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65125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</w:t>
      </w:r>
      <w:r w:rsidR="00B42E02" w:rsidRPr="00EE1843">
        <w:rPr>
          <w:b/>
          <w:sz w:val="22"/>
          <w:szCs w:val="22"/>
        </w:rPr>
        <w:t>.272</w:t>
      </w:r>
      <w:r w:rsidR="003261BE">
        <w:rPr>
          <w:b/>
          <w:sz w:val="22"/>
          <w:szCs w:val="22"/>
        </w:rPr>
        <w:t>.</w:t>
      </w:r>
      <w:r w:rsidR="00B45AC8">
        <w:rPr>
          <w:b/>
          <w:sz w:val="22"/>
          <w:szCs w:val="22"/>
        </w:rPr>
        <w:t>20</w:t>
      </w:r>
      <w:r w:rsidR="00B42E02" w:rsidRPr="00EE1843">
        <w:rPr>
          <w:b/>
          <w:sz w:val="22"/>
          <w:szCs w:val="22"/>
        </w:rPr>
        <w:t>.2021.</w:t>
      </w:r>
      <w:r>
        <w:rPr>
          <w:b/>
          <w:sz w:val="22"/>
          <w:szCs w:val="22"/>
        </w:rPr>
        <w:t>DA</w:t>
      </w:r>
    </w:p>
    <w:p w:rsidR="00E355DC" w:rsidRPr="00EE1843" w:rsidRDefault="00E355DC" w:rsidP="00BD46B2">
      <w:pPr>
        <w:rPr>
          <w:sz w:val="22"/>
          <w:szCs w:val="22"/>
        </w:rPr>
      </w:pP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Nazwa Wykonawcy  </w:t>
      </w:r>
      <w:r w:rsidRPr="00EE1843">
        <w:rPr>
          <w:i/>
          <w:sz w:val="22"/>
          <w:szCs w:val="22"/>
        </w:rPr>
        <w:t>……………………………………......................................………………......</w:t>
      </w:r>
      <w:r w:rsidRPr="00EE1843">
        <w:rPr>
          <w:sz w:val="22"/>
          <w:szCs w:val="22"/>
        </w:rPr>
        <w:t xml:space="preserve">      </w:t>
      </w:r>
      <w:r w:rsidRPr="00EE1843">
        <w:rPr>
          <w:sz w:val="22"/>
          <w:szCs w:val="22"/>
        </w:rPr>
        <w:tab/>
        <w:t xml:space="preserve">           </w:t>
      </w:r>
    </w:p>
    <w:p w:rsidR="00BD46B2" w:rsidRPr="00EE1843" w:rsidRDefault="00BD46B2" w:rsidP="00BD46B2">
      <w:pPr>
        <w:rPr>
          <w:i/>
          <w:sz w:val="22"/>
          <w:szCs w:val="22"/>
        </w:rPr>
      </w:pPr>
      <w:r w:rsidRPr="00EE1843">
        <w:rPr>
          <w:sz w:val="22"/>
          <w:szCs w:val="22"/>
        </w:rPr>
        <w:t>Adres Wykonawcy    .</w:t>
      </w:r>
      <w:r w:rsidRPr="00EE1843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                                      </w:t>
      </w:r>
      <w:r w:rsidRPr="00EE1843">
        <w:rPr>
          <w:sz w:val="22"/>
          <w:szCs w:val="22"/>
        </w:rPr>
        <w:tab/>
        <w:t xml:space="preserve">          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tel.   ………………………...    </w:t>
      </w:r>
      <w:r w:rsidRPr="00EE1843">
        <w:rPr>
          <w:sz w:val="22"/>
          <w:szCs w:val="22"/>
        </w:rPr>
        <w:tab/>
        <w:t xml:space="preserve">e-mail ……………………………………    </w:t>
      </w:r>
    </w:p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A122DC">
        <w:rPr>
          <w:b/>
          <w:sz w:val="24"/>
          <w:szCs w:val="24"/>
        </w:rPr>
        <w:t>(na każdą część osobno)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F17C95">
      <w:pPr>
        <w:spacing w:before="120"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 xml:space="preserve">DOTYCZĄCE SPEŁNIANIA WARUNKÓW UDZIAŁU W POSTĘPOWANIU </w:t>
      </w:r>
    </w:p>
    <w:p w:rsidR="00BD46B2" w:rsidRPr="00EE1843" w:rsidRDefault="00BD46B2" w:rsidP="000D0DCB">
      <w:pPr>
        <w:pStyle w:val="Bezodstpw"/>
        <w:spacing w:line="360" w:lineRule="auto"/>
        <w:jc w:val="both"/>
        <w:rPr>
          <w:b/>
          <w:sz w:val="22"/>
          <w:szCs w:val="22"/>
        </w:rPr>
      </w:pPr>
      <w:bookmarkStart w:id="0" w:name="_Hlk67571209"/>
      <w:r w:rsidRPr="00EE1843">
        <w:rPr>
          <w:sz w:val="22"/>
          <w:szCs w:val="22"/>
        </w:rPr>
        <w:t>Na potrzeby postępowania o udzielenie zamówienia publicznego</w:t>
      </w:r>
      <w:r w:rsidR="003B41BC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>pn</w:t>
      </w:r>
      <w:r w:rsidR="00DE6670" w:rsidRPr="00EE1843">
        <w:rPr>
          <w:sz w:val="22"/>
          <w:szCs w:val="22"/>
        </w:rPr>
        <w:t xml:space="preserve">. </w:t>
      </w:r>
      <w:r w:rsidR="00C957DF" w:rsidRPr="00EE1843">
        <w:rPr>
          <w:b/>
          <w:i/>
          <w:iCs/>
          <w:sz w:val="22"/>
          <w:szCs w:val="22"/>
        </w:rPr>
        <w:t>„</w:t>
      </w:r>
      <w:r w:rsidR="003C4EAD">
        <w:rPr>
          <w:b/>
          <w:i/>
          <w:iCs/>
          <w:sz w:val="22"/>
          <w:szCs w:val="22"/>
        </w:rPr>
        <w:t>Wykonanie zimowego utrzymania dróg powiatowych na terenie powiatu sztumskiego w 2022 roku, zadanie numer: ……</w:t>
      </w:r>
      <w:r w:rsidR="00E42D58" w:rsidRPr="00EE1843">
        <w:rPr>
          <w:b/>
          <w:i/>
          <w:iCs/>
          <w:sz w:val="22"/>
          <w:szCs w:val="22"/>
        </w:rPr>
        <w:t>”</w:t>
      </w:r>
      <w:r w:rsidR="00E355DC" w:rsidRPr="00EE1843">
        <w:rPr>
          <w:b/>
          <w:i/>
          <w:iCs/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prowadzonego przez </w:t>
      </w:r>
      <w:r w:rsidR="000D0DCB" w:rsidRPr="00EE1843">
        <w:rPr>
          <w:b/>
          <w:sz w:val="22"/>
          <w:szCs w:val="22"/>
        </w:rPr>
        <w:t>Powiat Sztumski</w:t>
      </w:r>
      <w:r w:rsidR="003B41BC" w:rsidRPr="00EE1843">
        <w:rPr>
          <w:b/>
          <w:sz w:val="22"/>
          <w:szCs w:val="22"/>
        </w:rPr>
        <w:t xml:space="preserve">, ul. </w:t>
      </w:r>
      <w:r w:rsidR="000D0DCB" w:rsidRPr="00EE1843">
        <w:rPr>
          <w:b/>
          <w:sz w:val="22"/>
          <w:szCs w:val="22"/>
        </w:rPr>
        <w:t>Mickiewicza</w:t>
      </w:r>
      <w:r w:rsidR="003B41BC" w:rsidRPr="00EE1843">
        <w:rPr>
          <w:b/>
          <w:sz w:val="22"/>
          <w:szCs w:val="22"/>
        </w:rPr>
        <w:t xml:space="preserve"> </w:t>
      </w:r>
      <w:r w:rsidR="000D0DCB" w:rsidRPr="00EE1843">
        <w:rPr>
          <w:b/>
          <w:sz w:val="22"/>
          <w:szCs w:val="22"/>
        </w:rPr>
        <w:t>3</w:t>
      </w:r>
      <w:r w:rsidR="003B41BC" w:rsidRPr="00EE1843">
        <w:rPr>
          <w:b/>
          <w:sz w:val="22"/>
          <w:szCs w:val="22"/>
        </w:rPr>
        <w:t>1</w:t>
      </w:r>
      <w:r w:rsidR="003B41BC" w:rsidRPr="00EE1843">
        <w:rPr>
          <w:sz w:val="22"/>
          <w:szCs w:val="22"/>
        </w:rPr>
        <w:t xml:space="preserve">, </w:t>
      </w:r>
      <w:r w:rsidR="003B41BC" w:rsidRPr="00EE1843">
        <w:rPr>
          <w:b/>
          <w:sz w:val="22"/>
          <w:szCs w:val="22"/>
        </w:rPr>
        <w:t>82-4</w:t>
      </w:r>
      <w:r w:rsidR="000D0DCB" w:rsidRPr="00EE1843">
        <w:rPr>
          <w:b/>
          <w:sz w:val="22"/>
          <w:szCs w:val="22"/>
        </w:rPr>
        <w:t>0</w:t>
      </w:r>
      <w:r w:rsidR="003B41BC" w:rsidRPr="00EE1843">
        <w:rPr>
          <w:b/>
          <w:sz w:val="22"/>
          <w:szCs w:val="22"/>
        </w:rPr>
        <w:t xml:space="preserve">0 </w:t>
      </w:r>
      <w:r w:rsidR="000D0DCB" w:rsidRPr="00EE1843">
        <w:rPr>
          <w:b/>
          <w:sz w:val="22"/>
          <w:szCs w:val="22"/>
        </w:rPr>
        <w:t>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EE1843" w:rsidRDefault="00DF4A75" w:rsidP="00BD46B2">
      <w:pPr>
        <w:spacing w:line="360" w:lineRule="auto"/>
        <w:jc w:val="both"/>
        <w:rPr>
          <w:bCs/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bCs/>
          <w:sz w:val="22"/>
          <w:szCs w:val="22"/>
        </w:rPr>
        <w:t xml:space="preserve"> wypełnić tylko w przypadku zaistnieni</w:t>
      </w:r>
      <w:r w:rsidR="00343E8A" w:rsidRPr="00EE1843">
        <w:rPr>
          <w:bCs/>
          <w:sz w:val="22"/>
          <w:szCs w:val="22"/>
        </w:rPr>
        <w:t>a</w:t>
      </w:r>
      <w:r w:rsidRPr="00EE1843">
        <w:rPr>
          <w:bCs/>
          <w:sz w:val="22"/>
          <w:szCs w:val="22"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A122DC">
        <w:rPr>
          <w:b/>
          <w:sz w:val="24"/>
          <w:szCs w:val="24"/>
        </w:rPr>
        <w:t>(na każdą część osobno)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</w:t>
      </w:r>
      <w:r w:rsidR="003C4EAD">
        <w:rPr>
          <w:b/>
          <w:sz w:val="24"/>
          <w:szCs w:val="24"/>
        </w:rPr>
        <w:t xml:space="preserve"> </w:t>
      </w:r>
      <w:r w:rsidRPr="00EE1843">
        <w:rPr>
          <w:b/>
          <w:sz w:val="24"/>
          <w:szCs w:val="24"/>
        </w:rPr>
        <w:t>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EE1843" w:rsidRDefault="008D22C2" w:rsidP="005B5797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EE1843" w:rsidRDefault="000D0DCB" w:rsidP="00E42D58">
      <w:pPr>
        <w:pStyle w:val="Tekstpodstawowy"/>
        <w:spacing w:after="0"/>
        <w:jc w:val="both"/>
        <w:rPr>
          <w:b/>
          <w:sz w:val="22"/>
          <w:szCs w:val="22"/>
        </w:rPr>
      </w:pPr>
      <w:r w:rsidRPr="00EE1843">
        <w:rPr>
          <w:sz w:val="22"/>
          <w:szCs w:val="22"/>
        </w:rPr>
        <w:t>Na potrzeby postępowania o udzielenie zamówienia publicznego pn.</w:t>
      </w:r>
      <w:r w:rsidR="00CB1147" w:rsidRPr="00EE1843">
        <w:rPr>
          <w:sz w:val="22"/>
          <w:szCs w:val="22"/>
        </w:rPr>
        <w:t xml:space="preserve"> </w:t>
      </w:r>
      <w:r w:rsidR="00302F09" w:rsidRPr="00EE1843">
        <w:rPr>
          <w:b/>
          <w:i/>
          <w:iCs/>
          <w:sz w:val="22"/>
          <w:szCs w:val="22"/>
        </w:rPr>
        <w:t>„</w:t>
      </w:r>
      <w:r w:rsidR="003C4EAD">
        <w:rPr>
          <w:b/>
          <w:i/>
          <w:iCs/>
          <w:sz w:val="22"/>
          <w:szCs w:val="22"/>
        </w:rPr>
        <w:t>Wykonanie zimowego utrzymania dróg powiatowych na terenie powiatu sztumskiego w 2022 roku, zadanie numer: ……..</w:t>
      </w:r>
      <w:r w:rsidR="00302F09" w:rsidRPr="00EE1843">
        <w:rPr>
          <w:b/>
          <w:i/>
          <w:iCs/>
          <w:sz w:val="22"/>
          <w:szCs w:val="22"/>
        </w:rPr>
        <w:t xml:space="preserve">” </w:t>
      </w:r>
      <w:r w:rsidRPr="00EE1843">
        <w:rPr>
          <w:sz w:val="22"/>
          <w:szCs w:val="22"/>
        </w:rPr>
        <w:t xml:space="preserve">prowadzonego przez </w:t>
      </w:r>
      <w:r w:rsidRPr="00EE1843">
        <w:rPr>
          <w:b/>
          <w:sz w:val="22"/>
          <w:szCs w:val="22"/>
        </w:rPr>
        <w:t>Powiat Sztumski, ul. Mickiewicza 31</w:t>
      </w:r>
      <w:r w:rsidRPr="00EE1843">
        <w:rPr>
          <w:sz w:val="22"/>
          <w:szCs w:val="22"/>
        </w:rPr>
        <w:t xml:space="preserve">, </w:t>
      </w:r>
      <w:r w:rsidRPr="00EE1843">
        <w:rPr>
          <w:b/>
          <w:sz w:val="22"/>
          <w:szCs w:val="22"/>
        </w:rPr>
        <w:t>82-400 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p w:rsidR="008D22C2" w:rsidRPr="00EE1843" w:rsidRDefault="008D22C2" w:rsidP="005B5797">
      <w:pPr>
        <w:spacing w:line="360" w:lineRule="auto"/>
        <w:rPr>
          <w:b/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1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1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A122DC">
        <w:rPr>
          <w:b/>
          <w:sz w:val="24"/>
          <w:szCs w:val="24"/>
        </w:rPr>
        <w:t xml:space="preserve"> (na każdą część osobno)</w:t>
      </w:r>
      <w:bookmarkStart w:id="2" w:name="_GoBack"/>
      <w:bookmarkEnd w:id="2"/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EE1843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EE1843">
        <w:rPr>
          <w:b/>
          <w:sz w:val="24"/>
          <w:szCs w:val="24"/>
        </w:rPr>
        <w:t>OŚWIADCZENIE DOTYCZĄCE PODANYCH INFORMACJI</w:t>
      </w:r>
    </w:p>
    <w:p w:rsidR="00BD46B2" w:rsidRPr="00EE1843" w:rsidRDefault="00BD46B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Pr="00EE1843" w:rsidRDefault="00BD46B2" w:rsidP="00BD46B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03" w:rsidRDefault="00CA2F03">
      <w:r>
        <w:separator/>
      </w:r>
    </w:p>
  </w:endnote>
  <w:endnote w:type="continuationSeparator" w:id="0">
    <w:p w:rsidR="00CA2F03" w:rsidRDefault="00CA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03" w:rsidRDefault="00CA2F03">
      <w:r>
        <w:separator/>
      </w:r>
    </w:p>
  </w:footnote>
  <w:footnote w:type="continuationSeparator" w:id="0">
    <w:p w:rsidR="00CA2F03" w:rsidRDefault="00CA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CD2703" w:rsidP="00EE1843">
    <w:pPr>
      <w:pStyle w:val="Nagwek"/>
      <w:tabs>
        <w:tab w:val="clear" w:pos="4536"/>
        <w:tab w:val="clear" w:pos="9072"/>
        <w:tab w:val="left" w:pos="80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3" w:name="_Hlk78495495"/>
    <w:bookmarkStart w:id="4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718C0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02F09"/>
    <w:rsid w:val="00316D9D"/>
    <w:rsid w:val="003261BE"/>
    <w:rsid w:val="003439EC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C4EAD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4CC6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125B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F17E2"/>
    <w:rsid w:val="007F375C"/>
    <w:rsid w:val="007F5F4B"/>
    <w:rsid w:val="007F6636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0F80"/>
    <w:rsid w:val="00A122DC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5AC8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A2F03"/>
    <w:rsid w:val="00CB1147"/>
    <w:rsid w:val="00CC3916"/>
    <w:rsid w:val="00CC5BB1"/>
    <w:rsid w:val="00CD2703"/>
    <w:rsid w:val="00CE1981"/>
    <w:rsid w:val="00CF441D"/>
    <w:rsid w:val="00CF65A8"/>
    <w:rsid w:val="00D22943"/>
    <w:rsid w:val="00D719E5"/>
    <w:rsid w:val="00D71FB6"/>
    <w:rsid w:val="00D85824"/>
    <w:rsid w:val="00DD1608"/>
    <w:rsid w:val="00DD66AA"/>
    <w:rsid w:val="00DE6670"/>
    <w:rsid w:val="00DF4A75"/>
    <w:rsid w:val="00E232E0"/>
    <w:rsid w:val="00E237F5"/>
    <w:rsid w:val="00E355DC"/>
    <w:rsid w:val="00E42D58"/>
    <w:rsid w:val="00E558C5"/>
    <w:rsid w:val="00E56CD6"/>
    <w:rsid w:val="00E7152B"/>
    <w:rsid w:val="00E80989"/>
    <w:rsid w:val="00E96573"/>
    <w:rsid w:val="00E96CE7"/>
    <w:rsid w:val="00EA5DEC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953B8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0D15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04F8-BC62-44B2-8F7A-05ACCFC1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15</cp:revision>
  <cp:lastPrinted>2018-02-07T13:32:00Z</cp:lastPrinted>
  <dcterms:created xsi:type="dcterms:W3CDTF">2021-10-11T06:31:00Z</dcterms:created>
  <dcterms:modified xsi:type="dcterms:W3CDTF">2021-10-21T05:58:00Z</dcterms:modified>
</cp:coreProperties>
</file>