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6DC9" w14:textId="77777777" w:rsidR="00A60087" w:rsidRPr="00610F41" w:rsidRDefault="00A60087" w:rsidP="00A60087">
      <w:pPr>
        <w:pStyle w:val="Nagwek2"/>
        <w:spacing w:before="0" w:line="271" w:lineRule="auto"/>
        <w:rPr>
          <w:rFonts w:asciiTheme="minorHAnsi" w:hAnsiTheme="minorHAnsi"/>
          <w:i w:val="0"/>
          <w:sz w:val="22"/>
          <w:szCs w:val="22"/>
        </w:rPr>
      </w:pPr>
      <w:bookmarkStart w:id="0" w:name="_Toc141685822"/>
      <w:r w:rsidRPr="00610F41">
        <w:rPr>
          <w:rFonts w:asciiTheme="minorHAnsi" w:hAnsiTheme="minorHAnsi"/>
          <w:i w:val="0"/>
          <w:sz w:val="22"/>
          <w:szCs w:val="22"/>
        </w:rPr>
        <w:t>Załącznik nr 5 do SWZ</w:t>
      </w:r>
      <w:bookmarkEnd w:id="0"/>
    </w:p>
    <w:p w14:paraId="56FAB549" w14:textId="77777777" w:rsidR="00A60087" w:rsidRPr="00610F41" w:rsidRDefault="00A60087" w:rsidP="00A60087">
      <w:pPr>
        <w:spacing w:before="120" w:line="271" w:lineRule="auto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Wykonawca/ Wykonawca wspólnie ubiegający się o udzielenie zamówienia/ Podmiot udostępniający zasoby:</w:t>
      </w:r>
    </w:p>
    <w:p w14:paraId="6B09A522" w14:textId="77777777" w:rsidR="00A60087" w:rsidRPr="00610F41" w:rsidRDefault="00A60087" w:rsidP="00A600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0ED9A" w14:textId="77777777" w:rsidR="00A60087" w:rsidRPr="00610F41" w:rsidRDefault="00A60087" w:rsidP="00A600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82EA5" w14:textId="77777777" w:rsidR="00A60087" w:rsidRPr="00610F41" w:rsidRDefault="00A60087" w:rsidP="00A60087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(pełna nazwa/firma, adres, w zależności od podmiotu: NIP/PESEL, KRS/CEiDG)</w:t>
      </w:r>
    </w:p>
    <w:p w14:paraId="7DA259F6" w14:textId="77777777" w:rsidR="00A60087" w:rsidRPr="00610F41" w:rsidRDefault="00A60087" w:rsidP="00A60087">
      <w:pPr>
        <w:spacing w:before="12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58623364" w14:textId="77777777" w:rsidR="00A60087" w:rsidRPr="00610F41" w:rsidRDefault="00A60087" w:rsidP="00A60087">
      <w:pPr>
        <w:spacing w:line="360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4A5A7B70" w14:textId="77777777" w:rsidR="00A60087" w:rsidRPr="00610F41" w:rsidRDefault="00A60087" w:rsidP="00A60087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 xml:space="preserve"> (imię, nazwisko, stanowisko/podstawa do  reprezentacji)</w:t>
      </w:r>
    </w:p>
    <w:p w14:paraId="0C3E580C" w14:textId="77777777" w:rsidR="00A60087" w:rsidRPr="00610F41" w:rsidRDefault="00A60087" w:rsidP="00A60087">
      <w:pPr>
        <w:spacing w:before="480" w:line="23" w:lineRule="atLeast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OŚWIADCZENIE O AKTUALNOŚCI INFORMACJI ZAWARTYCH W OŚWIADCZENIU, </w:t>
      </w:r>
      <w:r w:rsidRPr="00610F41">
        <w:rPr>
          <w:rFonts w:asciiTheme="minorHAnsi" w:hAnsiTheme="minorHAnsi"/>
          <w:b/>
        </w:rPr>
        <w:br/>
        <w:t>O KTÓRYM MOWA W ART. 125 UST. 1 USTAWY PZP</w:t>
      </w:r>
    </w:p>
    <w:p w14:paraId="4EC48E76" w14:textId="0D529149" w:rsidR="00A60087" w:rsidRPr="00610F41" w:rsidRDefault="00A60087" w:rsidP="007A7374">
      <w:pPr>
        <w:autoSpaceDE w:val="0"/>
        <w:autoSpaceDN w:val="0"/>
        <w:adjustRightInd w:val="0"/>
        <w:spacing w:line="271" w:lineRule="auto"/>
        <w:ind w:left="567"/>
        <w:jc w:val="center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b/>
          <w:i/>
          <w:sz w:val="20"/>
          <w:szCs w:val="20"/>
        </w:rPr>
        <w:t>składane na wezwanie Zamawiającego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 odpowiednio przez Wykonawcę, Wykonawcę wspólnie ubiegającego się o udzielenie zamówienia </w:t>
      </w:r>
      <w:r w:rsidRPr="00610F41">
        <w:rPr>
          <w:rFonts w:asciiTheme="minorHAnsi" w:hAnsiTheme="minorHAnsi"/>
          <w:i/>
          <w:sz w:val="20"/>
          <w:szCs w:val="20"/>
        </w:rPr>
        <w:br/>
        <w:t>albo Podmiot udostępniający zasoby</w:t>
      </w:r>
    </w:p>
    <w:p w14:paraId="659A375B" w14:textId="77777777" w:rsidR="00A60087" w:rsidRPr="00610F41" w:rsidRDefault="00A60087" w:rsidP="00A60087">
      <w:pPr>
        <w:spacing w:before="60" w:line="23" w:lineRule="atLeast"/>
        <w:jc w:val="both"/>
        <w:rPr>
          <w:rFonts w:asciiTheme="minorHAnsi" w:hAnsiTheme="minorHAnsi"/>
        </w:rPr>
      </w:pPr>
    </w:p>
    <w:p w14:paraId="684A8CE0" w14:textId="6EEE40C2" w:rsidR="00A60087" w:rsidRPr="00610F41" w:rsidRDefault="00A60087" w:rsidP="00A60087">
      <w:pPr>
        <w:spacing w:before="60" w:line="23" w:lineRule="atLeast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</w:rPr>
        <w:t>Na potrzeby postępowania o udzielenie zamówienia publicznego pn</w:t>
      </w:r>
      <w:r w:rsidRPr="00610F41">
        <w:rPr>
          <w:rFonts w:asciiTheme="minorHAnsi" w:hAnsiTheme="minorHAnsi"/>
          <w:i/>
        </w:rPr>
        <w:t xml:space="preserve">. </w:t>
      </w:r>
      <w:r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A132E6" w:rsidRPr="00610F41">
        <w:rPr>
          <w:rFonts w:asciiTheme="minorHAnsi" w:hAnsiTheme="minorHAnsi"/>
          <w:b/>
          <w:i/>
        </w:rPr>
        <w:br/>
        <w:t>do LPGK Sp. z o. o. wraz z oceną ich stanu technicznego w przypadku przekroczenia resursu</w:t>
      </w:r>
      <w:r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  <w:r w:rsidRPr="00610F41">
        <w:rPr>
          <w:i/>
        </w:rPr>
        <w:t xml:space="preserve"> </w:t>
      </w:r>
      <w:r w:rsidRPr="00610F41">
        <w:rPr>
          <w:rFonts w:asciiTheme="minorHAnsi" w:hAnsiTheme="minorHAnsi"/>
        </w:rPr>
        <w:t xml:space="preserve">prowadzonego przez Legnickie Przedsiębiorstwo Gospodarki Komunalnej Sp. z o. o. </w:t>
      </w:r>
      <w:r w:rsidRPr="00610F41">
        <w:rPr>
          <w:rFonts w:asciiTheme="minorHAnsi" w:hAnsiTheme="minorHAnsi"/>
        </w:rPr>
        <w:br/>
        <w:t xml:space="preserve">z siedzibą w Legnicy przy ul. Nowodworskiej 60, </w:t>
      </w:r>
      <w:r w:rsidRPr="00610F41">
        <w:rPr>
          <w:rFonts w:asciiTheme="minorHAnsi" w:hAnsiTheme="minorHAnsi"/>
          <w:b/>
        </w:rPr>
        <w:t>oświadczam, że informacje zawarte w złożonym oświadczeniu, o którym mowa w art. 125 ust. 1 ustawy Pzp (</w:t>
      </w:r>
      <w:r w:rsidR="00E6290D" w:rsidRPr="00610F41">
        <w:rPr>
          <w:rFonts w:asciiTheme="minorHAnsi" w:hAnsiTheme="minorHAnsi"/>
          <w:b/>
          <w:i/>
        </w:rPr>
        <w:t>oświadczeniu o niepo</w:t>
      </w:r>
      <w:bookmarkStart w:id="1" w:name="_GoBack"/>
      <w:bookmarkEnd w:id="1"/>
      <w:r w:rsidR="00E6290D" w:rsidRPr="00610F41">
        <w:rPr>
          <w:rFonts w:asciiTheme="minorHAnsi" w:hAnsiTheme="minorHAnsi"/>
          <w:b/>
          <w:i/>
        </w:rPr>
        <w:t xml:space="preserve">dleganiu wykluczeniu i spełnianiu warunków udziału w postępowaniu według Załącznika nr 3a do SWZ </w:t>
      </w:r>
      <w:r w:rsidR="00E6290D" w:rsidRPr="00610F41">
        <w:rPr>
          <w:rFonts w:asciiTheme="minorHAnsi" w:hAnsiTheme="minorHAnsi"/>
          <w:b/>
          <w:i/>
        </w:rPr>
        <w:br/>
        <w:t>albo Załącznika nr 3b do SWZ</w:t>
      </w:r>
      <w:r w:rsidRPr="00610F41">
        <w:rPr>
          <w:rFonts w:asciiTheme="minorHAnsi" w:hAnsiTheme="minorHAnsi"/>
          <w:b/>
        </w:rPr>
        <w:t xml:space="preserve">): </w:t>
      </w:r>
    </w:p>
    <w:p w14:paraId="0F0B6005" w14:textId="77777777" w:rsidR="00A60087" w:rsidRPr="00610F41" w:rsidRDefault="00A60087" w:rsidP="00A60087">
      <w:pPr>
        <w:pStyle w:val="Akapitzlist"/>
        <w:suppressAutoHyphens w:val="0"/>
        <w:spacing w:line="271" w:lineRule="auto"/>
        <w:ind w:left="284"/>
        <w:contextualSpacing/>
        <w:jc w:val="both"/>
        <w:rPr>
          <w:rFonts w:asciiTheme="minorHAnsi" w:hAnsiTheme="minorHAnsi"/>
          <w:b/>
        </w:rPr>
      </w:pPr>
    </w:p>
    <w:p w14:paraId="426F4FD8" w14:textId="77777777" w:rsidR="00A60087" w:rsidRPr="00610F41" w:rsidRDefault="00A60087" w:rsidP="00A60087">
      <w:pPr>
        <w:spacing w:after="120" w:line="271" w:lineRule="auto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>[zaznaczyć właściwe znakiem „</w:t>
      </w:r>
      <w:r w:rsidRPr="00610F41">
        <w:sym w:font="Wingdings" w:char="F078"/>
      </w:r>
      <w:r w:rsidRPr="00610F41">
        <w:rPr>
          <w:rFonts w:asciiTheme="minorHAnsi" w:hAnsiTheme="minorHAnsi"/>
          <w:i/>
        </w:rPr>
        <w:t>” albo niepotrzebne skreślić]</w:t>
      </w:r>
    </w:p>
    <w:p w14:paraId="4356FBDE" w14:textId="77777777" w:rsidR="00A60087" w:rsidRPr="00610F41" w:rsidRDefault="00A60087" w:rsidP="00A60087">
      <w:pPr>
        <w:spacing w:before="60" w:line="23" w:lineRule="atLeast"/>
        <w:ind w:left="426" w:hanging="426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są aktualne w zakresie wskazanych przez Zamawiającego podstaw wykluczenia </w:t>
      </w:r>
      <w:r w:rsidRPr="00610F41">
        <w:rPr>
          <w:rFonts w:asciiTheme="minorHAnsi" w:hAnsiTheme="minorHAnsi"/>
          <w:b/>
        </w:rPr>
        <w:br/>
        <w:t xml:space="preserve">z postępowania, o których mowa w art. 108 ust. 1 pkt 3 ustawy Pzp, art. 108 ust. 1 pkt 4 ustawy Pzp </w:t>
      </w:r>
      <w:r w:rsidRPr="00610F41">
        <w:rPr>
          <w:rFonts w:asciiTheme="minorHAnsi" w:hAnsiTheme="minorHAnsi"/>
        </w:rPr>
        <w:t>(dotyczy orzeczenia zakazu ubiegania się o zamówienie publiczne tytułem środka zapobiegawczego)</w:t>
      </w:r>
      <w:r w:rsidRPr="00610F41">
        <w:rPr>
          <w:rFonts w:asciiTheme="minorHAnsi" w:hAnsiTheme="minorHAnsi"/>
          <w:b/>
        </w:rPr>
        <w:t xml:space="preserve">, art. 108 ust. 1 pkt 5 ustawy Pzp </w:t>
      </w:r>
      <w:r w:rsidRPr="00610F41">
        <w:rPr>
          <w:rFonts w:asciiTheme="minorHAnsi" w:hAnsiTheme="minorHAnsi"/>
        </w:rPr>
        <w:t>(dotyczy zawarcia z innymi Wykonawcami porozumienia mającego na celu zakłócenie konkurencji)</w:t>
      </w:r>
      <w:r w:rsidRPr="00610F41">
        <w:rPr>
          <w:rFonts w:asciiTheme="minorHAnsi" w:hAnsiTheme="minorHAnsi"/>
          <w:b/>
        </w:rPr>
        <w:t xml:space="preserve"> i art. 108 ust. 1 pkt 6 ustawy Pzp,</w:t>
      </w:r>
      <w:r w:rsidRPr="00610F41">
        <w:rPr>
          <w:rFonts w:asciiTheme="minorHAnsi" w:hAnsiTheme="minorHAnsi"/>
        </w:rPr>
        <w:t xml:space="preserve"> </w:t>
      </w:r>
    </w:p>
    <w:p w14:paraId="7B094AC9" w14:textId="77777777" w:rsidR="00A60087" w:rsidRPr="00610F41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</w:p>
    <w:p w14:paraId="2E870ABD" w14:textId="77777777" w:rsidR="00A60087" w:rsidRPr="00610F41" w:rsidRDefault="00A60087" w:rsidP="00A60087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</w:rPr>
      </w:pPr>
      <w:r w:rsidRPr="00610F41">
        <w:rPr>
          <w:rFonts w:asciiTheme="minorHAnsi" w:hAnsiTheme="minorHAnsi"/>
        </w:rPr>
        <w:sym w:font="Wingdings" w:char="F0A8"/>
      </w:r>
      <w:r w:rsidRPr="00610F41">
        <w:rPr>
          <w:rFonts w:asciiTheme="minorHAnsi" w:hAnsiTheme="minorHAnsi"/>
          <w:sz w:val="20"/>
          <w:szCs w:val="20"/>
        </w:rPr>
        <w:t xml:space="preserve"> </w:t>
      </w:r>
      <w:r w:rsidRPr="00610F41">
        <w:rPr>
          <w:rFonts w:asciiTheme="minorHAnsi" w:hAnsiTheme="minorHAnsi"/>
          <w:b/>
        </w:rPr>
        <w:t xml:space="preserve">są nieaktualne w zakresie podstaw wykluczenia z postępowania, o których mowa </w:t>
      </w:r>
      <w:r w:rsidRPr="00610F41">
        <w:rPr>
          <w:rFonts w:asciiTheme="minorHAnsi" w:hAnsiTheme="minorHAnsi"/>
          <w:b/>
        </w:rPr>
        <w:br/>
        <w:t>w art. ………………………………………………………………………………………………………………..….... ustawy Pzp</w:t>
      </w:r>
    </w:p>
    <w:p w14:paraId="0DB3C91C" w14:textId="77777777" w:rsidR="00A60087" w:rsidRPr="00610F41" w:rsidRDefault="00A60087" w:rsidP="00A60087">
      <w:pPr>
        <w:pStyle w:val="Akapitzlist"/>
        <w:spacing w:before="80" w:line="271" w:lineRule="auto"/>
        <w:ind w:left="284"/>
        <w:jc w:val="both"/>
        <w:rPr>
          <w:rFonts w:asciiTheme="minorHAnsi" w:hAnsiTheme="minorHAnsi"/>
          <w:i/>
        </w:rPr>
      </w:pPr>
      <w:r w:rsidRPr="00610F41">
        <w:rPr>
          <w:rFonts w:asciiTheme="minorHAnsi" w:hAnsiTheme="minorHAnsi"/>
          <w:i/>
        </w:rPr>
        <w:t xml:space="preserve">[Należy wskazać mającą zastosowanie podstawę wykluczenia spośród podstaw wykluczenia, </w:t>
      </w:r>
      <w:r w:rsidRPr="00610F41">
        <w:rPr>
          <w:rFonts w:asciiTheme="minorHAnsi" w:hAnsiTheme="minorHAnsi"/>
          <w:i/>
        </w:rPr>
        <w:br/>
        <w:t>o których mowa w art. 108 ust. 1 pkt 3, pkt 4, pkt 5 i pkt 6 ustawy Pzp.]</w:t>
      </w:r>
    </w:p>
    <w:p w14:paraId="0044159A" w14:textId="77777777" w:rsidR="00A60087" w:rsidRPr="00610F41" w:rsidRDefault="00A60087" w:rsidP="00A60087"/>
    <w:p w14:paraId="7929E31D" w14:textId="77777777" w:rsidR="00A60087" w:rsidRPr="00610F41" w:rsidRDefault="00A60087" w:rsidP="00A60087"/>
    <w:p w14:paraId="733318AB" w14:textId="77777777" w:rsidR="00A60087" w:rsidRPr="00610F41" w:rsidRDefault="00A60087" w:rsidP="00A60087">
      <w:pPr>
        <w:sectPr w:rsidR="00A60087" w:rsidRPr="00610F41" w:rsidSect="003E294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FE4D606" w14:textId="457A070C" w:rsidR="003D525A" w:rsidRPr="00610F41" w:rsidRDefault="00A60087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41685823"/>
      <w:r w:rsidRPr="00610F41">
        <w:rPr>
          <w:rFonts w:asciiTheme="minorHAnsi" w:hAnsiTheme="minorHAnsi"/>
          <w:i w:val="0"/>
          <w:sz w:val="22"/>
          <w:szCs w:val="22"/>
        </w:rPr>
        <w:t>Załącznik nr 6</w:t>
      </w:r>
      <w:r w:rsidR="003D525A" w:rsidRPr="00610F41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</w:p>
    <w:p w14:paraId="4EC6D4CE" w14:textId="59C934EB" w:rsidR="003D525A" w:rsidRPr="00610F41" w:rsidRDefault="003D525A" w:rsidP="00E44839">
      <w:pPr>
        <w:spacing w:before="24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Wykonawca</w:t>
      </w:r>
      <w:r w:rsidR="00461DA4" w:rsidRPr="00610F41">
        <w:rPr>
          <w:rFonts w:asciiTheme="minorHAnsi" w:hAnsiTheme="minorHAnsi"/>
          <w:b/>
        </w:rPr>
        <w:t>/ Wykonawcy wspólnie ubiegający się o udzielenie zamówienia</w:t>
      </w:r>
      <w:r w:rsidRPr="00610F41">
        <w:rPr>
          <w:rFonts w:asciiTheme="minorHAnsi" w:hAnsiTheme="minorHAnsi"/>
          <w:b/>
        </w:rPr>
        <w:t>:</w:t>
      </w:r>
    </w:p>
    <w:p w14:paraId="3CDECF08" w14:textId="16D79F90" w:rsidR="003D525A" w:rsidRPr="00610F41" w:rsidRDefault="003D525A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10F41">
        <w:rPr>
          <w:rFonts w:asciiTheme="minorHAnsi" w:hAnsiTheme="minorHAnsi"/>
        </w:rPr>
        <w:t>…………………………………………………………………………………..</w:t>
      </w:r>
      <w:r w:rsidRPr="00610F41">
        <w:rPr>
          <w:rFonts w:asciiTheme="minorHAnsi" w:hAnsiTheme="minorHAnsi"/>
        </w:rPr>
        <w:t>………</w:t>
      </w:r>
    </w:p>
    <w:p w14:paraId="4AB94AD6" w14:textId="77777777" w:rsidR="003D525A" w:rsidRPr="00610F41" w:rsidRDefault="003D525A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(pełna nazwa/firma, adres, w zależności od podmiotu: NIP/PESEL, KRS/CEiDG)</w:t>
      </w:r>
    </w:p>
    <w:p w14:paraId="4178C0EB" w14:textId="77777777" w:rsidR="003D525A" w:rsidRPr="00610F41" w:rsidRDefault="003D525A" w:rsidP="00120B5D">
      <w:pPr>
        <w:spacing w:before="12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508DD4A8" w14:textId="185F8658" w:rsidR="003D525A" w:rsidRPr="00610F41" w:rsidRDefault="003D525A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730F" w:rsidRPr="00610F41">
        <w:rPr>
          <w:rFonts w:asciiTheme="minorHAnsi" w:hAnsiTheme="minorHAnsi"/>
        </w:rPr>
        <w:t>……………………………………………………………………………………</w:t>
      </w:r>
      <w:r w:rsidRPr="00610F41">
        <w:rPr>
          <w:rFonts w:asciiTheme="minorHAnsi" w:hAnsiTheme="minorHAnsi"/>
        </w:rPr>
        <w:t>……………</w:t>
      </w:r>
    </w:p>
    <w:p w14:paraId="6C241056" w14:textId="77777777" w:rsidR="003D525A" w:rsidRPr="00610F41" w:rsidRDefault="003D525A" w:rsidP="00120B5D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(imię, nazwisko, stanowisko/podstawa do  reprezentacji)</w:t>
      </w:r>
    </w:p>
    <w:p w14:paraId="3D36EDF0" w14:textId="618A0108" w:rsidR="00845330" w:rsidRPr="00610F41" w:rsidRDefault="009A4AF4" w:rsidP="00EE09DA">
      <w:pPr>
        <w:spacing w:before="360" w:line="271" w:lineRule="auto"/>
        <w:ind w:left="426" w:hanging="284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WYKAZ</w:t>
      </w:r>
      <w:r w:rsidR="00244000" w:rsidRPr="00610F41">
        <w:rPr>
          <w:rFonts w:asciiTheme="minorHAnsi" w:hAnsiTheme="minorHAnsi"/>
          <w:b/>
        </w:rPr>
        <w:t xml:space="preserve"> </w:t>
      </w:r>
      <w:r w:rsidR="008A024C" w:rsidRPr="00610F41">
        <w:rPr>
          <w:rFonts w:asciiTheme="minorHAnsi" w:hAnsiTheme="minorHAnsi"/>
          <w:b/>
        </w:rPr>
        <w:t>USŁUG</w:t>
      </w:r>
      <w:r w:rsidR="00845330" w:rsidRPr="00610F41">
        <w:rPr>
          <w:rFonts w:asciiTheme="minorHAnsi" w:hAnsiTheme="minorHAnsi"/>
          <w:b/>
        </w:rPr>
        <w:t xml:space="preserve"> </w:t>
      </w:r>
    </w:p>
    <w:p w14:paraId="07C24DB0" w14:textId="77777777" w:rsidR="00623EC4" w:rsidRPr="00610F41" w:rsidRDefault="00623EC4" w:rsidP="00120B5D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47A1ACD4" w14:textId="77777777" w:rsidR="00831F55" w:rsidRPr="00610F41" w:rsidRDefault="00831F55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6E149741" w14:textId="1B1CF2F4" w:rsidR="008624DC" w:rsidRPr="00610F41" w:rsidRDefault="003D525A" w:rsidP="008624DC">
      <w:pPr>
        <w:pStyle w:val="Akapitzlist"/>
        <w:spacing w:line="271" w:lineRule="auto"/>
        <w:ind w:left="0"/>
        <w:jc w:val="both"/>
        <w:rPr>
          <w:rFonts w:asciiTheme="minorHAnsi" w:hAnsiTheme="minorHAnsi"/>
          <w:b/>
          <w:iCs/>
        </w:rPr>
      </w:pPr>
      <w:r w:rsidRPr="00610F41">
        <w:rPr>
          <w:rFonts w:asciiTheme="minorHAnsi" w:hAnsiTheme="minorHAnsi"/>
        </w:rPr>
        <w:t>Na potrzeby postępowania o udzielenie zamówienia publicznego pn.</w:t>
      </w:r>
      <w:r w:rsidRPr="00610F41">
        <w:rPr>
          <w:rFonts w:asciiTheme="minorHAnsi" w:hAnsiTheme="minorHAnsi"/>
          <w:b/>
        </w:rPr>
        <w:t xml:space="preserve"> </w:t>
      </w:r>
      <w:r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A132E6" w:rsidRPr="00610F41">
        <w:rPr>
          <w:rFonts w:asciiTheme="minorHAnsi" w:hAnsiTheme="minorHAnsi"/>
          <w:b/>
          <w:i/>
        </w:rPr>
        <w:br/>
        <w:t>do LPGK Sp. z o. o. wraz z oceną ich stanu technicznego w przypadku przekroczenia resursu</w:t>
      </w:r>
      <w:r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  <w:r w:rsidRPr="00610F41">
        <w:rPr>
          <w:rFonts w:asciiTheme="minorHAnsi" w:hAnsiTheme="minorHAnsi"/>
        </w:rPr>
        <w:t xml:space="preserve">, prowadzonego przez Legnickie Przedsiębiorstwo Gospodarki Komunalnej Sp. z o. o. z siedzibą w Legnicy przy ul. Nowodworskiej 60 w celu potwierdzenia spełniania warunku dotyczącego </w:t>
      </w:r>
      <w:r w:rsidRPr="00610F41">
        <w:rPr>
          <w:rFonts w:asciiTheme="minorHAnsi" w:hAnsiTheme="minorHAnsi"/>
          <w:iCs/>
        </w:rPr>
        <w:t xml:space="preserve">zdolności zawodowej </w:t>
      </w:r>
      <w:r w:rsidRPr="00610F41">
        <w:rPr>
          <w:rFonts w:asciiTheme="minorHAnsi" w:hAnsiTheme="minorHAnsi"/>
          <w:b/>
        </w:rPr>
        <w:t>oświadczam(-y),</w:t>
      </w:r>
      <w:r w:rsidR="00316A60" w:rsidRPr="00610F41">
        <w:rPr>
          <w:rFonts w:asciiTheme="minorHAnsi" w:hAnsiTheme="minorHAnsi"/>
          <w:b/>
        </w:rPr>
        <w:t xml:space="preserve"> że </w:t>
      </w:r>
      <w:r w:rsidR="00316A60" w:rsidRPr="00610F41">
        <w:rPr>
          <w:rFonts w:asciiTheme="minorHAnsi" w:hAnsiTheme="minorHAnsi"/>
          <w:b/>
          <w:iCs/>
        </w:rPr>
        <w:t xml:space="preserve">wykonałem(-liśmy) należycie w okresie ostatnich trzech lat przed upływem terminu składania ofert, a jeżeli okres prowadzenia działalności jest krótszy - w tym okresie </w:t>
      </w:r>
      <w:r w:rsidR="008624DC" w:rsidRPr="00610F41">
        <w:rPr>
          <w:rFonts w:asciiTheme="minorHAnsi" w:hAnsiTheme="minorHAnsi"/>
          <w:b/>
          <w:i/>
          <w:iCs/>
        </w:rPr>
        <w:t>co najmniej dwie usługi polegające na wykonywaniu przeglądów konserwacyjnych i napraw urządzeń transportu bliskiego realizowane w sposób ciągły przez okres co najmniej 6 miesięcy.</w:t>
      </w:r>
    </w:p>
    <w:p w14:paraId="6FB990B7" w14:textId="3CF1C227" w:rsidR="00831F55" w:rsidRPr="00610F41" w:rsidRDefault="00831F55" w:rsidP="00831F55">
      <w:pPr>
        <w:spacing w:before="240" w:line="271" w:lineRule="auto"/>
        <w:jc w:val="both"/>
      </w:pPr>
      <w:r w:rsidRPr="00610F41">
        <w:rPr>
          <w:rFonts w:asciiTheme="minorHAnsi" w:hAnsiTheme="minorHAnsi"/>
          <w:bCs/>
          <w:iCs/>
        </w:rPr>
        <w:t>W</w:t>
      </w:r>
      <w:r w:rsidRPr="00610F41">
        <w:rPr>
          <w:rFonts w:asciiTheme="minorHAnsi" w:hAnsiTheme="minorHAnsi"/>
          <w:iCs/>
          <w:spacing w:val="-2"/>
          <w:lang w:val="x-none"/>
        </w:rPr>
        <w:t xml:space="preserve"> przypadku wspólnego ubiegania </w:t>
      </w:r>
      <w:r w:rsidRPr="00610F41">
        <w:rPr>
          <w:rFonts w:asciiTheme="minorHAnsi" w:hAnsiTheme="minorHAnsi"/>
          <w:iCs/>
          <w:lang w:val="x-none"/>
        </w:rPr>
        <w:t xml:space="preserve">się o udzielenie niniejszego zamówienia przez dwóch lub więcej Wykonawców w/w </w:t>
      </w:r>
      <w:r w:rsidRPr="00610F41">
        <w:rPr>
          <w:rFonts w:asciiTheme="minorHAnsi" w:hAnsiTheme="minorHAnsi"/>
          <w:iCs/>
          <w:spacing w:val="-3"/>
        </w:rPr>
        <w:t xml:space="preserve">warunek winien spełnić w całości </w:t>
      </w:r>
      <w:r w:rsidRPr="00610F41">
        <w:rPr>
          <w:rFonts w:asciiTheme="minorHAnsi" w:hAnsiTheme="minorHAnsi"/>
          <w:iCs/>
          <w:spacing w:val="-2"/>
        </w:rPr>
        <w:t xml:space="preserve">co najmniej jeden z Wykonawców wspólnie ubiegających się o udzielenie zamówienia. </w:t>
      </w:r>
      <w:r w:rsidRPr="00610F41">
        <w:t>Zamawiający nie dopuszcza „sumowania” doświadczenia zawodowego kilku Wykonawców wspólnie ubiegających się o udzielenie zamówienia w celu wykazania spełniania w/w warunku udziału w postępowaniu.</w:t>
      </w:r>
    </w:p>
    <w:p w14:paraId="2DC68689" w14:textId="69C0D34E" w:rsidR="004210FE" w:rsidRPr="00610F41" w:rsidRDefault="004210FE" w:rsidP="00EE09DA">
      <w:pPr>
        <w:spacing w:before="360" w:line="271" w:lineRule="auto"/>
        <w:jc w:val="both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  <w:iCs/>
          <w:spacing w:val="-2"/>
        </w:rPr>
        <w:t>W celu potwierdzenia spełniania warunku udziału w postępowaniu d</w:t>
      </w:r>
      <w:r w:rsidR="008E7E99" w:rsidRPr="00610F41">
        <w:rPr>
          <w:rFonts w:asciiTheme="minorHAnsi" w:hAnsiTheme="minorHAnsi"/>
          <w:b/>
          <w:iCs/>
          <w:spacing w:val="-2"/>
        </w:rPr>
        <w:t xml:space="preserve">otyczącego zdolności zawodowej, </w:t>
      </w:r>
      <w:r w:rsidRPr="00610F41">
        <w:rPr>
          <w:rFonts w:asciiTheme="minorHAnsi" w:hAnsiTheme="minorHAnsi"/>
          <w:b/>
          <w:iCs/>
          <w:spacing w:val="-2"/>
        </w:rPr>
        <w:t xml:space="preserve">o którym mowa powyżej oraz w </w:t>
      </w:r>
      <w:r w:rsidR="000A2D07" w:rsidRPr="00610F41">
        <w:rPr>
          <w:rFonts w:asciiTheme="minorHAnsi" w:hAnsiTheme="minorHAnsi"/>
          <w:b/>
          <w:iCs/>
          <w:spacing w:val="-2"/>
        </w:rPr>
        <w:t>pkt IX.</w:t>
      </w:r>
      <w:r w:rsidRPr="00610F41">
        <w:rPr>
          <w:rFonts w:asciiTheme="minorHAnsi" w:hAnsiTheme="minorHAnsi"/>
          <w:b/>
          <w:iCs/>
          <w:spacing w:val="-2"/>
        </w:rPr>
        <w:t>4</w:t>
      </w:r>
      <w:r w:rsidR="000A2D07" w:rsidRPr="00610F41">
        <w:rPr>
          <w:rFonts w:asciiTheme="minorHAnsi" w:hAnsiTheme="minorHAnsi"/>
          <w:b/>
          <w:iCs/>
          <w:spacing w:val="-2"/>
        </w:rPr>
        <w:t>a</w:t>
      </w:r>
      <w:r w:rsidRPr="00610F41">
        <w:rPr>
          <w:rFonts w:asciiTheme="minorHAnsi" w:hAnsiTheme="minorHAnsi"/>
          <w:b/>
          <w:iCs/>
          <w:spacing w:val="-2"/>
        </w:rPr>
        <w:t xml:space="preserve">) SWZ </w:t>
      </w:r>
      <w:r w:rsidR="008E7E99" w:rsidRPr="00610F41">
        <w:rPr>
          <w:rFonts w:asciiTheme="minorHAnsi" w:hAnsiTheme="minorHAnsi"/>
          <w:b/>
          <w:iCs/>
          <w:spacing w:val="-2"/>
        </w:rPr>
        <w:t xml:space="preserve">dla niniejszego postępowania </w:t>
      </w:r>
      <w:r w:rsidRPr="00610F41">
        <w:rPr>
          <w:rFonts w:asciiTheme="minorHAnsi" w:hAnsiTheme="minorHAnsi"/>
          <w:b/>
          <w:iCs/>
          <w:spacing w:val="-2"/>
        </w:rPr>
        <w:t xml:space="preserve">o udzielenie zamówienia publicznego przedstawiam(y) poniżej </w:t>
      </w:r>
      <w:r w:rsidRPr="00610F41">
        <w:rPr>
          <w:rFonts w:asciiTheme="minorHAnsi" w:hAnsiTheme="minorHAnsi"/>
          <w:b/>
        </w:rPr>
        <w:t xml:space="preserve">wykaz </w:t>
      </w:r>
      <w:r w:rsidR="00316A60" w:rsidRPr="00610F41">
        <w:rPr>
          <w:rFonts w:asciiTheme="minorHAnsi" w:hAnsiTheme="minorHAnsi"/>
          <w:b/>
        </w:rPr>
        <w:t>usług</w:t>
      </w:r>
      <w:r w:rsidRPr="00610F41">
        <w:rPr>
          <w:rFonts w:asciiTheme="minorHAnsi" w:hAnsiTheme="minorHAnsi"/>
          <w:b/>
        </w:rPr>
        <w:t xml:space="preserve"> wraz z podaniem ich wartości, przedmiotu, </w:t>
      </w:r>
      <w:r w:rsidR="00887F2E" w:rsidRPr="00610F41">
        <w:rPr>
          <w:rFonts w:asciiTheme="minorHAnsi" w:hAnsiTheme="minorHAnsi"/>
          <w:b/>
        </w:rPr>
        <w:br/>
      </w:r>
      <w:r w:rsidRPr="00610F41">
        <w:rPr>
          <w:rFonts w:asciiTheme="minorHAnsi" w:hAnsiTheme="minorHAnsi"/>
          <w:b/>
        </w:rPr>
        <w:t xml:space="preserve">dat wykonania oraz podmiotów, na rzecz których </w:t>
      </w:r>
      <w:r w:rsidR="00316A60" w:rsidRPr="00610F41">
        <w:rPr>
          <w:rFonts w:asciiTheme="minorHAnsi" w:hAnsiTheme="minorHAnsi"/>
          <w:b/>
        </w:rPr>
        <w:t>usługi</w:t>
      </w:r>
      <w:r w:rsidRPr="00610F41">
        <w:rPr>
          <w:rFonts w:asciiTheme="minorHAnsi" w:hAnsiTheme="minorHAnsi"/>
          <w:b/>
        </w:rPr>
        <w:t xml:space="preserve"> te zostały wykonane lub są wykonywane </w:t>
      </w:r>
      <w:r w:rsidRPr="00610F41">
        <w:rPr>
          <w:rFonts w:asciiTheme="minorHAnsi" w:eastAsia="Times New Roman" w:hAnsiTheme="minorHAnsi"/>
          <w:b/>
          <w:iCs/>
        </w:rPr>
        <w:t>wraz z załączonymi dowodami</w:t>
      </w:r>
      <w:r w:rsidRPr="00610F41">
        <w:rPr>
          <w:rFonts w:asciiTheme="minorHAnsi" w:hAnsiTheme="minorHAnsi"/>
          <w:b/>
          <w:iCs/>
        </w:rPr>
        <w:t xml:space="preserve"> </w:t>
      </w:r>
      <w:r w:rsidRPr="00610F41">
        <w:rPr>
          <w:rFonts w:asciiTheme="minorHAnsi" w:eastAsia="Times New Roman" w:hAnsiTheme="minorHAnsi"/>
          <w:b/>
          <w:iCs/>
        </w:rPr>
        <w:t xml:space="preserve">określającymi czy </w:t>
      </w:r>
      <w:r w:rsidR="00316A60" w:rsidRPr="00610F41">
        <w:rPr>
          <w:rFonts w:asciiTheme="minorHAnsi" w:eastAsia="Times New Roman" w:hAnsiTheme="minorHAnsi"/>
          <w:b/>
          <w:iCs/>
        </w:rPr>
        <w:t>usługi</w:t>
      </w:r>
      <w:r w:rsidRPr="00610F41">
        <w:rPr>
          <w:rFonts w:asciiTheme="minorHAnsi" w:eastAsia="Times New Roman" w:hAnsiTheme="minorHAnsi"/>
          <w:b/>
          <w:iCs/>
        </w:rPr>
        <w:t xml:space="preserve"> </w:t>
      </w:r>
      <w:r w:rsidRPr="00610F41">
        <w:rPr>
          <w:rFonts w:asciiTheme="minorHAnsi" w:hAnsiTheme="minorHAnsi"/>
          <w:b/>
        </w:rPr>
        <w:t xml:space="preserve">zostały wykonane lub są wykonywane </w:t>
      </w:r>
      <w:r w:rsidRPr="00610F41">
        <w:rPr>
          <w:rFonts w:asciiTheme="minorHAnsi" w:hAnsiTheme="minorHAnsi"/>
          <w:b/>
          <w:shd w:val="clear" w:color="auto" w:fill="FFFFFF"/>
        </w:rPr>
        <w:t>należycie</w:t>
      </w:r>
      <w:r w:rsidRPr="00610F41">
        <w:rPr>
          <w:rFonts w:asciiTheme="minorHAnsi" w:eastAsia="Times New Roman" w:hAnsiTheme="minorHAnsi"/>
          <w:b/>
          <w:iCs/>
        </w:rPr>
        <w:t>, tj.:</w:t>
      </w:r>
    </w:p>
    <w:p w14:paraId="34240233" w14:textId="3C46C5DE" w:rsidR="004210FE" w:rsidRPr="00610F41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10F41">
        <w:rPr>
          <w:rFonts w:asciiTheme="minorHAnsi" w:hAnsiTheme="minorHAnsi"/>
          <w:b/>
          <w:shd w:val="clear" w:color="auto" w:fill="FFFFFF"/>
        </w:rPr>
        <w:t>referencjami bądź innymi dokumentami</w:t>
      </w:r>
      <w:r w:rsidRPr="00610F41">
        <w:rPr>
          <w:rFonts w:asciiTheme="minorHAnsi" w:hAnsiTheme="minorHAnsi"/>
          <w:shd w:val="clear" w:color="auto" w:fill="FFFFFF"/>
        </w:rPr>
        <w:t xml:space="preserve"> sporządzonymi przez podmiot, na rzecz którego </w:t>
      </w:r>
      <w:r w:rsidR="00316A60" w:rsidRPr="00610F41">
        <w:rPr>
          <w:rFonts w:asciiTheme="minorHAnsi" w:hAnsiTheme="minorHAnsi"/>
          <w:shd w:val="clear" w:color="auto" w:fill="FFFFFF"/>
        </w:rPr>
        <w:t>usługi</w:t>
      </w:r>
      <w:r w:rsidRPr="00610F41">
        <w:rPr>
          <w:rFonts w:asciiTheme="minorHAnsi" w:hAnsiTheme="minorHAnsi"/>
          <w:shd w:val="clear" w:color="auto" w:fill="FFFFFF"/>
        </w:rPr>
        <w:t xml:space="preserve"> wykazane w wykazie zostały wykonane, a w przypadku świadczeń powtarzających się lub ciągłych </w:t>
      </w:r>
      <w:r w:rsidRPr="00610F41">
        <w:rPr>
          <w:rFonts w:asciiTheme="minorHAnsi" w:hAnsiTheme="minorHAnsi"/>
          <w:shd w:val="clear" w:color="auto" w:fill="FFFFFF"/>
        </w:rPr>
        <w:br/>
        <w:t>są wykonywane,</w:t>
      </w:r>
    </w:p>
    <w:p w14:paraId="64751C7E" w14:textId="77777777" w:rsidR="004210FE" w:rsidRPr="00610F41" w:rsidRDefault="004210FE" w:rsidP="00CA335B">
      <w:pPr>
        <w:numPr>
          <w:ilvl w:val="0"/>
          <w:numId w:val="137"/>
        </w:numPr>
        <w:autoSpaceDE w:val="0"/>
        <w:spacing w:line="271" w:lineRule="auto"/>
        <w:ind w:left="284" w:hanging="284"/>
        <w:jc w:val="both"/>
        <w:rPr>
          <w:rFonts w:asciiTheme="minorHAnsi" w:eastAsia="Times New Roman" w:hAnsiTheme="minorHAnsi"/>
          <w:iCs/>
        </w:rPr>
      </w:pPr>
      <w:r w:rsidRPr="00610F41">
        <w:rPr>
          <w:rFonts w:asciiTheme="minorHAnsi" w:eastAsia="Times New Roman" w:hAnsiTheme="minorHAnsi"/>
          <w:b/>
          <w:iCs/>
        </w:rPr>
        <w:t>oświadczeniami Wykonawcy</w:t>
      </w:r>
      <w:r w:rsidRPr="00610F41">
        <w:rPr>
          <w:rFonts w:asciiTheme="minorHAnsi" w:eastAsia="Times New Roman" w:hAnsiTheme="minorHAnsi"/>
          <w:iCs/>
        </w:rPr>
        <w:t>, jeżeli Wykonawca z przyczyn niezależnych od niego nie jest w stanie uzyskać dokumentów, o których mowa w pkt a).</w:t>
      </w:r>
    </w:p>
    <w:p w14:paraId="7BD2EFED" w14:textId="64DAC390" w:rsidR="004210FE" w:rsidRPr="00610F41" w:rsidRDefault="004210FE" w:rsidP="00507CD6">
      <w:pPr>
        <w:autoSpaceDE w:val="0"/>
        <w:spacing w:before="120" w:line="271" w:lineRule="auto"/>
        <w:jc w:val="both"/>
        <w:rPr>
          <w:rFonts w:asciiTheme="minorHAnsi" w:eastAsia="Times New Roman" w:hAnsiTheme="minorHAnsi"/>
          <w:iCs/>
        </w:rPr>
      </w:pPr>
      <w:r w:rsidRPr="00610F41">
        <w:rPr>
          <w:rFonts w:asciiTheme="minorHAnsi" w:eastAsia="Times New Roman" w:hAnsiTheme="minorHAnsi"/>
          <w:iCs/>
        </w:rPr>
        <w:t xml:space="preserve">W przypadku  świadczeń powtarzających się lub ciągłych nadal wykonywanych referencje bądź inne dokumenty potwierdzające należyte wykonywanie </w:t>
      </w:r>
      <w:r w:rsidR="00316A60" w:rsidRPr="00610F41">
        <w:rPr>
          <w:rFonts w:asciiTheme="minorHAnsi" w:eastAsia="Times New Roman" w:hAnsiTheme="minorHAnsi"/>
          <w:iCs/>
        </w:rPr>
        <w:t>usług</w:t>
      </w:r>
      <w:r w:rsidRPr="00610F41">
        <w:rPr>
          <w:rFonts w:asciiTheme="minorHAnsi" w:eastAsia="Times New Roman" w:hAnsiTheme="minorHAnsi"/>
          <w:iCs/>
        </w:rPr>
        <w:t xml:space="preserve"> powinny być wystawione w okresie ostatnich 3 miesięcy przed upływem terminu składania ofert.</w:t>
      </w:r>
    </w:p>
    <w:p w14:paraId="7B01FF1F" w14:textId="036A6FFB" w:rsidR="00BC1110" w:rsidRPr="00610F41" w:rsidRDefault="00F157BD" w:rsidP="00EE09DA">
      <w:pPr>
        <w:pStyle w:val="Lista32"/>
        <w:spacing w:before="360" w:after="120" w:line="271" w:lineRule="auto"/>
        <w:ind w:left="0" w:firstLine="0"/>
        <w:jc w:val="both"/>
        <w:rPr>
          <w:rFonts w:asciiTheme="minorHAnsi" w:hAnsiTheme="minorHAnsi"/>
          <w:b/>
          <w:iCs/>
        </w:rPr>
      </w:pPr>
      <w:r w:rsidRPr="00610F41">
        <w:rPr>
          <w:rFonts w:asciiTheme="minorHAnsi" w:hAnsiTheme="minorHAnsi"/>
          <w:b/>
          <w:iCs/>
        </w:rPr>
        <w:t>W przypadku</w:t>
      </w:r>
      <w:r w:rsidR="002E32E1" w:rsidRPr="00610F41">
        <w:rPr>
          <w:rFonts w:asciiTheme="minorHAnsi" w:hAnsiTheme="minorHAnsi"/>
          <w:b/>
          <w:iCs/>
        </w:rPr>
        <w:t xml:space="preserve"> gdy Wykonawca powołuje się na doświadczenie zawodowe nabyte podczas realizacji </w:t>
      </w:r>
      <w:r w:rsidR="00316A60" w:rsidRPr="00610F41">
        <w:rPr>
          <w:rFonts w:asciiTheme="minorHAnsi" w:hAnsiTheme="minorHAnsi"/>
          <w:b/>
          <w:iCs/>
        </w:rPr>
        <w:t>usług</w:t>
      </w:r>
      <w:r w:rsidR="002E32E1" w:rsidRPr="00610F41">
        <w:rPr>
          <w:rFonts w:asciiTheme="minorHAnsi" w:hAnsiTheme="minorHAnsi"/>
          <w:b/>
          <w:iCs/>
        </w:rPr>
        <w:t xml:space="preserve"> wspólnie z innymi Wykonawcami (</w:t>
      </w:r>
      <w:r w:rsidR="001F7BD1" w:rsidRPr="00610F41">
        <w:rPr>
          <w:rFonts w:asciiTheme="minorHAnsi" w:hAnsiTheme="minorHAnsi"/>
          <w:b/>
          <w:iCs/>
        </w:rPr>
        <w:t xml:space="preserve">np. </w:t>
      </w:r>
      <w:r w:rsidR="002E32E1" w:rsidRPr="00610F41">
        <w:rPr>
          <w:rFonts w:asciiTheme="minorHAnsi" w:hAnsiTheme="minorHAnsi"/>
          <w:b/>
          <w:iCs/>
        </w:rPr>
        <w:t>konsorcjum, spółka cywilna)</w:t>
      </w:r>
      <w:r w:rsidR="007F5056" w:rsidRPr="00610F41">
        <w:rPr>
          <w:rFonts w:asciiTheme="minorHAnsi" w:hAnsiTheme="minorHAnsi"/>
          <w:b/>
          <w:iCs/>
        </w:rPr>
        <w:t xml:space="preserve">, to poniższy Wykaz </w:t>
      </w:r>
      <w:r w:rsidR="00316A60" w:rsidRPr="00610F41">
        <w:rPr>
          <w:rFonts w:asciiTheme="minorHAnsi" w:hAnsiTheme="minorHAnsi"/>
          <w:b/>
          <w:iCs/>
        </w:rPr>
        <w:t>usług</w:t>
      </w:r>
      <w:r w:rsidR="007F5056" w:rsidRPr="00610F41">
        <w:rPr>
          <w:rFonts w:asciiTheme="minorHAnsi" w:hAnsiTheme="minorHAnsi"/>
          <w:b/>
          <w:iCs/>
        </w:rPr>
        <w:t xml:space="preserve"> winien dotyczyć jedynie tych </w:t>
      </w:r>
      <w:r w:rsidR="00316A60" w:rsidRPr="00610F41">
        <w:rPr>
          <w:rFonts w:asciiTheme="minorHAnsi" w:hAnsiTheme="minorHAnsi"/>
          <w:b/>
          <w:iCs/>
        </w:rPr>
        <w:t>usług</w:t>
      </w:r>
      <w:r w:rsidR="007F5056" w:rsidRPr="00610F41">
        <w:rPr>
          <w:rFonts w:asciiTheme="minorHAnsi" w:hAnsiTheme="minorHAnsi"/>
          <w:b/>
          <w:iCs/>
        </w:rPr>
        <w:t>, w których wykonaniu Wykona</w:t>
      </w:r>
      <w:r w:rsidR="008E7E99" w:rsidRPr="00610F41">
        <w:rPr>
          <w:rFonts w:asciiTheme="minorHAnsi" w:hAnsiTheme="minorHAnsi"/>
          <w:b/>
          <w:iCs/>
        </w:rPr>
        <w:t xml:space="preserve">wca bezpośrednio uczestniczył, </w:t>
      </w:r>
      <w:r w:rsidR="00316A60" w:rsidRPr="00610F41">
        <w:rPr>
          <w:rFonts w:asciiTheme="minorHAnsi" w:hAnsiTheme="minorHAnsi"/>
          <w:b/>
          <w:iCs/>
        </w:rPr>
        <w:br/>
      </w:r>
      <w:r w:rsidR="007F5056" w:rsidRPr="00610F41">
        <w:rPr>
          <w:rFonts w:asciiTheme="minorHAnsi" w:hAnsiTheme="minorHAnsi"/>
          <w:b/>
          <w:iCs/>
        </w:rPr>
        <w:t>a w przypadku świadczeń powtarzających się lub ciągłych nadal wykonywanych- bezpośrednio uczestniczy</w:t>
      </w:r>
      <w:r w:rsidR="001E1D02" w:rsidRPr="00610F41">
        <w:rPr>
          <w:rFonts w:asciiTheme="minorHAnsi" w:hAnsiTheme="minorHAnsi"/>
          <w:b/>
          <w:iCs/>
        </w:rPr>
        <w:t>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75"/>
        <w:gridCol w:w="2198"/>
        <w:gridCol w:w="1319"/>
        <w:gridCol w:w="1329"/>
        <w:gridCol w:w="1345"/>
      </w:tblGrid>
      <w:tr w:rsidR="00610F41" w:rsidRPr="00610F41" w14:paraId="0D20E36D" w14:textId="77777777" w:rsidTr="00310221">
        <w:trPr>
          <w:trHeight w:val="475"/>
          <w:tblHeader/>
          <w:jc w:val="center"/>
        </w:trPr>
        <w:tc>
          <w:tcPr>
            <w:tcW w:w="2875" w:type="dxa"/>
            <w:vMerge w:val="restart"/>
            <w:shd w:val="clear" w:color="auto" w:fill="BFBFBF" w:themeFill="background1" w:themeFillShade="BF"/>
            <w:vAlign w:val="center"/>
          </w:tcPr>
          <w:p w14:paraId="118DCF51" w14:textId="51311928" w:rsidR="00310221" w:rsidRPr="00610F41" w:rsidRDefault="00BF3335" w:rsidP="00BF3335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0F41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2198" w:type="dxa"/>
            <w:vMerge w:val="restart"/>
            <w:shd w:val="clear" w:color="auto" w:fill="BFBFBF" w:themeFill="background1" w:themeFillShade="BF"/>
            <w:vAlign w:val="center"/>
          </w:tcPr>
          <w:p w14:paraId="08571645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0F41">
              <w:rPr>
                <w:rFonts w:asciiTheme="minorHAnsi" w:hAnsiTheme="minorHAnsi"/>
                <w:b/>
                <w:bCs/>
              </w:rPr>
              <w:t>Podmiot, na rzecz którego usługa została wykonana lub jest wykonywana</w:t>
            </w:r>
          </w:p>
          <w:p w14:paraId="0FFDFF41" w14:textId="77777777" w:rsidR="00310221" w:rsidRPr="00610F41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Cs/>
              </w:rPr>
              <w:t>(nazwa, adres)</w:t>
            </w:r>
          </w:p>
        </w:tc>
        <w:tc>
          <w:tcPr>
            <w:tcW w:w="1319" w:type="dxa"/>
            <w:vMerge w:val="restart"/>
            <w:shd w:val="clear" w:color="auto" w:fill="BFBFBF" w:themeFill="background1" w:themeFillShade="BF"/>
            <w:vAlign w:val="center"/>
          </w:tcPr>
          <w:p w14:paraId="1E361E35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0F41">
              <w:rPr>
                <w:rFonts w:asciiTheme="minorHAnsi" w:hAnsiTheme="minorHAnsi"/>
                <w:b/>
                <w:bCs/>
              </w:rPr>
              <w:t>Wartość zamówienia</w:t>
            </w:r>
          </w:p>
          <w:p w14:paraId="1D319692" w14:textId="77777777" w:rsidR="00310221" w:rsidRPr="00610F41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/>
                <w:bCs/>
              </w:rPr>
              <w:t>brutto</w:t>
            </w:r>
          </w:p>
        </w:tc>
        <w:tc>
          <w:tcPr>
            <w:tcW w:w="2674" w:type="dxa"/>
            <w:gridSpan w:val="2"/>
            <w:shd w:val="clear" w:color="auto" w:fill="BFBFBF" w:themeFill="background1" w:themeFillShade="BF"/>
            <w:vAlign w:val="center"/>
          </w:tcPr>
          <w:p w14:paraId="126A252D" w14:textId="77777777" w:rsidR="00310221" w:rsidRPr="00610F41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/>
                <w:bCs/>
              </w:rPr>
              <w:t xml:space="preserve">Data wykonania usługi </w:t>
            </w:r>
            <w:r w:rsidRPr="00610F41">
              <w:rPr>
                <w:rFonts w:asciiTheme="minorHAnsi" w:hAnsiTheme="minorHAnsi"/>
                <w:bCs/>
              </w:rPr>
              <w:t xml:space="preserve">(rozpoczęcie </w:t>
            </w:r>
            <w:r w:rsidRPr="00610F41">
              <w:rPr>
                <w:rFonts w:asciiTheme="minorHAnsi" w:hAnsiTheme="minorHAnsi"/>
                <w:bCs/>
              </w:rPr>
              <w:br/>
              <w:t>i zakończenie)</w:t>
            </w:r>
          </w:p>
        </w:tc>
      </w:tr>
      <w:tr w:rsidR="00610F41" w:rsidRPr="00610F41" w14:paraId="0099A017" w14:textId="77777777" w:rsidTr="00310221">
        <w:trPr>
          <w:trHeight w:val="220"/>
          <w:tblHeader/>
          <w:jc w:val="center"/>
        </w:trPr>
        <w:tc>
          <w:tcPr>
            <w:tcW w:w="2875" w:type="dxa"/>
            <w:vMerge/>
            <w:shd w:val="clear" w:color="auto" w:fill="BFBFBF" w:themeFill="background1" w:themeFillShade="BF"/>
            <w:vAlign w:val="center"/>
          </w:tcPr>
          <w:p w14:paraId="41C1894A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Merge/>
            <w:shd w:val="clear" w:color="auto" w:fill="BFBFBF" w:themeFill="background1" w:themeFillShade="BF"/>
            <w:vAlign w:val="center"/>
          </w:tcPr>
          <w:p w14:paraId="38BCBAAB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Merge/>
            <w:shd w:val="clear" w:color="auto" w:fill="BFBFBF" w:themeFill="background1" w:themeFillShade="BF"/>
            <w:vAlign w:val="center"/>
          </w:tcPr>
          <w:p w14:paraId="3B520358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54571CE9" w14:textId="77777777" w:rsidR="00310221" w:rsidRPr="00610F41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/>
                <w:bCs/>
              </w:rPr>
              <w:t>Rozpoczęcie</w:t>
            </w:r>
            <w:r w:rsidRPr="00610F41">
              <w:rPr>
                <w:rFonts w:asciiTheme="minorHAnsi" w:hAnsiTheme="minorHAnsi"/>
                <w:b/>
                <w:bCs/>
              </w:rPr>
              <w:br/>
            </w:r>
            <w:r w:rsidRPr="00610F41">
              <w:rPr>
                <w:rFonts w:asciiTheme="minorHAnsi" w:hAnsiTheme="minorHAnsi"/>
                <w:bCs/>
              </w:rPr>
              <w:t>(dd-mm-rr)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2CFCFD99" w14:textId="77777777" w:rsidR="00310221" w:rsidRPr="00610F41" w:rsidRDefault="00310221" w:rsidP="00310221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/>
                <w:bCs/>
              </w:rPr>
              <w:t>Zakończenie</w:t>
            </w:r>
            <w:r w:rsidRPr="00610F41">
              <w:rPr>
                <w:rFonts w:asciiTheme="minorHAnsi" w:hAnsiTheme="minorHAnsi"/>
                <w:b/>
                <w:bCs/>
              </w:rPr>
              <w:br/>
            </w:r>
            <w:r w:rsidRPr="00610F41">
              <w:rPr>
                <w:rFonts w:asciiTheme="minorHAnsi" w:hAnsiTheme="minorHAnsi"/>
                <w:bCs/>
              </w:rPr>
              <w:t>(dd-mm-rr)</w:t>
            </w:r>
          </w:p>
        </w:tc>
      </w:tr>
      <w:tr w:rsidR="00610F41" w:rsidRPr="00610F41" w14:paraId="3CDF783F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209F4D1A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1A5DA183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509CD03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340AA094" w14:textId="77777777" w:rsidR="00310221" w:rsidRPr="00610F41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16BF1D9B" w14:textId="77777777" w:rsidR="00310221" w:rsidRPr="00610F41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  <w:tr w:rsidR="00610F41" w:rsidRPr="00610F41" w14:paraId="6D5FE8F1" w14:textId="77777777" w:rsidTr="00316A60">
        <w:trPr>
          <w:trHeight w:val="2041"/>
          <w:jc w:val="center"/>
        </w:trPr>
        <w:tc>
          <w:tcPr>
            <w:tcW w:w="2875" w:type="dxa"/>
            <w:vAlign w:val="center"/>
          </w:tcPr>
          <w:p w14:paraId="6414DC2B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0F4F4686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6F51418B" w14:textId="77777777" w:rsidR="00310221" w:rsidRPr="00610F41" w:rsidRDefault="00310221" w:rsidP="0031022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329" w:type="dxa"/>
            <w:vAlign w:val="center"/>
          </w:tcPr>
          <w:p w14:paraId="1B4C5A8C" w14:textId="77777777" w:rsidR="00310221" w:rsidRPr="00610F41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345" w:type="dxa"/>
            <w:vAlign w:val="center"/>
          </w:tcPr>
          <w:p w14:paraId="5B3A79CF" w14:textId="77777777" w:rsidR="00310221" w:rsidRPr="00610F41" w:rsidRDefault="00310221" w:rsidP="00310221">
            <w:pPr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99A9CAB" w14:textId="4FFE5612" w:rsidR="00FB45C1" w:rsidRPr="00610F41" w:rsidRDefault="0019586F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610F41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p w14:paraId="7B0482A9" w14:textId="77777777" w:rsidR="00AD67A0" w:rsidRPr="00610F41" w:rsidRDefault="00AD67A0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  <w:sectPr w:rsidR="00AD67A0" w:rsidRPr="00610F41" w:rsidSect="003E2942"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77159683" w14:textId="76F17B1F" w:rsidR="00AD67A0" w:rsidRPr="00610F41" w:rsidRDefault="00DD25AD" w:rsidP="00AD67A0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41685824"/>
      <w:r w:rsidRPr="00610F41">
        <w:rPr>
          <w:rFonts w:asciiTheme="minorHAnsi" w:hAnsiTheme="minorHAnsi"/>
          <w:i w:val="0"/>
          <w:sz w:val="22"/>
          <w:szCs w:val="22"/>
        </w:rPr>
        <w:t>Załącznik nr 7</w:t>
      </w:r>
      <w:r w:rsidR="00AD67A0" w:rsidRPr="00610F41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3"/>
    </w:p>
    <w:p w14:paraId="123C0904" w14:textId="77777777" w:rsidR="00AD67A0" w:rsidRPr="00610F41" w:rsidRDefault="00AD67A0" w:rsidP="00AD67A0">
      <w:pPr>
        <w:spacing w:before="24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Wykonawca/ Wykonawcy wspólnie ubiegający się o udzielenie zamówienia:</w:t>
      </w:r>
    </w:p>
    <w:p w14:paraId="2432A7CF" w14:textId="77777777" w:rsidR="00AD67A0" w:rsidRPr="00610F41" w:rsidRDefault="00AD67A0" w:rsidP="00AD67A0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14:paraId="465C835F" w14:textId="77777777" w:rsidR="00AD67A0" w:rsidRPr="00610F41" w:rsidRDefault="00AD67A0" w:rsidP="00AD67A0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(pełna nazwa/firma, adres, w zależności od podmiotu: NIP/PESEL, KRS/CEiDG)</w:t>
      </w:r>
    </w:p>
    <w:p w14:paraId="66289ED0" w14:textId="77777777" w:rsidR="00AD67A0" w:rsidRPr="00610F41" w:rsidRDefault="00AD67A0" w:rsidP="00AD67A0">
      <w:pPr>
        <w:spacing w:before="120" w:line="271" w:lineRule="auto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>reprezentowany przez:</w:t>
      </w:r>
    </w:p>
    <w:p w14:paraId="3F618075" w14:textId="77777777" w:rsidR="00AD67A0" w:rsidRPr="00610F41" w:rsidRDefault="00AD67A0" w:rsidP="00AD67A0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9DBC0" w14:textId="77777777" w:rsidR="00AD67A0" w:rsidRPr="00610F41" w:rsidRDefault="00AD67A0" w:rsidP="00AD67A0">
      <w:pPr>
        <w:spacing w:line="271" w:lineRule="auto"/>
        <w:rPr>
          <w:rFonts w:asciiTheme="minorHAnsi" w:hAnsiTheme="minorHAnsi"/>
        </w:rPr>
      </w:pPr>
      <w:r w:rsidRPr="00610F41">
        <w:rPr>
          <w:rFonts w:asciiTheme="minorHAnsi" w:hAnsiTheme="minorHAnsi"/>
        </w:rPr>
        <w:t>(imię, nazwisko, stanowisko/podstawa do  reprezentacji)</w:t>
      </w:r>
    </w:p>
    <w:p w14:paraId="46EA559F" w14:textId="77777777" w:rsidR="00DD25AD" w:rsidRPr="00610F41" w:rsidRDefault="00DD25AD" w:rsidP="00DD25AD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</w:p>
    <w:p w14:paraId="1932A4D6" w14:textId="77777777" w:rsidR="00DD25AD" w:rsidRPr="00610F41" w:rsidRDefault="00DD25AD" w:rsidP="00DD25AD">
      <w:pPr>
        <w:spacing w:line="271" w:lineRule="auto"/>
        <w:ind w:left="426" w:hanging="284"/>
        <w:jc w:val="center"/>
        <w:rPr>
          <w:rFonts w:asciiTheme="minorHAnsi" w:hAnsiTheme="minorHAnsi"/>
          <w:b/>
        </w:rPr>
      </w:pPr>
      <w:r w:rsidRPr="00610F41">
        <w:rPr>
          <w:rFonts w:asciiTheme="minorHAnsi" w:hAnsiTheme="minorHAnsi"/>
          <w:b/>
        </w:rPr>
        <w:t xml:space="preserve">WYKAZ NARZĘDZI, WYPOSAŻENIA ZAKŁADU LUB URZĄDZEŃ TECHNICZNYCH DOSTĘPNYCH WYKONAWCY W CELU WYKONANIA ZAMÓWIENIA PUBLICZNEGO WRAZ Z INFORMACJĄ </w:t>
      </w:r>
      <w:r w:rsidRPr="00610F41">
        <w:rPr>
          <w:rFonts w:asciiTheme="minorHAnsi" w:hAnsiTheme="minorHAnsi"/>
          <w:b/>
        </w:rPr>
        <w:br/>
        <w:t>O PODSTAWIE DYSPONOWANIA TYMI ZASOBAMI</w:t>
      </w:r>
    </w:p>
    <w:p w14:paraId="27A5D597" w14:textId="77777777" w:rsidR="00AD67A0" w:rsidRPr="00610F41" w:rsidRDefault="00AD67A0" w:rsidP="00AD67A0">
      <w:pPr>
        <w:autoSpaceDE w:val="0"/>
        <w:autoSpaceDN w:val="0"/>
        <w:adjustRightInd w:val="0"/>
        <w:spacing w:line="271" w:lineRule="auto"/>
        <w:ind w:left="567"/>
        <w:jc w:val="both"/>
        <w:rPr>
          <w:rFonts w:asciiTheme="minorHAnsi" w:hAnsiTheme="minorHAnsi"/>
          <w:i/>
          <w:sz w:val="20"/>
          <w:szCs w:val="20"/>
        </w:rPr>
      </w:pPr>
      <w:r w:rsidRPr="00610F41">
        <w:rPr>
          <w:rFonts w:asciiTheme="minorHAnsi" w:hAnsiTheme="minorHAnsi"/>
          <w:b/>
          <w:i/>
          <w:sz w:val="20"/>
          <w:szCs w:val="20"/>
        </w:rPr>
        <w:t>składany na wezwanie Zamawiającego</w:t>
      </w:r>
      <w:r w:rsidRPr="00610F41">
        <w:rPr>
          <w:rFonts w:asciiTheme="minorHAnsi" w:hAnsiTheme="minorHAnsi"/>
          <w:i/>
          <w:sz w:val="20"/>
          <w:szCs w:val="20"/>
        </w:rPr>
        <w:t xml:space="preserve"> na podstawie art. 274 ust. 1 lub ust. 2 albo ust. 3 ustawy Pzp</w:t>
      </w:r>
    </w:p>
    <w:p w14:paraId="382A6246" w14:textId="77777777" w:rsidR="005173C6" w:rsidRPr="00610F41" w:rsidRDefault="005173C6" w:rsidP="00831F55">
      <w:pPr>
        <w:pStyle w:val="Akapitzlist"/>
        <w:spacing w:line="271" w:lineRule="auto"/>
        <w:ind w:left="0"/>
        <w:jc w:val="both"/>
        <w:rPr>
          <w:rFonts w:asciiTheme="minorHAnsi" w:hAnsiTheme="minorHAnsi"/>
        </w:rPr>
      </w:pPr>
    </w:p>
    <w:p w14:paraId="428C2DFC" w14:textId="77777777" w:rsidR="00227960" w:rsidRPr="00610F41" w:rsidRDefault="00AD67A0" w:rsidP="00BB067B">
      <w:pPr>
        <w:spacing w:before="60" w:line="271" w:lineRule="auto"/>
        <w:jc w:val="both"/>
        <w:rPr>
          <w:rFonts w:eastAsia="Times New Roman"/>
          <w:b/>
          <w:iCs/>
          <w:u w:val="single"/>
        </w:rPr>
      </w:pPr>
      <w:r w:rsidRPr="00610F41">
        <w:rPr>
          <w:rFonts w:asciiTheme="minorHAnsi" w:hAnsiTheme="minorHAnsi"/>
        </w:rPr>
        <w:t>Na potrzeby postępowania o udzielenie zamówienia publicznego pn.</w:t>
      </w:r>
      <w:r w:rsidRPr="00610F41">
        <w:rPr>
          <w:rFonts w:asciiTheme="minorHAnsi" w:hAnsiTheme="minorHAnsi"/>
          <w:b/>
        </w:rPr>
        <w:t xml:space="preserve"> </w:t>
      </w:r>
      <w:r w:rsidRPr="00610F41">
        <w:rPr>
          <w:rFonts w:asciiTheme="minorHAnsi" w:hAnsiTheme="minorHAnsi"/>
          <w:b/>
          <w:i/>
        </w:rPr>
        <w:t>„</w:t>
      </w:r>
      <w:r w:rsidR="00A132E6" w:rsidRPr="00610F41">
        <w:rPr>
          <w:rFonts w:asciiTheme="minorHAnsi" w:hAnsiTheme="minorHAnsi"/>
          <w:b/>
          <w:i/>
        </w:rPr>
        <w:t xml:space="preserve">Przeglądy konserwacyjne, przeglądy doraźne oraz naprawy i modernizacje urządzeń transportu bliskiego należących </w:t>
      </w:r>
      <w:r w:rsidR="00A132E6" w:rsidRPr="00610F41">
        <w:rPr>
          <w:rFonts w:asciiTheme="minorHAnsi" w:hAnsiTheme="minorHAnsi"/>
          <w:b/>
          <w:i/>
        </w:rPr>
        <w:br/>
        <w:t>do LPGK Sp. z o. o. wraz z oceną ich stanu technicznego w przypadku przekroczenia resursu</w:t>
      </w:r>
      <w:r w:rsidRPr="00610F41">
        <w:rPr>
          <w:rFonts w:asciiTheme="minorHAnsi" w:hAnsiTheme="minorHAnsi"/>
          <w:b/>
          <w:i/>
        </w:rPr>
        <w:t xml:space="preserve">” – </w:t>
      </w:r>
      <w:r w:rsidR="00EC4931" w:rsidRPr="00610F41">
        <w:rPr>
          <w:rFonts w:asciiTheme="minorHAnsi" w:hAnsiTheme="minorHAnsi"/>
          <w:b/>
          <w:i/>
        </w:rPr>
        <w:t>NZP/TO/8/2023</w:t>
      </w:r>
      <w:r w:rsidRPr="00610F41">
        <w:rPr>
          <w:rFonts w:asciiTheme="minorHAnsi" w:hAnsiTheme="minorHAnsi"/>
        </w:rPr>
        <w:t xml:space="preserve">, </w:t>
      </w:r>
      <w:r w:rsidR="00227960" w:rsidRPr="00610F41">
        <w:rPr>
          <w:rFonts w:asciiTheme="minorHAnsi" w:hAnsiTheme="minorHAnsi"/>
        </w:rPr>
        <w:t xml:space="preserve">prowadzonego przez Legnickie Przedsiębiorstwo Gospodarki Komunalnej Sp. z o. o. z siedzibą w Legnicy przy ul. Nowodworskiej 60 w celu potwierdzenia spełniania warunku dotyczącego </w:t>
      </w:r>
      <w:r w:rsidR="00227960" w:rsidRPr="00610F41">
        <w:rPr>
          <w:rFonts w:asciiTheme="minorHAnsi" w:hAnsiTheme="minorHAnsi"/>
          <w:iCs/>
        </w:rPr>
        <w:t xml:space="preserve">zdolności technicznej </w:t>
      </w:r>
      <w:r w:rsidR="00227960" w:rsidRPr="00610F41">
        <w:rPr>
          <w:rFonts w:asciiTheme="minorHAnsi" w:hAnsiTheme="minorHAnsi"/>
          <w:b/>
        </w:rPr>
        <w:t>oświadczam(-y), że</w:t>
      </w:r>
      <w:r w:rsidR="00227960" w:rsidRPr="00610F41">
        <w:rPr>
          <w:rFonts w:asciiTheme="minorHAnsi" w:hAnsiTheme="minorHAnsi"/>
          <w:b/>
          <w:i/>
        </w:rPr>
        <w:t xml:space="preserve"> </w:t>
      </w:r>
      <w:r w:rsidR="00227960" w:rsidRPr="00610F41">
        <w:rPr>
          <w:rFonts w:eastAsia="Times New Roman"/>
          <w:b/>
          <w:i/>
          <w:iCs/>
        </w:rPr>
        <w:t>dysponuję(-emy):</w:t>
      </w:r>
    </w:p>
    <w:p w14:paraId="16CCFB1C" w14:textId="77777777" w:rsidR="00227960" w:rsidRPr="00610F41" w:rsidRDefault="00227960" w:rsidP="00227960">
      <w:pPr>
        <w:pStyle w:val="Akapitzlist"/>
        <w:numPr>
          <w:ilvl w:val="0"/>
          <w:numId w:val="200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/>
          <w:b/>
          <w:i/>
        </w:rPr>
        <w:t>halą serwisową wyposażoną w suwnicę oraz prasę hydrauliczną,</w:t>
      </w:r>
    </w:p>
    <w:p w14:paraId="50CA1D7D" w14:textId="77777777" w:rsidR="00227960" w:rsidRPr="00610F41" w:rsidRDefault="00227960" w:rsidP="00227960">
      <w:pPr>
        <w:pStyle w:val="Akapitzlist"/>
        <w:numPr>
          <w:ilvl w:val="0"/>
          <w:numId w:val="200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/>
          <w:b/>
          <w:i/>
        </w:rPr>
        <w:t>centrum obróbczym CNC,</w:t>
      </w:r>
    </w:p>
    <w:p w14:paraId="74DA26B7" w14:textId="77777777" w:rsidR="00227960" w:rsidRPr="00610F41" w:rsidRDefault="00227960" w:rsidP="00227960">
      <w:pPr>
        <w:pStyle w:val="Akapitzlist"/>
        <w:numPr>
          <w:ilvl w:val="0"/>
          <w:numId w:val="200"/>
        </w:numPr>
        <w:spacing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610F41">
        <w:rPr>
          <w:rFonts w:asciiTheme="minorHAnsi" w:hAnsiTheme="minorHAnsi"/>
          <w:b/>
          <w:i/>
        </w:rPr>
        <w:t>pojazdem serwisowym na potrzeby serwisu mobilnego.</w:t>
      </w:r>
    </w:p>
    <w:p w14:paraId="700C204E" w14:textId="77777777" w:rsidR="00227960" w:rsidRPr="00610F41" w:rsidRDefault="00227960" w:rsidP="00BB067B">
      <w:pPr>
        <w:spacing w:before="120"/>
        <w:jc w:val="both"/>
        <w:rPr>
          <w:rFonts w:eastAsia="Times New Roman"/>
          <w:iCs/>
          <w:spacing w:val="-2"/>
          <w:lang w:val="x-none"/>
        </w:rPr>
      </w:pPr>
      <w:r w:rsidRPr="00610F41">
        <w:rPr>
          <w:rFonts w:eastAsia="Times New Roman"/>
          <w:bCs/>
          <w:iCs/>
        </w:rPr>
        <w:t>W</w:t>
      </w:r>
      <w:r w:rsidRPr="00610F41">
        <w:rPr>
          <w:rFonts w:eastAsia="Times New Roman"/>
          <w:iCs/>
          <w:spacing w:val="-2"/>
          <w:lang w:val="x-none"/>
        </w:rPr>
        <w:t xml:space="preserve"> przypadku wspólnego ubiegania </w:t>
      </w:r>
      <w:r w:rsidRPr="00610F41">
        <w:rPr>
          <w:rFonts w:eastAsia="Times New Roman"/>
          <w:iCs/>
          <w:lang w:val="x-none"/>
        </w:rPr>
        <w:t xml:space="preserve">się o udzielenie niniejszego zamówienia przez dwóch lub więcej Wykonawców w/w </w:t>
      </w:r>
      <w:r w:rsidRPr="00610F41">
        <w:rPr>
          <w:rFonts w:eastAsia="Times New Roman"/>
          <w:iCs/>
          <w:spacing w:val="-3"/>
        </w:rPr>
        <w:t>warunek może być spełniony łącznie</w:t>
      </w:r>
      <w:r w:rsidRPr="00610F41">
        <w:rPr>
          <w:rFonts w:eastAsia="Times New Roman"/>
          <w:iCs/>
          <w:spacing w:val="-2"/>
          <w:lang w:val="x-none"/>
        </w:rPr>
        <w:t>.</w:t>
      </w:r>
    </w:p>
    <w:p w14:paraId="1C404AD9" w14:textId="77777777" w:rsidR="00227960" w:rsidRPr="00610F41" w:rsidRDefault="00227960" w:rsidP="00BB067B">
      <w:pPr>
        <w:jc w:val="both"/>
        <w:rPr>
          <w:b/>
        </w:rPr>
      </w:pPr>
    </w:p>
    <w:p w14:paraId="698419B5" w14:textId="77777777" w:rsidR="00227960" w:rsidRPr="00610F41" w:rsidRDefault="00227960" w:rsidP="00227960">
      <w:pPr>
        <w:spacing w:after="120"/>
        <w:jc w:val="both"/>
        <w:rPr>
          <w:b/>
        </w:rPr>
      </w:pPr>
      <w:r w:rsidRPr="00610F41">
        <w:rPr>
          <w:rFonts w:asciiTheme="minorHAnsi" w:hAnsiTheme="minorHAnsi"/>
          <w:b/>
          <w:iCs/>
          <w:spacing w:val="-2"/>
        </w:rPr>
        <w:t xml:space="preserve">W celu potwierdzenia spełniania warunku udziału w postępowaniu dotyczącego zdolności technicznej, o którym mowa powyżej oraz w pkt IX.4b) SWZ dla niniejszego postępowania o udzielenie zamówienia publicznego przedstawiam(y) poniżej </w:t>
      </w:r>
      <w:r w:rsidRPr="00610F41">
        <w:rPr>
          <w:b/>
        </w:rPr>
        <w:t>wykaz narzędzi, wyposażenia zakładu lub urządzeń technicznych dostępnych Wykonawcy w celu wykonania zamówienia publicznego wraz z informacją o podstawie dysponowania tymi zasobami.</w:t>
      </w: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4678"/>
        <w:gridCol w:w="3682"/>
      </w:tblGrid>
      <w:tr w:rsidR="00610F41" w:rsidRPr="00610F41" w14:paraId="1A1139C4" w14:textId="77777777" w:rsidTr="00BB067B">
        <w:trPr>
          <w:cantSplit/>
          <w:trHeight w:val="1125"/>
          <w:tblHeader/>
          <w:jc w:val="center"/>
        </w:trPr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074724A0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0F41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F54CEA3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10F41">
              <w:rPr>
                <w:rFonts w:asciiTheme="minorHAnsi" w:hAnsiTheme="minorHAnsi"/>
                <w:b/>
                <w:bCs/>
              </w:rPr>
              <w:t xml:space="preserve">Wykaz narzędzi, wyposażenia zakładu </w:t>
            </w:r>
            <w:r w:rsidRPr="00610F41">
              <w:rPr>
                <w:rFonts w:asciiTheme="minorHAnsi" w:hAnsiTheme="minorHAnsi"/>
                <w:b/>
                <w:bCs/>
              </w:rPr>
              <w:br/>
              <w:t>lub urządzeń technicznych dostępnych Wykonawcy w celu wykonania zamówienia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03882C1E" w14:textId="77777777" w:rsidR="00227960" w:rsidRPr="00610F41" w:rsidRDefault="00227960" w:rsidP="00BB067B">
            <w:pPr>
              <w:spacing w:line="271" w:lineRule="auto"/>
              <w:jc w:val="center"/>
              <w:rPr>
                <w:rFonts w:asciiTheme="minorHAnsi" w:hAnsiTheme="minorHAnsi"/>
              </w:rPr>
            </w:pPr>
            <w:r w:rsidRPr="00610F41">
              <w:rPr>
                <w:rFonts w:asciiTheme="minorHAnsi" w:hAnsiTheme="minorHAnsi"/>
                <w:b/>
                <w:bCs/>
              </w:rPr>
              <w:t>Informacja o podstawie dysponowania zasobami</w:t>
            </w:r>
          </w:p>
        </w:tc>
      </w:tr>
      <w:tr w:rsidR="00610F41" w:rsidRPr="00610F41" w14:paraId="3D83AB29" w14:textId="77777777" w:rsidTr="00BB067B">
        <w:trPr>
          <w:cantSplit/>
          <w:trHeight w:val="2024"/>
          <w:jc w:val="center"/>
        </w:trPr>
        <w:tc>
          <w:tcPr>
            <w:tcW w:w="706" w:type="dxa"/>
            <w:vAlign w:val="center"/>
          </w:tcPr>
          <w:p w14:paraId="21E1D6E4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6FFDB5A1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732DC24B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10F41" w:rsidRPr="00610F41" w14:paraId="0BD47004" w14:textId="77777777" w:rsidTr="00BB067B">
        <w:trPr>
          <w:cantSplit/>
          <w:trHeight w:val="2251"/>
          <w:jc w:val="center"/>
        </w:trPr>
        <w:tc>
          <w:tcPr>
            <w:tcW w:w="706" w:type="dxa"/>
            <w:vAlign w:val="center"/>
          </w:tcPr>
          <w:p w14:paraId="7F4A1DBB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596386F8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5A3DB1A2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610F41" w:rsidRPr="00610F41" w14:paraId="34FE27A4" w14:textId="77777777" w:rsidTr="00BB067B">
        <w:trPr>
          <w:cantSplit/>
          <w:trHeight w:val="2262"/>
          <w:jc w:val="center"/>
        </w:trPr>
        <w:tc>
          <w:tcPr>
            <w:tcW w:w="706" w:type="dxa"/>
            <w:vAlign w:val="center"/>
          </w:tcPr>
          <w:p w14:paraId="6FDA0CF6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78" w:type="dxa"/>
            <w:vAlign w:val="center"/>
          </w:tcPr>
          <w:p w14:paraId="1B302C76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682" w:type="dxa"/>
            <w:vAlign w:val="center"/>
          </w:tcPr>
          <w:p w14:paraId="22265E58" w14:textId="77777777" w:rsidR="00227960" w:rsidRPr="00610F41" w:rsidRDefault="00227960" w:rsidP="00BB067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26D9751" w14:textId="428BA7AA" w:rsidR="00AD67A0" w:rsidRPr="00610F41" w:rsidRDefault="00AD67A0" w:rsidP="00244000">
      <w:pPr>
        <w:pStyle w:val="divparagraph"/>
        <w:spacing w:before="240" w:line="271" w:lineRule="auto"/>
        <w:jc w:val="both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 xml:space="preserve">Zgodnie z art. 118 ust. 1 ustawy Pzp Wykonawca może w celu potwierdzenia spełniania warunków udziału w postępowaniu, w stosownych sytuacjach oraz w odniesieniu do konkretnego zamówienia 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br/>
        <w:t xml:space="preserve">lub jego części, polegać na zdolnościach technicznych lub zawodowych Podmiotów udostępniających zasoby, niezależnie od charakteru prawnego łączących go z nimi stosunków prawnych. W takim przypadku Wykonawca musi udowodnić Zamawiającemu, że realizując zamówienie, będzie dysponował niezbędnymi zasobami tych Podmiotów, w szczególności przedstawiając wraz z ofertą 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  <w:u w:val="single"/>
        </w:rPr>
        <w:t xml:space="preserve">zobowiązanie Podmiotu udostępniającego zasoby do oddania Wykonawcy do dyspozycji niezbędnych zasobów na potrzeby realizacji zamówienia według </w:t>
      </w:r>
      <w:r w:rsidRPr="00610F41">
        <w:rPr>
          <w:rFonts w:asciiTheme="minorHAnsi" w:hAnsiTheme="minorHAnsi" w:cs="Times New Roman"/>
          <w:b/>
          <w:i/>
          <w:color w:val="auto"/>
          <w:sz w:val="22"/>
          <w:szCs w:val="22"/>
          <w:u w:val="single"/>
        </w:rPr>
        <w:t>Załącznika nr 4 do SWZ</w:t>
      </w:r>
      <w:r w:rsidRPr="00610F41">
        <w:rPr>
          <w:rFonts w:asciiTheme="minorHAnsi" w:hAnsiTheme="minorHAnsi" w:cs="Times New Roman"/>
          <w:i/>
          <w:color w:val="auto"/>
          <w:sz w:val="22"/>
          <w:szCs w:val="22"/>
        </w:rPr>
        <w:t>.</w:t>
      </w:r>
    </w:p>
    <w:sectPr w:rsidR="00AD67A0" w:rsidRPr="00610F41" w:rsidSect="003E294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59002" w14:textId="77777777" w:rsidR="00E14300" w:rsidRDefault="00E14300" w:rsidP="002258AB">
      <w:r>
        <w:separator/>
      </w:r>
    </w:p>
  </w:endnote>
  <w:endnote w:type="continuationSeparator" w:id="0">
    <w:p w14:paraId="0272E5B2" w14:textId="77777777" w:rsidR="00E14300" w:rsidRDefault="00E14300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A2F10" w14:textId="500FE0BD" w:rsidR="00E14300" w:rsidRDefault="00E14300">
    <w:pPr>
      <w:pStyle w:val="Stopka"/>
      <w:jc w:val="right"/>
    </w:pPr>
  </w:p>
  <w:p w14:paraId="6A1C3B46" w14:textId="77777777" w:rsidR="00E14300" w:rsidRDefault="00E14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6A20" w14:textId="77777777" w:rsidR="00E14300" w:rsidRDefault="00E14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C08D" w14:textId="77777777" w:rsidR="00E14300" w:rsidRDefault="00E14300" w:rsidP="002258AB">
      <w:r>
        <w:separator/>
      </w:r>
    </w:p>
  </w:footnote>
  <w:footnote w:type="continuationSeparator" w:id="0">
    <w:p w14:paraId="585C9020" w14:textId="77777777" w:rsidR="00E14300" w:rsidRDefault="00E14300" w:rsidP="0022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2DA5" w14:textId="2AD1FCB2" w:rsidR="008571C1" w:rsidRPr="008571C1" w:rsidRDefault="008571C1" w:rsidP="008571C1">
    <w:pPr>
      <w:tabs>
        <w:tab w:val="left" w:pos="7230"/>
      </w:tabs>
      <w:spacing w:before="120"/>
      <w:jc w:val="center"/>
      <w:rPr>
        <w:rFonts w:eastAsia="Batang"/>
        <w:i/>
        <w:sz w:val="18"/>
        <w:szCs w:val="18"/>
      </w:rPr>
    </w:pPr>
    <w:r w:rsidRPr="00610F41">
      <w:rPr>
        <w:rFonts w:asciiTheme="minorHAnsi" w:hAnsiTheme="minorHAnsi"/>
        <w:i/>
        <w:sz w:val="18"/>
        <w:szCs w:val="18"/>
      </w:rPr>
      <w:t>Tryb podstawowy: „Przeglądy konserwacyjne, przeglądy doraźne oraz naprawy i modernizacje urządzeń transportu bliskiego należących do LPGK Sp. z o. o. wraz z oceną ich stanu technicznego w przypadku przekroczenia resursu” - NZP/TO/8/2023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E14300" w:rsidRPr="00DC6121" w:rsidRDefault="00E14300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BF38" w14:textId="77777777" w:rsidR="00E14300" w:rsidRPr="00DC6121" w:rsidRDefault="00E14300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1147FB"/>
    <w:multiLevelType w:val="hybridMultilevel"/>
    <w:tmpl w:val="41C470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3655D39"/>
    <w:multiLevelType w:val="hybridMultilevel"/>
    <w:tmpl w:val="42B6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6B54BD"/>
    <w:multiLevelType w:val="hybridMultilevel"/>
    <w:tmpl w:val="688EB18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554CB8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6E36D46"/>
    <w:multiLevelType w:val="hybridMultilevel"/>
    <w:tmpl w:val="A8B849E6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5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090A7F3E"/>
    <w:multiLevelType w:val="hybridMultilevel"/>
    <w:tmpl w:val="640A5A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5D1A00"/>
    <w:multiLevelType w:val="hybridMultilevel"/>
    <w:tmpl w:val="154A3BD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DE24040"/>
    <w:multiLevelType w:val="hybridMultilevel"/>
    <w:tmpl w:val="3A622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A7329D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114A7FE8"/>
    <w:multiLevelType w:val="hybridMultilevel"/>
    <w:tmpl w:val="CD6C50C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388177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AA7EE8"/>
    <w:multiLevelType w:val="hybridMultilevel"/>
    <w:tmpl w:val="A63E4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6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9" w15:restartNumberingAfterBreak="0">
    <w:nsid w:val="17926B35"/>
    <w:multiLevelType w:val="hybridMultilevel"/>
    <w:tmpl w:val="35DECC8E"/>
    <w:lvl w:ilvl="0" w:tplc="04150011">
      <w:start w:val="1"/>
      <w:numFmt w:val="decimal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0" w15:restartNumberingAfterBreak="0">
    <w:nsid w:val="185654C2"/>
    <w:multiLevelType w:val="hybridMultilevel"/>
    <w:tmpl w:val="B5B8DFAA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4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A072F36"/>
    <w:multiLevelType w:val="hybridMultilevel"/>
    <w:tmpl w:val="E7D0CC34"/>
    <w:lvl w:ilvl="0" w:tplc="C7C0CEC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0B0F69"/>
    <w:multiLevelType w:val="hybridMultilevel"/>
    <w:tmpl w:val="E062B4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AD08F7"/>
    <w:multiLevelType w:val="hybridMultilevel"/>
    <w:tmpl w:val="1B7E29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230D5C08"/>
    <w:multiLevelType w:val="hybridMultilevel"/>
    <w:tmpl w:val="1DA6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E4C0FC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9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2674A5"/>
    <w:multiLevelType w:val="hybridMultilevel"/>
    <w:tmpl w:val="CD6072C6"/>
    <w:lvl w:ilvl="0" w:tplc="8AEA98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1F412A"/>
    <w:multiLevelType w:val="hybridMultilevel"/>
    <w:tmpl w:val="F3DE2DC6"/>
    <w:lvl w:ilvl="0" w:tplc="873C9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25B0375"/>
    <w:multiLevelType w:val="hybridMultilevel"/>
    <w:tmpl w:val="ABD22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3D4F39"/>
    <w:multiLevelType w:val="hybridMultilevel"/>
    <w:tmpl w:val="60FA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FD15B0"/>
    <w:multiLevelType w:val="hybridMultilevel"/>
    <w:tmpl w:val="5AC0D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7B25D70"/>
    <w:multiLevelType w:val="hybridMultilevel"/>
    <w:tmpl w:val="0F3A68FA"/>
    <w:lvl w:ilvl="0" w:tplc="9B603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4" w15:restartNumberingAfterBreak="0">
    <w:nsid w:val="3B91776E"/>
    <w:multiLevelType w:val="hybridMultilevel"/>
    <w:tmpl w:val="1590AF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7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3FB551B9"/>
    <w:multiLevelType w:val="hybridMultilevel"/>
    <w:tmpl w:val="89AE41B6"/>
    <w:lvl w:ilvl="0" w:tplc="4774899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14E1C2D"/>
    <w:multiLevelType w:val="hybridMultilevel"/>
    <w:tmpl w:val="727A455E"/>
    <w:lvl w:ilvl="0" w:tplc="86EEDBF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1D4316C"/>
    <w:multiLevelType w:val="hybridMultilevel"/>
    <w:tmpl w:val="3D44DEE0"/>
    <w:lvl w:ilvl="0" w:tplc="F8C2BB2C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2417F61"/>
    <w:multiLevelType w:val="hybridMultilevel"/>
    <w:tmpl w:val="9F1A19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8" w15:restartNumberingAfterBreak="0">
    <w:nsid w:val="42807251"/>
    <w:multiLevelType w:val="hybridMultilevel"/>
    <w:tmpl w:val="C2C8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2FF01E8"/>
    <w:multiLevelType w:val="multilevel"/>
    <w:tmpl w:val="5C2803B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50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5633585"/>
    <w:multiLevelType w:val="hybridMultilevel"/>
    <w:tmpl w:val="EAA669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090154"/>
    <w:multiLevelType w:val="hybridMultilevel"/>
    <w:tmpl w:val="1F044BA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78923D1"/>
    <w:multiLevelType w:val="hybridMultilevel"/>
    <w:tmpl w:val="9CDC0B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3" w15:restartNumberingAfterBreak="0">
    <w:nsid w:val="47AE13D7"/>
    <w:multiLevelType w:val="hybridMultilevel"/>
    <w:tmpl w:val="AAA0462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4" w15:restartNumberingAfterBreak="0">
    <w:nsid w:val="4D8B099B"/>
    <w:multiLevelType w:val="hybridMultilevel"/>
    <w:tmpl w:val="57E0C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E1C577D"/>
    <w:multiLevelType w:val="hybridMultilevel"/>
    <w:tmpl w:val="4D807C22"/>
    <w:lvl w:ilvl="0" w:tplc="CA6654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E1F3C35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2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0D9629A"/>
    <w:multiLevelType w:val="hybridMultilevel"/>
    <w:tmpl w:val="58AC4F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6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7" w15:restartNumberingAfterBreak="0">
    <w:nsid w:val="553A6692"/>
    <w:multiLevelType w:val="hybridMultilevel"/>
    <w:tmpl w:val="909E61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F0718E"/>
    <w:multiLevelType w:val="hybridMultilevel"/>
    <w:tmpl w:val="7152E5BA"/>
    <w:lvl w:ilvl="0" w:tplc="A26C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5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7" w15:restartNumberingAfterBreak="0">
    <w:nsid w:val="5D4C74AA"/>
    <w:multiLevelType w:val="hybridMultilevel"/>
    <w:tmpl w:val="D92E7002"/>
    <w:lvl w:ilvl="0" w:tplc="7CC8A1B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D6D6AC7"/>
    <w:multiLevelType w:val="hybridMultilevel"/>
    <w:tmpl w:val="31525EBA"/>
    <w:lvl w:ilvl="0" w:tplc="1E10C43E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9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2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3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9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0" w15:restartNumberingAfterBreak="0">
    <w:nsid w:val="649F6302"/>
    <w:multiLevelType w:val="hybridMultilevel"/>
    <w:tmpl w:val="3A7298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6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773615E"/>
    <w:multiLevelType w:val="hybridMultilevel"/>
    <w:tmpl w:val="F7EA8F82"/>
    <w:lvl w:ilvl="0" w:tplc="F8A4625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8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0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E22F5A"/>
    <w:multiLevelType w:val="hybridMultilevel"/>
    <w:tmpl w:val="A66C1862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6" w15:restartNumberingAfterBreak="0">
    <w:nsid w:val="6B4627CA"/>
    <w:multiLevelType w:val="hybridMultilevel"/>
    <w:tmpl w:val="5D50373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C955BB7"/>
    <w:multiLevelType w:val="multilevel"/>
    <w:tmpl w:val="76CA9A6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50" w15:restartNumberingAfterBreak="0">
    <w:nsid w:val="6D4D75B4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4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5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8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0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1D836BA"/>
    <w:multiLevelType w:val="hybridMultilevel"/>
    <w:tmpl w:val="B3045766"/>
    <w:lvl w:ilvl="0" w:tplc="3B3A734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33E7545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4C74B06"/>
    <w:multiLevelType w:val="hybridMultilevel"/>
    <w:tmpl w:val="E03ABD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 w15:restartNumberingAfterBreak="0">
    <w:nsid w:val="751E5723"/>
    <w:multiLevelType w:val="hybridMultilevel"/>
    <w:tmpl w:val="C3A410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9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70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7C76C88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4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5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6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7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8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0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E6D7A33"/>
    <w:multiLevelType w:val="multilevel"/>
    <w:tmpl w:val="DE9CC2BC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3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 w15:restartNumberingAfterBreak="0">
    <w:nsid w:val="7FAC48E0"/>
    <w:multiLevelType w:val="hybridMultilevel"/>
    <w:tmpl w:val="DAE4E5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5"/>
  </w:num>
  <w:num w:numId="2">
    <w:abstractNumId w:val="269"/>
  </w:num>
  <w:num w:numId="3">
    <w:abstractNumId w:val="221"/>
  </w:num>
  <w:num w:numId="4">
    <w:abstractNumId w:val="76"/>
  </w:num>
  <w:num w:numId="5">
    <w:abstractNumId w:val="277"/>
  </w:num>
  <w:num w:numId="6">
    <w:abstractNumId w:val="214"/>
    <w:lvlOverride w:ilvl="0">
      <w:startOverride w:val="1"/>
    </w:lvlOverride>
  </w:num>
  <w:num w:numId="7">
    <w:abstractNumId w:val="147"/>
    <w:lvlOverride w:ilvl="0">
      <w:startOverride w:val="1"/>
    </w:lvlOverride>
  </w:num>
  <w:num w:numId="8">
    <w:abstractNumId w:val="91"/>
  </w:num>
  <w:num w:numId="9">
    <w:abstractNumId w:val="82"/>
  </w:num>
  <w:num w:numId="10">
    <w:abstractNumId w:val="226"/>
  </w:num>
  <w:num w:numId="11">
    <w:abstractNumId w:val="235"/>
  </w:num>
  <w:num w:numId="12">
    <w:abstractNumId w:val="0"/>
  </w:num>
  <w:num w:numId="13">
    <w:abstractNumId w:val="204"/>
  </w:num>
  <w:num w:numId="14">
    <w:abstractNumId w:val="53"/>
  </w:num>
  <w:num w:numId="15">
    <w:abstractNumId w:val="168"/>
  </w:num>
  <w:num w:numId="16">
    <w:abstractNumId w:val="155"/>
  </w:num>
  <w:num w:numId="17">
    <w:abstractNumId w:val="150"/>
  </w:num>
  <w:num w:numId="18">
    <w:abstractNumId w:val="98"/>
  </w:num>
  <w:num w:numId="19">
    <w:abstractNumId w:val="61"/>
  </w:num>
  <w:num w:numId="20">
    <w:abstractNumId w:val="52"/>
  </w:num>
  <w:num w:numId="21">
    <w:abstractNumId w:val="190"/>
  </w:num>
  <w:num w:numId="22">
    <w:abstractNumId w:val="149"/>
  </w:num>
  <w:num w:numId="23">
    <w:abstractNumId w:val="78"/>
  </w:num>
  <w:num w:numId="24">
    <w:abstractNumId w:val="131"/>
  </w:num>
  <w:num w:numId="25">
    <w:abstractNumId w:val="92"/>
  </w:num>
  <w:num w:numId="26">
    <w:abstractNumId w:val="164"/>
  </w:num>
  <w:num w:numId="27">
    <w:abstractNumId w:val="152"/>
  </w:num>
  <w:num w:numId="28">
    <w:abstractNumId w:val="68"/>
  </w:num>
  <w:num w:numId="29">
    <w:abstractNumId w:val="29"/>
  </w:num>
  <w:num w:numId="30">
    <w:abstractNumId w:val="262"/>
  </w:num>
  <w:num w:numId="31">
    <w:abstractNumId w:val="39"/>
  </w:num>
  <w:num w:numId="32">
    <w:abstractNumId w:val="1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159"/>
  </w:num>
  <w:num w:numId="37">
    <w:abstractNumId w:val="187"/>
  </w:num>
  <w:num w:numId="38">
    <w:abstractNumId w:val="207"/>
  </w:num>
  <w:num w:numId="39">
    <w:abstractNumId w:val="225"/>
  </w:num>
  <w:num w:numId="40">
    <w:abstractNumId w:val="50"/>
  </w:num>
  <w:num w:numId="41">
    <w:abstractNumId w:val="251"/>
  </w:num>
  <w:num w:numId="42">
    <w:abstractNumId w:val="106"/>
  </w:num>
  <w:num w:numId="43">
    <w:abstractNumId w:val="256"/>
  </w:num>
  <w:num w:numId="44">
    <w:abstractNumId w:val="72"/>
  </w:num>
  <w:num w:numId="45">
    <w:abstractNumId w:val="271"/>
  </w:num>
  <w:num w:numId="46">
    <w:abstractNumId w:val="101"/>
  </w:num>
  <w:num w:numId="47">
    <w:abstractNumId w:val="48"/>
  </w:num>
  <w:num w:numId="48">
    <w:abstractNumId w:val="194"/>
  </w:num>
  <w:num w:numId="49">
    <w:abstractNumId w:val="139"/>
  </w:num>
  <w:num w:numId="50">
    <w:abstractNumId w:val="255"/>
  </w:num>
  <w:num w:numId="51">
    <w:abstractNumId w:val="165"/>
  </w:num>
  <w:num w:numId="52">
    <w:abstractNumId w:val="167"/>
  </w:num>
  <w:num w:numId="53">
    <w:abstractNumId w:val="259"/>
  </w:num>
  <w:num w:numId="54">
    <w:abstractNumId w:val="244"/>
  </w:num>
  <w:num w:numId="55">
    <w:abstractNumId w:val="118"/>
  </w:num>
  <w:num w:numId="56">
    <w:abstractNumId w:val="87"/>
  </w:num>
  <w:num w:numId="57">
    <w:abstractNumId w:val="280"/>
  </w:num>
  <w:num w:numId="58">
    <w:abstractNumId w:val="114"/>
  </w:num>
  <w:num w:numId="59">
    <w:abstractNumId w:val="74"/>
  </w:num>
  <w:num w:numId="60">
    <w:abstractNumId w:val="31"/>
  </w:num>
  <w:num w:numId="61">
    <w:abstractNumId w:val="222"/>
  </w:num>
  <w:num w:numId="62">
    <w:abstractNumId w:val="137"/>
  </w:num>
  <w:num w:numId="63">
    <w:abstractNumId w:val="254"/>
  </w:num>
  <w:num w:numId="64">
    <w:abstractNumId w:val="258"/>
  </w:num>
  <w:num w:numId="65">
    <w:abstractNumId w:val="179"/>
  </w:num>
  <w:num w:numId="66">
    <w:abstractNumId w:val="58"/>
  </w:num>
  <w:num w:numId="67">
    <w:abstractNumId w:val="96"/>
  </w:num>
  <w:num w:numId="68">
    <w:abstractNumId w:val="274"/>
  </w:num>
  <w:num w:numId="69">
    <w:abstractNumId w:val="161"/>
  </w:num>
  <w:num w:numId="70">
    <w:abstractNumId w:val="36"/>
  </w:num>
  <w:num w:numId="71">
    <w:abstractNumId w:val="71"/>
  </w:num>
  <w:num w:numId="72">
    <w:abstractNumId w:val="242"/>
  </w:num>
  <w:num w:numId="73">
    <w:abstractNumId w:val="232"/>
  </w:num>
  <w:num w:numId="74">
    <w:abstractNumId w:val="23"/>
  </w:num>
  <w:num w:numId="75">
    <w:abstractNumId w:val="157"/>
  </w:num>
  <w:num w:numId="76">
    <w:abstractNumId w:val="180"/>
  </w:num>
  <w:num w:numId="77">
    <w:abstractNumId w:val="252"/>
  </w:num>
  <w:num w:numId="78">
    <w:abstractNumId w:val="279"/>
  </w:num>
  <w:num w:numId="79">
    <w:abstractNumId w:val="151"/>
  </w:num>
  <w:num w:numId="80">
    <w:abstractNumId w:val="88"/>
  </w:num>
  <w:num w:numId="81">
    <w:abstractNumId w:val="156"/>
  </w:num>
  <w:num w:numId="82">
    <w:abstractNumId w:val="136"/>
  </w:num>
  <w:num w:numId="83">
    <w:abstractNumId w:val="203"/>
  </w:num>
  <w:num w:numId="84">
    <w:abstractNumId w:val="41"/>
  </w:num>
  <w:num w:numId="85">
    <w:abstractNumId w:val="233"/>
  </w:num>
  <w:num w:numId="86">
    <w:abstractNumId w:val="227"/>
  </w:num>
  <w:num w:numId="87">
    <w:abstractNumId w:val="128"/>
  </w:num>
  <w:num w:numId="88">
    <w:abstractNumId w:val="153"/>
  </w:num>
  <w:num w:numId="89">
    <w:abstractNumId w:val="125"/>
  </w:num>
  <w:num w:numId="90">
    <w:abstractNumId w:val="184"/>
  </w:num>
  <w:num w:numId="91">
    <w:abstractNumId w:val="236"/>
  </w:num>
  <w:num w:numId="92">
    <w:abstractNumId w:val="202"/>
  </w:num>
  <w:num w:numId="93">
    <w:abstractNumId w:val="173"/>
  </w:num>
  <w:num w:numId="94">
    <w:abstractNumId w:val="34"/>
  </w:num>
  <w:num w:numId="95">
    <w:abstractNumId w:val="273"/>
  </w:num>
  <w:num w:numId="96">
    <w:abstractNumId w:val="209"/>
  </w:num>
  <w:num w:numId="97">
    <w:abstractNumId w:val="283"/>
  </w:num>
  <w:num w:numId="98">
    <w:abstractNumId w:val="247"/>
  </w:num>
  <w:num w:numId="99">
    <w:abstractNumId w:val="55"/>
  </w:num>
  <w:num w:numId="100">
    <w:abstractNumId w:val="245"/>
  </w:num>
  <w:num w:numId="101">
    <w:abstractNumId w:val="261"/>
  </w:num>
  <w:num w:numId="102">
    <w:abstractNumId w:val="77"/>
  </w:num>
  <w:num w:numId="103">
    <w:abstractNumId w:val="102"/>
  </w:num>
  <w:num w:numId="104">
    <w:abstractNumId w:val="79"/>
  </w:num>
  <w:num w:numId="105">
    <w:abstractNumId w:val="115"/>
  </w:num>
  <w:num w:numId="106">
    <w:abstractNumId w:val="206"/>
  </w:num>
  <w:num w:numId="107">
    <w:abstractNumId w:val="178"/>
  </w:num>
  <w:num w:numId="108">
    <w:abstractNumId w:val="281"/>
  </w:num>
  <w:num w:numId="109">
    <w:abstractNumId w:val="213"/>
  </w:num>
  <w:num w:numId="110">
    <w:abstractNumId w:val="63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5"/>
  </w:num>
  <w:num w:numId="116">
    <w:abstractNumId w:val="223"/>
  </w:num>
  <w:num w:numId="117">
    <w:abstractNumId w:val="94"/>
  </w:num>
  <w:num w:numId="118">
    <w:abstractNumId w:val="229"/>
  </w:num>
  <w:num w:numId="119">
    <w:abstractNumId w:val="278"/>
  </w:num>
  <w:num w:numId="120">
    <w:abstractNumId w:val="43"/>
  </w:num>
  <w:num w:numId="121">
    <w:abstractNumId w:val="185"/>
  </w:num>
  <w:num w:numId="122">
    <w:abstractNumId w:val="57"/>
  </w:num>
  <w:num w:numId="123">
    <w:abstractNumId w:val="231"/>
  </w:num>
  <w:num w:numId="124">
    <w:abstractNumId w:val="67"/>
  </w:num>
  <w:num w:numId="125">
    <w:abstractNumId w:val="257"/>
  </w:num>
  <w:num w:numId="126">
    <w:abstractNumId w:val="285"/>
  </w:num>
  <w:num w:numId="127">
    <w:abstractNumId w:val="238"/>
  </w:num>
  <w:num w:numId="128">
    <w:abstractNumId w:val="35"/>
  </w:num>
  <w:num w:numId="129">
    <w:abstractNumId w:val="171"/>
  </w:num>
  <w:num w:numId="130">
    <w:abstractNumId w:val="199"/>
  </w:num>
  <w:num w:numId="131">
    <w:abstractNumId w:val="37"/>
  </w:num>
  <w:num w:numId="132">
    <w:abstractNumId w:val="121"/>
  </w:num>
  <w:num w:numId="133">
    <w:abstractNumId w:val="83"/>
  </w:num>
  <w:num w:numId="134">
    <w:abstractNumId w:val="122"/>
  </w:num>
  <w:num w:numId="135">
    <w:abstractNumId w:val="32"/>
  </w:num>
  <w:num w:numId="136">
    <w:abstractNumId w:val="86"/>
  </w:num>
  <w:num w:numId="137">
    <w:abstractNumId w:val="193"/>
  </w:num>
  <w:num w:numId="138">
    <w:abstractNumId w:val="70"/>
  </w:num>
  <w:num w:numId="139">
    <w:abstractNumId w:val="33"/>
  </w:num>
  <w:num w:numId="140">
    <w:abstractNumId w:val="237"/>
  </w:num>
  <w:num w:numId="141">
    <w:abstractNumId w:val="272"/>
  </w:num>
  <w:num w:numId="142">
    <w:abstractNumId w:val="119"/>
  </w:num>
  <w:num w:numId="143">
    <w:abstractNumId w:val="73"/>
  </w:num>
  <w:num w:numId="144">
    <w:abstractNumId w:val="59"/>
  </w:num>
  <w:num w:numId="145">
    <w:abstractNumId w:val="205"/>
  </w:num>
  <w:num w:numId="146">
    <w:abstractNumId w:val="253"/>
  </w:num>
  <w:num w:numId="147">
    <w:abstractNumId w:val="100"/>
  </w:num>
  <w:num w:numId="148">
    <w:abstractNumId w:val="218"/>
  </w:num>
  <w:num w:numId="14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11"/>
  </w:num>
  <w:num w:numId="151">
    <w:abstractNumId w:val="107"/>
  </w:num>
  <w:num w:numId="152">
    <w:abstractNumId w:val="105"/>
  </w:num>
  <w:num w:numId="153">
    <w:abstractNumId w:val="276"/>
  </w:num>
  <w:num w:numId="154">
    <w:abstractNumId w:val="166"/>
  </w:num>
  <w:num w:numId="155">
    <w:abstractNumId w:val="49"/>
  </w:num>
  <w:num w:numId="156">
    <w:abstractNumId w:val="124"/>
  </w:num>
  <w:num w:numId="157">
    <w:abstractNumId w:val="243"/>
  </w:num>
  <w:num w:numId="158">
    <w:abstractNumId w:val="27"/>
  </w:num>
  <w:num w:numId="159">
    <w:abstractNumId w:val="143"/>
  </w:num>
  <w:num w:numId="160">
    <w:abstractNumId w:val="120"/>
  </w:num>
  <w:num w:numId="161">
    <w:abstractNumId w:val="93"/>
  </w:num>
  <w:num w:numId="162">
    <w:abstractNumId w:val="217"/>
  </w:num>
  <w:num w:numId="163">
    <w:abstractNumId w:val="132"/>
  </w:num>
  <w:num w:numId="164">
    <w:abstractNumId w:val="200"/>
  </w:num>
  <w:num w:numId="165">
    <w:abstractNumId w:val="212"/>
  </w:num>
  <w:num w:numId="166">
    <w:abstractNumId w:val="191"/>
  </w:num>
  <w:num w:numId="167">
    <w:abstractNumId w:val="75"/>
  </w:num>
  <w:num w:numId="168">
    <w:abstractNumId w:val="69"/>
  </w:num>
  <w:num w:numId="169">
    <w:abstractNumId w:val="162"/>
  </w:num>
  <w:num w:numId="170">
    <w:abstractNumId w:val="197"/>
  </w:num>
  <w:num w:numId="171">
    <w:abstractNumId w:val="146"/>
  </w:num>
  <w:num w:numId="172">
    <w:abstractNumId w:val="240"/>
  </w:num>
  <w:num w:numId="173">
    <w:abstractNumId w:val="144"/>
  </w:num>
  <w:num w:numId="174">
    <w:abstractNumId w:val="148"/>
  </w:num>
  <w:num w:numId="175">
    <w:abstractNumId w:val="145"/>
  </w:num>
  <w:num w:numId="176">
    <w:abstractNumId w:val="286"/>
  </w:num>
  <w:num w:numId="177">
    <w:abstractNumId w:val="134"/>
  </w:num>
  <w:num w:numId="178">
    <w:abstractNumId w:val="163"/>
  </w:num>
  <w:num w:numId="179">
    <w:abstractNumId w:val="265"/>
  </w:num>
  <w:num w:numId="180">
    <w:abstractNumId w:val="154"/>
  </w:num>
  <w:num w:numId="181">
    <w:abstractNumId w:val="56"/>
  </w:num>
  <w:num w:numId="182">
    <w:abstractNumId w:val="215"/>
  </w:num>
  <w:num w:numId="183">
    <w:abstractNumId w:val="103"/>
  </w:num>
  <w:num w:numId="184">
    <w:abstractNumId w:val="21"/>
  </w:num>
  <w:num w:numId="185">
    <w:abstractNumId w:val="38"/>
  </w:num>
  <w:num w:numId="186">
    <w:abstractNumId w:val="263"/>
  </w:num>
  <w:num w:numId="187">
    <w:abstractNumId w:val="230"/>
  </w:num>
  <w:num w:numId="188">
    <w:abstractNumId w:val="174"/>
  </w:num>
  <w:num w:numId="189">
    <w:abstractNumId w:val="80"/>
  </w:num>
  <w:num w:numId="190">
    <w:abstractNumId w:val="188"/>
  </w:num>
  <w:num w:numId="191">
    <w:abstractNumId w:val="42"/>
  </w:num>
  <w:num w:numId="192">
    <w:abstractNumId w:val="126"/>
  </w:num>
  <w:num w:numId="193">
    <w:abstractNumId w:val="26"/>
  </w:num>
  <w:num w:numId="194">
    <w:abstractNumId w:val="46"/>
  </w:num>
  <w:num w:numId="195">
    <w:abstractNumId w:val="25"/>
  </w:num>
  <w:num w:numId="196">
    <w:abstractNumId w:val="117"/>
  </w:num>
  <w:num w:numId="197">
    <w:abstractNumId w:val="30"/>
  </w:num>
  <w:num w:numId="198">
    <w:abstractNumId w:val="267"/>
  </w:num>
  <w:num w:numId="199">
    <w:abstractNumId w:val="123"/>
  </w:num>
  <w:num w:numId="200">
    <w:abstractNumId w:val="89"/>
  </w:num>
  <w:num w:numId="201">
    <w:abstractNumId w:val="127"/>
  </w:num>
  <w:num w:numId="202">
    <w:abstractNumId w:val="250"/>
  </w:num>
  <w:num w:numId="203">
    <w:abstractNumId w:val="176"/>
  </w:num>
  <w:num w:numId="204">
    <w:abstractNumId w:val="249"/>
  </w:num>
  <w:num w:numId="205">
    <w:abstractNumId w:val="177"/>
  </w:num>
  <w:num w:numId="206">
    <w:abstractNumId w:val="264"/>
  </w:num>
  <w:num w:numId="207">
    <w:abstractNumId w:val="158"/>
  </w:num>
  <w:num w:numId="208">
    <w:abstractNumId w:val="246"/>
  </w:num>
  <w:num w:numId="209">
    <w:abstractNumId w:val="24"/>
  </w:num>
  <w:num w:numId="210">
    <w:abstractNumId w:val="22"/>
  </w:num>
  <w:num w:numId="211">
    <w:abstractNumId w:val="64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trackedChanges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6B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0D9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6E91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04B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37C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6F9E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57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351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DB6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05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7B7"/>
    <w:rsid w:val="000A482F"/>
    <w:rsid w:val="000A4AA1"/>
    <w:rsid w:val="000A5104"/>
    <w:rsid w:val="000A5307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3CC7"/>
    <w:rsid w:val="000B4247"/>
    <w:rsid w:val="000B42DA"/>
    <w:rsid w:val="000B4357"/>
    <w:rsid w:val="000B439B"/>
    <w:rsid w:val="000B4797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8FD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2A8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1A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2F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0F05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2883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0E2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17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271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06"/>
    <w:rsid w:val="00125A6B"/>
    <w:rsid w:val="00125AE0"/>
    <w:rsid w:val="00125BA2"/>
    <w:rsid w:val="00125D01"/>
    <w:rsid w:val="00125E5B"/>
    <w:rsid w:val="00125ECD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4C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27E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45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48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923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792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77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77C2D"/>
    <w:rsid w:val="0018022C"/>
    <w:rsid w:val="0018026D"/>
    <w:rsid w:val="001806A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66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897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454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5E5E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AA8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5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E0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218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3AA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06"/>
    <w:rsid w:val="0021343E"/>
    <w:rsid w:val="00213518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B33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960"/>
    <w:rsid w:val="00227C71"/>
    <w:rsid w:val="00227F11"/>
    <w:rsid w:val="00230211"/>
    <w:rsid w:val="00230239"/>
    <w:rsid w:val="0023025C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387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36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CA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87F2A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BDE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3BE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6AB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1D1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8F1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4CE"/>
    <w:rsid w:val="002E2529"/>
    <w:rsid w:val="002E257A"/>
    <w:rsid w:val="002E2A43"/>
    <w:rsid w:val="002E32E1"/>
    <w:rsid w:val="002E359D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3BD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1B6B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2E3"/>
    <w:rsid w:val="00303492"/>
    <w:rsid w:val="00303577"/>
    <w:rsid w:val="00303670"/>
    <w:rsid w:val="00303873"/>
    <w:rsid w:val="00303A25"/>
    <w:rsid w:val="00303B38"/>
    <w:rsid w:val="00303D29"/>
    <w:rsid w:val="00303F07"/>
    <w:rsid w:val="00303FA5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21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1DF1"/>
    <w:rsid w:val="00312713"/>
    <w:rsid w:val="00312BB7"/>
    <w:rsid w:val="00312CBB"/>
    <w:rsid w:val="00312DC2"/>
    <w:rsid w:val="00312E40"/>
    <w:rsid w:val="00312EE4"/>
    <w:rsid w:val="00312EE6"/>
    <w:rsid w:val="0031305E"/>
    <w:rsid w:val="003135AE"/>
    <w:rsid w:val="0031372A"/>
    <w:rsid w:val="0031394C"/>
    <w:rsid w:val="00313B80"/>
    <w:rsid w:val="00313D3C"/>
    <w:rsid w:val="00313EBD"/>
    <w:rsid w:val="00313F91"/>
    <w:rsid w:val="003140A0"/>
    <w:rsid w:val="00314247"/>
    <w:rsid w:val="003142E5"/>
    <w:rsid w:val="0031485E"/>
    <w:rsid w:val="003149DB"/>
    <w:rsid w:val="00314A85"/>
    <w:rsid w:val="00314AAD"/>
    <w:rsid w:val="00314ACB"/>
    <w:rsid w:val="00314D5E"/>
    <w:rsid w:val="0031523E"/>
    <w:rsid w:val="00315712"/>
    <w:rsid w:val="00315849"/>
    <w:rsid w:val="0031597B"/>
    <w:rsid w:val="00316569"/>
    <w:rsid w:val="003168A1"/>
    <w:rsid w:val="00316975"/>
    <w:rsid w:val="00316A60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12"/>
    <w:rsid w:val="00346AD3"/>
    <w:rsid w:val="00346D47"/>
    <w:rsid w:val="00346D4B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692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C66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11E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28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734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5C1"/>
    <w:rsid w:val="00390A93"/>
    <w:rsid w:val="00390E05"/>
    <w:rsid w:val="00390F08"/>
    <w:rsid w:val="00391255"/>
    <w:rsid w:val="003916D5"/>
    <w:rsid w:val="00391722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5F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A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22D"/>
    <w:rsid w:val="003B165C"/>
    <w:rsid w:val="003B1A20"/>
    <w:rsid w:val="003B1C6E"/>
    <w:rsid w:val="003B1F03"/>
    <w:rsid w:val="003B29CC"/>
    <w:rsid w:val="003B2AEA"/>
    <w:rsid w:val="003B2C00"/>
    <w:rsid w:val="003B3151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6A2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4EFD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BF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0C68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5EA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693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68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BCC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710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E79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AA0"/>
    <w:rsid w:val="00434CE0"/>
    <w:rsid w:val="004352D8"/>
    <w:rsid w:val="004357A5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6950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57E2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ACC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C3B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928"/>
    <w:rsid w:val="00476A09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AEE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0F4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11F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5A71"/>
    <w:rsid w:val="004A66DA"/>
    <w:rsid w:val="004A6B50"/>
    <w:rsid w:val="004A6C6C"/>
    <w:rsid w:val="004A6EC8"/>
    <w:rsid w:val="004A6EE4"/>
    <w:rsid w:val="004A7347"/>
    <w:rsid w:val="004A7520"/>
    <w:rsid w:val="004A7672"/>
    <w:rsid w:val="004A76D6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4D6"/>
    <w:rsid w:val="004B7B8E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040"/>
    <w:rsid w:val="004C7192"/>
    <w:rsid w:val="004C72EF"/>
    <w:rsid w:val="004C7306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0F1D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8BC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55E"/>
    <w:rsid w:val="004F581C"/>
    <w:rsid w:val="004F5857"/>
    <w:rsid w:val="004F5EB1"/>
    <w:rsid w:val="004F604A"/>
    <w:rsid w:val="004F6269"/>
    <w:rsid w:val="004F62C6"/>
    <w:rsid w:val="004F6AD5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69A1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3C6"/>
    <w:rsid w:val="00517859"/>
    <w:rsid w:val="00517B70"/>
    <w:rsid w:val="00520017"/>
    <w:rsid w:val="00520028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D5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1F9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6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DB2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3CE8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6D91"/>
    <w:rsid w:val="00566F3B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1C9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3DCC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33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E0C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9B8"/>
    <w:rsid w:val="005B0BD2"/>
    <w:rsid w:val="005B16BA"/>
    <w:rsid w:val="005B17B4"/>
    <w:rsid w:val="005B1904"/>
    <w:rsid w:val="005B1F8D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3F7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0"/>
    <w:rsid w:val="005C0311"/>
    <w:rsid w:val="005C064A"/>
    <w:rsid w:val="005C07FC"/>
    <w:rsid w:val="005C085A"/>
    <w:rsid w:val="005C13A8"/>
    <w:rsid w:val="005C1492"/>
    <w:rsid w:val="005C1688"/>
    <w:rsid w:val="005C1822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C0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0DD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A2C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5D"/>
    <w:rsid w:val="0061088F"/>
    <w:rsid w:val="00610C01"/>
    <w:rsid w:val="00610F41"/>
    <w:rsid w:val="00611C23"/>
    <w:rsid w:val="00611C62"/>
    <w:rsid w:val="00611D57"/>
    <w:rsid w:val="00612305"/>
    <w:rsid w:val="00612425"/>
    <w:rsid w:val="006128C9"/>
    <w:rsid w:val="006129C7"/>
    <w:rsid w:val="00612A29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5BD4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316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379"/>
    <w:rsid w:val="00622809"/>
    <w:rsid w:val="0062299A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723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B21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595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231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6F36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5E9"/>
    <w:rsid w:val="00684AFD"/>
    <w:rsid w:val="00684B1F"/>
    <w:rsid w:val="00684B8E"/>
    <w:rsid w:val="00684F78"/>
    <w:rsid w:val="0068513A"/>
    <w:rsid w:val="0068585E"/>
    <w:rsid w:val="006861BD"/>
    <w:rsid w:val="006869DE"/>
    <w:rsid w:val="00686A7C"/>
    <w:rsid w:val="00687219"/>
    <w:rsid w:val="0068778A"/>
    <w:rsid w:val="00687B4B"/>
    <w:rsid w:val="00687D0B"/>
    <w:rsid w:val="0069005F"/>
    <w:rsid w:val="00690A80"/>
    <w:rsid w:val="00690E61"/>
    <w:rsid w:val="006911E8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24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5E6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03C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A72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46"/>
    <w:rsid w:val="006D0E8A"/>
    <w:rsid w:val="006D11FE"/>
    <w:rsid w:val="006D142B"/>
    <w:rsid w:val="006D1985"/>
    <w:rsid w:val="006D1A46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646"/>
    <w:rsid w:val="006D5DAB"/>
    <w:rsid w:val="006D5FA4"/>
    <w:rsid w:val="006D62C7"/>
    <w:rsid w:val="006D63D9"/>
    <w:rsid w:val="006D671D"/>
    <w:rsid w:val="006D6E5B"/>
    <w:rsid w:val="006D6F45"/>
    <w:rsid w:val="006D7C18"/>
    <w:rsid w:val="006D7DF9"/>
    <w:rsid w:val="006D7EC1"/>
    <w:rsid w:val="006E0222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80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6F75F8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9D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63"/>
    <w:rsid w:val="00711CAE"/>
    <w:rsid w:val="00711E89"/>
    <w:rsid w:val="00711F2E"/>
    <w:rsid w:val="00712A9F"/>
    <w:rsid w:val="00712AEB"/>
    <w:rsid w:val="007131E7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4F7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0FD2"/>
    <w:rsid w:val="00721DB2"/>
    <w:rsid w:val="00721E06"/>
    <w:rsid w:val="007226D1"/>
    <w:rsid w:val="00722AAD"/>
    <w:rsid w:val="00722BE9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6A2"/>
    <w:rsid w:val="0073471D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2D2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6A2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5F2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3C5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2E6C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AEE"/>
    <w:rsid w:val="00776C62"/>
    <w:rsid w:val="0077752C"/>
    <w:rsid w:val="00777594"/>
    <w:rsid w:val="00777632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888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566"/>
    <w:rsid w:val="00792604"/>
    <w:rsid w:val="00792840"/>
    <w:rsid w:val="00792B7B"/>
    <w:rsid w:val="007939C1"/>
    <w:rsid w:val="00793AAA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74"/>
    <w:rsid w:val="007A77F6"/>
    <w:rsid w:val="007A79BE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374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3A34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37B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2EC9"/>
    <w:rsid w:val="007C322D"/>
    <w:rsid w:val="007C3435"/>
    <w:rsid w:val="007C389A"/>
    <w:rsid w:val="007C3AA5"/>
    <w:rsid w:val="007C3DD6"/>
    <w:rsid w:val="007C3EBA"/>
    <w:rsid w:val="007C4197"/>
    <w:rsid w:val="007C4592"/>
    <w:rsid w:val="007C4878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C17"/>
    <w:rsid w:val="007C7EEC"/>
    <w:rsid w:val="007D052F"/>
    <w:rsid w:val="007D0639"/>
    <w:rsid w:val="007D082E"/>
    <w:rsid w:val="007D09E0"/>
    <w:rsid w:val="007D0C3C"/>
    <w:rsid w:val="007D10A9"/>
    <w:rsid w:val="007D117E"/>
    <w:rsid w:val="007D1476"/>
    <w:rsid w:val="007D1859"/>
    <w:rsid w:val="007D1C26"/>
    <w:rsid w:val="007D2739"/>
    <w:rsid w:val="007D290B"/>
    <w:rsid w:val="007D2FDF"/>
    <w:rsid w:val="007D30AC"/>
    <w:rsid w:val="007D311F"/>
    <w:rsid w:val="007D34B1"/>
    <w:rsid w:val="007D353C"/>
    <w:rsid w:val="007D3652"/>
    <w:rsid w:val="007D4856"/>
    <w:rsid w:val="007D4959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E9B"/>
    <w:rsid w:val="007E0F3B"/>
    <w:rsid w:val="007E1177"/>
    <w:rsid w:val="007E1264"/>
    <w:rsid w:val="007E1690"/>
    <w:rsid w:val="007E2344"/>
    <w:rsid w:val="007E24B2"/>
    <w:rsid w:val="007E2779"/>
    <w:rsid w:val="007E27C5"/>
    <w:rsid w:val="007E28D8"/>
    <w:rsid w:val="007E2A7B"/>
    <w:rsid w:val="007E2BAC"/>
    <w:rsid w:val="007E2C0B"/>
    <w:rsid w:val="007E2C69"/>
    <w:rsid w:val="007E2C86"/>
    <w:rsid w:val="007E2DE0"/>
    <w:rsid w:val="007E2E6B"/>
    <w:rsid w:val="007E2EAA"/>
    <w:rsid w:val="007E2FA3"/>
    <w:rsid w:val="007E3057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77E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9C6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A21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563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1F55"/>
    <w:rsid w:val="0083276D"/>
    <w:rsid w:val="008328C3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ECD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1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C60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1C1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DC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9CA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5FB"/>
    <w:rsid w:val="008869A5"/>
    <w:rsid w:val="00886BCB"/>
    <w:rsid w:val="00886E87"/>
    <w:rsid w:val="00886F52"/>
    <w:rsid w:val="0088718A"/>
    <w:rsid w:val="008871EB"/>
    <w:rsid w:val="00887237"/>
    <w:rsid w:val="008874BB"/>
    <w:rsid w:val="0088751C"/>
    <w:rsid w:val="008879FF"/>
    <w:rsid w:val="00887D81"/>
    <w:rsid w:val="00887E5C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24C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8E5"/>
    <w:rsid w:val="008A4A39"/>
    <w:rsid w:val="008A4C7F"/>
    <w:rsid w:val="008A4C8A"/>
    <w:rsid w:val="008A4D32"/>
    <w:rsid w:val="008A4F38"/>
    <w:rsid w:val="008A506D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978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64E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2F75"/>
    <w:rsid w:val="008C3503"/>
    <w:rsid w:val="008C3592"/>
    <w:rsid w:val="008C399E"/>
    <w:rsid w:val="008C3F3E"/>
    <w:rsid w:val="008C43EC"/>
    <w:rsid w:val="008C454B"/>
    <w:rsid w:val="008C45F8"/>
    <w:rsid w:val="008C4602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32E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AD9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8A3"/>
    <w:rsid w:val="008E4E9D"/>
    <w:rsid w:val="008E580F"/>
    <w:rsid w:val="008E5F77"/>
    <w:rsid w:val="008E609F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B1A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68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985"/>
    <w:rsid w:val="008F5A7C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6FA1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90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A9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227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036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6E2"/>
    <w:rsid w:val="009367D5"/>
    <w:rsid w:val="00936961"/>
    <w:rsid w:val="009369B9"/>
    <w:rsid w:val="00936D01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DF2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929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A3E"/>
    <w:rsid w:val="0096116E"/>
    <w:rsid w:val="009613E4"/>
    <w:rsid w:val="00961471"/>
    <w:rsid w:val="009614E4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832"/>
    <w:rsid w:val="00964B84"/>
    <w:rsid w:val="00964DB3"/>
    <w:rsid w:val="00965009"/>
    <w:rsid w:val="009650C7"/>
    <w:rsid w:val="00965347"/>
    <w:rsid w:val="0096553B"/>
    <w:rsid w:val="009656BF"/>
    <w:rsid w:val="00965829"/>
    <w:rsid w:val="00965937"/>
    <w:rsid w:val="00965A0C"/>
    <w:rsid w:val="00965E87"/>
    <w:rsid w:val="00965ED9"/>
    <w:rsid w:val="00966223"/>
    <w:rsid w:val="0096693B"/>
    <w:rsid w:val="00966CD2"/>
    <w:rsid w:val="00966F7F"/>
    <w:rsid w:val="00967487"/>
    <w:rsid w:val="009675D5"/>
    <w:rsid w:val="009676EE"/>
    <w:rsid w:val="00967A7E"/>
    <w:rsid w:val="00967BA4"/>
    <w:rsid w:val="00967CAD"/>
    <w:rsid w:val="00967D6A"/>
    <w:rsid w:val="00967D6B"/>
    <w:rsid w:val="00967EB9"/>
    <w:rsid w:val="00967F3C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39F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901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B0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2EA0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68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3CB"/>
    <w:rsid w:val="009C0449"/>
    <w:rsid w:val="009C08D8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5FA"/>
    <w:rsid w:val="009C679F"/>
    <w:rsid w:val="009C69C2"/>
    <w:rsid w:val="009C7C29"/>
    <w:rsid w:val="009C7C9D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399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8E"/>
    <w:rsid w:val="009D3FD4"/>
    <w:rsid w:val="009D4251"/>
    <w:rsid w:val="009D449B"/>
    <w:rsid w:val="009D453F"/>
    <w:rsid w:val="009D45AC"/>
    <w:rsid w:val="009D4617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93C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366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951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C19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2E6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93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4CB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CF0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087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968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53F"/>
    <w:rsid w:val="00AA1649"/>
    <w:rsid w:val="00AA1824"/>
    <w:rsid w:val="00AA1BC0"/>
    <w:rsid w:val="00AA2937"/>
    <w:rsid w:val="00AA2A84"/>
    <w:rsid w:val="00AA2BF4"/>
    <w:rsid w:val="00AA2DC6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875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357"/>
    <w:rsid w:val="00AD64A8"/>
    <w:rsid w:val="00AD651F"/>
    <w:rsid w:val="00AD6623"/>
    <w:rsid w:val="00AD67A0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0F4"/>
    <w:rsid w:val="00AE1204"/>
    <w:rsid w:val="00AE16A2"/>
    <w:rsid w:val="00AE1A3B"/>
    <w:rsid w:val="00AE2235"/>
    <w:rsid w:val="00AE23D8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75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20"/>
    <w:rsid w:val="00B10449"/>
    <w:rsid w:val="00B10454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17CA2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7B2"/>
    <w:rsid w:val="00B27853"/>
    <w:rsid w:val="00B3014C"/>
    <w:rsid w:val="00B30161"/>
    <w:rsid w:val="00B30433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11A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B39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78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0E3B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85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4B6C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65EE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2FAC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5F0"/>
    <w:rsid w:val="00BA180A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10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1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DC3"/>
    <w:rsid w:val="00BD1E63"/>
    <w:rsid w:val="00BD203F"/>
    <w:rsid w:val="00BD288F"/>
    <w:rsid w:val="00BD3240"/>
    <w:rsid w:val="00BD32F6"/>
    <w:rsid w:val="00BD3488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86F"/>
    <w:rsid w:val="00BD5AB1"/>
    <w:rsid w:val="00BD60BB"/>
    <w:rsid w:val="00BD61FD"/>
    <w:rsid w:val="00BD6400"/>
    <w:rsid w:val="00BD6646"/>
    <w:rsid w:val="00BD66C0"/>
    <w:rsid w:val="00BD6D03"/>
    <w:rsid w:val="00BD72C0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0BE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3ED"/>
    <w:rsid w:val="00BF168F"/>
    <w:rsid w:val="00BF1888"/>
    <w:rsid w:val="00BF1CC7"/>
    <w:rsid w:val="00BF1F40"/>
    <w:rsid w:val="00BF2A57"/>
    <w:rsid w:val="00BF3028"/>
    <w:rsid w:val="00BF32CA"/>
    <w:rsid w:val="00BF3335"/>
    <w:rsid w:val="00BF3509"/>
    <w:rsid w:val="00BF36E5"/>
    <w:rsid w:val="00BF3767"/>
    <w:rsid w:val="00BF437F"/>
    <w:rsid w:val="00BF43E4"/>
    <w:rsid w:val="00BF4939"/>
    <w:rsid w:val="00BF4AFF"/>
    <w:rsid w:val="00BF50D5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970"/>
    <w:rsid w:val="00C03B56"/>
    <w:rsid w:val="00C043A2"/>
    <w:rsid w:val="00C043D8"/>
    <w:rsid w:val="00C0451F"/>
    <w:rsid w:val="00C045CA"/>
    <w:rsid w:val="00C04BFE"/>
    <w:rsid w:val="00C04D6D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54C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818"/>
    <w:rsid w:val="00C31B12"/>
    <w:rsid w:val="00C31DDE"/>
    <w:rsid w:val="00C31F4F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B8D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1B0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95E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77EA1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97B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5C4B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35B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1E"/>
    <w:rsid w:val="00CC4A4E"/>
    <w:rsid w:val="00CC4B55"/>
    <w:rsid w:val="00CC4C35"/>
    <w:rsid w:val="00CC4D02"/>
    <w:rsid w:val="00CC4E67"/>
    <w:rsid w:val="00CC4FB8"/>
    <w:rsid w:val="00CC5182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C7C81"/>
    <w:rsid w:val="00CD0FF5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6B0C"/>
    <w:rsid w:val="00CD70A2"/>
    <w:rsid w:val="00CD7184"/>
    <w:rsid w:val="00CD743D"/>
    <w:rsid w:val="00CD7A5F"/>
    <w:rsid w:val="00CD7D4B"/>
    <w:rsid w:val="00CE008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5AC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63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3EDF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48E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6EB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B33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3AC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7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413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A5A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9CB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8C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30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109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158"/>
    <w:rsid w:val="00DC02A8"/>
    <w:rsid w:val="00DC0320"/>
    <w:rsid w:val="00DC0647"/>
    <w:rsid w:val="00DC096E"/>
    <w:rsid w:val="00DC0C0F"/>
    <w:rsid w:val="00DC0F74"/>
    <w:rsid w:val="00DC13EF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5AD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858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E94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456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898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00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3BB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7A0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3C3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6E78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3CA8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90D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C44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2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569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2EFD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7D4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14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27"/>
    <w:rsid w:val="00EC257D"/>
    <w:rsid w:val="00EC2606"/>
    <w:rsid w:val="00EC26E4"/>
    <w:rsid w:val="00EC27B9"/>
    <w:rsid w:val="00EC2804"/>
    <w:rsid w:val="00EC2C62"/>
    <w:rsid w:val="00EC2FDB"/>
    <w:rsid w:val="00EC3020"/>
    <w:rsid w:val="00EC3141"/>
    <w:rsid w:val="00EC3285"/>
    <w:rsid w:val="00EC32BB"/>
    <w:rsid w:val="00EC36C0"/>
    <w:rsid w:val="00EC3A3F"/>
    <w:rsid w:val="00EC3E05"/>
    <w:rsid w:val="00EC4289"/>
    <w:rsid w:val="00EC461E"/>
    <w:rsid w:val="00EC4675"/>
    <w:rsid w:val="00EC484A"/>
    <w:rsid w:val="00EC4931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52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43B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C4E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0EDE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76B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8CB"/>
    <w:rsid w:val="00F37C57"/>
    <w:rsid w:val="00F37E7F"/>
    <w:rsid w:val="00F4035F"/>
    <w:rsid w:val="00F4041B"/>
    <w:rsid w:val="00F4059F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1E8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4A9"/>
    <w:rsid w:val="00F45B58"/>
    <w:rsid w:val="00F4603A"/>
    <w:rsid w:val="00F460E3"/>
    <w:rsid w:val="00F463F9"/>
    <w:rsid w:val="00F46521"/>
    <w:rsid w:val="00F46569"/>
    <w:rsid w:val="00F465F1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2AF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1DE"/>
    <w:rsid w:val="00F5558D"/>
    <w:rsid w:val="00F558B2"/>
    <w:rsid w:val="00F558EE"/>
    <w:rsid w:val="00F55A52"/>
    <w:rsid w:val="00F55C1E"/>
    <w:rsid w:val="00F5601D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5FFA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EC5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BF5"/>
    <w:rsid w:val="00F86D75"/>
    <w:rsid w:val="00F86F35"/>
    <w:rsid w:val="00F87069"/>
    <w:rsid w:val="00F870C7"/>
    <w:rsid w:val="00F873A4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2D87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237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0B8"/>
    <w:rsid w:val="00FC435F"/>
    <w:rsid w:val="00FC46AB"/>
    <w:rsid w:val="00FC48A4"/>
    <w:rsid w:val="00FC4C62"/>
    <w:rsid w:val="00FC4F61"/>
    <w:rsid w:val="00FC50B4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485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54B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76A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E4A"/>
    <w:rsid w:val="00FF5F7E"/>
    <w:rsid w:val="00FF6C8C"/>
    <w:rsid w:val="00FF6CE1"/>
    <w:rsid w:val="00FF7067"/>
    <w:rsid w:val="00FF74C7"/>
    <w:rsid w:val="00FF79D3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99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  <w:style w:type="character" w:customStyle="1" w:styleId="st">
    <w:name w:val="st"/>
    <w:basedOn w:val="Domylnaczcionkaakapitu"/>
    <w:rsid w:val="007C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41FD-9804-4693-8B8C-EAA87DB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1166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9571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105</cp:revision>
  <cp:lastPrinted>2023-03-17T07:49:00Z</cp:lastPrinted>
  <dcterms:created xsi:type="dcterms:W3CDTF">2023-06-12T09:48:00Z</dcterms:created>
  <dcterms:modified xsi:type="dcterms:W3CDTF">2023-08-16T06:20:00Z</dcterms:modified>
</cp:coreProperties>
</file>