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7D28948E"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„Dostawa  nowego nadwozia piaskarko – solarki  wyposażonej w instalację zwilżania soli”.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8F18A8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5F373C">
        <w:rPr>
          <w:rFonts w:ascii="Open Sans" w:eastAsia="Times New Roman" w:hAnsi="Open Sans" w:cs="Open Sans"/>
          <w:bCs/>
          <w:i/>
          <w:iCs/>
          <w:color w:val="000000"/>
          <w:sz w:val="18"/>
          <w:szCs w:val="18"/>
          <w:lang w:eastAsia="pl-PL"/>
        </w:rPr>
        <w:t>14.09.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7ED6C640"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A21A86" w:rsidRPr="00A21A86">
        <w:rPr>
          <w:rFonts w:ascii="Open Sans" w:eastAsia="Times New Roman" w:hAnsi="Open Sans" w:cs="Open Sans"/>
          <w:i/>
          <w:iCs/>
          <w:color w:val="000000" w:themeColor="text1"/>
          <w:sz w:val="16"/>
          <w:szCs w:val="16"/>
          <w:lang w:eastAsia="pl-PL"/>
        </w:rPr>
        <w:t>2023/BZP 00</w:t>
      </w:r>
      <w:r w:rsidR="006E103D">
        <w:rPr>
          <w:rFonts w:ascii="Open Sans" w:eastAsia="Times New Roman" w:hAnsi="Open Sans" w:cs="Open Sans"/>
          <w:i/>
          <w:iCs/>
          <w:color w:val="000000" w:themeColor="text1"/>
          <w:sz w:val="16"/>
          <w:szCs w:val="16"/>
          <w:lang w:eastAsia="pl-PL"/>
        </w:rPr>
        <w:t>395712</w:t>
      </w:r>
      <w:r w:rsidR="00A21A86" w:rsidRPr="00A21A86">
        <w:rPr>
          <w:rFonts w:ascii="Open Sans" w:eastAsia="Times New Roman" w:hAnsi="Open Sans" w:cs="Open Sans"/>
          <w:i/>
          <w:iCs/>
          <w:color w:val="000000" w:themeColor="text1"/>
          <w:sz w:val="16"/>
          <w:szCs w:val="16"/>
          <w:lang w:eastAsia="pl-PL"/>
        </w:rPr>
        <w:t>/01</w:t>
      </w:r>
      <w:r w:rsidR="00A21A86">
        <w:rPr>
          <w:rFonts w:ascii="Open Sans" w:eastAsia="Times New Roman" w:hAnsi="Open Sans" w:cs="Open Sans"/>
          <w:i/>
          <w:iCs/>
          <w:color w:val="000000" w:themeColor="text1"/>
          <w:sz w:val="16"/>
          <w:szCs w:val="16"/>
          <w:lang w:eastAsia="pl-PL"/>
        </w:rPr>
        <w:t xml:space="preserve">   </w:t>
      </w:r>
    </w:p>
    <w:p w14:paraId="03B96535" w14:textId="6D71F493"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C07FC3">
        <w:rPr>
          <w:rFonts w:ascii="Open Sans" w:eastAsia="Times New Roman" w:hAnsi="Open Sans" w:cs="Open Sans"/>
          <w:i/>
          <w:iCs/>
          <w:color w:val="000000" w:themeColor="text1"/>
          <w:sz w:val="16"/>
          <w:szCs w:val="16"/>
          <w:lang w:eastAsia="pl-PL"/>
        </w:rPr>
        <w:t>1</w:t>
      </w:r>
      <w:r w:rsidRPr="004928A0">
        <w:rPr>
          <w:rFonts w:ascii="Open Sans" w:eastAsia="Times New Roman" w:hAnsi="Open Sans" w:cs="Open Sans"/>
          <w:i/>
          <w:iCs/>
          <w:color w:val="000000" w:themeColor="text1"/>
          <w:sz w:val="16"/>
          <w:szCs w:val="16"/>
          <w:lang w:eastAsia="pl-PL"/>
        </w:rPr>
        <w:t>/AP/2023</w:t>
      </w:r>
    </w:p>
    <w:bookmarkEnd w:id="12"/>
    <w:p w14:paraId="0167B88B" w14:textId="3C615879"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C07FC3" w:rsidRPr="00C07FC3">
        <w:rPr>
          <w:rFonts w:ascii="Open Sans" w:eastAsia="Times New Roman" w:hAnsi="Open Sans" w:cs="Open Sans"/>
          <w:i/>
          <w:iCs/>
          <w:color w:val="000000" w:themeColor="text1"/>
          <w:sz w:val="16"/>
          <w:szCs w:val="16"/>
          <w:lang w:eastAsia="pl-PL"/>
        </w:rPr>
        <w:t>ocds-148610-98fc8a54-52cb-11ee-a60c-9ec5599dddc1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57C45ADD"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20" w:name="_Hlk76494993"/>
      <w:r w:rsidR="006B30BD" w:rsidRPr="006B30BD">
        <w:rPr>
          <w:rFonts w:ascii="Open Sans" w:eastAsia="Times New Roman" w:hAnsi="Open Sans" w:cs="Open Sans"/>
          <w:i/>
          <w:iCs/>
          <w:color w:val="000000" w:themeColor="text1"/>
          <w:sz w:val="20"/>
          <w:szCs w:val="20"/>
          <w:u w:val="single"/>
          <w:lang w:eastAsia="pl-PL"/>
        </w:rPr>
        <w:t xml:space="preserve"> „Dostawa  nowego nadwozia piaskarko – solarki  wyposażonej w instalację zwilżania soli”.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0"/>
    <w:p w14:paraId="3802D593" w14:textId="4AC29BE5"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34210000-2</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489B8CD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jednej dostawy o wartości nie mniejszej niż 90 tysięcy złotych netto odpowiadającej dostawie jednego nadwozia solarki</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 – załącznik nr 6-„Wykaz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2"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2"/>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3"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3"/>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3597CA61"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376834" w:rsidRPr="00376834">
        <w:rPr>
          <w:rFonts w:ascii="Open Sans" w:eastAsia="Times New Roman" w:hAnsi="Open Sans" w:cs="Open Sans"/>
          <w:i/>
          <w:iCs/>
          <w:color w:val="000000" w:themeColor="text1"/>
          <w:sz w:val="20"/>
          <w:szCs w:val="20"/>
          <w:lang w:eastAsia="pl-PL"/>
        </w:rPr>
        <w:t>nowe nadwozi</w:t>
      </w:r>
      <w:r w:rsidR="00376834">
        <w:rPr>
          <w:rFonts w:ascii="Open Sans" w:eastAsia="Times New Roman" w:hAnsi="Open Sans" w:cs="Open Sans"/>
          <w:i/>
          <w:iCs/>
          <w:color w:val="000000" w:themeColor="text1"/>
          <w:sz w:val="20"/>
          <w:szCs w:val="20"/>
          <w:lang w:eastAsia="pl-PL"/>
        </w:rPr>
        <w:t>e</w:t>
      </w:r>
      <w:r w:rsidR="00376834" w:rsidRPr="00376834">
        <w:rPr>
          <w:rFonts w:ascii="Open Sans" w:eastAsia="Times New Roman" w:hAnsi="Open Sans" w:cs="Open Sans"/>
          <w:i/>
          <w:iCs/>
          <w:color w:val="000000" w:themeColor="text1"/>
          <w:sz w:val="20"/>
          <w:szCs w:val="20"/>
          <w:lang w:eastAsia="pl-PL"/>
        </w:rPr>
        <w:t xml:space="preserve"> piaskarko – solarki  wyposażonej w instalację zwilżania soli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4"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4"/>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5"/>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15FC0EC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1.500,00</w:t>
      </w:r>
      <w:r w:rsidRPr="00417EEC">
        <w:rPr>
          <w:rFonts w:ascii="Open Sans" w:eastAsia="Times New Roman" w:hAnsi="Open Sans" w:cs="Open Sans"/>
          <w:i/>
          <w:iCs/>
          <w:color w:val="000000"/>
          <w:sz w:val="20"/>
          <w:szCs w:val="20"/>
          <w:lang w:eastAsia="pl-PL"/>
        </w:rPr>
        <w:t xml:space="preserve"> zł   </w:t>
      </w:r>
    </w:p>
    <w:p w14:paraId="7FDBA7C0" w14:textId="7C7594AC"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nowego nadwozia piaskarko – solarki  wyposażonej w instalację zwilżania soli”.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2740E24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bookmarkStart w:id="26" w:name="_Hlk146180590"/>
      <w:r w:rsidR="00356E7A" w:rsidRPr="003468E7">
        <w:rPr>
          <w:rFonts w:ascii="Open Sans" w:eastAsia="Times New Roman" w:hAnsi="Open Sans" w:cs="Open Sans"/>
          <w:i/>
          <w:iCs/>
          <w:strike/>
          <w:color w:val="000000"/>
          <w:sz w:val="18"/>
          <w:szCs w:val="18"/>
          <w:lang w:eastAsia="pl-PL"/>
        </w:rPr>
        <w:t>21.10.</w:t>
      </w:r>
      <w:r w:rsidR="00901D0F" w:rsidRPr="003468E7">
        <w:rPr>
          <w:rFonts w:ascii="Open Sans" w:eastAsia="Times New Roman" w:hAnsi="Open Sans" w:cs="Open Sans"/>
          <w:i/>
          <w:iCs/>
          <w:strike/>
          <w:color w:val="000000"/>
          <w:sz w:val="18"/>
          <w:szCs w:val="18"/>
          <w:lang w:eastAsia="pl-PL"/>
        </w:rPr>
        <w:t>2023</w:t>
      </w:r>
      <w:r w:rsidR="005E4851" w:rsidRPr="003468E7">
        <w:rPr>
          <w:rFonts w:ascii="Open Sans" w:eastAsia="Times New Roman" w:hAnsi="Open Sans" w:cs="Open Sans"/>
          <w:i/>
          <w:iCs/>
          <w:strike/>
          <w:color w:val="000000"/>
          <w:sz w:val="18"/>
          <w:szCs w:val="18"/>
          <w:lang w:eastAsia="pl-PL"/>
        </w:rPr>
        <w:t xml:space="preserve"> roku</w:t>
      </w:r>
      <w:bookmarkEnd w:id="26"/>
      <w:r w:rsidR="005E4851" w:rsidRPr="003468E7">
        <w:rPr>
          <w:rFonts w:ascii="Open Sans" w:eastAsia="Times New Roman" w:hAnsi="Open Sans" w:cs="Open Sans"/>
          <w:i/>
          <w:iCs/>
          <w:strike/>
          <w:color w:val="000000"/>
          <w:sz w:val="18"/>
          <w:szCs w:val="18"/>
          <w:lang w:eastAsia="pl-PL"/>
        </w:rPr>
        <w:t>.</w:t>
      </w:r>
      <w:r w:rsidR="003468E7" w:rsidRPr="003468E7">
        <w:t xml:space="preserve"> </w:t>
      </w:r>
      <w:r w:rsidR="003468E7" w:rsidRPr="003468E7">
        <w:rPr>
          <w:rFonts w:ascii="Open Sans" w:eastAsia="Times New Roman" w:hAnsi="Open Sans" w:cs="Open Sans"/>
          <w:i/>
          <w:iCs/>
          <w:color w:val="FF0000"/>
          <w:sz w:val="20"/>
          <w:szCs w:val="20"/>
          <w:lang w:eastAsia="pl-PL"/>
        </w:rPr>
        <w:t>2</w:t>
      </w:r>
      <w:r w:rsidR="003468E7" w:rsidRPr="003468E7">
        <w:rPr>
          <w:rFonts w:ascii="Open Sans" w:eastAsia="Times New Roman" w:hAnsi="Open Sans" w:cs="Open Sans"/>
          <w:i/>
          <w:iCs/>
          <w:color w:val="FF0000"/>
          <w:sz w:val="20"/>
          <w:szCs w:val="20"/>
          <w:lang w:eastAsia="pl-PL"/>
        </w:rPr>
        <w:t>6</w:t>
      </w:r>
      <w:r w:rsidR="003468E7" w:rsidRPr="003468E7">
        <w:rPr>
          <w:rFonts w:ascii="Open Sans" w:eastAsia="Times New Roman" w:hAnsi="Open Sans" w:cs="Open Sans"/>
          <w:i/>
          <w:iCs/>
          <w:color w:val="FF0000"/>
          <w:sz w:val="20"/>
          <w:szCs w:val="20"/>
          <w:lang w:eastAsia="pl-PL"/>
        </w:rPr>
        <w:t>.10.2023 roku</w:t>
      </w:r>
      <w:r w:rsidR="003468E7">
        <w:rPr>
          <w:rFonts w:ascii="Open Sans" w:eastAsia="Times New Roman" w:hAnsi="Open Sans" w:cs="Open Sans"/>
          <w:i/>
          <w:iCs/>
          <w:color w:val="FF0000"/>
          <w:sz w:val="20"/>
          <w:szCs w:val="20"/>
          <w:lang w:eastAsia="pl-PL"/>
        </w:rPr>
        <w:t>.</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957738D"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7" w:name="_Hlk132286221"/>
      <w:r w:rsidR="00356E7A" w:rsidRPr="003468E7">
        <w:rPr>
          <w:rFonts w:ascii="Open Sans" w:eastAsia="Times New Roman" w:hAnsi="Open Sans" w:cs="Open Sans"/>
          <w:i/>
          <w:iCs/>
          <w:strike/>
          <w:color w:val="0D0D0D" w:themeColor="text1" w:themeTint="F2"/>
          <w:sz w:val="18"/>
          <w:szCs w:val="18"/>
          <w:lang w:eastAsia="pl-PL"/>
        </w:rPr>
        <w:t>22.09.</w:t>
      </w:r>
      <w:r w:rsidR="005E4851" w:rsidRPr="003468E7">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7"/>
      <w:r w:rsidR="003468E7" w:rsidRPr="003468E7">
        <w:rPr>
          <w:rFonts w:ascii="Open Sans" w:eastAsia="Times New Roman" w:hAnsi="Open Sans" w:cs="Open Sans"/>
          <w:i/>
          <w:iCs/>
          <w:color w:val="FF0000"/>
          <w:sz w:val="20"/>
          <w:szCs w:val="20"/>
          <w:lang w:eastAsia="pl-PL"/>
        </w:rPr>
        <w:t>2</w:t>
      </w:r>
      <w:r w:rsidR="003468E7">
        <w:rPr>
          <w:rFonts w:ascii="Open Sans" w:eastAsia="Times New Roman" w:hAnsi="Open Sans" w:cs="Open Sans"/>
          <w:i/>
          <w:iCs/>
          <w:color w:val="FF0000"/>
          <w:sz w:val="20"/>
          <w:szCs w:val="20"/>
          <w:lang w:eastAsia="pl-PL"/>
        </w:rPr>
        <w:t>7</w:t>
      </w:r>
      <w:r w:rsidR="003468E7" w:rsidRPr="003468E7">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ED649C">
        <w:rPr>
          <w:rFonts w:ascii="Open Sans" w:eastAsia="Times New Roman" w:hAnsi="Open Sans" w:cs="Open Sans"/>
          <w:i/>
          <w:iCs/>
          <w:color w:val="0D0D0D" w:themeColor="text1" w:themeTint="F2"/>
          <w:sz w:val="20"/>
          <w:szCs w:val="20"/>
          <w:lang w:eastAsia="pl-PL"/>
        </w:rPr>
        <w:t>0</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293B12B4"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3468E7">
        <w:rPr>
          <w:rFonts w:ascii="Open Sans" w:eastAsia="Times New Roman" w:hAnsi="Open Sans" w:cs="Open Sans"/>
          <w:i/>
          <w:iCs/>
          <w:strike/>
          <w:color w:val="0D0D0D" w:themeColor="text1" w:themeTint="F2"/>
          <w:sz w:val="18"/>
          <w:szCs w:val="18"/>
          <w:lang w:eastAsia="pl-PL"/>
        </w:rPr>
        <w:t>22.09.</w:t>
      </w:r>
      <w:r w:rsidR="005E4851" w:rsidRPr="003468E7">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F87DBA" w:rsidRPr="009620A9">
        <w:rPr>
          <w:rFonts w:ascii="Open Sans" w:eastAsia="Times New Roman" w:hAnsi="Open Sans" w:cs="Open Sans"/>
          <w:i/>
          <w:iCs/>
          <w:color w:val="FF0000"/>
          <w:sz w:val="20"/>
          <w:szCs w:val="20"/>
          <w:lang w:eastAsia="pl-PL"/>
        </w:rPr>
        <w:t xml:space="preserve"> </w:t>
      </w:r>
      <w:r w:rsidR="003468E7" w:rsidRPr="003468E7">
        <w:rPr>
          <w:rFonts w:ascii="Open Sans" w:eastAsia="Times New Roman" w:hAnsi="Open Sans" w:cs="Open Sans"/>
          <w:i/>
          <w:iCs/>
          <w:color w:val="FF0000"/>
          <w:sz w:val="20"/>
          <w:szCs w:val="20"/>
          <w:lang w:eastAsia="pl-PL"/>
        </w:rPr>
        <w:t>2</w:t>
      </w:r>
      <w:r w:rsidR="003468E7">
        <w:rPr>
          <w:rFonts w:ascii="Open Sans" w:eastAsia="Times New Roman" w:hAnsi="Open Sans" w:cs="Open Sans"/>
          <w:i/>
          <w:iCs/>
          <w:color w:val="FF0000"/>
          <w:sz w:val="20"/>
          <w:szCs w:val="20"/>
          <w:lang w:eastAsia="pl-PL"/>
        </w:rPr>
        <w:t>7</w:t>
      </w:r>
      <w:r w:rsidR="003468E7" w:rsidRPr="003468E7">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ED649C">
        <w:rPr>
          <w:rFonts w:ascii="Open Sans" w:eastAsia="Times New Roman" w:hAnsi="Open Sans" w:cs="Open Sans"/>
          <w:i/>
          <w:iCs/>
          <w:color w:val="0D0D0D" w:themeColor="text1" w:themeTint="F2"/>
          <w:sz w:val="20"/>
          <w:szCs w:val="20"/>
          <w:lang w:eastAsia="pl-PL"/>
        </w:rPr>
        <w:t>0</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8" w:name="_Hlk66795635"/>
      <w:bookmarkStart w:id="29"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8"/>
      <w:r w:rsidRPr="00FF3355">
        <w:rPr>
          <w:rFonts w:ascii="Open Sans" w:eastAsia="Times New Roman" w:hAnsi="Open Sans" w:cs="Open Sans"/>
          <w:i/>
          <w:iCs/>
          <w:color w:val="000000"/>
          <w:sz w:val="20"/>
          <w:szCs w:val="20"/>
          <w:lang w:eastAsia="pl-PL"/>
        </w:rPr>
        <w:t>do zawarcia umowy, jeżeli nie wynika ono z treści oferty;</w:t>
      </w:r>
    </w:p>
    <w:bookmarkEnd w:id="29"/>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FF1CF04"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18.5. 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CB86" w14:textId="77777777" w:rsidR="00BB3C2E" w:rsidRDefault="00BB3C2E" w:rsidP="00ED6C3D">
      <w:pPr>
        <w:spacing w:after="0" w:line="240" w:lineRule="auto"/>
      </w:pPr>
      <w:r>
        <w:separator/>
      </w:r>
    </w:p>
  </w:endnote>
  <w:endnote w:type="continuationSeparator" w:id="0">
    <w:p w14:paraId="79484F5C" w14:textId="77777777" w:rsidR="00BB3C2E" w:rsidRDefault="00BB3C2E"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CA5A" w14:textId="77777777" w:rsidR="00BB3C2E" w:rsidRDefault="00BB3C2E" w:rsidP="00ED6C3D">
      <w:pPr>
        <w:spacing w:after="0" w:line="240" w:lineRule="auto"/>
      </w:pPr>
      <w:r>
        <w:separator/>
      </w:r>
    </w:p>
  </w:footnote>
  <w:footnote w:type="continuationSeparator" w:id="0">
    <w:p w14:paraId="7DD6B225" w14:textId="77777777" w:rsidR="00BB3C2E" w:rsidRDefault="00BB3C2E"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4E41"/>
    <w:rsid w:val="00281FBB"/>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3382"/>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6848</Words>
  <Characters>41090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cp:revision>
  <cp:lastPrinted>2023-04-13T07:56:00Z</cp:lastPrinted>
  <dcterms:created xsi:type="dcterms:W3CDTF">2023-09-21T07:16:00Z</dcterms:created>
  <dcterms:modified xsi:type="dcterms:W3CDTF">2023-09-21T07:23:00Z</dcterms:modified>
</cp:coreProperties>
</file>