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1330" w:rsidRPr="004D3FD1" w:rsidRDefault="00FC6157" w:rsidP="00FC6157">
      <w:pPr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 xml:space="preserve">SA.270.1.9.2019                                                                                                                                         </w:t>
      </w:r>
      <w:r w:rsidR="00931330" w:rsidRPr="004D3FD1">
        <w:rPr>
          <w:rFonts w:ascii="Cambria" w:hAnsi="Cambria" w:cs="Arial"/>
          <w:b/>
          <w:bCs/>
        </w:rPr>
        <w:t xml:space="preserve">Załącznik nr </w:t>
      </w:r>
      <w:r w:rsidR="00931330">
        <w:rPr>
          <w:rFonts w:ascii="Cambria" w:hAnsi="Cambria" w:cs="Arial"/>
          <w:b/>
          <w:bCs/>
        </w:rPr>
        <w:t>1</w:t>
      </w:r>
      <w:r w:rsidR="00931330" w:rsidRPr="004D3FD1">
        <w:rPr>
          <w:rFonts w:ascii="Cambria" w:hAnsi="Cambria" w:cs="Arial"/>
          <w:b/>
          <w:bCs/>
        </w:rPr>
        <w:t xml:space="preserve"> do SIWZ </w:t>
      </w:r>
    </w:p>
    <w:p w:rsidR="00931330" w:rsidRPr="004D3FD1" w:rsidRDefault="00931330" w:rsidP="00931330">
      <w:pPr>
        <w:spacing w:before="120"/>
        <w:jc w:val="both"/>
        <w:rPr>
          <w:rFonts w:ascii="Cambria" w:hAnsi="Cambria" w:cs="Arial"/>
          <w:bCs/>
        </w:rPr>
      </w:pPr>
      <w:r w:rsidRPr="004D3FD1">
        <w:rPr>
          <w:rFonts w:ascii="Cambria" w:hAnsi="Cambria" w:cs="Arial"/>
          <w:bCs/>
        </w:rPr>
        <w:t>__________________________________________________________</w:t>
      </w:r>
    </w:p>
    <w:p w:rsidR="00931330" w:rsidRPr="004D3FD1" w:rsidRDefault="00931330" w:rsidP="00931330">
      <w:pPr>
        <w:spacing w:before="120"/>
        <w:jc w:val="both"/>
        <w:rPr>
          <w:rFonts w:ascii="Cambria" w:hAnsi="Cambria" w:cs="Arial"/>
          <w:bCs/>
        </w:rPr>
      </w:pPr>
      <w:r w:rsidRPr="004D3FD1">
        <w:rPr>
          <w:rFonts w:ascii="Cambria" w:hAnsi="Cambria" w:cs="Arial"/>
          <w:bCs/>
        </w:rPr>
        <w:t>__________________________________________________________</w:t>
      </w:r>
    </w:p>
    <w:p w:rsidR="00931330" w:rsidRPr="004D3FD1" w:rsidRDefault="00931330" w:rsidP="00931330">
      <w:pPr>
        <w:spacing w:before="120"/>
        <w:jc w:val="both"/>
        <w:rPr>
          <w:rFonts w:ascii="Cambria" w:hAnsi="Cambria" w:cs="Arial"/>
          <w:bCs/>
        </w:rPr>
      </w:pPr>
      <w:r w:rsidRPr="004D3FD1">
        <w:rPr>
          <w:rFonts w:ascii="Cambria" w:hAnsi="Cambria" w:cs="Arial"/>
          <w:bCs/>
        </w:rPr>
        <w:t>__________________________________________________________</w:t>
      </w:r>
    </w:p>
    <w:p w:rsidR="00931330" w:rsidRPr="00D92DFA" w:rsidRDefault="00D92DFA" w:rsidP="00D92DFA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(Nazwa i adres </w:t>
      </w:r>
      <w:r w:rsidR="00163EFA">
        <w:rPr>
          <w:rFonts w:ascii="Cambria" w:hAnsi="Cambria" w:cs="Arial"/>
          <w:bCs/>
        </w:rPr>
        <w:t>dostaw</w:t>
      </w:r>
      <w:r>
        <w:rPr>
          <w:rFonts w:ascii="Cambria" w:hAnsi="Cambria" w:cs="Arial"/>
          <w:bCs/>
        </w:rPr>
        <w:t>cy)</w:t>
      </w:r>
    </w:p>
    <w:p w:rsidR="00EF0012" w:rsidRDefault="00931330" w:rsidP="00931330">
      <w:pPr>
        <w:tabs>
          <w:tab w:val="left" w:pos="0"/>
          <w:tab w:val="left" w:leader="dot" w:pos="9072"/>
        </w:tabs>
        <w:spacing w:before="120"/>
        <w:jc w:val="center"/>
        <w:rPr>
          <w:rFonts w:ascii="Cambria" w:hAnsi="Cambria"/>
          <w:b/>
        </w:rPr>
      </w:pPr>
      <w:r w:rsidRPr="004D3FD1">
        <w:rPr>
          <w:rFonts w:ascii="Cambria" w:hAnsi="Cambria"/>
          <w:b/>
        </w:rPr>
        <w:t>FORMULARZ OFERTOWY</w:t>
      </w:r>
    </w:p>
    <w:p w:rsidR="00931330" w:rsidRPr="00EF0012" w:rsidRDefault="00EF0012" w:rsidP="00F64992">
      <w:pPr>
        <w:tabs>
          <w:tab w:val="left" w:pos="0"/>
          <w:tab w:val="left" w:leader="dot" w:pos="9072"/>
        </w:tabs>
        <w:spacing w:before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Pr="00EF0012">
        <w:rPr>
          <w:rFonts w:ascii="Cambria" w:hAnsi="Cambria"/>
          <w:b/>
        </w:rPr>
        <w:t>Dostawa sprzętu w ramach projektu: „Kompleksowa ochrona żubra w Polsce”</w:t>
      </w:r>
    </w:p>
    <w:p w:rsidR="00931330" w:rsidRPr="00476A70" w:rsidRDefault="00163EFA" w:rsidP="00931330">
      <w:pPr>
        <w:tabs>
          <w:tab w:val="left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Dostaw</w:t>
      </w:r>
      <w:r w:rsidR="00931330" w:rsidRPr="00476A70">
        <w:rPr>
          <w:rFonts w:ascii="Cambria" w:hAnsi="Cambria"/>
        </w:rPr>
        <w:t>ca 1 .......................................................................................................................................................</w:t>
      </w:r>
    </w:p>
    <w:p w:rsidR="00931330" w:rsidRPr="00476A70" w:rsidRDefault="00D92DFA" w:rsidP="00931330">
      <w:pPr>
        <w:tabs>
          <w:tab w:val="left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Adres: ……………………………………………………………………………………………………………………….</w:t>
      </w:r>
    </w:p>
    <w:p w:rsidR="00931330" w:rsidRPr="00476A70" w:rsidRDefault="00931330" w:rsidP="00931330">
      <w:pPr>
        <w:tabs>
          <w:tab w:val="left" w:pos="0"/>
        </w:tabs>
        <w:spacing w:before="120"/>
        <w:rPr>
          <w:rFonts w:ascii="Cambria" w:hAnsi="Cambria"/>
        </w:rPr>
      </w:pPr>
      <w:r w:rsidRPr="00476A70">
        <w:rPr>
          <w:rFonts w:ascii="Cambria" w:hAnsi="Cambria"/>
        </w:rPr>
        <w:t>nr telefonu ...................................</w:t>
      </w:r>
      <w:r w:rsidR="00D92DFA">
        <w:rPr>
          <w:rFonts w:ascii="Cambria" w:hAnsi="Cambria"/>
        </w:rPr>
        <w:t xml:space="preserve">.........  </w:t>
      </w:r>
      <w:r w:rsidRPr="00476A70">
        <w:rPr>
          <w:rFonts w:ascii="Cambria" w:hAnsi="Cambria"/>
        </w:rPr>
        <w:t>e-mail: …………………..………</w:t>
      </w:r>
      <w:r w:rsidR="00D92DFA">
        <w:rPr>
          <w:rFonts w:ascii="Cambria" w:hAnsi="Cambria"/>
        </w:rPr>
        <w:t>…</w:t>
      </w:r>
      <w:r w:rsidR="005D3E10">
        <w:rPr>
          <w:rFonts w:ascii="Cambria" w:hAnsi="Cambria"/>
        </w:rPr>
        <w:t>…………</w:t>
      </w:r>
    </w:p>
    <w:p w:rsidR="00931330" w:rsidRPr="00476A70" w:rsidRDefault="00931330" w:rsidP="00931330">
      <w:pPr>
        <w:tabs>
          <w:tab w:val="left" w:pos="0"/>
        </w:tabs>
        <w:spacing w:before="120"/>
        <w:rPr>
          <w:rFonts w:ascii="Cambria" w:hAnsi="Cambria"/>
        </w:rPr>
      </w:pPr>
      <w:r w:rsidRPr="00476A70">
        <w:rPr>
          <w:rFonts w:ascii="Cambria" w:hAnsi="Cambria"/>
        </w:rPr>
        <w:t>NIP: ................................................................, REGON: ............................................</w:t>
      </w:r>
      <w:r w:rsidR="00D92DFA">
        <w:rPr>
          <w:rFonts w:ascii="Cambria" w:hAnsi="Cambria"/>
        </w:rPr>
        <w:t>.....</w:t>
      </w:r>
    </w:p>
    <w:p w:rsidR="00931330" w:rsidRPr="00476A70" w:rsidRDefault="00163EFA" w:rsidP="00931330">
      <w:pPr>
        <w:tabs>
          <w:tab w:val="left" w:pos="0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Dostaw</w:t>
      </w:r>
      <w:r w:rsidR="00931330" w:rsidRPr="00476A70">
        <w:rPr>
          <w:rFonts w:ascii="Cambria" w:hAnsi="Cambria"/>
        </w:rPr>
        <w:t>ca 2*...................................................................................................................................................</w:t>
      </w:r>
    </w:p>
    <w:p w:rsidR="00931330" w:rsidRPr="00476A70" w:rsidRDefault="00D92DFA" w:rsidP="00931330">
      <w:pPr>
        <w:tabs>
          <w:tab w:val="left" w:pos="0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Adres: ……………………………………………………………………………………………………………………..</w:t>
      </w:r>
    </w:p>
    <w:p w:rsidR="00931330" w:rsidRPr="005D3E10" w:rsidRDefault="00931330" w:rsidP="00931330">
      <w:pPr>
        <w:tabs>
          <w:tab w:val="left" w:pos="0"/>
        </w:tabs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nr telefonu…............................................ </w:t>
      </w:r>
      <w:r w:rsidR="00D92DFA" w:rsidRPr="005D3E10">
        <w:rPr>
          <w:rFonts w:ascii="Cambria" w:hAnsi="Cambria"/>
        </w:rPr>
        <w:t>e-mail: …………………..…………</w:t>
      </w:r>
      <w:r w:rsidR="005D3E10">
        <w:rPr>
          <w:rFonts w:ascii="Cambria" w:hAnsi="Cambria"/>
        </w:rPr>
        <w:t>……….</w:t>
      </w:r>
    </w:p>
    <w:p w:rsidR="00931330" w:rsidRPr="00D92DFA" w:rsidRDefault="00931330" w:rsidP="00931330">
      <w:pPr>
        <w:tabs>
          <w:tab w:val="left" w:pos="0"/>
        </w:tabs>
        <w:spacing w:before="120"/>
        <w:jc w:val="both"/>
        <w:rPr>
          <w:rFonts w:ascii="Cambria" w:hAnsi="Cambria"/>
          <w:lang w:val="en-US"/>
        </w:rPr>
      </w:pPr>
      <w:r w:rsidRPr="00D92DFA">
        <w:rPr>
          <w:rFonts w:ascii="Cambria" w:hAnsi="Cambria"/>
          <w:lang w:val="en-US"/>
        </w:rPr>
        <w:t>NIP:.................................................., REGON ......................................</w:t>
      </w:r>
      <w:r w:rsidR="00D92DFA" w:rsidRPr="00D92DFA">
        <w:rPr>
          <w:rFonts w:ascii="Cambria" w:hAnsi="Cambria"/>
          <w:lang w:val="en-US"/>
        </w:rPr>
        <w:t>...........................</w:t>
      </w:r>
    </w:p>
    <w:p w:rsidR="00931330" w:rsidRPr="00476A70" w:rsidRDefault="00931330" w:rsidP="00931330">
      <w:pPr>
        <w:tabs>
          <w:tab w:val="left" w:pos="0"/>
        </w:tabs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Pełnomocnik* </w:t>
      </w:r>
      <w:r w:rsidRPr="00476A70">
        <w:rPr>
          <w:rFonts w:ascii="Cambria" w:hAnsi="Cambria"/>
          <w:bCs/>
        </w:rPr>
        <w:t xml:space="preserve">do reprezentowania </w:t>
      </w:r>
      <w:r w:rsidR="00163EFA">
        <w:rPr>
          <w:rFonts w:ascii="Cambria" w:hAnsi="Cambria"/>
          <w:bCs/>
        </w:rPr>
        <w:t>Dostaw</w:t>
      </w:r>
      <w:r w:rsidRPr="00476A70">
        <w:rPr>
          <w:rFonts w:ascii="Cambria" w:hAnsi="Cambria"/>
          <w:bCs/>
        </w:rPr>
        <w:t>ców ubiegających się wspólnie o udzielenie Zamówienia (np. lider Konsorcjum)……...……………………………………</w:t>
      </w:r>
      <w:r w:rsidRPr="00476A70">
        <w:rPr>
          <w:rFonts w:ascii="Cambria" w:hAnsi="Cambria"/>
        </w:rPr>
        <w:t>................................................................</w:t>
      </w:r>
    </w:p>
    <w:p w:rsidR="00D92DFA" w:rsidRDefault="00D92DFA" w:rsidP="00931330">
      <w:pPr>
        <w:tabs>
          <w:tab w:val="left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Adres: …………………………………………………………………………………………………..</w:t>
      </w:r>
    </w:p>
    <w:p w:rsidR="00931330" w:rsidRPr="00476A70" w:rsidRDefault="00931330" w:rsidP="00931330">
      <w:pPr>
        <w:tabs>
          <w:tab w:val="left" w:pos="0"/>
        </w:tabs>
        <w:spacing w:before="120"/>
        <w:rPr>
          <w:rFonts w:ascii="Cambria" w:hAnsi="Cambria"/>
        </w:rPr>
      </w:pPr>
      <w:r w:rsidRPr="00476A70">
        <w:rPr>
          <w:rFonts w:ascii="Cambria" w:hAnsi="Cambria"/>
        </w:rPr>
        <w:t>nr telefonu     …......................................... e</w:t>
      </w:r>
      <w:r w:rsidR="005D3E10">
        <w:rPr>
          <w:rFonts w:ascii="Cambria" w:hAnsi="Cambria"/>
        </w:rPr>
        <w:t>-</w:t>
      </w:r>
      <w:r w:rsidRPr="00476A70">
        <w:rPr>
          <w:rFonts w:ascii="Cambria" w:hAnsi="Cambria"/>
        </w:rPr>
        <w:t>mail: ………………………………</w:t>
      </w:r>
      <w:r w:rsidR="00D92DFA">
        <w:rPr>
          <w:rFonts w:ascii="Cambria" w:hAnsi="Cambria"/>
        </w:rPr>
        <w:t>……………..</w:t>
      </w:r>
    </w:p>
    <w:p w:rsidR="00931330" w:rsidRPr="00476A70" w:rsidRDefault="00931330" w:rsidP="00931330">
      <w:pPr>
        <w:tabs>
          <w:tab w:val="left" w:pos="0"/>
        </w:tabs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</w:rPr>
        <w:t>NIP: …………..................................., REGON: ..................................................................</w:t>
      </w:r>
      <w:r w:rsidR="00D92DFA">
        <w:rPr>
          <w:rFonts w:ascii="Cambria" w:hAnsi="Cambria"/>
        </w:rPr>
        <w:t>...</w:t>
      </w:r>
      <w:r w:rsidRPr="00476A70">
        <w:rPr>
          <w:rFonts w:ascii="Cambria" w:hAnsi="Cambria"/>
        </w:rPr>
        <w:t>...</w:t>
      </w:r>
    </w:p>
    <w:p w:rsidR="00931330" w:rsidRPr="00476A70" w:rsidRDefault="00931330" w:rsidP="00B93AE9">
      <w:pPr>
        <w:tabs>
          <w:tab w:val="left" w:pos="0"/>
          <w:tab w:val="left" w:pos="600"/>
        </w:tabs>
        <w:suppressAutoHyphens w:val="0"/>
        <w:autoSpaceDE w:val="0"/>
        <w:autoSpaceDN w:val="0"/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  <w:bCs/>
        </w:rPr>
        <w:t>SKŁADAMY OFERTĘ</w:t>
      </w:r>
      <w:r w:rsidRPr="00476A70">
        <w:rPr>
          <w:rFonts w:ascii="Cambria" w:hAnsi="Cambria"/>
        </w:rPr>
        <w:t xml:space="preserve"> na wykonanie przedmiotu Zamówienia zgodnie z ogłoszeniem o zamówie</w:t>
      </w:r>
      <w:r w:rsidR="00B93AE9">
        <w:rPr>
          <w:rFonts w:ascii="Cambria" w:hAnsi="Cambria"/>
        </w:rPr>
        <w:t xml:space="preserve">niu oraz SIWZ wraz załącznikami: </w:t>
      </w:r>
      <w:r w:rsidRPr="00476A70">
        <w:rPr>
          <w:rFonts w:ascii="Cambria" w:hAnsi="Cambria"/>
        </w:rPr>
        <w:t xml:space="preserve"> </w:t>
      </w:r>
    </w:p>
    <w:p w:rsidR="00B93AE9" w:rsidRPr="00B93AE9" w:rsidRDefault="00931330" w:rsidP="00DD4882">
      <w:pPr>
        <w:numPr>
          <w:ilvl w:val="0"/>
          <w:numId w:val="7"/>
        </w:numPr>
        <w:tabs>
          <w:tab w:val="left" w:pos="0"/>
          <w:tab w:val="left" w:pos="360"/>
        </w:tabs>
        <w:suppressAutoHyphens w:val="0"/>
        <w:autoSpaceDE w:val="0"/>
        <w:autoSpaceDN w:val="0"/>
        <w:spacing w:before="120"/>
        <w:ind w:left="426" w:hanging="426"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OFERUJEMY wykonanie przedmiotu Zamówienia za </w:t>
      </w:r>
      <w:r w:rsidR="00B93AE9" w:rsidRPr="00B93AE9">
        <w:rPr>
          <w:rFonts w:ascii="Cambria" w:hAnsi="Cambria" w:cs="Arial"/>
          <w:bCs/>
        </w:rPr>
        <w:t xml:space="preserve">następujące wynagrodzenie brutto: </w:t>
      </w:r>
      <w:r w:rsidR="00B93AE9" w:rsidRPr="00B93AE9">
        <w:rPr>
          <w:rFonts w:ascii="Cambria" w:hAnsi="Cambria" w:cs="Arial"/>
          <w:b/>
          <w:bCs/>
        </w:rPr>
        <w:t>……………………….........................</w:t>
      </w:r>
      <w:r w:rsidR="00B509AB">
        <w:rPr>
          <w:rFonts w:ascii="Cambria" w:hAnsi="Cambria" w:cs="Arial"/>
          <w:bCs/>
        </w:rPr>
        <w:t xml:space="preserve"> zł</w:t>
      </w:r>
      <w:r w:rsidR="00B93AE9" w:rsidRPr="00B93AE9">
        <w:rPr>
          <w:rFonts w:ascii="Cambria" w:hAnsi="Cambria" w:cs="Arial"/>
          <w:bCs/>
        </w:rPr>
        <w:t xml:space="preserve"> w tym cena netto …………………………</w:t>
      </w:r>
      <w:r w:rsidR="00B509AB">
        <w:rPr>
          <w:rFonts w:ascii="Cambria" w:hAnsi="Cambria" w:cs="Arial"/>
          <w:bCs/>
        </w:rPr>
        <w:t xml:space="preserve"> zł</w:t>
      </w:r>
      <w:r w:rsidR="00B93AE9" w:rsidRPr="00B93AE9">
        <w:rPr>
          <w:rFonts w:ascii="Cambria" w:hAnsi="Cambria" w:cs="Arial"/>
          <w:bCs/>
        </w:rPr>
        <w:t xml:space="preserve"> oraz podatek VAT w wysokości ………………………………………….. </w:t>
      </w:r>
      <w:r w:rsidR="00B509AB">
        <w:rPr>
          <w:rFonts w:ascii="Cambria" w:hAnsi="Cambria" w:cs="Arial"/>
          <w:bCs/>
        </w:rPr>
        <w:t xml:space="preserve">zł. </w:t>
      </w:r>
    </w:p>
    <w:p w:rsidR="00B93AE9" w:rsidRPr="00B93AE9" w:rsidRDefault="00B93AE9" w:rsidP="00DD4882">
      <w:pPr>
        <w:numPr>
          <w:ilvl w:val="0"/>
          <w:numId w:val="7"/>
        </w:numPr>
        <w:tabs>
          <w:tab w:val="left" w:pos="0"/>
          <w:tab w:val="left" w:pos="360"/>
        </w:tabs>
        <w:suppressAutoHyphens w:val="0"/>
        <w:autoSpaceDE w:val="0"/>
        <w:autoSpaceDN w:val="0"/>
        <w:spacing w:before="120"/>
        <w:ind w:left="426" w:hanging="426"/>
        <w:jc w:val="both"/>
        <w:rPr>
          <w:rFonts w:ascii="Cambria" w:hAnsi="Cambria"/>
          <w:bCs/>
        </w:rPr>
      </w:pPr>
      <w:r w:rsidRPr="00B93AE9">
        <w:rPr>
          <w:rFonts w:ascii="Cambria" w:hAnsi="Cambria" w:cs="Arial"/>
          <w:bCs/>
        </w:rPr>
        <w:t>Ww. wynagrodzenie brutto stanowi sumę wartości  brutto za wszystkie pozycje zamówienia. C</w:t>
      </w:r>
      <w:r>
        <w:rPr>
          <w:rFonts w:ascii="Cambria" w:hAnsi="Cambria" w:cs="Arial"/>
          <w:bCs/>
        </w:rPr>
        <w:t xml:space="preserve">eny za </w:t>
      </w:r>
      <w:r w:rsidRPr="00B93AE9">
        <w:rPr>
          <w:rFonts w:ascii="Cambria" w:hAnsi="Cambria" w:cs="Arial"/>
          <w:bCs/>
        </w:rPr>
        <w:t>poszczególne pozycje przedstawia poniższa tabela:</w:t>
      </w:r>
    </w:p>
    <w:p w:rsidR="00B93AE9" w:rsidRDefault="00B93AE9" w:rsidP="00B93AE9">
      <w:pPr>
        <w:tabs>
          <w:tab w:val="left" w:pos="360"/>
        </w:tabs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0"/>
        <w:gridCol w:w="3004"/>
        <w:gridCol w:w="1164"/>
        <w:gridCol w:w="871"/>
        <w:gridCol w:w="992"/>
        <w:gridCol w:w="992"/>
        <w:gridCol w:w="1012"/>
        <w:gridCol w:w="1196"/>
      </w:tblGrid>
      <w:tr w:rsidR="00B93AE9" w:rsidRPr="00DD4882" w:rsidTr="00B509AB">
        <w:trPr>
          <w:trHeight w:val="627"/>
        </w:trPr>
        <w:tc>
          <w:tcPr>
            <w:tcW w:w="490" w:type="dxa"/>
            <w:tcBorders>
              <w:bottom w:val="single" w:sz="12" w:space="0" w:color="666666"/>
            </w:tcBorders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DD4882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3004" w:type="dxa"/>
            <w:tcBorders>
              <w:bottom w:val="single" w:sz="12" w:space="0" w:color="666666"/>
            </w:tcBorders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DD4882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Nazwa </w:t>
            </w:r>
          </w:p>
        </w:tc>
        <w:tc>
          <w:tcPr>
            <w:tcW w:w="1164" w:type="dxa"/>
            <w:tcBorders>
              <w:bottom w:val="single" w:sz="12" w:space="0" w:color="666666"/>
            </w:tcBorders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DD4882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Cena jednostkowa netto </w:t>
            </w:r>
          </w:p>
        </w:tc>
        <w:tc>
          <w:tcPr>
            <w:tcW w:w="871" w:type="dxa"/>
            <w:tcBorders>
              <w:bottom w:val="single" w:sz="12" w:space="0" w:color="666666"/>
            </w:tcBorders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DD4882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Ilość </w:t>
            </w:r>
          </w:p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DD4882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w sztukach </w:t>
            </w:r>
          </w:p>
        </w:tc>
        <w:tc>
          <w:tcPr>
            <w:tcW w:w="992" w:type="dxa"/>
            <w:tcBorders>
              <w:bottom w:val="single" w:sz="12" w:space="0" w:color="666666"/>
            </w:tcBorders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DD4882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Wartość netto </w:t>
            </w:r>
          </w:p>
        </w:tc>
        <w:tc>
          <w:tcPr>
            <w:tcW w:w="992" w:type="dxa"/>
            <w:tcBorders>
              <w:bottom w:val="single" w:sz="12" w:space="0" w:color="666666"/>
            </w:tcBorders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DD4882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Wartość podatku VAT </w:t>
            </w:r>
          </w:p>
        </w:tc>
        <w:tc>
          <w:tcPr>
            <w:tcW w:w="1012" w:type="dxa"/>
            <w:tcBorders>
              <w:bottom w:val="single" w:sz="12" w:space="0" w:color="666666"/>
            </w:tcBorders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DD4882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Stawka podatku VAT </w:t>
            </w:r>
          </w:p>
        </w:tc>
        <w:tc>
          <w:tcPr>
            <w:tcW w:w="1196" w:type="dxa"/>
            <w:tcBorders>
              <w:bottom w:val="single" w:sz="12" w:space="0" w:color="666666"/>
            </w:tcBorders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DD4882">
              <w:rPr>
                <w:rFonts w:ascii="Cambria" w:hAnsi="Cambria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B93AE9" w:rsidRPr="00DD4882" w:rsidTr="00B509AB">
        <w:trPr>
          <w:trHeight w:val="610"/>
        </w:trPr>
        <w:tc>
          <w:tcPr>
            <w:tcW w:w="490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DD4882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B93AE9" w:rsidRPr="00B509AB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B509AB">
              <w:rPr>
                <w:rFonts w:ascii="Cambria" w:hAnsi="Cambria" w:cs="Arial"/>
                <w:bCs/>
              </w:rPr>
              <w:t xml:space="preserve">Fotopułapka </w:t>
            </w:r>
            <w:r w:rsidR="00B509AB" w:rsidRPr="00B509AB">
              <w:rPr>
                <w:rFonts w:ascii="Cambria" w:hAnsi="Cambria" w:cs="Arial"/>
                <w:bCs/>
              </w:rPr>
              <w:t xml:space="preserve">wraz z akcesoriami </w:t>
            </w:r>
          </w:p>
        </w:tc>
        <w:tc>
          <w:tcPr>
            <w:tcW w:w="1164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871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DD4882">
              <w:rPr>
                <w:rFonts w:ascii="Cambria" w:hAnsi="Cambria" w:cs="Arial"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012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196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B93AE9" w:rsidRPr="00DD4882" w:rsidTr="00B509AB">
        <w:trPr>
          <w:trHeight w:val="565"/>
        </w:trPr>
        <w:tc>
          <w:tcPr>
            <w:tcW w:w="490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DD4882">
              <w:rPr>
                <w:rFonts w:ascii="Cambria" w:hAnsi="Cambria" w:cs="Arial"/>
                <w:b/>
                <w:bCs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DD4882">
              <w:rPr>
                <w:rFonts w:ascii="Cambria" w:hAnsi="Cambria" w:cs="Arial"/>
                <w:bCs/>
              </w:rPr>
              <w:t xml:space="preserve">Lornetka </w:t>
            </w:r>
            <w:r w:rsidR="00B509AB">
              <w:rPr>
                <w:rFonts w:ascii="Cambria" w:hAnsi="Cambria" w:cs="Arial"/>
                <w:bCs/>
              </w:rPr>
              <w:t xml:space="preserve">wraz z akcesoriami </w:t>
            </w:r>
          </w:p>
        </w:tc>
        <w:tc>
          <w:tcPr>
            <w:tcW w:w="1164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871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DD4882">
              <w:rPr>
                <w:rFonts w:ascii="Cambria" w:hAnsi="Cambria" w:cs="Arial"/>
                <w:bCs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012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196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B93AE9" w:rsidRPr="00DD4882" w:rsidTr="00B509AB">
        <w:trPr>
          <w:trHeight w:val="610"/>
        </w:trPr>
        <w:tc>
          <w:tcPr>
            <w:tcW w:w="490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DD4882">
              <w:rPr>
                <w:rFonts w:ascii="Cambria" w:hAnsi="Cambria" w:cs="Arial"/>
                <w:b/>
                <w:bCs/>
              </w:rPr>
              <w:t>-</w:t>
            </w:r>
          </w:p>
        </w:tc>
        <w:tc>
          <w:tcPr>
            <w:tcW w:w="3004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DD4882">
              <w:rPr>
                <w:rFonts w:ascii="Cambria" w:hAnsi="Cambria" w:cs="Arial"/>
                <w:b/>
                <w:bCs/>
              </w:rPr>
              <w:t xml:space="preserve">Razem: </w:t>
            </w:r>
          </w:p>
        </w:tc>
        <w:tc>
          <w:tcPr>
            <w:tcW w:w="1164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DD4882">
              <w:rPr>
                <w:rFonts w:ascii="Cambria" w:hAnsi="Cambria" w:cs="Arial"/>
                <w:b/>
                <w:bCs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DD4882">
              <w:rPr>
                <w:rFonts w:ascii="Cambria" w:hAnsi="Cambria" w:cs="Arial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012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</w:tcPr>
          <w:p w:rsidR="00B93AE9" w:rsidRPr="00DD4882" w:rsidRDefault="00B93AE9" w:rsidP="00DD488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</w:tbl>
    <w:p w:rsidR="00B93AE9" w:rsidRDefault="00B93AE9" w:rsidP="00B93AE9">
      <w:pPr>
        <w:widowControl w:val="0"/>
        <w:tabs>
          <w:tab w:val="left" w:pos="426"/>
        </w:tabs>
        <w:spacing w:before="120"/>
        <w:jc w:val="both"/>
        <w:rPr>
          <w:rFonts w:ascii="Cambria" w:hAnsi="Cambria"/>
          <w:b/>
          <w:color w:val="000000"/>
        </w:rPr>
      </w:pPr>
    </w:p>
    <w:p w:rsidR="00931330" w:rsidRPr="00476A70" w:rsidRDefault="00931330" w:rsidP="00931330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</w:rPr>
        <w:lastRenderedPageBreak/>
        <w:t xml:space="preserve">3.   Oświadczamy, że </w:t>
      </w:r>
    </w:p>
    <w:p w:rsidR="00931330" w:rsidRPr="00476A70" w:rsidRDefault="00931330" w:rsidP="00DD4882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 xml:space="preserve">zamówienie zostanie zrealizowane w terminach określonych w SIWZ oraz ze wzorze umowy; </w:t>
      </w:r>
    </w:p>
    <w:p w:rsidR="00931330" w:rsidRPr="00476A70" w:rsidRDefault="00931330" w:rsidP="00DD4882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>w cenie naszej oferty zostały uwzględnione wszystkie koszty wykonania zamówienia</w:t>
      </w:r>
    </w:p>
    <w:p w:rsidR="00931330" w:rsidRPr="00D92DFA" w:rsidRDefault="00931330" w:rsidP="00DD4882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 xml:space="preserve">zapoznaliśmy się ze Specyfikacją Istotnych Warunków Zamówienia oraz wzorem umowy i nie wnosimy do nich zastrzeżeń oraz przyjmujemy warunki w nich zawarte; </w:t>
      </w:r>
    </w:p>
    <w:p w:rsidR="00D92DFA" w:rsidRPr="00476A70" w:rsidRDefault="00D92DFA" w:rsidP="00DD4882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dysponujemy stałym punktem serwisowym na terenie Polski adres: ………………………………………………. Telefon: ……………………………… e-mail …………………………………………………..</w:t>
      </w:r>
    </w:p>
    <w:p w:rsidR="00931330" w:rsidRPr="00CD37EA" w:rsidRDefault="00931330" w:rsidP="00DD4882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>uważamy się za związanych niniejszą ofertą na okres 30</w:t>
      </w:r>
      <w:r w:rsidRPr="00476A70">
        <w:rPr>
          <w:rFonts w:ascii="Cambria" w:hAnsi="Cambria"/>
          <w:bCs/>
          <w:color w:val="000000"/>
        </w:rPr>
        <w:t xml:space="preserve"> dni </w:t>
      </w:r>
      <w:r w:rsidRPr="00476A70">
        <w:rPr>
          <w:rFonts w:ascii="Cambria" w:hAnsi="Cambria"/>
          <w:color w:val="000000"/>
        </w:rPr>
        <w:t xml:space="preserve">licząc od dnia otwarcia ofert (włącznie z tym dniem); </w:t>
      </w:r>
    </w:p>
    <w:p w:rsidR="00931330" w:rsidRDefault="00931330" w:rsidP="00DD4882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/>
        </w:rPr>
      </w:pPr>
      <w:r w:rsidRPr="00476A70">
        <w:rPr>
          <w:rFonts w:ascii="Cambria" w:hAnsi="Cambria"/>
          <w:color w:val="000000"/>
        </w:rPr>
        <w:t>Wadium w wysokości ………………</w:t>
      </w:r>
      <w:r w:rsidRPr="00476A70">
        <w:rPr>
          <w:rFonts w:ascii="Cambria" w:hAnsi="Cambria"/>
          <w:bCs/>
          <w:color w:val="000000"/>
        </w:rPr>
        <w:t xml:space="preserve">PLN </w:t>
      </w:r>
      <w:r w:rsidRPr="00476A70">
        <w:rPr>
          <w:rFonts w:ascii="Cambria" w:hAnsi="Cambria"/>
          <w:color w:val="000000"/>
        </w:rPr>
        <w:t xml:space="preserve">(słownie: </w:t>
      </w:r>
      <w:r w:rsidRPr="00476A70">
        <w:rPr>
          <w:rFonts w:ascii="Cambria" w:hAnsi="Cambria"/>
          <w:bCs/>
          <w:color w:val="000000"/>
        </w:rPr>
        <w:t>…………………………………………………………………złotych</w:t>
      </w:r>
      <w:r w:rsidRPr="00476A70">
        <w:rPr>
          <w:rFonts w:ascii="Cambria" w:hAnsi="Cambria"/>
          <w:color w:val="000000"/>
        </w:rPr>
        <w:t>), zostało wniesione w dniu ............................................................., w formie: …..……................................... Wadium w pieniądzu należy zwrócić  na następujący rachunek: …...………………........................................................</w:t>
      </w:r>
      <w:r w:rsidR="00EF0012">
        <w:rPr>
          <w:rFonts w:ascii="Cambria" w:hAnsi="Cambria"/>
          <w:color w:val="000000"/>
        </w:rPr>
        <w:t>.............................</w:t>
      </w:r>
      <w:r w:rsidRPr="00476A70">
        <w:rPr>
          <w:rFonts w:ascii="Cambria" w:hAnsi="Cambria"/>
          <w:color w:val="000000"/>
        </w:rPr>
        <w:t>.</w:t>
      </w:r>
      <w:r w:rsidR="00CD37EA">
        <w:rPr>
          <w:rFonts w:ascii="Cambria" w:hAnsi="Cambria"/>
          <w:color w:val="000000"/>
        </w:rPr>
        <w:t>........................</w:t>
      </w:r>
    </w:p>
    <w:p w:rsidR="00931330" w:rsidRPr="00CD37EA" w:rsidRDefault="00931330" w:rsidP="00DD4882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/>
        </w:rPr>
      </w:pPr>
      <w:r w:rsidRPr="00CD37EA">
        <w:rPr>
          <w:rFonts w:ascii="Cambria" w:hAnsi="Cambria"/>
          <w:color w:val="000000"/>
        </w:rPr>
        <w:t xml:space="preserve">Oświadczamy, że na cały przedmiot zamówienia udzielamy </w:t>
      </w:r>
      <w:r w:rsidRPr="00CD37EA">
        <w:rPr>
          <w:rFonts w:ascii="Cambria" w:hAnsi="Cambria"/>
          <w:b/>
          <w:color w:val="000000"/>
        </w:rPr>
        <w:t xml:space="preserve">gwarancji </w:t>
      </w:r>
      <w:r w:rsidRPr="00CD37EA">
        <w:rPr>
          <w:rFonts w:ascii="Cambria" w:hAnsi="Cambria"/>
          <w:color w:val="000000"/>
        </w:rPr>
        <w:t xml:space="preserve"> .............................</w:t>
      </w:r>
      <w:r w:rsidRPr="00CD37EA">
        <w:rPr>
          <w:rFonts w:ascii="Cambria" w:hAnsi="Cambria"/>
          <w:b/>
          <w:color w:val="000000"/>
        </w:rPr>
        <w:t xml:space="preserve"> miesięcznej</w:t>
      </w:r>
      <w:r w:rsidR="00B93AE9" w:rsidRPr="00CD37EA">
        <w:rPr>
          <w:rFonts w:ascii="Cambria" w:hAnsi="Cambria"/>
          <w:color w:val="000000"/>
        </w:rPr>
        <w:t xml:space="preserve"> (minimalny okres 24 miesiące</w:t>
      </w:r>
      <w:r w:rsidRPr="00CD37EA">
        <w:rPr>
          <w:rFonts w:ascii="Cambria" w:hAnsi="Cambria"/>
          <w:color w:val="000000"/>
        </w:rPr>
        <w:t xml:space="preserve">) </w:t>
      </w:r>
      <w:r w:rsidRPr="00CD37EA">
        <w:rPr>
          <w:rFonts w:ascii="Cambria" w:hAnsi="Cambria"/>
        </w:rPr>
        <w:t>liczonej od</w:t>
      </w:r>
      <w:r w:rsidR="00B93AE9" w:rsidRPr="00CD37EA">
        <w:rPr>
          <w:rFonts w:ascii="Cambria" w:hAnsi="Cambria"/>
        </w:rPr>
        <w:t xml:space="preserve"> daty </w:t>
      </w:r>
      <w:r w:rsidR="00EB2660" w:rsidRPr="00CD37EA">
        <w:rPr>
          <w:rFonts w:ascii="Cambria" w:hAnsi="Cambria"/>
        </w:rPr>
        <w:t>dostawy</w:t>
      </w:r>
      <w:r w:rsidRPr="00CD37EA">
        <w:rPr>
          <w:rFonts w:ascii="Cambria" w:hAnsi="Cambria"/>
        </w:rPr>
        <w:t>, przy czym bieg gwarancj</w:t>
      </w:r>
      <w:r w:rsidR="00EB2660" w:rsidRPr="00CD37EA">
        <w:rPr>
          <w:rFonts w:ascii="Cambria" w:hAnsi="Cambria"/>
        </w:rPr>
        <w:t xml:space="preserve">i rozpoczyna się z datą podpisania protokołu odbioru przez Strony Umowy. </w:t>
      </w:r>
    </w:p>
    <w:p w:rsidR="00931330" w:rsidRPr="00CD37EA" w:rsidRDefault="00931330" w:rsidP="00DD4882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/>
        </w:rPr>
      </w:pPr>
      <w:r w:rsidRPr="00CD37EA">
        <w:rPr>
          <w:rFonts w:ascii="Cambria" w:hAnsi="Cambria"/>
          <w:color w:val="000000"/>
        </w:rPr>
        <w:t xml:space="preserve">Oświadczamy, że termin płatności ustalam </w:t>
      </w:r>
      <w:r w:rsidRPr="00CD37EA">
        <w:rPr>
          <w:rFonts w:ascii="Cambria" w:hAnsi="Cambria"/>
          <w:b/>
          <w:color w:val="000000"/>
        </w:rPr>
        <w:t>na ……………………………...</w:t>
      </w:r>
      <w:r w:rsidR="00EB2660" w:rsidRPr="00CD37EA">
        <w:rPr>
          <w:rFonts w:ascii="Cambria" w:hAnsi="Cambria"/>
          <w:b/>
          <w:color w:val="000000"/>
        </w:rPr>
        <w:t xml:space="preserve"> </w:t>
      </w:r>
      <w:r w:rsidRPr="00CD37EA">
        <w:rPr>
          <w:rFonts w:ascii="Cambria" w:hAnsi="Cambria"/>
          <w:b/>
          <w:color w:val="000000"/>
        </w:rPr>
        <w:t>dni.</w:t>
      </w:r>
      <w:r w:rsidRPr="00CD37EA">
        <w:rPr>
          <w:rFonts w:ascii="Cambria" w:hAnsi="Cambria"/>
          <w:color w:val="000000"/>
        </w:rPr>
        <w:t xml:space="preserve"> </w:t>
      </w:r>
    </w:p>
    <w:p w:rsidR="00931330" w:rsidRDefault="00931330" w:rsidP="00DD4882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Oświadczamy,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 . (UWAGA! niewłaściwe skreślić). </w:t>
      </w:r>
    </w:p>
    <w:p w:rsidR="00CD37EA" w:rsidRDefault="00931330" w:rsidP="00DD4882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Cs/>
        </w:rPr>
      </w:pPr>
      <w:r w:rsidRPr="00CD37EA">
        <w:rPr>
          <w:rFonts w:ascii="Cambria" w:hAnsi="Cambria"/>
          <w:bCs/>
        </w:rPr>
        <w:t xml:space="preserve">Oświadczamy, że następujące informacje zawarte w naszej ofercie stanowią tajemnicę przedsiębiorstwa: 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931330" w:rsidRPr="00CD37EA" w:rsidRDefault="00931330" w:rsidP="00DD4882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Cs/>
        </w:rPr>
      </w:pPr>
      <w:r w:rsidRPr="00CD37EA">
        <w:rPr>
          <w:rFonts w:ascii="Cambria" w:hAnsi="Cambria"/>
          <w:bCs/>
        </w:rPr>
        <w:t>Oświadczamy, że zamówienie zrealizujemy sami/przy udziale pod</w:t>
      </w:r>
      <w:r w:rsidR="00163EFA">
        <w:rPr>
          <w:rFonts w:ascii="Cambria" w:hAnsi="Cambria"/>
          <w:bCs/>
        </w:rPr>
        <w:t>wykonaw</w:t>
      </w:r>
      <w:r w:rsidRPr="00CD37EA">
        <w:rPr>
          <w:rFonts w:ascii="Cambria" w:hAnsi="Cambria"/>
          <w:bCs/>
        </w:rPr>
        <w:t xml:space="preserve">ców. (Uwaga: niewłaściwe skreślić). </w:t>
      </w:r>
    </w:p>
    <w:p w:rsidR="00931330" w:rsidRPr="00476A70" w:rsidRDefault="00931330" w:rsidP="00931330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         Następujące zakresy rzeczowe wchodzące w przedmiot zamówienia zamierzamy zlecić następującym podwykonawcom: </w:t>
      </w:r>
    </w:p>
    <w:p w:rsidR="00931330" w:rsidRPr="00476A70" w:rsidRDefault="00931330" w:rsidP="00931330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/>
          <w:bCs/>
        </w:rPr>
      </w:pPr>
    </w:p>
    <w:tbl>
      <w:tblPr>
        <w:tblW w:w="0" w:type="auto"/>
        <w:tblInd w:w="5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027"/>
        <w:gridCol w:w="5186"/>
      </w:tblGrid>
      <w:tr w:rsidR="00931330" w:rsidRPr="00476A70" w:rsidTr="00DD4882">
        <w:trPr>
          <w:trHeight w:val="470"/>
        </w:trPr>
        <w:tc>
          <w:tcPr>
            <w:tcW w:w="4027" w:type="dxa"/>
            <w:tcBorders>
              <w:bottom w:val="single" w:sz="12" w:space="0" w:color="666666"/>
            </w:tcBorders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center"/>
              <w:rPr>
                <w:rFonts w:ascii="Cambria" w:hAnsi="Cambria"/>
                <w:b/>
                <w:bCs/>
              </w:rPr>
            </w:pPr>
            <w:r w:rsidRPr="00DD4882">
              <w:rPr>
                <w:rFonts w:ascii="Cambria" w:hAnsi="Cambria"/>
                <w:b/>
                <w:bCs/>
              </w:rPr>
              <w:t>Podwykonawca (firma lub nazwa, adres)</w:t>
            </w:r>
            <w:r w:rsidRPr="00DD4882">
              <w:rPr>
                <w:rFonts w:ascii="Cambria" w:hAnsi="Cambria"/>
                <w:b/>
                <w:bCs/>
              </w:rPr>
              <w:br/>
            </w:r>
          </w:p>
        </w:tc>
        <w:tc>
          <w:tcPr>
            <w:tcW w:w="5186" w:type="dxa"/>
            <w:tcBorders>
              <w:bottom w:val="single" w:sz="12" w:space="0" w:color="666666"/>
            </w:tcBorders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center"/>
              <w:rPr>
                <w:rFonts w:ascii="Cambria" w:hAnsi="Cambria"/>
                <w:b/>
                <w:bCs/>
              </w:rPr>
            </w:pPr>
            <w:r w:rsidRPr="00DD4882">
              <w:rPr>
                <w:rFonts w:ascii="Cambria" w:hAnsi="Cambria"/>
                <w:b/>
                <w:bCs/>
              </w:rPr>
              <w:t>Zakres rzeczowy</w:t>
            </w:r>
            <w:r w:rsidRPr="00DD4882">
              <w:rPr>
                <w:rFonts w:ascii="Cambria" w:hAnsi="Cambria"/>
                <w:b/>
                <w:bCs/>
              </w:rPr>
              <w:br/>
            </w:r>
          </w:p>
        </w:tc>
      </w:tr>
      <w:tr w:rsidR="00931330" w:rsidRPr="00476A70" w:rsidTr="00DD4882">
        <w:trPr>
          <w:trHeight w:val="655"/>
        </w:trPr>
        <w:tc>
          <w:tcPr>
            <w:tcW w:w="4027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186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Cs/>
              </w:rPr>
            </w:pPr>
          </w:p>
        </w:tc>
      </w:tr>
      <w:tr w:rsidR="00931330" w:rsidRPr="00476A70" w:rsidTr="00DD4882">
        <w:trPr>
          <w:trHeight w:val="663"/>
        </w:trPr>
        <w:tc>
          <w:tcPr>
            <w:tcW w:w="4027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186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Cs/>
              </w:rPr>
            </w:pPr>
          </w:p>
        </w:tc>
      </w:tr>
      <w:tr w:rsidR="00931330" w:rsidRPr="00476A70" w:rsidTr="00DD4882">
        <w:trPr>
          <w:trHeight w:val="651"/>
        </w:trPr>
        <w:tc>
          <w:tcPr>
            <w:tcW w:w="4027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186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Cs/>
              </w:rPr>
            </w:pPr>
          </w:p>
        </w:tc>
      </w:tr>
      <w:tr w:rsidR="00931330" w:rsidRPr="00476A70" w:rsidTr="00DD4882">
        <w:trPr>
          <w:trHeight w:val="660"/>
        </w:trPr>
        <w:tc>
          <w:tcPr>
            <w:tcW w:w="4027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186" w:type="dxa"/>
            <w:shd w:val="clear" w:color="auto" w:fill="auto"/>
          </w:tcPr>
          <w:p w:rsidR="00931330" w:rsidRPr="00DD4882" w:rsidRDefault="00931330" w:rsidP="00DD488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mbria" w:hAnsi="Cambria"/>
                <w:bCs/>
              </w:rPr>
            </w:pPr>
          </w:p>
        </w:tc>
      </w:tr>
    </w:tbl>
    <w:p w:rsidR="00931330" w:rsidRPr="00476A70" w:rsidRDefault="00931330" w:rsidP="00931330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/>
          <w:bCs/>
        </w:rPr>
      </w:pPr>
    </w:p>
    <w:p w:rsidR="00931330" w:rsidRDefault="00931330" w:rsidP="00931330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lastRenderedPageBreak/>
        <w:t xml:space="preserve">         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7EA">
        <w:rPr>
          <w:rFonts w:ascii="Cambria" w:hAnsi="Cambria"/>
          <w:bCs/>
        </w:rPr>
        <w:t>____________</w:t>
      </w:r>
    </w:p>
    <w:p w:rsidR="00CD37EA" w:rsidRPr="00476A70" w:rsidRDefault="00CD37EA" w:rsidP="00CD37EA">
      <w:pPr>
        <w:tabs>
          <w:tab w:val="left" w:pos="0"/>
        </w:tabs>
        <w:autoSpaceDE w:val="0"/>
        <w:autoSpaceDN w:val="0"/>
        <w:adjustRightInd w:val="0"/>
        <w:spacing w:before="1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10.   </w:t>
      </w:r>
      <w:r w:rsidR="00931330" w:rsidRPr="00476A70">
        <w:rPr>
          <w:rFonts w:ascii="Cambria" w:hAnsi="Cambria"/>
          <w:bCs/>
        </w:rPr>
        <w:t xml:space="preserve">WSZELKĄ KORESPONDENCJĘ w sprawie niniejszego Postępowania należy kierować na adres: </w:t>
      </w:r>
    </w:p>
    <w:p w:rsidR="00931330" w:rsidRDefault="00931330" w:rsidP="00931330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         e-mail: ……….…………………………………………………………..</w:t>
      </w:r>
    </w:p>
    <w:p w:rsidR="00931330" w:rsidRPr="00D33028" w:rsidRDefault="00CD37EA" w:rsidP="00D33028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11. </w:t>
      </w:r>
      <w:r w:rsidR="00D33028">
        <w:rPr>
          <w:rFonts w:ascii="Cambria" w:hAnsi="Cambria"/>
          <w:bCs/>
        </w:rPr>
        <w:t xml:space="preserve">  </w:t>
      </w:r>
      <w:r w:rsidR="00931330" w:rsidRPr="00476A70">
        <w:rPr>
          <w:rFonts w:ascii="Cambria" w:hAnsi="Cambria"/>
        </w:rPr>
        <w:t xml:space="preserve">OSOBĄ upoważnioną do kontaktów w sprawie oferty jest: </w:t>
      </w:r>
    </w:p>
    <w:p w:rsidR="00CD37EA" w:rsidRDefault="00931330" w:rsidP="00CD37EA">
      <w:p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rPr>
          <w:rFonts w:ascii="Cambria" w:hAnsi="Cambria"/>
        </w:rPr>
      </w:pPr>
      <w:r w:rsidRPr="00476A70">
        <w:rPr>
          <w:rFonts w:ascii="Cambria" w:hAnsi="Cambria"/>
        </w:rPr>
        <w:t xml:space="preserve">         ….……………................................................ email: ………………………………….., tel: ……………………………</w:t>
      </w:r>
    </w:p>
    <w:p w:rsidR="00CD37EA" w:rsidRPr="00FC6157" w:rsidRDefault="00CD37EA" w:rsidP="00DD4882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rPr>
          <w:rFonts w:ascii="Cambria" w:hAnsi="Cambria"/>
        </w:rPr>
      </w:pPr>
      <w:r w:rsidRPr="00FC6157">
        <w:rPr>
          <w:rFonts w:ascii="Cambria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931330" w:rsidRPr="00FC6157" w:rsidRDefault="00CD37EA" w:rsidP="00DD4882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rPr>
          <w:rFonts w:ascii="Cambria" w:hAnsi="Cambria"/>
        </w:rPr>
      </w:pPr>
      <w:r w:rsidRPr="00FC6157">
        <w:rPr>
          <w:rFonts w:ascii="Cambria" w:hAnsi="Cambria" w:cs="Tahoma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31330" w:rsidRPr="00FC6157" w:rsidRDefault="00931330" w:rsidP="00DD4882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rPr>
          <w:rFonts w:ascii="Cambria" w:hAnsi="Cambria"/>
        </w:rPr>
      </w:pPr>
      <w:r w:rsidRPr="00FC6157">
        <w:rPr>
          <w:rFonts w:ascii="Cambria" w:hAnsi="Cambria"/>
          <w:bCs/>
        </w:rPr>
        <w:t>Do oferty dołączamy</w:t>
      </w:r>
      <w:r w:rsidR="00EB2660" w:rsidRPr="00FC6157">
        <w:rPr>
          <w:rFonts w:ascii="Cambria" w:hAnsi="Cambria"/>
          <w:bCs/>
        </w:rPr>
        <w:t>*</w:t>
      </w:r>
      <w:r w:rsidRPr="00FC6157">
        <w:rPr>
          <w:rFonts w:ascii="Cambria" w:hAnsi="Cambria"/>
          <w:bCs/>
        </w:rPr>
        <w:t>: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oświadczenie – załącznik nr 3 do SIWZ 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oświadczenie – załącznik nr 4 do SIWZ 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>pełnomocnictwo (jeżeli zachodzi taka potrzeba)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…………………………………………………………………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…………………………………………………………………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…………………………………………………………………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…………………………………………………………………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…………………………………………………………………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………………………………………………………………..</w:t>
      </w:r>
    </w:p>
    <w:p w:rsidR="00931330" w:rsidRPr="00476A70" w:rsidRDefault="00931330" w:rsidP="00DD4882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before="120"/>
        <w:ind w:left="714" w:hanging="357"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………………………………………………………………..</w:t>
      </w:r>
    </w:p>
    <w:p w:rsidR="00931330" w:rsidRPr="00EB2660" w:rsidRDefault="00EB2660" w:rsidP="00EB2660">
      <w:pPr>
        <w:tabs>
          <w:tab w:val="left" w:pos="0"/>
        </w:tabs>
        <w:spacing w:before="12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 w:rsidR="00931330" w:rsidRPr="004D3FD1">
        <w:rPr>
          <w:rFonts w:ascii="Cambria" w:hAnsi="Cambria"/>
          <w:i/>
        </w:rPr>
        <w:t xml:space="preserve"> niepotrzebne skreślić.   </w:t>
      </w:r>
    </w:p>
    <w:p w:rsidR="00931330" w:rsidRPr="00F64992" w:rsidRDefault="00EB2660" w:rsidP="00F64992">
      <w:pPr>
        <w:spacing w:before="120"/>
        <w:ind w:left="4820"/>
        <w:jc w:val="center"/>
        <w:rPr>
          <w:rFonts w:ascii="Cambria" w:hAnsi="Cambria" w:cs="Arial"/>
          <w:bCs/>
          <w:i/>
        </w:rPr>
      </w:pPr>
      <w:r w:rsidRPr="000F6AB5">
        <w:rPr>
          <w:rFonts w:ascii="Cambria" w:hAnsi="Cambria" w:cs="Arial"/>
          <w:bCs/>
          <w:i/>
        </w:rPr>
        <w:t>Dokument musi być podpisany kwalifikowanym podpisem elektronicznym</w:t>
      </w:r>
    </w:p>
    <w:sectPr w:rsidR="00931330" w:rsidRPr="00F64992" w:rsidSect="000F6AB5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41" w:rsidRDefault="00D14441">
      <w:r>
        <w:separator/>
      </w:r>
    </w:p>
  </w:endnote>
  <w:endnote w:type="continuationSeparator" w:id="0">
    <w:p w:rsidR="00D14441" w:rsidRDefault="00D1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B11E5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DB11E5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>
          <wp:extent cx="487680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B11E5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DB11E5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>
          <wp:extent cx="4876800" cy="819150"/>
          <wp:effectExtent l="0" t="0" r="0" b="0"/>
          <wp:docPr id="4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41" w:rsidRDefault="00D14441">
      <w:r>
        <w:separator/>
      </w:r>
    </w:p>
  </w:footnote>
  <w:footnote w:type="continuationSeparator" w:id="0">
    <w:p w:rsidR="00D14441" w:rsidRDefault="00D1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F5" w:rsidRDefault="00DB11E5">
    <w:pPr>
      <w:pStyle w:val="Nagwek"/>
    </w:pPr>
    <w:r w:rsidRPr="00364EBF">
      <w:rPr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B5" w:rsidRPr="000F6AB5" w:rsidRDefault="00DB11E5">
    <w:pPr>
      <w:pStyle w:val="Nagwek"/>
      <w:rPr>
        <w:rFonts w:ascii="Cambria" w:hAnsi="Cambria"/>
        <w:sz w:val="16"/>
        <w:szCs w:val="16"/>
      </w:rPr>
    </w:pPr>
    <w:bookmarkStart w:id="1" w:name="_Hlk10456565"/>
    <w:r w:rsidRPr="00364EBF">
      <w:rPr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3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0F6AB5" w:rsidRPr="000F6AB5">
      <w:rPr>
        <w:rFonts w:ascii="Cambria" w:hAnsi="Cambria"/>
        <w:sz w:val="16"/>
        <w:szCs w:val="16"/>
      </w:rPr>
      <w:tab/>
    </w:r>
    <w:r w:rsidR="000F6AB5" w:rsidRPr="000F6AB5">
      <w:rPr>
        <w:rFonts w:ascii="Cambria" w:hAnsi="Cambria"/>
        <w:sz w:val="16"/>
        <w:szCs w:val="16"/>
      </w:rPr>
      <w:tab/>
    </w:r>
  </w:p>
  <w:p w:rsidR="000F6AB5" w:rsidRDefault="000F6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EDB5166"/>
    <w:multiLevelType w:val="hybridMultilevel"/>
    <w:tmpl w:val="1984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C74F7"/>
    <w:multiLevelType w:val="hybridMultilevel"/>
    <w:tmpl w:val="25B29D3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D865D2F"/>
    <w:multiLevelType w:val="hybridMultilevel"/>
    <w:tmpl w:val="D9288C9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0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</w:num>
  <w:num w:numId="3">
    <w:abstractNumId w:val="38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40"/>
  </w:num>
  <w:num w:numId="6">
    <w:abstractNumId w:val="33"/>
  </w:num>
  <w:num w:numId="7">
    <w:abstractNumId w:val="34"/>
  </w:num>
  <w:num w:numId="8">
    <w:abstractNumId w:val="37"/>
  </w:num>
  <w:num w:numId="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238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35C1"/>
    <w:rsid w:val="00084111"/>
    <w:rsid w:val="00084DF2"/>
    <w:rsid w:val="0009111C"/>
    <w:rsid w:val="00091245"/>
    <w:rsid w:val="000956FA"/>
    <w:rsid w:val="00095983"/>
    <w:rsid w:val="000A079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BE5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AB5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EFA"/>
    <w:rsid w:val="00163FD9"/>
    <w:rsid w:val="001663C1"/>
    <w:rsid w:val="00166D5C"/>
    <w:rsid w:val="00172F8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956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5885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2C7E"/>
    <w:rsid w:val="00255209"/>
    <w:rsid w:val="002552BA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7BB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236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0ECD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D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833"/>
    <w:rsid w:val="005D3E10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026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3C7F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1B8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430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40F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0B5"/>
    <w:rsid w:val="00802D60"/>
    <w:rsid w:val="00804805"/>
    <w:rsid w:val="00805A81"/>
    <w:rsid w:val="0080669F"/>
    <w:rsid w:val="00806FD6"/>
    <w:rsid w:val="0081039D"/>
    <w:rsid w:val="008124E3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2326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3A2C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213C"/>
    <w:rsid w:val="00903584"/>
    <w:rsid w:val="009046C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AD3"/>
    <w:rsid w:val="00925D1D"/>
    <w:rsid w:val="00927712"/>
    <w:rsid w:val="00931330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23CD"/>
    <w:rsid w:val="009E7AF5"/>
    <w:rsid w:val="009F0CB1"/>
    <w:rsid w:val="009F10C3"/>
    <w:rsid w:val="009F39F1"/>
    <w:rsid w:val="009F41FB"/>
    <w:rsid w:val="009F54FC"/>
    <w:rsid w:val="00A0492F"/>
    <w:rsid w:val="00A05268"/>
    <w:rsid w:val="00A0743B"/>
    <w:rsid w:val="00A12108"/>
    <w:rsid w:val="00A1707E"/>
    <w:rsid w:val="00A17459"/>
    <w:rsid w:val="00A2156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D47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96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1F08"/>
    <w:rsid w:val="00AD230C"/>
    <w:rsid w:val="00AD44A9"/>
    <w:rsid w:val="00AD5724"/>
    <w:rsid w:val="00AD7043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4DA4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09AB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AE9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BF7C5D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7EA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441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028"/>
    <w:rsid w:val="00D364F8"/>
    <w:rsid w:val="00D406D2"/>
    <w:rsid w:val="00D40F7B"/>
    <w:rsid w:val="00D42CFF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DF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11E5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3BB6"/>
    <w:rsid w:val="00DC50C5"/>
    <w:rsid w:val="00DC7B7D"/>
    <w:rsid w:val="00DD0092"/>
    <w:rsid w:val="00DD255C"/>
    <w:rsid w:val="00DD2583"/>
    <w:rsid w:val="00DD29F5"/>
    <w:rsid w:val="00DD3D42"/>
    <w:rsid w:val="00DD4882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151E"/>
    <w:rsid w:val="00E02E5E"/>
    <w:rsid w:val="00E036D1"/>
    <w:rsid w:val="00E06572"/>
    <w:rsid w:val="00E07216"/>
    <w:rsid w:val="00E07860"/>
    <w:rsid w:val="00E104DB"/>
    <w:rsid w:val="00E10CE2"/>
    <w:rsid w:val="00E136B9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A6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660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2FE6"/>
    <w:rsid w:val="00EE3A6B"/>
    <w:rsid w:val="00EE531D"/>
    <w:rsid w:val="00EE5D03"/>
    <w:rsid w:val="00EF0012"/>
    <w:rsid w:val="00EF0ABA"/>
    <w:rsid w:val="00EF1E5F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992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157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53D072-1230-491E-A04E-EB77DF3D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7E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E2FE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1529-3B89-4056-8EB9-EF815562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Aneta Zinkiewicz</cp:lastModifiedBy>
  <cp:revision>2</cp:revision>
  <cp:lastPrinted>2019-08-07T09:42:00Z</cp:lastPrinted>
  <dcterms:created xsi:type="dcterms:W3CDTF">2019-08-22T12:10:00Z</dcterms:created>
  <dcterms:modified xsi:type="dcterms:W3CDTF">2019-08-22T12:10:00Z</dcterms:modified>
</cp:coreProperties>
</file>