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0E" w:rsidRPr="004458C8" w:rsidRDefault="009C487B" w:rsidP="009C487B">
      <w:pPr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BF467E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Nr sprawy: </w:t>
      </w:r>
      <w:r w:rsidR="004458C8" w:rsidRPr="00BF467E">
        <w:rPr>
          <w:rFonts w:ascii="Cambria" w:hAnsi="Cambria"/>
          <w:b/>
          <w:color w:val="000000" w:themeColor="text1"/>
          <w:sz w:val="20"/>
          <w:szCs w:val="20"/>
          <w:lang w:eastAsia="zh-CN"/>
        </w:rPr>
        <w:t>KP-272-PNK-</w:t>
      </w:r>
      <w:r w:rsidR="002F29BF">
        <w:rPr>
          <w:rFonts w:ascii="Cambria" w:hAnsi="Cambria"/>
          <w:b/>
          <w:color w:val="000000" w:themeColor="text1"/>
          <w:sz w:val="20"/>
          <w:szCs w:val="20"/>
          <w:lang w:eastAsia="zh-CN"/>
        </w:rPr>
        <w:t>27</w:t>
      </w:r>
      <w:r w:rsidR="00BF467E" w:rsidRPr="00BF467E">
        <w:rPr>
          <w:rFonts w:ascii="Cambria" w:hAnsi="Cambria"/>
          <w:b/>
          <w:color w:val="000000" w:themeColor="text1"/>
          <w:sz w:val="20"/>
          <w:szCs w:val="20"/>
          <w:lang w:eastAsia="zh-CN"/>
        </w:rPr>
        <w:t>/</w:t>
      </w:r>
      <w:r w:rsidRPr="00BF467E">
        <w:rPr>
          <w:rFonts w:ascii="Cambria" w:hAnsi="Cambria"/>
          <w:b/>
          <w:color w:val="000000" w:themeColor="text1"/>
          <w:sz w:val="20"/>
          <w:szCs w:val="20"/>
          <w:lang w:eastAsia="zh-CN"/>
        </w:rPr>
        <w:t>202</w:t>
      </w:r>
      <w:r w:rsidR="00BF467E" w:rsidRPr="00BF467E">
        <w:rPr>
          <w:rFonts w:ascii="Cambria" w:hAnsi="Cambria"/>
          <w:b/>
          <w:color w:val="000000" w:themeColor="text1"/>
          <w:sz w:val="20"/>
          <w:szCs w:val="20"/>
          <w:lang w:eastAsia="zh-CN"/>
        </w:rPr>
        <w:t>3</w:t>
      </w:r>
      <w:r w:rsidRPr="00BF467E">
        <w:rPr>
          <w:rFonts w:ascii="Cambria" w:hAnsi="Cambria"/>
          <w:b/>
          <w:color w:val="000000" w:themeColor="text1"/>
          <w:sz w:val="20"/>
          <w:szCs w:val="20"/>
          <w:lang w:eastAsia="zh-CN"/>
        </w:rPr>
        <w:t xml:space="preserve">                                                                                                          </w:t>
      </w:r>
      <w:r w:rsidR="003C0731" w:rsidRPr="004458C8">
        <w:rPr>
          <w:rFonts w:ascii="Cambria" w:hAnsi="Cambria"/>
          <w:b/>
          <w:bCs/>
          <w:sz w:val="20"/>
          <w:szCs w:val="20"/>
        </w:rPr>
        <w:t>Załącznik nr 2 do S</w:t>
      </w:r>
      <w:r w:rsidR="00722F0E" w:rsidRPr="004458C8">
        <w:rPr>
          <w:rFonts w:ascii="Cambria" w:hAnsi="Cambria"/>
          <w:b/>
          <w:bCs/>
          <w:sz w:val="20"/>
          <w:szCs w:val="20"/>
        </w:rPr>
        <w:t>WZ</w:t>
      </w: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722F0E" w:rsidRDefault="00722F0E" w:rsidP="00BF26E1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458C8">
        <w:rPr>
          <w:rFonts w:ascii="Cambria" w:hAnsi="Cambria"/>
          <w:b/>
          <w:bCs/>
          <w:sz w:val="28"/>
          <w:szCs w:val="28"/>
        </w:rPr>
        <w:t>OFERTA WYKONAWCY</w:t>
      </w:r>
    </w:p>
    <w:p w:rsidR="004458C8" w:rsidRPr="004458C8" w:rsidRDefault="004458C8" w:rsidP="00BF26E1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722F0E" w:rsidRPr="004458C8" w:rsidRDefault="005E493A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Nazwa</w:t>
      </w:r>
      <w:r w:rsidR="00722F0E" w:rsidRPr="004458C8">
        <w:rPr>
          <w:rFonts w:ascii="Cambria" w:hAnsi="Cambria"/>
          <w:b/>
          <w:sz w:val="20"/>
          <w:szCs w:val="20"/>
        </w:rPr>
        <w:t xml:space="preserve"> Wykonawcy ………………………………..............………………………………………………………….……………</w:t>
      </w:r>
      <w:r w:rsidR="00510DF5" w:rsidRPr="004458C8">
        <w:rPr>
          <w:rFonts w:ascii="Cambria" w:hAnsi="Cambria"/>
          <w:b/>
          <w:sz w:val="20"/>
          <w:szCs w:val="20"/>
        </w:rPr>
        <w:t>………..</w:t>
      </w:r>
      <w:r w:rsidR="00722F0E" w:rsidRPr="004458C8">
        <w:rPr>
          <w:rFonts w:ascii="Cambria" w:hAnsi="Cambria"/>
          <w:b/>
          <w:sz w:val="20"/>
          <w:szCs w:val="20"/>
        </w:rPr>
        <w:t>…..…</w:t>
      </w:r>
      <w:r w:rsidR="004458C8">
        <w:rPr>
          <w:rFonts w:ascii="Cambria" w:hAnsi="Cambria"/>
          <w:b/>
          <w:sz w:val="20"/>
          <w:szCs w:val="20"/>
        </w:rPr>
        <w:t>…………………………………….</w:t>
      </w:r>
      <w:r w:rsidR="00722F0E" w:rsidRPr="004458C8">
        <w:rPr>
          <w:rFonts w:ascii="Cambria" w:hAnsi="Cambria"/>
          <w:b/>
          <w:sz w:val="20"/>
          <w:szCs w:val="20"/>
        </w:rPr>
        <w:t>……</w:t>
      </w:r>
    </w:p>
    <w:p w:rsid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 xml:space="preserve">Adres </w:t>
      </w:r>
      <w:r w:rsidR="004458C8">
        <w:rPr>
          <w:rFonts w:ascii="Cambria" w:hAnsi="Cambria"/>
          <w:b/>
          <w:sz w:val="20"/>
          <w:szCs w:val="20"/>
        </w:rPr>
        <w:t xml:space="preserve">siedziby 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………………………………..............…………………</w:t>
      </w:r>
      <w:r w:rsidR="004458C8">
        <w:rPr>
          <w:rFonts w:ascii="Cambria" w:hAnsi="Cambria"/>
          <w:b/>
          <w:sz w:val="20"/>
          <w:szCs w:val="20"/>
        </w:rPr>
        <w:t>…………</w:t>
      </w:r>
      <w:r w:rsidRPr="004458C8">
        <w:rPr>
          <w:rFonts w:ascii="Cambria" w:hAnsi="Cambria"/>
          <w:b/>
          <w:sz w:val="20"/>
          <w:szCs w:val="20"/>
        </w:rPr>
        <w:t>………………………………………………………</w:t>
      </w:r>
      <w:r w:rsidR="00510DF5" w:rsidRPr="004458C8">
        <w:rPr>
          <w:rFonts w:ascii="Cambria" w:hAnsi="Cambria"/>
          <w:b/>
          <w:sz w:val="20"/>
          <w:szCs w:val="20"/>
        </w:rPr>
        <w:t>…</w:t>
      </w:r>
      <w:r w:rsidRPr="004458C8">
        <w:rPr>
          <w:rFonts w:ascii="Cambria" w:hAnsi="Cambria"/>
          <w:b/>
          <w:sz w:val="20"/>
          <w:szCs w:val="20"/>
        </w:rPr>
        <w:t>………</w:t>
      </w:r>
      <w:r w:rsidR="004458C8">
        <w:rPr>
          <w:rFonts w:ascii="Cambria" w:hAnsi="Cambria"/>
          <w:b/>
          <w:sz w:val="20"/>
          <w:szCs w:val="20"/>
        </w:rPr>
        <w:t>…………………………</w:t>
      </w:r>
      <w:r w:rsidRPr="004458C8">
        <w:rPr>
          <w:rFonts w:ascii="Cambria" w:hAnsi="Cambria"/>
          <w:b/>
          <w:sz w:val="20"/>
          <w:szCs w:val="20"/>
        </w:rPr>
        <w:t>………..</w:t>
      </w:r>
    </w:p>
    <w:p w:rsidR="00F45DE2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  <w:lang w:val="de-DE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tel. 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......................................................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.........,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 E-mail: 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</w:p>
    <w:p w:rsidR="00722F0E" w:rsidRPr="004458C8" w:rsidRDefault="00510DF5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Osoba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do </w:t>
      </w: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kontaktu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.………...................…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……........................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tel.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............................…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NIP - ..............................................</w:t>
      </w:r>
      <w:r w:rsidR="00F45DE2" w:rsidRPr="004458C8">
        <w:rPr>
          <w:rFonts w:ascii="Cambria" w:hAnsi="Cambria"/>
          <w:b/>
          <w:sz w:val="20"/>
          <w:szCs w:val="20"/>
        </w:rPr>
        <w:t>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F45DE2" w:rsidRPr="004458C8">
        <w:rPr>
          <w:rFonts w:ascii="Cambria" w:hAnsi="Cambria"/>
          <w:b/>
          <w:sz w:val="20"/>
          <w:szCs w:val="20"/>
        </w:rPr>
        <w:t>........</w:t>
      </w:r>
      <w:r w:rsidRPr="004458C8">
        <w:rPr>
          <w:rFonts w:ascii="Cambria" w:hAnsi="Cambria"/>
          <w:b/>
          <w:sz w:val="20"/>
          <w:szCs w:val="20"/>
        </w:rPr>
        <w:t>................................, REGON - ...</w:t>
      </w:r>
      <w:r w:rsidR="00F45DE2" w:rsidRPr="004458C8">
        <w:rPr>
          <w:rFonts w:ascii="Cambria" w:hAnsi="Cambria"/>
          <w:b/>
          <w:sz w:val="20"/>
          <w:szCs w:val="20"/>
        </w:rPr>
        <w:t>.....</w:t>
      </w:r>
      <w:r w:rsidRPr="004458C8">
        <w:rPr>
          <w:rFonts w:ascii="Cambria" w:hAnsi="Cambria"/>
          <w:b/>
          <w:sz w:val="20"/>
          <w:szCs w:val="20"/>
        </w:rPr>
        <w:t>.............</w:t>
      </w:r>
      <w:r w:rsidR="004458C8" w:rsidRPr="004458C8">
        <w:rPr>
          <w:rFonts w:ascii="Cambria" w:hAnsi="Cambria"/>
          <w:b/>
          <w:sz w:val="20"/>
          <w:szCs w:val="20"/>
        </w:rPr>
        <w:t>.............</w:t>
      </w:r>
      <w:r w:rsidRPr="004458C8">
        <w:rPr>
          <w:rFonts w:ascii="Cambria" w:hAnsi="Cambria"/>
          <w:b/>
          <w:sz w:val="20"/>
          <w:szCs w:val="20"/>
        </w:rPr>
        <w:t>...........</w:t>
      </w:r>
      <w:r w:rsidR="004458C8">
        <w:rPr>
          <w:rFonts w:ascii="Cambria" w:hAnsi="Cambria"/>
          <w:b/>
          <w:sz w:val="20"/>
          <w:szCs w:val="20"/>
        </w:rPr>
        <w:t>....</w:t>
      </w:r>
      <w:r w:rsidRPr="004458C8">
        <w:rPr>
          <w:rFonts w:ascii="Cambria" w:hAnsi="Cambria"/>
          <w:b/>
          <w:sz w:val="20"/>
          <w:szCs w:val="20"/>
        </w:rPr>
        <w:t>................</w:t>
      </w:r>
      <w:r w:rsidR="009C487B" w:rsidRPr="004458C8">
        <w:rPr>
          <w:rFonts w:ascii="Cambria" w:hAnsi="Cambria"/>
          <w:b/>
          <w:sz w:val="20"/>
          <w:szCs w:val="20"/>
        </w:rPr>
        <w:t>..................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510DF5" w:rsidRPr="004458C8">
        <w:rPr>
          <w:rFonts w:ascii="Cambria" w:hAnsi="Cambria"/>
          <w:b/>
          <w:sz w:val="20"/>
          <w:szCs w:val="20"/>
        </w:rPr>
        <w:t>..</w:t>
      </w:r>
    </w:p>
    <w:p w:rsidR="00722F0E" w:rsidRPr="00296A5C" w:rsidRDefault="00F45DE2" w:rsidP="009C487B">
      <w:pPr>
        <w:spacing w:line="276" w:lineRule="auto"/>
        <w:rPr>
          <w:rFonts w:ascii="Cambria" w:hAnsi="Cambria"/>
          <w:sz w:val="20"/>
          <w:szCs w:val="20"/>
        </w:rPr>
      </w:pPr>
      <w:r w:rsidRPr="00296A5C">
        <w:rPr>
          <w:rFonts w:ascii="Cambria" w:hAnsi="Cambria"/>
          <w:b/>
          <w:sz w:val="20"/>
          <w:szCs w:val="20"/>
        </w:rPr>
        <w:t>KRS/</w:t>
      </w:r>
      <w:proofErr w:type="spellStart"/>
      <w:r w:rsidRPr="00296A5C">
        <w:rPr>
          <w:rFonts w:ascii="Cambria" w:hAnsi="Cambria"/>
          <w:b/>
          <w:sz w:val="20"/>
          <w:szCs w:val="20"/>
        </w:rPr>
        <w:t>CEiDG</w:t>
      </w:r>
      <w:proofErr w:type="spellEnd"/>
      <w:r w:rsidRPr="00296A5C">
        <w:rPr>
          <w:rFonts w:ascii="Cambria" w:hAnsi="Cambria"/>
          <w:b/>
          <w:sz w:val="20"/>
          <w:szCs w:val="20"/>
        </w:rPr>
        <w:t xml:space="preserve"> ……………..…………</w:t>
      </w:r>
      <w:r w:rsidR="00722F0E" w:rsidRPr="00296A5C">
        <w:rPr>
          <w:rFonts w:ascii="Cambria" w:hAnsi="Cambria"/>
          <w:b/>
          <w:sz w:val="20"/>
          <w:szCs w:val="20"/>
        </w:rPr>
        <w:t>...........………………………</w:t>
      </w:r>
      <w:r w:rsidR="009C487B" w:rsidRPr="00296A5C">
        <w:rPr>
          <w:rFonts w:ascii="Cambria" w:hAnsi="Cambria"/>
          <w:b/>
          <w:sz w:val="20"/>
          <w:szCs w:val="20"/>
        </w:rPr>
        <w:t>……………………………………………</w:t>
      </w:r>
      <w:r w:rsidR="004458C8" w:rsidRPr="00296A5C">
        <w:rPr>
          <w:rFonts w:ascii="Cambria" w:hAnsi="Cambria"/>
          <w:b/>
          <w:sz w:val="20"/>
          <w:szCs w:val="20"/>
        </w:rPr>
        <w:t>…………………</w:t>
      </w:r>
      <w:r w:rsidR="009C487B" w:rsidRPr="00296A5C">
        <w:rPr>
          <w:rFonts w:ascii="Cambria" w:hAnsi="Cambria"/>
          <w:b/>
          <w:sz w:val="20"/>
          <w:szCs w:val="20"/>
        </w:rPr>
        <w:t>…………………..…………</w:t>
      </w:r>
      <w:r w:rsidR="00510DF5" w:rsidRPr="00296A5C">
        <w:rPr>
          <w:rFonts w:ascii="Cambria" w:hAnsi="Cambria"/>
          <w:b/>
          <w:sz w:val="20"/>
          <w:szCs w:val="20"/>
        </w:rPr>
        <w:t>….</w:t>
      </w:r>
    </w:p>
    <w:p w:rsidR="00722F0E" w:rsidRPr="00296A5C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INFORMACJA O WIELKOŚCI PRZEDSIĘBIORSTWA</w:t>
      </w:r>
      <w:bookmarkStart w:id="0" w:name="_Hlk76642573"/>
      <w:r w:rsidRPr="004458C8">
        <w:rPr>
          <w:rFonts w:ascii="Cambria" w:hAnsi="Cambria"/>
          <w:b/>
          <w:sz w:val="20"/>
          <w:szCs w:val="20"/>
          <w:vertAlign w:val="superscript"/>
        </w:rPr>
        <w:footnoteReference w:id="1"/>
      </w:r>
      <w:r w:rsidRPr="004458C8">
        <w:rPr>
          <w:rFonts w:ascii="Cambria" w:hAnsi="Cambria"/>
          <w:b/>
          <w:sz w:val="20"/>
          <w:szCs w:val="20"/>
        </w:rPr>
        <w:t>:</w:t>
      </w:r>
      <w:bookmarkEnd w:id="0"/>
    </w:p>
    <w:p w:rsidR="00837C1E" w:rsidRPr="00837C1E" w:rsidRDefault="00837C1E" w:rsidP="00837C1E">
      <w:pPr>
        <w:spacing w:line="276" w:lineRule="auto"/>
        <w:jc w:val="both"/>
        <w:rPr>
          <w:rFonts w:ascii="Cambria" w:hAnsi="Cambria"/>
          <w:b/>
          <w:sz w:val="16"/>
          <w:szCs w:val="16"/>
        </w:rPr>
      </w:pP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mikro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małe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średnie przedsiębiorstwo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jednoosobowa działalność gospodarcza  </w:t>
      </w:r>
      <w:r>
        <w:rPr>
          <w:rFonts w:ascii="Cambria" w:hAnsi="Cambria"/>
          <w:b/>
          <w:sz w:val="16"/>
          <w:szCs w:val="16"/>
        </w:rPr>
        <w:br/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osoba fizyczna nieprowadząca działalności gospodarczej </w:t>
      </w:r>
      <w:r>
        <w:rPr>
          <w:rFonts w:ascii="Cambria" w:hAnsi="Cambria"/>
          <w:b/>
          <w:sz w:val="16"/>
          <w:szCs w:val="16"/>
        </w:rPr>
        <w:t xml:space="preserve">  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 w:rsidRPr="00837C1E">
        <w:rPr>
          <w:rFonts w:ascii="Cambria" w:hAnsi="Cambria"/>
          <w:b/>
          <w:sz w:val="16"/>
          <w:szCs w:val="16"/>
        </w:rPr>
        <w:t xml:space="preserve"> inny rodzaj</w:t>
      </w:r>
    </w:p>
    <w:p w:rsidR="00722F0E" w:rsidRPr="004458C8" w:rsidRDefault="00722F0E" w:rsidP="009C487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:rsidR="00722F0E" w:rsidRPr="00203C18" w:rsidRDefault="00722F0E" w:rsidP="00203C18">
      <w:pPr>
        <w:spacing w:line="360" w:lineRule="auto"/>
        <w:jc w:val="both"/>
        <w:rPr>
          <w:rFonts w:ascii="Cambria" w:hAnsi="Cambria"/>
          <w:b/>
          <w:i/>
          <w:sz w:val="20"/>
          <w:szCs w:val="20"/>
          <w:lang w:eastAsia="zh-CN"/>
        </w:rPr>
      </w:pPr>
      <w:r w:rsidRPr="004458C8">
        <w:rPr>
          <w:rFonts w:ascii="Cambria" w:hAnsi="Cambria"/>
          <w:sz w:val="20"/>
          <w:szCs w:val="20"/>
        </w:rPr>
        <w:t>W odpowiedzi na ogłoszenie</w:t>
      </w:r>
      <w:r w:rsidRPr="004458C8">
        <w:rPr>
          <w:rFonts w:ascii="Cambria" w:hAnsi="Cambria"/>
          <w:bCs/>
          <w:sz w:val="20"/>
          <w:szCs w:val="20"/>
        </w:rPr>
        <w:t xml:space="preserve"> w sprawie postępowania o udzielenie zamówienia publicznego prowadzonego </w:t>
      </w:r>
      <w:r w:rsidR="00650BB0" w:rsidRPr="004458C8">
        <w:rPr>
          <w:rFonts w:ascii="Cambria" w:hAnsi="Cambria"/>
          <w:bCs/>
          <w:sz w:val="20"/>
          <w:szCs w:val="20"/>
        </w:rPr>
        <w:t>w tryb</w:t>
      </w:r>
      <w:r w:rsidR="004458C8" w:rsidRPr="004458C8">
        <w:rPr>
          <w:rFonts w:ascii="Cambria" w:hAnsi="Cambria"/>
          <w:bCs/>
          <w:sz w:val="20"/>
          <w:szCs w:val="20"/>
        </w:rPr>
        <w:t xml:space="preserve">ie </w:t>
      </w:r>
      <w:r w:rsidR="00650BB0" w:rsidRPr="004458C8">
        <w:rPr>
          <w:rFonts w:ascii="Cambria" w:hAnsi="Cambria"/>
          <w:bCs/>
          <w:sz w:val="20"/>
          <w:szCs w:val="20"/>
        </w:rPr>
        <w:t>podstawowym bez negocjacji</w:t>
      </w:r>
      <w:r w:rsidRPr="004458C8">
        <w:rPr>
          <w:rFonts w:ascii="Cambria" w:hAnsi="Cambria"/>
          <w:bCs/>
          <w:sz w:val="20"/>
          <w:szCs w:val="20"/>
        </w:rPr>
        <w:t xml:space="preserve"> pn.:</w:t>
      </w:r>
      <w:r w:rsidR="002D0FFE" w:rsidRPr="002D0FFE"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t xml:space="preserve"> </w:t>
      </w:r>
      <w:r w:rsidR="002D0FFE" w:rsidRPr="0042221B"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t xml:space="preserve">Wykonanie rozbudowy instalacji elektrycznych i teletechnicznych </w:t>
      </w:r>
      <w:r w:rsidR="002D0FFE"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t xml:space="preserve">dla pom. 112 w budynku </w:t>
      </w:r>
      <w:proofErr w:type="spellStart"/>
      <w:r w:rsidR="002D0FFE"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t>CIiZT</w:t>
      </w:r>
      <w:proofErr w:type="spellEnd"/>
      <w:r w:rsidR="002D0FFE"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t xml:space="preserve"> Politechniki Lubelskie </w:t>
      </w:r>
      <w:r w:rsidR="002D0FFE" w:rsidRPr="0042221B"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t>na potrzeby projektu CEBMAT</w:t>
      </w:r>
      <w:r w:rsidR="00D75127"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t xml:space="preserve">, </w:t>
      </w:r>
      <w:r w:rsidRPr="004458C8">
        <w:rPr>
          <w:rFonts w:ascii="Cambria" w:hAnsi="Cambria"/>
          <w:sz w:val="20"/>
          <w:szCs w:val="20"/>
        </w:rPr>
        <w:t>składamy sporządzoną ofertę skierowaną do:</w:t>
      </w:r>
      <w:r w:rsidR="00203C18">
        <w:rPr>
          <w:rFonts w:ascii="Cambria" w:hAnsi="Cambria"/>
          <w:b/>
          <w:i/>
          <w:sz w:val="20"/>
          <w:szCs w:val="20"/>
          <w:lang w:eastAsia="zh-CN"/>
        </w:rPr>
        <w:t xml:space="preserve"> </w:t>
      </w:r>
      <w:r w:rsidR="003C0731" w:rsidRPr="004458C8">
        <w:rPr>
          <w:rFonts w:ascii="Cambria" w:hAnsi="Cambria"/>
          <w:b/>
          <w:sz w:val="20"/>
          <w:szCs w:val="20"/>
        </w:rPr>
        <w:t>Politechni</w:t>
      </w:r>
      <w:r w:rsidR="002D0FFE">
        <w:rPr>
          <w:rFonts w:ascii="Cambria" w:hAnsi="Cambria"/>
          <w:b/>
          <w:sz w:val="20"/>
          <w:szCs w:val="20"/>
        </w:rPr>
        <w:t>ki</w:t>
      </w:r>
      <w:r w:rsidR="003C0731" w:rsidRPr="004458C8">
        <w:rPr>
          <w:rFonts w:ascii="Cambria" w:hAnsi="Cambria"/>
          <w:b/>
          <w:sz w:val="20"/>
          <w:szCs w:val="20"/>
        </w:rPr>
        <w:t xml:space="preserve"> </w:t>
      </w:r>
      <w:r w:rsidR="008E52D2" w:rsidRPr="004458C8">
        <w:rPr>
          <w:rFonts w:ascii="Cambria" w:hAnsi="Cambria"/>
          <w:b/>
          <w:sz w:val="20"/>
          <w:szCs w:val="20"/>
        </w:rPr>
        <w:t>Lubelsk</w:t>
      </w:r>
      <w:r w:rsidR="002D0FFE">
        <w:rPr>
          <w:rFonts w:ascii="Cambria" w:hAnsi="Cambria"/>
          <w:b/>
          <w:sz w:val="20"/>
          <w:szCs w:val="20"/>
        </w:rPr>
        <w:t>iej</w:t>
      </w:r>
      <w:r w:rsidR="00203C18">
        <w:rPr>
          <w:rFonts w:ascii="Cambria" w:hAnsi="Cambria"/>
          <w:b/>
          <w:sz w:val="20"/>
          <w:szCs w:val="20"/>
        </w:rPr>
        <w:t xml:space="preserve">, </w:t>
      </w:r>
      <w:r w:rsidR="009C487B" w:rsidRPr="004458C8">
        <w:rPr>
          <w:rFonts w:ascii="Cambria" w:hAnsi="Cambria"/>
          <w:b/>
          <w:sz w:val="20"/>
          <w:szCs w:val="20"/>
        </w:rPr>
        <w:t>u</w:t>
      </w:r>
      <w:r w:rsidR="008E52D2" w:rsidRPr="004458C8">
        <w:rPr>
          <w:rFonts w:ascii="Cambria" w:hAnsi="Cambria"/>
          <w:b/>
          <w:sz w:val="20"/>
          <w:szCs w:val="20"/>
        </w:rPr>
        <w:t>l. Nadbystrzycka 38D</w:t>
      </w:r>
      <w:r w:rsidR="003C0731" w:rsidRPr="004458C8">
        <w:rPr>
          <w:rFonts w:ascii="Cambria" w:hAnsi="Cambria"/>
          <w:b/>
          <w:sz w:val="20"/>
          <w:szCs w:val="20"/>
        </w:rPr>
        <w:t xml:space="preserve">, </w:t>
      </w:r>
      <w:r w:rsidR="008E52D2" w:rsidRPr="004458C8">
        <w:rPr>
          <w:rFonts w:ascii="Cambria" w:hAnsi="Cambria"/>
          <w:b/>
          <w:sz w:val="20"/>
          <w:szCs w:val="20"/>
        </w:rPr>
        <w:t>20-618</w:t>
      </w:r>
      <w:r w:rsidR="003C0731" w:rsidRPr="004458C8">
        <w:rPr>
          <w:rFonts w:ascii="Cambria" w:hAnsi="Cambria"/>
          <w:b/>
          <w:sz w:val="20"/>
          <w:szCs w:val="20"/>
        </w:rPr>
        <w:t xml:space="preserve"> </w:t>
      </w:r>
      <w:r w:rsidR="008E52D2" w:rsidRPr="004458C8">
        <w:rPr>
          <w:rFonts w:ascii="Cambria" w:hAnsi="Cambria"/>
          <w:b/>
          <w:sz w:val="20"/>
          <w:szCs w:val="20"/>
        </w:rPr>
        <w:t>Lublin</w:t>
      </w:r>
      <w:r w:rsidR="00296A5C">
        <w:rPr>
          <w:rFonts w:ascii="Cambria" w:hAnsi="Cambria"/>
          <w:b/>
          <w:sz w:val="20"/>
          <w:szCs w:val="20"/>
        </w:rPr>
        <w:t>.</w:t>
      </w:r>
    </w:p>
    <w:p w:rsidR="003C0731" w:rsidRPr="00203C18" w:rsidRDefault="003C0731" w:rsidP="00203C18">
      <w:pPr>
        <w:spacing w:line="276" w:lineRule="auto"/>
        <w:rPr>
          <w:rFonts w:ascii="Cambria" w:hAnsi="Cambria"/>
          <w:sz w:val="10"/>
          <w:szCs w:val="10"/>
        </w:rPr>
      </w:pPr>
      <w:bookmarkStart w:id="1" w:name="_GoBack"/>
      <w:bookmarkEnd w:id="1"/>
    </w:p>
    <w:p w:rsidR="00FA7448" w:rsidRPr="00296A5C" w:rsidRDefault="00511EAB" w:rsidP="00296A5C">
      <w:pPr>
        <w:numPr>
          <w:ilvl w:val="0"/>
          <w:numId w:val="74"/>
        </w:numPr>
        <w:spacing w:after="120"/>
        <w:ind w:left="284" w:hanging="284"/>
        <w:jc w:val="both"/>
        <w:rPr>
          <w:rFonts w:ascii="Cambria" w:hAnsi="Cambria"/>
          <w:b/>
          <w:sz w:val="20"/>
          <w:szCs w:val="20"/>
          <w:u w:val="single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O</w:t>
      </w:r>
      <w:r w:rsidR="008B3FA5" w:rsidRPr="004458C8">
        <w:rPr>
          <w:rFonts w:ascii="Cambria" w:hAnsi="Cambria"/>
          <w:b/>
          <w:sz w:val="20"/>
          <w:szCs w:val="20"/>
          <w:u w:val="single"/>
        </w:rPr>
        <w:t>ferowane warunki</w:t>
      </w:r>
      <w:r w:rsidR="0087356E" w:rsidRPr="004458C8">
        <w:rPr>
          <w:rFonts w:ascii="Cambria" w:hAnsi="Cambria"/>
          <w:b/>
          <w:sz w:val="20"/>
          <w:szCs w:val="20"/>
          <w:u w:val="single"/>
        </w:rPr>
        <w:t xml:space="preserve"> wykonania przedmiotu umowy</w:t>
      </w:r>
      <w:r w:rsidRPr="004458C8">
        <w:rPr>
          <w:rFonts w:ascii="Cambria" w:hAnsi="Cambria"/>
          <w:b/>
          <w:sz w:val="20"/>
          <w:szCs w:val="20"/>
          <w:u w:val="single"/>
        </w:rPr>
        <w:t>.</w: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4"/>
        <w:gridCol w:w="7512"/>
      </w:tblGrid>
      <w:tr w:rsidR="00D75127" w:rsidRPr="00F42008" w:rsidTr="00296A5C">
        <w:trPr>
          <w:trHeight w:val="65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127" w:rsidRPr="00D75127" w:rsidRDefault="00D75127" w:rsidP="00D75127">
            <w:pPr>
              <w:tabs>
                <w:tab w:val="left" w:pos="0"/>
              </w:tabs>
              <w:rPr>
                <w:rFonts w:ascii="Cambria" w:hAnsi="Cambria"/>
                <w:b/>
                <w:sz w:val="16"/>
                <w:szCs w:val="16"/>
              </w:rPr>
            </w:pPr>
            <w:r w:rsidRPr="00D75127">
              <w:rPr>
                <w:rFonts w:ascii="Cambria" w:hAnsi="Cambria"/>
                <w:b/>
                <w:sz w:val="16"/>
                <w:szCs w:val="16"/>
              </w:rPr>
              <w:t>Cena brutto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z</w:t>
            </w:r>
            <w:r w:rsidRPr="00D75127">
              <w:rPr>
                <w:rFonts w:ascii="Cambria" w:hAnsi="Cambria"/>
                <w:b/>
                <w:sz w:val="16"/>
                <w:szCs w:val="16"/>
              </w:rPr>
              <w:t>a wykonanie całości przedmiotu zamów</w:t>
            </w:r>
            <w:r>
              <w:rPr>
                <w:rFonts w:ascii="Cambria" w:hAnsi="Cambria"/>
                <w:b/>
                <w:sz w:val="16"/>
                <w:szCs w:val="16"/>
              </w:rPr>
              <w:t>ienia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A5C" w:rsidRDefault="00296A5C" w:rsidP="00296A5C">
            <w:pPr>
              <w:spacing w:before="120" w:after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</w:p>
          <w:p w:rsidR="00D75127" w:rsidRDefault="00D75127" w:rsidP="00296A5C">
            <w:pPr>
              <w:spacing w:before="120" w:after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296A5C">
              <w:rPr>
                <w:rFonts w:ascii="Cambria" w:eastAsia="MS Mincho" w:hAnsi="Cambria"/>
                <w:b/>
                <w:sz w:val="16"/>
                <w:szCs w:val="16"/>
              </w:rPr>
              <w:t>…………………………………………………………………… zł brutto</w:t>
            </w:r>
          </w:p>
          <w:p w:rsidR="002D0FFE" w:rsidRPr="00296A5C" w:rsidRDefault="002D0FFE" w:rsidP="00296A5C">
            <w:pPr>
              <w:spacing w:before="120" w:after="120"/>
              <w:jc w:val="both"/>
              <w:rPr>
                <w:rFonts w:ascii="Cambria" w:eastAsia="MS Mincho" w:hAnsi="Cambria"/>
                <w:sz w:val="16"/>
                <w:szCs w:val="16"/>
              </w:rPr>
            </w:pPr>
            <w:r>
              <w:rPr>
                <w:rFonts w:ascii="Cambria" w:eastAsia="MS Mincho" w:hAnsi="Cambria"/>
                <w:sz w:val="16"/>
                <w:szCs w:val="16"/>
              </w:rPr>
              <w:t>……………………………………………………………………….(słownie)</w:t>
            </w:r>
          </w:p>
        </w:tc>
      </w:tr>
      <w:tr w:rsidR="00D75127" w:rsidRPr="00F42008" w:rsidTr="00296A5C">
        <w:trPr>
          <w:trHeight w:val="9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D75127">
            <w:pPr>
              <w:ind w:left="12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42008">
              <w:rPr>
                <w:rFonts w:ascii="Cambria" w:hAnsi="Cambria"/>
                <w:b/>
                <w:sz w:val="16"/>
                <w:szCs w:val="16"/>
              </w:rPr>
              <w:t>Okres gwarancji</w:t>
            </w:r>
            <w:r>
              <w:rPr>
                <w:rStyle w:val="Odwoanieprzypisudolnego"/>
                <w:rFonts w:ascii="Cambria" w:hAnsi="Cambria"/>
                <w:b/>
                <w:sz w:val="16"/>
                <w:szCs w:val="16"/>
              </w:rPr>
              <w:footnoteReference w:id="2"/>
            </w:r>
          </w:p>
          <w:p w:rsidR="00D75127" w:rsidRPr="00F42008" w:rsidRDefault="00D75127" w:rsidP="00D75127">
            <w:pPr>
              <w:ind w:left="12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027DA4">
              <w:rPr>
                <w:rFonts w:cs="Cambria"/>
                <w:b/>
                <w:sz w:val="16"/>
                <w:szCs w:val="16"/>
                <w:lang w:eastAsia="zh-CN"/>
              </w:rPr>
            </w:r>
            <w:r w:rsidR="00027DA4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3 lata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gwarancji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 </w:t>
            </w:r>
          </w:p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027DA4">
              <w:rPr>
                <w:rFonts w:cs="Cambria"/>
                <w:b/>
                <w:sz w:val="16"/>
                <w:szCs w:val="16"/>
                <w:lang w:eastAsia="zh-CN"/>
              </w:rPr>
            </w:r>
            <w:r w:rsidR="00027DA4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>4 lata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gwarancji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 </w:t>
            </w:r>
          </w:p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027DA4">
              <w:rPr>
                <w:rFonts w:cs="Cambria"/>
                <w:b/>
                <w:sz w:val="16"/>
                <w:szCs w:val="16"/>
                <w:lang w:eastAsia="zh-CN"/>
              </w:rPr>
            </w:r>
            <w:r w:rsidR="00027DA4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5 lat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gwarancji</w:t>
            </w:r>
          </w:p>
          <w:p w:rsidR="00D75127" w:rsidRPr="00D75127" w:rsidRDefault="00D75127" w:rsidP="00D75127">
            <w:pPr>
              <w:spacing w:before="120" w:after="120"/>
              <w:jc w:val="both"/>
              <w:rPr>
                <w:rFonts w:ascii="Cambria" w:eastAsia="MS Mincho" w:hAnsi="Cambria"/>
                <w:i/>
                <w:sz w:val="16"/>
                <w:szCs w:val="16"/>
              </w:rPr>
            </w:pPr>
            <w:r w:rsidRPr="00D75127">
              <w:rPr>
                <w:rFonts w:ascii="Cambria" w:eastAsia="MS Mincho" w:hAnsi="Cambria"/>
                <w:i/>
                <w:sz w:val="16"/>
                <w:szCs w:val="16"/>
              </w:rPr>
              <w:t xml:space="preserve">W przypadku niezaznaczenia przez Wykonawcę żadnej z powyższych opcji, Zamawiający przyjmie, </w:t>
            </w:r>
            <w:r w:rsidR="00296A5C">
              <w:rPr>
                <w:rFonts w:ascii="Cambria" w:eastAsia="MS Mincho" w:hAnsi="Cambria"/>
                <w:i/>
                <w:sz w:val="16"/>
                <w:szCs w:val="16"/>
              </w:rPr>
              <w:br/>
            </w:r>
            <w:r w:rsidRPr="00D75127">
              <w:rPr>
                <w:rFonts w:ascii="Cambria" w:eastAsia="MS Mincho" w:hAnsi="Cambria"/>
                <w:i/>
                <w:sz w:val="16"/>
                <w:szCs w:val="16"/>
              </w:rPr>
              <w:t>iż Wykonawca oferuje okres minimalny czyli 3 lata i wówczas otrzyma w powyższym kryterium 0 pkt.</w:t>
            </w:r>
          </w:p>
        </w:tc>
      </w:tr>
      <w:tr w:rsidR="00D75127" w:rsidRPr="00F42008" w:rsidTr="00296A5C">
        <w:trPr>
          <w:trHeight w:val="9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127" w:rsidRPr="0088618D" w:rsidRDefault="00D75127" w:rsidP="00D75127">
            <w:pPr>
              <w:ind w:left="12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8618D">
              <w:rPr>
                <w:rFonts w:ascii="Cambria" w:hAnsi="Cambria"/>
                <w:b/>
                <w:sz w:val="16"/>
                <w:szCs w:val="16"/>
              </w:rPr>
              <w:t>Termin realizacji</w:t>
            </w:r>
            <w:r w:rsidRPr="00D75127">
              <w:rPr>
                <w:rFonts w:ascii="Cambria" w:hAnsi="Cambria"/>
                <w:b/>
                <w:sz w:val="16"/>
                <w:szCs w:val="16"/>
                <w:vertAlign w:val="superscript"/>
              </w:rPr>
              <w:t>2</w:t>
            </w:r>
          </w:p>
          <w:p w:rsidR="00D75127" w:rsidRPr="00F42008" w:rsidRDefault="00D75127" w:rsidP="00D75127">
            <w:pPr>
              <w:ind w:left="120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027DA4">
              <w:rPr>
                <w:rFonts w:cs="Cambria"/>
                <w:b/>
                <w:sz w:val="16"/>
                <w:szCs w:val="16"/>
                <w:lang w:eastAsia="zh-CN"/>
              </w:rPr>
            </w:r>
            <w:r w:rsidR="00027DA4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1</w:t>
            </w:r>
            <w:r w:rsidR="00296A5C">
              <w:rPr>
                <w:rFonts w:ascii="Cambria" w:eastAsia="MS Mincho" w:hAnsi="Cambria"/>
                <w:b/>
                <w:sz w:val="16"/>
                <w:szCs w:val="16"/>
              </w:rPr>
              <w:t>3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tygodni od daty zawarcia umowy</w:t>
            </w:r>
          </w:p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027DA4">
              <w:rPr>
                <w:rFonts w:cs="Cambria"/>
                <w:b/>
                <w:sz w:val="16"/>
                <w:szCs w:val="16"/>
                <w:lang w:eastAsia="zh-CN"/>
              </w:rPr>
            </w:r>
            <w:r w:rsidR="00027DA4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="00296A5C">
              <w:rPr>
                <w:rFonts w:ascii="Cambria" w:eastAsia="MS Mincho" w:hAnsi="Cambria"/>
                <w:b/>
                <w:sz w:val="16"/>
                <w:szCs w:val="16"/>
              </w:rPr>
              <w:t>12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tygodni od daty zawarcia umowy</w:t>
            </w:r>
          </w:p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027DA4">
              <w:rPr>
                <w:rFonts w:cs="Cambria"/>
                <w:b/>
                <w:sz w:val="16"/>
                <w:szCs w:val="16"/>
                <w:lang w:eastAsia="zh-CN"/>
              </w:rPr>
            </w:r>
            <w:r w:rsidR="00027DA4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="00296A5C">
              <w:rPr>
                <w:rFonts w:ascii="Cambria" w:eastAsia="MS Mincho" w:hAnsi="Cambria"/>
                <w:b/>
                <w:sz w:val="16"/>
                <w:szCs w:val="16"/>
              </w:rPr>
              <w:t>11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tygodni od daty zawarcia umowy</w:t>
            </w:r>
          </w:p>
          <w:p w:rsidR="00D75127" w:rsidRPr="00D75127" w:rsidRDefault="00D75127" w:rsidP="00D75127">
            <w:pPr>
              <w:spacing w:before="120" w:after="120"/>
              <w:jc w:val="both"/>
              <w:rPr>
                <w:rFonts w:ascii="Cambria" w:eastAsia="MS Mincho" w:hAnsi="Cambria"/>
                <w:sz w:val="16"/>
                <w:szCs w:val="16"/>
              </w:rPr>
            </w:pPr>
            <w:r w:rsidRPr="00D75127">
              <w:rPr>
                <w:rFonts w:ascii="Cambria" w:eastAsia="MS Mincho" w:hAnsi="Cambria"/>
                <w:i/>
                <w:sz w:val="16"/>
                <w:szCs w:val="16"/>
              </w:rPr>
              <w:t>W przypadku niezaznaczenia przez Wykonawcę żadnej z powyższych opcji, Zamawiający przyjmie,</w:t>
            </w:r>
            <w:r w:rsidR="00296A5C">
              <w:rPr>
                <w:rFonts w:ascii="Cambria" w:eastAsia="MS Mincho" w:hAnsi="Cambria"/>
                <w:i/>
                <w:sz w:val="16"/>
                <w:szCs w:val="16"/>
              </w:rPr>
              <w:t xml:space="preserve"> </w:t>
            </w:r>
            <w:r w:rsidR="00296A5C">
              <w:rPr>
                <w:rFonts w:ascii="Cambria" w:eastAsia="MS Mincho" w:hAnsi="Cambria"/>
                <w:i/>
                <w:sz w:val="16"/>
                <w:szCs w:val="16"/>
              </w:rPr>
              <w:br/>
              <w:t>iż Wykonawca wykona remont w 13</w:t>
            </w:r>
            <w:r w:rsidRPr="00D75127">
              <w:rPr>
                <w:rFonts w:ascii="Cambria" w:eastAsia="MS Mincho" w:hAnsi="Cambria"/>
                <w:i/>
                <w:sz w:val="16"/>
                <w:szCs w:val="16"/>
              </w:rPr>
              <w:t xml:space="preserve"> tygodni i wówczas otrzyma w powyższym kryterium 0 pkt.</w:t>
            </w:r>
          </w:p>
        </w:tc>
      </w:tr>
    </w:tbl>
    <w:p w:rsidR="0087356E" w:rsidRPr="004458C8" w:rsidRDefault="0087356E" w:rsidP="005E493A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87356E" w:rsidRPr="004458C8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akceptujemy przedstawiony</w:t>
      </w:r>
      <w:r w:rsidR="005E493A">
        <w:rPr>
          <w:rFonts w:ascii="Cambria" w:hAnsi="Cambria"/>
          <w:sz w:val="20"/>
          <w:szCs w:val="20"/>
        </w:rPr>
        <w:t xml:space="preserve"> </w:t>
      </w:r>
      <w:r w:rsidR="005E493A" w:rsidRPr="004458C8">
        <w:rPr>
          <w:rFonts w:ascii="Cambria" w:hAnsi="Cambria"/>
          <w:sz w:val="20"/>
          <w:szCs w:val="20"/>
        </w:rPr>
        <w:t>przez</w:t>
      </w:r>
      <w:r w:rsidR="005E493A" w:rsidRPr="004458C8">
        <w:rPr>
          <w:rFonts w:ascii="Cambria" w:hAnsi="Cambria"/>
          <w:sz w:val="20"/>
          <w:szCs w:val="20"/>
          <w:lang w:eastAsia="pl-PL"/>
        </w:rPr>
        <w:t xml:space="preserve"> Zamawiającego </w:t>
      </w:r>
      <w:r w:rsidR="005E493A">
        <w:rPr>
          <w:rFonts w:ascii="Cambria" w:hAnsi="Cambria"/>
          <w:sz w:val="20"/>
          <w:szCs w:val="20"/>
        </w:rPr>
        <w:t>we wzorze Umowy</w:t>
      </w:r>
      <w:r w:rsidRPr="004458C8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eastAsia="Calibri" w:hAnsi="Cambria"/>
          <w:bCs/>
          <w:sz w:val="20"/>
          <w:szCs w:val="20"/>
        </w:rPr>
        <w:t>termin płatno</w:t>
      </w:r>
      <w:r w:rsidRPr="004458C8">
        <w:rPr>
          <w:rFonts w:ascii="Cambria" w:eastAsia="TimesNewRoman" w:hAnsi="Cambria"/>
          <w:bCs/>
          <w:sz w:val="20"/>
          <w:szCs w:val="20"/>
        </w:rPr>
        <w:t>ś</w:t>
      </w:r>
      <w:r w:rsidRPr="004458C8">
        <w:rPr>
          <w:rFonts w:ascii="Cambria" w:eastAsia="Calibri" w:hAnsi="Cambria"/>
          <w:bCs/>
          <w:sz w:val="20"/>
          <w:szCs w:val="20"/>
        </w:rPr>
        <w:t xml:space="preserve">ci </w:t>
      </w:r>
      <w:r w:rsidRPr="004458C8">
        <w:rPr>
          <w:rFonts w:ascii="Cambria" w:hAnsi="Cambria"/>
          <w:sz w:val="20"/>
          <w:szCs w:val="20"/>
        </w:rPr>
        <w:t xml:space="preserve">od dnia </w:t>
      </w:r>
      <w:r w:rsidRPr="004458C8">
        <w:rPr>
          <w:rFonts w:ascii="Cambria" w:eastAsia="Calibri" w:hAnsi="Cambria"/>
          <w:sz w:val="20"/>
          <w:szCs w:val="20"/>
        </w:rPr>
        <w:t>otrzymania przez Zamawiającego prawidłowo wystawionej faktury.</w:t>
      </w:r>
    </w:p>
    <w:p w:rsidR="0087356E" w:rsidRPr="004458C8" w:rsidRDefault="0087356E" w:rsidP="005E493A">
      <w:pPr>
        <w:widowControl w:val="0"/>
        <w:numPr>
          <w:ilvl w:val="0"/>
          <w:numId w:val="36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Oświadczamy, że zapoznaliśmy się i bezwarunkowo akceptujemy szczegółowy opis przedmiotu zamówienia </w:t>
      </w:r>
      <w:r w:rsidR="005E493A">
        <w:rPr>
          <w:rFonts w:ascii="Cambria" w:hAnsi="Cambria"/>
          <w:sz w:val="20"/>
          <w:szCs w:val="20"/>
        </w:rPr>
        <w:t xml:space="preserve">/ dokumentację techniczną </w:t>
      </w:r>
      <w:r w:rsidRPr="004458C8">
        <w:rPr>
          <w:rFonts w:ascii="Cambria" w:hAnsi="Cambria"/>
          <w:sz w:val="20"/>
          <w:szCs w:val="20"/>
        </w:rPr>
        <w:t xml:space="preserve">stanowiący załącznik </w:t>
      </w:r>
      <w:r w:rsidR="00D83DDC" w:rsidRPr="004458C8">
        <w:rPr>
          <w:rFonts w:ascii="Cambria" w:hAnsi="Cambria"/>
          <w:sz w:val="20"/>
          <w:szCs w:val="20"/>
        </w:rPr>
        <w:t>nr 1 do S</w:t>
      </w:r>
      <w:r w:rsidRPr="004458C8">
        <w:rPr>
          <w:rFonts w:ascii="Cambria" w:hAnsi="Cambria"/>
          <w:sz w:val="20"/>
          <w:szCs w:val="20"/>
        </w:rPr>
        <w:t>WZ</w:t>
      </w:r>
      <w:r w:rsidRPr="004458C8">
        <w:rPr>
          <w:rFonts w:ascii="Cambria" w:hAnsi="Cambria"/>
          <w:b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 xml:space="preserve">i nie wnosimy do niego zastrzeżeń. Przyjmujemy warunki określone w tych dokumentach. Przedmiotowe zamówienie zrealizujemy zgodnie z opisem, dokumentacją techniczną i w sposób określony w </w:t>
      </w:r>
      <w:r w:rsidRPr="004458C8">
        <w:rPr>
          <w:rFonts w:ascii="Cambria" w:eastAsia="Calibri" w:hAnsi="Cambria"/>
          <w:sz w:val="20"/>
          <w:szCs w:val="20"/>
        </w:rPr>
        <w:t xml:space="preserve">specyfikacji istotnych warunków zamówienia. </w:t>
      </w:r>
    </w:p>
    <w:p w:rsidR="0087356E" w:rsidRPr="004458C8" w:rsidRDefault="0087356E" w:rsidP="005E493A">
      <w:pPr>
        <w:widowControl w:val="0"/>
        <w:numPr>
          <w:ilvl w:val="0"/>
          <w:numId w:val="36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  <w:lang w:eastAsia="en-US"/>
        </w:rPr>
        <w:lastRenderedPageBreak/>
        <w:t xml:space="preserve">Oświadczamy, </w:t>
      </w:r>
      <w:r w:rsidR="00C05E04" w:rsidRPr="004458C8">
        <w:rPr>
          <w:rFonts w:ascii="Cambria" w:hAnsi="Cambria"/>
          <w:sz w:val="20"/>
          <w:szCs w:val="20"/>
          <w:lang w:eastAsia="en-US"/>
        </w:rPr>
        <w:t>że zapoznaliśmy się z treścią S</w:t>
      </w:r>
      <w:r w:rsidRPr="004458C8">
        <w:rPr>
          <w:rFonts w:ascii="Cambria" w:hAnsi="Cambria"/>
          <w:sz w:val="20"/>
          <w:szCs w:val="20"/>
          <w:lang w:eastAsia="en-US"/>
        </w:rPr>
        <w:t>WZ, zawierającą informacje niezbędne d</w:t>
      </w:r>
      <w:r w:rsidR="004458C8">
        <w:rPr>
          <w:rFonts w:ascii="Cambria" w:hAnsi="Cambria"/>
          <w:sz w:val="20"/>
          <w:szCs w:val="20"/>
          <w:lang w:eastAsia="en-US"/>
        </w:rPr>
        <w:t xml:space="preserve">o przeprowadzenia postępowania </w:t>
      </w:r>
      <w:r w:rsidRPr="004458C8">
        <w:rPr>
          <w:rFonts w:ascii="Cambria" w:hAnsi="Cambria"/>
          <w:sz w:val="20"/>
          <w:szCs w:val="20"/>
          <w:lang w:eastAsia="en-US"/>
        </w:rPr>
        <w:t xml:space="preserve">i nie wnosimy do niej zastrzeżeń oraz </w:t>
      </w:r>
      <w:r w:rsidRPr="004458C8">
        <w:rPr>
          <w:rFonts w:ascii="Cambria" w:hAnsi="Cambria"/>
          <w:sz w:val="20"/>
          <w:szCs w:val="20"/>
        </w:rPr>
        <w:t>uzyskaliśmy wszystkie konieczne informacje do właściwego przygotowania oferty.</w:t>
      </w:r>
    </w:p>
    <w:p w:rsidR="0087356E" w:rsidRPr="004458C8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ze wzorem umowy, obowiązującym w niniejszym postępowaniu i nie wnosimy do niego zastrzeżeń oraz przyjmujemy warunki w nim zawarte.</w:t>
      </w:r>
      <w:r w:rsidRPr="004458C8">
        <w:rPr>
          <w:rFonts w:ascii="Cambria" w:eastAsia="Calibri" w:hAnsi="Cambria"/>
          <w:sz w:val="20"/>
          <w:szCs w:val="20"/>
        </w:rPr>
        <w:t xml:space="preserve"> Ponadto oświadczamy, iż w przypadku wyboru naszej oferty, jako najkorzystniejszej zobowiązujemy się do zawarcia umowy na warunkach okre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lonych we wzorze umowy stanowi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cej zał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="00D83DDC" w:rsidRPr="004458C8">
        <w:rPr>
          <w:rFonts w:ascii="Cambria" w:eastAsia="Calibri" w:hAnsi="Cambria"/>
          <w:sz w:val="20"/>
          <w:szCs w:val="20"/>
        </w:rPr>
        <w:t>cznik do S</w:t>
      </w:r>
      <w:r w:rsidRPr="004458C8">
        <w:rPr>
          <w:rFonts w:ascii="Cambria" w:eastAsia="Calibri" w:hAnsi="Cambria"/>
          <w:sz w:val="20"/>
          <w:szCs w:val="20"/>
        </w:rPr>
        <w:t>WZ, w miejscu i terminie wyznaczonym przez Zamawiaj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cego.</w:t>
      </w:r>
    </w:p>
    <w:p w:rsidR="0087356E" w:rsidRPr="004458C8" w:rsidRDefault="0087356E" w:rsidP="005E493A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87356E" w:rsidRPr="004458C8" w:rsidRDefault="0087356E" w:rsidP="0087356E">
      <w:pPr>
        <w:numPr>
          <w:ilvl w:val="0"/>
          <w:numId w:val="36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wiadczamy, że uwa</w:t>
      </w:r>
      <w:r w:rsidRPr="004458C8">
        <w:rPr>
          <w:rFonts w:ascii="Cambria" w:eastAsia="TimesNewRoman" w:hAnsi="Cambria"/>
          <w:sz w:val="20"/>
          <w:szCs w:val="20"/>
        </w:rPr>
        <w:t>ż</w:t>
      </w:r>
      <w:r w:rsidRPr="004458C8">
        <w:rPr>
          <w:rFonts w:ascii="Cambria" w:eastAsia="Calibri" w:hAnsi="Cambria"/>
          <w:sz w:val="20"/>
          <w:szCs w:val="20"/>
        </w:rPr>
        <w:t>amy si</w:t>
      </w:r>
      <w:r w:rsidRPr="004458C8">
        <w:rPr>
          <w:rFonts w:ascii="Cambria" w:eastAsia="TimesNewRoman" w:hAnsi="Cambria"/>
          <w:sz w:val="20"/>
          <w:szCs w:val="20"/>
        </w:rPr>
        <w:t xml:space="preserve">ę </w:t>
      </w:r>
      <w:r w:rsidRPr="004458C8">
        <w:rPr>
          <w:rFonts w:ascii="Cambria" w:eastAsia="Calibri" w:hAnsi="Cambria"/>
          <w:sz w:val="20"/>
          <w:szCs w:val="20"/>
        </w:rPr>
        <w:t>za zwi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zanych niniejsz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ofert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przez czas wskazany w specyfikacji warunków zamówienia.</w:t>
      </w:r>
    </w:p>
    <w:p w:rsidR="00E72F8A" w:rsidRDefault="0087356E" w:rsidP="005E493A">
      <w:pPr>
        <w:numPr>
          <w:ilvl w:val="0"/>
          <w:numId w:val="36"/>
        </w:numPr>
        <w:suppressAutoHyphens w:val="0"/>
        <w:autoSpaceDE w:val="0"/>
        <w:spacing w:before="120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Informujemy, iż Całość zamówienia zostanie wykonana siłami własnymi Wykonawcy</w:t>
      </w:r>
      <w:r w:rsidRPr="004458C8">
        <w:rPr>
          <w:rFonts w:ascii="Cambria" w:hAnsi="Cambria"/>
          <w:b/>
          <w:sz w:val="20"/>
          <w:szCs w:val="20"/>
        </w:rPr>
        <w:t>/</w:t>
      </w:r>
      <w:r w:rsidRPr="004458C8">
        <w:rPr>
          <w:rFonts w:ascii="Cambria" w:hAnsi="Cambria"/>
          <w:sz w:val="20"/>
          <w:szCs w:val="20"/>
        </w:rPr>
        <w:t>Podwykonawcom zostanie powierzone wykonanie następujący zadań*:</w:t>
      </w:r>
    </w:p>
    <w:p w:rsidR="00203C18" w:rsidRPr="004458C8" w:rsidRDefault="00203C18" w:rsidP="00203C18">
      <w:pPr>
        <w:suppressAutoHyphens w:val="0"/>
        <w:autoSpaceDE w:val="0"/>
        <w:ind w:left="284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264"/>
        <w:gridCol w:w="3821"/>
        <w:gridCol w:w="3615"/>
      </w:tblGrid>
      <w:tr w:rsidR="0087356E" w:rsidRPr="004458C8" w:rsidTr="00381B8A">
        <w:trPr>
          <w:trHeight w:val="452"/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65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Firma podwykonawcy</w:t>
            </w:r>
          </w:p>
        </w:tc>
        <w:tc>
          <w:tcPr>
            <w:tcW w:w="3824" w:type="dxa"/>
            <w:shd w:val="clear" w:color="auto" w:fill="BFBFBF"/>
            <w:vAlign w:val="center"/>
          </w:tcPr>
          <w:p w:rsidR="0087356E" w:rsidRPr="004458C8" w:rsidRDefault="0087356E" w:rsidP="004458C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Część zamówienia, jaka zostanie powierzona podwykonawcy</w:t>
            </w:r>
            <w:r w:rsidR="004458C8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3"/>
            </w:r>
          </w:p>
        </w:tc>
        <w:tc>
          <w:tcPr>
            <w:tcW w:w="3618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87356E" w:rsidRPr="004458C8" w:rsidTr="00381B8A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265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7356E" w:rsidRPr="004458C8" w:rsidTr="00381B8A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265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3C0731" w:rsidRPr="004458C8" w:rsidRDefault="003C0731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72F8A" w:rsidRPr="004458C8" w:rsidRDefault="0087356E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:rsidR="003C0731" w:rsidRPr="004458C8" w:rsidRDefault="003C0731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7356E" w:rsidRPr="004458C8" w:rsidRDefault="0087356E" w:rsidP="005E493A">
      <w:pPr>
        <w:numPr>
          <w:ilvl w:val="0"/>
          <w:numId w:val="37"/>
        </w:numPr>
        <w:suppressAutoHyphens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Uważamy się za związanych niniejszą ofertą </w:t>
      </w:r>
      <w:r w:rsidR="00897EFA" w:rsidRPr="00897EFA">
        <w:rPr>
          <w:rFonts w:ascii="Cambria" w:hAnsi="Cambria"/>
          <w:sz w:val="20"/>
          <w:szCs w:val="20"/>
          <w:u w:val="single"/>
        </w:rPr>
        <w:t>przez okres 30 dni od terminu składania ofert.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Jeżeli Zamawiający będzie mógł uzyskać dokumenty za pomocą bezpłatnych i ogólnodostępnych krajowych </w:t>
      </w:r>
      <w:r w:rsidR="006D5685">
        <w:rPr>
          <w:rFonts w:ascii="Cambria" w:hAnsi="Cambria"/>
          <w:sz w:val="20"/>
          <w:szCs w:val="20"/>
        </w:rPr>
        <w:br/>
        <w:t xml:space="preserve">baz danych, </w:t>
      </w:r>
      <w:r w:rsidRPr="004458C8">
        <w:rPr>
          <w:rFonts w:ascii="Cambria" w:hAnsi="Cambria"/>
          <w:sz w:val="20"/>
          <w:szCs w:val="20"/>
        </w:rPr>
        <w:t>w szczególności rejestrów publicznych w rozumieniu ustawy z dnia 17 lutego 2005 r. o informatyzacji działalności podmiotów realizujących zadania publiczne (tj. Dz.</w:t>
      </w:r>
      <w:r w:rsidR="00897EFA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>U. z 2017 r., poz. 570 z</w:t>
      </w:r>
      <w:r w:rsidR="00897EFA">
        <w:rPr>
          <w:rFonts w:ascii="Cambria" w:hAnsi="Cambria"/>
          <w:sz w:val="20"/>
          <w:szCs w:val="20"/>
        </w:rPr>
        <w:t xml:space="preserve"> późn. zm.</w:t>
      </w:r>
      <w:r w:rsidRPr="004458C8">
        <w:rPr>
          <w:rFonts w:ascii="Cambria" w:hAnsi="Cambria"/>
          <w:sz w:val="20"/>
          <w:szCs w:val="20"/>
        </w:rPr>
        <w:t>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87356E" w:rsidRPr="004458C8" w:rsidRDefault="0087356E" w:rsidP="005E493A">
      <w:pPr>
        <w:pStyle w:val="NormalnyWeb"/>
        <w:numPr>
          <w:ilvl w:val="0"/>
          <w:numId w:val="37"/>
        </w:numPr>
        <w:tabs>
          <w:tab w:val="left" w:pos="0"/>
        </w:tabs>
        <w:spacing w:before="120" w:beforeAutospacing="0" w:after="120" w:afterAutospacing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 informacjami zawartymi dotyczącymi  przetwarzania danych osobowych Wykonawcy oraz bezwarunkowo akceptujemy przedstawione w niej warunki.</w:t>
      </w:r>
    </w:p>
    <w:p w:rsidR="0087356E" w:rsidRPr="004458C8" w:rsidRDefault="0087356E" w:rsidP="005E493A">
      <w:pPr>
        <w:numPr>
          <w:ilvl w:val="0"/>
          <w:numId w:val="37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Komplet składanych dokumentów stanowią  następujące pozycje:</w:t>
      </w:r>
    </w:p>
    <w:p w:rsidR="00510DF5" w:rsidRPr="004458C8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87356E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Pr="004458C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D5453" w:rsidRPr="004458C8" w:rsidRDefault="004458C8" w:rsidP="004458C8">
      <w:pPr>
        <w:ind w:left="5664" w:firstLine="6"/>
        <w:jc w:val="center"/>
        <w:rPr>
          <w:rFonts w:ascii="Cambria" w:hAnsi="Cambria"/>
          <w:i/>
          <w:sz w:val="20"/>
          <w:szCs w:val="20"/>
        </w:rPr>
      </w:pPr>
      <w:r w:rsidRPr="004458C8">
        <w:rPr>
          <w:rFonts w:ascii="Cambria" w:hAnsi="Cambria"/>
          <w:i/>
          <w:sz w:val="20"/>
          <w:szCs w:val="20"/>
        </w:rPr>
        <w:t xml:space="preserve"> </w:t>
      </w:r>
      <w:r w:rsidR="0087356E" w:rsidRPr="004458C8">
        <w:rPr>
          <w:rFonts w:ascii="Cambria" w:hAnsi="Cambria"/>
          <w:i/>
          <w:sz w:val="20"/>
          <w:szCs w:val="20"/>
        </w:rPr>
        <w:t xml:space="preserve">(podpis </w:t>
      </w:r>
      <w:r w:rsidR="003C0731" w:rsidRPr="004458C8">
        <w:rPr>
          <w:rFonts w:ascii="Cambria" w:hAnsi="Cambria"/>
          <w:i/>
          <w:sz w:val="20"/>
          <w:szCs w:val="20"/>
        </w:rPr>
        <w:t>w formie elektronicznej, w postaci elektronicznej o</w:t>
      </w:r>
      <w:r w:rsidR="009C487B" w:rsidRPr="004458C8">
        <w:rPr>
          <w:rFonts w:ascii="Cambria" w:hAnsi="Cambria"/>
          <w:i/>
          <w:sz w:val="20"/>
          <w:szCs w:val="20"/>
        </w:rPr>
        <w:t xml:space="preserve">patrzonej podpisem zaufanym lub </w:t>
      </w:r>
      <w:r w:rsidR="003C0731" w:rsidRPr="004458C8">
        <w:rPr>
          <w:rFonts w:ascii="Cambria" w:hAnsi="Cambria"/>
          <w:i/>
          <w:sz w:val="20"/>
          <w:szCs w:val="20"/>
        </w:rPr>
        <w:t>podpisem osobistym)</w:t>
      </w:r>
      <w:r>
        <w:rPr>
          <w:rFonts w:ascii="Cambria" w:hAnsi="Cambria"/>
          <w:i/>
          <w:sz w:val="20"/>
          <w:szCs w:val="20"/>
        </w:rPr>
        <w:t xml:space="preserve"> </w:t>
      </w:r>
    </w:p>
    <w:sectPr w:rsidR="00ED5453" w:rsidRPr="004458C8" w:rsidSect="00D75127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851" w:right="851" w:bottom="567" w:left="851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DA4" w:rsidRDefault="00027DA4">
      <w:r>
        <w:separator/>
      </w:r>
    </w:p>
  </w:endnote>
  <w:endnote w:type="continuationSeparator" w:id="0">
    <w:p w:rsidR="00027DA4" w:rsidRDefault="0002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B14" w:rsidRDefault="00D87B14" w:rsidP="00827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7B14" w:rsidRDefault="00D87B14" w:rsidP="00827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E72" w:rsidRDefault="00497E72">
    <w:pPr>
      <w:pStyle w:val="Stopka"/>
      <w:jc w:val="right"/>
      <w:rPr>
        <w:sz w:val="20"/>
        <w:szCs w:val="20"/>
      </w:rPr>
    </w:pPr>
  </w:p>
  <w:p w:rsidR="009C487B" w:rsidRDefault="009C487B">
    <w:pPr>
      <w:pStyle w:val="Stopka"/>
      <w:jc w:val="right"/>
      <w:rPr>
        <w:b/>
        <w:bCs/>
        <w:sz w:val="20"/>
        <w:szCs w:val="20"/>
      </w:rPr>
    </w:pPr>
    <w:r w:rsidRPr="009C487B">
      <w:rPr>
        <w:sz w:val="20"/>
        <w:szCs w:val="20"/>
      </w:rPr>
      <w:t xml:space="preserve">Strona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PAGE</w:instrText>
    </w:r>
    <w:r w:rsidRPr="009C487B">
      <w:rPr>
        <w:b/>
        <w:bCs/>
        <w:sz w:val="20"/>
        <w:szCs w:val="20"/>
      </w:rPr>
      <w:fldChar w:fldCharType="separate"/>
    </w:r>
    <w:r w:rsidR="006D7DEC">
      <w:rPr>
        <w:b/>
        <w:bCs/>
        <w:noProof/>
        <w:sz w:val="20"/>
        <w:szCs w:val="20"/>
      </w:rPr>
      <w:t>2</w:t>
    </w:r>
    <w:r w:rsidRPr="009C487B">
      <w:rPr>
        <w:b/>
        <w:bCs/>
        <w:sz w:val="20"/>
        <w:szCs w:val="20"/>
      </w:rPr>
      <w:fldChar w:fldCharType="end"/>
    </w:r>
    <w:r w:rsidRPr="009C487B">
      <w:rPr>
        <w:sz w:val="20"/>
        <w:szCs w:val="20"/>
      </w:rPr>
      <w:t xml:space="preserve"> z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NUMPAGES</w:instrText>
    </w:r>
    <w:r w:rsidRPr="009C487B">
      <w:rPr>
        <w:b/>
        <w:bCs/>
        <w:sz w:val="20"/>
        <w:szCs w:val="20"/>
      </w:rPr>
      <w:fldChar w:fldCharType="separate"/>
    </w:r>
    <w:r w:rsidR="006D7DEC">
      <w:rPr>
        <w:b/>
        <w:bCs/>
        <w:noProof/>
        <w:sz w:val="20"/>
        <w:szCs w:val="20"/>
      </w:rPr>
      <w:t>2</w:t>
    </w:r>
    <w:r w:rsidRPr="009C487B">
      <w:rPr>
        <w:b/>
        <w:bCs/>
        <w:sz w:val="20"/>
        <w:szCs w:val="20"/>
      </w:rPr>
      <w:fldChar w:fldCharType="end"/>
    </w:r>
  </w:p>
  <w:p w:rsidR="00497E72" w:rsidRPr="009C487B" w:rsidRDefault="00497E72">
    <w:pPr>
      <w:pStyle w:val="Stopka"/>
      <w:jc w:val="right"/>
      <w:rPr>
        <w:sz w:val="20"/>
        <w:szCs w:val="20"/>
      </w:rPr>
    </w:pPr>
  </w:p>
  <w:p w:rsidR="00D87B14" w:rsidRDefault="00D87B14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A5C" w:rsidRDefault="00296A5C" w:rsidP="00296A5C">
    <w:pPr>
      <w:pStyle w:val="Stopka"/>
      <w:jc w:val="center"/>
    </w:pPr>
  </w:p>
  <w:p w:rsidR="00296A5C" w:rsidRPr="00296A5C" w:rsidRDefault="00027DA4">
    <w:pPr>
      <w:pStyle w:val="Stopka"/>
      <w:jc w:val="right"/>
      <w:rPr>
        <w:sz w:val="20"/>
      </w:rPr>
    </w:pPr>
    <w:sdt>
      <w:sdtPr>
        <w:id w:val="1335874194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96A5C" w:rsidRPr="00296A5C">
              <w:rPr>
                <w:sz w:val="20"/>
              </w:rPr>
              <w:t xml:space="preserve">Strona </w:t>
            </w:r>
            <w:r w:rsidR="00296A5C" w:rsidRPr="00296A5C">
              <w:rPr>
                <w:b/>
                <w:bCs/>
                <w:sz w:val="20"/>
              </w:rPr>
              <w:fldChar w:fldCharType="begin"/>
            </w:r>
            <w:r w:rsidR="00296A5C" w:rsidRPr="00296A5C">
              <w:rPr>
                <w:b/>
                <w:bCs/>
                <w:sz w:val="20"/>
              </w:rPr>
              <w:instrText>PAGE</w:instrText>
            </w:r>
            <w:r w:rsidR="00296A5C" w:rsidRPr="00296A5C">
              <w:rPr>
                <w:b/>
                <w:bCs/>
                <w:sz w:val="20"/>
              </w:rPr>
              <w:fldChar w:fldCharType="separate"/>
            </w:r>
            <w:r w:rsidR="006D7DEC">
              <w:rPr>
                <w:b/>
                <w:bCs/>
                <w:noProof/>
                <w:sz w:val="20"/>
              </w:rPr>
              <w:t>1</w:t>
            </w:r>
            <w:r w:rsidR="00296A5C" w:rsidRPr="00296A5C">
              <w:rPr>
                <w:b/>
                <w:bCs/>
                <w:sz w:val="20"/>
              </w:rPr>
              <w:fldChar w:fldCharType="end"/>
            </w:r>
            <w:r w:rsidR="00296A5C" w:rsidRPr="00296A5C">
              <w:rPr>
                <w:sz w:val="20"/>
              </w:rPr>
              <w:t xml:space="preserve"> z </w:t>
            </w:r>
            <w:r w:rsidR="00296A5C" w:rsidRPr="00296A5C">
              <w:rPr>
                <w:b/>
                <w:bCs/>
                <w:sz w:val="20"/>
              </w:rPr>
              <w:fldChar w:fldCharType="begin"/>
            </w:r>
            <w:r w:rsidR="00296A5C" w:rsidRPr="00296A5C">
              <w:rPr>
                <w:b/>
                <w:bCs/>
                <w:sz w:val="20"/>
              </w:rPr>
              <w:instrText>NUMPAGES</w:instrText>
            </w:r>
            <w:r w:rsidR="00296A5C" w:rsidRPr="00296A5C">
              <w:rPr>
                <w:b/>
                <w:bCs/>
                <w:sz w:val="20"/>
              </w:rPr>
              <w:fldChar w:fldCharType="separate"/>
            </w:r>
            <w:r w:rsidR="006D7DEC">
              <w:rPr>
                <w:b/>
                <w:bCs/>
                <w:noProof/>
                <w:sz w:val="20"/>
              </w:rPr>
              <w:t>2</w:t>
            </w:r>
            <w:r w:rsidR="00296A5C" w:rsidRPr="00296A5C">
              <w:rPr>
                <w:b/>
                <w:bCs/>
                <w:sz w:val="20"/>
              </w:rPr>
              <w:fldChar w:fldCharType="end"/>
            </w:r>
          </w:sdtContent>
        </w:sdt>
      </w:sdtContent>
    </w:sdt>
  </w:p>
  <w:p w:rsidR="00296A5C" w:rsidRDefault="00296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DA4" w:rsidRDefault="00027DA4">
      <w:r>
        <w:separator/>
      </w:r>
    </w:p>
  </w:footnote>
  <w:footnote w:type="continuationSeparator" w:id="0">
    <w:p w:rsidR="00027DA4" w:rsidRDefault="00027DA4">
      <w:r>
        <w:continuationSeparator/>
      </w:r>
    </w:p>
  </w:footnote>
  <w:footnote w:id="1">
    <w:p w:rsidR="00D87B14" w:rsidRPr="00A27085" w:rsidRDefault="00A27085" w:rsidP="00497E72">
      <w:pPr>
        <w:pStyle w:val="Tekstprzypisudolnego"/>
        <w:ind w:left="0" w:firstLine="0"/>
        <w:rPr>
          <w:rFonts w:ascii="Cambria" w:hAnsi="Cambria" w:cs="Calibri"/>
          <w:sz w:val="16"/>
          <w:szCs w:val="16"/>
          <w:lang w:val="pl-PL"/>
        </w:rPr>
      </w:pPr>
      <w:r w:rsidRPr="00A27085">
        <w:rPr>
          <w:rFonts w:ascii="Cambria" w:hAnsi="Cambria" w:cs="Calibri"/>
          <w:sz w:val="16"/>
          <w:szCs w:val="16"/>
          <w:vertAlign w:val="superscript"/>
          <w:lang w:val="pl-PL"/>
        </w:rPr>
        <w:t xml:space="preserve">1 </w:t>
      </w:r>
      <w:r w:rsidRPr="00C8736E">
        <w:rPr>
          <w:rFonts w:ascii="Cambria" w:hAnsi="Cambria" w:cs="Calibri"/>
          <w:i/>
          <w:sz w:val="16"/>
          <w:szCs w:val="16"/>
        </w:rPr>
        <w:t>Zaznaczyć właściwe.</w:t>
      </w:r>
    </w:p>
  </w:footnote>
  <w:footnote w:id="2">
    <w:p w:rsidR="00D75127" w:rsidRPr="00D75127" w:rsidRDefault="00D7512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8736E">
        <w:rPr>
          <w:rFonts w:ascii="Cambria" w:hAnsi="Cambria" w:cs="Calibri"/>
          <w:i/>
          <w:sz w:val="16"/>
          <w:szCs w:val="16"/>
        </w:rPr>
        <w:t>Zaznaczyć właściwe.</w:t>
      </w:r>
      <w:r>
        <w:rPr>
          <w:rFonts w:ascii="Cambria" w:hAnsi="Cambria" w:cs="Calibri"/>
          <w:i/>
          <w:sz w:val="16"/>
          <w:szCs w:val="16"/>
          <w:lang w:val="pl-PL"/>
        </w:rPr>
        <w:t xml:space="preserve"> </w:t>
      </w:r>
    </w:p>
  </w:footnote>
  <w:footnote w:id="3">
    <w:p w:rsidR="004458C8" w:rsidRPr="004458C8" w:rsidRDefault="004458C8">
      <w:pPr>
        <w:pStyle w:val="Tekstprzypisudolnego"/>
        <w:rPr>
          <w:sz w:val="16"/>
          <w:szCs w:val="16"/>
          <w:lang w:val="pl-PL"/>
        </w:rPr>
      </w:pPr>
      <w:r w:rsidRPr="004458C8">
        <w:rPr>
          <w:rStyle w:val="Odwoanieprzypisudolnego"/>
          <w:sz w:val="16"/>
          <w:szCs w:val="16"/>
        </w:rPr>
        <w:footnoteRef/>
      </w:r>
      <w:r w:rsidRPr="004458C8">
        <w:rPr>
          <w:sz w:val="16"/>
          <w:szCs w:val="16"/>
        </w:rPr>
        <w:t xml:space="preserve"> </w:t>
      </w:r>
      <w:r w:rsidRPr="004458C8">
        <w:rPr>
          <w:rFonts w:ascii="Cambria" w:hAnsi="Cambria"/>
          <w:i/>
          <w:sz w:val="16"/>
          <w:szCs w:val="16"/>
        </w:rPr>
        <w:t>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85" w:type="dxa"/>
      <w:tblLook w:val="04A0" w:firstRow="1" w:lastRow="0" w:firstColumn="1" w:lastColumn="0" w:noHBand="0" w:noVBand="1"/>
    </w:tblPr>
    <w:tblGrid>
      <w:gridCol w:w="4650"/>
      <w:gridCol w:w="4607"/>
    </w:tblGrid>
    <w:tr w:rsidR="00296A5C" w:rsidRPr="00296A5C" w:rsidTr="006D7DEC">
      <w:trPr>
        <w:trHeight w:val="1134"/>
      </w:trPr>
      <w:tc>
        <w:tcPr>
          <w:tcW w:w="4650" w:type="dxa"/>
          <w:shd w:val="clear" w:color="auto" w:fill="auto"/>
        </w:tcPr>
        <w:p w:rsidR="00296A5C" w:rsidRPr="00296A5C" w:rsidRDefault="00296A5C" w:rsidP="00296A5C">
          <w:pPr>
            <w:suppressAutoHyphens w:val="0"/>
            <w:spacing w:after="160" w:line="259" w:lineRule="auto"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296A5C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1276217" wp14:editId="2EEAC048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1771650" cy="61277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07" w:type="dxa"/>
          <w:shd w:val="clear" w:color="auto" w:fill="auto"/>
        </w:tcPr>
        <w:p w:rsidR="006D7DEC" w:rsidRPr="00296A5C" w:rsidRDefault="00296A5C" w:rsidP="006D7DEC">
          <w:pPr>
            <w:tabs>
              <w:tab w:val="center" w:pos="4536"/>
              <w:tab w:val="right" w:pos="9072"/>
            </w:tabs>
            <w:suppressAutoHyphens w:val="0"/>
            <w:rPr>
              <w:rFonts w:ascii="Arial" w:eastAsiaTheme="minorHAnsi" w:hAnsi="Arial" w:cs="Arial"/>
              <w:sz w:val="20"/>
              <w:szCs w:val="20"/>
              <w:lang w:eastAsia="en-US"/>
            </w:rPr>
          </w:pPr>
          <w:r w:rsidRPr="00296A5C">
            <w:rPr>
              <w:rFonts w:ascii="Arial" w:eastAsiaTheme="minorHAnsi" w:hAnsi="Arial" w:cs="Arial"/>
              <w:sz w:val="20"/>
              <w:szCs w:val="20"/>
              <w:lang w:eastAsia="en-US"/>
            </w:rPr>
            <w:t xml:space="preserve"> </w:t>
          </w:r>
        </w:p>
        <w:p w:rsidR="00296A5C" w:rsidRPr="00296A5C" w:rsidRDefault="00296A5C" w:rsidP="00296A5C">
          <w:pPr>
            <w:suppressAutoHyphens w:val="0"/>
            <w:spacing w:after="160" w:line="259" w:lineRule="auto"/>
            <w:jc w:val="both"/>
            <w:rPr>
              <w:rFonts w:ascii="Arial" w:eastAsiaTheme="minorHAnsi" w:hAnsi="Arial" w:cs="Arial"/>
              <w:sz w:val="20"/>
              <w:szCs w:val="20"/>
              <w:lang w:eastAsia="en-US"/>
            </w:rPr>
          </w:pPr>
        </w:p>
      </w:tc>
    </w:tr>
  </w:tbl>
  <w:p w:rsidR="00203C18" w:rsidRPr="00296A5C" w:rsidRDefault="00203C18">
    <w:pPr>
      <w:pStyle w:val="Nagwek"/>
      <w:rPr>
        <w:sz w:val="2"/>
        <w:szCs w:val="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3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4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5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02662F3A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49505AA"/>
    <w:multiLevelType w:val="hybridMultilevel"/>
    <w:tmpl w:val="AE8E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926197"/>
    <w:multiLevelType w:val="hybridMultilevel"/>
    <w:tmpl w:val="CC9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3E1BCB"/>
    <w:multiLevelType w:val="hybridMultilevel"/>
    <w:tmpl w:val="E0547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AF2AA8"/>
    <w:multiLevelType w:val="hybridMultilevel"/>
    <w:tmpl w:val="2B2E0A48"/>
    <w:lvl w:ilvl="0" w:tplc="B23E6DDC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1B8AC98A">
      <w:start w:val="1"/>
      <w:numFmt w:val="lowerLetter"/>
      <w:lvlText w:val="%2)"/>
      <w:lvlJc w:val="left"/>
      <w:pPr>
        <w:ind w:left="182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96E3DCB"/>
    <w:multiLevelType w:val="hybridMultilevel"/>
    <w:tmpl w:val="7B10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4B1F4E"/>
    <w:multiLevelType w:val="hybridMultilevel"/>
    <w:tmpl w:val="3FEE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2E1C57"/>
    <w:multiLevelType w:val="hybridMultilevel"/>
    <w:tmpl w:val="D8561E5A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5" w15:restartNumberingAfterBreak="0">
    <w:nsid w:val="1D5B61F4"/>
    <w:multiLevelType w:val="hybridMultilevel"/>
    <w:tmpl w:val="3EB2C7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D8A7C5A"/>
    <w:multiLevelType w:val="hybridMultilevel"/>
    <w:tmpl w:val="CE66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0DE13B7"/>
    <w:multiLevelType w:val="hybridMultilevel"/>
    <w:tmpl w:val="5254DCF0"/>
    <w:lvl w:ilvl="0" w:tplc="19E8429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0" w15:restartNumberingAfterBreak="0">
    <w:nsid w:val="211255FB"/>
    <w:multiLevelType w:val="hybridMultilevel"/>
    <w:tmpl w:val="70A6F36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4A21C6C"/>
    <w:multiLevelType w:val="hybridMultilevel"/>
    <w:tmpl w:val="24D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E2B01"/>
    <w:multiLevelType w:val="hybridMultilevel"/>
    <w:tmpl w:val="EB76A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627FC9"/>
    <w:multiLevelType w:val="hybridMultilevel"/>
    <w:tmpl w:val="2AA09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520413"/>
    <w:multiLevelType w:val="hybridMultilevel"/>
    <w:tmpl w:val="4EB4C738"/>
    <w:lvl w:ilvl="0" w:tplc="505648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444A62"/>
    <w:multiLevelType w:val="hybridMultilevel"/>
    <w:tmpl w:val="0FFA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BEC75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C404DC"/>
    <w:multiLevelType w:val="hybridMultilevel"/>
    <w:tmpl w:val="C3AC4EE8"/>
    <w:lvl w:ilvl="0" w:tplc="69488C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DE73C8"/>
    <w:multiLevelType w:val="hybridMultilevel"/>
    <w:tmpl w:val="6AE8ABA8"/>
    <w:lvl w:ilvl="0" w:tplc="D8B2B1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2B212A"/>
    <w:multiLevelType w:val="hybridMultilevel"/>
    <w:tmpl w:val="F2EABC06"/>
    <w:lvl w:ilvl="0" w:tplc="BA26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0551E9"/>
    <w:multiLevelType w:val="multilevel"/>
    <w:tmpl w:val="E3165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270184"/>
    <w:multiLevelType w:val="hybridMultilevel"/>
    <w:tmpl w:val="8B2E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86" w15:restartNumberingAfterBreak="0">
    <w:nsid w:val="42017067"/>
    <w:multiLevelType w:val="hybridMultilevel"/>
    <w:tmpl w:val="E4A07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951153"/>
    <w:multiLevelType w:val="hybridMultilevel"/>
    <w:tmpl w:val="F4063C48"/>
    <w:lvl w:ilvl="0" w:tplc="E3443BA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70F3ADB"/>
    <w:multiLevelType w:val="hybridMultilevel"/>
    <w:tmpl w:val="615C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27C21BF"/>
    <w:multiLevelType w:val="multilevel"/>
    <w:tmpl w:val="C4A0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4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855F7D"/>
    <w:multiLevelType w:val="hybridMultilevel"/>
    <w:tmpl w:val="026C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A62604"/>
    <w:multiLevelType w:val="hybridMultilevel"/>
    <w:tmpl w:val="554CCA04"/>
    <w:lvl w:ilvl="0" w:tplc="8E0CDDA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E14E14"/>
    <w:multiLevelType w:val="hybridMultilevel"/>
    <w:tmpl w:val="F462DDEA"/>
    <w:lvl w:ilvl="0" w:tplc="FE5A62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122BB6"/>
    <w:multiLevelType w:val="hybridMultilevel"/>
    <w:tmpl w:val="36DE4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4944DE"/>
    <w:multiLevelType w:val="hybridMultilevel"/>
    <w:tmpl w:val="2870B23C"/>
    <w:lvl w:ilvl="0" w:tplc="39D625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460DD8"/>
    <w:multiLevelType w:val="multilevel"/>
    <w:tmpl w:val="E67243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2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 w15:restartNumberingAfterBreak="0">
    <w:nsid w:val="6E4525D0"/>
    <w:multiLevelType w:val="hybridMultilevel"/>
    <w:tmpl w:val="58EA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DA5F0B"/>
    <w:multiLevelType w:val="hybridMultilevel"/>
    <w:tmpl w:val="A3C8DC86"/>
    <w:lvl w:ilvl="0" w:tplc="3A1A55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abstractNum w:abstractNumId="107" w15:restartNumberingAfterBreak="0">
    <w:nsid w:val="714E028E"/>
    <w:multiLevelType w:val="hybridMultilevel"/>
    <w:tmpl w:val="4A1C7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723768CF"/>
    <w:multiLevelType w:val="hybridMultilevel"/>
    <w:tmpl w:val="14CE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FB792B"/>
    <w:multiLevelType w:val="hybridMultilevel"/>
    <w:tmpl w:val="86C0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5900F6"/>
    <w:multiLevelType w:val="hybridMultilevel"/>
    <w:tmpl w:val="CEB6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D8FD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BF55E7"/>
    <w:multiLevelType w:val="hybridMultilevel"/>
    <w:tmpl w:val="AA2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4" w15:restartNumberingAfterBreak="0">
    <w:nsid w:val="7E014B10"/>
    <w:multiLevelType w:val="hybridMultilevel"/>
    <w:tmpl w:val="B30C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93"/>
  </w:num>
  <w:num w:numId="3">
    <w:abstractNumId w:val="80"/>
  </w:num>
  <w:num w:numId="4">
    <w:abstractNumId w:val="72"/>
  </w:num>
  <w:num w:numId="5">
    <w:abstractNumId w:val="78"/>
  </w:num>
  <w:num w:numId="6">
    <w:abstractNumId w:val="61"/>
  </w:num>
  <w:num w:numId="7">
    <w:abstractNumId w:val="77"/>
  </w:num>
  <w:num w:numId="8">
    <w:abstractNumId w:val="74"/>
  </w:num>
  <w:num w:numId="9">
    <w:abstractNumId w:val="18"/>
  </w:num>
  <w:num w:numId="10">
    <w:abstractNumId w:val="19"/>
  </w:num>
  <w:num w:numId="11">
    <w:abstractNumId w:val="14"/>
  </w:num>
  <w:num w:numId="12">
    <w:abstractNumId w:val="58"/>
  </w:num>
  <w:num w:numId="13">
    <w:abstractNumId w:val="87"/>
  </w:num>
  <w:num w:numId="14">
    <w:abstractNumId w:val="90"/>
  </w:num>
  <w:num w:numId="15">
    <w:abstractNumId w:val="60"/>
  </w:num>
  <w:num w:numId="16">
    <w:abstractNumId w:val="114"/>
  </w:num>
  <w:num w:numId="17">
    <w:abstractNumId w:val="69"/>
  </w:num>
  <w:num w:numId="18">
    <w:abstractNumId w:val="63"/>
  </w:num>
  <w:num w:numId="19">
    <w:abstractNumId w:val="97"/>
  </w:num>
  <w:num w:numId="20">
    <w:abstractNumId w:val="56"/>
  </w:num>
  <w:num w:numId="21">
    <w:abstractNumId w:val="75"/>
  </w:num>
  <w:num w:numId="22">
    <w:abstractNumId w:val="107"/>
  </w:num>
  <w:num w:numId="23">
    <w:abstractNumId w:val="79"/>
  </w:num>
  <w:num w:numId="24">
    <w:abstractNumId w:val="112"/>
  </w:num>
  <w:num w:numId="25">
    <w:abstractNumId w:val="52"/>
  </w:num>
  <w:num w:numId="26">
    <w:abstractNumId w:val="22"/>
  </w:num>
  <w:num w:numId="27">
    <w:abstractNumId w:val="109"/>
  </w:num>
  <w:num w:numId="28">
    <w:abstractNumId w:val="98"/>
  </w:num>
  <w:num w:numId="29">
    <w:abstractNumId w:val="49"/>
  </w:num>
  <w:num w:numId="30">
    <w:abstractNumId w:val="94"/>
  </w:num>
  <w:num w:numId="31">
    <w:abstractNumId w:val="89"/>
  </w:num>
  <w:num w:numId="32">
    <w:abstractNumId w:val="102"/>
  </w:num>
  <w:num w:numId="33">
    <w:abstractNumId w:val="105"/>
  </w:num>
  <w:num w:numId="34">
    <w:abstractNumId w:val="73"/>
  </w:num>
  <w:num w:numId="35">
    <w:abstractNumId w:val="55"/>
  </w:num>
  <w:num w:numId="36">
    <w:abstractNumId w:val="50"/>
  </w:num>
  <w:num w:numId="37">
    <w:abstractNumId w:val="43"/>
  </w:num>
  <w:num w:numId="38">
    <w:abstractNumId w:val="57"/>
  </w:num>
  <w:num w:numId="39">
    <w:abstractNumId w:val="23"/>
  </w:num>
  <w:num w:numId="40">
    <w:abstractNumId w:val="85"/>
  </w:num>
  <w:num w:numId="41">
    <w:abstractNumId w:val="64"/>
  </w:num>
  <w:num w:numId="42">
    <w:abstractNumId w:val="106"/>
  </w:num>
  <w:num w:numId="43">
    <w:abstractNumId w:val="54"/>
  </w:num>
  <w:num w:numId="44">
    <w:abstractNumId w:val="84"/>
  </w:num>
  <w:num w:numId="45">
    <w:abstractNumId w:val="59"/>
  </w:num>
  <w:num w:numId="46">
    <w:abstractNumId w:val="83"/>
  </w:num>
  <w:num w:numId="47">
    <w:abstractNumId w:val="76"/>
  </w:num>
  <w:num w:numId="48">
    <w:abstractNumId w:val="91"/>
  </w:num>
  <w:num w:numId="49">
    <w:abstractNumId w:val="110"/>
  </w:num>
  <w:num w:numId="50">
    <w:abstractNumId w:val="96"/>
  </w:num>
  <w:num w:numId="51">
    <w:abstractNumId w:val="66"/>
  </w:num>
  <w:num w:numId="52">
    <w:abstractNumId w:val="44"/>
  </w:num>
  <w:num w:numId="53">
    <w:abstractNumId w:val="51"/>
  </w:num>
  <w:num w:numId="54">
    <w:abstractNumId w:val="113"/>
  </w:num>
  <w:num w:numId="55">
    <w:abstractNumId w:val="92"/>
  </w:num>
  <w:num w:numId="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1"/>
  </w:num>
  <w:num w:numId="58">
    <w:abstractNumId w:val="47"/>
  </w:num>
  <w:num w:numId="59">
    <w:abstractNumId w:val="71"/>
  </w:num>
  <w:num w:numId="60">
    <w:abstractNumId w:val="99"/>
  </w:num>
  <w:num w:numId="61">
    <w:abstractNumId w:val="81"/>
  </w:num>
  <w:num w:numId="62">
    <w:abstractNumId w:val="53"/>
  </w:num>
  <w:num w:numId="63">
    <w:abstractNumId w:val="20"/>
  </w:num>
  <w:num w:numId="64">
    <w:abstractNumId w:val="95"/>
  </w:num>
  <w:num w:numId="65">
    <w:abstractNumId w:val="70"/>
  </w:num>
  <w:num w:numId="66">
    <w:abstractNumId w:val="65"/>
  </w:num>
  <w:num w:numId="67">
    <w:abstractNumId w:val="48"/>
  </w:num>
  <w:num w:numId="68">
    <w:abstractNumId w:val="46"/>
  </w:num>
  <w:num w:numId="69">
    <w:abstractNumId w:val="104"/>
  </w:num>
  <w:num w:numId="70">
    <w:abstractNumId w:val="111"/>
  </w:num>
  <w:num w:numId="71">
    <w:abstractNumId w:val="82"/>
  </w:num>
  <w:num w:numId="72">
    <w:abstractNumId w:val="62"/>
  </w:num>
  <w:num w:numId="73">
    <w:abstractNumId w:val="86"/>
  </w:num>
  <w:num w:numId="74">
    <w:abstractNumId w:val="108"/>
  </w:num>
  <w:num w:numId="75">
    <w:abstractNumId w:val="10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2C"/>
    <w:rsid w:val="00000334"/>
    <w:rsid w:val="0000143A"/>
    <w:rsid w:val="000045B4"/>
    <w:rsid w:val="0001179C"/>
    <w:rsid w:val="000128FD"/>
    <w:rsid w:val="00014AA2"/>
    <w:rsid w:val="00015BC3"/>
    <w:rsid w:val="0001754C"/>
    <w:rsid w:val="00017804"/>
    <w:rsid w:val="00022FB4"/>
    <w:rsid w:val="00023E9A"/>
    <w:rsid w:val="00024A5B"/>
    <w:rsid w:val="00027DA4"/>
    <w:rsid w:val="000417C0"/>
    <w:rsid w:val="00042355"/>
    <w:rsid w:val="000432DD"/>
    <w:rsid w:val="00043DA1"/>
    <w:rsid w:val="000442AF"/>
    <w:rsid w:val="000452FD"/>
    <w:rsid w:val="00047576"/>
    <w:rsid w:val="000526D3"/>
    <w:rsid w:val="00052EA6"/>
    <w:rsid w:val="0005557D"/>
    <w:rsid w:val="00060BEF"/>
    <w:rsid w:val="0006723C"/>
    <w:rsid w:val="000674AD"/>
    <w:rsid w:val="00076BD9"/>
    <w:rsid w:val="00077316"/>
    <w:rsid w:val="00080E19"/>
    <w:rsid w:val="0008108D"/>
    <w:rsid w:val="00083966"/>
    <w:rsid w:val="00083CF4"/>
    <w:rsid w:val="00084FDE"/>
    <w:rsid w:val="000901DA"/>
    <w:rsid w:val="00093B4D"/>
    <w:rsid w:val="0009408C"/>
    <w:rsid w:val="000A0811"/>
    <w:rsid w:val="000A4D25"/>
    <w:rsid w:val="000A53E5"/>
    <w:rsid w:val="000A7C1D"/>
    <w:rsid w:val="000B0F68"/>
    <w:rsid w:val="000B1791"/>
    <w:rsid w:val="000B2AD4"/>
    <w:rsid w:val="000B450F"/>
    <w:rsid w:val="000B60E9"/>
    <w:rsid w:val="000B6A08"/>
    <w:rsid w:val="000C0302"/>
    <w:rsid w:val="000C1139"/>
    <w:rsid w:val="000C38BC"/>
    <w:rsid w:val="000C40B2"/>
    <w:rsid w:val="000C4644"/>
    <w:rsid w:val="000D0118"/>
    <w:rsid w:val="000D430C"/>
    <w:rsid w:val="000D6886"/>
    <w:rsid w:val="000E0EEA"/>
    <w:rsid w:val="000E27FD"/>
    <w:rsid w:val="000E689C"/>
    <w:rsid w:val="000F1CA3"/>
    <w:rsid w:val="00100220"/>
    <w:rsid w:val="00101958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CA8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43B85"/>
    <w:rsid w:val="001454E5"/>
    <w:rsid w:val="00145825"/>
    <w:rsid w:val="001462E8"/>
    <w:rsid w:val="001535C0"/>
    <w:rsid w:val="00154512"/>
    <w:rsid w:val="00154DC4"/>
    <w:rsid w:val="001551CD"/>
    <w:rsid w:val="00155D52"/>
    <w:rsid w:val="001566FB"/>
    <w:rsid w:val="00157AA4"/>
    <w:rsid w:val="001600C9"/>
    <w:rsid w:val="00166A7E"/>
    <w:rsid w:val="00167F98"/>
    <w:rsid w:val="001706F7"/>
    <w:rsid w:val="001721F8"/>
    <w:rsid w:val="00184F48"/>
    <w:rsid w:val="0018634C"/>
    <w:rsid w:val="001863CE"/>
    <w:rsid w:val="0018718C"/>
    <w:rsid w:val="001906A5"/>
    <w:rsid w:val="00190B1D"/>
    <w:rsid w:val="001A0CD4"/>
    <w:rsid w:val="001A405A"/>
    <w:rsid w:val="001A74B6"/>
    <w:rsid w:val="001B3A0A"/>
    <w:rsid w:val="001B5358"/>
    <w:rsid w:val="001B7FDF"/>
    <w:rsid w:val="001D260A"/>
    <w:rsid w:val="001D2E8D"/>
    <w:rsid w:val="001D3AEF"/>
    <w:rsid w:val="001D79DD"/>
    <w:rsid w:val="001D7F1D"/>
    <w:rsid w:val="001E06AD"/>
    <w:rsid w:val="001E0DE0"/>
    <w:rsid w:val="001E1043"/>
    <w:rsid w:val="001E179C"/>
    <w:rsid w:val="001E574F"/>
    <w:rsid w:val="001E61F9"/>
    <w:rsid w:val="001E75C5"/>
    <w:rsid w:val="001F6DC7"/>
    <w:rsid w:val="0020206A"/>
    <w:rsid w:val="00203C18"/>
    <w:rsid w:val="00211464"/>
    <w:rsid w:val="002124F7"/>
    <w:rsid w:val="00212A5E"/>
    <w:rsid w:val="00212BB6"/>
    <w:rsid w:val="0021395A"/>
    <w:rsid w:val="002168C8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40FB2"/>
    <w:rsid w:val="00245132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A41"/>
    <w:rsid w:val="00264E8F"/>
    <w:rsid w:val="002719B4"/>
    <w:rsid w:val="00271FD2"/>
    <w:rsid w:val="00272F68"/>
    <w:rsid w:val="002747FE"/>
    <w:rsid w:val="002758E6"/>
    <w:rsid w:val="002807B2"/>
    <w:rsid w:val="00282A66"/>
    <w:rsid w:val="00287C94"/>
    <w:rsid w:val="00291187"/>
    <w:rsid w:val="00293006"/>
    <w:rsid w:val="002945F2"/>
    <w:rsid w:val="002946D3"/>
    <w:rsid w:val="00296A5C"/>
    <w:rsid w:val="002972C2"/>
    <w:rsid w:val="002A195D"/>
    <w:rsid w:val="002A6839"/>
    <w:rsid w:val="002A7374"/>
    <w:rsid w:val="002B2219"/>
    <w:rsid w:val="002B4742"/>
    <w:rsid w:val="002B6082"/>
    <w:rsid w:val="002B7F5C"/>
    <w:rsid w:val="002C2F23"/>
    <w:rsid w:val="002C4398"/>
    <w:rsid w:val="002C4AB5"/>
    <w:rsid w:val="002C5B9E"/>
    <w:rsid w:val="002C710A"/>
    <w:rsid w:val="002C7794"/>
    <w:rsid w:val="002D035B"/>
    <w:rsid w:val="002D06CC"/>
    <w:rsid w:val="002D0FFE"/>
    <w:rsid w:val="002D13E9"/>
    <w:rsid w:val="002D466D"/>
    <w:rsid w:val="002D4F6B"/>
    <w:rsid w:val="002D66F7"/>
    <w:rsid w:val="002D756C"/>
    <w:rsid w:val="002E1DF1"/>
    <w:rsid w:val="002E4663"/>
    <w:rsid w:val="002E7EEF"/>
    <w:rsid w:val="002F010A"/>
    <w:rsid w:val="002F1EF2"/>
    <w:rsid w:val="002F260B"/>
    <w:rsid w:val="002F29BF"/>
    <w:rsid w:val="002F406F"/>
    <w:rsid w:val="002F42A8"/>
    <w:rsid w:val="002F49CB"/>
    <w:rsid w:val="002F573E"/>
    <w:rsid w:val="002F5FBC"/>
    <w:rsid w:val="002F6A25"/>
    <w:rsid w:val="002F7525"/>
    <w:rsid w:val="002F7A88"/>
    <w:rsid w:val="00300AA5"/>
    <w:rsid w:val="00305D06"/>
    <w:rsid w:val="00306032"/>
    <w:rsid w:val="00306130"/>
    <w:rsid w:val="0031088D"/>
    <w:rsid w:val="00313B46"/>
    <w:rsid w:val="00323C55"/>
    <w:rsid w:val="00327441"/>
    <w:rsid w:val="00333B6E"/>
    <w:rsid w:val="00333B9E"/>
    <w:rsid w:val="00336AA5"/>
    <w:rsid w:val="00337955"/>
    <w:rsid w:val="00337CD8"/>
    <w:rsid w:val="003423A1"/>
    <w:rsid w:val="00344929"/>
    <w:rsid w:val="00347AA5"/>
    <w:rsid w:val="00347FAA"/>
    <w:rsid w:val="00353524"/>
    <w:rsid w:val="003607A5"/>
    <w:rsid w:val="00364490"/>
    <w:rsid w:val="0036598E"/>
    <w:rsid w:val="00365AE4"/>
    <w:rsid w:val="00370427"/>
    <w:rsid w:val="00371B2E"/>
    <w:rsid w:val="00372D39"/>
    <w:rsid w:val="00374DDF"/>
    <w:rsid w:val="00380081"/>
    <w:rsid w:val="00381237"/>
    <w:rsid w:val="003816FF"/>
    <w:rsid w:val="00381B8A"/>
    <w:rsid w:val="00382B34"/>
    <w:rsid w:val="0038524E"/>
    <w:rsid w:val="003869C3"/>
    <w:rsid w:val="003922BA"/>
    <w:rsid w:val="003927DE"/>
    <w:rsid w:val="0039360D"/>
    <w:rsid w:val="00395F1E"/>
    <w:rsid w:val="003A1CAE"/>
    <w:rsid w:val="003A2FE5"/>
    <w:rsid w:val="003B1D9C"/>
    <w:rsid w:val="003B2BD6"/>
    <w:rsid w:val="003B55C6"/>
    <w:rsid w:val="003B5C87"/>
    <w:rsid w:val="003C0731"/>
    <w:rsid w:val="003C0CA5"/>
    <w:rsid w:val="003C3EE2"/>
    <w:rsid w:val="003C3F65"/>
    <w:rsid w:val="003C45D3"/>
    <w:rsid w:val="003C4638"/>
    <w:rsid w:val="003C5D1B"/>
    <w:rsid w:val="003D2015"/>
    <w:rsid w:val="003D23E6"/>
    <w:rsid w:val="003D4D83"/>
    <w:rsid w:val="003D76B8"/>
    <w:rsid w:val="003D7FCC"/>
    <w:rsid w:val="003E2228"/>
    <w:rsid w:val="003E2DE5"/>
    <w:rsid w:val="003E3BF1"/>
    <w:rsid w:val="003E4EF5"/>
    <w:rsid w:val="003F02DE"/>
    <w:rsid w:val="003F43C0"/>
    <w:rsid w:val="00404BA8"/>
    <w:rsid w:val="00406F40"/>
    <w:rsid w:val="00407216"/>
    <w:rsid w:val="00407373"/>
    <w:rsid w:val="00410218"/>
    <w:rsid w:val="00411338"/>
    <w:rsid w:val="0041295B"/>
    <w:rsid w:val="0042133C"/>
    <w:rsid w:val="0043555A"/>
    <w:rsid w:val="00436455"/>
    <w:rsid w:val="004418A2"/>
    <w:rsid w:val="004458C8"/>
    <w:rsid w:val="0044690A"/>
    <w:rsid w:val="00451A7A"/>
    <w:rsid w:val="004546D4"/>
    <w:rsid w:val="00454A0F"/>
    <w:rsid w:val="0045535B"/>
    <w:rsid w:val="00457D46"/>
    <w:rsid w:val="00460285"/>
    <w:rsid w:val="00462273"/>
    <w:rsid w:val="00462521"/>
    <w:rsid w:val="0046271D"/>
    <w:rsid w:val="00463430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2269"/>
    <w:rsid w:val="00482625"/>
    <w:rsid w:val="00485EF5"/>
    <w:rsid w:val="00496DA7"/>
    <w:rsid w:val="00497E72"/>
    <w:rsid w:val="004A06A1"/>
    <w:rsid w:val="004A3BAE"/>
    <w:rsid w:val="004A426A"/>
    <w:rsid w:val="004A4B07"/>
    <w:rsid w:val="004A4C4F"/>
    <w:rsid w:val="004A4C73"/>
    <w:rsid w:val="004A4EA8"/>
    <w:rsid w:val="004A5783"/>
    <w:rsid w:val="004A6DDD"/>
    <w:rsid w:val="004A7595"/>
    <w:rsid w:val="004B13DF"/>
    <w:rsid w:val="004B5B8D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E1DD9"/>
    <w:rsid w:val="004E263D"/>
    <w:rsid w:val="004E4B10"/>
    <w:rsid w:val="004E70A9"/>
    <w:rsid w:val="004E70B5"/>
    <w:rsid w:val="004F2CB8"/>
    <w:rsid w:val="004F3E89"/>
    <w:rsid w:val="004F595A"/>
    <w:rsid w:val="004F7674"/>
    <w:rsid w:val="005002FF"/>
    <w:rsid w:val="005045A4"/>
    <w:rsid w:val="005060D1"/>
    <w:rsid w:val="0050769B"/>
    <w:rsid w:val="00510DF5"/>
    <w:rsid w:val="00511EAB"/>
    <w:rsid w:val="00511FB8"/>
    <w:rsid w:val="005155B7"/>
    <w:rsid w:val="00515CDE"/>
    <w:rsid w:val="005179E5"/>
    <w:rsid w:val="00521237"/>
    <w:rsid w:val="00524076"/>
    <w:rsid w:val="00524452"/>
    <w:rsid w:val="0053189F"/>
    <w:rsid w:val="005333B8"/>
    <w:rsid w:val="00533746"/>
    <w:rsid w:val="0054004A"/>
    <w:rsid w:val="00540476"/>
    <w:rsid w:val="0054286A"/>
    <w:rsid w:val="0054452B"/>
    <w:rsid w:val="0055123C"/>
    <w:rsid w:val="005542C4"/>
    <w:rsid w:val="00557E12"/>
    <w:rsid w:val="005647AD"/>
    <w:rsid w:val="00565E79"/>
    <w:rsid w:val="0056657C"/>
    <w:rsid w:val="005717B4"/>
    <w:rsid w:val="005720D7"/>
    <w:rsid w:val="00575014"/>
    <w:rsid w:val="00583F1C"/>
    <w:rsid w:val="005856FE"/>
    <w:rsid w:val="00586A98"/>
    <w:rsid w:val="00593365"/>
    <w:rsid w:val="0059362B"/>
    <w:rsid w:val="0059430D"/>
    <w:rsid w:val="00594415"/>
    <w:rsid w:val="005951B8"/>
    <w:rsid w:val="00595988"/>
    <w:rsid w:val="0059744A"/>
    <w:rsid w:val="005A022B"/>
    <w:rsid w:val="005A10D8"/>
    <w:rsid w:val="005A132B"/>
    <w:rsid w:val="005A1838"/>
    <w:rsid w:val="005A2807"/>
    <w:rsid w:val="005A320A"/>
    <w:rsid w:val="005A3A31"/>
    <w:rsid w:val="005A787E"/>
    <w:rsid w:val="005B242C"/>
    <w:rsid w:val="005B6557"/>
    <w:rsid w:val="005D0627"/>
    <w:rsid w:val="005D076B"/>
    <w:rsid w:val="005D48C2"/>
    <w:rsid w:val="005D4DAA"/>
    <w:rsid w:val="005D5F04"/>
    <w:rsid w:val="005D7BD1"/>
    <w:rsid w:val="005E2BF5"/>
    <w:rsid w:val="005E308B"/>
    <w:rsid w:val="005E493A"/>
    <w:rsid w:val="005E4ADA"/>
    <w:rsid w:val="005E7416"/>
    <w:rsid w:val="005F34FA"/>
    <w:rsid w:val="005F37F9"/>
    <w:rsid w:val="005F5DFE"/>
    <w:rsid w:val="00612D12"/>
    <w:rsid w:val="00613B89"/>
    <w:rsid w:val="00622856"/>
    <w:rsid w:val="00622CD1"/>
    <w:rsid w:val="0062600C"/>
    <w:rsid w:val="006266DE"/>
    <w:rsid w:val="00627318"/>
    <w:rsid w:val="00627636"/>
    <w:rsid w:val="00627F91"/>
    <w:rsid w:val="006313AB"/>
    <w:rsid w:val="00635234"/>
    <w:rsid w:val="0063562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0BB0"/>
    <w:rsid w:val="00651C17"/>
    <w:rsid w:val="006521DB"/>
    <w:rsid w:val="006529BD"/>
    <w:rsid w:val="0065692E"/>
    <w:rsid w:val="00656B25"/>
    <w:rsid w:val="00661F3E"/>
    <w:rsid w:val="00663DCF"/>
    <w:rsid w:val="0066494F"/>
    <w:rsid w:val="00666F1A"/>
    <w:rsid w:val="006713DD"/>
    <w:rsid w:val="00671CC4"/>
    <w:rsid w:val="00672B00"/>
    <w:rsid w:val="00674C7C"/>
    <w:rsid w:val="00686876"/>
    <w:rsid w:val="00691476"/>
    <w:rsid w:val="006933D1"/>
    <w:rsid w:val="00696921"/>
    <w:rsid w:val="006A0A27"/>
    <w:rsid w:val="006A45C8"/>
    <w:rsid w:val="006B62E0"/>
    <w:rsid w:val="006B648B"/>
    <w:rsid w:val="006B782C"/>
    <w:rsid w:val="006B7A26"/>
    <w:rsid w:val="006B7B83"/>
    <w:rsid w:val="006C15A3"/>
    <w:rsid w:val="006C5EEA"/>
    <w:rsid w:val="006C5F88"/>
    <w:rsid w:val="006D00FA"/>
    <w:rsid w:val="006D2464"/>
    <w:rsid w:val="006D37F9"/>
    <w:rsid w:val="006D5685"/>
    <w:rsid w:val="006D6146"/>
    <w:rsid w:val="006D7DEC"/>
    <w:rsid w:val="006E223D"/>
    <w:rsid w:val="006E4213"/>
    <w:rsid w:val="006F5271"/>
    <w:rsid w:val="00700169"/>
    <w:rsid w:val="00702808"/>
    <w:rsid w:val="00702814"/>
    <w:rsid w:val="007028E9"/>
    <w:rsid w:val="00702C36"/>
    <w:rsid w:val="0070337C"/>
    <w:rsid w:val="007047FC"/>
    <w:rsid w:val="007050FE"/>
    <w:rsid w:val="00706E24"/>
    <w:rsid w:val="0070708A"/>
    <w:rsid w:val="00707E37"/>
    <w:rsid w:val="00710869"/>
    <w:rsid w:val="00712970"/>
    <w:rsid w:val="00712E43"/>
    <w:rsid w:val="007145DC"/>
    <w:rsid w:val="00714984"/>
    <w:rsid w:val="00717292"/>
    <w:rsid w:val="00721151"/>
    <w:rsid w:val="00721505"/>
    <w:rsid w:val="00722036"/>
    <w:rsid w:val="00722F0E"/>
    <w:rsid w:val="00726D61"/>
    <w:rsid w:val="00730F5C"/>
    <w:rsid w:val="00731298"/>
    <w:rsid w:val="00731673"/>
    <w:rsid w:val="00733DEB"/>
    <w:rsid w:val="00735B26"/>
    <w:rsid w:val="00736955"/>
    <w:rsid w:val="00737965"/>
    <w:rsid w:val="00737F62"/>
    <w:rsid w:val="00740DD2"/>
    <w:rsid w:val="00742D6C"/>
    <w:rsid w:val="00746649"/>
    <w:rsid w:val="007475FD"/>
    <w:rsid w:val="007524D2"/>
    <w:rsid w:val="00753A94"/>
    <w:rsid w:val="00755430"/>
    <w:rsid w:val="007573AD"/>
    <w:rsid w:val="00764DB2"/>
    <w:rsid w:val="007656F2"/>
    <w:rsid w:val="0076726B"/>
    <w:rsid w:val="007718AC"/>
    <w:rsid w:val="00774F8C"/>
    <w:rsid w:val="00775909"/>
    <w:rsid w:val="007766B5"/>
    <w:rsid w:val="00776CF8"/>
    <w:rsid w:val="0078180F"/>
    <w:rsid w:val="00781A69"/>
    <w:rsid w:val="00781F58"/>
    <w:rsid w:val="0078743F"/>
    <w:rsid w:val="0079205F"/>
    <w:rsid w:val="00792640"/>
    <w:rsid w:val="007935A4"/>
    <w:rsid w:val="00793FFF"/>
    <w:rsid w:val="00797110"/>
    <w:rsid w:val="007A0990"/>
    <w:rsid w:val="007A147C"/>
    <w:rsid w:val="007A2FC1"/>
    <w:rsid w:val="007A34C4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D0653"/>
    <w:rsid w:val="007D1E82"/>
    <w:rsid w:val="007D3299"/>
    <w:rsid w:val="007E0761"/>
    <w:rsid w:val="007E0773"/>
    <w:rsid w:val="007E1B3F"/>
    <w:rsid w:val="007E207B"/>
    <w:rsid w:val="007E27AB"/>
    <w:rsid w:val="007E6267"/>
    <w:rsid w:val="007F2F9B"/>
    <w:rsid w:val="007F3193"/>
    <w:rsid w:val="007F573B"/>
    <w:rsid w:val="007F5C94"/>
    <w:rsid w:val="007F65AB"/>
    <w:rsid w:val="008035CC"/>
    <w:rsid w:val="00804794"/>
    <w:rsid w:val="00804CEF"/>
    <w:rsid w:val="00805645"/>
    <w:rsid w:val="00811B01"/>
    <w:rsid w:val="00813A6A"/>
    <w:rsid w:val="00815BEA"/>
    <w:rsid w:val="00820971"/>
    <w:rsid w:val="00820F85"/>
    <w:rsid w:val="00823AB2"/>
    <w:rsid w:val="0082742C"/>
    <w:rsid w:val="0083069A"/>
    <w:rsid w:val="00833FC4"/>
    <w:rsid w:val="00836E6B"/>
    <w:rsid w:val="00837C1E"/>
    <w:rsid w:val="00841E49"/>
    <w:rsid w:val="0084228A"/>
    <w:rsid w:val="008425A6"/>
    <w:rsid w:val="00843608"/>
    <w:rsid w:val="008436C3"/>
    <w:rsid w:val="00844EB2"/>
    <w:rsid w:val="00844F4C"/>
    <w:rsid w:val="00845C73"/>
    <w:rsid w:val="00847F4D"/>
    <w:rsid w:val="00847F6D"/>
    <w:rsid w:val="008536B8"/>
    <w:rsid w:val="00855052"/>
    <w:rsid w:val="00855F24"/>
    <w:rsid w:val="00861F38"/>
    <w:rsid w:val="00864999"/>
    <w:rsid w:val="0086689C"/>
    <w:rsid w:val="00866AE9"/>
    <w:rsid w:val="00867F9B"/>
    <w:rsid w:val="0087012C"/>
    <w:rsid w:val="00871DDE"/>
    <w:rsid w:val="00872AF9"/>
    <w:rsid w:val="008733EF"/>
    <w:rsid w:val="0087356E"/>
    <w:rsid w:val="00873A8D"/>
    <w:rsid w:val="008755CB"/>
    <w:rsid w:val="008803E6"/>
    <w:rsid w:val="008814D0"/>
    <w:rsid w:val="00882CAF"/>
    <w:rsid w:val="00884F13"/>
    <w:rsid w:val="008863AD"/>
    <w:rsid w:val="00886524"/>
    <w:rsid w:val="00886FF6"/>
    <w:rsid w:val="008870AA"/>
    <w:rsid w:val="00892819"/>
    <w:rsid w:val="00897EFA"/>
    <w:rsid w:val="008A4650"/>
    <w:rsid w:val="008A4A10"/>
    <w:rsid w:val="008A5BA2"/>
    <w:rsid w:val="008A6828"/>
    <w:rsid w:val="008B0988"/>
    <w:rsid w:val="008B0DA1"/>
    <w:rsid w:val="008B1B00"/>
    <w:rsid w:val="008B3550"/>
    <w:rsid w:val="008B3FA5"/>
    <w:rsid w:val="008B77D7"/>
    <w:rsid w:val="008B78B1"/>
    <w:rsid w:val="008C08E4"/>
    <w:rsid w:val="008C228C"/>
    <w:rsid w:val="008C2B84"/>
    <w:rsid w:val="008D75C8"/>
    <w:rsid w:val="008D7FBD"/>
    <w:rsid w:val="008E01C9"/>
    <w:rsid w:val="008E208C"/>
    <w:rsid w:val="008E2944"/>
    <w:rsid w:val="008E52D2"/>
    <w:rsid w:val="008E5451"/>
    <w:rsid w:val="008E6988"/>
    <w:rsid w:val="008E7A2F"/>
    <w:rsid w:val="008F5D80"/>
    <w:rsid w:val="008F731E"/>
    <w:rsid w:val="00902752"/>
    <w:rsid w:val="0090356C"/>
    <w:rsid w:val="009045AF"/>
    <w:rsid w:val="009130A4"/>
    <w:rsid w:val="00913A54"/>
    <w:rsid w:val="00925011"/>
    <w:rsid w:val="00925EDF"/>
    <w:rsid w:val="00925F74"/>
    <w:rsid w:val="00926FE2"/>
    <w:rsid w:val="0093256A"/>
    <w:rsid w:val="00932EEF"/>
    <w:rsid w:val="00933C8B"/>
    <w:rsid w:val="00935101"/>
    <w:rsid w:val="00936625"/>
    <w:rsid w:val="00941D62"/>
    <w:rsid w:val="00942297"/>
    <w:rsid w:val="00942446"/>
    <w:rsid w:val="009439E1"/>
    <w:rsid w:val="00945F50"/>
    <w:rsid w:val="00946508"/>
    <w:rsid w:val="00950DF4"/>
    <w:rsid w:val="00950EC4"/>
    <w:rsid w:val="009513AF"/>
    <w:rsid w:val="00951497"/>
    <w:rsid w:val="00951E94"/>
    <w:rsid w:val="009576BA"/>
    <w:rsid w:val="0096306F"/>
    <w:rsid w:val="009640D1"/>
    <w:rsid w:val="009641CC"/>
    <w:rsid w:val="0097067C"/>
    <w:rsid w:val="00972443"/>
    <w:rsid w:val="00976501"/>
    <w:rsid w:val="009804A1"/>
    <w:rsid w:val="009838C1"/>
    <w:rsid w:val="009838FA"/>
    <w:rsid w:val="009930AA"/>
    <w:rsid w:val="00993A01"/>
    <w:rsid w:val="00994A0F"/>
    <w:rsid w:val="00994B3D"/>
    <w:rsid w:val="0099565B"/>
    <w:rsid w:val="00996C57"/>
    <w:rsid w:val="009A13F4"/>
    <w:rsid w:val="009B0CDA"/>
    <w:rsid w:val="009B176B"/>
    <w:rsid w:val="009B27A4"/>
    <w:rsid w:val="009B48A8"/>
    <w:rsid w:val="009B78D0"/>
    <w:rsid w:val="009C2A43"/>
    <w:rsid w:val="009C2AB5"/>
    <w:rsid w:val="009C487B"/>
    <w:rsid w:val="009C5920"/>
    <w:rsid w:val="009D085A"/>
    <w:rsid w:val="009D1A84"/>
    <w:rsid w:val="009D2076"/>
    <w:rsid w:val="009D2284"/>
    <w:rsid w:val="009D271D"/>
    <w:rsid w:val="009D5A79"/>
    <w:rsid w:val="009D68EA"/>
    <w:rsid w:val="009E07CA"/>
    <w:rsid w:val="009E0F01"/>
    <w:rsid w:val="009E261B"/>
    <w:rsid w:val="009E2C23"/>
    <w:rsid w:val="009E3D76"/>
    <w:rsid w:val="009E4EC1"/>
    <w:rsid w:val="009E7637"/>
    <w:rsid w:val="009F022E"/>
    <w:rsid w:val="009F1D50"/>
    <w:rsid w:val="009F3998"/>
    <w:rsid w:val="009F5317"/>
    <w:rsid w:val="009F54E2"/>
    <w:rsid w:val="009F5509"/>
    <w:rsid w:val="009F5C5F"/>
    <w:rsid w:val="009F5D0A"/>
    <w:rsid w:val="009F6D92"/>
    <w:rsid w:val="009F7F3E"/>
    <w:rsid w:val="00A01044"/>
    <w:rsid w:val="00A018CD"/>
    <w:rsid w:val="00A01DD4"/>
    <w:rsid w:val="00A01EF3"/>
    <w:rsid w:val="00A02DF4"/>
    <w:rsid w:val="00A06ACA"/>
    <w:rsid w:val="00A11CF7"/>
    <w:rsid w:val="00A14656"/>
    <w:rsid w:val="00A20B09"/>
    <w:rsid w:val="00A20B21"/>
    <w:rsid w:val="00A21F4D"/>
    <w:rsid w:val="00A24265"/>
    <w:rsid w:val="00A24C8C"/>
    <w:rsid w:val="00A27085"/>
    <w:rsid w:val="00A271DC"/>
    <w:rsid w:val="00A272AB"/>
    <w:rsid w:val="00A320C9"/>
    <w:rsid w:val="00A3457F"/>
    <w:rsid w:val="00A34E57"/>
    <w:rsid w:val="00A36174"/>
    <w:rsid w:val="00A37005"/>
    <w:rsid w:val="00A3777A"/>
    <w:rsid w:val="00A37980"/>
    <w:rsid w:val="00A424AA"/>
    <w:rsid w:val="00A452B8"/>
    <w:rsid w:val="00A46623"/>
    <w:rsid w:val="00A504BE"/>
    <w:rsid w:val="00A53910"/>
    <w:rsid w:val="00A55C38"/>
    <w:rsid w:val="00A63102"/>
    <w:rsid w:val="00A64779"/>
    <w:rsid w:val="00A654CD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5A36"/>
    <w:rsid w:val="00AA081A"/>
    <w:rsid w:val="00AA18E2"/>
    <w:rsid w:val="00AA36B9"/>
    <w:rsid w:val="00AB4CC5"/>
    <w:rsid w:val="00AC00F7"/>
    <w:rsid w:val="00AC5F4D"/>
    <w:rsid w:val="00AC6BCD"/>
    <w:rsid w:val="00AD1166"/>
    <w:rsid w:val="00AD39CA"/>
    <w:rsid w:val="00AD3F3F"/>
    <w:rsid w:val="00AD6446"/>
    <w:rsid w:val="00AD7334"/>
    <w:rsid w:val="00AE3D00"/>
    <w:rsid w:val="00AE7F72"/>
    <w:rsid w:val="00AF41A6"/>
    <w:rsid w:val="00AF66E4"/>
    <w:rsid w:val="00AF6C6E"/>
    <w:rsid w:val="00B01AEE"/>
    <w:rsid w:val="00B01B0E"/>
    <w:rsid w:val="00B02095"/>
    <w:rsid w:val="00B03AC3"/>
    <w:rsid w:val="00B054CA"/>
    <w:rsid w:val="00B064F7"/>
    <w:rsid w:val="00B11483"/>
    <w:rsid w:val="00B118C6"/>
    <w:rsid w:val="00B12F00"/>
    <w:rsid w:val="00B20857"/>
    <w:rsid w:val="00B26086"/>
    <w:rsid w:val="00B31541"/>
    <w:rsid w:val="00B34882"/>
    <w:rsid w:val="00B3494B"/>
    <w:rsid w:val="00B355DD"/>
    <w:rsid w:val="00B36260"/>
    <w:rsid w:val="00B36ECC"/>
    <w:rsid w:val="00B37D5E"/>
    <w:rsid w:val="00B44BB2"/>
    <w:rsid w:val="00B45847"/>
    <w:rsid w:val="00B50F67"/>
    <w:rsid w:val="00B52181"/>
    <w:rsid w:val="00B52ADA"/>
    <w:rsid w:val="00B5415D"/>
    <w:rsid w:val="00B60E5D"/>
    <w:rsid w:val="00B6211B"/>
    <w:rsid w:val="00B66663"/>
    <w:rsid w:val="00B7159E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B7F9E"/>
    <w:rsid w:val="00BC6105"/>
    <w:rsid w:val="00BD1449"/>
    <w:rsid w:val="00BD4C87"/>
    <w:rsid w:val="00BD5083"/>
    <w:rsid w:val="00BE17F9"/>
    <w:rsid w:val="00BE252C"/>
    <w:rsid w:val="00BE2E1C"/>
    <w:rsid w:val="00BE3F63"/>
    <w:rsid w:val="00BE4750"/>
    <w:rsid w:val="00BE4866"/>
    <w:rsid w:val="00BE7637"/>
    <w:rsid w:val="00BF10A5"/>
    <w:rsid w:val="00BF26E1"/>
    <w:rsid w:val="00BF3F22"/>
    <w:rsid w:val="00BF44D4"/>
    <w:rsid w:val="00BF467E"/>
    <w:rsid w:val="00BF4975"/>
    <w:rsid w:val="00C01072"/>
    <w:rsid w:val="00C03141"/>
    <w:rsid w:val="00C05524"/>
    <w:rsid w:val="00C05E04"/>
    <w:rsid w:val="00C13B18"/>
    <w:rsid w:val="00C162B4"/>
    <w:rsid w:val="00C16394"/>
    <w:rsid w:val="00C167A0"/>
    <w:rsid w:val="00C1684B"/>
    <w:rsid w:val="00C16ED0"/>
    <w:rsid w:val="00C17049"/>
    <w:rsid w:val="00C22008"/>
    <w:rsid w:val="00C2315A"/>
    <w:rsid w:val="00C30428"/>
    <w:rsid w:val="00C31BC4"/>
    <w:rsid w:val="00C34800"/>
    <w:rsid w:val="00C357A2"/>
    <w:rsid w:val="00C36938"/>
    <w:rsid w:val="00C40226"/>
    <w:rsid w:val="00C42A30"/>
    <w:rsid w:val="00C44EC1"/>
    <w:rsid w:val="00C5139D"/>
    <w:rsid w:val="00C51C70"/>
    <w:rsid w:val="00C5473C"/>
    <w:rsid w:val="00C6069A"/>
    <w:rsid w:val="00C6108D"/>
    <w:rsid w:val="00C648BA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8736E"/>
    <w:rsid w:val="00C90F8D"/>
    <w:rsid w:val="00C93722"/>
    <w:rsid w:val="00C93887"/>
    <w:rsid w:val="00C94D2E"/>
    <w:rsid w:val="00C96A64"/>
    <w:rsid w:val="00CA4BD7"/>
    <w:rsid w:val="00CA6E37"/>
    <w:rsid w:val="00CB3AD5"/>
    <w:rsid w:val="00CB3CDC"/>
    <w:rsid w:val="00CB49E6"/>
    <w:rsid w:val="00CB4C92"/>
    <w:rsid w:val="00CB571D"/>
    <w:rsid w:val="00CC392F"/>
    <w:rsid w:val="00CC5BF6"/>
    <w:rsid w:val="00CD1A90"/>
    <w:rsid w:val="00CD3B69"/>
    <w:rsid w:val="00CD4671"/>
    <w:rsid w:val="00CE1225"/>
    <w:rsid w:val="00CE306D"/>
    <w:rsid w:val="00CE5410"/>
    <w:rsid w:val="00CE63D8"/>
    <w:rsid w:val="00CF05F6"/>
    <w:rsid w:val="00CF32C1"/>
    <w:rsid w:val="00CF5C85"/>
    <w:rsid w:val="00CF713E"/>
    <w:rsid w:val="00CF7B86"/>
    <w:rsid w:val="00D01C4C"/>
    <w:rsid w:val="00D052C9"/>
    <w:rsid w:val="00D06CBE"/>
    <w:rsid w:val="00D07B6C"/>
    <w:rsid w:val="00D1466E"/>
    <w:rsid w:val="00D210F3"/>
    <w:rsid w:val="00D2169D"/>
    <w:rsid w:val="00D2239F"/>
    <w:rsid w:val="00D23E9E"/>
    <w:rsid w:val="00D36D3D"/>
    <w:rsid w:val="00D40D7D"/>
    <w:rsid w:val="00D425D7"/>
    <w:rsid w:val="00D519B7"/>
    <w:rsid w:val="00D52725"/>
    <w:rsid w:val="00D55517"/>
    <w:rsid w:val="00D56FF8"/>
    <w:rsid w:val="00D64E25"/>
    <w:rsid w:val="00D67C21"/>
    <w:rsid w:val="00D75127"/>
    <w:rsid w:val="00D77935"/>
    <w:rsid w:val="00D80E1A"/>
    <w:rsid w:val="00D83736"/>
    <w:rsid w:val="00D83C86"/>
    <w:rsid w:val="00D83DDC"/>
    <w:rsid w:val="00D86338"/>
    <w:rsid w:val="00D87B14"/>
    <w:rsid w:val="00D904E0"/>
    <w:rsid w:val="00D92A52"/>
    <w:rsid w:val="00D9698D"/>
    <w:rsid w:val="00DA1FFE"/>
    <w:rsid w:val="00DA5DA1"/>
    <w:rsid w:val="00DA6C47"/>
    <w:rsid w:val="00DA7D4A"/>
    <w:rsid w:val="00DB4FD6"/>
    <w:rsid w:val="00DB5050"/>
    <w:rsid w:val="00DC348A"/>
    <w:rsid w:val="00DC4B9A"/>
    <w:rsid w:val="00DC63A7"/>
    <w:rsid w:val="00DD0B2B"/>
    <w:rsid w:val="00DD37DE"/>
    <w:rsid w:val="00DD41C4"/>
    <w:rsid w:val="00DD52D6"/>
    <w:rsid w:val="00DE0451"/>
    <w:rsid w:val="00DE0E3A"/>
    <w:rsid w:val="00DE0EC6"/>
    <w:rsid w:val="00DE49B4"/>
    <w:rsid w:val="00DE7672"/>
    <w:rsid w:val="00DF4440"/>
    <w:rsid w:val="00DF6E8F"/>
    <w:rsid w:val="00E01672"/>
    <w:rsid w:val="00E021A2"/>
    <w:rsid w:val="00E07085"/>
    <w:rsid w:val="00E07907"/>
    <w:rsid w:val="00E07D2A"/>
    <w:rsid w:val="00E15CFB"/>
    <w:rsid w:val="00E164FB"/>
    <w:rsid w:val="00E17202"/>
    <w:rsid w:val="00E20DDE"/>
    <w:rsid w:val="00E21FEB"/>
    <w:rsid w:val="00E22F3C"/>
    <w:rsid w:val="00E24BD8"/>
    <w:rsid w:val="00E24DA1"/>
    <w:rsid w:val="00E24F18"/>
    <w:rsid w:val="00E30677"/>
    <w:rsid w:val="00E35AD4"/>
    <w:rsid w:val="00E41A20"/>
    <w:rsid w:val="00E43BDB"/>
    <w:rsid w:val="00E44791"/>
    <w:rsid w:val="00E47680"/>
    <w:rsid w:val="00E525BA"/>
    <w:rsid w:val="00E53315"/>
    <w:rsid w:val="00E5347C"/>
    <w:rsid w:val="00E53DD3"/>
    <w:rsid w:val="00E56237"/>
    <w:rsid w:val="00E62C69"/>
    <w:rsid w:val="00E62D50"/>
    <w:rsid w:val="00E639B8"/>
    <w:rsid w:val="00E7017C"/>
    <w:rsid w:val="00E72710"/>
    <w:rsid w:val="00E72F8A"/>
    <w:rsid w:val="00E739E2"/>
    <w:rsid w:val="00E757E9"/>
    <w:rsid w:val="00E807FB"/>
    <w:rsid w:val="00E80E4C"/>
    <w:rsid w:val="00E82DC8"/>
    <w:rsid w:val="00E85156"/>
    <w:rsid w:val="00E86336"/>
    <w:rsid w:val="00E86948"/>
    <w:rsid w:val="00E928CE"/>
    <w:rsid w:val="00E94465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D5414"/>
    <w:rsid w:val="00ED5453"/>
    <w:rsid w:val="00ED678E"/>
    <w:rsid w:val="00ED77D5"/>
    <w:rsid w:val="00EE0B05"/>
    <w:rsid w:val="00EE0BFD"/>
    <w:rsid w:val="00EE5B6A"/>
    <w:rsid w:val="00EF0328"/>
    <w:rsid w:val="00EF0ADE"/>
    <w:rsid w:val="00EF3FB9"/>
    <w:rsid w:val="00EF51A2"/>
    <w:rsid w:val="00EF5936"/>
    <w:rsid w:val="00EF597D"/>
    <w:rsid w:val="00EF59ED"/>
    <w:rsid w:val="00EF73A6"/>
    <w:rsid w:val="00EF75D4"/>
    <w:rsid w:val="00F00004"/>
    <w:rsid w:val="00F012F8"/>
    <w:rsid w:val="00F016AB"/>
    <w:rsid w:val="00F038EF"/>
    <w:rsid w:val="00F06D76"/>
    <w:rsid w:val="00F079AA"/>
    <w:rsid w:val="00F111F3"/>
    <w:rsid w:val="00F1362C"/>
    <w:rsid w:val="00F15143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41A4A"/>
    <w:rsid w:val="00F45DE2"/>
    <w:rsid w:val="00F46339"/>
    <w:rsid w:val="00F4633E"/>
    <w:rsid w:val="00F475F0"/>
    <w:rsid w:val="00F50DA7"/>
    <w:rsid w:val="00F56D32"/>
    <w:rsid w:val="00F66F98"/>
    <w:rsid w:val="00F72BAB"/>
    <w:rsid w:val="00F74D30"/>
    <w:rsid w:val="00F74F75"/>
    <w:rsid w:val="00F77D7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A7448"/>
    <w:rsid w:val="00FB7952"/>
    <w:rsid w:val="00FC4A84"/>
    <w:rsid w:val="00FC4B31"/>
    <w:rsid w:val="00FD329D"/>
    <w:rsid w:val="00FD51EE"/>
    <w:rsid w:val="00FD7E2D"/>
    <w:rsid w:val="00FD7F0D"/>
    <w:rsid w:val="00FE0CCB"/>
    <w:rsid w:val="00FE18F1"/>
    <w:rsid w:val="00FE4A5D"/>
    <w:rsid w:val="00FE68C2"/>
    <w:rsid w:val="00FF087E"/>
    <w:rsid w:val="00FF0A12"/>
    <w:rsid w:val="00FF1259"/>
    <w:rsid w:val="00FF3DA5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1CA4C1"/>
  <w15:chartTrackingRefBased/>
  <w15:docId w15:val="{6A900D04-BBE0-4391-AA2D-9CFDCFD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uiPriority w:val="99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rsid w:val="00E20D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20DDE"/>
    <w:pPr>
      <w:suppressAutoHyphens/>
      <w:spacing w:after="0" w:line="240" w:lineRule="auto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E20DD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F291-284C-486F-9F54-A553E253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6210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cp:lastModifiedBy>Nina Szewczak</cp:lastModifiedBy>
  <cp:revision>2</cp:revision>
  <cp:lastPrinted>2020-01-24T09:44:00Z</cp:lastPrinted>
  <dcterms:created xsi:type="dcterms:W3CDTF">2023-03-20T14:02:00Z</dcterms:created>
  <dcterms:modified xsi:type="dcterms:W3CDTF">2023-03-20T14:02:00Z</dcterms:modified>
</cp:coreProperties>
</file>