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965E90" w:rsidRDefault="003353B2" w:rsidP="00B24527">
      <w:pPr>
        <w:pStyle w:val="Nagwek4"/>
        <w:spacing w:before="0" w:line="240" w:lineRule="auto"/>
        <w:jc w:val="right"/>
        <w:rPr>
          <w:rFonts w:ascii="Cambria" w:hAnsi="Cambria" w:cs="Calibri"/>
          <w:color w:val="auto"/>
          <w:sz w:val="18"/>
          <w:szCs w:val="18"/>
        </w:rPr>
      </w:pPr>
      <w:bookmarkStart w:id="0" w:name="_Toc347383113"/>
      <w:bookmarkStart w:id="1" w:name="_Toc366768180"/>
      <w:bookmarkStart w:id="2" w:name="_Toc426635810"/>
      <w:bookmarkStart w:id="3" w:name="_Toc15984668"/>
      <w:r w:rsidRPr="00AA566D">
        <w:rPr>
          <w:rFonts w:ascii="Cambria" w:hAnsi="Cambria" w:cs="Calibri"/>
          <w:color w:val="auto"/>
          <w:sz w:val="18"/>
          <w:szCs w:val="18"/>
        </w:rPr>
        <w:t xml:space="preserve">Załącznik nr 1 do SIWZ - </w:t>
      </w:r>
      <w:bookmarkEnd w:id="0"/>
      <w:bookmarkEnd w:id="1"/>
      <w:bookmarkEnd w:id="2"/>
      <w:r w:rsidR="00BA2773" w:rsidRPr="00AA566D">
        <w:rPr>
          <w:rFonts w:ascii="Cambria" w:hAnsi="Cambria" w:cs="Calibri"/>
          <w:color w:val="auto"/>
          <w:sz w:val="18"/>
          <w:szCs w:val="18"/>
        </w:rPr>
        <w:t>formularz ofertowy</w:t>
      </w:r>
      <w:bookmarkEnd w:id="3"/>
    </w:p>
    <w:p w:rsidR="003353B2" w:rsidRPr="00965E90" w:rsidRDefault="003353B2" w:rsidP="00B24527">
      <w:pPr>
        <w:pStyle w:val="Nagwek4"/>
        <w:spacing w:before="0" w:line="240" w:lineRule="auto"/>
        <w:jc w:val="center"/>
        <w:rPr>
          <w:rFonts w:ascii="Cambria" w:hAnsi="Cambria" w:cs="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965E90">
        <w:trPr>
          <w:trHeight w:val="413"/>
          <w:jc w:val="center"/>
        </w:trPr>
        <w:tc>
          <w:tcPr>
            <w:tcW w:w="6069" w:type="dxa"/>
            <w:shd w:val="clear" w:color="auto" w:fill="CCFFCC"/>
            <w:vAlign w:val="center"/>
          </w:tcPr>
          <w:p w:rsidR="003353B2" w:rsidRPr="00965E90" w:rsidRDefault="003353B2" w:rsidP="00BC241C">
            <w:pPr>
              <w:spacing w:before="0" w:after="0" w:line="240" w:lineRule="auto"/>
              <w:jc w:val="center"/>
              <w:rPr>
                <w:rFonts w:ascii="Cambria" w:hAnsi="Cambria" w:cs="Calibri"/>
                <w:b/>
                <w:bCs/>
              </w:rPr>
            </w:pPr>
            <w:r w:rsidRPr="00965E90">
              <w:rPr>
                <w:rFonts w:ascii="Cambria" w:hAnsi="Cambria" w:cs="Calibri"/>
                <w:b/>
                <w:bCs/>
                <w:sz w:val="22"/>
                <w:szCs w:val="22"/>
              </w:rPr>
              <w:t>FORMULARZ OFERTOWY</w:t>
            </w:r>
            <w:r w:rsidR="00AD0229" w:rsidRPr="00965E90">
              <w:rPr>
                <w:rFonts w:ascii="Cambria" w:hAnsi="Cambria" w:cs="Calibri"/>
                <w:b/>
                <w:bCs/>
                <w:sz w:val="22"/>
                <w:szCs w:val="22"/>
              </w:rPr>
              <w:t xml:space="preserve"> </w:t>
            </w:r>
          </w:p>
        </w:tc>
      </w:tr>
    </w:tbl>
    <w:p w:rsidR="003353B2" w:rsidRPr="00965E90" w:rsidRDefault="003353B2" w:rsidP="00B24527">
      <w:pPr>
        <w:pStyle w:val="Bezodstpw1"/>
        <w:spacing w:before="0" w:after="0" w:line="240" w:lineRule="auto"/>
        <w:rPr>
          <w:rFonts w:ascii="Cambria" w:hAnsi="Cambria" w:cs="Calibri"/>
        </w:rPr>
      </w:pPr>
    </w:p>
    <w:p w:rsidR="003353B2" w:rsidRPr="00965E90" w:rsidRDefault="003353B2" w:rsidP="00B24527">
      <w:pPr>
        <w:pStyle w:val="Bezodstpw1"/>
        <w:spacing w:before="0" w:after="0" w:line="240" w:lineRule="auto"/>
        <w:rPr>
          <w:rFonts w:ascii="Cambria" w:hAnsi="Cambria" w:cs="Calibri"/>
        </w:rPr>
      </w:pPr>
      <w:r w:rsidRPr="00965E90">
        <w:rPr>
          <w:rFonts w:ascii="Cambria" w:hAnsi="Cambria" w:cs="Calibri"/>
        </w:rPr>
        <w:t>DANE WYKONAWCY</w:t>
      </w:r>
      <w:r w:rsidR="00124041" w:rsidRPr="00965E90">
        <w:rPr>
          <w:rFonts w:ascii="Cambria" w:hAnsi="Cambria" w:cs="Calibri"/>
        </w:rPr>
        <w:t>:</w:t>
      </w:r>
    </w:p>
    <w:p w:rsidR="003353B2" w:rsidRPr="00965E90" w:rsidRDefault="003353B2" w:rsidP="00B24527">
      <w:pPr>
        <w:spacing w:before="0" w:after="0" w:line="240" w:lineRule="auto"/>
        <w:jc w:val="both"/>
        <w:rPr>
          <w:rFonts w:ascii="Cambria" w:hAnsi="Cambria" w:cs="Calibri"/>
          <w:sz w:val="16"/>
          <w:szCs w:val="16"/>
        </w:rPr>
      </w:pPr>
      <w:r w:rsidRPr="00965E90">
        <w:rPr>
          <w:rFonts w:ascii="Cambria" w:hAnsi="Cambria" w:cs="Calibri"/>
          <w:sz w:val="16"/>
          <w:szCs w:val="16"/>
        </w:rPr>
        <w:t>(Wykonawców - w przypadku oferty wspólnej, ze wskazaniem pełnomocnika):</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965E90" w:rsidTr="00BC241C">
        <w:trPr>
          <w:trHeight w:val="674"/>
          <w:jc w:val="center"/>
        </w:trPr>
        <w:tc>
          <w:tcPr>
            <w:tcW w:w="506" w:type="dxa"/>
          </w:tcPr>
          <w:p w:rsidR="003353B2" w:rsidRPr="00965E90" w:rsidRDefault="003353B2" w:rsidP="00B24527">
            <w:pPr>
              <w:spacing w:before="0" w:after="0" w:line="240" w:lineRule="auto"/>
              <w:ind w:left="80"/>
              <w:jc w:val="both"/>
              <w:rPr>
                <w:rFonts w:ascii="Cambria" w:hAnsi="Cambria" w:cs="Calibri"/>
                <w:sz w:val="16"/>
                <w:szCs w:val="16"/>
              </w:rPr>
            </w:pPr>
            <w:r w:rsidRPr="00965E90">
              <w:rPr>
                <w:rFonts w:ascii="Cambria" w:hAnsi="Cambria" w:cs="Calibri"/>
                <w:sz w:val="16"/>
                <w:szCs w:val="16"/>
              </w:rPr>
              <w:t xml:space="preserve">1. </w:t>
            </w:r>
          </w:p>
        </w:tc>
        <w:tc>
          <w:tcPr>
            <w:tcW w:w="9060" w:type="dxa"/>
          </w:tcPr>
          <w:p w:rsidR="003353B2" w:rsidRPr="00965E90" w:rsidRDefault="003353B2" w:rsidP="00493F57">
            <w:pPr>
              <w:pStyle w:val="Tekstpodstawowy3"/>
              <w:spacing w:before="0" w:after="0" w:line="288" w:lineRule="auto"/>
              <w:ind w:left="215"/>
              <w:rPr>
                <w:rFonts w:ascii="Cambria" w:hAnsi="Cambria" w:cs="Calibri"/>
                <w:sz w:val="16"/>
                <w:szCs w:val="16"/>
                <w:lang w:eastAsia="en-US" w:bidi="en-US"/>
              </w:rPr>
            </w:pPr>
            <w:r w:rsidRPr="00965E90">
              <w:rPr>
                <w:rFonts w:ascii="Cambria" w:hAnsi="Cambria" w:cs="Calibri"/>
                <w:sz w:val="16"/>
                <w:szCs w:val="16"/>
                <w:lang w:eastAsia="en-US" w:bidi="en-US"/>
              </w:rPr>
              <w:t xml:space="preserve">Osoba upoważniona do reprezentacji Wykonawcy/ów i podpisująca </w:t>
            </w:r>
            <w:proofErr w:type="gramStart"/>
            <w:r w:rsidRPr="00965E90">
              <w:rPr>
                <w:rFonts w:ascii="Cambria" w:hAnsi="Cambria" w:cs="Calibri"/>
                <w:sz w:val="16"/>
                <w:szCs w:val="16"/>
                <w:lang w:eastAsia="en-US" w:bidi="en-US"/>
              </w:rPr>
              <w:t xml:space="preserve">ofertę: </w:t>
            </w:r>
            <w:r w:rsidRPr="00965E90">
              <w:rPr>
                <w:rFonts w:ascii="Cambria" w:hAnsi="Cambria" w:cs="Calibri"/>
                <w:spacing w:val="40"/>
                <w:sz w:val="16"/>
                <w:szCs w:val="16"/>
                <w:lang w:eastAsia="en-US" w:bidi="en-US"/>
              </w:rPr>
              <w:t>.........................</w:t>
            </w:r>
            <w:proofErr w:type="gramEnd"/>
          </w:p>
          <w:p w:rsidR="003353B2" w:rsidRPr="00965E90" w:rsidRDefault="003353B2" w:rsidP="00493F57">
            <w:pPr>
              <w:pStyle w:val="Tekstpodstawowy3"/>
              <w:spacing w:before="0" w:after="0" w:line="288" w:lineRule="auto"/>
              <w:ind w:left="215"/>
              <w:rPr>
                <w:rFonts w:ascii="Cambria" w:hAnsi="Cambria" w:cs="Calibri"/>
                <w:b/>
                <w:bCs/>
                <w:spacing w:val="40"/>
                <w:sz w:val="16"/>
                <w:szCs w:val="16"/>
                <w:lang w:eastAsia="en-US" w:bidi="en-US"/>
              </w:rPr>
            </w:pPr>
            <w:r w:rsidRPr="00965E90">
              <w:rPr>
                <w:rFonts w:ascii="Cambria" w:hAnsi="Cambria" w:cs="Calibri"/>
                <w:sz w:val="16"/>
                <w:szCs w:val="16"/>
                <w:lang w:eastAsia="en-US" w:bidi="en-US"/>
              </w:rPr>
              <w:t>Pełna nazwa:</w:t>
            </w:r>
            <w:r w:rsidRPr="00965E90">
              <w:rPr>
                <w:rFonts w:ascii="Cambria" w:hAnsi="Cambria" w:cs="Calibri"/>
                <w:spacing w:val="40"/>
                <w:sz w:val="16"/>
                <w:szCs w:val="16"/>
                <w:lang w:eastAsia="en-US" w:bidi="en-US"/>
              </w:rPr>
              <w:t>........................................................................</w:t>
            </w:r>
          </w:p>
          <w:p w:rsidR="003353B2" w:rsidRPr="00B411A5" w:rsidRDefault="00B411A5"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 xml:space="preserve">Adres </w:t>
            </w:r>
            <w:proofErr w:type="gramStart"/>
            <w:r w:rsidRPr="00965E90">
              <w:rPr>
                <w:rFonts w:ascii="Cambria" w:hAnsi="Cambria" w:cs="Calibri"/>
                <w:sz w:val="16"/>
                <w:szCs w:val="16"/>
              </w:rPr>
              <w:t>ulica</w:t>
            </w:r>
            <w:r w:rsidR="003353B2" w:rsidRPr="00965E90">
              <w:rPr>
                <w:rFonts w:ascii="Cambria" w:hAnsi="Cambria" w:cs="Calibri"/>
                <w:sz w:val="16"/>
                <w:szCs w:val="16"/>
              </w:rPr>
              <w:t xml:space="preserve"> </w:t>
            </w:r>
            <w:r w:rsidR="003353B2" w:rsidRPr="00965E90">
              <w:rPr>
                <w:rFonts w:ascii="Cambria" w:hAnsi="Cambria" w:cs="Calibri"/>
                <w:spacing w:val="40"/>
                <w:sz w:val="16"/>
                <w:szCs w:val="16"/>
              </w:rPr>
              <w:t>..........................</w:t>
            </w:r>
            <w:r w:rsidR="003353B2" w:rsidRPr="00965E90">
              <w:rPr>
                <w:rFonts w:ascii="Cambria" w:hAnsi="Cambria" w:cs="Calibri"/>
                <w:sz w:val="16"/>
                <w:szCs w:val="16"/>
              </w:rPr>
              <w:t xml:space="preserve"> kod </w:t>
            </w:r>
            <w:r w:rsidR="003353B2" w:rsidRPr="00965E90">
              <w:rPr>
                <w:rFonts w:ascii="Cambria" w:hAnsi="Cambria" w:cs="Calibri"/>
                <w:spacing w:val="40"/>
                <w:sz w:val="16"/>
                <w:szCs w:val="16"/>
              </w:rPr>
              <w:t>...........</w:t>
            </w:r>
            <w:r w:rsidR="003353B2" w:rsidRPr="00965E90">
              <w:rPr>
                <w:rFonts w:ascii="Cambria" w:hAnsi="Cambria" w:cs="Calibri"/>
                <w:sz w:val="16"/>
                <w:szCs w:val="16"/>
              </w:rPr>
              <w:t xml:space="preserve"> miejscowość </w:t>
            </w:r>
            <w:r w:rsidR="003353B2" w:rsidRPr="00965E90">
              <w:rPr>
                <w:rFonts w:ascii="Cambria" w:hAnsi="Cambria" w:cs="Calibri"/>
                <w:spacing w:val="40"/>
                <w:sz w:val="16"/>
                <w:szCs w:val="16"/>
              </w:rPr>
              <w:t>....................</w:t>
            </w:r>
            <w:proofErr w:type="gramEnd"/>
          </w:p>
          <w:p w:rsidR="003353B2" w:rsidRPr="00965E90" w:rsidRDefault="003353B2" w:rsidP="00493F57">
            <w:pPr>
              <w:spacing w:before="0" w:after="0" w:line="288" w:lineRule="auto"/>
              <w:ind w:left="215"/>
              <w:rPr>
                <w:rFonts w:ascii="Cambria" w:hAnsi="Cambria" w:cs="Calibri"/>
                <w:spacing w:val="40"/>
                <w:sz w:val="16"/>
                <w:szCs w:val="16"/>
                <w:lang w:val="en-US"/>
              </w:rPr>
            </w:pPr>
            <w:proofErr w:type="spellStart"/>
            <w:proofErr w:type="gramStart"/>
            <w:r w:rsidRPr="002100FF">
              <w:rPr>
                <w:rFonts w:ascii="Cambria" w:hAnsi="Cambria" w:cs="Calibri"/>
                <w:sz w:val="16"/>
                <w:szCs w:val="16"/>
                <w:lang w:val="en-US"/>
              </w:rPr>
              <w:t>numer</w:t>
            </w:r>
            <w:proofErr w:type="spellEnd"/>
            <w:proofErr w:type="gramEnd"/>
            <w:r w:rsidRPr="00965E90">
              <w:rPr>
                <w:rFonts w:ascii="Cambria" w:hAnsi="Cambria" w:cs="Calibri"/>
                <w:sz w:val="16"/>
                <w:szCs w:val="16"/>
                <w:lang w:val="en-US"/>
              </w:rPr>
              <w:t xml:space="preserve"> NIP </w:t>
            </w:r>
            <w:r w:rsidRPr="00965E90">
              <w:rPr>
                <w:rFonts w:ascii="Cambria" w:hAnsi="Cambria" w:cs="Calibri"/>
                <w:spacing w:val="40"/>
                <w:sz w:val="16"/>
                <w:szCs w:val="16"/>
                <w:lang w:val="en-US"/>
              </w:rPr>
              <w:t>..................</w:t>
            </w:r>
            <w:proofErr w:type="spellStart"/>
            <w:r w:rsidRPr="00965E90">
              <w:rPr>
                <w:rFonts w:ascii="Cambria" w:hAnsi="Cambria" w:cs="Calibri"/>
                <w:sz w:val="16"/>
                <w:szCs w:val="16"/>
                <w:lang w:val="en-US"/>
              </w:rPr>
              <w:t>numer</w:t>
            </w:r>
            <w:proofErr w:type="spellEnd"/>
            <w:r w:rsidRPr="00965E90">
              <w:rPr>
                <w:rFonts w:ascii="Cambria" w:hAnsi="Cambria" w:cs="Calibri"/>
                <w:sz w:val="16"/>
                <w:szCs w:val="16"/>
                <w:lang w:val="en-US"/>
              </w:rPr>
              <w:t xml:space="preserve"> REGON </w:t>
            </w:r>
            <w:r w:rsidRPr="00965E90">
              <w:rPr>
                <w:rFonts w:ascii="Cambria" w:hAnsi="Cambria" w:cs="Calibri"/>
                <w:spacing w:val="40"/>
                <w:sz w:val="16"/>
                <w:szCs w:val="16"/>
                <w:lang w:val="en-US"/>
              </w:rPr>
              <w:t>................. KRS...................</w:t>
            </w:r>
          </w:p>
          <w:p w:rsidR="003353B2" w:rsidRPr="00965E90" w:rsidRDefault="003353B2" w:rsidP="00493F57">
            <w:pPr>
              <w:spacing w:before="0" w:after="0" w:line="288" w:lineRule="auto"/>
              <w:ind w:left="215"/>
              <w:rPr>
                <w:rFonts w:ascii="Cambria" w:hAnsi="Cambria" w:cs="Calibri"/>
                <w:sz w:val="16"/>
                <w:szCs w:val="16"/>
              </w:rPr>
            </w:pPr>
            <w:r w:rsidRPr="00965E90">
              <w:rPr>
                <w:rFonts w:ascii="Cambria" w:hAnsi="Cambria" w:cs="Calibri"/>
                <w:sz w:val="16"/>
                <w:szCs w:val="16"/>
              </w:rPr>
              <w:t xml:space="preserve">Adres do </w:t>
            </w:r>
            <w:proofErr w:type="gramStart"/>
            <w:r w:rsidRPr="00965E90">
              <w:rPr>
                <w:rFonts w:ascii="Cambria" w:hAnsi="Cambria" w:cs="Calibri"/>
                <w:sz w:val="16"/>
                <w:szCs w:val="16"/>
              </w:rPr>
              <w:t>korespondencji jeżeli</w:t>
            </w:r>
            <w:proofErr w:type="gramEnd"/>
            <w:r w:rsidRPr="00965E90">
              <w:rPr>
                <w:rFonts w:ascii="Cambria" w:hAnsi="Cambria" w:cs="Calibri"/>
                <w:sz w:val="16"/>
                <w:szCs w:val="16"/>
              </w:rPr>
              <w:t xml:space="preserve"> jest inny niż siedziba Wykonawcy:</w:t>
            </w:r>
          </w:p>
          <w:p w:rsidR="003353B2" w:rsidRPr="00965E90" w:rsidRDefault="003353B2" w:rsidP="00493F57">
            <w:pPr>
              <w:spacing w:before="0" w:after="0" w:line="288" w:lineRule="auto"/>
              <w:ind w:left="215"/>
              <w:rPr>
                <w:rFonts w:ascii="Cambria" w:hAnsi="Cambria" w:cs="Calibri"/>
                <w:spacing w:val="40"/>
                <w:sz w:val="16"/>
                <w:szCs w:val="16"/>
              </w:rPr>
            </w:pPr>
            <w:proofErr w:type="gramStart"/>
            <w:r w:rsidRPr="00965E90">
              <w:rPr>
                <w:rFonts w:ascii="Cambria" w:hAnsi="Cambria" w:cs="Calibri"/>
                <w:sz w:val="16"/>
                <w:szCs w:val="16"/>
              </w:rPr>
              <w:t xml:space="preserve">ulica </w:t>
            </w:r>
            <w:r w:rsidRPr="00965E90">
              <w:rPr>
                <w:rFonts w:ascii="Cambria" w:hAnsi="Cambria" w:cs="Calibri"/>
                <w:spacing w:val="40"/>
                <w:sz w:val="16"/>
                <w:szCs w:val="16"/>
              </w:rPr>
              <w:t>..........................</w:t>
            </w:r>
            <w:r w:rsidRPr="00965E90">
              <w:rPr>
                <w:rFonts w:ascii="Cambria" w:hAnsi="Cambria" w:cs="Calibri"/>
                <w:sz w:val="16"/>
                <w:szCs w:val="16"/>
              </w:rPr>
              <w:t xml:space="preserve"> kod </w:t>
            </w:r>
            <w:r w:rsidRPr="00965E90">
              <w:rPr>
                <w:rFonts w:ascii="Cambria" w:hAnsi="Cambria" w:cs="Calibri"/>
                <w:spacing w:val="40"/>
                <w:sz w:val="16"/>
                <w:szCs w:val="16"/>
              </w:rPr>
              <w:t>...........</w:t>
            </w:r>
            <w:r w:rsidRPr="00965E90">
              <w:rPr>
                <w:rFonts w:ascii="Cambria" w:hAnsi="Cambria" w:cs="Calibri"/>
                <w:sz w:val="16"/>
                <w:szCs w:val="16"/>
              </w:rPr>
              <w:t xml:space="preserve"> miejscowość </w:t>
            </w:r>
            <w:r w:rsidRPr="00965E90">
              <w:rPr>
                <w:rFonts w:ascii="Cambria" w:hAnsi="Cambria" w:cs="Calibri"/>
                <w:spacing w:val="40"/>
                <w:sz w:val="16"/>
                <w:szCs w:val="16"/>
              </w:rPr>
              <w:t>....................</w:t>
            </w:r>
            <w:proofErr w:type="gramEnd"/>
          </w:p>
          <w:p w:rsidR="003353B2" w:rsidRPr="00965E90" w:rsidRDefault="003353B2" w:rsidP="00493F57">
            <w:pPr>
              <w:spacing w:before="0" w:after="0" w:line="288" w:lineRule="auto"/>
              <w:ind w:left="215"/>
              <w:rPr>
                <w:rFonts w:ascii="Cambria" w:hAnsi="Cambria" w:cs="Calibri"/>
                <w:b/>
                <w:bCs/>
                <w:sz w:val="16"/>
                <w:szCs w:val="16"/>
              </w:rPr>
            </w:pPr>
            <w:r w:rsidRPr="00965E90">
              <w:rPr>
                <w:rFonts w:ascii="Cambria" w:hAnsi="Cambria" w:cs="Calibri"/>
                <w:b/>
                <w:bCs/>
                <w:sz w:val="16"/>
                <w:szCs w:val="16"/>
              </w:rPr>
              <w:t>Adres poczty elektronicznej i numer faksu, na który zamawiający ma przesyłać korespondencję związaną z przedmiotowym postępowaniem:</w:t>
            </w:r>
          </w:p>
          <w:p w:rsidR="003353B2" w:rsidRPr="00965E90" w:rsidRDefault="003353B2" w:rsidP="00493F57">
            <w:pPr>
              <w:spacing w:before="0" w:after="0" w:line="288" w:lineRule="auto"/>
              <w:ind w:left="215"/>
              <w:rPr>
                <w:rFonts w:ascii="Cambria" w:hAnsi="Cambria" w:cs="Calibri"/>
                <w:spacing w:val="40"/>
                <w:sz w:val="16"/>
                <w:szCs w:val="16"/>
              </w:rPr>
            </w:pPr>
            <w:proofErr w:type="gramStart"/>
            <w:r w:rsidRPr="00965E90">
              <w:rPr>
                <w:rFonts w:ascii="Cambria" w:hAnsi="Cambria" w:cs="Calibri"/>
                <w:sz w:val="16"/>
                <w:szCs w:val="16"/>
              </w:rPr>
              <w:t>tel.:</w:t>
            </w:r>
            <w:r w:rsidRPr="00965E90">
              <w:rPr>
                <w:rFonts w:ascii="Cambria" w:hAnsi="Cambria" w:cs="Calibri"/>
                <w:spacing w:val="40"/>
                <w:sz w:val="16"/>
                <w:szCs w:val="16"/>
              </w:rPr>
              <w:t xml:space="preserve"> .......................</w:t>
            </w:r>
            <w:proofErr w:type="gramEnd"/>
            <w:r w:rsidRPr="00965E90">
              <w:rPr>
                <w:rFonts w:ascii="Cambria" w:hAnsi="Cambria" w:cs="Calibri"/>
                <w:sz w:val="16"/>
                <w:szCs w:val="16"/>
              </w:rPr>
              <w:t>fax:</w:t>
            </w:r>
            <w:r w:rsidRPr="00965E90">
              <w:rPr>
                <w:rFonts w:ascii="Cambria" w:hAnsi="Cambria" w:cs="Calibri"/>
                <w:spacing w:val="40"/>
                <w:sz w:val="16"/>
                <w:szCs w:val="16"/>
              </w:rPr>
              <w:t xml:space="preserve"> .................... </w:t>
            </w:r>
            <w:r w:rsidRPr="00965E90">
              <w:rPr>
                <w:rFonts w:ascii="Cambria" w:hAnsi="Cambria" w:cs="Calibri"/>
                <w:sz w:val="16"/>
                <w:szCs w:val="16"/>
              </w:rPr>
              <w:t>e-mail</w:t>
            </w:r>
            <w:r w:rsidRPr="00965E90">
              <w:rPr>
                <w:rFonts w:ascii="Cambria" w:hAnsi="Cambria" w:cs="Calibri"/>
                <w:spacing w:val="40"/>
                <w:sz w:val="16"/>
                <w:szCs w:val="16"/>
              </w:rPr>
              <w:t>....................</w:t>
            </w:r>
          </w:p>
        </w:tc>
      </w:tr>
      <w:tr w:rsidR="003353B2" w:rsidRPr="00965E90" w:rsidTr="00BC241C">
        <w:trPr>
          <w:trHeight w:val="674"/>
          <w:jc w:val="center"/>
        </w:trPr>
        <w:tc>
          <w:tcPr>
            <w:tcW w:w="506" w:type="dxa"/>
          </w:tcPr>
          <w:p w:rsidR="003353B2" w:rsidRPr="00965E90" w:rsidRDefault="003353B2" w:rsidP="00B24527">
            <w:pPr>
              <w:spacing w:before="0" w:after="0" w:line="240" w:lineRule="auto"/>
              <w:ind w:left="80"/>
              <w:jc w:val="both"/>
              <w:rPr>
                <w:rFonts w:ascii="Cambria" w:hAnsi="Cambria" w:cs="Calibri"/>
                <w:sz w:val="16"/>
                <w:szCs w:val="16"/>
              </w:rPr>
            </w:pPr>
            <w:r w:rsidRPr="00965E90">
              <w:rPr>
                <w:rFonts w:ascii="Cambria" w:hAnsi="Cambria" w:cs="Calibri"/>
                <w:sz w:val="16"/>
                <w:szCs w:val="16"/>
              </w:rPr>
              <w:t xml:space="preserve">2. </w:t>
            </w:r>
          </w:p>
        </w:tc>
        <w:tc>
          <w:tcPr>
            <w:tcW w:w="9060" w:type="dxa"/>
          </w:tcPr>
          <w:p w:rsidR="003353B2" w:rsidRPr="00965E90" w:rsidRDefault="003353B2" w:rsidP="00493F57">
            <w:pPr>
              <w:pStyle w:val="Tekstpodstawowy3"/>
              <w:spacing w:before="0" w:after="0" w:line="288" w:lineRule="auto"/>
              <w:ind w:left="215"/>
              <w:rPr>
                <w:rFonts w:ascii="Cambria" w:hAnsi="Cambria" w:cs="Calibri"/>
                <w:b/>
                <w:bCs/>
                <w:spacing w:val="40"/>
                <w:sz w:val="16"/>
                <w:szCs w:val="16"/>
                <w:lang w:eastAsia="en-US" w:bidi="en-US"/>
              </w:rPr>
            </w:pPr>
            <w:r w:rsidRPr="00965E90">
              <w:rPr>
                <w:rFonts w:ascii="Cambria" w:hAnsi="Cambria" w:cs="Calibri"/>
                <w:sz w:val="16"/>
                <w:szCs w:val="16"/>
                <w:lang w:eastAsia="en-US" w:bidi="en-US"/>
              </w:rPr>
              <w:t>Pełna nazwa:</w:t>
            </w:r>
            <w:r w:rsidRPr="00965E90">
              <w:rPr>
                <w:rFonts w:ascii="Cambria" w:hAnsi="Cambria" w:cs="Calibri"/>
                <w:spacing w:val="40"/>
                <w:sz w:val="16"/>
                <w:szCs w:val="16"/>
                <w:lang w:eastAsia="en-US" w:bidi="en-US"/>
              </w:rPr>
              <w:t>........................................................................</w:t>
            </w:r>
          </w:p>
          <w:p w:rsidR="003353B2" w:rsidRPr="00965E90" w:rsidRDefault="00B411A5" w:rsidP="00493F57">
            <w:pPr>
              <w:spacing w:before="0" w:after="0" w:line="288" w:lineRule="auto"/>
              <w:ind w:left="215"/>
              <w:rPr>
                <w:rFonts w:ascii="Cambria" w:hAnsi="Cambria" w:cs="Calibri"/>
                <w:spacing w:val="40"/>
                <w:sz w:val="16"/>
                <w:szCs w:val="16"/>
              </w:rPr>
            </w:pPr>
            <w:r w:rsidRPr="00965E90">
              <w:rPr>
                <w:rFonts w:ascii="Cambria" w:hAnsi="Cambria" w:cs="Calibri"/>
                <w:sz w:val="16"/>
                <w:szCs w:val="16"/>
              </w:rPr>
              <w:t xml:space="preserve">Adres </w:t>
            </w:r>
            <w:proofErr w:type="gramStart"/>
            <w:r w:rsidRPr="00965E90">
              <w:rPr>
                <w:rFonts w:ascii="Cambria" w:hAnsi="Cambria" w:cs="Calibri"/>
                <w:sz w:val="16"/>
                <w:szCs w:val="16"/>
              </w:rPr>
              <w:t>ulica</w:t>
            </w:r>
            <w:r w:rsidR="003353B2" w:rsidRPr="00965E90">
              <w:rPr>
                <w:rFonts w:ascii="Cambria" w:hAnsi="Cambria" w:cs="Calibri"/>
                <w:sz w:val="16"/>
                <w:szCs w:val="16"/>
              </w:rPr>
              <w:t xml:space="preserve"> </w:t>
            </w:r>
            <w:r w:rsidR="003353B2" w:rsidRPr="00965E90">
              <w:rPr>
                <w:rFonts w:ascii="Cambria" w:hAnsi="Cambria" w:cs="Calibri"/>
                <w:spacing w:val="40"/>
                <w:sz w:val="16"/>
                <w:szCs w:val="16"/>
              </w:rPr>
              <w:t>..........................</w:t>
            </w:r>
            <w:r w:rsidR="003353B2" w:rsidRPr="00965E90">
              <w:rPr>
                <w:rFonts w:ascii="Cambria" w:hAnsi="Cambria" w:cs="Calibri"/>
                <w:sz w:val="16"/>
                <w:szCs w:val="16"/>
              </w:rPr>
              <w:t xml:space="preserve"> kod </w:t>
            </w:r>
            <w:r w:rsidR="003353B2" w:rsidRPr="00965E90">
              <w:rPr>
                <w:rFonts w:ascii="Cambria" w:hAnsi="Cambria" w:cs="Calibri"/>
                <w:spacing w:val="40"/>
                <w:sz w:val="16"/>
                <w:szCs w:val="16"/>
              </w:rPr>
              <w:t>................</w:t>
            </w:r>
            <w:r w:rsidR="003353B2" w:rsidRPr="00965E90">
              <w:rPr>
                <w:rFonts w:ascii="Cambria" w:hAnsi="Cambria" w:cs="Calibri"/>
                <w:sz w:val="16"/>
                <w:szCs w:val="16"/>
              </w:rPr>
              <w:t xml:space="preserve"> miejscowość </w:t>
            </w:r>
            <w:r w:rsidR="003353B2" w:rsidRPr="00965E90">
              <w:rPr>
                <w:rFonts w:ascii="Cambria" w:hAnsi="Cambria" w:cs="Calibri"/>
                <w:spacing w:val="40"/>
                <w:sz w:val="16"/>
                <w:szCs w:val="16"/>
              </w:rPr>
              <w:t>....................</w:t>
            </w:r>
            <w:proofErr w:type="gramEnd"/>
          </w:p>
          <w:p w:rsidR="003353B2" w:rsidRPr="00965E90" w:rsidRDefault="003353B2" w:rsidP="00493F57">
            <w:pPr>
              <w:spacing w:before="0" w:after="0" w:line="288" w:lineRule="auto"/>
              <w:ind w:left="215"/>
              <w:rPr>
                <w:rFonts w:ascii="Cambria" w:hAnsi="Cambria" w:cs="Calibri"/>
                <w:spacing w:val="40"/>
                <w:sz w:val="16"/>
                <w:szCs w:val="16"/>
                <w:lang w:val="en-US"/>
              </w:rPr>
            </w:pPr>
            <w:r w:rsidRPr="00965E90">
              <w:rPr>
                <w:rFonts w:ascii="Cambria" w:hAnsi="Cambria" w:cs="Calibri"/>
                <w:sz w:val="16"/>
                <w:szCs w:val="16"/>
                <w:lang w:val="en-US"/>
              </w:rPr>
              <w:t>tel.:</w:t>
            </w:r>
            <w:r w:rsidRPr="00965E90">
              <w:rPr>
                <w:rFonts w:ascii="Cambria" w:hAnsi="Cambria" w:cs="Calibri"/>
                <w:spacing w:val="40"/>
                <w:sz w:val="16"/>
                <w:szCs w:val="16"/>
                <w:lang w:val="en-US"/>
              </w:rPr>
              <w:t xml:space="preserve"> .......................</w:t>
            </w:r>
            <w:proofErr w:type="spellStart"/>
            <w:r w:rsidRPr="00965E90">
              <w:rPr>
                <w:rFonts w:ascii="Cambria" w:hAnsi="Cambria" w:cs="Calibri"/>
                <w:sz w:val="16"/>
                <w:szCs w:val="16"/>
                <w:lang w:val="en-US"/>
              </w:rPr>
              <w:t>numer</w:t>
            </w:r>
            <w:proofErr w:type="spellEnd"/>
            <w:r w:rsidRPr="00965E90">
              <w:rPr>
                <w:rFonts w:ascii="Cambria" w:hAnsi="Cambria" w:cs="Calibri"/>
                <w:sz w:val="16"/>
                <w:szCs w:val="16"/>
                <w:lang w:val="en-US"/>
              </w:rPr>
              <w:t xml:space="preserve"> NIP </w:t>
            </w:r>
            <w:r w:rsidRPr="00965E90">
              <w:rPr>
                <w:rFonts w:ascii="Cambria" w:hAnsi="Cambria" w:cs="Calibri"/>
                <w:spacing w:val="40"/>
                <w:sz w:val="16"/>
                <w:szCs w:val="16"/>
                <w:lang w:val="en-US"/>
              </w:rPr>
              <w:t>..................</w:t>
            </w:r>
            <w:proofErr w:type="spellStart"/>
            <w:r w:rsidRPr="00965E90">
              <w:rPr>
                <w:rFonts w:ascii="Cambria" w:hAnsi="Cambria" w:cs="Calibri"/>
                <w:sz w:val="16"/>
                <w:szCs w:val="16"/>
                <w:lang w:val="en-US"/>
              </w:rPr>
              <w:t>numer</w:t>
            </w:r>
            <w:proofErr w:type="spellEnd"/>
            <w:r w:rsidRPr="00965E90">
              <w:rPr>
                <w:rFonts w:ascii="Cambria" w:hAnsi="Cambria" w:cs="Calibri"/>
                <w:sz w:val="16"/>
                <w:szCs w:val="16"/>
                <w:lang w:val="en-US"/>
              </w:rPr>
              <w:t xml:space="preserve"> </w:t>
            </w:r>
            <w:proofErr w:type="gramStart"/>
            <w:r w:rsidRPr="00965E90">
              <w:rPr>
                <w:rFonts w:ascii="Cambria" w:hAnsi="Cambria" w:cs="Calibri"/>
                <w:sz w:val="16"/>
                <w:szCs w:val="16"/>
                <w:lang w:val="en-US"/>
              </w:rPr>
              <w:t xml:space="preserve">REGON </w:t>
            </w:r>
            <w:r w:rsidRPr="00965E90">
              <w:rPr>
                <w:rFonts w:ascii="Cambria" w:hAnsi="Cambria" w:cs="Calibri"/>
                <w:spacing w:val="40"/>
                <w:sz w:val="16"/>
                <w:szCs w:val="16"/>
                <w:lang w:val="en-US"/>
              </w:rPr>
              <w:t>.................</w:t>
            </w:r>
            <w:proofErr w:type="gramEnd"/>
            <w:r w:rsidRPr="00965E90">
              <w:rPr>
                <w:rFonts w:ascii="Cambria" w:hAnsi="Cambria" w:cs="Calibri"/>
                <w:spacing w:val="40"/>
                <w:sz w:val="16"/>
                <w:szCs w:val="16"/>
                <w:lang w:val="en-US"/>
              </w:rPr>
              <w:t xml:space="preserve"> </w:t>
            </w:r>
          </w:p>
          <w:p w:rsidR="003353B2" w:rsidRPr="00965E90" w:rsidRDefault="003353B2" w:rsidP="00493F57">
            <w:pPr>
              <w:spacing w:before="0" w:after="0" w:line="288" w:lineRule="auto"/>
              <w:ind w:left="215"/>
              <w:rPr>
                <w:rFonts w:ascii="Cambria" w:hAnsi="Cambria" w:cs="Calibri"/>
                <w:sz w:val="16"/>
                <w:szCs w:val="16"/>
              </w:rPr>
            </w:pPr>
            <w:proofErr w:type="gramStart"/>
            <w:r w:rsidRPr="00965E90">
              <w:rPr>
                <w:rFonts w:ascii="Cambria" w:hAnsi="Cambria" w:cs="Calibri"/>
                <w:sz w:val="16"/>
                <w:szCs w:val="16"/>
                <w:lang w:val="en-US"/>
              </w:rPr>
              <w:t>fax</w:t>
            </w:r>
            <w:proofErr w:type="gramEnd"/>
            <w:r w:rsidRPr="00965E90">
              <w:rPr>
                <w:rFonts w:ascii="Cambria" w:hAnsi="Cambria" w:cs="Calibri"/>
                <w:sz w:val="16"/>
                <w:szCs w:val="16"/>
                <w:lang w:val="en-US"/>
              </w:rPr>
              <w:t>:</w:t>
            </w:r>
            <w:r w:rsidRPr="00965E90">
              <w:rPr>
                <w:rFonts w:ascii="Cambria" w:hAnsi="Cambria" w:cs="Calibri"/>
                <w:spacing w:val="40"/>
                <w:sz w:val="16"/>
                <w:szCs w:val="16"/>
                <w:lang w:val="en-US"/>
              </w:rPr>
              <w:t xml:space="preserve"> .................... </w:t>
            </w:r>
            <w:proofErr w:type="gramStart"/>
            <w:r w:rsidRPr="00965E90">
              <w:rPr>
                <w:rFonts w:ascii="Cambria" w:hAnsi="Cambria" w:cs="Calibri"/>
                <w:sz w:val="16"/>
                <w:szCs w:val="16"/>
                <w:lang w:val="en-US"/>
              </w:rPr>
              <w:t>e-mail</w:t>
            </w:r>
            <w:proofErr w:type="gramEnd"/>
            <w:r w:rsidRPr="00965E90">
              <w:rPr>
                <w:rFonts w:ascii="Cambria" w:hAnsi="Cambria" w:cs="Calibri"/>
                <w:spacing w:val="40"/>
                <w:sz w:val="16"/>
                <w:szCs w:val="16"/>
                <w:lang w:val="en-US"/>
              </w:rPr>
              <w:t>....................</w:t>
            </w:r>
          </w:p>
        </w:tc>
      </w:tr>
    </w:tbl>
    <w:p w:rsidR="003353B2" w:rsidRPr="00965E90" w:rsidRDefault="003353B2" w:rsidP="00B24527">
      <w:pPr>
        <w:widowControl w:val="0"/>
        <w:tabs>
          <w:tab w:val="left" w:pos="8460"/>
          <w:tab w:val="left" w:pos="8910"/>
        </w:tabs>
        <w:spacing w:before="0" w:after="0" w:line="240" w:lineRule="auto"/>
        <w:jc w:val="both"/>
        <w:rPr>
          <w:rFonts w:ascii="Cambria" w:hAnsi="Cambria" w:cs="Calibri"/>
          <w:sz w:val="18"/>
          <w:szCs w:val="18"/>
        </w:rPr>
      </w:pPr>
    </w:p>
    <w:p w:rsidR="003353B2" w:rsidRPr="00286D00" w:rsidRDefault="003353B2" w:rsidP="003A1C4C">
      <w:pPr>
        <w:widowControl w:val="0"/>
        <w:spacing w:before="0" w:after="0" w:line="240" w:lineRule="auto"/>
        <w:jc w:val="both"/>
        <w:rPr>
          <w:rFonts w:ascii="Cambria" w:hAnsi="Cambria" w:cs="Calibri"/>
        </w:rPr>
      </w:pPr>
      <w:proofErr w:type="gramStart"/>
      <w:r w:rsidRPr="00286D00">
        <w:rPr>
          <w:rFonts w:ascii="Cambria" w:hAnsi="Cambria" w:cs="Calibri"/>
        </w:rPr>
        <w:t>w</w:t>
      </w:r>
      <w:proofErr w:type="gramEnd"/>
      <w:r w:rsidRPr="00286D00">
        <w:rPr>
          <w:rFonts w:ascii="Cambria" w:hAnsi="Cambria" w:cs="Calibri"/>
        </w:rPr>
        <w:t xml:space="preserve"> odpowiedzi na ogłoszenie o przetargu nieograniczonym </w:t>
      </w:r>
      <w:r w:rsidR="00E01140" w:rsidRPr="00286D00">
        <w:rPr>
          <w:rFonts w:ascii="Cambria" w:hAnsi="Cambria" w:cs="Calibri"/>
        </w:rPr>
        <w:t>pn.</w:t>
      </w:r>
      <w:r w:rsidR="00965E90" w:rsidRPr="00286D00">
        <w:rPr>
          <w:rFonts w:ascii="Cambria" w:hAnsi="Cambria" w:cs="Calibri"/>
          <w:b/>
          <w:bCs/>
        </w:rPr>
        <w:t xml:space="preserve"> </w:t>
      </w:r>
      <w:r w:rsidR="00BC241C">
        <w:rPr>
          <w:rFonts w:ascii="Cambria" w:hAnsi="Cambria" w:cs="Calibri"/>
          <w:b/>
          <w:bCs/>
        </w:rPr>
        <w:t>Zimowe utrzymanie chodników, przejść dla pieszych w ciągach pasów drogowych, parkingów, przystanków autobusowych na terenie miasta Iławy w okresie listopad 2019 – marzec 2020.</w:t>
      </w:r>
      <w:r w:rsidRPr="00201EA6">
        <w:rPr>
          <w:rFonts w:ascii="Cambria" w:hAnsi="Cambria" w:cs="Calibri"/>
          <w:bCs/>
          <w:color w:val="0000FF"/>
        </w:rPr>
        <w:t>,</w:t>
      </w:r>
      <w:r w:rsidR="00286D00">
        <w:rPr>
          <w:rFonts w:ascii="Cambria" w:hAnsi="Cambria" w:cs="Calibri"/>
          <w:bCs/>
          <w:color w:val="0000FF"/>
        </w:rPr>
        <w:t xml:space="preserve"> </w:t>
      </w:r>
      <w:proofErr w:type="gramStart"/>
      <w:r w:rsidRPr="00286D00">
        <w:rPr>
          <w:rFonts w:ascii="Cambria" w:hAnsi="Cambria" w:cs="Calibri"/>
        </w:rPr>
        <w:t>składam</w:t>
      </w:r>
      <w:proofErr w:type="gramEnd"/>
      <w:r w:rsidRPr="00286D00">
        <w:rPr>
          <w:rFonts w:ascii="Cambria" w:hAnsi="Cambria" w:cs="Calibri"/>
        </w:rPr>
        <w:t>(y) niniejszą ofertę:</w:t>
      </w:r>
    </w:p>
    <w:p w:rsidR="000279F5" w:rsidRPr="00201EA6" w:rsidRDefault="000279F5" w:rsidP="00B24527">
      <w:pPr>
        <w:widowControl w:val="0"/>
        <w:tabs>
          <w:tab w:val="left" w:pos="8460"/>
          <w:tab w:val="left" w:pos="8910"/>
        </w:tabs>
        <w:spacing w:before="0" w:after="0" w:line="240" w:lineRule="auto"/>
        <w:jc w:val="both"/>
        <w:rPr>
          <w:rFonts w:ascii="Cambria" w:hAnsi="Cambria" w:cs="Calibri"/>
          <w:color w:val="0000FF"/>
        </w:rPr>
      </w:pPr>
    </w:p>
    <w:p w:rsidR="000A5EC9" w:rsidRPr="00E37EB5" w:rsidRDefault="000A5EC9" w:rsidP="00F86C93">
      <w:pPr>
        <w:numPr>
          <w:ilvl w:val="0"/>
          <w:numId w:val="33"/>
        </w:numPr>
        <w:spacing w:before="0" w:after="0" w:line="240" w:lineRule="auto"/>
        <w:jc w:val="both"/>
        <w:rPr>
          <w:rFonts w:ascii="Cambria" w:hAnsi="Cambria" w:cs="Calibri"/>
        </w:rPr>
      </w:pPr>
      <w:r w:rsidRPr="00E37EB5">
        <w:rPr>
          <w:rFonts w:ascii="Cambria" w:hAnsi="Cambria" w:cs="Calibri"/>
          <w:b/>
        </w:rPr>
        <w:t xml:space="preserve">Oferuję wykonanie </w:t>
      </w:r>
      <w:r w:rsidRPr="00E37EB5">
        <w:rPr>
          <w:rFonts w:ascii="Cambria" w:hAnsi="Cambria" w:cs="Calibri"/>
        </w:rPr>
        <w:t xml:space="preserve">zamówienia zgodnie z opisem przedmiotu zamówienia i na warunkach płatności określonych w SIWZ </w:t>
      </w:r>
      <w:r w:rsidRPr="00E37EB5">
        <w:rPr>
          <w:rFonts w:ascii="Cambria" w:hAnsi="Cambria" w:cs="Calibri"/>
          <w:b/>
          <w:u w:val="single"/>
        </w:rPr>
        <w:t>za cenę</w:t>
      </w:r>
      <w:r w:rsidR="00674C63" w:rsidRPr="00E37EB5">
        <w:rPr>
          <w:rFonts w:ascii="Cambria" w:hAnsi="Cambria" w:cs="Calibri"/>
          <w:b/>
          <w:u w:val="single"/>
        </w:rPr>
        <w:t xml:space="preserve"> </w:t>
      </w:r>
      <w:r w:rsidRPr="00E37EB5">
        <w:rPr>
          <w:rFonts w:ascii="Cambria" w:hAnsi="Cambria" w:cs="Calibri"/>
          <w:b/>
          <w:u w:val="single"/>
        </w:rPr>
        <w:t>brutto</w:t>
      </w:r>
      <w:r w:rsidRPr="00E37EB5">
        <w:rPr>
          <w:rFonts w:ascii="Cambria" w:hAnsi="Cambria" w:cs="Calibri"/>
        </w:rPr>
        <w:t xml:space="preserve">:....................................................... </w:t>
      </w:r>
      <w:proofErr w:type="gramStart"/>
      <w:r w:rsidRPr="00E37EB5">
        <w:rPr>
          <w:rFonts w:ascii="Cambria" w:hAnsi="Cambria" w:cs="Calibri"/>
        </w:rPr>
        <w:t>w</w:t>
      </w:r>
      <w:proofErr w:type="gramEnd"/>
      <w:r w:rsidRPr="00E37EB5">
        <w:rPr>
          <w:rFonts w:ascii="Cambria" w:hAnsi="Cambria" w:cs="Calibri"/>
        </w:rPr>
        <w:t xml:space="preserve"> tym należny podatek VAT. </w:t>
      </w:r>
    </w:p>
    <w:p w:rsidR="000A5EC9" w:rsidRDefault="000A5EC9" w:rsidP="00942113">
      <w:pPr>
        <w:spacing w:before="0" w:after="0" w:line="240" w:lineRule="auto"/>
        <w:ind w:left="360"/>
        <w:jc w:val="both"/>
        <w:rPr>
          <w:rFonts w:ascii="Cambria" w:hAnsi="Cambria" w:cs="Calibri"/>
        </w:rPr>
      </w:pPr>
      <w:r w:rsidRPr="00E37EB5">
        <w:rPr>
          <w:rFonts w:ascii="Cambria" w:hAnsi="Cambria" w:cs="Calibri"/>
        </w:rPr>
        <w:t>Słownie brutto:…….......................................................................................................</w:t>
      </w:r>
      <w:r w:rsidR="00942113" w:rsidRPr="00E37EB5">
        <w:rPr>
          <w:rFonts w:ascii="Cambria" w:hAnsi="Cambria" w:cs="Calibri"/>
        </w:rPr>
        <w:t>.........</w:t>
      </w:r>
      <w:r w:rsidRPr="00E37EB5">
        <w:rPr>
          <w:rFonts w:ascii="Cambria" w:hAnsi="Cambria" w:cs="Calibri"/>
        </w:rPr>
        <w:t xml:space="preserve">. </w:t>
      </w:r>
      <w:proofErr w:type="gramStart"/>
      <w:r w:rsidRPr="00E37EB5">
        <w:rPr>
          <w:rFonts w:ascii="Cambria" w:hAnsi="Cambria" w:cs="Calibri"/>
        </w:rPr>
        <w:t>zgodnie</w:t>
      </w:r>
      <w:proofErr w:type="gramEnd"/>
      <w:r w:rsidRPr="00E37EB5">
        <w:rPr>
          <w:rFonts w:ascii="Cambria" w:hAnsi="Cambria" w:cs="Calibri"/>
        </w:rPr>
        <w:t xml:space="preserve"> z </w:t>
      </w:r>
      <w:r w:rsidR="00C156E2" w:rsidRPr="00E37EB5">
        <w:rPr>
          <w:rFonts w:ascii="Cambria" w:hAnsi="Cambria" w:cs="Calibri"/>
        </w:rPr>
        <w:t>poniższą tabelą</w:t>
      </w:r>
      <w:r w:rsidR="0030449D" w:rsidRPr="00E37EB5">
        <w:rPr>
          <w:rFonts w:ascii="Cambria" w:hAnsi="Cambria" w:cs="Calibri"/>
        </w:rPr>
        <w:t>:</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49"/>
        <w:gridCol w:w="5421"/>
        <w:gridCol w:w="684"/>
        <w:gridCol w:w="1560"/>
        <w:gridCol w:w="1704"/>
        <w:gridCol w:w="2412"/>
        <w:gridCol w:w="2264"/>
      </w:tblGrid>
      <w:tr w:rsidR="00BC241C" w:rsidRPr="00985B39" w:rsidTr="00BC241C">
        <w:trPr>
          <w:trHeight w:val="734"/>
        </w:trPr>
        <w:tc>
          <w:tcPr>
            <w:tcW w:w="5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C241C" w:rsidRPr="00BC241C" w:rsidRDefault="00BC241C" w:rsidP="00BC241C">
            <w:pPr>
              <w:pStyle w:val="Tekstpodstawowy"/>
              <w:spacing w:before="0" w:after="0" w:line="240" w:lineRule="auto"/>
              <w:jc w:val="center"/>
              <w:rPr>
                <w:rFonts w:ascii="Cambria" w:hAnsi="Cambria" w:cs="Arial"/>
                <w:b/>
                <w:sz w:val="18"/>
                <w:szCs w:val="18"/>
              </w:rPr>
            </w:pPr>
            <w:r w:rsidRPr="00BC241C">
              <w:rPr>
                <w:rFonts w:ascii="Cambria" w:hAnsi="Cambria" w:cs="Arial"/>
                <w:b/>
                <w:sz w:val="18"/>
                <w:szCs w:val="18"/>
              </w:rPr>
              <w:t>Lp.</w:t>
            </w:r>
          </w:p>
        </w:tc>
        <w:tc>
          <w:tcPr>
            <w:tcW w:w="5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41C" w:rsidRPr="00BC241C" w:rsidRDefault="00BC241C" w:rsidP="00BC241C">
            <w:pPr>
              <w:pStyle w:val="Tekstpodstawowy"/>
              <w:spacing w:before="0" w:after="0" w:line="240" w:lineRule="auto"/>
              <w:jc w:val="center"/>
              <w:rPr>
                <w:rFonts w:ascii="Cambria" w:hAnsi="Cambria" w:cs="Arial"/>
                <w:b/>
                <w:sz w:val="18"/>
                <w:szCs w:val="18"/>
              </w:rPr>
            </w:pPr>
            <w:r w:rsidRPr="00BC241C">
              <w:rPr>
                <w:rFonts w:ascii="Cambria" w:hAnsi="Cambria" w:cs="Arial"/>
                <w:b/>
                <w:sz w:val="18"/>
                <w:szCs w:val="18"/>
              </w:rPr>
              <w:t>RODZAJ CZYNNOŚCI</w:t>
            </w:r>
          </w:p>
        </w:tc>
        <w:tc>
          <w:tcPr>
            <w:tcW w:w="6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41C" w:rsidRPr="00BC241C" w:rsidRDefault="00BC241C" w:rsidP="00BC241C">
            <w:pPr>
              <w:pStyle w:val="Tekstpodstawowy"/>
              <w:spacing w:before="0" w:after="0" w:line="240" w:lineRule="auto"/>
              <w:jc w:val="center"/>
              <w:rPr>
                <w:rFonts w:ascii="Cambria" w:hAnsi="Cambria" w:cs="Arial"/>
                <w:b/>
                <w:sz w:val="18"/>
                <w:szCs w:val="18"/>
              </w:rPr>
            </w:pPr>
            <w:r w:rsidRPr="00BC241C">
              <w:rPr>
                <w:rFonts w:ascii="Cambria" w:hAnsi="Cambria" w:cs="Arial"/>
                <w:b/>
                <w:sz w:val="18"/>
                <w:szCs w:val="18"/>
              </w:rPr>
              <w:t>Jedn.</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41C" w:rsidRPr="00BC241C" w:rsidRDefault="00BC241C" w:rsidP="00BC241C">
            <w:pPr>
              <w:pStyle w:val="Tekstpodstawowy"/>
              <w:spacing w:before="0" w:after="0" w:line="240" w:lineRule="auto"/>
              <w:jc w:val="center"/>
              <w:rPr>
                <w:rFonts w:ascii="Cambria" w:hAnsi="Cambria" w:cs="Arial"/>
                <w:b/>
                <w:sz w:val="18"/>
                <w:szCs w:val="18"/>
              </w:rPr>
            </w:pPr>
            <w:r w:rsidRPr="00BC241C">
              <w:rPr>
                <w:rFonts w:ascii="Cambria" w:hAnsi="Cambria" w:cs="Arial"/>
                <w:b/>
                <w:sz w:val="18"/>
                <w:szCs w:val="18"/>
              </w:rPr>
              <w:t>Przewidywany zakres/ilość</w:t>
            </w:r>
          </w:p>
        </w:tc>
        <w:tc>
          <w:tcPr>
            <w:tcW w:w="17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41C" w:rsidRPr="00BC241C" w:rsidRDefault="00BC241C" w:rsidP="00BC241C">
            <w:pPr>
              <w:pStyle w:val="Tekstpodstawowy"/>
              <w:spacing w:before="0" w:after="0" w:line="240" w:lineRule="auto"/>
              <w:jc w:val="center"/>
              <w:rPr>
                <w:rFonts w:ascii="Cambria" w:hAnsi="Cambria" w:cs="Arial"/>
                <w:b/>
                <w:sz w:val="18"/>
                <w:szCs w:val="18"/>
              </w:rPr>
            </w:pPr>
            <w:r w:rsidRPr="00BC241C">
              <w:rPr>
                <w:rFonts w:ascii="Cambria" w:hAnsi="Cambria" w:cs="Arial"/>
                <w:b/>
                <w:sz w:val="18"/>
                <w:szCs w:val="18"/>
              </w:rPr>
              <w:t>Szacunkowa ilość</w:t>
            </w:r>
          </w:p>
          <w:p w:rsidR="00BC241C" w:rsidRPr="00BC241C" w:rsidRDefault="00BC241C" w:rsidP="00BC241C">
            <w:pPr>
              <w:pStyle w:val="Tekstpodstawowy"/>
              <w:spacing w:before="0" w:after="0" w:line="240" w:lineRule="auto"/>
              <w:jc w:val="center"/>
              <w:rPr>
                <w:rFonts w:ascii="Cambria" w:hAnsi="Cambria" w:cs="Arial"/>
                <w:b/>
                <w:sz w:val="18"/>
                <w:szCs w:val="18"/>
              </w:rPr>
            </w:pPr>
            <w:proofErr w:type="gramStart"/>
            <w:r w:rsidRPr="00BC241C">
              <w:rPr>
                <w:rFonts w:ascii="Cambria" w:hAnsi="Cambria" w:cs="Arial"/>
                <w:b/>
                <w:sz w:val="18"/>
                <w:szCs w:val="18"/>
              </w:rPr>
              <w:t>dni</w:t>
            </w:r>
            <w:proofErr w:type="gramEnd"/>
          </w:p>
        </w:tc>
        <w:tc>
          <w:tcPr>
            <w:tcW w:w="2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41C" w:rsidRPr="00BC241C" w:rsidRDefault="00BC241C" w:rsidP="00BC241C">
            <w:pPr>
              <w:pStyle w:val="Tekstpodstawowy"/>
              <w:spacing w:before="0" w:after="0" w:line="240" w:lineRule="auto"/>
              <w:jc w:val="center"/>
              <w:rPr>
                <w:rFonts w:ascii="Cambria" w:hAnsi="Cambria" w:cs="Arial"/>
                <w:b/>
                <w:sz w:val="18"/>
                <w:szCs w:val="18"/>
              </w:rPr>
            </w:pPr>
            <w:r w:rsidRPr="00BC241C">
              <w:rPr>
                <w:rFonts w:ascii="Cambria" w:hAnsi="Cambria" w:cs="Arial"/>
                <w:b/>
                <w:sz w:val="18"/>
                <w:szCs w:val="18"/>
              </w:rPr>
              <w:t>RYCZAŁTOWA CENA JEDNOSTKOWA</w:t>
            </w:r>
            <w:r w:rsidRPr="00BC241C">
              <w:rPr>
                <w:rFonts w:ascii="Cambria" w:hAnsi="Cambria" w:cs="Arial"/>
                <w:b/>
                <w:sz w:val="18"/>
                <w:szCs w:val="18"/>
              </w:rPr>
              <w:br/>
              <w:t>(brutto w zł)</w:t>
            </w:r>
          </w:p>
        </w:tc>
        <w:tc>
          <w:tcPr>
            <w:tcW w:w="22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41C" w:rsidRPr="00BC241C" w:rsidRDefault="00BC241C" w:rsidP="00BC241C">
            <w:pPr>
              <w:pStyle w:val="Tekstpodstawowy"/>
              <w:spacing w:before="0" w:after="0" w:line="240" w:lineRule="auto"/>
              <w:jc w:val="center"/>
              <w:rPr>
                <w:rFonts w:ascii="Cambria" w:hAnsi="Cambria" w:cs="Arial"/>
                <w:b/>
                <w:sz w:val="18"/>
                <w:szCs w:val="18"/>
              </w:rPr>
            </w:pPr>
            <w:r w:rsidRPr="00BC241C">
              <w:rPr>
                <w:rFonts w:ascii="Cambria" w:hAnsi="Cambria" w:cs="Arial"/>
                <w:b/>
                <w:sz w:val="18"/>
                <w:szCs w:val="18"/>
              </w:rPr>
              <w:t>RAZEM</w:t>
            </w:r>
          </w:p>
          <w:p w:rsidR="00BC241C" w:rsidRPr="00BC241C" w:rsidRDefault="00BC241C" w:rsidP="00BC241C">
            <w:pPr>
              <w:pStyle w:val="Tekstpodstawowy"/>
              <w:spacing w:before="0" w:after="0" w:line="240" w:lineRule="auto"/>
              <w:jc w:val="center"/>
              <w:rPr>
                <w:rFonts w:ascii="Cambria" w:hAnsi="Cambria" w:cs="Arial"/>
                <w:b/>
                <w:sz w:val="18"/>
                <w:szCs w:val="18"/>
              </w:rPr>
            </w:pPr>
            <w:r w:rsidRPr="00BC241C">
              <w:rPr>
                <w:rFonts w:ascii="Cambria" w:hAnsi="Cambria" w:cs="Arial"/>
                <w:b/>
                <w:sz w:val="18"/>
                <w:szCs w:val="18"/>
              </w:rPr>
              <w:t>(brutto w zł</w:t>
            </w:r>
            <w:proofErr w:type="gramStart"/>
            <w:r w:rsidRPr="00BC241C">
              <w:rPr>
                <w:rFonts w:ascii="Cambria" w:hAnsi="Cambria" w:cs="Arial"/>
                <w:b/>
                <w:sz w:val="18"/>
                <w:szCs w:val="18"/>
              </w:rPr>
              <w:t>)</w:t>
            </w:r>
            <w:r w:rsidRPr="00BC241C">
              <w:rPr>
                <w:rFonts w:ascii="Cambria" w:hAnsi="Cambria" w:cs="Arial"/>
                <w:b/>
                <w:sz w:val="18"/>
                <w:szCs w:val="18"/>
              </w:rPr>
              <w:br/>
              <w:t>(4x</w:t>
            </w:r>
            <w:proofErr w:type="gramEnd"/>
            <w:r w:rsidRPr="00BC241C">
              <w:rPr>
                <w:rFonts w:ascii="Cambria" w:hAnsi="Cambria" w:cs="Arial"/>
                <w:b/>
                <w:sz w:val="18"/>
                <w:szCs w:val="18"/>
              </w:rPr>
              <w:t>6x5)</w:t>
            </w:r>
          </w:p>
        </w:tc>
      </w:tr>
      <w:tr w:rsidR="00BC241C" w:rsidRPr="00C70A0C" w:rsidTr="00BC241C">
        <w:trPr>
          <w:trHeight w:val="111"/>
        </w:trPr>
        <w:tc>
          <w:tcPr>
            <w:tcW w:w="52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1</w:t>
            </w:r>
          </w:p>
        </w:tc>
        <w:tc>
          <w:tcPr>
            <w:tcW w:w="542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2</w:t>
            </w:r>
          </w:p>
        </w:tc>
        <w:tc>
          <w:tcPr>
            <w:tcW w:w="68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4</w:t>
            </w:r>
          </w:p>
        </w:tc>
        <w:tc>
          <w:tcPr>
            <w:tcW w:w="17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5</w:t>
            </w:r>
          </w:p>
        </w:tc>
        <w:tc>
          <w:tcPr>
            <w:tcW w:w="24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6</w:t>
            </w:r>
          </w:p>
        </w:tc>
        <w:tc>
          <w:tcPr>
            <w:tcW w:w="2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7</w:t>
            </w:r>
          </w:p>
        </w:tc>
      </w:tr>
      <w:tr w:rsidR="00BC241C" w:rsidRPr="00985B39" w:rsidTr="00BC241C">
        <w:tc>
          <w:tcPr>
            <w:tcW w:w="12301"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 xml:space="preserve">PRACA CZYNNA - UTRZYMANIE ZIMOWE </w:t>
            </w:r>
          </w:p>
        </w:tc>
        <w:tc>
          <w:tcPr>
            <w:tcW w:w="2264" w:type="dxa"/>
            <w:tcBorders>
              <w:top w:val="single" w:sz="4" w:space="0" w:color="auto"/>
              <w:left w:val="single" w:sz="4" w:space="0" w:color="auto"/>
              <w:bottom w:val="single" w:sz="4" w:space="0" w:color="auto"/>
              <w:right w:val="single" w:sz="4" w:space="0" w:color="auto"/>
            </w:tcBorders>
            <w:shd w:val="clear" w:color="auto" w:fill="E0E0E0"/>
          </w:tcPr>
          <w:p w:rsidR="00BC241C" w:rsidRPr="00BC241C" w:rsidRDefault="00BC241C" w:rsidP="00BC241C">
            <w:pPr>
              <w:pStyle w:val="Tekstpodstawowy"/>
              <w:spacing w:before="0" w:after="0" w:line="240" w:lineRule="auto"/>
              <w:jc w:val="center"/>
              <w:rPr>
                <w:rFonts w:ascii="Cambria" w:hAnsi="Cambria" w:cs="Arial"/>
                <w:sz w:val="18"/>
                <w:szCs w:val="18"/>
              </w:rPr>
            </w:pPr>
          </w:p>
        </w:tc>
      </w:tr>
      <w:tr w:rsidR="00BC241C" w:rsidRPr="00985B39" w:rsidTr="00BC241C">
        <w:tc>
          <w:tcPr>
            <w:tcW w:w="471"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1.</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rPr>
                <w:rFonts w:ascii="Cambria" w:hAnsi="Cambria" w:cs="Arial"/>
                <w:i/>
                <w:sz w:val="18"/>
                <w:szCs w:val="18"/>
              </w:rPr>
            </w:pPr>
            <w:r w:rsidRPr="00BC241C">
              <w:rPr>
                <w:rFonts w:ascii="Cambria" w:hAnsi="Cambria" w:cs="Arial"/>
                <w:sz w:val="18"/>
                <w:szCs w:val="18"/>
              </w:rPr>
              <w:t xml:space="preserve">Odśnieżanie i posypanie piaskiem chodników, przejść dla pieszych , przystanków autobusowych wymienionych w załączniku </w:t>
            </w:r>
            <w:proofErr w:type="gramStart"/>
            <w:r w:rsidRPr="00BC241C">
              <w:rPr>
                <w:rFonts w:ascii="Cambria" w:hAnsi="Cambria" w:cs="Arial"/>
                <w:sz w:val="18"/>
                <w:szCs w:val="18"/>
              </w:rPr>
              <w:t>nr 1, 2,4  do</w:t>
            </w:r>
            <w:proofErr w:type="gramEnd"/>
            <w:r w:rsidRPr="00BC241C">
              <w:rPr>
                <w:rFonts w:ascii="Cambria" w:hAnsi="Cambria" w:cs="Arial"/>
                <w:sz w:val="18"/>
                <w:szCs w:val="18"/>
              </w:rPr>
              <w:t xml:space="preserve"> umowy zgodnie z § 1 ust. 1  do umowy  (</w:t>
            </w:r>
            <w:r w:rsidRPr="00BC241C">
              <w:rPr>
                <w:rFonts w:ascii="Cambria" w:hAnsi="Cambria" w:cs="Arial"/>
                <w:i/>
                <w:sz w:val="18"/>
                <w:szCs w:val="18"/>
              </w:rPr>
              <w:t>łącznie z kosztem 20% mieszanki soli z piaskiem lub piaskiem)</w:t>
            </w:r>
            <w:r w:rsidR="006650C3">
              <w:rPr>
                <w:rFonts w:ascii="Cambria" w:hAnsi="Cambria" w:cs="Arial"/>
                <w:i/>
                <w:sz w:val="18"/>
                <w:szCs w:val="18"/>
              </w:rPr>
              <w:t xml:space="preserve">wraz z ustawieniem skrzyń z piaskiem </w:t>
            </w:r>
            <w:r w:rsidRPr="00BC241C">
              <w:rPr>
                <w:rFonts w:ascii="Cambria" w:hAnsi="Cambria" w:cs="Arial"/>
                <w:sz w:val="18"/>
                <w:szCs w:val="18"/>
              </w:rPr>
              <w:t xml:space="preserve">w sezonie zimowym </w:t>
            </w:r>
            <w:r>
              <w:rPr>
                <w:rFonts w:ascii="Cambria" w:hAnsi="Cambria" w:cs="Arial"/>
                <w:sz w:val="18"/>
                <w:szCs w:val="18"/>
              </w:rPr>
              <w:t>listopad 2019 – marzec 2020</w:t>
            </w:r>
            <w:r w:rsidRPr="00BC241C">
              <w:rPr>
                <w:rFonts w:ascii="Cambria" w:hAnsi="Cambria" w:cs="Arial"/>
                <w:sz w:val="18"/>
                <w:szCs w:val="18"/>
              </w:rPr>
              <w:t>)</w:t>
            </w:r>
          </w:p>
        </w:tc>
        <w:tc>
          <w:tcPr>
            <w:tcW w:w="684"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vertAlign w:val="superscript"/>
              </w:rPr>
            </w:pPr>
            <w:proofErr w:type="gramStart"/>
            <w:r w:rsidRPr="00BC241C">
              <w:rPr>
                <w:rFonts w:ascii="Cambria" w:hAnsi="Cambria" w:cs="Arial"/>
                <w:sz w:val="18"/>
                <w:szCs w:val="18"/>
              </w:rPr>
              <w:t>zł</w:t>
            </w:r>
            <w:proofErr w:type="gramEnd"/>
            <w:r w:rsidRPr="00BC241C">
              <w:rPr>
                <w:rFonts w:ascii="Cambria" w:hAnsi="Cambria" w:cs="Arial"/>
                <w:sz w:val="18"/>
                <w:szCs w:val="18"/>
              </w:rPr>
              <w:t>/m</w:t>
            </w:r>
            <w:r w:rsidRPr="00BC241C">
              <w:rPr>
                <w:rFonts w:ascii="Cambria" w:hAnsi="Cambria" w:cs="Arial"/>
                <w:sz w:val="18"/>
                <w:szCs w:val="18"/>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102.</w:t>
            </w:r>
            <w:r w:rsidR="006650C3">
              <w:rPr>
                <w:rFonts w:ascii="Cambria" w:hAnsi="Cambria" w:cs="Arial"/>
                <w:sz w:val="18"/>
                <w:szCs w:val="18"/>
              </w:rPr>
              <w:t>139</w:t>
            </w:r>
          </w:p>
        </w:tc>
        <w:tc>
          <w:tcPr>
            <w:tcW w:w="170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50</w:t>
            </w:r>
          </w:p>
        </w:tc>
        <w:tc>
          <w:tcPr>
            <w:tcW w:w="2412"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vertAlign w:val="superscript"/>
              </w:rPr>
            </w:pPr>
            <w:r w:rsidRPr="00BC241C">
              <w:rPr>
                <w:rFonts w:ascii="Cambria" w:hAnsi="Cambria" w:cs="Arial"/>
                <w:sz w:val="18"/>
                <w:szCs w:val="18"/>
              </w:rPr>
              <w:t xml:space="preserve">………………. </w:t>
            </w:r>
            <w:proofErr w:type="gramStart"/>
            <w:r w:rsidRPr="00BC241C">
              <w:rPr>
                <w:rFonts w:ascii="Cambria" w:hAnsi="Cambria" w:cs="Arial"/>
                <w:sz w:val="18"/>
                <w:szCs w:val="18"/>
              </w:rPr>
              <w:t>za</w:t>
            </w:r>
            <w:proofErr w:type="gramEnd"/>
            <w:r w:rsidRPr="00BC241C">
              <w:rPr>
                <w:rFonts w:ascii="Cambria" w:hAnsi="Cambria" w:cs="Arial"/>
                <w:sz w:val="18"/>
                <w:szCs w:val="18"/>
              </w:rPr>
              <w:t xml:space="preserve"> 1 m</w:t>
            </w:r>
            <w:r w:rsidRPr="00BC241C">
              <w:rPr>
                <w:rFonts w:ascii="Cambria" w:hAnsi="Cambria" w:cs="Arial"/>
                <w:sz w:val="18"/>
                <w:szCs w:val="18"/>
                <w:vertAlign w:val="superscript"/>
              </w:rPr>
              <w:t>2</w:t>
            </w:r>
          </w:p>
        </w:tc>
        <w:tc>
          <w:tcPr>
            <w:tcW w:w="226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right"/>
              <w:rPr>
                <w:rFonts w:ascii="Cambria" w:hAnsi="Cambria" w:cs="Arial"/>
                <w:sz w:val="18"/>
                <w:szCs w:val="18"/>
              </w:rPr>
            </w:pPr>
          </w:p>
        </w:tc>
      </w:tr>
      <w:tr w:rsidR="00BC241C" w:rsidRPr="00985B39" w:rsidTr="00BC241C">
        <w:tc>
          <w:tcPr>
            <w:tcW w:w="471"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2.</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rPr>
                <w:rFonts w:ascii="Cambria" w:hAnsi="Cambria" w:cs="Arial"/>
                <w:sz w:val="18"/>
                <w:szCs w:val="18"/>
              </w:rPr>
            </w:pPr>
            <w:r w:rsidRPr="00BC241C">
              <w:rPr>
                <w:rFonts w:ascii="Cambria" w:hAnsi="Cambria" w:cs="Arial"/>
                <w:sz w:val="18"/>
                <w:szCs w:val="18"/>
              </w:rPr>
              <w:t>Odśnieżanie i posypanie piaskiem parkingów wymienionych w załączniku nr 3 do umowy zgodnie z § 1 ust. 1 do umowy(</w:t>
            </w:r>
            <w:r w:rsidRPr="00BC241C">
              <w:rPr>
                <w:rFonts w:ascii="Cambria" w:hAnsi="Cambria" w:cs="Arial"/>
                <w:i/>
                <w:sz w:val="18"/>
                <w:szCs w:val="18"/>
              </w:rPr>
              <w:t>łącznie z kosztem 20% mieszanki soli z piaskiem lub piaskiem</w:t>
            </w:r>
            <w:proofErr w:type="gramStart"/>
            <w:r w:rsidRPr="00BC241C">
              <w:rPr>
                <w:rFonts w:ascii="Cambria" w:hAnsi="Cambria" w:cs="Arial"/>
                <w:i/>
                <w:sz w:val="18"/>
                <w:szCs w:val="18"/>
              </w:rPr>
              <w:t>)</w:t>
            </w:r>
            <w:r w:rsidRPr="00BC241C">
              <w:rPr>
                <w:rFonts w:ascii="Cambria" w:hAnsi="Cambria" w:cs="Arial"/>
                <w:sz w:val="18"/>
                <w:szCs w:val="18"/>
              </w:rPr>
              <w:t>w</w:t>
            </w:r>
            <w:proofErr w:type="gramEnd"/>
            <w:r w:rsidRPr="00BC241C">
              <w:rPr>
                <w:rFonts w:ascii="Cambria" w:hAnsi="Cambria" w:cs="Arial"/>
                <w:sz w:val="18"/>
                <w:szCs w:val="18"/>
              </w:rPr>
              <w:t xml:space="preserve"> sezonie zimowym </w:t>
            </w:r>
            <w:r>
              <w:rPr>
                <w:rFonts w:ascii="Cambria" w:hAnsi="Cambria" w:cs="Arial"/>
                <w:sz w:val="18"/>
                <w:szCs w:val="18"/>
              </w:rPr>
              <w:t>listopad 2019 – marzec 2020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spacing w:before="0" w:after="0" w:line="240" w:lineRule="auto"/>
              <w:jc w:val="center"/>
              <w:rPr>
                <w:rFonts w:ascii="Cambria" w:hAnsi="Cambria" w:cs="Arial"/>
                <w:sz w:val="18"/>
                <w:szCs w:val="18"/>
              </w:rPr>
            </w:pPr>
            <w:proofErr w:type="gramStart"/>
            <w:r w:rsidRPr="00BC241C">
              <w:rPr>
                <w:rFonts w:ascii="Cambria" w:hAnsi="Cambria" w:cs="Arial"/>
                <w:sz w:val="18"/>
                <w:szCs w:val="18"/>
              </w:rPr>
              <w:t>zł</w:t>
            </w:r>
            <w:proofErr w:type="gramEnd"/>
            <w:r w:rsidRPr="00BC241C">
              <w:rPr>
                <w:rFonts w:ascii="Cambria" w:hAnsi="Cambria" w:cs="Arial"/>
                <w:sz w:val="18"/>
                <w:szCs w:val="18"/>
              </w:rPr>
              <w:t>/m</w:t>
            </w:r>
            <w:r w:rsidRPr="00BC241C">
              <w:rPr>
                <w:rFonts w:ascii="Cambria" w:hAnsi="Cambria" w:cs="Arial"/>
                <w:sz w:val="18"/>
                <w:szCs w:val="18"/>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tcPr>
          <w:p w:rsidR="00BC241C" w:rsidRPr="00BC241C" w:rsidRDefault="006650C3" w:rsidP="00BC241C">
            <w:pPr>
              <w:pStyle w:val="Tekstpodstawowy"/>
              <w:spacing w:before="0" w:after="0" w:line="240" w:lineRule="auto"/>
              <w:jc w:val="center"/>
              <w:rPr>
                <w:rFonts w:ascii="Cambria" w:hAnsi="Cambria" w:cs="Arial"/>
                <w:sz w:val="18"/>
                <w:szCs w:val="18"/>
              </w:rPr>
            </w:pPr>
            <w:r>
              <w:rPr>
                <w:rFonts w:ascii="Cambria" w:hAnsi="Cambria" w:cs="Arial"/>
                <w:sz w:val="18"/>
                <w:szCs w:val="18"/>
              </w:rPr>
              <w:t>58.149</w:t>
            </w:r>
          </w:p>
        </w:tc>
        <w:tc>
          <w:tcPr>
            <w:tcW w:w="170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50</w:t>
            </w:r>
          </w:p>
        </w:tc>
        <w:tc>
          <w:tcPr>
            <w:tcW w:w="2412"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spacing w:before="0" w:after="0" w:line="240" w:lineRule="auto"/>
              <w:jc w:val="center"/>
              <w:rPr>
                <w:rFonts w:ascii="Cambria" w:hAnsi="Cambria" w:cs="Arial"/>
                <w:sz w:val="18"/>
                <w:szCs w:val="18"/>
              </w:rPr>
            </w:pPr>
            <w:r w:rsidRPr="00BC241C">
              <w:rPr>
                <w:rFonts w:ascii="Cambria" w:hAnsi="Cambria" w:cs="Arial"/>
                <w:sz w:val="18"/>
                <w:szCs w:val="18"/>
              </w:rPr>
              <w:t xml:space="preserve">………….……..  </w:t>
            </w:r>
            <w:proofErr w:type="gramStart"/>
            <w:r w:rsidRPr="00BC241C">
              <w:rPr>
                <w:rFonts w:ascii="Cambria" w:hAnsi="Cambria" w:cs="Arial"/>
                <w:sz w:val="18"/>
                <w:szCs w:val="18"/>
              </w:rPr>
              <w:t>za</w:t>
            </w:r>
            <w:proofErr w:type="gramEnd"/>
            <w:r w:rsidRPr="00BC241C">
              <w:rPr>
                <w:rFonts w:ascii="Cambria" w:hAnsi="Cambria" w:cs="Arial"/>
                <w:sz w:val="18"/>
                <w:szCs w:val="18"/>
              </w:rPr>
              <w:t xml:space="preserve"> 1 m</w:t>
            </w:r>
            <w:r w:rsidRPr="00BC241C">
              <w:rPr>
                <w:rFonts w:ascii="Cambria" w:hAnsi="Cambria" w:cs="Arial"/>
                <w:sz w:val="18"/>
                <w:szCs w:val="18"/>
                <w:vertAlign w:val="superscript"/>
              </w:rPr>
              <w:t>2</w:t>
            </w:r>
          </w:p>
        </w:tc>
        <w:tc>
          <w:tcPr>
            <w:tcW w:w="226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right"/>
              <w:rPr>
                <w:rFonts w:ascii="Cambria" w:hAnsi="Cambria" w:cs="Arial"/>
                <w:sz w:val="18"/>
                <w:szCs w:val="18"/>
              </w:rPr>
            </w:pPr>
          </w:p>
        </w:tc>
      </w:tr>
      <w:tr w:rsidR="00BC241C" w:rsidRPr="00985B39" w:rsidTr="00BC241C">
        <w:tc>
          <w:tcPr>
            <w:tcW w:w="471"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3.</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rPr>
                <w:rFonts w:ascii="Cambria" w:hAnsi="Cambria" w:cs="Arial"/>
                <w:sz w:val="18"/>
                <w:szCs w:val="18"/>
              </w:rPr>
            </w:pPr>
            <w:r w:rsidRPr="00BC241C">
              <w:rPr>
                <w:rFonts w:ascii="Cambria" w:hAnsi="Cambria" w:cs="Arial"/>
                <w:sz w:val="18"/>
                <w:szCs w:val="18"/>
              </w:rPr>
              <w:t xml:space="preserve">Inna niż wymieniona powyżej praca sprzętu związana z zimowym utrzymaniem chodników ,przejść dla pieszych , </w:t>
            </w:r>
            <w:proofErr w:type="gramStart"/>
            <w:r w:rsidRPr="00BC241C">
              <w:rPr>
                <w:rFonts w:ascii="Cambria" w:hAnsi="Cambria" w:cs="Arial"/>
                <w:sz w:val="18"/>
                <w:szCs w:val="18"/>
              </w:rPr>
              <w:t>parkingów  i</w:t>
            </w:r>
            <w:proofErr w:type="gramEnd"/>
            <w:r w:rsidRPr="00BC241C">
              <w:rPr>
                <w:rFonts w:ascii="Cambria" w:hAnsi="Cambria" w:cs="Arial"/>
                <w:sz w:val="18"/>
                <w:szCs w:val="18"/>
              </w:rPr>
              <w:t xml:space="preserve"> </w:t>
            </w:r>
            <w:r w:rsidRPr="00BC241C">
              <w:rPr>
                <w:rFonts w:ascii="Cambria" w:hAnsi="Cambria" w:cs="Arial"/>
                <w:sz w:val="18"/>
                <w:szCs w:val="18"/>
              </w:rPr>
              <w:lastRenderedPageBreak/>
              <w:t>przystanków  autobusowych /Kramer itp./</w:t>
            </w:r>
          </w:p>
        </w:tc>
        <w:tc>
          <w:tcPr>
            <w:tcW w:w="684"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spacing w:before="0" w:after="0" w:line="240" w:lineRule="auto"/>
              <w:jc w:val="center"/>
              <w:rPr>
                <w:rFonts w:ascii="Cambria" w:hAnsi="Cambria" w:cs="Arial"/>
                <w:sz w:val="18"/>
                <w:szCs w:val="18"/>
              </w:rPr>
            </w:pPr>
            <w:proofErr w:type="gramStart"/>
            <w:r w:rsidRPr="00BC241C">
              <w:rPr>
                <w:rFonts w:ascii="Cambria" w:hAnsi="Cambria" w:cs="Arial"/>
                <w:sz w:val="18"/>
                <w:szCs w:val="18"/>
              </w:rPr>
              <w:lastRenderedPageBreak/>
              <w:t>zł</w:t>
            </w:r>
            <w:proofErr w:type="gramEnd"/>
            <w:r w:rsidRPr="00BC241C">
              <w:rPr>
                <w:rFonts w:ascii="Cambria" w:hAnsi="Cambria" w:cs="Arial"/>
                <w:sz w:val="18"/>
                <w:szCs w:val="18"/>
              </w:rPr>
              <w:t>/m-g</w:t>
            </w:r>
          </w:p>
        </w:tc>
        <w:tc>
          <w:tcPr>
            <w:tcW w:w="1560"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spacing w:before="0" w:after="0" w:line="240" w:lineRule="auto"/>
              <w:jc w:val="center"/>
              <w:rPr>
                <w:rFonts w:ascii="Cambria" w:hAnsi="Cambria" w:cs="Arial"/>
                <w:sz w:val="18"/>
                <w:szCs w:val="18"/>
              </w:rPr>
            </w:pPr>
            <w:r w:rsidRPr="00BC241C">
              <w:rPr>
                <w:rFonts w:ascii="Cambria" w:hAnsi="Cambria" w:cs="Arial"/>
                <w:sz w:val="18"/>
                <w:szCs w:val="18"/>
              </w:rPr>
              <w:t>100</w:t>
            </w:r>
          </w:p>
        </w:tc>
        <w:tc>
          <w:tcPr>
            <w:tcW w:w="170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center"/>
              <w:rPr>
                <w:rFonts w:ascii="Cambria" w:hAnsi="Cambria" w:cs="Arial"/>
                <w:sz w:val="18"/>
                <w:szCs w:val="18"/>
              </w:rPr>
            </w:pPr>
            <w:proofErr w:type="gramStart"/>
            <w:r w:rsidRPr="00BC241C">
              <w:rPr>
                <w:rFonts w:ascii="Cambria" w:hAnsi="Cambria" w:cs="Arial"/>
                <w:sz w:val="18"/>
                <w:szCs w:val="18"/>
              </w:rPr>
              <w:t>x</w:t>
            </w:r>
            <w:proofErr w:type="gramEnd"/>
          </w:p>
        </w:tc>
        <w:tc>
          <w:tcPr>
            <w:tcW w:w="2412"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spacing w:before="0" w:after="0" w:line="240" w:lineRule="auto"/>
              <w:ind w:left="-250" w:firstLine="567"/>
              <w:rPr>
                <w:rFonts w:ascii="Cambria" w:hAnsi="Cambria" w:cs="Arial"/>
                <w:sz w:val="18"/>
                <w:szCs w:val="18"/>
              </w:rPr>
            </w:pPr>
            <w:r w:rsidRPr="00BC241C">
              <w:rPr>
                <w:rFonts w:ascii="Cambria" w:hAnsi="Cambria" w:cs="Arial"/>
                <w:sz w:val="18"/>
                <w:szCs w:val="18"/>
              </w:rPr>
              <w:t xml:space="preserve"> ………..….. </w:t>
            </w:r>
            <w:proofErr w:type="gramStart"/>
            <w:r w:rsidRPr="00BC241C">
              <w:rPr>
                <w:rFonts w:ascii="Cambria" w:hAnsi="Cambria" w:cs="Arial"/>
                <w:sz w:val="18"/>
                <w:szCs w:val="18"/>
              </w:rPr>
              <w:t>za</w:t>
            </w:r>
            <w:proofErr w:type="gramEnd"/>
            <w:r w:rsidRPr="00BC241C">
              <w:rPr>
                <w:rFonts w:ascii="Cambria" w:hAnsi="Cambria" w:cs="Arial"/>
                <w:sz w:val="18"/>
                <w:szCs w:val="18"/>
              </w:rPr>
              <w:t xml:space="preserve"> 1 m-g   </w:t>
            </w:r>
          </w:p>
        </w:tc>
        <w:tc>
          <w:tcPr>
            <w:tcW w:w="226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right"/>
              <w:rPr>
                <w:rFonts w:ascii="Cambria" w:hAnsi="Cambria" w:cs="Arial"/>
                <w:sz w:val="18"/>
                <w:szCs w:val="18"/>
              </w:rPr>
            </w:pPr>
          </w:p>
        </w:tc>
      </w:tr>
      <w:tr w:rsidR="00BC241C" w:rsidRPr="00985B39" w:rsidTr="00BC241C">
        <w:tc>
          <w:tcPr>
            <w:tcW w:w="471"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lastRenderedPageBreak/>
              <w:t>4.</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rPr>
                <w:rFonts w:ascii="Cambria" w:hAnsi="Cambria" w:cs="Arial"/>
                <w:sz w:val="18"/>
                <w:szCs w:val="18"/>
              </w:rPr>
            </w:pPr>
            <w:r w:rsidRPr="00BC241C">
              <w:rPr>
                <w:rFonts w:ascii="Cambria" w:hAnsi="Cambria" w:cs="Arial"/>
                <w:sz w:val="18"/>
                <w:szCs w:val="18"/>
              </w:rPr>
              <w:t xml:space="preserve">Inna niż wymieniona powyżej praca sprzętu związana z zimowym utrzymaniem chodników, przejść dla pieszych , </w:t>
            </w:r>
            <w:proofErr w:type="gramStart"/>
            <w:r w:rsidRPr="00BC241C">
              <w:rPr>
                <w:rFonts w:ascii="Cambria" w:hAnsi="Cambria" w:cs="Arial"/>
                <w:sz w:val="18"/>
                <w:szCs w:val="18"/>
              </w:rPr>
              <w:t>parkingów   i</w:t>
            </w:r>
            <w:proofErr w:type="gramEnd"/>
            <w:r w:rsidRPr="00BC241C">
              <w:rPr>
                <w:rFonts w:ascii="Cambria" w:hAnsi="Cambria" w:cs="Arial"/>
                <w:sz w:val="18"/>
                <w:szCs w:val="18"/>
              </w:rPr>
              <w:t xml:space="preserve"> przystanków autobusowych /</w:t>
            </w:r>
            <w:proofErr w:type="spellStart"/>
            <w:r w:rsidRPr="00BC241C">
              <w:rPr>
                <w:rFonts w:ascii="Cambria" w:hAnsi="Cambria" w:cs="Arial"/>
                <w:sz w:val="18"/>
                <w:szCs w:val="18"/>
              </w:rPr>
              <w:t>Multicar</w:t>
            </w:r>
            <w:proofErr w:type="spellEnd"/>
            <w:r w:rsidRPr="00BC241C">
              <w:rPr>
                <w:rFonts w:ascii="Cambria" w:hAnsi="Cambria" w:cs="Arial"/>
                <w:sz w:val="18"/>
                <w:szCs w:val="18"/>
              </w:rPr>
              <w:t xml:space="preserve"> itp./</w:t>
            </w:r>
          </w:p>
        </w:tc>
        <w:tc>
          <w:tcPr>
            <w:tcW w:w="684"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spacing w:before="0" w:after="0" w:line="240" w:lineRule="auto"/>
              <w:jc w:val="center"/>
              <w:rPr>
                <w:rFonts w:ascii="Cambria" w:hAnsi="Cambria" w:cs="Arial"/>
                <w:sz w:val="18"/>
                <w:szCs w:val="18"/>
              </w:rPr>
            </w:pPr>
            <w:proofErr w:type="gramStart"/>
            <w:r w:rsidRPr="00BC241C">
              <w:rPr>
                <w:rFonts w:ascii="Cambria" w:hAnsi="Cambria" w:cs="Arial"/>
                <w:sz w:val="18"/>
                <w:szCs w:val="18"/>
              </w:rPr>
              <w:t>zł</w:t>
            </w:r>
            <w:proofErr w:type="gramEnd"/>
            <w:r w:rsidRPr="00BC241C">
              <w:rPr>
                <w:rFonts w:ascii="Cambria" w:hAnsi="Cambria" w:cs="Arial"/>
                <w:sz w:val="18"/>
                <w:szCs w:val="18"/>
              </w:rPr>
              <w:t>/m-g</w:t>
            </w:r>
          </w:p>
        </w:tc>
        <w:tc>
          <w:tcPr>
            <w:tcW w:w="1560"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spacing w:before="0" w:after="0" w:line="240" w:lineRule="auto"/>
              <w:jc w:val="center"/>
              <w:rPr>
                <w:rFonts w:ascii="Cambria" w:hAnsi="Cambria" w:cs="Arial"/>
                <w:sz w:val="18"/>
                <w:szCs w:val="18"/>
              </w:rPr>
            </w:pPr>
            <w:r w:rsidRPr="00BC241C">
              <w:rPr>
                <w:rFonts w:ascii="Cambria" w:hAnsi="Cambria" w:cs="Arial"/>
                <w:sz w:val="18"/>
                <w:szCs w:val="18"/>
              </w:rPr>
              <w:t>100</w:t>
            </w:r>
          </w:p>
        </w:tc>
        <w:tc>
          <w:tcPr>
            <w:tcW w:w="170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center"/>
              <w:rPr>
                <w:rFonts w:ascii="Cambria" w:hAnsi="Cambria" w:cs="Arial"/>
                <w:sz w:val="18"/>
                <w:szCs w:val="18"/>
              </w:rPr>
            </w:pPr>
            <w:proofErr w:type="gramStart"/>
            <w:r w:rsidRPr="00BC241C">
              <w:rPr>
                <w:rFonts w:ascii="Cambria" w:hAnsi="Cambria" w:cs="Arial"/>
                <w:sz w:val="18"/>
                <w:szCs w:val="18"/>
              </w:rPr>
              <w:t>x</w:t>
            </w:r>
            <w:proofErr w:type="gramEnd"/>
          </w:p>
        </w:tc>
        <w:tc>
          <w:tcPr>
            <w:tcW w:w="2412"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spacing w:before="0" w:after="0" w:line="240" w:lineRule="auto"/>
              <w:jc w:val="center"/>
              <w:rPr>
                <w:rFonts w:ascii="Cambria" w:hAnsi="Cambria" w:cs="Arial"/>
                <w:sz w:val="18"/>
                <w:szCs w:val="18"/>
              </w:rPr>
            </w:pPr>
            <w:r w:rsidRPr="00BC241C">
              <w:rPr>
                <w:rFonts w:ascii="Cambria" w:hAnsi="Cambria" w:cs="Arial"/>
                <w:sz w:val="18"/>
                <w:szCs w:val="18"/>
              </w:rPr>
              <w:t>………………… za 1 m-g</w:t>
            </w:r>
          </w:p>
        </w:tc>
        <w:tc>
          <w:tcPr>
            <w:tcW w:w="226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right"/>
              <w:rPr>
                <w:rFonts w:ascii="Cambria" w:hAnsi="Cambria" w:cs="Arial"/>
                <w:sz w:val="18"/>
                <w:szCs w:val="18"/>
              </w:rPr>
            </w:pPr>
          </w:p>
        </w:tc>
      </w:tr>
      <w:tr w:rsidR="00BC241C" w:rsidRPr="00985B39" w:rsidTr="00BC241C">
        <w:trPr>
          <w:trHeight w:val="583"/>
        </w:trPr>
        <w:tc>
          <w:tcPr>
            <w:tcW w:w="471"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5.</w:t>
            </w:r>
          </w:p>
        </w:tc>
        <w:tc>
          <w:tcPr>
            <w:tcW w:w="5470" w:type="dxa"/>
            <w:gridSpan w:val="2"/>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rPr>
                <w:rFonts w:ascii="Cambria" w:hAnsi="Cambria" w:cs="Arial"/>
                <w:sz w:val="18"/>
                <w:szCs w:val="18"/>
              </w:rPr>
            </w:pPr>
            <w:r w:rsidRPr="00BC241C">
              <w:rPr>
                <w:rFonts w:ascii="Cambria" w:hAnsi="Cambria" w:cs="Arial"/>
                <w:sz w:val="18"/>
                <w:szCs w:val="18"/>
              </w:rPr>
              <w:t xml:space="preserve">Inne niż wymienione powyżej prace związane z zimowym utrzymaniem chodników, przejść dla </w:t>
            </w:r>
            <w:proofErr w:type="gramStart"/>
            <w:r w:rsidRPr="00BC241C">
              <w:rPr>
                <w:rFonts w:ascii="Cambria" w:hAnsi="Cambria" w:cs="Arial"/>
                <w:sz w:val="18"/>
                <w:szCs w:val="18"/>
              </w:rPr>
              <w:t xml:space="preserve">pieszych , </w:t>
            </w:r>
            <w:proofErr w:type="gramEnd"/>
            <w:r w:rsidRPr="00BC241C">
              <w:rPr>
                <w:rFonts w:ascii="Cambria" w:hAnsi="Cambria" w:cs="Arial"/>
                <w:sz w:val="18"/>
                <w:szCs w:val="18"/>
              </w:rPr>
              <w:t>parkingów i przystanków autobusowych /praca ludzi/</w:t>
            </w:r>
          </w:p>
        </w:tc>
        <w:tc>
          <w:tcPr>
            <w:tcW w:w="684"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spacing w:before="0" w:after="0" w:line="240" w:lineRule="auto"/>
              <w:jc w:val="center"/>
              <w:rPr>
                <w:rFonts w:ascii="Cambria" w:hAnsi="Cambria" w:cs="Arial"/>
                <w:sz w:val="18"/>
                <w:szCs w:val="18"/>
              </w:rPr>
            </w:pPr>
            <w:proofErr w:type="gramStart"/>
            <w:r w:rsidRPr="00BC241C">
              <w:rPr>
                <w:rFonts w:ascii="Cambria" w:hAnsi="Cambria" w:cs="Arial"/>
                <w:sz w:val="18"/>
                <w:szCs w:val="18"/>
              </w:rPr>
              <w:t>zł</w:t>
            </w:r>
            <w:proofErr w:type="gramEnd"/>
            <w:r w:rsidRPr="00BC241C">
              <w:rPr>
                <w:rFonts w:ascii="Cambria" w:hAnsi="Cambria" w:cs="Arial"/>
                <w:sz w:val="18"/>
                <w:szCs w:val="18"/>
              </w:rPr>
              <w:t>/r-g</w:t>
            </w:r>
          </w:p>
        </w:tc>
        <w:tc>
          <w:tcPr>
            <w:tcW w:w="1560"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spacing w:before="0" w:after="0" w:line="240" w:lineRule="auto"/>
              <w:jc w:val="center"/>
              <w:rPr>
                <w:rFonts w:ascii="Cambria" w:hAnsi="Cambria" w:cs="Arial"/>
                <w:sz w:val="18"/>
                <w:szCs w:val="18"/>
              </w:rPr>
            </w:pPr>
            <w:r w:rsidRPr="00BC241C">
              <w:rPr>
                <w:rFonts w:ascii="Cambria" w:hAnsi="Cambria" w:cs="Arial"/>
                <w:sz w:val="18"/>
                <w:szCs w:val="18"/>
              </w:rPr>
              <w:t>100</w:t>
            </w:r>
          </w:p>
        </w:tc>
        <w:tc>
          <w:tcPr>
            <w:tcW w:w="170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center"/>
              <w:rPr>
                <w:rFonts w:ascii="Cambria" w:hAnsi="Cambria" w:cs="Arial"/>
                <w:sz w:val="18"/>
                <w:szCs w:val="18"/>
              </w:rPr>
            </w:pPr>
            <w:proofErr w:type="gramStart"/>
            <w:r w:rsidRPr="00BC241C">
              <w:rPr>
                <w:rFonts w:ascii="Cambria" w:hAnsi="Cambria" w:cs="Arial"/>
                <w:sz w:val="18"/>
                <w:szCs w:val="18"/>
              </w:rPr>
              <w:t>x</w:t>
            </w:r>
            <w:proofErr w:type="gramEnd"/>
          </w:p>
        </w:tc>
        <w:tc>
          <w:tcPr>
            <w:tcW w:w="2412"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spacing w:before="0" w:after="0" w:line="240" w:lineRule="auto"/>
              <w:jc w:val="center"/>
              <w:rPr>
                <w:rFonts w:ascii="Cambria" w:hAnsi="Cambria" w:cs="Arial"/>
                <w:sz w:val="18"/>
                <w:szCs w:val="18"/>
              </w:rPr>
            </w:pPr>
            <w:r w:rsidRPr="00BC241C">
              <w:rPr>
                <w:rFonts w:ascii="Cambria" w:hAnsi="Cambria" w:cs="Arial"/>
                <w:sz w:val="18"/>
                <w:szCs w:val="18"/>
              </w:rPr>
              <w:t>………………… za 1 r-g</w:t>
            </w:r>
          </w:p>
        </w:tc>
        <w:tc>
          <w:tcPr>
            <w:tcW w:w="226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right"/>
              <w:rPr>
                <w:rFonts w:ascii="Cambria" w:hAnsi="Cambria" w:cs="Arial"/>
                <w:sz w:val="18"/>
                <w:szCs w:val="18"/>
              </w:rPr>
            </w:pPr>
          </w:p>
        </w:tc>
      </w:tr>
      <w:tr w:rsidR="00BC241C" w:rsidRPr="00985B39" w:rsidTr="00BC241C">
        <w:trPr>
          <w:trHeight w:val="304"/>
        </w:trPr>
        <w:tc>
          <w:tcPr>
            <w:tcW w:w="471" w:type="dxa"/>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jc w:val="center"/>
              <w:rPr>
                <w:rFonts w:ascii="Cambria" w:hAnsi="Cambria" w:cs="Arial"/>
                <w:sz w:val="18"/>
                <w:szCs w:val="18"/>
              </w:rPr>
            </w:pPr>
            <w:r w:rsidRPr="00BC241C">
              <w:rPr>
                <w:rFonts w:ascii="Cambria" w:hAnsi="Cambria" w:cs="Arial"/>
                <w:sz w:val="18"/>
                <w:szCs w:val="18"/>
              </w:rPr>
              <w:t>6.</w:t>
            </w:r>
          </w:p>
        </w:tc>
        <w:tc>
          <w:tcPr>
            <w:tcW w:w="5470" w:type="dxa"/>
            <w:gridSpan w:val="2"/>
            <w:tcBorders>
              <w:top w:val="single" w:sz="4" w:space="0" w:color="auto"/>
              <w:left w:val="single" w:sz="4" w:space="0" w:color="auto"/>
              <w:bottom w:val="single" w:sz="4" w:space="0" w:color="auto"/>
              <w:right w:val="single" w:sz="4" w:space="0" w:color="auto"/>
            </w:tcBorders>
          </w:tcPr>
          <w:p w:rsidR="00BC241C" w:rsidRPr="00BC241C" w:rsidRDefault="00BC241C" w:rsidP="00BC241C">
            <w:pPr>
              <w:spacing w:before="0" w:after="0" w:line="240" w:lineRule="auto"/>
              <w:rPr>
                <w:rFonts w:ascii="Cambria" w:hAnsi="Cambria" w:cs="Arial"/>
                <w:sz w:val="18"/>
                <w:szCs w:val="18"/>
              </w:rPr>
            </w:pPr>
            <w:r w:rsidRPr="00BC241C">
              <w:rPr>
                <w:rFonts w:ascii="Cambria" w:hAnsi="Cambria" w:cs="Arial"/>
                <w:sz w:val="18"/>
                <w:szCs w:val="18"/>
              </w:rPr>
              <w:t>Dyspozycyjność</w:t>
            </w:r>
          </w:p>
          <w:p w:rsidR="00BC241C" w:rsidRPr="00BC241C" w:rsidRDefault="00BC241C" w:rsidP="00BC241C">
            <w:pPr>
              <w:spacing w:before="0" w:after="0" w:line="240" w:lineRule="auto"/>
              <w:ind w:left="265"/>
              <w:rPr>
                <w:rFonts w:ascii="Cambria" w:hAnsi="Cambria" w:cs="Arial"/>
                <w:sz w:val="18"/>
                <w:szCs w:val="18"/>
              </w:rPr>
            </w:pPr>
          </w:p>
        </w:tc>
        <w:tc>
          <w:tcPr>
            <w:tcW w:w="684" w:type="dxa"/>
            <w:tcBorders>
              <w:top w:val="single" w:sz="4" w:space="0" w:color="auto"/>
              <w:left w:val="single" w:sz="4" w:space="0" w:color="auto"/>
              <w:bottom w:val="single" w:sz="4" w:space="0" w:color="auto"/>
              <w:right w:val="single" w:sz="4" w:space="0" w:color="auto"/>
            </w:tcBorders>
          </w:tcPr>
          <w:p w:rsidR="00BC241C" w:rsidRPr="00BC241C" w:rsidRDefault="00BC241C" w:rsidP="00BC241C">
            <w:pPr>
              <w:spacing w:before="0" w:after="0" w:line="240" w:lineRule="auto"/>
              <w:rPr>
                <w:rFonts w:ascii="Cambria" w:hAnsi="Cambria" w:cs="Arial"/>
                <w:sz w:val="18"/>
                <w:szCs w:val="18"/>
              </w:rPr>
            </w:pPr>
            <w:proofErr w:type="gramStart"/>
            <w:r w:rsidRPr="00BC241C">
              <w:rPr>
                <w:rFonts w:ascii="Cambria" w:hAnsi="Cambria" w:cs="Arial"/>
                <w:sz w:val="18"/>
                <w:szCs w:val="18"/>
              </w:rPr>
              <w:t>m-c</w:t>
            </w:r>
            <w:proofErr w:type="gramEnd"/>
          </w:p>
          <w:p w:rsidR="00BC241C" w:rsidRPr="00BC241C" w:rsidRDefault="00BC241C" w:rsidP="00BC241C">
            <w:pPr>
              <w:spacing w:before="0" w:after="0" w:line="240" w:lineRule="auto"/>
              <w:rPr>
                <w:rFonts w:ascii="Cambria" w:hAnsi="Cambria"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BC241C" w:rsidRPr="00BC241C" w:rsidRDefault="00BC241C" w:rsidP="00BC241C">
            <w:pPr>
              <w:spacing w:before="0" w:after="0" w:line="240" w:lineRule="auto"/>
              <w:jc w:val="center"/>
              <w:rPr>
                <w:rFonts w:ascii="Cambria" w:hAnsi="Cambria" w:cs="Arial"/>
                <w:sz w:val="18"/>
                <w:szCs w:val="18"/>
              </w:rPr>
            </w:pPr>
            <w:r w:rsidRPr="00BC241C">
              <w:rPr>
                <w:rFonts w:ascii="Cambria" w:hAnsi="Cambria" w:cs="Arial"/>
                <w:sz w:val="18"/>
                <w:szCs w:val="18"/>
              </w:rPr>
              <w:t>5</w:t>
            </w:r>
          </w:p>
          <w:p w:rsidR="00BC241C" w:rsidRPr="00BC241C" w:rsidRDefault="00BC241C" w:rsidP="00BC241C">
            <w:pPr>
              <w:spacing w:before="0" w:after="0" w:line="240" w:lineRule="auto"/>
              <w:jc w:val="center"/>
              <w:rPr>
                <w:rFonts w:ascii="Cambria" w:hAnsi="Cambria" w:cs="Arial"/>
                <w:sz w:val="18"/>
                <w:szCs w:val="18"/>
              </w:rPr>
            </w:pPr>
          </w:p>
        </w:tc>
        <w:tc>
          <w:tcPr>
            <w:tcW w:w="1704" w:type="dxa"/>
            <w:tcBorders>
              <w:top w:val="single" w:sz="4" w:space="0" w:color="auto"/>
              <w:left w:val="single" w:sz="4" w:space="0" w:color="auto"/>
              <w:bottom w:val="single" w:sz="4" w:space="0" w:color="auto"/>
              <w:right w:val="single" w:sz="4" w:space="0" w:color="auto"/>
            </w:tcBorders>
          </w:tcPr>
          <w:p w:rsidR="00BC241C" w:rsidRPr="00BC241C" w:rsidRDefault="00BC241C" w:rsidP="00BC241C">
            <w:pPr>
              <w:spacing w:before="0" w:after="0" w:line="240" w:lineRule="auto"/>
              <w:jc w:val="center"/>
              <w:rPr>
                <w:rFonts w:ascii="Cambria" w:hAnsi="Cambria" w:cs="Arial"/>
                <w:sz w:val="18"/>
                <w:szCs w:val="18"/>
              </w:rPr>
            </w:pPr>
            <w:proofErr w:type="gramStart"/>
            <w:r w:rsidRPr="00BC241C">
              <w:rPr>
                <w:rFonts w:ascii="Cambria" w:hAnsi="Cambria" w:cs="Arial"/>
                <w:sz w:val="18"/>
                <w:szCs w:val="18"/>
              </w:rPr>
              <w:t>x</w:t>
            </w:r>
            <w:proofErr w:type="gramEnd"/>
          </w:p>
          <w:p w:rsidR="00BC241C" w:rsidRPr="00BC241C" w:rsidRDefault="00BC241C" w:rsidP="00BC241C">
            <w:pPr>
              <w:spacing w:before="0" w:after="0" w:line="240" w:lineRule="auto"/>
              <w:jc w:val="center"/>
              <w:rPr>
                <w:rFonts w:ascii="Cambria" w:hAnsi="Cambria" w:cs="Arial"/>
                <w:sz w:val="18"/>
                <w:szCs w:val="18"/>
              </w:rPr>
            </w:pPr>
          </w:p>
        </w:tc>
        <w:tc>
          <w:tcPr>
            <w:tcW w:w="2412" w:type="dxa"/>
            <w:tcBorders>
              <w:top w:val="single" w:sz="4" w:space="0" w:color="auto"/>
              <w:left w:val="single" w:sz="4" w:space="0" w:color="auto"/>
              <w:bottom w:val="single" w:sz="4" w:space="0" w:color="auto"/>
              <w:right w:val="single" w:sz="4" w:space="0" w:color="auto"/>
            </w:tcBorders>
          </w:tcPr>
          <w:p w:rsidR="00BC241C" w:rsidRPr="00BC241C" w:rsidRDefault="006650C3" w:rsidP="00BC241C">
            <w:pPr>
              <w:spacing w:before="0" w:after="0" w:line="240" w:lineRule="auto"/>
              <w:jc w:val="center"/>
              <w:rPr>
                <w:rFonts w:ascii="Cambria" w:hAnsi="Cambria" w:cs="Arial"/>
                <w:sz w:val="18"/>
                <w:szCs w:val="18"/>
              </w:rPr>
            </w:pPr>
            <w:r>
              <w:rPr>
                <w:rFonts w:ascii="Cambria" w:hAnsi="Cambria" w:cs="Arial"/>
                <w:sz w:val="18"/>
                <w:szCs w:val="18"/>
              </w:rPr>
              <w:t>36</w:t>
            </w:r>
            <w:r w:rsidR="00BC241C" w:rsidRPr="00BC241C">
              <w:rPr>
                <w:rFonts w:ascii="Cambria" w:hAnsi="Cambria" w:cs="Arial"/>
                <w:sz w:val="18"/>
                <w:szCs w:val="18"/>
              </w:rPr>
              <w:t>.000,00</w:t>
            </w:r>
          </w:p>
          <w:p w:rsidR="00BC241C" w:rsidRPr="00BC241C" w:rsidRDefault="00BC241C" w:rsidP="00BC241C">
            <w:pPr>
              <w:spacing w:before="0" w:after="0" w:line="240" w:lineRule="auto"/>
              <w:rPr>
                <w:rFonts w:ascii="Cambria" w:hAnsi="Cambria" w:cs="Arial"/>
                <w:sz w:val="18"/>
                <w:szCs w:val="18"/>
              </w:rPr>
            </w:pPr>
          </w:p>
        </w:tc>
        <w:tc>
          <w:tcPr>
            <w:tcW w:w="2264" w:type="dxa"/>
            <w:tcBorders>
              <w:top w:val="single" w:sz="4" w:space="0" w:color="auto"/>
              <w:left w:val="single" w:sz="4" w:space="0" w:color="auto"/>
              <w:bottom w:val="single" w:sz="4" w:space="0" w:color="auto"/>
              <w:right w:val="single" w:sz="4" w:space="0" w:color="auto"/>
            </w:tcBorders>
            <w:vAlign w:val="center"/>
          </w:tcPr>
          <w:p w:rsidR="00BC241C" w:rsidRPr="00BC241C" w:rsidRDefault="006650C3" w:rsidP="00BC241C">
            <w:pPr>
              <w:spacing w:before="0" w:after="0" w:line="240" w:lineRule="auto"/>
              <w:jc w:val="right"/>
              <w:rPr>
                <w:rFonts w:ascii="Cambria" w:hAnsi="Cambria" w:cs="Arial"/>
                <w:sz w:val="18"/>
                <w:szCs w:val="18"/>
              </w:rPr>
            </w:pPr>
            <w:r>
              <w:rPr>
                <w:rFonts w:ascii="Cambria" w:hAnsi="Cambria" w:cs="Arial"/>
                <w:sz w:val="18"/>
                <w:szCs w:val="18"/>
              </w:rPr>
              <w:t>18</w:t>
            </w:r>
            <w:r w:rsidR="00BC241C" w:rsidRPr="00BC241C">
              <w:rPr>
                <w:rFonts w:ascii="Cambria" w:hAnsi="Cambria" w:cs="Arial"/>
                <w:sz w:val="18"/>
                <w:szCs w:val="18"/>
              </w:rPr>
              <w:t>0.000,00</w:t>
            </w:r>
          </w:p>
        </w:tc>
      </w:tr>
      <w:tr w:rsidR="00BC241C" w:rsidRPr="00985B39" w:rsidTr="00BC241C">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rPr>
                <w:rFonts w:ascii="Cambria" w:hAnsi="Cambria" w:cs="Arial"/>
                <w:b/>
                <w:sz w:val="18"/>
                <w:szCs w:val="18"/>
              </w:rPr>
            </w:pPr>
            <w:r w:rsidRPr="00BC241C">
              <w:rPr>
                <w:rFonts w:ascii="Cambria" w:hAnsi="Cambria" w:cs="Arial"/>
                <w:b/>
                <w:sz w:val="18"/>
                <w:szCs w:val="18"/>
              </w:rPr>
              <w:t xml:space="preserve">OGÓŁEM WARTOŚĆ (brutto w zł) </w:t>
            </w:r>
          </w:p>
        </w:tc>
        <w:tc>
          <w:tcPr>
            <w:tcW w:w="2412"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center"/>
              <w:rPr>
                <w:rFonts w:ascii="Cambria" w:hAnsi="Cambria" w:cs="Arial"/>
                <w:sz w:val="18"/>
                <w:szCs w:val="18"/>
              </w:rPr>
            </w:pPr>
          </w:p>
        </w:tc>
        <w:tc>
          <w:tcPr>
            <w:tcW w:w="226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right"/>
              <w:rPr>
                <w:rFonts w:ascii="Cambria" w:hAnsi="Cambria" w:cs="Arial"/>
                <w:b/>
                <w:sz w:val="18"/>
                <w:szCs w:val="18"/>
              </w:rPr>
            </w:pPr>
          </w:p>
        </w:tc>
      </w:tr>
      <w:tr w:rsidR="00BC241C" w:rsidRPr="00985B39" w:rsidTr="00BC241C">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rPr>
                <w:rFonts w:ascii="Cambria" w:hAnsi="Cambria" w:cs="Arial"/>
                <w:sz w:val="18"/>
                <w:szCs w:val="18"/>
              </w:rPr>
            </w:pPr>
            <w:r w:rsidRPr="00BC241C">
              <w:rPr>
                <w:rFonts w:ascii="Cambria" w:hAnsi="Cambria" w:cs="Arial"/>
                <w:sz w:val="18"/>
                <w:szCs w:val="18"/>
              </w:rPr>
              <w:t>Podatek VAT</w:t>
            </w:r>
          </w:p>
        </w:tc>
        <w:tc>
          <w:tcPr>
            <w:tcW w:w="2412"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center"/>
              <w:rPr>
                <w:rFonts w:ascii="Cambria" w:hAnsi="Cambria" w:cs="Arial"/>
                <w:sz w:val="18"/>
                <w:szCs w:val="18"/>
              </w:rPr>
            </w:pPr>
          </w:p>
        </w:tc>
        <w:tc>
          <w:tcPr>
            <w:tcW w:w="226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right"/>
              <w:rPr>
                <w:rFonts w:ascii="Cambria" w:hAnsi="Cambria" w:cs="Arial"/>
                <w:sz w:val="18"/>
                <w:szCs w:val="18"/>
              </w:rPr>
            </w:pPr>
          </w:p>
        </w:tc>
      </w:tr>
      <w:tr w:rsidR="00BC241C" w:rsidRPr="00985B39" w:rsidTr="00BC241C">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BC241C" w:rsidRPr="00BC241C" w:rsidRDefault="00BC241C" w:rsidP="00BC241C">
            <w:pPr>
              <w:pStyle w:val="Tekstpodstawowy"/>
              <w:spacing w:before="0" w:after="0" w:line="240" w:lineRule="auto"/>
              <w:rPr>
                <w:rFonts w:ascii="Cambria" w:hAnsi="Cambria" w:cs="Arial"/>
                <w:sz w:val="18"/>
                <w:szCs w:val="18"/>
              </w:rPr>
            </w:pPr>
            <w:r w:rsidRPr="00BC241C">
              <w:rPr>
                <w:rFonts w:ascii="Cambria" w:hAnsi="Cambria" w:cs="Arial"/>
                <w:sz w:val="18"/>
                <w:szCs w:val="18"/>
              </w:rPr>
              <w:t xml:space="preserve">WARTOŚĆ (netto w zł) </w:t>
            </w:r>
          </w:p>
        </w:tc>
        <w:tc>
          <w:tcPr>
            <w:tcW w:w="2412"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center"/>
              <w:rPr>
                <w:rFonts w:ascii="Cambria" w:hAnsi="Cambria" w:cs="Arial"/>
                <w:sz w:val="18"/>
                <w:szCs w:val="18"/>
              </w:rPr>
            </w:pPr>
          </w:p>
        </w:tc>
        <w:tc>
          <w:tcPr>
            <w:tcW w:w="2264" w:type="dxa"/>
            <w:tcBorders>
              <w:top w:val="single" w:sz="4" w:space="0" w:color="auto"/>
              <w:left w:val="single" w:sz="4" w:space="0" w:color="auto"/>
              <w:bottom w:val="single" w:sz="4" w:space="0" w:color="auto"/>
              <w:right w:val="single" w:sz="4" w:space="0" w:color="auto"/>
            </w:tcBorders>
            <w:vAlign w:val="center"/>
          </w:tcPr>
          <w:p w:rsidR="00BC241C" w:rsidRPr="00BC241C" w:rsidRDefault="00BC241C" w:rsidP="00BC241C">
            <w:pPr>
              <w:pStyle w:val="Tekstpodstawowy"/>
              <w:spacing w:before="0" w:after="0" w:line="240" w:lineRule="auto"/>
              <w:jc w:val="right"/>
              <w:rPr>
                <w:rFonts w:ascii="Cambria" w:hAnsi="Cambria" w:cs="Arial"/>
                <w:sz w:val="18"/>
                <w:szCs w:val="18"/>
              </w:rPr>
            </w:pPr>
          </w:p>
        </w:tc>
      </w:tr>
    </w:tbl>
    <w:p w:rsidR="00BC241C" w:rsidRPr="00BC241C" w:rsidRDefault="00BC241C" w:rsidP="00BC241C">
      <w:pPr>
        <w:pStyle w:val="Tekstpodstawowy"/>
        <w:ind w:left="360"/>
        <w:rPr>
          <w:rFonts w:ascii="Cambria" w:hAnsi="Cambria"/>
          <w:b/>
          <w:sz w:val="20"/>
          <w:szCs w:val="20"/>
          <w:u w:val="single"/>
        </w:rPr>
      </w:pPr>
      <w:r w:rsidRPr="00BC241C">
        <w:rPr>
          <w:rFonts w:ascii="Cambria" w:hAnsi="Cambria"/>
          <w:b/>
          <w:sz w:val="20"/>
          <w:szCs w:val="20"/>
          <w:u w:val="single"/>
        </w:rPr>
        <w:t>UWAGI (do tabeli):</w:t>
      </w:r>
    </w:p>
    <w:p w:rsidR="00BC241C" w:rsidRPr="00BC241C" w:rsidRDefault="00BC241C" w:rsidP="008856CE">
      <w:pPr>
        <w:pStyle w:val="Tekstpodstawowy"/>
        <w:numPr>
          <w:ilvl w:val="0"/>
          <w:numId w:val="102"/>
        </w:numPr>
        <w:spacing w:before="0" w:after="0" w:line="240" w:lineRule="auto"/>
        <w:jc w:val="both"/>
        <w:rPr>
          <w:rFonts w:ascii="Cambria" w:hAnsi="Cambria" w:cs="Arial"/>
          <w:sz w:val="20"/>
          <w:szCs w:val="20"/>
        </w:rPr>
      </w:pPr>
      <w:r w:rsidRPr="00BC241C">
        <w:rPr>
          <w:rFonts w:ascii="Cambria" w:hAnsi="Cambria" w:cs="Arial"/>
          <w:sz w:val="20"/>
          <w:szCs w:val="20"/>
        </w:rPr>
        <w:t>Średnia szerokość odśnieżania</w:t>
      </w:r>
      <w:proofErr w:type="gramStart"/>
      <w:r w:rsidRPr="00BC241C">
        <w:rPr>
          <w:rFonts w:ascii="Cambria" w:hAnsi="Cambria" w:cs="Arial"/>
          <w:sz w:val="20"/>
          <w:szCs w:val="20"/>
        </w:rPr>
        <w:t xml:space="preserve"> 1,5 m</w:t>
      </w:r>
      <w:proofErr w:type="gramEnd"/>
      <w:r w:rsidRPr="00BC241C">
        <w:rPr>
          <w:rFonts w:ascii="Cambria" w:hAnsi="Cambria" w:cs="Arial"/>
          <w:sz w:val="20"/>
          <w:szCs w:val="20"/>
        </w:rPr>
        <w:t xml:space="preserve"> oznacza, że chodniki o szerokości do 1,5 m należy odśnieżać na całej szerokości, natomiast chodniki szersze - na szerokości co najmniej 1,5 m; dla wszystkich chodników przyjmuje się średnią szerokość odśnieżania 1,5 m.</w:t>
      </w:r>
    </w:p>
    <w:p w:rsidR="00BC241C" w:rsidRPr="00BC241C" w:rsidRDefault="00BC241C" w:rsidP="008856CE">
      <w:pPr>
        <w:pStyle w:val="Tekstpodstawowy"/>
        <w:numPr>
          <w:ilvl w:val="0"/>
          <w:numId w:val="102"/>
        </w:numPr>
        <w:spacing w:before="0" w:after="0" w:line="240" w:lineRule="auto"/>
        <w:jc w:val="both"/>
        <w:rPr>
          <w:rFonts w:ascii="Cambria" w:hAnsi="Cambria" w:cs="Arial"/>
          <w:sz w:val="20"/>
          <w:szCs w:val="20"/>
        </w:rPr>
      </w:pPr>
      <w:r w:rsidRPr="00BC241C">
        <w:rPr>
          <w:rFonts w:ascii="Cambria" w:hAnsi="Cambria" w:cs="Arial"/>
          <w:sz w:val="20"/>
          <w:szCs w:val="20"/>
        </w:rPr>
        <w:t>Pod pojęciem przejść dla pieszych przez wysepki rozumie się również przejścia przez pas rozdzielający jezdnie i przejścia przez tzw. azyle dla pieszych.</w:t>
      </w:r>
    </w:p>
    <w:p w:rsidR="00BC241C" w:rsidRPr="00BC241C" w:rsidRDefault="00BC241C" w:rsidP="008856CE">
      <w:pPr>
        <w:pStyle w:val="Tekstpodstawowy"/>
        <w:numPr>
          <w:ilvl w:val="0"/>
          <w:numId w:val="102"/>
        </w:numPr>
        <w:spacing w:before="0" w:after="0" w:line="240" w:lineRule="auto"/>
        <w:jc w:val="both"/>
        <w:rPr>
          <w:rFonts w:ascii="Cambria" w:hAnsi="Cambria" w:cs="Arial"/>
          <w:sz w:val="20"/>
          <w:szCs w:val="20"/>
        </w:rPr>
      </w:pPr>
      <w:r w:rsidRPr="00BC241C">
        <w:rPr>
          <w:rFonts w:ascii="Cambria" w:hAnsi="Cambria" w:cs="Arial"/>
          <w:sz w:val="20"/>
          <w:szCs w:val="20"/>
        </w:rPr>
        <w:t>W cenach należy uwzględnić koszt pracy sprzętu wraz z operatorami, transport, koszt narzędzi, koszt piasku/mieszanki, organizację i prowadzenie przez wykonawcę własnych punktów kierowania pracami objętymi umową oraz wszystkie narzuty.</w:t>
      </w:r>
    </w:p>
    <w:p w:rsidR="00BC241C" w:rsidRPr="00BC241C" w:rsidRDefault="00BC241C" w:rsidP="008856CE">
      <w:pPr>
        <w:pStyle w:val="Tekstpodstawowy"/>
        <w:numPr>
          <w:ilvl w:val="0"/>
          <w:numId w:val="102"/>
        </w:numPr>
        <w:spacing w:before="0" w:after="0" w:line="240" w:lineRule="auto"/>
        <w:jc w:val="both"/>
        <w:rPr>
          <w:rFonts w:ascii="Cambria" w:hAnsi="Cambria" w:cs="Arial"/>
          <w:sz w:val="20"/>
          <w:szCs w:val="20"/>
        </w:rPr>
      </w:pPr>
      <w:proofErr w:type="gramStart"/>
      <w:r w:rsidRPr="00BC241C">
        <w:rPr>
          <w:rFonts w:ascii="Cambria" w:hAnsi="Cambria" w:cs="Arial"/>
          <w:sz w:val="20"/>
          <w:szCs w:val="20"/>
        </w:rPr>
        <w:t>ryczałtowa</w:t>
      </w:r>
      <w:proofErr w:type="gramEnd"/>
      <w:r w:rsidRPr="00BC241C">
        <w:rPr>
          <w:rFonts w:ascii="Cambria" w:hAnsi="Cambria" w:cs="Arial"/>
          <w:sz w:val="20"/>
          <w:szCs w:val="20"/>
        </w:rPr>
        <w:t xml:space="preserve"> cena jednostkowa określona w kol. 6 wiersz 1-4 musi obejmować </w:t>
      </w:r>
      <w:r w:rsidRPr="00BC241C">
        <w:rPr>
          <w:rFonts w:ascii="Cambria" w:hAnsi="Cambria" w:cs="Arial"/>
          <w:b/>
          <w:sz w:val="20"/>
          <w:szCs w:val="20"/>
          <w:u w:val="single"/>
        </w:rPr>
        <w:t>całodzienne</w:t>
      </w:r>
      <w:r w:rsidRPr="00BC241C">
        <w:rPr>
          <w:rFonts w:ascii="Cambria" w:hAnsi="Cambria" w:cs="Arial"/>
          <w:sz w:val="20"/>
          <w:szCs w:val="20"/>
        </w:rPr>
        <w:t xml:space="preserve"> zimowe utrzymanie chodników, przejść dla pieszych, parkingów i przystanków autobusowych.</w:t>
      </w:r>
    </w:p>
    <w:p w:rsidR="00BC241C" w:rsidRPr="00BC241C" w:rsidRDefault="00BC241C" w:rsidP="008856CE">
      <w:pPr>
        <w:pStyle w:val="Tekstpodstawowy"/>
        <w:numPr>
          <w:ilvl w:val="0"/>
          <w:numId w:val="102"/>
        </w:numPr>
        <w:spacing w:before="0" w:after="0" w:line="240" w:lineRule="auto"/>
        <w:jc w:val="both"/>
        <w:rPr>
          <w:rFonts w:ascii="Cambria" w:hAnsi="Cambria" w:cs="Arial"/>
          <w:sz w:val="20"/>
          <w:szCs w:val="20"/>
        </w:rPr>
      </w:pPr>
      <w:r w:rsidRPr="00BC241C">
        <w:rPr>
          <w:rFonts w:ascii="Cambria" w:hAnsi="Cambria" w:cs="Arial"/>
          <w:sz w:val="20"/>
          <w:szCs w:val="20"/>
        </w:rPr>
        <w:t xml:space="preserve">Odśnieżanie z odkuciem lodu traktuje </w:t>
      </w:r>
      <w:proofErr w:type="gramStart"/>
      <w:r w:rsidRPr="00BC241C">
        <w:rPr>
          <w:rFonts w:ascii="Cambria" w:hAnsi="Cambria" w:cs="Arial"/>
          <w:sz w:val="20"/>
          <w:szCs w:val="20"/>
        </w:rPr>
        <w:t>się jako</w:t>
      </w:r>
      <w:proofErr w:type="gramEnd"/>
      <w:r w:rsidRPr="00BC241C">
        <w:rPr>
          <w:rFonts w:ascii="Cambria" w:hAnsi="Cambria" w:cs="Arial"/>
          <w:sz w:val="20"/>
          <w:szCs w:val="20"/>
        </w:rPr>
        <w:t xml:space="preserve"> jedną (wspólna) czynność.</w:t>
      </w:r>
    </w:p>
    <w:p w:rsidR="00BC241C" w:rsidRPr="00BC241C" w:rsidRDefault="00BC241C" w:rsidP="008856CE">
      <w:pPr>
        <w:pStyle w:val="Tekstpodstawowy"/>
        <w:numPr>
          <w:ilvl w:val="0"/>
          <w:numId w:val="102"/>
        </w:numPr>
        <w:spacing w:before="0" w:after="0" w:line="240" w:lineRule="auto"/>
        <w:jc w:val="both"/>
        <w:rPr>
          <w:rFonts w:ascii="Cambria" w:hAnsi="Cambria" w:cs="Arial"/>
          <w:sz w:val="20"/>
          <w:szCs w:val="20"/>
        </w:rPr>
      </w:pPr>
      <w:r w:rsidRPr="00BC241C">
        <w:rPr>
          <w:rFonts w:ascii="Cambria" w:hAnsi="Cambria"/>
          <w:sz w:val="20"/>
          <w:szCs w:val="20"/>
        </w:rPr>
        <w:t xml:space="preserve">Dyspozycyjność (gotowość do świadczenia usług, za cały potencjał techniczny) będzie </w:t>
      </w:r>
      <w:proofErr w:type="gramStart"/>
      <w:r w:rsidRPr="00BC241C">
        <w:rPr>
          <w:rFonts w:ascii="Cambria" w:hAnsi="Cambria"/>
          <w:sz w:val="20"/>
          <w:szCs w:val="20"/>
        </w:rPr>
        <w:t>płatna  w</w:t>
      </w:r>
      <w:proofErr w:type="gramEnd"/>
      <w:r w:rsidRPr="00BC241C">
        <w:rPr>
          <w:rFonts w:ascii="Cambria" w:hAnsi="Cambria"/>
          <w:sz w:val="20"/>
          <w:szCs w:val="20"/>
        </w:rPr>
        <w:t xml:space="preserve"> następujący sposób:</w:t>
      </w:r>
    </w:p>
    <w:p w:rsidR="00BC241C" w:rsidRPr="00BC241C" w:rsidRDefault="00BC241C" w:rsidP="008856CE">
      <w:pPr>
        <w:pStyle w:val="Akapitzlist"/>
        <w:numPr>
          <w:ilvl w:val="0"/>
          <w:numId w:val="103"/>
        </w:numPr>
        <w:autoSpaceDN w:val="0"/>
        <w:spacing w:before="0" w:after="0" w:line="240" w:lineRule="auto"/>
        <w:ind w:left="851" w:hanging="142"/>
        <w:rPr>
          <w:rFonts w:ascii="Cambria" w:hAnsi="Cambria"/>
        </w:rPr>
      </w:pPr>
      <w:proofErr w:type="gramStart"/>
      <w:r w:rsidRPr="00BC241C">
        <w:rPr>
          <w:rFonts w:ascii="Cambria" w:hAnsi="Cambria"/>
        </w:rPr>
        <w:t>ciągnik</w:t>
      </w:r>
      <w:proofErr w:type="gramEnd"/>
      <w:r w:rsidRPr="00BC241C">
        <w:rPr>
          <w:rFonts w:ascii="Cambria" w:hAnsi="Cambria"/>
        </w:rPr>
        <w:t xml:space="preserve"> z pługiem i z piaskarką </w:t>
      </w:r>
      <w:r w:rsidR="006650C3">
        <w:rPr>
          <w:rFonts w:ascii="Cambria" w:hAnsi="Cambria"/>
        </w:rPr>
        <w:t>4</w:t>
      </w:r>
      <w:r w:rsidRPr="00BC241C">
        <w:rPr>
          <w:rFonts w:ascii="Cambria" w:hAnsi="Cambria"/>
        </w:rPr>
        <w:t xml:space="preserve">.000 </w:t>
      </w:r>
      <w:proofErr w:type="gramStart"/>
      <w:r w:rsidRPr="00BC241C">
        <w:rPr>
          <w:rFonts w:ascii="Cambria" w:hAnsi="Cambria"/>
        </w:rPr>
        <w:t>zł</w:t>
      </w:r>
      <w:proofErr w:type="gramEnd"/>
      <w:r w:rsidRPr="00BC241C">
        <w:rPr>
          <w:rFonts w:ascii="Cambria" w:hAnsi="Cambria"/>
        </w:rPr>
        <w:t xml:space="preserve">. </w:t>
      </w:r>
      <w:proofErr w:type="gramStart"/>
      <w:r w:rsidRPr="00BC241C">
        <w:rPr>
          <w:rFonts w:ascii="Cambria" w:hAnsi="Cambria"/>
        </w:rPr>
        <w:t>brutto</w:t>
      </w:r>
      <w:proofErr w:type="gramEnd"/>
      <w:r w:rsidRPr="00BC241C">
        <w:rPr>
          <w:rFonts w:ascii="Cambria" w:hAnsi="Cambria"/>
        </w:rPr>
        <w:t xml:space="preserve"> za 1 szt. za 1 miesiąc</w:t>
      </w:r>
    </w:p>
    <w:p w:rsidR="00BC241C" w:rsidRPr="00BC241C" w:rsidRDefault="00BC241C" w:rsidP="008856CE">
      <w:pPr>
        <w:pStyle w:val="Akapitzlist"/>
        <w:numPr>
          <w:ilvl w:val="0"/>
          <w:numId w:val="103"/>
        </w:numPr>
        <w:autoSpaceDN w:val="0"/>
        <w:spacing w:before="0" w:after="0" w:line="240" w:lineRule="auto"/>
        <w:ind w:left="851" w:hanging="142"/>
        <w:rPr>
          <w:rFonts w:ascii="Cambria" w:hAnsi="Cambria"/>
        </w:rPr>
      </w:pPr>
      <w:proofErr w:type="gramStart"/>
      <w:r w:rsidRPr="00BC241C">
        <w:rPr>
          <w:rFonts w:ascii="Cambria" w:hAnsi="Cambria"/>
        </w:rPr>
        <w:t>koparko-ładowarka</w:t>
      </w:r>
      <w:proofErr w:type="gramEnd"/>
      <w:r w:rsidRPr="00BC241C">
        <w:rPr>
          <w:rFonts w:ascii="Cambria" w:hAnsi="Cambria"/>
        </w:rPr>
        <w:t xml:space="preserve"> </w:t>
      </w:r>
      <w:r w:rsidR="006650C3">
        <w:rPr>
          <w:rFonts w:ascii="Cambria" w:hAnsi="Cambria"/>
        </w:rPr>
        <w:t>4</w:t>
      </w:r>
      <w:r w:rsidRPr="00BC241C">
        <w:rPr>
          <w:rFonts w:ascii="Cambria" w:hAnsi="Cambria"/>
        </w:rPr>
        <w:t>.</w:t>
      </w:r>
      <w:r w:rsidR="006650C3">
        <w:rPr>
          <w:rFonts w:ascii="Cambria" w:hAnsi="Cambria"/>
        </w:rPr>
        <w:t>0</w:t>
      </w:r>
      <w:r w:rsidRPr="00BC241C">
        <w:rPr>
          <w:rFonts w:ascii="Cambria" w:hAnsi="Cambria"/>
        </w:rPr>
        <w:t xml:space="preserve">00 </w:t>
      </w:r>
      <w:proofErr w:type="gramStart"/>
      <w:r w:rsidRPr="00BC241C">
        <w:rPr>
          <w:rFonts w:ascii="Cambria" w:hAnsi="Cambria"/>
        </w:rPr>
        <w:t>zł</w:t>
      </w:r>
      <w:proofErr w:type="gramEnd"/>
      <w:r w:rsidRPr="00BC241C">
        <w:rPr>
          <w:rFonts w:ascii="Cambria" w:hAnsi="Cambria"/>
        </w:rPr>
        <w:t xml:space="preserve">. </w:t>
      </w:r>
      <w:proofErr w:type="gramStart"/>
      <w:r w:rsidRPr="00BC241C">
        <w:rPr>
          <w:rFonts w:ascii="Cambria" w:hAnsi="Cambria"/>
        </w:rPr>
        <w:t>brutto</w:t>
      </w:r>
      <w:proofErr w:type="gramEnd"/>
      <w:r w:rsidRPr="00BC241C">
        <w:rPr>
          <w:rFonts w:ascii="Cambria" w:hAnsi="Cambria"/>
        </w:rPr>
        <w:t xml:space="preserve"> za 1 szt. za 1 miesiąc</w:t>
      </w:r>
    </w:p>
    <w:p w:rsidR="00BC241C" w:rsidRPr="00BC241C" w:rsidRDefault="00BC241C" w:rsidP="008856CE">
      <w:pPr>
        <w:pStyle w:val="Akapitzlist"/>
        <w:numPr>
          <w:ilvl w:val="0"/>
          <w:numId w:val="103"/>
        </w:numPr>
        <w:autoSpaceDN w:val="0"/>
        <w:spacing w:before="0" w:after="0" w:line="240" w:lineRule="auto"/>
        <w:ind w:left="851" w:hanging="142"/>
        <w:rPr>
          <w:rFonts w:ascii="Cambria" w:hAnsi="Cambria"/>
        </w:rPr>
      </w:pPr>
      <w:r w:rsidRPr="00BC241C">
        <w:rPr>
          <w:rFonts w:ascii="Cambria" w:hAnsi="Cambria"/>
        </w:rPr>
        <w:t>samochód ciężarkowy do</w:t>
      </w:r>
      <w:proofErr w:type="gramStart"/>
      <w:r w:rsidRPr="00BC241C">
        <w:rPr>
          <w:rFonts w:ascii="Cambria" w:hAnsi="Cambria"/>
        </w:rPr>
        <w:t xml:space="preserve"> 3,5t</w:t>
      </w:r>
      <w:proofErr w:type="gramEnd"/>
      <w:r w:rsidRPr="00BC241C">
        <w:rPr>
          <w:rFonts w:ascii="Cambria" w:hAnsi="Cambria"/>
        </w:rPr>
        <w:t xml:space="preserve">; </w:t>
      </w:r>
      <w:r w:rsidR="006650C3">
        <w:rPr>
          <w:rFonts w:ascii="Cambria" w:hAnsi="Cambria"/>
        </w:rPr>
        <w:t>4</w:t>
      </w:r>
      <w:r w:rsidRPr="00BC241C">
        <w:rPr>
          <w:rFonts w:ascii="Cambria" w:hAnsi="Cambria"/>
        </w:rPr>
        <w:t>.</w:t>
      </w:r>
      <w:r w:rsidR="006650C3">
        <w:rPr>
          <w:rFonts w:ascii="Cambria" w:hAnsi="Cambria"/>
        </w:rPr>
        <w:t>0</w:t>
      </w:r>
      <w:r w:rsidRPr="00BC241C">
        <w:rPr>
          <w:rFonts w:ascii="Cambria" w:hAnsi="Cambria"/>
        </w:rPr>
        <w:t xml:space="preserve">00 zł. </w:t>
      </w:r>
      <w:proofErr w:type="gramStart"/>
      <w:r w:rsidRPr="00BC241C">
        <w:rPr>
          <w:rFonts w:ascii="Cambria" w:hAnsi="Cambria"/>
        </w:rPr>
        <w:t>brutto</w:t>
      </w:r>
      <w:proofErr w:type="gramEnd"/>
      <w:r w:rsidRPr="00BC241C">
        <w:rPr>
          <w:rFonts w:ascii="Cambria" w:hAnsi="Cambria"/>
        </w:rPr>
        <w:t xml:space="preserve"> za 1 szt. za 1 miesiąc</w:t>
      </w:r>
    </w:p>
    <w:p w:rsidR="00BC241C" w:rsidRPr="00BC241C" w:rsidRDefault="00BC241C" w:rsidP="008856CE">
      <w:pPr>
        <w:pStyle w:val="Akapitzlist"/>
        <w:numPr>
          <w:ilvl w:val="0"/>
          <w:numId w:val="103"/>
        </w:numPr>
        <w:autoSpaceDN w:val="0"/>
        <w:spacing w:before="0" w:after="0" w:line="240" w:lineRule="auto"/>
        <w:ind w:left="851" w:hanging="142"/>
        <w:rPr>
          <w:rFonts w:ascii="Cambria" w:hAnsi="Cambria"/>
        </w:rPr>
      </w:pPr>
      <w:r w:rsidRPr="00BC241C">
        <w:rPr>
          <w:rFonts w:ascii="Cambria" w:hAnsi="Cambria"/>
        </w:rPr>
        <w:t>piaskarko-solarka pow</w:t>
      </w:r>
      <w:proofErr w:type="gramStart"/>
      <w:r w:rsidRPr="00BC241C">
        <w:rPr>
          <w:rFonts w:ascii="Cambria" w:hAnsi="Cambria"/>
        </w:rPr>
        <w:t>. 3,5t</w:t>
      </w:r>
      <w:proofErr w:type="gramEnd"/>
      <w:r w:rsidRPr="00BC241C">
        <w:rPr>
          <w:rFonts w:ascii="Cambria" w:hAnsi="Cambria"/>
        </w:rPr>
        <w:t xml:space="preserve">; </w:t>
      </w:r>
      <w:r w:rsidR="006650C3">
        <w:rPr>
          <w:rFonts w:ascii="Cambria" w:hAnsi="Cambria"/>
        </w:rPr>
        <w:t>4</w:t>
      </w:r>
      <w:r w:rsidRPr="00BC241C">
        <w:rPr>
          <w:rFonts w:ascii="Cambria" w:hAnsi="Cambria"/>
        </w:rPr>
        <w:t>.</w:t>
      </w:r>
      <w:r w:rsidR="006650C3">
        <w:rPr>
          <w:rFonts w:ascii="Cambria" w:hAnsi="Cambria"/>
        </w:rPr>
        <w:t>0</w:t>
      </w:r>
      <w:r w:rsidRPr="00BC241C">
        <w:rPr>
          <w:rFonts w:ascii="Cambria" w:hAnsi="Cambria"/>
        </w:rPr>
        <w:t xml:space="preserve">00 zł. </w:t>
      </w:r>
      <w:proofErr w:type="gramStart"/>
      <w:r w:rsidRPr="00BC241C">
        <w:rPr>
          <w:rFonts w:ascii="Cambria" w:hAnsi="Cambria"/>
        </w:rPr>
        <w:t>brutto</w:t>
      </w:r>
      <w:proofErr w:type="gramEnd"/>
      <w:r w:rsidRPr="00BC241C">
        <w:rPr>
          <w:rFonts w:ascii="Cambria" w:hAnsi="Cambria"/>
        </w:rPr>
        <w:t xml:space="preserve"> za 1 szt. za 1 miesiąc</w:t>
      </w:r>
    </w:p>
    <w:p w:rsidR="00BC241C" w:rsidRPr="00BC241C" w:rsidRDefault="00BC241C" w:rsidP="00BC241C">
      <w:pPr>
        <w:numPr>
          <w:ilvl w:val="0"/>
          <w:numId w:val="33"/>
        </w:numPr>
        <w:spacing w:before="60" w:after="60" w:line="240" w:lineRule="auto"/>
        <w:jc w:val="both"/>
        <w:rPr>
          <w:rFonts w:ascii="Cambria" w:hAnsi="Cambria"/>
          <w:b/>
        </w:rPr>
      </w:pPr>
      <w:r w:rsidRPr="00BC241C">
        <w:rPr>
          <w:rFonts w:ascii="Cambria" w:hAnsi="Cambria"/>
          <w:b/>
        </w:rPr>
        <w:t xml:space="preserve">Oferowany czas podstawienia </w:t>
      </w:r>
      <w:proofErr w:type="gramStart"/>
      <w:r w:rsidRPr="00BC241C">
        <w:rPr>
          <w:rFonts w:ascii="Cambria" w:hAnsi="Cambria"/>
          <w:b/>
        </w:rPr>
        <w:t>sprzętu .............................................  minut</w:t>
      </w:r>
      <w:proofErr w:type="gramEnd"/>
      <w:r w:rsidRPr="00BC241C">
        <w:rPr>
          <w:rFonts w:ascii="Cambria" w:hAnsi="Cambria"/>
          <w:b/>
        </w:rPr>
        <w:t xml:space="preserve"> zgodnie z zapisem §XIV ust. 4 SIWZ.</w:t>
      </w:r>
    </w:p>
    <w:p w:rsidR="00BC241C" w:rsidRPr="00E37EB5" w:rsidRDefault="00BC241C" w:rsidP="00942113">
      <w:pPr>
        <w:spacing w:before="0" w:after="0" w:line="240" w:lineRule="auto"/>
        <w:ind w:left="360"/>
        <w:jc w:val="both"/>
        <w:rPr>
          <w:rFonts w:ascii="Cambria" w:hAnsi="Cambria" w:cs="Calibri"/>
        </w:rPr>
      </w:pPr>
    </w:p>
    <w:p w:rsidR="00F006B3" w:rsidRPr="00E37EB5" w:rsidRDefault="00F006B3" w:rsidP="00B24527">
      <w:pPr>
        <w:spacing w:before="0" w:after="0" w:line="240" w:lineRule="auto"/>
        <w:ind w:left="360"/>
        <w:rPr>
          <w:rFonts w:ascii="Cambria" w:hAnsi="Cambria" w:cs="Calibri"/>
        </w:rPr>
      </w:pPr>
    </w:p>
    <w:p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Oświadczam</w:t>
      </w:r>
      <w:r w:rsidR="00674C63" w:rsidRPr="007D43C6">
        <w:rPr>
          <w:rFonts w:ascii="Cambria" w:hAnsi="Cambria" w:cs="Calibri"/>
        </w:rPr>
        <w:t>(my)</w:t>
      </w:r>
      <w:r w:rsidRPr="007D43C6">
        <w:rPr>
          <w:rFonts w:ascii="Cambria" w:hAnsi="Cambria" w:cs="Calibri"/>
        </w:rPr>
        <w:t xml:space="preserve">, że: </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proofErr w:type="gramStart"/>
      <w:r w:rsidRPr="007D43C6">
        <w:rPr>
          <w:rFonts w:ascii="Cambria" w:hAnsi="Cambria" w:cs="Calibri"/>
          <w:sz w:val="20"/>
        </w:rPr>
        <w:t>zapozna</w:t>
      </w:r>
      <w:r w:rsidR="00BC241C">
        <w:rPr>
          <w:rFonts w:ascii="Cambria" w:hAnsi="Cambria" w:cs="Calibri"/>
          <w:sz w:val="20"/>
        </w:rPr>
        <w:t>łem</w:t>
      </w:r>
      <w:proofErr w:type="gramEnd"/>
      <w:r w:rsidR="00BC241C">
        <w:rPr>
          <w:rFonts w:ascii="Cambria" w:hAnsi="Cambria" w:cs="Calibri"/>
          <w:sz w:val="20"/>
        </w:rPr>
        <w:t xml:space="preserve">(liśmy) </w:t>
      </w:r>
      <w:r w:rsidRPr="007D43C6">
        <w:rPr>
          <w:rFonts w:ascii="Cambria" w:hAnsi="Cambria" w:cs="Calibri"/>
          <w:sz w:val="20"/>
        </w:rPr>
        <w:t>się ze specyfikacją istotnych warunków zamówienia oraz zdoby</w:t>
      </w:r>
      <w:r w:rsidR="00BC241C">
        <w:rPr>
          <w:rFonts w:ascii="Cambria" w:hAnsi="Cambria" w:cs="Calibri"/>
          <w:sz w:val="20"/>
        </w:rPr>
        <w:t>łem(</w:t>
      </w:r>
      <w:r w:rsidRPr="007D43C6">
        <w:rPr>
          <w:rFonts w:ascii="Cambria" w:hAnsi="Cambria" w:cs="Calibri"/>
          <w:sz w:val="20"/>
        </w:rPr>
        <w:t>liśmy</w:t>
      </w:r>
      <w:r w:rsidR="00BC241C">
        <w:rPr>
          <w:rFonts w:ascii="Cambria" w:hAnsi="Cambria" w:cs="Calibri"/>
          <w:sz w:val="20"/>
        </w:rPr>
        <w:t>)</w:t>
      </w:r>
      <w:r w:rsidRPr="007D43C6">
        <w:rPr>
          <w:rFonts w:ascii="Cambria" w:hAnsi="Cambria" w:cs="Calibri"/>
          <w:sz w:val="20"/>
        </w:rPr>
        <w:t xml:space="preserve"> konieczne informacje potrzebne do właściwego wykonania zamówienia, </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proofErr w:type="gramStart"/>
      <w:r w:rsidRPr="007D43C6">
        <w:rPr>
          <w:rFonts w:ascii="Cambria" w:hAnsi="Cambria" w:cs="Calibri"/>
          <w:sz w:val="20"/>
        </w:rPr>
        <w:t>jesteśmy</w:t>
      </w:r>
      <w:proofErr w:type="gramEnd"/>
      <w:r w:rsidRPr="007D43C6">
        <w:rPr>
          <w:rFonts w:ascii="Cambria" w:hAnsi="Cambria" w:cs="Calibri"/>
          <w:sz w:val="20"/>
        </w:rPr>
        <w:t xml:space="preserve"> związani niniejszą ofertą przez okres </w:t>
      </w:r>
      <w:r w:rsidR="0044562F" w:rsidRPr="007D43C6">
        <w:rPr>
          <w:rFonts w:ascii="Cambria" w:hAnsi="Cambria" w:cs="Calibri"/>
          <w:b/>
          <w:sz w:val="20"/>
        </w:rPr>
        <w:t>60</w:t>
      </w:r>
      <w:r w:rsidRPr="007D43C6">
        <w:rPr>
          <w:rFonts w:ascii="Cambria" w:hAnsi="Cambria" w:cs="Calibri"/>
          <w:b/>
          <w:sz w:val="20"/>
        </w:rPr>
        <w:t xml:space="preserve"> dni</w:t>
      </w:r>
      <w:r w:rsidRPr="007D43C6">
        <w:rPr>
          <w:rFonts w:ascii="Cambria" w:hAnsi="Cambria" w:cs="Calibri"/>
          <w:sz w:val="20"/>
        </w:rPr>
        <w:t xml:space="preserve"> od upływu terminu składania ofert.</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proofErr w:type="gramStart"/>
      <w:r w:rsidRPr="007D43C6">
        <w:rPr>
          <w:rFonts w:ascii="Cambria" w:hAnsi="Cambria" w:cs="Calibri"/>
          <w:sz w:val="20"/>
        </w:rPr>
        <w:t>zawarty</w:t>
      </w:r>
      <w:proofErr w:type="gramEnd"/>
      <w:r w:rsidRPr="007D43C6">
        <w:rPr>
          <w:rFonts w:ascii="Cambria" w:hAnsi="Cambria" w:cs="Calibri"/>
          <w:sz w:val="20"/>
        </w:rPr>
        <w:t xml:space="preserve"> w specyfikacji istotnych warunków zam</w:t>
      </w:r>
      <w:r w:rsidR="00BC241C">
        <w:rPr>
          <w:rFonts w:ascii="Cambria" w:hAnsi="Cambria" w:cs="Calibri"/>
          <w:sz w:val="20"/>
        </w:rPr>
        <w:t>ówienia wzór umowy został przeze mnie (</w:t>
      </w:r>
      <w:r w:rsidRPr="007D43C6">
        <w:rPr>
          <w:rFonts w:ascii="Cambria" w:hAnsi="Cambria" w:cs="Calibri"/>
          <w:sz w:val="20"/>
        </w:rPr>
        <w:t>nas</w:t>
      </w:r>
      <w:r w:rsidR="00BC241C">
        <w:rPr>
          <w:rFonts w:ascii="Cambria" w:hAnsi="Cambria" w:cs="Calibri"/>
          <w:sz w:val="20"/>
        </w:rPr>
        <w:t>)</w:t>
      </w:r>
      <w:r w:rsidRPr="007D43C6">
        <w:rPr>
          <w:rFonts w:ascii="Cambria" w:hAnsi="Cambria" w:cs="Calibri"/>
          <w:sz w:val="20"/>
        </w:rPr>
        <w:t xml:space="preserve"> zaakceptowany bez zastrzeżeń i zobowiązuj</w:t>
      </w:r>
      <w:r w:rsidR="00BC241C">
        <w:rPr>
          <w:rFonts w:ascii="Cambria" w:hAnsi="Cambria" w:cs="Calibri"/>
          <w:sz w:val="20"/>
        </w:rPr>
        <w:t>ę</w:t>
      </w:r>
      <w:proofErr w:type="spellStart"/>
      <w:r w:rsidR="00BC241C">
        <w:rPr>
          <w:rFonts w:ascii="Cambria" w:hAnsi="Cambria" w:cs="Calibri"/>
          <w:sz w:val="20"/>
        </w:rPr>
        <w:t>(</w:t>
      </w:r>
      <w:r w:rsidRPr="007D43C6">
        <w:rPr>
          <w:rFonts w:ascii="Cambria" w:hAnsi="Cambria" w:cs="Calibri"/>
          <w:sz w:val="20"/>
        </w:rPr>
        <w:t>em</w:t>
      </w:r>
      <w:proofErr w:type="spellEnd"/>
      <w:r w:rsidRPr="007D43C6">
        <w:rPr>
          <w:rFonts w:ascii="Cambria" w:hAnsi="Cambria" w:cs="Calibri"/>
          <w:sz w:val="20"/>
        </w:rPr>
        <w:t>y</w:t>
      </w:r>
      <w:r w:rsidR="00BC241C">
        <w:rPr>
          <w:rFonts w:ascii="Cambria" w:hAnsi="Cambria" w:cs="Calibri"/>
          <w:sz w:val="20"/>
        </w:rPr>
        <w:t>)</w:t>
      </w:r>
      <w:r w:rsidRPr="007D43C6">
        <w:rPr>
          <w:rFonts w:ascii="Cambria" w:hAnsi="Cambria" w:cs="Calibri"/>
          <w:sz w:val="20"/>
        </w:rPr>
        <w:t xml:space="preserve"> się, w przypadku wybrania </w:t>
      </w:r>
      <w:r w:rsidR="00BC241C">
        <w:rPr>
          <w:rFonts w:ascii="Cambria" w:hAnsi="Cambria" w:cs="Calibri"/>
          <w:sz w:val="20"/>
        </w:rPr>
        <w:t>mojej (</w:t>
      </w:r>
      <w:r w:rsidRPr="007D43C6">
        <w:rPr>
          <w:rFonts w:ascii="Cambria" w:hAnsi="Cambria" w:cs="Calibri"/>
          <w:sz w:val="20"/>
        </w:rPr>
        <w:t>naszej</w:t>
      </w:r>
      <w:r w:rsidR="00BC241C">
        <w:rPr>
          <w:rFonts w:ascii="Cambria" w:hAnsi="Cambria" w:cs="Calibri"/>
          <w:sz w:val="20"/>
        </w:rPr>
        <w:t>)</w:t>
      </w:r>
      <w:r w:rsidRPr="007D43C6">
        <w:rPr>
          <w:rFonts w:ascii="Cambria" w:hAnsi="Cambria" w:cs="Calibri"/>
          <w:sz w:val="20"/>
        </w:rPr>
        <w:t xml:space="preserve"> oferty do zawarcia umowy na warunkach określonych w SIWZ oraz w miejscu i terminie wyznaczonym przez zamawiającego.</w:t>
      </w:r>
    </w:p>
    <w:p w:rsidR="00C15B2D" w:rsidRPr="007D43C6" w:rsidRDefault="00C15B2D" w:rsidP="004F348C">
      <w:pPr>
        <w:pStyle w:val="Akapitzlist1"/>
        <w:numPr>
          <w:ilvl w:val="2"/>
          <w:numId w:val="42"/>
        </w:numPr>
        <w:spacing w:before="0" w:after="0" w:line="240" w:lineRule="auto"/>
        <w:jc w:val="both"/>
        <w:rPr>
          <w:rFonts w:ascii="Cambria" w:hAnsi="Cambria" w:cs="Calibri"/>
          <w:sz w:val="20"/>
        </w:rPr>
      </w:pPr>
      <w:proofErr w:type="gramStart"/>
      <w:r w:rsidRPr="007D43C6">
        <w:rPr>
          <w:rFonts w:ascii="Cambria" w:hAnsi="Cambria" w:cs="Calibri"/>
          <w:sz w:val="20"/>
        </w:rPr>
        <w:t>nie</w:t>
      </w:r>
      <w:proofErr w:type="gramEnd"/>
      <w:r w:rsidRPr="007D43C6">
        <w:rPr>
          <w:rFonts w:ascii="Cambria" w:hAnsi="Cambria" w:cs="Calibri"/>
          <w:sz w:val="20"/>
        </w:rPr>
        <w:t xml:space="preserve"> wykonywa</w:t>
      </w:r>
      <w:r w:rsidR="004B74C5">
        <w:rPr>
          <w:rFonts w:ascii="Cambria" w:hAnsi="Cambria" w:cs="Calibri"/>
          <w:sz w:val="20"/>
        </w:rPr>
        <w:t>łem(</w:t>
      </w:r>
      <w:r w:rsidRPr="007D43C6">
        <w:rPr>
          <w:rFonts w:ascii="Cambria" w:hAnsi="Cambria" w:cs="Calibri"/>
          <w:sz w:val="20"/>
        </w:rPr>
        <w:t>liśmy</w:t>
      </w:r>
      <w:r w:rsidR="004B74C5">
        <w:rPr>
          <w:rFonts w:ascii="Cambria" w:hAnsi="Cambria" w:cs="Calibri"/>
          <w:sz w:val="20"/>
        </w:rPr>
        <w:t>)</w:t>
      </w:r>
      <w:r w:rsidRPr="007D43C6">
        <w:rPr>
          <w:rFonts w:ascii="Cambria" w:hAnsi="Cambria" w:cs="Calibri"/>
          <w:sz w:val="20"/>
        </w:rPr>
        <w:t xml:space="preserve"> żadnych czynności związanych z przygotowaniem niniejszego postępowania o udzielenie zamówienia publicznego, a w celu sporządzenia oferty nie posługiwa</w:t>
      </w:r>
      <w:r w:rsidR="004B74C5">
        <w:rPr>
          <w:rFonts w:ascii="Cambria" w:hAnsi="Cambria" w:cs="Calibri"/>
          <w:sz w:val="20"/>
        </w:rPr>
        <w:t>łem (</w:t>
      </w:r>
      <w:r w:rsidRPr="007D43C6">
        <w:rPr>
          <w:rFonts w:ascii="Cambria" w:hAnsi="Cambria" w:cs="Calibri"/>
          <w:sz w:val="20"/>
        </w:rPr>
        <w:t>liśmy</w:t>
      </w:r>
      <w:r w:rsidR="004B74C5">
        <w:rPr>
          <w:rFonts w:ascii="Cambria" w:hAnsi="Cambria" w:cs="Calibri"/>
          <w:sz w:val="20"/>
        </w:rPr>
        <w:t>)</w:t>
      </w:r>
      <w:r w:rsidRPr="007D43C6">
        <w:rPr>
          <w:rFonts w:ascii="Cambria" w:hAnsi="Cambria" w:cs="Calibri"/>
          <w:sz w:val="20"/>
        </w:rPr>
        <w:t xml:space="preserve"> się osobami uczestniczącymi w dokonaniu tych czynności, </w:t>
      </w:r>
    </w:p>
    <w:p w:rsidR="00C15B2D" w:rsidRPr="007D43C6" w:rsidRDefault="004B74C5" w:rsidP="004F348C">
      <w:pPr>
        <w:pStyle w:val="Akapitzlist1"/>
        <w:numPr>
          <w:ilvl w:val="2"/>
          <w:numId w:val="42"/>
        </w:numPr>
        <w:spacing w:before="0" w:after="0" w:line="240" w:lineRule="auto"/>
        <w:jc w:val="both"/>
        <w:rPr>
          <w:rFonts w:ascii="Cambria" w:hAnsi="Cambria" w:cs="Calibri"/>
          <w:sz w:val="20"/>
        </w:rPr>
      </w:pPr>
      <w:proofErr w:type="gramStart"/>
      <w:r>
        <w:rPr>
          <w:rFonts w:ascii="Cambria" w:hAnsi="Cambria" w:cs="Calibri"/>
          <w:sz w:val="20"/>
        </w:rPr>
        <w:t>uwzględniłem</w:t>
      </w:r>
      <w:proofErr w:type="gramEnd"/>
      <w:r>
        <w:rPr>
          <w:rFonts w:ascii="Cambria" w:hAnsi="Cambria" w:cs="Calibri"/>
          <w:sz w:val="20"/>
        </w:rPr>
        <w:t>(l</w:t>
      </w:r>
      <w:r w:rsidR="00C15B2D" w:rsidRPr="007D43C6">
        <w:rPr>
          <w:rFonts w:ascii="Cambria" w:hAnsi="Cambria" w:cs="Calibri"/>
          <w:sz w:val="20"/>
        </w:rPr>
        <w:t>iśmy</w:t>
      </w:r>
      <w:r>
        <w:rPr>
          <w:rFonts w:ascii="Cambria" w:hAnsi="Cambria" w:cs="Calibri"/>
          <w:sz w:val="20"/>
        </w:rPr>
        <w:t>)</w:t>
      </w:r>
      <w:r w:rsidR="00C15B2D" w:rsidRPr="007D43C6">
        <w:rPr>
          <w:rFonts w:ascii="Cambria" w:hAnsi="Cambria" w:cs="Calibri"/>
          <w:sz w:val="20"/>
        </w:rPr>
        <w:t xml:space="preserve"> zmiany i dodatkowe ustalenia wynikłe w trakcie procedury przetargowej stanowiące integralną część SIWZ, wyszczególnione we wszystkich umieszczonych na stronie internetowej pismach Zamawiającego.</w:t>
      </w:r>
    </w:p>
    <w:p w:rsidR="00C15B2D" w:rsidRPr="007D43C6" w:rsidRDefault="004B74C5" w:rsidP="004F348C">
      <w:pPr>
        <w:pStyle w:val="Akapitzlist1"/>
        <w:numPr>
          <w:ilvl w:val="2"/>
          <w:numId w:val="42"/>
        </w:numPr>
        <w:spacing w:before="0" w:after="0" w:line="240" w:lineRule="auto"/>
        <w:jc w:val="both"/>
        <w:rPr>
          <w:rFonts w:ascii="Cambria" w:hAnsi="Cambria" w:cs="Calibri"/>
          <w:sz w:val="20"/>
        </w:rPr>
      </w:pPr>
      <w:proofErr w:type="gramStart"/>
      <w:r>
        <w:rPr>
          <w:rFonts w:ascii="Cambria" w:hAnsi="Cambria" w:cs="Calibri"/>
          <w:sz w:val="20"/>
        </w:rPr>
        <w:t>a</w:t>
      </w:r>
      <w:r w:rsidR="00C15B2D" w:rsidRPr="007D43C6">
        <w:rPr>
          <w:rFonts w:ascii="Cambria" w:hAnsi="Cambria" w:cs="Calibri"/>
          <w:sz w:val="20"/>
        </w:rPr>
        <w:t>kceptujemy</w:t>
      </w:r>
      <w:proofErr w:type="gramEnd"/>
      <w:r w:rsidR="00C15B2D" w:rsidRPr="007D43C6">
        <w:rPr>
          <w:rFonts w:ascii="Cambria" w:hAnsi="Cambria" w:cs="Calibri"/>
          <w:sz w:val="20"/>
        </w:rPr>
        <w:t xml:space="preserve"> warunki płatności określone przez Zamawiającego w Specyfikacji Istotnych Warunków Zamówienia</w:t>
      </w:r>
      <w:r w:rsidR="00BA2BAF" w:rsidRPr="007D43C6">
        <w:rPr>
          <w:rFonts w:ascii="Cambria" w:hAnsi="Cambria" w:cs="Calibri"/>
          <w:sz w:val="20"/>
        </w:rPr>
        <w:t>.</w:t>
      </w:r>
    </w:p>
    <w:p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lastRenderedPageBreak/>
        <w:t>Nazwisko(a) i imię(ona) osoby(</w:t>
      </w:r>
      <w:proofErr w:type="spellStart"/>
      <w:r w:rsidRPr="007D43C6">
        <w:rPr>
          <w:rFonts w:ascii="Cambria" w:hAnsi="Cambria" w:cs="Calibri"/>
        </w:rPr>
        <w:t>ób</w:t>
      </w:r>
      <w:proofErr w:type="spellEnd"/>
      <w:r w:rsidRPr="007D43C6">
        <w:rPr>
          <w:rFonts w:ascii="Cambria" w:hAnsi="Cambria" w:cs="Calibri"/>
        </w:rPr>
        <w:t xml:space="preserve">) odpowiedzialnej za realizację zamówienia i kontakt ze strony </w:t>
      </w:r>
      <w:proofErr w:type="gramStart"/>
      <w:r w:rsidRPr="007D43C6">
        <w:rPr>
          <w:rFonts w:ascii="Cambria" w:hAnsi="Cambria" w:cs="Calibri"/>
        </w:rPr>
        <w:t>Wykonawcy .................................................</w:t>
      </w:r>
      <w:proofErr w:type="gramEnd"/>
      <w:r w:rsidRPr="007D43C6">
        <w:rPr>
          <w:rFonts w:ascii="Cambria" w:hAnsi="Cambria" w:cs="Calibri"/>
        </w:rPr>
        <w:t>.........................................................................................</w:t>
      </w:r>
    </w:p>
    <w:p w:rsidR="00C15B2D" w:rsidRPr="007D43C6" w:rsidRDefault="00C15B2D" w:rsidP="00F86C93">
      <w:pPr>
        <w:pStyle w:val="Bezodstpw1"/>
        <w:numPr>
          <w:ilvl w:val="0"/>
          <w:numId w:val="33"/>
        </w:numPr>
        <w:spacing w:before="0" w:after="0" w:line="240" w:lineRule="auto"/>
        <w:jc w:val="both"/>
        <w:rPr>
          <w:rFonts w:ascii="Cambria" w:hAnsi="Cambria" w:cs="Calibri"/>
          <w:lang w:val="pl-PL"/>
        </w:rPr>
      </w:pPr>
      <w:r w:rsidRPr="007D43C6">
        <w:rPr>
          <w:rFonts w:ascii="Cambria" w:hAnsi="Cambria" w:cs="Calibri"/>
          <w:b/>
          <w:bCs/>
          <w:lang w:val="pl-PL"/>
        </w:rPr>
        <w:t>Oświadczamy, że złożona oferta:</w:t>
      </w:r>
    </w:p>
    <w:p w:rsidR="00C15B2D" w:rsidRPr="007D43C6" w:rsidRDefault="006F2F6F" w:rsidP="00C15B2D">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Pr>
          <w:rFonts w:ascii="Cambria" w:hAnsi="Cambria" w:cs="Calibri"/>
          <w:b/>
          <w:bCs/>
        </w:rPr>
      </w:r>
      <w:r>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w:t>
      </w:r>
      <w:proofErr w:type="gramStart"/>
      <w:r w:rsidR="00C15B2D" w:rsidRPr="007D43C6">
        <w:rPr>
          <w:rFonts w:ascii="Cambria" w:hAnsi="Cambria" w:cs="Calibri"/>
          <w:b/>
          <w:bCs/>
        </w:rPr>
        <w:t>nie</w:t>
      </w:r>
      <w:proofErr w:type="gramEnd"/>
      <w:r w:rsidR="00C15B2D" w:rsidRPr="007D43C6">
        <w:rPr>
          <w:rFonts w:ascii="Cambria" w:hAnsi="Cambria" w:cs="Calibri"/>
          <w:b/>
          <w:bCs/>
        </w:rPr>
        <w:t xml:space="preserve"> prowadzi</w:t>
      </w:r>
      <w:r w:rsidR="00C15B2D" w:rsidRPr="007D43C6">
        <w:rPr>
          <w:rFonts w:ascii="Cambria" w:hAnsi="Cambria" w:cs="Calibri"/>
        </w:rPr>
        <w:t xml:space="preserve"> do powstania u zamawiającego obowiązku podatkowego zgodnie z przepisami o podatku od towarów i usług;</w:t>
      </w:r>
    </w:p>
    <w:p w:rsidR="00C15B2D" w:rsidRPr="007D43C6" w:rsidRDefault="006F2F6F" w:rsidP="00C15B2D">
      <w:pPr>
        <w:spacing w:before="0" w:after="0" w:line="240" w:lineRule="auto"/>
        <w:ind w:left="851" w:hanging="425"/>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Pr>
          <w:rFonts w:ascii="Cambria" w:hAnsi="Cambria" w:cs="Calibri"/>
          <w:b/>
          <w:bCs/>
        </w:rPr>
      </w:r>
      <w:r>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w:t>
      </w:r>
      <w:proofErr w:type="gramStart"/>
      <w:r w:rsidR="00C15B2D" w:rsidRPr="007D43C6">
        <w:rPr>
          <w:rFonts w:ascii="Cambria" w:hAnsi="Cambria" w:cs="Calibri"/>
          <w:b/>
          <w:bCs/>
        </w:rPr>
        <w:t>prowadzi</w:t>
      </w:r>
      <w:proofErr w:type="gramEnd"/>
      <w:r w:rsidR="00C15B2D" w:rsidRPr="007D43C6">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roofErr w:type="gramStart"/>
      <w:r w:rsidR="00C15B2D" w:rsidRPr="007D43C6">
        <w:rPr>
          <w:rFonts w:ascii="Cambria" w:hAnsi="Cambria" w:cs="Calibri"/>
          <w:b/>
          <w:bCs/>
          <w:u w:val="single"/>
        </w:rPr>
        <w:t>tzw</w:t>
      </w:r>
      <w:proofErr w:type="gramEnd"/>
      <w:r w:rsidR="00C15B2D" w:rsidRPr="007D43C6">
        <w:rPr>
          <w:rFonts w:ascii="Cambria" w:hAnsi="Cambria" w:cs="Calibri"/>
          <w:b/>
          <w:bCs/>
          <w:u w:val="single"/>
        </w:rPr>
        <w:t>. VAT odwrócony</w:t>
      </w:r>
      <w:r w:rsidR="00C15B2D" w:rsidRPr="007D43C6">
        <w:rPr>
          <w:rFonts w:ascii="Cambria" w:hAnsi="Cambria"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C15B2D" w:rsidRPr="007D43C6" w:rsidTr="00C15B2D">
        <w:trPr>
          <w:jc w:val="center"/>
        </w:trPr>
        <w:tc>
          <w:tcPr>
            <w:tcW w:w="567" w:type="dxa"/>
          </w:tcPr>
          <w:p w:rsidR="00C15B2D" w:rsidRPr="007D43C6" w:rsidRDefault="00C15B2D" w:rsidP="00C15B2D">
            <w:pPr>
              <w:pStyle w:val="Bezodstpw1"/>
              <w:spacing w:before="0" w:after="0" w:line="240" w:lineRule="auto"/>
              <w:rPr>
                <w:rFonts w:ascii="Cambria" w:hAnsi="Cambria" w:cs="Calibri"/>
                <w:sz w:val="20"/>
                <w:szCs w:val="20"/>
              </w:rPr>
            </w:pPr>
            <w:proofErr w:type="spellStart"/>
            <w:r w:rsidRPr="007D43C6">
              <w:rPr>
                <w:rFonts w:ascii="Cambria" w:hAnsi="Cambria" w:cs="Calibri"/>
                <w:sz w:val="20"/>
                <w:szCs w:val="20"/>
              </w:rPr>
              <w:t>Lp</w:t>
            </w:r>
            <w:proofErr w:type="spellEnd"/>
            <w:r w:rsidRPr="007D43C6">
              <w:rPr>
                <w:rFonts w:ascii="Cambria" w:hAnsi="Cambria" w:cs="Calibri"/>
                <w:sz w:val="20"/>
                <w:szCs w:val="20"/>
              </w:rPr>
              <w:t>.</w:t>
            </w:r>
          </w:p>
        </w:tc>
        <w:tc>
          <w:tcPr>
            <w:tcW w:w="4252" w:type="dxa"/>
          </w:tcPr>
          <w:p w:rsidR="00C15B2D" w:rsidRPr="007D43C6" w:rsidRDefault="00C15B2D" w:rsidP="00C15B2D">
            <w:pPr>
              <w:pStyle w:val="Bezodstpw1"/>
              <w:spacing w:before="0" w:after="0" w:line="240" w:lineRule="auto"/>
              <w:rPr>
                <w:rFonts w:ascii="Cambria" w:hAnsi="Cambria" w:cs="Calibri"/>
                <w:sz w:val="20"/>
                <w:szCs w:val="20"/>
                <w:lang w:val="pl-PL"/>
              </w:rPr>
            </w:pPr>
            <w:r w:rsidRPr="007D43C6">
              <w:rPr>
                <w:rFonts w:ascii="Cambria" w:hAnsi="Cambria" w:cs="Calibri"/>
                <w:sz w:val="20"/>
                <w:szCs w:val="20"/>
                <w:lang w:val="pl-PL"/>
              </w:rPr>
              <w:t>Nazwa (rodzaj) towaru lub usługi</w:t>
            </w:r>
          </w:p>
        </w:tc>
        <w:tc>
          <w:tcPr>
            <w:tcW w:w="3402" w:type="dxa"/>
          </w:tcPr>
          <w:p w:rsidR="00C15B2D" w:rsidRPr="007D43C6" w:rsidRDefault="00C15B2D" w:rsidP="00C15B2D">
            <w:pPr>
              <w:pStyle w:val="Bezodstpw1"/>
              <w:spacing w:before="0" w:after="0" w:line="240" w:lineRule="auto"/>
              <w:rPr>
                <w:rFonts w:ascii="Cambria" w:hAnsi="Cambria" w:cs="Calibri"/>
                <w:sz w:val="20"/>
                <w:szCs w:val="20"/>
              </w:rPr>
            </w:pPr>
            <w:proofErr w:type="spellStart"/>
            <w:r w:rsidRPr="007D43C6">
              <w:rPr>
                <w:rFonts w:ascii="Cambria" w:hAnsi="Cambria" w:cs="Calibri"/>
                <w:sz w:val="20"/>
                <w:szCs w:val="20"/>
              </w:rPr>
              <w:t>Wartość</w:t>
            </w:r>
            <w:proofErr w:type="spellEnd"/>
            <w:r w:rsidRPr="007D43C6">
              <w:rPr>
                <w:rFonts w:ascii="Cambria" w:hAnsi="Cambria" w:cs="Calibri"/>
                <w:sz w:val="20"/>
                <w:szCs w:val="20"/>
              </w:rPr>
              <w:t xml:space="preserve"> </w:t>
            </w:r>
            <w:proofErr w:type="spellStart"/>
            <w:r w:rsidRPr="007D43C6">
              <w:rPr>
                <w:rFonts w:ascii="Cambria" w:hAnsi="Cambria" w:cs="Calibri"/>
                <w:sz w:val="20"/>
                <w:szCs w:val="20"/>
              </w:rPr>
              <w:t>bez</w:t>
            </w:r>
            <w:proofErr w:type="spellEnd"/>
            <w:r w:rsidRPr="007D43C6">
              <w:rPr>
                <w:rFonts w:ascii="Cambria" w:hAnsi="Cambria" w:cs="Calibri"/>
                <w:sz w:val="20"/>
                <w:szCs w:val="20"/>
              </w:rPr>
              <w:t xml:space="preserve"> </w:t>
            </w:r>
            <w:proofErr w:type="spellStart"/>
            <w:r w:rsidRPr="007D43C6">
              <w:rPr>
                <w:rFonts w:ascii="Cambria" w:hAnsi="Cambria" w:cs="Calibri"/>
                <w:sz w:val="20"/>
                <w:szCs w:val="20"/>
              </w:rPr>
              <w:t>kwotypodatku</w:t>
            </w:r>
            <w:proofErr w:type="spellEnd"/>
          </w:p>
        </w:tc>
      </w:tr>
      <w:tr w:rsidR="00C15B2D" w:rsidRPr="007D43C6" w:rsidTr="00C15B2D">
        <w:trPr>
          <w:jc w:val="center"/>
        </w:trPr>
        <w:tc>
          <w:tcPr>
            <w:tcW w:w="567" w:type="dxa"/>
          </w:tcPr>
          <w:p w:rsidR="00C15B2D" w:rsidRPr="007D43C6" w:rsidRDefault="00C15B2D" w:rsidP="00C15B2D">
            <w:pPr>
              <w:pStyle w:val="Bezodstpw1"/>
              <w:spacing w:before="0" w:after="0" w:line="240" w:lineRule="auto"/>
              <w:rPr>
                <w:rFonts w:ascii="Cambria" w:hAnsi="Cambria" w:cs="Calibri"/>
              </w:rPr>
            </w:pPr>
          </w:p>
        </w:tc>
        <w:tc>
          <w:tcPr>
            <w:tcW w:w="4252" w:type="dxa"/>
          </w:tcPr>
          <w:p w:rsidR="00C15B2D" w:rsidRPr="007D43C6" w:rsidRDefault="00C15B2D" w:rsidP="00C15B2D">
            <w:pPr>
              <w:pStyle w:val="Bezodstpw1"/>
              <w:spacing w:before="0" w:after="0" w:line="240" w:lineRule="auto"/>
              <w:rPr>
                <w:rFonts w:ascii="Cambria" w:hAnsi="Cambria" w:cs="Calibri"/>
              </w:rPr>
            </w:pPr>
          </w:p>
        </w:tc>
        <w:tc>
          <w:tcPr>
            <w:tcW w:w="3402" w:type="dxa"/>
          </w:tcPr>
          <w:p w:rsidR="00C15B2D" w:rsidRPr="007D43C6" w:rsidRDefault="00C15B2D" w:rsidP="00C15B2D">
            <w:pPr>
              <w:pStyle w:val="Bezodstpw1"/>
              <w:spacing w:before="0" w:after="0" w:line="240" w:lineRule="auto"/>
              <w:rPr>
                <w:rFonts w:ascii="Cambria" w:hAnsi="Cambria" w:cs="Calibri"/>
              </w:rPr>
            </w:pPr>
          </w:p>
        </w:tc>
      </w:tr>
      <w:tr w:rsidR="00C15B2D" w:rsidRPr="007D43C6" w:rsidTr="00C15B2D">
        <w:trPr>
          <w:jc w:val="center"/>
        </w:trPr>
        <w:tc>
          <w:tcPr>
            <w:tcW w:w="567" w:type="dxa"/>
          </w:tcPr>
          <w:p w:rsidR="00C15B2D" w:rsidRPr="007D43C6" w:rsidRDefault="00C15B2D" w:rsidP="00C15B2D">
            <w:pPr>
              <w:pStyle w:val="Bezodstpw1"/>
              <w:spacing w:before="0" w:after="0" w:line="240" w:lineRule="auto"/>
              <w:rPr>
                <w:rFonts w:ascii="Cambria" w:hAnsi="Cambria" w:cs="Calibri"/>
              </w:rPr>
            </w:pPr>
          </w:p>
        </w:tc>
        <w:tc>
          <w:tcPr>
            <w:tcW w:w="4252" w:type="dxa"/>
          </w:tcPr>
          <w:p w:rsidR="00C15B2D" w:rsidRPr="007D43C6" w:rsidRDefault="00C15B2D" w:rsidP="00C15B2D">
            <w:pPr>
              <w:pStyle w:val="Bezodstpw1"/>
              <w:spacing w:before="0" w:after="0" w:line="240" w:lineRule="auto"/>
              <w:rPr>
                <w:rFonts w:ascii="Cambria" w:hAnsi="Cambria" w:cs="Calibri"/>
              </w:rPr>
            </w:pPr>
          </w:p>
        </w:tc>
        <w:tc>
          <w:tcPr>
            <w:tcW w:w="3402" w:type="dxa"/>
          </w:tcPr>
          <w:p w:rsidR="00C15B2D" w:rsidRPr="007D43C6" w:rsidRDefault="00C15B2D" w:rsidP="00C15B2D">
            <w:pPr>
              <w:pStyle w:val="Bezodstpw1"/>
              <w:spacing w:before="0" w:after="0" w:line="240" w:lineRule="auto"/>
              <w:rPr>
                <w:rFonts w:ascii="Cambria" w:hAnsi="Cambria" w:cs="Calibri"/>
              </w:rPr>
            </w:pPr>
          </w:p>
        </w:tc>
      </w:tr>
    </w:tbl>
    <w:p w:rsidR="00C15B2D" w:rsidRPr="007D43C6" w:rsidRDefault="00C15B2D" w:rsidP="00C15B2D">
      <w:pPr>
        <w:pStyle w:val="Bezodstpw1"/>
        <w:spacing w:before="0" w:after="0" w:line="240" w:lineRule="auto"/>
        <w:ind w:left="360"/>
        <w:jc w:val="both"/>
        <w:rPr>
          <w:rFonts w:ascii="Cambria" w:hAnsi="Cambria" w:cs="Calibri"/>
          <w:b/>
          <w:bCs/>
          <w:lang w:val="pl-PL"/>
        </w:rPr>
      </w:pPr>
    </w:p>
    <w:p w:rsidR="00C15B2D" w:rsidRPr="00CB5F71" w:rsidRDefault="00C15B2D" w:rsidP="00F86C93">
      <w:pPr>
        <w:pStyle w:val="Bezodstpw10"/>
        <w:numPr>
          <w:ilvl w:val="0"/>
          <w:numId w:val="33"/>
        </w:numPr>
        <w:spacing w:before="0" w:after="0" w:line="240" w:lineRule="auto"/>
        <w:jc w:val="both"/>
        <w:rPr>
          <w:rFonts w:ascii="Cambria" w:hAnsi="Cambria" w:cs="Calibri"/>
          <w:b/>
          <w:bCs/>
          <w:sz w:val="20"/>
          <w:szCs w:val="20"/>
          <w:lang w:val="pl-PL"/>
        </w:rPr>
      </w:pPr>
      <w:r w:rsidRPr="00CB5F71">
        <w:rPr>
          <w:rFonts w:ascii="Cambria" w:hAnsi="Cambria" w:cs="Calibri"/>
          <w:b/>
          <w:bCs/>
          <w:sz w:val="20"/>
          <w:szCs w:val="20"/>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C15B2D" w:rsidRPr="007D43C6" w:rsidTr="00C15B2D">
        <w:trPr>
          <w:trHeight w:val="279"/>
          <w:jc w:val="center"/>
        </w:trPr>
        <w:tc>
          <w:tcPr>
            <w:tcW w:w="567" w:type="dxa"/>
            <w:vAlign w:val="center"/>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Lp.</w:t>
            </w:r>
          </w:p>
        </w:tc>
        <w:tc>
          <w:tcPr>
            <w:tcW w:w="2409" w:type="dxa"/>
            <w:vAlign w:val="center"/>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Nazwa i adres podwykonawcy</w:t>
            </w:r>
          </w:p>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(o ile jest to wiadome)</w:t>
            </w:r>
          </w:p>
        </w:tc>
        <w:tc>
          <w:tcPr>
            <w:tcW w:w="2869" w:type="dxa"/>
            <w:vAlign w:val="center"/>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Część zamówienia, której wykonanie zostanie powierzone podwykonawcom</w:t>
            </w:r>
          </w:p>
        </w:tc>
        <w:tc>
          <w:tcPr>
            <w:tcW w:w="3651" w:type="dxa"/>
          </w:tcPr>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 xml:space="preserve">% wartość </w:t>
            </w:r>
          </w:p>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proofErr w:type="gramStart"/>
            <w:r w:rsidRPr="007D43C6">
              <w:rPr>
                <w:rFonts w:ascii="Cambria" w:hAnsi="Cambria" w:cs="Calibri"/>
                <w:sz w:val="18"/>
                <w:szCs w:val="18"/>
              </w:rPr>
              <w:t>części</w:t>
            </w:r>
            <w:proofErr w:type="gramEnd"/>
            <w:r w:rsidRPr="007D43C6">
              <w:rPr>
                <w:rFonts w:ascii="Cambria" w:hAnsi="Cambria" w:cs="Calibri"/>
                <w:sz w:val="18"/>
                <w:szCs w:val="18"/>
              </w:rPr>
              <w:t xml:space="preserve"> zamówienia, której wykonanie zostanie powierzone podwykonawcom</w:t>
            </w:r>
          </w:p>
          <w:p w:rsidR="00C15B2D" w:rsidRPr="007D43C6" w:rsidRDefault="00C15B2D" w:rsidP="00C15B2D">
            <w:pPr>
              <w:numPr>
                <w:ilvl w:val="12"/>
                <w:numId w:val="0"/>
              </w:numPr>
              <w:tabs>
                <w:tab w:val="left" w:pos="360"/>
                <w:tab w:val="left" w:pos="427"/>
              </w:tabs>
              <w:spacing w:before="0" w:after="0" w:line="240" w:lineRule="auto"/>
              <w:jc w:val="center"/>
              <w:rPr>
                <w:rFonts w:ascii="Cambria" w:hAnsi="Cambria" w:cs="Calibri"/>
                <w:sz w:val="18"/>
                <w:szCs w:val="18"/>
              </w:rPr>
            </w:pPr>
            <w:r w:rsidRPr="007D43C6">
              <w:rPr>
                <w:rFonts w:ascii="Cambria" w:hAnsi="Cambria" w:cs="Calibri"/>
                <w:sz w:val="18"/>
                <w:szCs w:val="18"/>
              </w:rPr>
              <w:t>(kolumna fakultatywna - Wykonawca nie musi jej wypełniać)</w:t>
            </w:r>
          </w:p>
        </w:tc>
      </w:tr>
      <w:tr w:rsidR="00C15B2D" w:rsidRPr="007D43C6" w:rsidTr="00C15B2D">
        <w:trPr>
          <w:trHeight w:val="38"/>
          <w:jc w:val="center"/>
        </w:trPr>
        <w:tc>
          <w:tcPr>
            <w:tcW w:w="567"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3651" w:type="dxa"/>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r>
      <w:tr w:rsidR="00C15B2D" w:rsidRPr="007D43C6" w:rsidTr="00C15B2D">
        <w:trPr>
          <w:trHeight w:val="201"/>
          <w:jc w:val="center"/>
        </w:trPr>
        <w:tc>
          <w:tcPr>
            <w:tcW w:w="567"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c>
          <w:tcPr>
            <w:tcW w:w="3651" w:type="dxa"/>
          </w:tcPr>
          <w:p w:rsidR="00C15B2D" w:rsidRPr="007D43C6" w:rsidRDefault="00C15B2D" w:rsidP="00C15B2D">
            <w:pPr>
              <w:numPr>
                <w:ilvl w:val="12"/>
                <w:numId w:val="0"/>
              </w:numPr>
              <w:tabs>
                <w:tab w:val="left" w:pos="360"/>
                <w:tab w:val="left" w:pos="427"/>
              </w:tabs>
              <w:spacing w:before="0" w:after="0" w:line="240" w:lineRule="auto"/>
              <w:rPr>
                <w:rFonts w:ascii="Cambria" w:hAnsi="Cambria" w:cs="Calibri"/>
              </w:rPr>
            </w:pPr>
          </w:p>
        </w:tc>
      </w:tr>
    </w:tbl>
    <w:p w:rsidR="00C15B2D" w:rsidRPr="007D43C6" w:rsidRDefault="00C15B2D" w:rsidP="00C15B2D">
      <w:pPr>
        <w:spacing w:before="0" w:after="0" w:line="240" w:lineRule="auto"/>
        <w:ind w:left="360"/>
        <w:jc w:val="both"/>
        <w:rPr>
          <w:rFonts w:ascii="Cambria" w:hAnsi="Cambria" w:cs="Calibri"/>
        </w:rPr>
      </w:pPr>
    </w:p>
    <w:p w:rsidR="00C15B2D" w:rsidRPr="007D43C6" w:rsidRDefault="00C15B2D" w:rsidP="00F86C93">
      <w:pPr>
        <w:numPr>
          <w:ilvl w:val="0"/>
          <w:numId w:val="33"/>
        </w:numPr>
        <w:spacing w:before="0" w:after="0" w:line="240" w:lineRule="auto"/>
        <w:jc w:val="both"/>
        <w:rPr>
          <w:rFonts w:ascii="Cambria" w:hAnsi="Cambria" w:cs="Calibri"/>
        </w:rPr>
      </w:pPr>
      <w:r w:rsidRPr="007D43C6">
        <w:rPr>
          <w:rFonts w:ascii="Cambria" w:hAnsi="Cambria" w:cs="Calibri"/>
        </w:rPr>
        <w:t xml:space="preserve">Oświadczamy, że </w:t>
      </w:r>
      <w:proofErr w:type="gramStart"/>
      <w:r w:rsidRPr="007D43C6">
        <w:rPr>
          <w:rFonts w:ascii="Cambria" w:hAnsi="Cambria" w:cs="Calibri"/>
        </w:rPr>
        <w:t>Wykonawca którego</w:t>
      </w:r>
      <w:proofErr w:type="gramEnd"/>
      <w:r w:rsidRPr="007D43C6">
        <w:rPr>
          <w:rFonts w:ascii="Cambria" w:hAnsi="Cambria" w:cs="Calibri"/>
        </w:rPr>
        <w:t xml:space="preserve"> reprezentujemy jest:</w:t>
      </w:r>
    </w:p>
    <w:p w:rsidR="00C15B2D" w:rsidRPr="007D43C6" w:rsidRDefault="006F2F6F" w:rsidP="00C15B2D">
      <w:pPr>
        <w:spacing w:before="0" w:after="0" w:line="240" w:lineRule="auto"/>
        <w:ind w:left="360"/>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Pr>
          <w:rFonts w:ascii="Cambria" w:hAnsi="Cambria" w:cs="Calibri"/>
          <w:b/>
          <w:bCs/>
        </w:rPr>
      </w:r>
      <w:r>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w:t>
      </w:r>
      <w:proofErr w:type="gramStart"/>
      <w:r w:rsidR="00C15B2D" w:rsidRPr="007D43C6">
        <w:rPr>
          <w:rFonts w:ascii="Cambria" w:hAnsi="Cambria" w:cs="Calibri"/>
          <w:b/>
          <w:bCs/>
        </w:rPr>
        <w:t>mikro</w:t>
      </w:r>
      <w:proofErr w:type="gramEnd"/>
      <w:r w:rsidR="00C15B2D" w:rsidRPr="007D43C6">
        <w:rPr>
          <w:rFonts w:ascii="Cambria" w:hAnsi="Cambria" w:cs="Calibri"/>
          <w:b/>
          <w:bCs/>
        </w:rPr>
        <w:t xml:space="preserve"> przedsiębiorcą </w:t>
      </w:r>
      <w:r w:rsidR="00C15B2D" w:rsidRPr="007D43C6">
        <w:rPr>
          <w:rFonts w:ascii="Cambria" w:hAnsi="Cambria" w:cs="Calibri"/>
        </w:rPr>
        <w:t>(podmiot niebędący żadnym z poniższych)</w:t>
      </w:r>
    </w:p>
    <w:p w:rsidR="00C15B2D" w:rsidRPr="007D43C6" w:rsidRDefault="00C15B2D" w:rsidP="00C15B2D">
      <w:pPr>
        <w:spacing w:before="0" w:after="0" w:line="240" w:lineRule="auto"/>
        <w:ind w:left="360"/>
        <w:jc w:val="both"/>
        <w:rPr>
          <w:rFonts w:ascii="Cambria" w:hAnsi="Cambria" w:cs="Calibri"/>
          <w:b/>
          <w:bCs/>
        </w:rPr>
      </w:pPr>
    </w:p>
    <w:p w:rsidR="00C15B2D" w:rsidRPr="007D43C6" w:rsidRDefault="006F2F6F" w:rsidP="00C15B2D">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Pr>
          <w:rFonts w:ascii="Cambria" w:hAnsi="Cambria" w:cs="Calibri"/>
          <w:b/>
          <w:bCs/>
        </w:rPr>
      </w:r>
      <w:r>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małym przedsiębiorcą </w:t>
      </w:r>
      <w:r w:rsidR="00C15B2D" w:rsidRPr="007D43C6">
        <w:rPr>
          <w:rFonts w:ascii="Cambria" w:hAnsi="Cambria" w:cs="Calibri"/>
        </w:rPr>
        <w:t xml:space="preserve">(małe przedsiębiorstwo definiuje </w:t>
      </w:r>
      <w:proofErr w:type="gramStart"/>
      <w:r w:rsidR="00C15B2D" w:rsidRPr="007D43C6">
        <w:rPr>
          <w:rFonts w:ascii="Cambria" w:hAnsi="Cambria" w:cs="Calibri"/>
        </w:rPr>
        <w:t>się jako</w:t>
      </w:r>
      <w:proofErr w:type="gramEnd"/>
      <w:r w:rsidR="00C15B2D" w:rsidRPr="007D43C6">
        <w:rPr>
          <w:rFonts w:ascii="Cambria" w:hAnsi="Cambria" w:cs="Calibri"/>
        </w:rPr>
        <w:t xml:space="preserve"> przedsiębiorstwo, które zatrudnia mniej niż 50 pracowników i którego roczny obrót lub roczna suma bilansowa nie przekracza 10 milionów EUR)</w:t>
      </w:r>
    </w:p>
    <w:p w:rsidR="00C15B2D" w:rsidRPr="007D43C6" w:rsidRDefault="006F2F6F" w:rsidP="00C15B2D">
      <w:pPr>
        <w:spacing w:before="0" w:after="0" w:line="240" w:lineRule="auto"/>
        <w:ind w:left="672" w:hanging="312"/>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Pr>
          <w:rFonts w:ascii="Cambria" w:hAnsi="Cambria" w:cs="Calibri"/>
          <w:b/>
          <w:bCs/>
        </w:rPr>
      </w:r>
      <w:r>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średnim przedsiębiorcą </w:t>
      </w:r>
      <w:r w:rsidR="00C15B2D" w:rsidRPr="007D43C6">
        <w:rPr>
          <w:rFonts w:ascii="Cambria" w:hAnsi="Cambria" w:cs="Calibri"/>
        </w:rPr>
        <w:t xml:space="preserve">(średnie przedsiębiorstwo definiuje </w:t>
      </w:r>
      <w:proofErr w:type="gramStart"/>
      <w:r w:rsidR="00C15B2D" w:rsidRPr="007D43C6">
        <w:rPr>
          <w:rFonts w:ascii="Cambria" w:hAnsi="Cambria" w:cs="Calibri"/>
        </w:rPr>
        <w:t>się jako</w:t>
      </w:r>
      <w:proofErr w:type="gramEnd"/>
      <w:r w:rsidR="00C15B2D" w:rsidRPr="007D43C6">
        <w:rPr>
          <w:rFonts w:ascii="Cambria" w:hAnsi="Cambria" w:cs="Calibri"/>
        </w:rPr>
        <w:t xml:space="preserve"> przedsiębiorstwo, które zatrudnia mniej niż 250 pracowników i którego roczny obrót nie przekracza 50 milionów lub roczna suma bilansowa nie przekracza 43 milionów EUR)</w:t>
      </w:r>
    </w:p>
    <w:p w:rsidR="00C15B2D" w:rsidRPr="007D43C6" w:rsidRDefault="006F2F6F" w:rsidP="00C15B2D">
      <w:pPr>
        <w:spacing w:before="0" w:after="0" w:line="240" w:lineRule="auto"/>
        <w:ind w:left="360"/>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Pr>
          <w:rFonts w:ascii="Cambria" w:hAnsi="Cambria" w:cs="Calibri"/>
          <w:b/>
          <w:bCs/>
        </w:rPr>
      </w:r>
      <w:r>
        <w:rPr>
          <w:rFonts w:ascii="Cambria" w:hAnsi="Cambria" w:cs="Calibri"/>
          <w:b/>
          <w:bCs/>
        </w:rPr>
        <w:fldChar w:fldCharType="separate"/>
      </w:r>
      <w:r w:rsidRPr="007D43C6">
        <w:rPr>
          <w:rFonts w:ascii="Cambria" w:hAnsi="Cambria" w:cs="Calibri"/>
          <w:b/>
          <w:bCs/>
        </w:rPr>
        <w:fldChar w:fldCharType="end"/>
      </w:r>
      <w:r w:rsidR="00C15B2D" w:rsidRPr="007D43C6">
        <w:rPr>
          <w:rFonts w:ascii="Cambria" w:hAnsi="Cambria" w:cs="Calibri"/>
          <w:b/>
          <w:bCs/>
        </w:rPr>
        <w:t xml:space="preserve"> </w:t>
      </w:r>
      <w:proofErr w:type="gramStart"/>
      <w:r w:rsidR="00C15B2D" w:rsidRPr="007D43C6">
        <w:rPr>
          <w:rFonts w:ascii="Cambria" w:hAnsi="Cambria" w:cs="Calibri"/>
          <w:b/>
          <w:bCs/>
        </w:rPr>
        <w:t>dużym</w:t>
      </w:r>
      <w:proofErr w:type="gramEnd"/>
      <w:r w:rsidR="00C15B2D" w:rsidRPr="007D43C6">
        <w:rPr>
          <w:rFonts w:ascii="Cambria" w:hAnsi="Cambria" w:cs="Calibri"/>
          <w:b/>
          <w:bCs/>
        </w:rPr>
        <w:t xml:space="preserve"> przedsiębiorstwem</w:t>
      </w:r>
    </w:p>
    <w:p w:rsidR="00C15B2D" w:rsidRPr="007D43C6" w:rsidRDefault="00C15B2D" w:rsidP="00C15B2D">
      <w:pPr>
        <w:spacing w:before="0" w:after="0" w:line="240" w:lineRule="auto"/>
        <w:ind w:left="2835" w:hanging="2475"/>
        <w:jc w:val="both"/>
        <w:rPr>
          <w:rFonts w:ascii="Cambria" w:hAnsi="Cambria" w:cs="Calibri"/>
        </w:rPr>
      </w:pPr>
    </w:p>
    <w:p w:rsidR="00C15B2D" w:rsidRPr="007D43C6" w:rsidRDefault="00C15B2D"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Oświadczamy, że oferta nie zawiera/ zawiera (</w:t>
      </w:r>
      <w:r w:rsidRPr="007D43C6">
        <w:rPr>
          <w:rFonts w:ascii="Cambria" w:hAnsi="Cambria" w:cs="Calibri"/>
          <w:b/>
          <w:bCs/>
          <w:i/>
          <w:iCs/>
        </w:rPr>
        <w:t>niepotrzebne skreślić</w:t>
      </w:r>
      <w:r w:rsidRPr="007D43C6">
        <w:rPr>
          <w:rFonts w:ascii="Cambria" w:hAnsi="Cambria" w:cs="Calibri"/>
        </w:rPr>
        <w:t>) informacji stanowiących tajemnicę przedsiębiorstwa w rozumieniu przepisów o zwalczaniu nieuczciwej konkurencji. Informacje takie zawarte są w następujących dokumentach:.................................................................................</w:t>
      </w:r>
    </w:p>
    <w:p w:rsidR="007D43C6" w:rsidRPr="007D43C6" w:rsidRDefault="007D43C6" w:rsidP="00F86C93">
      <w:pPr>
        <w:numPr>
          <w:ilvl w:val="0"/>
          <w:numId w:val="33"/>
        </w:numPr>
        <w:spacing w:before="0" w:after="60" w:line="240" w:lineRule="auto"/>
        <w:ind w:left="357" w:hanging="357"/>
        <w:jc w:val="both"/>
        <w:rPr>
          <w:rFonts w:ascii="Cambria" w:hAnsi="Cambria" w:cs="Calibri"/>
        </w:rPr>
      </w:pPr>
      <w:r w:rsidRPr="007D43C6">
        <w:rPr>
          <w:rFonts w:ascii="Cambria" w:hAnsi="Cambria"/>
        </w:rPr>
        <w:t xml:space="preserve">Potwierdzamy wniesienie wadium w wysokości </w:t>
      </w:r>
      <w:r w:rsidR="004B74C5">
        <w:rPr>
          <w:rFonts w:ascii="Cambria" w:hAnsi="Cambria"/>
          <w:b/>
          <w:bCs/>
        </w:rPr>
        <w:t>10</w:t>
      </w:r>
      <w:r w:rsidRPr="007D43C6">
        <w:rPr>
          <w:rFonts w:ascii="Cambria" w:hAnsi="Cambria"/>
          <w:b/>
          <w:bCs/>
        </w:rPr>
        <w:t xml:space="preserve">.000,00 </w:t>
      </w:r>
      <w:proofErr w:type="gramStart"/>
      <w:r w:rsidRPr="007D43C6">
        <w:rPr>
          <w:rFonts w:ascii="Cambria" w:hAnsi="Cambria"/>
          <w:b/>
          <w:bCs/>
        </w:rPr>
        <w:t>zł</w:t>
      </w:r>
      <w:proofErr w:type="gramEnd"/>
      <w:r w:rsidRPr="007D43C6">
        <w:rPr>
          <w:rFonts w:ascii="Cambria" w:hAnsi="Cambria"/>
          <w:b/>
          <w:bCs/>
        </w:rPr>
        <w:t>.</w:t>
      </w:r>
      <w:r w:rsidRPr="007D43C6">
        <w:rPr>
          <w:rFonts w:ascii="Cambria" w:hAnsi="Cambria"/>
        </w:rPr>
        <w:t xml:space="preserve"> Wniesione wadium (dotyczy Wykonawców wnoszących wadium w pieniądzu) prosimy zwrócić na: rachunek bankowy, z którego dokonano przelewu wpłaty wadium, wskazany rachunek </w:t>
      </w:r>
      <w:proofErr w:type="gramStart"/>
      <w:r w:rsidRPr="007D43C6">
        <w:rPr>
          <w:rFonts w:ascii="Cambria" w:hAnsi="Cambria"/>
        </w:rPr>
        <w:t>bankowy: ................................................</w:t>
      </w:r>
      <w:proofErr w:type="gramEnd"/>
      <w:r w:rsidRPr="007D43C6">
        <w:rPr>
          <w:rFonts w:ascii="Cambria" w:hAnsi="Cambria"/>
        </w:rPr>
        <w:t>...........................................................</w:t>
      </w:r>
    </w:p>
    <w:p w:rsidR="00A30EA6" w:rsidRPr="007D43C6" w:rsidRDefault="00A30EA6"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t>Oświadczam(</w:t>
      </w:r>
      <w:proofErr w:type="gramStart"/>
      <w:r w:rsidRPr="007D43C6">
        <w:rPr>
          <w:rFonts w:ascii="Cambria" w:hAnsi="Cambria" w:cs="Calibri"/>
        </w:rPr>
        <w:t>y) że</w:t>
      </w:r>
      <w:proofErr w:type="gramEnd"/>
      <w:r w:rsidRPr="007D43C6">
        <w:rPr>
          <w:rFonts w:ascii="Cambria" w:hAnsi="Cambria" w:cs="Calibri"/>
        </w:rPr>
        <w:t xml:space="preserve"> wypełniłem (</w:t>
      </w:r>
      <w:proofErr w:type="spellStart"/>
      <w:r w:rsidRPr="007D43C6">
        <w:rPr>
          <w:rFonts w:ascii="Cambria" w:hAnsi="Cambria" w:cs="Calibri"/>
        </w:rPr>
        <w:t>śmy</w:t>
      </w:r>
      <w:proofErr w:type="spellEnd"/>
      <w:r w:rsidRPr="007D43C6">
        <w:rPr>
          <w:rFonts w:ascii="Cambria" w:hAnsi="Cambria" w:cs="Calibri"/>
        </w:rPr>
        <w:t>) obowiązki informacyjne przewidziane w art. 13 lub art. 14 RODO</w:t>
      </w:r>
      <w:r w:rsidRPr="007D43C6">
        <w:rPr>
          <w:rStyle w:val="Odwoanieprzypisudolnego"/>
          <w:rFonts w:ascii="Cambria" w:hAnsi="Cambria" w:cs="Calibri"/>
        </w:rPr>
        <w:footnoteReference w:id="1"/>
      </w:r>
      <w:r w:rsidRPr="007D43C6">
        <w:rPr>
          <w:rFonts w:ascii="Cambria" w:hAnsi="Cambria" w:cs="Calibri"/>
        </w:rPr>
        <w:t>wobec osób fizycznych, od których dane osobowe bezpośrednio lub pośrednio pozyskałem celu ubiegania się o udzielenie zamówienia publicznego w niniejszym postępowaniu.</w:t>
      </w:r>
      <w:r w:rsidRPr="007D43C6">
        <w:rPr>
          <w:rStyle w:val="Odwoanieprzypisudolnego"/>
          <w:rFonts w:ascii="Cambria" w:hAnsi="Cambria" w:cs="Calibri"/>
        </w:rPr>
        <w:footnoteReference w:id="2"/>
      </w:r>
    </w:p>
    <w:p w:rsidR="00C15B2D" w:rsidRPr="007D43C6" w:rsidRDefault="00C15B2D" w:rsidP="00F86C93">
      <w:pPr>
        <w:numPr>
          <w:ilvl w:val="0"/>
          <w:numId w:val="33"/>
        </w:numPr>
        <w:spacing w:before="0" w:after="60" w:line="240" w:lineRule="auto"/>
        <w:ind w:left="357" w:hanging="357"/>
        <w:jc w:val="both"/>
        <w:rPr>
          <w:rFonts w:ascii="Cambria" w:hAnsi="Cambria" w:cs="Calibri"/>
        </w:rPr>
      </w:pPr>
      <w:r w:rsidRPr="007D43C6">
        <w:rPr>
          <w:rFonts w:ascii="Cambria" w:hAnsi="Cambria" w:cs="Calibri"/>
        </w:rPr>
        <w:lastRenderedPageBreak/>
        <w:t xml:space="preserve">Na podstawie art. 26 ust. 6 ustawy Pzp informuję, że Zamawiający może samodzielnie pobrać wymagane przez niego dokumenty tj. …………….............…………………………….....……………………………(należy </w:t>
      </w:r>
      <w:proofErr w:type="gramStart"/>
      <w:r w:rsidRPr="007D43C6">
        <w:rPr>
          <w:rFonts w:ascii="Cambria" w:hAnsi="Cambria" w:cs="Calibri"/>
        </w:rPr>
        <w:t>podać jakie</w:t>
      </w:r>
      <w:proofErr w:type="gramEnd"/>
      <w:r w:rsidRPr="007D43C6">
        <w:rPr>
          <w:rFonts w:ascii="Cambria" w:hAnsi="Cambria" w:cs="Calibri"/>
        </w:rPr>
        <w:t xml:space="preserve"> dokumenty Zamawiający może samodzielnie pobrać np. KRS, </w:t>
      </w:r>
      <w:proofErr w:type="spellStart"/>
      <w:r w:rsidRPr="007D43C6">
        <w:rPr>
          <w:rFonts w:ascii="Cambria" w:hAnsi="Cambria" w:cs="Calibri"/>
        </w:rPr>
        <w:t>CEiDG</w:t>
      </w:r>
      <w:proofErr w:type="spellEnd"/>
      <w:r w:rsidRPr="007D43C6">
        <w:rPr>
          <w:rFonts w:ascii="Cambria" w:hAnsi="Cambria" w:cs="Calibri"/>
        </w:rPr>
        <w:t xml:space="preserve">). Powyższa dokumenty Zamawiający pobiera z ogólnodostępnej i bezpłatnej bazy danych pod adresem internetowy: …………………………….......................... </w:t>
      </w:r>
      <w:proofErr w:type="gramStart"/>
      <w:r w:rsidRPr="007D43C6">
        <w:rPr>
          <w:rFonts w:ascii="Cambria" w:hAnsi="Cambria" w:cs="Calibri"/>
        </w:rPr>
        <w:t>w</w:t>
      </w:r>
      <w:proofErr w:type="gramEnd"/>
      <w:r w:rsidRPr="007D43C6">
        <w:rPr>
          <w:rFonts w:ascii="Cambria" w:hAnsi="Cambria" w:cs="Calibri"/>
        </w:rPr>
        <w:t xml:space="preserve"> przypadku Wykonawców mających siedzibę w Polsce: </w:t>
      </w:r>
    </w:p>
    <w:p w:rsidR="00C15B2D" w:rsidRPr="007D43C6" w:rsidRDefault="006F2F6F" w:rsidP="00C15B2D">
      <w:pPr>
        <w:spacing w:before="0" w:after="0" w:line="240" w:lineRule="auto"/>
        <w:ind w:left="2835" w:hanging="2475"/>
        <w:jc w:val="both"/>
        <w:rPr>
          <w:rFonts w:ascii="Cambria" w:hAnsi="Cambria" w:cs="Calibri"/>
          <w:b/>
          <w:bCs/>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Pr>
          <w:rFonts w:ascii="Cambria" w:hAnsi="Cambria" w:cs="Calibri"/>
          <w:b/>
          <w:bCs/>
        </w:rPr>
      </w:r>
      <w:r>
        <w:rPr>
          <w:rFonts w:ascii="Cambria" w:hAnsi="Cambria" w:cs="Calibri"/>
          <w:b/>
          <w:bCs/>
        </w:rPr>
        <w:fldChar w:fldCharType="separate"/>
      </w:r>
      <w:r w:rsidRPr="007D43C6">
        <w:rPr>
          <w:rFonts w:ascii="Cambria" w:hAnsi="Cambria" w:cs="Calibri"/>
          <w:b/>
          <w:bCs/>
        </w:rPr>
        <w:fldChar w:fldCharType="end"/>
      </w:r>
      <w:hyperlink r:id="rId8" w:history="1">
        <w:r w:rsidR="00C15B2D" w:rsidRPr="007D43C6">
          <w:rPr>
            <w:rStyle w:val="Hipercze"/>
            <w:rFonts w:ascii="Cambria" w:hAnsi="Cambria" w:cs="Calibri"/>
            <w:b/>
            <w:bCs/>
            <w:color w:val="auto"/>
          </w:rPr>
          <w:t>https://ems.ms.gov.pl/krs/wyszukiwaniepodmiotu?t:lb=t</w:t>
        </w:r>
      </w:hyperlink>
      <w:r w:rsidR="00C15B2D" w:rsidRPr="007D43C6">
        <w:rPr>
          <w:rFonts w:ascii="Cambria" w:hAnsi="Cambria" w:cs="Calibri"/>
          <w:b/>
          <w:bCs/>
        </w:rPr>
        <w:t xml:space="preserve">, </w:t>
      </w:r>
    </w:p>
    <w:p w:rsidR="00C15B2D" w:rsidRPr="007D43C6" w:rsidRDefault="00C15B2D" w:rsidP="00C15B2D">
      <w:pPr>
        <w:spacing w:before="0" w:after="0" w:line="240" w:lineRule="auto"/>
        <w:ind w:left="2835" w:hanging="2475"/>
        <w:jc w:val="both"/>
        <w:rPr>
          <w:rFonts w:ascii="Cambria" w:hAnsi="Cambria" w:cs="Calibri"/>
          <w:b/>
          <w:bCs/>
        </w:rPr>
      </w:pPr>
    </w:p>
    <w:p w:rsidR="00C15B2D" w:rsidRPr="007D43C6" w:rsidRDefault="006F2F6F" w:rsidP="00C15B2D">
      <w:pPr>
        <w:spacing w:before="0" w:after="60" w:line="240" w:lineRule="auto"/>
        <w:ind w:left="357"/>
        <w:jc w:val="both"/>
        <w:rPr>
          <w:rFonts w:ascii="Cambria" w:hAnsi="Cambria" w:cs="Calibri"/>
        </w:rPr>
      </w:pPr>
      <w:r w:rsidRPr="007D43C6">
        <w:rPr>
          <w:rFonts w:ascii="Cambria" w:hAnsi="Cambria" w:cs="Calibri"/>
          <w:b/>
          <w:bCs/>
        </w:rPr>
        <w:fldChar w:fldCharType="begin">
          <w:ffData>
            <w:name w:val=""/>
            <w:enabled/>
            <w:calcOnExit w:val="0"/>
            <w:checkBox>
              <w:size w:val="20"/>
              <w:default w:val="0"/>
            </w:checkBox>
          </w:ffData>
        </w:fldChar>
      </w:r>
      <w:r w:rsidR="00C15B2D" w:rsidRPr="007D43C6">
        <w:rPr>
          <w:rFonts w:ascii="Cambria" w:hAnsi="Cambria" w:cs="Calibri"/>
          <w:b/>
          <w:bCs/>
        </w:rPr>
        <w:instrText xml:space="preserve"> FORMCHECKBOX </w:instrText>
      </w:r>
      <w:r>
        <w:rPr>
          <w:rFonts w:ascii="Cambria" w:hAnsi="Cambria" w:cs="Calibri"/>
          <w:b/>
          <w:bCs/>
        </w:rPr>
      </w:r>
      <w:r>
        <w:rPr>
          <w:rFonts w:ascii="Cambria" w:hAnsi="Cambria" w:cs="Calibri"/>
          <w:b/>
          <w:bCs/>
        </w:rPr>
        <w:fldChar w:fldCharType="separate"/>
      </w:r>
      <w:r w:rsidRPr="007D43C6">
        <w:rPr>
          <w:rFonts w:ascii="Cambria" w:hAnsi="Cambria" w:cs="Calibri"/>
          <w:b/>
          <w:bCs/>
        </w:rPr>
        <w:fldChar w:fldCharType="end"/>
      </w:r>
      <w:hyperlink r:id="rId9" w:history="1">
        <w:r w:rsidR="00C15B2D" w:rsidRPr="007D43C6">
          <w:rPr>
            <w:rStyle w:val="Hipercze"/>
            <w:rFonts w:ascii="Cambria" w:hAnsi="Cambria" w:cs="Calibri"/>
            <w:b/>
            <w:bCs/>
            <w:color w:val="auto"/>
          </w:rPr>
          <w:t>https://prod.ceidg.gov.pl</w:t>
        </w:r>
      </w:hyperlink>
    </w:p>
    <w:p w:rsidR="00C15B2D" w:rsidRPr="007D43C6" w:rsidRDefault="00C15B2D" w:rsidP="00C15B2D">
      <w:pPr>
        <w:pStyle w:val="Tekstpodstawowy3"/>
        <w:spacing w:before="0" w:after="0" w:line="240" w:lineRule="auto"/>
        <w:rPr>
          <w:rFonts w:ascii="Cambria" w:hAnsi="Cambria" w:cs="Calibri"/>
          <w:b/>
          <w:bCs/>
          <w:sz w:val="18"/>
          <w:szCs w:val="18"/>
        </w:rPr>
      </w:pPr>
    </w:p>
    <w:p w:rsidR="00C15B2D" w:rsidRPr="007D43C6" w:rsidRDefault="00C15B2D" w:rsidP="00C15B2D">
      <w:pPr>
        <w:pStyle w:val="Tekstpodstawowy3"/>
        <w:spacing w:before="0" w:after="0" w:line="240" w:lineRule="auto"/>
        <w:rPr>
          <w:rFonts w:ascii="Cambria" w:hAnsi="Cambria" w:cs="Calibri"/>
          <w:b/>
          <w:bCs/>
          <w:sz w:val="18"/>
          <w:szCs w:val="18"/>
        </w:rPr>
      </w:pPr>
      <w:r w:rsidRPr="007D43C6">
        <w:rPr>
          <w:rFonts w:ascii="Cambria" w:hAnsi="Cambria" w:cs="Calibri"/>
          <w:b/>
          <w:bCs/>
          <w:sz w:val="18"/>
          <w:szCs w:val="18"/>
        </w:rPr>
        <w:t xml:space="preserve">Ofertę składamy </w:t>
      </w:r>
      <w:proofErr w:type="gramStart"/>
      <w:r w:rsidRPr="007D43C6">
        <w:rPr>
          <w:rFonts w:ascii="Cambria" w:hAnsi="Cambria" w:cs="Calibri"/>
          <w:b/>
          <w:bCs/>
          <w:sz w:val="18"/>
          <w:szCs w:val="18"/>
        </w:rPr>
        <w:t>na ................................ kolejno</w:t>
      </w:r>
      <w:proofErr w:type="gramEnd"/>
      <w:r w:rsidRPr="007D43C6">
        <w:rPr>
          <w:rFonts w:ascii="Cambria" w:hAnsi="Cambria" w:cs="Calibri"/>
          <w:b/>
          <w:bCs/>
          <w:sz w:val="18"/>
          <w:szCs w:val="18"/>
        </w:rPr>
        <w:t xml:space="preserve"> ponumerowanych stronach. </w:t>
      </w:r>
    </w:p>
    <w:p w:rsidR="00C15B2D" w:rsidRPr="007D43C6" w:rsidRDefault="00C15B2D" w:rsidP="00C15B2D">
      <w:pPr>
        <w:spacing w:before="0" w:after="0" w:line="240" w:lineRule="auto"/>
        <w:jc w:val="both"/>
        <w:rPr>
          <w:rFonts w:ascii="Cambria" w:hAnsi="Cambria" w:cs="Calibri"/>
          <w:b/>
          <w:bCs/>
          <w:i/>
          <w:iCs/>
        </w:rPr>
      </w:pPr>
    </w:p>
    <w:p w:rsidR="00C15B2D" w:rsidRPr="007D43C6" w:rsidRDefault="00C15B2D" w:rsidP="00C15B2D">
      <w:pPr>
        <w:spacing w:before="0" w:after="0" w:line="240" w:lineRule="auto"/>
        <w:rPr>
          <w:rFonts w:ascii="Cambria" w:hAnsi="Cambria" w:cs="Calibri"/>
          <w:i/>
          <w:iCs/>
          <w:sz w:val="14"/>
          <w:szCs w:val="14"/>
        </w:rPr>
      </w:pPr>
      <w:r w:rsidRPr="007D43C6">
        <w:rPr>
          <w:rFonts w:ascii="Cambria" w:hAnsi="Cambria" w:cs="Calibri"/>
          <w:i/>
          <w:iCs/>
          <w:sz w:val="14"/>
          <w:szCs w:val="14"/>
        </w:rPr>
        <w:t>......................................................................................</w:t>
      </w:r>
      <w:r w:rsidRPr="007D43C6">
        <w:rPr>
          <w:rFonts w:ascii="Cambria" w:hAnsi="Cambria" w:cs="Calibri"/>
          <w:i/>
          <w:iCs/>
          <w:sz w:val="14"/>
          <w:szCs w:val="14"/>
        </w:rPr>
        <w:tab/>
      </w:r>
      <w:r w:rsidRPr="007D43C6">
        <w:rPr>
          <w:rFonts w:ascii="Cambria" w:hAnsi="Cambria" w:cs="Calibri"/>
          <w:i/>
          <w:iCs/>
          <w:sz w:val="14"/>
          <w:szCs w:val="14"/>
        </w:rPr>
        <w:tab/>
        <w:t>........................................</w:t>
      </w:r>
    </w:p>
    <w:p w:rsidR="00657808" w:rsidRPr="007D43C6" w:rsidRDefault="00C15B2D" w:rsidP="00C15B2D">
      <w:pPr>
        <w:pStyle w:val="Tekstpodstawowy"/>
        <w:spacing w:before="0" w:after="0" w:line="240" w:lineRule="auto"/>
        <w:rPr>
          <w:rFonts w:ascii="Cambria" w:hAnsi="Cambria" w:cs="Calibri"/>
          <w:i/>
          <w:iCs/>
          <w:sz w:val="14"/>
          <w:szCs w:val="14"/>
        </w:rPr>
        <w:sectPr w:rsidR="00657808" w:rsidRPr="007D43C6" w:rsidSect="00BC241C">
          <w:footerReference w:type="default" r:id="rId10"/>
          <w:footnotePr>
            <w:numRestart w:val="eachSect"/>
          </w:footnotePr>
          <w:pgSz w:w="16838" w:h="11906" w:orient="landscape" w:code="9"/>
          <w:pgMar w:top="1021" w:right="1276" w:bottom="1021" w:left="1021" w:header="425" w:footer="425" w:gutter="0"/>
          <w:cols w:space="708"/>
          <w:docGrid w:linePitch="360"/>
        </w:sectPr>
      </w:pPr>
      <w:r w:rsidRPr="007D43C6">
        <w:rPr>
          <w:rFonts w:ascii="Cambria" w:hAnsi="Cambria" w:cs="Calibri"/>
          <w:i/>
          <w:iCs/>
          <w:sz w:val="14"/>
          <w:szCs w:val="14"/>
        </w:rPr>
        <w:t xml:space="preserve">(pieczęć i podpis(y) osób uprawnionych </w:t>
      </w:r>
      <w:r w:rsidRPr="007D43C6">
        <w:rPr>
          <w:rFonts w:ascii="Cambria" w:hAnsi="Cambria" w:cs="Calibri"/>
          <w:i/>
          <w:iCs/>
          <w:sz w:val="14"/>
          <w:szCs w:val="14"/>
        </w:rPr>
        <w:tab/>
      </w:r>
      <w:r w:rsidRPr="007D43C6">
        <w:rPr>
          <w:rFonts w:ascii="Cambria" w:hAnsi="Cambria" w:cs="Calibri"/>
          <w:i/>
          <w:iCs/>
          <w:sz w:val="14"/>
          <w:szCs w:val="14"/>
        </w:rPr>
        <w:tab/>
      </w:r>
      <w:r w:rsidR="00E956C3">
        <w:rPr>
          <w:rFonts w:ascii="Cambria" w:hAnsi="Cambria" w:cs="Calibri"/>
          <w:i/>
          <w:iCs/>
          <w:sz w:val="14"/>
          <w:szCs w:val="14"/>
        </w:rPr>
        <w:t xml:space="preserve"> </w:t>
      </w:r>
      <w:r w:rsidRPr="007D43C6">
        <w:rPr>
          <w:rFonts w:ascii="Cambria" w:hAnsi="Cambria" w:cs="Calibri"/>
          <w:i/>
          <w:iCs/>
          <w:sz w:val="14"/>
          <w:szCs w:val="14"/>
        </w:rPr>
        <w:t>(data</w:t>
      </w:r>
      <w:proofErr w:type="gramStart"/>
      <w:r w:rsidRPr="007D43C6">
        <w:rPr>
          <w:rFonts w:ascii="Cambria" w:hAnsi="Cambria" w:cs="Calibri"/>
          <w:i/>
          <w:iCs/>
          <w:sz w:val="14"/>
          <w:szCs w:val="14"/>
        </w:rPr>
        <w:t>)</w:t>
      </w:r>
      <w:r w:rsidRPr="007D43C6">
        <w:rPr>
          <w:rFonts w:ascii="Cambria" w:hAnsi="Cambria" w:cs="Calibri"/>
          <w:i/>
          <w:iCs/>
          <w:sz w:val="14"/>
          <w:szCs w:val="14"/>
        </w:rPr>
        <w:br/>
        <w:t>do</w:t>
      </w:r>
      <w:proofErr w:type="gramEnd"/>
      <w:r w:rsidRPr="007D43C6">
        <w:rPr>
          <w:rFonts w:ascii="Cambria" w:hAnsi="Cambria" w:cs="Calibri"/>
          <w:i/>
          <w:iCs/>
          <w:sz w:val="14"/>
          <w:szCs w:val="14"/>
        </w:rPr>
        <w:t xml:space="preserve"> reprezentacji wykonawcy lub pełnomocnika)</w:t>
      </w:r>
      <w:r w:rsidR="00657808" w:rsidRPr="007D43C6">
        <w:rPr>
          <w:rFonts w:ascii="Cambria" w:hAnsi="Cambria" w:cs="Calibri"/>
          <w:i/>
          <w:iCs/>
          <w:sz w:val="14"/>
          <w:szCs w:val="14"/>
        </w:rPr>
        <w:br w:type="textWrapping" w:clear="all"/>
      </w:r>
    </w:p>
    <w:p w:rsidR="00726332" w:rsidRPr="006A3858" w:rsidRDefault="00726332" w:rsidP="00726332">
      <w:pPr>
        <w:pStyle w:val="Nagwek4"/>
        <w:spacing w:before="0"/>
        <w:jc w:val="right"/>
        <w:rPr>
          <w:rFonts w:ascii="Cambria" w:hAnsi="Cambria" w:cs="Century Gothic"/>
          <w:color w:val="auto"/>
          <w:sz w:val="18"/>
          <w:szCs w:val="18"/>
        </w:rPr>
      </w:pPr>
      <w:bookmarkStart w:id="4" w:name="_Toc426635816"/>
      <w:bookmarkStart w:id="5" w:name="_Toc535949950"/>
      <w:bookmarkStart w:id="6" w:name="_Toc15984669"/>
      <w:r w:rsidRPr="006A3858">
        <w:rPr>
          <w:rFonts w:ascii="Cambria" w:hAnsi="Cambria" w:cs="Century Gothic"/>
          <w:color w:val="auto"/>
          <w:sz w:val="18"/>
          <w:szCs w:val="18"/>
        </w:rPr>
        <w:lastRenderedPageBreak/>
        <w:t xml:space="preserve">Załącznik Nr </w:t>
      </w:r>
      <w:r>
        <w:rPr>
          <w:rFonts w:ascii="Cambria" w:hAnsi="Cambria" w:cs="Century Gothic"/>
          <w:color w:val="auto"/>
          <w:sz w:val="18"/>
          <w:szCs w:val="18"/>
        </w:rPr>
        <w:t>3</w:t>
      </w:r>
      <w:r w:rsidR="008C34D8">
        <w:rPr>
          <w:rFonts w:ascii="Cambria" w:hAnsi="Cambria" w:cs="Century Gothic"/>
          <w:color w:val="auto"/>
          <w:sz w:val="18"/>
          <w:szCs w:val="18"/>
        </w:rPr>
        <w:t xml:space="preserve"> </w:t>
      </w:r>
      <w:r w:rsidRPr="006A3858">
        <w:rPr>
          <w:rFonts w:ascii="Cambria" w:hAnsi="Cambria" w:cs="Century Gothic"/>
          <w:color w:val="auto"/>
          <w:sz w:val="18"/>
          <w:szCs w:val="18"/>
        </w:rPr>
        <w:t>do SIWZ - informacja o przynależności do grupy kapitałowej</w:t>
      </w:r>
      <w:bookmarkEnd w:id="4"/>
      <w:bookmarkEnd w:id="5"/>
      <w:bookmarkEnd w:id="6"/>
    </w:p>
    <w:p w:rsidR="00726332" w:rsidRPr="006A3858" w:rsidRDefault="00726332" w:rsidP="00726332">
      <w:pPr>
        <w:spacing w:before="0" w:after="0"/>
        <w:jc w:val="both"/>
        <w:rPr>
          <w:rFonts w:ascii="Cambria" w:hAnsi="Cambria" w:cs="Century Gothic"/>
          <w:color w:val="FF0000"/>
        </w:rPr>
      </w:pPr>
    </w:p>
    <w:p w:rsidR="00726332" w:rsidRPr="006A3858" w:rsidRDefault="00726332" w:rsidP="00726332">
      <w:pPr>
        <w:spacing w:before="0" w:after="0" w:line="240" w:lineRule="auto"/>
        <w:jc w:val="center"/>
        <w:rPr>
          <w:rFonts w:ascii="Cambria" w:hAnsi="Cambria" w:cs="Century Gothic"/>
          <w:b/>
          <w:bCs/>
        </w:rPr>
      </w:pPr>
      <w:r w:rsidRPr="006A3858">
        <w:rPr>
          <w:rFonts w:ascii="Cambria" w:hAnsi="Cambria" w:cs="Century Gothic"/>
          <w:b/>
          <w:bCs/>
        </w:rPr>
        <w:t>Lista podmiotów należących do tej samej grupy kapitałowej/</w:t>
      </w:r>
      <w:r w:rsidRPr="006A3858">
        <w:rPr>
          <w:rFonts w:ascii="Cambria" w:hAnsi="Cambria" w:cs="Century Gothic"/>
          <w:b/>
          <w:bCs/>
        </w:rPr>
        <w:br/>
        <w:t>informacja o tym, że wykonawca nie należy do grupy kapitałowej</w:t>
      </w:r>
      <w:r w:rsidRPr="006A3858">
        <w:rPr>
          <w:rFonts w:ascii="Cambria" w:hAnsi="Cambria" w:cs="Century Gothic"/>
          <w:b/>
          <w:bCs/>
          <w:sz w:val="28"/>
          <w:szCs w:val="28"/>
        </w:rPr>
        <w:t>*</w:t>
      </w:r>
      <w:r w:rsidRPr="006A3858">
        <w:rPr>
          <w:rFonts w:ascii="Cambria" w:hAnsi="Cambria" w:cs="Century Gothic"/>
          <w:b/>
          <w:bCs/>
        </w:rPr>
        <w:t>.</w:t>
      </w:r>
    </w:p>
    <w:p w:rsidR="00726332" w:rsidRPr="006A3858" w:rsidRDefault="00726332" w:rsidP="00726332">
      <w:pPr>
        <w:spacing w:before="0" w:after="0"/>
        <w:jc w:val="both"/>
        <w:rPr>
          <w:rFonts w:ascii="Cambria" w:hAnsi="Cambria" w:cs="Arial Narrow"/>
          <w:b/>
          <w:bCs/>
          <w:color w:val="FF0000"/>
        </w:rPr>
      </w:pPr>
    </w:p>
    <w:p w:rsidR="00726332" w:rsidRPr="004B74C5" w:rsidRDefault="00726332" w:rsidP="00726332">
      <w:pPr>
        <w:spacing w:before="0" w:after="0"/>
        <w:jc w:val="both"/>
        <w:rPr>
          <w:rFonts w:ascii="Cambria" w:hAnsi="Cambria" w:cs="Century Gothic"/>
          <w:b/>
          <w:bCs/>
        </w:rPr>
      </w:pPr>
      <w:r w:rsidRPr="004B74C5">
        <w:rPr>
          <w:rFonts w:ascii="Cambria" w:hAnsi="Cambria" w:cs="Century Gothic"/>
        </w:rPr>
        <w:t xml:space="preserve">Przystępując do postępowania prowadzonego w trybie przetargu nieograniczonego w sprawie udzielenia zamówienia publicznego pn: </w:t>
      </w:r>
      <w:r w:rsidR="00806DE7" w:rsidRPr="004B74C5">
        <w:rPr>
          <w:rFonts w:ascii="Cambria" w:hAnsi="Cambria" w:cs="Century Gothic"/>
          <w:b/>
          <w:bCs/>
        </w:rPr>
        <w:t>Zimowe utrzymanie chodników, przejść dla pieszych w ciągach pasów drogowych, parkingów, przystanków autobusowych na terenie miasta Iławy w okresie listopad 2019 – marzec 2020</w:t>
      </w:r>
      <w:r w:rsidRPr="004B74C5">
        <w:rPr>
          <w:rFonts w:ascii="Cambria" w:hAnsi="Cambria" w:cs="Century Gothic"/>
          <w:b/>
          <w:bCs/>
        </w:rPr>
        <w:t xml:space="preserve">”. Postępowanie znak: </w:t>
      </w:r>
      <w:r w:rsidR="00806DE7" w:rsidRPr="004B74C5">
        <w:rPr>
          <w:rFonts w:ascii="Cambria" w:hAnsi="Cambria" w:cs="Century Gothic"/>
          <w:b/>
          <w:bCs/>
          <w:color w:val="0000FF"/>
        </w:rPr>
        <w:t>ZKM/AZ/1/2019</w:t>
      </w:r>
      <w:r w:rsidRPr="004B74C5">
        <w:rPr>
          <w:rFonts w:ascii="Cambria" w:hAnsi="Cambria" w:cs="Century Gothic"/>
          <w:b/>
          <w:bCs/>
          <w:color w:val="0000FF"/>
        </w:rPr>
        <w:t>.</w:t>
      </w:r>
    </w:p>
    <w:p w:rsidR="00726332" w:rsidRPr="006A3858" w:rsidRDefault="00726332" w:rsidP="00726332">
      <w:pPr>
        <w:spacing w:before="0" w:after="0"/>
        <w:jc w:val="both"/>
        <w:rPr>
          <w:rFonts w:ascii="Cambria" w:hAnsi="Cambria" w:cs="Century Gothic"/>
          <w:b/>
          <w:bCs/>
          <w:sz w:val="18"/>
          <w:szCs w:val="18"/>
        </w:rPr>
      </w:pPr>
    </w:p>
    <w:p w:rsidR="00726332" w:rsidRPr="006A3858" w:rsidRDefault="00726332" w:rsidP="00726332">
      <w:pPr>
        <w:spacing w:before="0" w:after="0"/>
        <w:rPr>
          <w:rFonts w:ascii="Cambria" w:hAnsi="Cambria" w:cs="Century Gothic"/>
          <w:sz w:val="18"/>
          <w:szCs w:val="18"/>
        </w:rPr>
      </w:pPr>
      <w:proofErr w:type="gramStart"/>
      <w:r w:rsidRPr="006A3858">
        <w:rPr>
          <w:rFonts w:ascii="Cambria" w:hAnsi="Cambria" w:cs="Century Gothic"/>
          <w:sz w:val="18"/>
          <w:szCs w:val="18"/>
        </w:rPr>
        <w:t>działając</w:t>
      </w:r>
      <w:proofErr w:type="gramEnd"/>
      <w:r w:rsidRPr="006A3858">
        <w:rPr>
          <w:rFonts w:ascii="Cambria" w:hAnsi="Cambria" w:cs="Century Gothic"/>
          <w:sz w:val="18"/>
          <w:szCs w:val="18"/>
        </w:rPr>
        <w:t xml:space="preserve"> w imieniu Wykonawcy*:</w:t>
      </w:r>
    </w:p>
    <w:p w:rsidR="00726332" w:rsidRPr="006A3858" w:rsidRDefault="00726332" w:rsidP="00726332">
      <w:pPr>
        <w:spacing w:before="0" w:after="0"/>
        <w:rPr>
          <w:rFonts w:ascii="Cambria" w:hAnsi="Cambria" w:cs="Century Gothic"/>
          <w:sz w:val="18"/>
          <w:szCs w:val="18"/>
        </w:rPr>
      </w:pPr>
      <w:r w:rsidRPr="006A3858">
        <w:rPr>
          <w:rFonts w:ascii="Cambria" w:hAnsi="Cambria" w:cs="Century Gothic"/>
          <w:sz w:val="18"/>
          <w:szCs w:val="18"/>
        </w:rPr>
        <w:t>………………………………………………………………………………………………………….............................………………</w:t>
      </w:r>
    </w:p>
    <w:p w:rsidR="00726332" w:rsidRPr="006A3858" w:rsidRDefault="00726332" w:rsidP="00726332">
      <w:pPr>
        <w:spacing w:before="0" w:after="0"/>
        <w:rPr>
          <w:rFonts w:ascii="Cambria" w:hAnsi="Cambria" w:cs="Century Gothic"/>
          <w:sz w:val="18"/>
          <w:szCs w:val="18"/>
        </w:rPr>
      </w:pPr>
      <w:r w:rsidRPr="006A3858">
        <w:rPr>
          <w:rFonts w:ascii="Cambria" w:hAnsi="Cambria" w:cs="Century Gothic"/>
          <w:sz w:val="18"/>
          <w:szCs w:val="18"/>
        </w:rPr>
        <w:t>………………………………………………………………………………………………………………………………………………</w:t>
      </w:r>
    </w:p>
    <w:p w:rsidR="00726332" w:rsidRPr="006A3858" w:rsidRDefault="00726332" w:rsidP="00726332">
      <w:pPr>
        <w:spacing w:before="0" w:after="0" w:line="100" w:lineRule="atLeast"/>
        <w:jc w:val="center"/>
        <w:rPr>
          <w:rFonts w:ascii="Cambria" w:hAnsi="Cambria" w:cs="Arial Narrow"/>
        </w:rPr>
      </w:pPr>
      <w:r w:rsidRPr="006A3858">
        <w:rPr>
          <w:rFonts w:ascii="Cambria" w:hAnsi="Cambria" w:cs="Century Gothic"/>
          <w:sz w:val="18"/>
          <w:szCs w:val="18"/>
        </w:rPr>
        <w:t>(podać nazwę i adres Wykonawcy)</w:t>
      </w:r>
    </w:p>
    <w:p w:rsidR="00726332" w:rsidRPr="006A3858" w:rsidRDefault="00726332" w:rsidP="00726332">
      <w:pPr>
        <w:pStyle w:val="Nagwek"/>
        <w:tabs>
          <w:tab w:val="clear" w:pos="4536"/>
          <w:tab w:val="clear" w:pos="9072"/>
        </w:tabs>
        <w:spacing w:before="0" w:after="0"/>
        <w:rPr>
          <w:rFonts w:ascii="Cambria" w:hAnsi="Cambria" w:cs="Calibri"/>
          <w:sz w:val="22"/>
          <w:szCs w:val="22"/>
        </w:rPr>
      </w:pPr>
    </w:p>
    <w:p w:rsidR="00726332" w:rsidRPr="006A3858" w:rsidRDefault="00726332" w:rsidP="00726332">
      <w:pPr>
        <w:autoSpaceDE w:val="0"/>
        <w:autoSpaceDN w:val="0"/>
        <w:adjustRightInd w:val="0"/>
        <w:spacing w:before="0" w:after="0" w:line="360" w:lineRule="auto"/>
        <w:jc w:val="both"/>
        <w:rPr>
          <w:rFonts w:ascii="Cambria" w:hAnsi="Cambria" w:cs="Century Gothic"/>
          <w:b/>
          <w:bCs/>
          <w:spacing w:val="-4"/>
          <w:sz w:val="18"/>
          <w:szCs w:val="18"/>
        </w:rPr>
      </w:pPr>
      <w:r w:rsidRPr="006A3858">
        <w:rPr>
          <w:rFonts w:ascii="Cambria" w:hAnsi="Cambria" w:cs="Century Gothic"/>
          <w:spacing w:val="-4"/>
          <w:sz w:val="18"/>
          <w:szCs w:val="18"/>
        </w:rPr>
        <w:t>Nawiązując do zamieszczonej w dniu ……….........……</w:t>
      </w:r>
      <w:r w:rsidRPr="006A3858">
        <w:rPr>
          <w:rFonts w:ascii="Cambria" w:hAnsi="Cambria" w:cs="Century Gothic"/>
          <w:b/>
          <w:bCs/>
          <w:spacing w:val="-4"/>
          <w:sz w:val="18"/>
          <w:szCs w:val="18"/>
        </w:rPr>
        <w:t>**</w:t>
      </w:r>
      <w:r w:rsidRPr="006A3858">
        <w:rPr>
          <w:rFonts w:ascii="Cambria" w:hAnsi="Cambria" w:cs="Century Gothic"/>
          <w:spacing w:val="-4"/>
          <w:sz w:val="18"/>
          <w:szCs w:val="18"/>
        </w:rPr>
        <w:t xml:space="preserve"> </w:t>
      </w:r>
      <w:proofErr w:type="gramStart"/>
      <w:r w:rsidRPr="006A3858">
        <w:rPr>
          <w:rFonts w:ascii="Cambria" w:hAnsi="Cambria" w:cs="Century Gothic"/>
          <w:spacing w:val="-4"/>
          <w:sz w:val="18"/>
          <w:szCs w:val="18"/>
        </w:rPr>
        <w:t>na</w:t>
      </w:r>
      <w:proofErr w:type="gramEnd"/>
      <w:r w:rsidRPr="006A3858">
        <w:rPr>
          <w:rFonts w:ascii="Cambria" w:hAnsi="Cambria" w:cs="Century Gothic"/>
          <w:spacing w:val="-4"/>
          <w:sz w:val="18"/>
          <w:szCs w:val="18"/>
        </w:rPr>
        <w:t xml:space="preserve"> stronie internetowej Zamawiającego </w:t>
      </w:r>
      <w:r w:rsidRPr="006A3858">
        <w:rPr>
          <w:rFonts w:ascii="Cambria" w:hAnsi="Cambria" w:cs="Century Gothic"/>
          <w:spacing w:val="-4"/>
          <w:sz w:val="18"/>
          <w:szCs w:val="18"/>
          <w:u w:val="single"/>
        </w:rPr>
        <w:t>informacji z otwarcia ofert</w:t>
      </w:r>
      <w:r w:rsidRPr="006A3858">
        <w:rPr>
          <w:rFonts w:ascii="Cambria" w:hAnsi="Cambria" w:cs="Century Gothic"/>
          <w:spacing w:val="-4"/>
          <w:sz w:val="18"/>
          <w:szCs w:val="18"/>
        </w:rPr>
        <w:t>, o której mowa w art. 86 ust. 5 ustawy Pzp</w:t>
      </w:r>
    </w:p>
    <w:p w:rsidR="00726332" w:rsidRPr="006A3858" w:rsidRDefault="00726332" w:rsidP="00726332">
      <w:pPr>
        <w:spacing w:before="0" w:after="0"/>
        <w:rPr>
          <w:rFonts w:ascii="Cambria" w:hAnsi="Cambria" w:cs="Arial Narrow"/>
        </w:rPr>
      </w:pPr>
    </w:p>
    <w:p w:rsidR="00726332" w:rsidRPr="006A3858" w:rsidRDefault="00726332" w:rsidP="004F348C">
      <w:pPr>
        <w:widowControl w:val="0"/>
        <w:numPr>
          <w:ilvl w:val="0"/>
          <w:numId w:val="34"/>
        </w:numPr>
        <w:adjustRightInd w:val="0"/>
        <w:spacing w:before="0" w:after="0"/>
        <w:ind w:left="426" w:hanging="426"/>
        <w:jc w:val="both"/>
        <w:textAlignment w:val="baseline"/>
        <w:rPr>
          <w:rFonts w:ascii="Cambria" w:hAnsi="Cambria" w:cs="Century Gothic"/>
        </w:rPr>
      </w:pPr>
      <w:r w:rsidRPr="006A3858">
        <w:rPr>
          <w:rFonts w:ascii="Cambria" w:hAnsi="Cambria" w:cs="Century Gothic"/>
          <w:b/>
          <w:bCs/>
          <w:u w:val="single"/>
        </w:rPr>
        <w:t>Informuję(my), że z poniższymi wykonawcami biorącymi udział w przedmiotowym postępowaniu**</w:t>
      </w:r>
      <w:r w:rsidRPr="006A3858">
        <w:rPr>
          <w:rFonts w:ascii="Cambria" w:hAnsi="Cambria" w:cs="Century Gothic"/>
        </w:rPr>
        <w:t xml:space="preserve">, należymy do tej samej grupy kapitałowej w rozumieniu ustawy z dnia 16 lutego 2007 r. o ochronie konkurencji i konsumentów w </w:t>
      </w:r>
      <w:proofErr w:type="gramStart"/>
      <w:r w:rsidRPr="006A3858">
        <w:rPr>
          <w:rFonts w:ascii="Cambria" w:hAnsi="Cambria" w:cs="Century Gothic"/>
        </w:rPr>
        <w:t>skład której</w:t>
      </w:r>
      <w:proofErr w:type="gramEnd"/>
      <w:r w:rsidRPr="006A3858">
        <w:rPr>
          <w:rFonts w:ascii="Cambria" w:hAnsi="Cambria" w:cs="Century Gothic"/>
        </w:rPr>
        <w:t xml:space="preserve">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726332" w:rsidRPr="006A3858" w:rsidTr="00422374">
        <w:tc>
          <w:tcPr>
            <w:tcW w:w="543" w:type="dxa"/>
          </w:tcPr>
          <w:p w:rsidR="00726332" w:rsidRPr="006A3858" w:rsidRDefault="00726332" w:rsidP="00422374">
            <w:pPr>
              <w:spacing w:before="0" w:after="0"/>
              <w:rPr>
                <w:rFonts w:ascii="Cambria" w:hAnsi="Cambria" w:cs="Century Gothic"/>
              </w:rPr>
            </w:pPr>
            <w:r w:rsidRPr="006A3858">
              <w:rPr>
                <w:rFonts w:ascii="Cambria" w:hAnsi="Cambria" w:cs="Century Gothic"/>
              </w:rPr>
              <w:t>Lp.</w:t>
            </w:r>
          </w:p>
        </w:tc>
        <w:tc>
          <w:tcPr>
            <w:tcW w:w="2693" w:type="dxa"/>
          </w:tcPr>
          <w:p w:rsidR="00726332" w:rsidRPr="006A3858" w:rsidRDefault="00726332" w:rsidP="00422374">
            <w:pPr>
              <w:spacing w:before="0" w:after="0"/>
              <w:rPr>
                <w:rFonts w:ascii="Cambria" w:hAnsi="Cambria" w:cs="Century Gothic"/>
              </w:rPr>
            </w:pPr>
            <w:r w:rsidRPr="006A3858">
              <w:rPr>
                <w:rFonts w:ascii="Cambria" w:hAnsi="Cambria" w:cs="Century Gothic"/>
              </w:rPr>
              <w:t>Nazwa podmiotu</w:t>
            </w:r>
          </w:p>
        </w:tc>
        <w:tc>
          <w:tcPr>
            <w:tcW w:w="5985" w:type="dxa"/>
          </w:tcPr>
          <w:p w:rsidR="00726332" w:rsidRPr="006A3858" w:rsidRDefault="00726332" w:rsidP="00422374">
            <w:pPr>
              <w:spacing w:before="0" w:after="0"/>
              <w:rPr>
                <w:rFonts w:ascii="Cambria" w:hAnsi="Cambria" w:cs="Century Gothic"/>
              </w:rPr>
            </w:pPr>
            <w:r w:rsidRPr="006A3858">
              <w:rPr>
                <w:rFonts w:ascii="Cambria" w:hAnsi="Cambria" w:cs="Century Gothic"/>
              </w:rPr>
              <w:t>Adres podmiotu</w:t>
            </w:r>
          </w:p>
        </w:tc>
      </w:tr>
      <w:tr w:rsidR="00726332" w:rsidRPr="006A3858" w:rsidTr="00422374">
        <w:tc>
          <w:tcPr>
            <w:tcW w:w="543" w:type="dxa"/>
          </w:tcPr>
          <w:p w:rsidR="00726332" w:rsidRPr="006A3858" w:rsidRDefault="00726332" w:rsidP="00422374">
            <w:pPr>
              <w:spacing w:before="0" w:after="0"/>
              <w:rPr>
                <w:rFonts w:ascii="Cambria" w:hAnsi="Cambria" w:cs="Century Gothic"/>
              </w:rPr>
            </w:pPr>
            <w:r w:rsidRPr="006A3858">
              <w:rPr>
                <w:rFonts w:ascii="Cambria" w:hAnsi="Cambria" w:cs="Century Gothic"/>
              </w:rPr>
              <w:t>1.</w:t>
            </w:r>
          </w:p>
        </w:tc>
        <w:tc>
          <w:tcPr>
            <w:tcW w:w="2693" w:type="dxa"/>
          </w:tcPr>
          <w:p w:rsidR="00726332" w:rsidRPr="006A3858" w:rsidRDefault="00726332" w:rsidP="00422374">
            <w:pPr>
              <w:spacing w:before="0" w:after="0"/>
              <w:rPr>
                <w:rFonts w:ascii="Cambria" w:hAnsi="Cambria" w:cs="Century Gothic"/>
              </w:rPr>
            </w:pPr>
          </w:p>
        </w:tc>
        <w:tc>
          <w:tcPr>
            <w:tcW w:w="5985" w:type="dxa"/>
          </w:tcPr>
          <w:p w:rsidR="00726332" w:rsidRPr="006A3858" w:rsidRDefault="00726332" w:rsidP="00422374">
            <w:pPr>
              <w:spacing w:before="0" w:after="0"/>
              <w:rPr>
                <w:rFonts w:ascii="Cambria" w:hAnsi="Cambria" w:cs="Century Gothic"/>
              </w:rPr>
            </w:pPr>
          </w:p>
        </w:tc>
      </w:tr>
      <w:tr w:rsidR="00726332" w:rsidRPr="006A3858" w:rsidTr="00422374">
        <w:tc>
          <w:tcPr>
            <w:tcW w:w="543" w:type="dxa"/>
          </w:tcPr>
          <w:p w:rsidR="00726332" w:rsidRPr="006A3858" w:rsidRDefault="00726332" w:rsidP="00422374">
            <w:pPr>
              <w:spacing w:before="0" w:after="0"/>
              <w:rPr>
                <w:rFonts w:ascii="Cambria" w:hAnsi="Cambria" w:cs="Century Gothic"/>
              </w:rPr>
            </w:pPr>
            <w:r w:rsidRPr="006A3858">
              <w:rPr>
                <w:rFonts w:ascii="Cambria" w:hAnsi="Cambria" w:cs="Century Gothic"/>
              </w:rPr>
              <w:t>…..</w:t>
            </w:r>
          </w:p>
        </w:tc>
        <w:tc>
          <w:tcPr>
            <w:tcW w:w="2693" w:type="dxa"/>
          </w:tcPr>
          <w:p w:rsidR="00726332" w:rsidRPr="006A3858" w:rsidRDefault="00726332" w:rsidP="00422374">
            <w:pPr>
              <w:spacing w:before="0" w:after="0"/>
              <w:rPr>
                <w:rFonts w:ascii="Cambria" w:hAnsi="Cambria" w:cs="Century Gothic"/>
              </w:rPr>
            </w:pPr>
          </w:p>
        </w:tc>
        <w:tc>
          <w:tcPr>
            <w:tcW w:w="5985" w:type="dxa"/>
          </w:tcPr>
          <w:p w:rsidR="00726332" w:rsidRPr="006A3858" w:rsidRDefault="00726332" w:rsidP="00422374">
            <w:pPr>
              <w:spacing w:before="0" w:after="0"/>
              <w:rPr>
                <w:rFonts w:ascii="Cambria" w:hAnsi="Cambria" w:cs="Century Gothic"/>
              </w:rPr>
            </w:pPr>
          </w:p>
        </w:tc>
      </w:tr>
    </w:tbl>
    <w:p w:rsidR="00726332" w:rsidRPr="006A3858" w:rsidRDefault="00726332" w:rsidP="00726332">
      <w:pPr>
        <w:spacing w:before="0" w:after="0"/>
        <w:rPr>
          <w:rFonts w:ascii="Cambria" w:hAnsi="Cambria" w:cs="Century Gothic"/>
          <w:i/>
          <w:iCs/>
        </w:rPr>
      </w:pPr>
    </w:p>
    <w:p w:rsidR="00726332" w:rsidRPr="006A3858" w:rsidRDefault="00726332" w:rsidP="00726332">
      <w:pPr>
        <w:spacing w:before="0" w:after="0"/>
        <w:rPr>
          <w:rFonts w:ascii="Cambria" w:hAnsi="Cambria" w:cs="Century Gothic"/>
          <w:i/>
          <w:iCs/>
          <w:sz w:val="14"/>
          <w:szCs w:val="14"/>
        </w:rPr>
      </w:pPr>
    </w:p>
    <w:p w:rsidR="00726332" w:rsidRPr="006A3858" w:rsidRDefault="00726332" w:rsidP="00726332">
      <w:pPr>
        <w:spacing w:before="0" w:after="0"/>
        <w:rPr>
          <w:rFonts w:ascii="Cambria" w:hAnsi="Cambria" w:cs="Century Gothic"/>
          <w:i/>
          <w:iCs/>
          <w:sz w:val="14"/>
          <w:szCs w:val="14"/>
        </w:rPr>
      </w:pPr>
      <w:r w:rsidRPr="006A3858">
        <w:rPr>
          <w:rFonts w:ascii="Cambria" w:hAnsi="Cambria" w:cs="Century Gothic"/>
          <w:i/>
          <w:iCs/>
          <w:sz w:val="14"/>
          <w:szCs w:val="14"/>
        </w:rPr>
        <w:t>......................................................................................</w:t>
      </w:r>
      <w:r w:rsidRPr="006A3858">
        <w:rPr>
          <w:rFonts w:ascii="Cambria" w:hAnsi="Cambria" w:cs="Century Gothic"/>
          <w:i/>
          <w:iCs/>
          <w:sz w:val="14"/>
          <w:szCs w:val="14"/>
        </w:rPr>
        <w:tab/>
      </w:r>
      <w:r w:rsidRPr="006A3858">
        <w:rPr>
          <w:rFonts w:ascii="Cambria" w:hAnsi="Cambria" w:cs="Century Gothic"/>
          <w:i/>
          <w:iCs/>
          <w:sz w:val="14"/>
          <w:szCs w:val="14"/>
        </w:rPr>
        <w:tab/>
      </w:r>
      <w:r>
        <w:rPr>
          <w:rFonts w:ascii="Cambria" w:hAnsi="Cambria" w:cs="Century Gothic"/>
          <w:i/>
          <w:iCs/>
          <w:sz w:val="14"/>
          <w:szCs w:val="14"/>
        </w:rPr>
        <w:tab/>
      </w:r>
      <w:r w:rsidRPr="006A3858">
        <w:rPr>
          <w:rFonts w:ascii="Cambria" w:hAnsi="Cambria" w:cs="Century Gothic"/>
          <w:i/>
          <w:iCs/>
          <w:sz w:val="14"/>
          <w:szCs w:val="14"/>
        </w:rPr>
        <w:t>........................................</w:t>
      </w:r>
    </w:p>
    <w:p w:rsidR="00726332" w:rsidRPr="006A3858" w:rsidRDefault="00726332" w:rsidP="00726332">
      <w:pPr>
        <w:pStyle w:val="Tekstpodstawowy"/>
        <w:spacing w:before="0" w:after="0"/>
        <w:rPr>
          <w:rFonts w:ascii="Cambria" w:hAnsi="Cambria" w:cs="Century Gothic"/>
          <w:i/>
          <w:iCs/>
          <w:sz w:val="14"/>
          <w:szCs w:val="14"/>
        </w:rPr>
      </w:pPr>
      <w:r w:rsidRPr="006A3858">
        <w:rPr>
          <w:rFonts w:ascii="Cambria" w:hAnsi="Cambria" w:cs="Century Gothic"/>
          <w:i/>
          <w:iCs/>
          <w:sz w:val="14"/>
          <w:szCs w:val="14"/>
        </w:rPr>
        <w:t xml:space="preserve">(pieczęć i podpis(y) osób uprawnionych </w:t>
      </w:r>
      <w:r w:rsidRPr="006A3858">
        <w:rPr>
          <w:rFonts w:ascii="Cambria" w:hAnsi="Cambria" w:cs="Century Gothic"/>
          <w:i/>
          <w:iCs/>
          <w:sz w:val="14"/>
          <w:szCs w:val="14"/>
        </w:rPr>
        <w:tab/>
      </w:r>
      <w:r w:rsidRPr="006A3858">
        <w:rPr>
          <w:rFonts w:ascii="Cambria" w:hAnsi="Cambria" w:cs="Century Gothic"/>
          <w:i/>
          <w:iCs/>
          <w:sz w:val="14"/>
          <w:szCs w:val="14"/>
        </w:rPr>
        <w:tab/>
      </w:r>
      <w:r w:rsidRPr="006A3858">
        <w:rPr>
          <w:rFonts w:ascii="Cambria" w:hAnsi="Cambria" w:cs="Century Gothic"/>
          <w:i/>
          <w:iCs/>
          <w:sz w:val="14"/>
          <w:szCs w:val="14"/>
        </w:rPr>
        <w:tab/>
        <w:t>(data</w:t>
      </w:r>
      <w:proofErr w:type="gramStart"/>
      <w:r w:rsidRPr="006A3858">
        <w:rPr>
          <w:rFonts w:ascii="Cambria" w:hAnsi="Cambria" w:cs="Century Gothic"/>
          <w:i/>
          <w:iCs/>
          <w:sz w:val="14"/>
          <w:szCs w:val="14"/>
        </w:rPr>
        <w:t>)</w:t>
      </w:r>
      <w:r w:rsidRPr="006A3858">
        <w:rPr>
          <w:rFonts w:ascii="Cambria" w:hAnsi="Cambria" w:cs="Century Gothic"/>
          <w:i/>
          <w:iCs/>
          <w:sz w:val="14"/>
          <w:szCs w:val="14"/>
        </w:rPr>
        <w:br/>
        <w:t>do</w:t>
      </w:r>
      <w:proofErr w:type="gramEnd"/>
      <w:r w:rsidRPr="006A3858">
        <w:rPr>
          <w:rFonts w:ascii="Cambria" w:hAnsi="Cambria" w:cs="Century Gothic"/>
          <w:i/>
          <w:iCs/>
          <w:sz w:val="14"/>
          <w:szCs w:val="14"/>
        </w:rPr>
        <w:t xml:space="preserve"> reprezentacji wykonawcy lub pełnomocnika)</w:t>
      </w:r>
    </w:p>
    <w:p w:rsidR="00726332" w:rsidRPr="006A3858" w:rsidRDefault="00726332" w:rsidP="00726332">
      <w:pPr>
        <w:pStyle w:val="Tekstpodstawowy"/>
        <w:spacing w:before="0" w:after="0"/>
        <w:rPr>
          <w:rFonts w:ascii="Cambria" w:hAnsi="Cambria" w:cs="Century Gothic"/>
          <w:b/>
          <w:bCs/>
          <w:sz w:val="18"/>
          <w:szCs w:val="18"/>
        </w:rPr>
      </w:pPr>
      <w:r w:rsidRPr="006A3858">
        <w:rPr>
          <w:rFonts w:ascii="Cambria" w:hAnsi="Cambria" w:cs="Century Gothic"/>
          <w:b/>
          <w:bCs/>
          <w:sz w:val="18"/>
          <w:szCs w:val="18"/>
          <w:vertAlign w:val="superscript"/>
        </w:rPr>
        <w:t>**</w:t>
      </w:r>
      <w:r w:rsidRPr="006A3858">
        <w:rPr>
          <w:rFonts w:ascii="Cambria" w:hAnsi="Cambria" w:cs="Century Gothic"/>
          <w:b/>
          <w:bCs/>
          <w:sz w:val="18"/>
          <w:szCs w:val="18"/>
        </w:rPr>
        <w:t xml:space="preserve">wraz ze złożonym oświadczeniem przedstawimy dowody, że powiązania z innymi wykonawcami nie prowadzą do zakłócenia konkurencji w niniejszym postępowaniu o udzielenie zamówienia </w:t>
      </w:r>
      <w:proofErr w:type="gramStart"/>
      <w:r w:rsidRPr="006A3858">
        <w:rPr>
          <w:rFonts w:ascii="Cambria" w:hAnsi="Cambria" w:cs="Century Gothic"/>
          <w:b/>
          <w:bCs/>
          <w:sz w:val="18"/>
          <w:szCs w:val="18"/>
        </w:rPr>
        <w:t>publicznego :</w:t>
      </w:r>
      <w:proofErr w:type="gramEnd"/>
    </w:p>
    <w:p w:rsidR="00726332" w:rsidRPr="006A3858" w:rsidRDefault="00726332" w:rsidP="004F348C">
      <w:pPr>
        <w:pStyle w:val="Tekstpodstawowy"/>
        <w:numPr>
          <w:ilvl w:val="5"/>
          <w:numId w:val="41"/>
        </w:numPr>
        <w:spacing w:before="0" w:after="0"/>
        <w:rPr>
          <w:rFonts w:ascii="Cambria" w:hAnsi="Cambria" w:cs="Century Gothic"/>
          <w:b/>
          <w:bCs/>
          <w:sz w:val="36"/>
          <w:szCs w:val="36"/>
        </w:rPr>
      </w:pPr>
      <w:r w:rsidRPr="006A3858">
        <w:rPr>
          <w:rFonts w:ascii="Cambria" w:hAnsi="Cambria" w:cs="Century Gothic"/>
          <w:b/>
          <w:bCs/>
        </w:rPr>
        <w:t>..............................</w:t>
      </w:r>
    </w:p>
    <w:p w:rsidR="00726332" w:rsidRPr="006A3858" w:rsidRDefault="00726332" w:rsidP="004F348C">
      <w:pPr>
        <w:pStyle w:val="Tekstpodstawowy"/>
        <w:numPr>
          <w:ilvl w:val="5"/>
          <w:numId w:val="41"/>
        </w:numPr>
        <w:spacing w:before="0" w:after="0"/>
        <w:rPr>
          <w:rFonts w:ascii="Cambria" w:hAnsi="Cambria" w:cs="Century Gothic"/>
          <w:i/>
          <w:iCs/>
          <w:sz w:val="14"/>
          <w:szCs w:val="14"/>
        </w:rPr>
      </w:pPr>
      <w:r w:rsidRPr="006A3858">
        <w:rPr>
          <w:rFonts w:ascii="Cambria" w:hAnsi="Cambria" w:cs="Century Gothic"/>
          <w:b/>
          <w:bCs/>
        </w:rPr>
        <w:t>...............................</w:t>
      </w:r>
    </w:p>
    <w:p w:rsidR="00726332" w:rsidRDefault="00726332" w:rsidP="00726332">
      <w:pPr>
        <w:spacing w:before="0" w:after="0"/>
        <w:rPr>
          <w:rFonts w:ascii="Cambria" w:hAnsi="Cambria" w:cs="Century Gothic"/>
          <w:i/>
          <w:iCs/>
          <w:sz w:val="14"/>
          <w:szCs w:val="14"/>
        </w:rPr>
      </w:pPr>
    </w:p>
    <w:p w:rsidR="00726332" w:rsidRDefault="00726332" w:rsidP="00726332">
      <w:pPr>
        <w:spacing w:before="0" w:after="0"/>
        <w:rPr>
          <w:rFonts w:ascii="Cambria" w:hAnsi="Cambria" w:cs="Century Gothic"/>
          <w:i/>
          <w:iCs/>
          <w:sz w:val="14"/>
          <w:szCs w:val="14"/>
        </w:rPr>
      </w:pPr>
    </w:p>
    <w:p w:rsidR="00726332" w:rsidRPr="006A3858" w:rsidRDefault="00726332" w:rsidP="00726332">
      <w:pPr>
        <w:spacing w:before="0" w:after="0"/>
        <w:rPr>
          <w:rFonts w:ascii="Cambria" w:hAnsi="Cambria" w:cs="Century Gothic"/>
          <w:i/>
          <w:iCs/>
          <w:sz w:val="14"/>
          <w:szCs w:val="14"/>
        </w:rPr>
      </w:pPr>
      <w:r w:rsidRPr="006A3858">
        <w:rPr>
          <w:rFonts w:ascii="Cambria" w:hAnsi="Cambria" w:cs="Century Gothic"/>
          <w:i/>
          <w:iCs/>
          <w:sz w:val="14"/>
          <w:szCs w:val="14"/>
        </w:rPr>
        <w:t>......................................................................................</w:t>
      </w:r>
      <w:r w:rsidRPr="006A3858">
        <w:rPr>
          <w:rFonts w:ascii="Cambria" w:hAnsi="Cambria" w:cs="Century Gothic"/>
          <w:i/>
          <w:iCs/>
          <w:sz w:val="14"/>
          <w:szCs w:val="14"/>
        </w:rPr>
        <w:tab/>
      </w:r>
      <w:r w:rsidRPr="006A3858">
        <w:rPr>
          <w:rFonts w:ascii="Cambria" w:hAnsi="Cambria" w:cs="Century Gothic"/>
          <w:i/>
          <w:iCs/>
          <w:sz w:val="14"/>
          <w:szCs w:val="14"/>
        </w:rPr>
        <w:tab/>
      </w:r>
      <w:r>
        <w:rPr>
          <w:rFonts w:ascii="Cambria" w:hAnsi="Cambria" w:cs="Century Gothic"/>
          <w:i/>
          <w:iCs/>
          <w:sz w:val="14"/>
          <w:szCs w:val="14"/>
        </w:rPr>
        <w:tab/>
      </w:r>
      <w:r w:rsidRPr="006A3858">
        <w:rPr>
          <w:rFonts w:ascii="Cambria" w:hAnsi="Cambria" w:cs="Century Gothic"/>
          <w:i/>
          <w:iCs/>
          <w:sz w:val="14"/>
          <w:szCs w:val="14"/>
        </w:rPr>
        <w:t>........................................</w:t>
      </w:r>
    </w:p>
    <w:p w:rsidR="00726332" w:rsidRPr="006A3858" w:rsidRDefault="00726332" w:rsidP="00726332">
      <w:pPr>
        <w:pStyle w:val="Tekstpodstawowy"/>
        <w:spacing w:before="0" w:after="0"/>
        <w:rPr>
          <w:rFonts w:ascii="Cambria" w:hAnsi="Cambria" w:cs="Century Gothic"/>
          <w:b/>
          <w:bCs/>
          <w:sz w:val="14"/>
          <w:szCs w:val="14"/>
        </w:rPr>
      </w:pPr>
      <w:r w:rsidRPr="006A3858">
        <w:rPr>
          <w:rFonts w:ascii="Cambria" w:hAnsi="Cambria" w:cs="Century Gothic"/>
          <w:i/>
          <w:iCs/>
          <w:sz w:val="14"/>
          <w:szCs w:val="14"/>
        </w:rPr>
        <w:t xml:space="preserve">(pieczęć i podpis(y) osób uprawnionych </w:t>
      </w:r>
      <w:r w:rsidRPr="006A3858">
        <w:rPr>
          <w:rFonts w:ascii="Cambria" w:hAnsi="Cambria" w:cs="Century Gothic"/>
          <w:i/>
          <w:iCs/>
          <w:sz w:val="14"/>
          <w:szCs w:val="14"/>
        </w:rPr>
        <w:tab/>
      </w:r>
      <w:r w:rsidRPr="006A3858">
        <w:rPr>
          <w:rFonts w:ascii="Cambria" w:hAnsi="Cambria" w:cs="Century Gothic"/>
          <w:i/>
          <w:iCs/>
          <w:sz w:val="14"/>
          <w:szCs w:val="14"/>
        </w:rPr>
        <w:tab/>
      </w:r>
      <w:r w:rsidRPr="006A3858">
        <w:rPr>
          <w:rFonts w:ascii="Cambria" w:hAnsi="Cambria" w:cs="Century Gothic"/>
          <w:i/>
          <w:iCs/>
          <w:sz w:val="14"/>
          <w:szCs w:val="14"/>
        </w:rPr>
        <w:tab/>
        <w:t>(data</w:t>
      </w:r>
      <w:proofErr w:type="gramStart"/>
      <w:r w:rsidRPr="006A3858">
        <w:rPr>
          <w:rFonts w:ascii="Cambria" w:hAnsi="Cambria" w:cs="Century Gothic"/>
          <w:i/>
          <w:iCs/>
          <w:sz w:val="14"/>
          <w:szCs w:val="14"/>
        </w:rPr>
        <w:t>)</w:t>
      </w:r>
      <w:r w:rsidRPr="006A3858">
        <w:rPr>
          <w:rFonts w:ascii="Cambria" w:hAnsi="Cambria" w:cs="Century Gothic"/>
          <w:i/>
          <w:iCs/>
          <w:sz w:val="14"/>
          <w:szCs w:val="14"/>
        </w:rPr>
        <w:br/>
        <w:t>do</w:t>
      </w:r>
      <w:proofErr w:type="gramEnd"/>
      <w:r w:rsidRPr="006A3858">
        <w:rPr>
          <w:rFonts w:ascii="Cambria" w:hAnsi="Cambria" w:cs="Century Gothic"/>
          <w:i/>
          <w:iCs/>
          <w:sz w:val="14"/>
          <w:szCs w:val="14"/>
        </w:rPr>
        <w:t xml:space="preserve"> reprezentacji wykonawcy lub pełnomocnika)</w:t>
      </w:r>
    </w:p>
    <w:p w:rsidR="00726332" w:rsidRPr="006A3858" w:rsidRDefault="006F2F6F" w:rsidP="00726332">
      <w:pPr>
        <w:spacing w:before="0" w:after="0"/>
        <w:rPr>
          <w:rFonts w:ascii="Cambria" w:hAnsi="Cambria" w:cs="Century Gothic"/>
        </w:rPr>
      </w:pPr>
      <w:r w:rsidRPr="006F2F6F">
        <w:rPr>
          <w:rFonts w:ascii="Cambria" w:hAnsi="Cambria" w:cs="Century Gothic"/>
        </w:rPr>
        <w:pict>
          <v:rect id="_x0000_i1025" style="width:0;height:1.5pt" o:hralign="center" o:hrstd="t" o:hr="t" fillcolor="#aca899" stroked="f"/>
        </w:pict>
      </w:r>
    </w:p>
    <w:p w:rsidR="00726332" w:rsidRPr="006A3858" w:rsidRDefault="00726332" w:rsidP="004F348C">
      <w:pPr>
        <w:widowControl w:val="0"/>
        <w:numPr>
          <w:ilvl w:val="0"/>
          <w:numId w:val="34"/>
        </w:numPr>
        <w:adjustRightInd w:val="0"/>
        <w:spacing w:before="0" w:after="0" w:line="360" w:lineRule="atLeast"/>
        <w:jc w:val="both"/>
        <w:textAlignment w:val="baseline"/>
        <w:rPr>
          <w:rFonts w:ascii="Cambria" w:hAnsi="Cambria" w:cs="Century Gothic"/>
          <w:sz w:val="18"/>
          <w:szCs w:val="18"/>
          <w:u w:val="single"/>
        </w:rPr>
      </w:pPr>
      <w:r w:rsidRPr="006A3858">
        <w:rPr>
          <w:rFonts w:ascii="Cambria" w:hAnsi="Cambria" w:cs="Century Gothic"/>
          <w:b/>
          <w:bCs/>
          <w:sz w:val="18"/>
          <w:szCs w:val="18"/>
          <w:u w:val="single"/>
        </w:rPr>
        <w:t>informujemy, że nie należymy do grupy kapitałowej*</w:t>
      </w:r>
      <w:r w:rsidRPr="006A3858">
        <w:rPr>
          <w:rFonts w:ascii="Cambria" w:hAnsi="Cambria" w:cs="Century Gothic"/>
          <w:sz w:val="18"/>
          <w:szCs w:val="18"/>
          <w:u w:val="single"/>
        </w:rPr>
        <w:t>,</w:t>
      </w:r>
      <w:r w:rsidRPr="006A3858">
        <w:rPr>
          <w:rFonts w:ascii="Cambria" w:hAnsi="Cambria" w:cs="Century Gothic"/>
          <w:sz w:val="18"/>
          <w:szCs w:val="18"/>
        </w:rPr>
        <w:t xml:space="preserve"> /</w:t>
      </w:r>
      <w:r w:rsidRPr="006A3858">
        <w:rPr>
          <w:rFonts w:ascii="Cambria" w:hAnsi="Cambria" w:cs="Century Gothic"/>
          <w:b/>
          <w:bCs/>
          <w:sz w:val="18"/>
          <w:szCs w:val="18"/>
          <w:u w:val="single"/>
        </w:rPr>
        <w:t xml:space="preserve"> że nie należymy do żadnej grupy </w:t>
      </w:r>
      <w:proofErr w:type="gramStart"/>
      <w:r w:rsidRPr="006A3858">
        <w:rPr>
          <w:rFonts w:ascii="Cambria" w:hAnsi="Cambria" w:cs="Century Gothic"/>
          <w:b/>
          <w:bCs/>
          <w:sz w:val="18"/>
          <w:szCs w:val="18"/>
          <w:u w:val="single"/>
        </w:rPr>
        <w:t>kapitałowej***</w:t>
      </w:r>
      <w:r w:rsidRPr="006A3858">
        <w:rPr>
          <w:rFonts w:ascii="Cambria" w:hAnsi="Cambria" w:cs="Century Gothic"/>
          <w:sz w:val="18"/>
          <w:szCs w:val="18"/>
        </w:rPr>
        <w:t xml:space="preserve"> o której</w:t>
      </w:r>
      <w:proofErr w:type="gramEnd"/>
      <w:r w:rsidRPr="006A3858">
        <w:rPr>
          <w:rFonts w:ascii="Cambria" w:hAnsi="Cambria" w:cs="Century Gothic"/>
          <w:sz w:val="18"/>
          <w:szCs w:val="18"/>
        </w:rPr>
        <w:t xml:space="preserve"> mowa w art. 24 ust. 1 pkt.23) ustawy Prawo zamówień publicznych.</w:t>
      </w:r>
    </w:p>
    <w:p w:rsidR="00726332" w:rsidRPr="006A3858" w:rsidRDefault="00726332" w:rsidP="00726332">
      <w:pPr>
        <w:widowControl w:val="0"/>
        <w:adjustRightInd w:val="0"/>
        <w:spacing w:before="0" w:after="0" w:line="360" w:lineRule="atLeast"/>
        <w:ind w:left="86"/>
        <w:jc w:val="both"/>
        <w:textAlignment w:val="baseline"/>
        <w:rPr>
          <w:rFonts w:ascii="Cambria" w:hAnsi="Cambria" w:cs="Century Gothic"/>
          <w:sz w:val="18"/>
          <w:szCs w:val="18"/>
          <w:u w:val="single"/>
        </w:rPr>
      </w:pPr>
    </w:p>
    <w:p w:rsidR="00726332" w:rsidRPr="006A3858" w:rsidRDefault="00726332" w:rsidP="00726332">
      <w:pPr>
        <w:spacing w:before="0" w:after="0"/>
        <w:rPr>
          <w:rFonts w:ascii="Cambria" w:hAnsi="Cambria" w:cs="Century Gothic"/>
          <w:i/>
          <w:iCs/>
          <w:sz w:val="14"/>
          <w:szCs w:val="14"/>
        </w:rPr>
      </w:pPr>
      <w:r w:rsidRPr="006A3858">
        <w:rPr>
          <w:rFonts w:ascii="Cambria" w:hAnsi="Cambria" w:cs="Century Gothic"/>
          <w:i/>
          <w:iCs/>
          <w:sz w:val="14"/>
          <w:szCs w:val="14"/>
        </w:rPr>
        <w:t>......................................................................................</w:t>
      </w:r>
      <w:r w:rsidRPr="006A3858">
        <w:rPr>
          <w:rFonts w:ascii="Cambria" w:hAnsi="Cambria" w:cs="Century Gothic"/>
          <w:i/>
          <w:iCs/>
          <w:sz w:val="14"/>
          <w:szCs w:val="14"/>
        </w:rPr>
        <w:tab/>
      </w:r>
      <w:r w:rsidRPr="006A3858">
        <w:rPr>
          <w:rFonts w:ascii="Cambria" w:hAnsi="Cambria" w:cs="Century Gothic"/>
          <w:i/>
          <w:iCs/>
          <w:sz w:val="14"/>
          <w:szCs w:val="14"/>
        </w:rPr>
        <w:tab/>
      </w:r>
      <w:r>
        <w:rPr>
          <w:rFonts w:ascii="Cambria" w:hAnsi="Cambria" w:cs="Century Gothic"/>
          <w:i/>
          <w:iCs/>
          <w:sz w:val="14"/>
          <w:szCs w:val="14"/>
        </w:rPr>
        <w:tab/>
      </w:r>
      <w:r w:rsidRPr="006A3858">
        <w:rPr>
          <w:rFonts w:ascii="Cambria" w:hAnsi="Cambria" w:cs="Century Gothic"/>
          <w:i/>
          <w:iCs/>
          <w:sz w:val="14"/>
          <w:szCs w:val="14"/>
        </w:rPr>
        <w:t>........................................</w:t>
      </w:r>
    </w:p>
    <w:p w:rsidR="00726332" w:rsidRPr="006A3858" w:rsidRDefault="00726332" w:rsidP="00726332">
      <w:pPr>
        <w:pStyle w:val="Tekstpodstawowy"/>
        <w:spacing w:before="0" w:after="0"/>
        <w:rPr>
          <w:rFonts w:ascii="Cambria" w:hAnsi="Cambria" w:cs="Century Gothic"/>
          <w:b/>
          <w:bCs/>
          <w:sz w:val="14"/>
          <w:szCs w:val="14"/>
        </w:rPr>
      </w:pPr>
      <w:r w:rsidRPr="006A3858">
        <w:rPr>
          <w:rFonts w:ascii="Cambria" w:hAnsi="Cambria" w:cs="Century Gothic"/>
          <w:i/>
          <w:iCs/>
          <w:sz w:val="14"/>
          <w:szCs w:val="14"/>
        </w:rPr>
        <w:t xml:space="preserve">(pieczęć i podpis(y) osób uprawnionych </w:t>
      </w:r>
      <w:r w:rsidRPr="006A3858">
        <w:rPr>
          <w:rFonts w:ascii="Cambria" w:hAnsi="Cambria" w:cs="Century Gothic"/>
          <w:i/>
          <w:iCs/>
          <w:sz w:val="14"/>
          <w:szCs w:val="14"/>
        </w:rPr>
        <w:tab/>
      </w:r>
      <w:r w:rsidRPr="006A3858">
        <w:rPr>
          <w:rFonts w:ascii="Cambria" w:hAnsi="Cambria" w:cs="Century Gothic"/>
          <w:i/>
          <w:iCs/>
          <w:sz w:val="14"/>
          <w:szCs w:val="14"/>
        </w:rPr>
        <w:tab/>
      </w:r>
      <w:r w:rsidRPr="006A3858">
        <w:rPr>
          <w:rFonts w:ascii="Cambria" w:hAnsi="Cambria" w:cs="Century Gothic"/>
          <w:i/>
          <w:iCs/>
          <w:sz w:val="14"/>
          <w:szCs w:val="14"/>
        </w:rPr>
        <w:tab/>
        <w:t>(data</w:t>
      </w:r>
      <w:proofErr w:type="gramStart"/>
      <w:r w:rsidRPr="006A3858">
        <w:rPr>
          <w:rFonts w:ascii="Cambria" w:hAnsi="Cambria" w:cs="Century Gothic"/>
          <w:i/>
          <w:iCs/>
          <w:sz w:val="14"/>
          <w:szCs w:val="14"/>
        </w:rPr>
        <w:t>)</w:t>
      </w:r>
      <w:r w:rsidRPr="006A3858">
        <w:rPr>
          <w:rFonts w:ascii="Cambria" w:hAnsi="Cambria" w:cs="Century Gothic"/>
          <w:i/>
          <w:iCs/>
          <w:sz w:val="14"/>
          <w:szCs w:val="14"/>
        </w:rPr>
        <w:br/>
        <w:t>do</w:t>
      </w:r>
      <w:proofErr w:type="gramEnd"/>
      <w:r w:rsidRPr="006A3858">
        <w:rPr>
          <w:rFonts w:ascii="Cambria" w:hAnsi="Cambria" w:cs="Century Gothic"/>
          <w:i/>
          <w:iCs/>
          <w:sz w:val="14"/>
          <w:szCs w:val="14"/>
        </w:rPr>
        <w:t xml:space="preserve"> reprezentacji wykonawcy lub pełnomocnika)</w:t>
      </w:r>
    </w:p>
    <w:p w:rsidR="00726332" w:rsidRPr="006A3858" w:rsidRDefault="00726332" w:rsidP="00726332">
      <w:pPr>
        <w:pStyle w:val="Tekstpodstawowy"/>
        <w:spacing w:before="0" w:after="0" w:line="240" w:lineRule="auto"/>
        <w:rPr>
          <w:rFonts w:ascii="Cambria" w:hAnsi="Cambria" w:cs="Century Gothic"/>
          <w:b/>
          <w:bCs/>
          <w:sz w:val="28"/>
          <w:szCs w:val="28"/>
          <w:vertAlign w:val="superscript"/>
        </w:rPr>
      </w:pPr>
      <w:r w:rsidRPr="006A3858">
        <w:rPr>
          <w:rFonts w:ascii="Cambria" w:hAnsi="Cambria" w:cs="Century Gothic"/>
          <w:b/>
          <w:bCs/>
          <w:sz w:val="28"/>
          <w:szCs w:val="28"/>
          <w:vertAlign w:val="superscript"/>
        </w:rPr>
        <w:t xml:space="preserve">* - należy wypełnić pkt. 1 </w:t>
      </w:r>
      <w:r w:rsidRPr="006A3858">
        <w:rPr>
          <w:rFonts w:ascii="Cambria" w:hAnsi="Cambria" w:cs="Century Gothic"/>
          <w:b/>
          <w:bCs/>
          <w:sz w:val="28"/>
          <w:szCs w:val="28"/>
          <w:u w:val="single"/>
          <w:vertAlign w:val="superscript"/>
        </w:rPr>
        <w:t>lub</w:t>
      </w:r>
      <w:r w:rsidRPr="006A3858">
        <w:rPr>
          <w:rFonts w:ascii="Cambria" w:hAnsi="Cambria" w:cs="Century Gothic"/>
          <w:b/>
          <w:bCs/>
          <w:sz w:val="28"/>
          <w:szCs w:val="28"/>
          <w:vertAlign w:val="superscript"/>
        </w:rPr>
        <w:t xml:space="preserve"> pkt. 2</w:t>
      </w:r>
    </w:p>
    <w:p w:rsidR="00726332" w:rsidRPr="006A3858" w:rsidRDefault="00726332" w:rsidP="00726332">
      <w:pPr>
        <w:pStyle w:val="Tekstpodstawowy"/>
        <w:spacing w:before="0" w:after="0" w:line="240" w:lineRule="auto"/>
        <w:rPr>
          <w:rFonts w:ascii="Cambria" w:hAnsi="Cambria" w:cs="Century Gothic"/>
          <w:b/>
          <w:bCs/>
          <w:sz w:val="28"/>
          <w:szCs w:val="28"/>
          <w:vertAlign w:val="superscript"/>
        </w:rPr>
      </w:pPr>
      <w:r w:rsidRPr="006A3858">
        <w:rPr>
          <w:rFonts w:ascii="Cambria" w:hAnsi="Cambria" w:cs="Century Gothic"/>
          <w:b/>
          <w:bCs/>
          <w:sz w:val="28"/>
          <w:szCs w:val="28"/>
          <w:vertAlign w:val="superscript"/>
        </w:rPr>
        <w:t xml:space="preserve">** - datę wstawić w przypadku składania niniejszego oświadczenia po otwarciu ofert. </w:t>
      </w:r>
    </w:p>
    <w:p w:rsidR="00726332" w:rsidRPr="006A3858" w:rsidRDefault="00726332" w:rsidP="00726332">
      <w:pPr>
        <w:pStyle w:val="Tekstpodstawowy"/>
        <w:spacing w:before="0" w:after="0" w:line="240" w:lineRule="auto"/>
        <w:rPr>
          <w:rFonts w:ascii="Cambria" w:hAnsi="Cambria" w:cs="Century Gothic"/>
          <w:b/>
          <w:bCs/>
          <w:sz w:val="28"/>
          <w:szCs w:val="28"/>
          <w:vertAlign w:val="superscript"/>
        </w:rPr>
      </w:pPr>
      <w:r w:rsidRPr="006A3858">
        <w:rPr>
          <w:rFonts w:ascii="Cambria" w:hAnsi="Cambria" w:cs="Century Gothic"/>
          <w:b/>
          <w:bCs/>
          <w:sz w:val="28"/>
          <w:szCs w:val="28"/>
          <w:vertAlign w:val="superscript"/>
        </w:rPr>
        <w:t>*** - niepotrzebne skreślić</w:t>
      </w:r>
    </w:p>
    <w:p w:rsidR="00726332" w:rsidRPr="006A3858" w:rsidRDefault="00726332" w:rsidP="00726332">
      <w:pPr>
        <w:spacing w:before="0" w:after="0"/>
        <w:jc w:val="both"/>
        <w:rPr>
          <w:rFonts w:ascii="Cambria" w:hAnsi="Cambria" w:cs="Century Gothic"/>
          <w:b/>
          <w:bCs/>
          <w:i/>
          <w:iCs/>
          <w:sz w:val="18"/>
          <w:szCs w:val="18"/>
        </w:rPr>
      </w:pPr>
      <w:r w:rsidRPr="006A3858">
        <w:rPr>
          <w:rFonts w:ascii="Cambria" w:hAnsi="Cambria" w:cs="Century Gothic"/>
          <w:sz w:val="18"/>
          <w:szCs w:val="18"/>
        </w:rPr>
        <w:t>Prawdziwość powyższych danych potwierdzam własnoręcznym podpisem świadom odpowiedzialności karnej z art.233kk oraz 305 kk.</w:t>
      </w:r>
    </w:p>
    <w:p w:rsidR="00726332" w:rsidRPr="006A3858" w:rsidRDefault="00726332" w:rsidP="00726332">
      <w:pPr>
        <w:spacing w:before="0" w:after="0"/>
        <w:rPr>
          <w:rFonts w:ascii="Cambria" w:hAnsi="Cambria" w:cs="Arial Narrow"/>
          <w:color w:val="FF0000"/>
          <w:sz w:val="18"/>
          <w:szCs w:val="18"/>
        </w:rPr>
      </w:pPr>
    </w:p>
    <w:p w:rsidR="00726332" w:rsidRPr="006A3858" w:rsidRDefault="00726332" w:rsidP="00726332">
      <w:pPr>
        <w:autoSpaceDE w:val="0"/>
        <w:autoSpaceDN w:val="0"/>
        <w:adjustRightInd w:val="0"/>
        <w:spacing w:before="0" w:after="0" w:line="240" w:lineRule="auto"/>
        <w:rPr>
          <w:rFonts w:ascii="Cambria" w:hAnsi="Cambria" w:cs="Century Gothic"/>
          <w:color w:val="FF0000"/>
          <w:sz w:val="18"/>
          <w:szCs w:val="18"/>
        </w:rPr>
      </w:pPr>
      <w:proofErr w:type="gramStart"/>
      <w:r w:rsidRPr="006A3858">
        <w:rPr>
          <w:rFonts w:ascii="Cambria" w:hAnsi="Cambria" w:cs="Century Gothic"/>
          <w:b/>
          <w:bCs/>
          <w:color w:val="FF0000"/>
          <w:sz w:val="18"/>
          <w:szCs w:val="18"/>
        </w:rPr>
        <w:t xml:space="preserve">UWAGA !!! </w:t>
      </w:r>
      <w:proofErr w:type="gramEnd"/>
    </w:p>
    <w:p w:rsidR="00726332" w:rsidRDefault="00726332" w:rsidP="00726332">
      <w:pPr>
        <w:spacing w:before="0" w:after="0" w:line="240" w:lineRule="auto"/>
        <w:rPr>
          <w:rFonts w:ascii="Cambria" w:hAnsi="Cambria" w:cs="Century Gothic"/>
          <w:b/>
          <w:bCs/>
          <w:color w:val="FF0000"/>
          <w:sz w:val="18"/>
          <w:szCs w:val="18"/>
        </w:rPr>
      </w:pPr>
      <w:r w:rsidRPr="006A3858">
        <w:rPr>
          <w:rFonts w:ascii="Cambria" w:hAnsi="Cambria" w:cs="Century Gothic"/>
          <w:b/>
          <w:bCs/>
          <w:color w:val="FF0000"/>
          <w:sz w:val="18"/>
          <w:szCs w:val="18"/>
        </w:rPr>
        <w:t xml:space="preserve">Załącznik nr </w:t>
      </w:r>
      <w:r>
        <w:rPr>
          <w:rFonts w:ascii="Cambria" w:hAnsi="Cambria" w:cs="Century Gothic"/>
          <w:b/>
          <w:bCs/>
          <w:color w:val="FF0000"/>
          <w:sz w:val="18"/>
          <w:szCs w:val="18"/>
        </w:rPr>
        <w:t>3</w:t>
      </w:r>
      <w:r w:rsidRPr="006A3858">
        <w:rPr>
          <w:rFonts w:ascii="Cambria" w:hAnsi="Cambria" w:cs="Century Gothic"/>
          <w:b/>
          <w:bCs/>
          <w:color w:val="FF0000"/>
          <w:sz w:val="18"/>
          <w:szCs w:val="18"/>
        </w:rPr>
        <w:t xml:space="preserve"> - Wykonawca składa w terminie 3 dni od dnia zamieszczenia na stronie internetowej informacji, o której mowa w art. 86 ust. 5 ustawy Pzp</w:t>
      </w:r>
      <w:r>
        <w:rPr>
          <w:rFonts w:ascii="Cambria" w:hAnsi="Cambria" w:cs="Century Gothic"/>
          <w:b/>
          <w:bCs/>
          <w:color w:val="FF0000"/>
          <w:sz w:val="18"/>
          <w:szCs w:val="18"/>
        </w:rPr>
        <w:t>.</w:t>
      </w:r>
    </w:p>
    <w:p w:rsidR="00726332" w:rsidRDefault="00726332" w:rsidP="00726332">
      <w:pPr>
        <w:spacing w:before="0" w:after="0" w:line="240" w:lineRule="auto"/>
        <w:rPr>
          <w:rFonts w:ascii="Cambria" w:hAnsi="Cambria" w:cs="Century Gothic"/>
          <w:b/>
          <w:bCs/>
          <w:color w:val="FF0000"/>
          <w:sz w:val="18"/>
          <w:szCs w:val="18"/>
        </w:rPr>
        <w:sectPr w:rsidR="00726332" w:rsidSect="00726332">
          <w:pgSz w:w="11906" w:h="16838" w:code="9"/>
          <w:pgMar w:top="1276" w:right="1021" w:bottom="1021" w:left="1021" w:header="284" w:footer="425" w:gutter="0"/>
          <w:cols w:space="708"/>
          <w:docGrid w:linePitch="360"/>
        </w:sectPr>
      </w:pPr>
    </w:p>
    <w:p w:rsidR="00726332" w:rsidRPr="00892E3B" w:rsidRDefault="00726332" w:rsidP="00726332">
      <w:pPr>
        <w:pStyle w:val="Nagwek4"/>
        <w:spacing w:before="0"/>
        <w:jc w:val="right"/>
        <w:rPr>
          <w:rFonts w:ascii="Cambria" w:hAnsi="Cambria" w:cs="Century Gothic"/>
          <w:color w:val="auto"/>
        </w:rPr>
      </w:pPr>
      <w:bookmarkStart w:id="7" w:name="_Toc502904521"/>
      <w:bookmarkStart w:id="8" w:name="_Toc535949951"/>
      <w:bookmarkStart w:id="9" w:name="_Toc15984670"/>
      <w:r w:rsidRPr="00892E3B">
        <w:rPr>
          <w:rFonts w:ascii="Cambria" w:hAnsi="Cambria" w:cs="Century Gothic"/>
          <w:color w:val="auto"/>
        </w:rPr>
        <w:lastRenderedPageBreak/>
        <w:t>Załącznik Nr 4 do SIWZ -</w:t>
      </w:r>
      <w:r w:rsidR="00E956C3">
        <w:rPr>
          <w:rFonts w:ascii="Cambria" w:hAnsi="Cambria" w:cs="Century Gothic"/>
          <w:color w:val="auto"/>
        </w:rPr>
        <w:t xml:space="preserve"> </w:t>
      </w:r>
      <w:r w:rsidRPr="00892E3B">
        <w:rPr>
          <w:rFonts w:ascii="Cambria" w:hAnsi="Cambria" w:cs="Century Gothic"/>
          <w:color w:val="auto"/>
        </w:rPr>
        <w:t>oświadczenie o braku wyroku</w:t>
      </w:r>
      <w:bookmarkEnd w:id="7"/>
      <w:bookmarkEnd w:id="8"/>
      <w:bookmarkEnd w:id="9"/>
    </w:p>
    <w:p w:rsidR="00726332" w:rsidRPr="00892E3B" w:rsidRDefault="00726332" w:rsidP="00726332">
      <w:pPr>
        <w:jc w:val="center"/>
        <w:rPr>
          <w:rFonts w:ascii="Cambria" w:hAnsi="Cambria" w:cs="Century Gothic"/>
          <w:b/>
          <w:bCs/>
        </w:rPr>
      </w:pPr>
    </w:p>
    <w:p w:rsidR="00726332" w:rsidRPr="00892E3B" w:rsidRDefault="00726332" w:rsidP="00726332">
      <w:pPr>
        <w:jc w:val="center"/>
        <w:rPr>
          <w:rFonts w:ascii="Cambria" w:hAnsi="Cambria" w:cs="Century Gothic"/>
          <w:b/>
          <w:bCs/>
        </w:rPr>
      </w:pPr>
      <w:r w:rsidRPr="00892E3B">
        <w:rPr>
          <w:rFonts w:ascii="Cambria" w:hAnsi="Cambria" w:cs="Century Gothic"/>
          <w:b/>
          <w:bCs/>
        </w:rPr>
        <w:t>OŚWIADCZENIE</w:t>
      </w:r>
    </w:p>
    <w:p w:rsidR="00726332" w:rsidRPr="00892E3B" w:rsidRDefault="00726332" w:rsidP="00726332">
      <w:pPr>
        <w:jc w:val="both"/>
        <w:rPr>
          <w:rFonts w:ascii="Cambria" w:hAnsi="Cambria" w:cs="Arial Narrow"/>
          <w:b/>
          <w:bCs/>
          <w:color w:val="FF0000"/>
        </w:rPr>
      </w:pPr>
    </w:p>
    <w:p w:rsidR="00726332" w:rsidRPr="00892E3B" w:rsidRDefault="00726332" w:rsidP="00726332">
      <w:pPr>
        <w:jc w:val="both"/>
        <w:rPr>
          <w:rFonts w:ascii="Cambria" w:hAnsi="Cambria" w:cs="Century Gothic"/>
          <w:b/>
          <w:bCs/>
          <w:color w:val="FF0000"/>
        </w:rPr>
      </w:pPr>
      <w:r w:rsidRPr="00892E3B">
        <w:rPr>
          <w:rFonts w:ascii="Cambria" w:hAnsi="Cambria" w:cs="Century Gothic"/>
        </w:rPr>
        <w:t xml:space="preserve">Przystępując do postępowania prowadzonego w trybie przetargu nieograniczonego w sprawie udzielenia zamówienia publicznego na: </w:t>
      </w:r>
      <w:r w:rsidR="00806DE7">
        <w:rPr>
          <w:rFonts w:ascii="Cambria" w:hAnsi="Cambria" w:cs="Century Gothic"/>
          <w:b/>
          <w:bCs/>
        </w:rPr>
        <w:t>Zimowe utrzymanie chodników, przejść dla pieszych w ciągach pasów drogowych, parkingów, przystanków autobusowych na terenie miasta Iławy w okresie listopad 2019 – marzec 2020</w:t>
      </w:r>
      <w:r w:rsidRPr="00892E3B">
        <w:rPr>
          <w:rFonts w:ascii="Cambria" w:hAnsi="Cambria" w:cs="Century Gothic"/>
          <w:b/>
          <w:bCs/>
        </w:rPr>
        <w:t xml:space="preserve">”. Postępowanie znak: </w:t>
      </w:r>
      <w:r w:rsidR="00806DE7">
        <w:rPr>
          <w:rFonts w:ascii="Cambria" w:hAnsi="Cambria" w:cs="Century Gothic"/>
          <w:b/>
          <w:bCs/>
          <w:color w:val="0000FF"/>
        </w:rPr>
        <w:t>ZKM/AZ/1/2019</w:t>
      </w:r>
    </w:p>
    <w:p w:rsidR="00726332" w:rsidRPr="00892E3B" w:rsidRDefault="00726332" w:rsidP="00726332">
      <w:pPr>
        <w:jc w:val="both"/>
        <w:rPr>
          <w:rFonts w:ascii="Cambria" w:hAnsi="Cambria" w:cs="Century Gothic"/>
          <w:b/>
          <w:bCs/>
        </w:rPr>
      </w:pPr>
    </w:p>
    <w:p w:rsidR="00726332" w:rsidRPr="00892E3B" w:rsidRDefault="00726332" w:rsidP="00726332">
      <w:pPr>
        <w:rPr>
          <w:rFonts w:ascii="Cambria" w:hAnsi="Cambria" w:cs="Century Gothic"/>
        </w:rPr>
      </w:pPr>
      <w:proofErr w:type="gramStart"/>
      <w:r w:rsidRPr="00892E3B">
        <w:rPr>
          <w:rFonts w:ascii="Cambria" w:hAnsi="Cambria" w:cs="Century Gothic"/>
        </w:rPr>
        <w:t>działając</w:t>
      </w:r>
      <w:proofErr w:type="gramEnd"/>
      <w:r w:rsidRPr="00892E3B">
        <w:rPr>
          <w:rFonts w:ascii="Cambria" w:hAnsi="Cambria" w:cs="Century Gothic"/>
        </w:rPr>
        <w:t xml:space="preserve"> w imieniu Wykonawcy*:</w:t>
      </w:r>
    </w:p>
    <w:p w:rsidR="00726332" w:rsidRPr="00892E3B" w:rsidRDefault="00726332" w:rsidP="00726332">
      <w:pPr>
        <w:rPr>
          <w:rFonts w:ascii="Cambria" w:hAnsi="Cambria" w:cs="Century Gothic"/>
        </w:rPr>
      </w:pPr>
      <w:r w:rsidRPr="00892E3B">
        <w:rPr>
          <w:rFonts w:ascii="Cambria" w:hAnsi="Cambria" w:cs="Century Gothic"/>
        </w:rPr>
        <w:t>………………………………………………………………………………………………………….............................………………</w:t>
      </w:r>
    </w:p>
    <w:p w:rsidR="00726332" w:rsidRPr="00892E3B" w:rsidRDefault="00726332" w:rsidP="00CB5F71">
      <w:pPr>
        <w:spacing w:after="0"/>
        <w:rPr>
          <w:rFonts w:ascii="Cambria" w:hAnsi="Cambria" w:cs="Century Gothic"/>
        </w:rPr>
      </w:pPr>
      <w:r w:rsidRPr="00892E3B">
        <w:rPr>
          <w:rFonts w:ascii="Cambria" w:hAnsi="Cambria" w:cs="Century Gothic"/>
        </w:rPr>
        <w:t>………………………………………………………………………………………………………………………………………………</w:t>
      </w:r>
    </w:p>
    <w:p w:rsidR="00726332" w:rsidRPr="00892E3B" w:rsidRDefault="00726332" w:rsidP="009A15BF">
      <w:pPr>
        <w:spacing w:before="0" w:after="0" w:line="240" w:lineRule="auto"/>
        <w:jc w:val="center"/>
        <w:rPr>
          <w:rFonts w:ascii="Cambria" w:hAnsi="Cambria" w:cs="Arial Narrow"/>
        </w:rPr>
      </w:pPr>
      <w:r w:rsidRPr="00892E3B">
        <w:rPr>
          <w:rFonts w:ascii="Cambria" w:hAnsi="Cambria" w:cs="Century Gothic"/>
        </w:rPr>
        <w:t>(podać nazwę i adres Wykonawcy)</w:t>
      </w:r>
    </w:p>
    <w:p w:rsidR="00726332" w:rsidRPr="00892E3B" w:rsidRDefault="00726332" w:rsidP="00726332">
      <w:pPr>
        <w:pStyle w:val="Nagwek"/>
        <w:tabs>
          <w:tab w:val="clear" w:pos="4536"/>
          <w:tab w:val="clear" w:pos="9072"/>
        </w:tabs>
        <w:rPr>
          <w:rFonts w:ascii="Cambria" w:hAnsi="Cambria" w:cs="Calibri"/>
        </w:rPr>
      </w:pPr>
    </w:p>
    <w:p w:rsidR="00726332" w:rsidRPr="00892E3B" w:rsidRDefault="00726332" w:rsidP="00726332">
      <w:pPr>
        <w:ind w:left="20"/>
        <w:jc w:val="both"/>
        <w:rPr>
          <w:rFonts w:ascii="Cambria" w:hAnsi="Cambria" w:cs="Calibri"/>
        </w:rPr>
      </w:pPr>
      <w:r w:rsidRPr="00892E3B">
        <w:rPr>
          <w:rFonts w:ascii="Cambria" w:hAnsi="Cambria" w:cs="Calibri"/>
          <w:spacing w:val="4"/>
        </w:rPr>
        <w:t xml:space="preserve">Oświadczamy, że </w:t>
      </w:r>
      <w:r w:rsidRPr="00892E3B">
        <w:rPr>
          <w:rFonts w:ascii="Cambria" w:hAnsi="Cambria" w:cs="Calibri"/>
          <w:b/>
        </w:rPr>
        <w:t xml:space="preserve">nie wydano/wydano* </w:t>
      </w:r>
      <w:r w:rsidRPr="00892E3B">
        <w:rPr>
          <w:rFonts w:ascii="Cambria" w:hAnsi="Cambria" w:cs="Calibri"/>
        </w:rPr>
        <w:t xml:space="preserve">wobec nas prawomocnego/ prawomocny wyroku/wyrok sądu lub ostatecznej/ostateczną decyzji/decyzję administracyjnej/administracyjną o zaleganiu z uiszczaniem podatków, opłat lub składek na ubezpieczenia społeczne lub zdrowotne </w:t>
      </w:r>
    </w:p>
    <w:p w:rsidR="00726332" w:rsidRPr="00892E3B" w:rsidRDefault="00726332" w:rsidP="00726332">
      <w:pPr>
        <w:autoSpaceDE w:val="0"/>
        <w:autoSpaceDN w:val="0"/>
        <w:adjustRightInd w:val="0"/>
        <w:spacing w:before="60" w:line="360" w:lineRule="auto"/>
        <w:jc w:val="both"/>
        <w:rPr>
          <w:rFonts w:ascii="Cambria" w:hAnsi="Cambria" w:cs="Century Gothic"/>
          <w:b/>
          <w:bCs/>
          <w:spacing w:val="-4"/>
        </w:rPr>
      </w:pPr>
    </w:p>
    <w:p w:rsidR="00726332" w:rsidRDefault="00726332" w:rsidP="00726332">
      <w:pPr>
        <w:rPr>
          <w:rFonts w:ascii="Cambria" w:hAnsi="Cambria" w:cs="Calibri"/>
          <w:i/>
        </w:rPr>
      </w:pPr>
      <w:r w:rsidRPr="00892E3B">
        <w:rPr>
          <w:rFonts w:ascii="Cambria" w:hAnsi="Cambria" w:cs="Calibri"/>
          <w:i/>
        </w:rPr>
        <w:t>* niepotrzebne skreślić</w:t>
      </w:r>
    </w:p>
    <w:p w:rsidR="00726332" w:rsidRPr="00892E3B" w:rsidRDefault="00726332" w:rsidP="00726332">
      <w:pPr>
        <w:rPr>
          <w:rFonts w:ascii="Cambria" w:hAnsi="Cambria" w:cs="Calibri"/>
          <w:i/>
        </w:rPr>
      </w:pPr>
    </w:p>
    <w:p w:rsidR="00726332" w:rsidRPr="00892E3B" w:rsidRDefault="00726332" w:rsidP="00726332">
      <w:pPr>
        <w:spacing w:before="0" w:after="0"/>
        <w:rPr>
          <w:rFonts w:ascii="Cambria" w:hAnsi="Cambria" w:cs="Century Gothic"/>
          <w:i/>
          <w:iCs/>
          <w:sz w:val="16"/>
          <w:szCs w:val="16"/>
        </w:rPr>
      </w:pPr>
      <w:r w:rsidRPr="00892E3B">
        <w:rPr>
          <w:rFonts w:ascii="Cambria" w:hAnsi="Cambria" w:cs="Century Gothic"/>
          <w:i/>
          <w:iCs/>
          <w:sz w:val="16"/>
          <w:szCs w:val="16"/>
        </w:rPr>
        <w:t>......................................................................................</w:t>
      </w:r>
      <w:r w:rsidRPr="00892E3B">
        <w:rPr>
          <w:rFonts w:ascii="Cambria" w:hAnsi="Cambria" w:cs="Century Gothic"/>
          <w:i/>
          <w:iCs/>
          <w:sz w:val="16"/>
          <w:szCs w:val="16"/>
        </w:rPr>
        <w:tab/>
      </w:r>
      <w:r w:rsidRPr="00892E3B">
        <w:rPr>
          <w:rFonts w:ascii="Cambria" w:hAnsi="Cambria" w:cs="Century Gothic"/>
          <w:i/>
          <w:iCs/>
          <w:sz w:val="16"/>
          <w:szCs w:val="16"/>
        </w:rPr>
        <w:tab/>
      </w:r>
      <w:r>
        <w:rPr>
          <w:rFonts w:ascii="Cambria" w:hAnsi="Cambria" w:cs="Century Gothic"/>
          <w:i/>
          <w:iCs/>
          <w:sz w:val="16"/>
          <w:szCs w:val="16"/>
        </w:rPr>
        <w:tab/>
      </w:r>
      <w:r w:rsidRPr="00892E3B">
        <w:rPr>
          <w:rFonts w:ascii="Cambria" w:hAnsi="Cambria" w:cs="Century Gothic"/>
          <w:i/>
          <w:iCs/>
          <w:sz w:val="16"/>
          <w:szCs w:val="16"/>
        </w:rPr>
        <w:t>........................................</w:t>
      </w:r>
    </w:p>
    <w:p w:rsidR="00726332" w:rsidRPr="00892E3B" w:rsidRDefault="00726332" w:rsidP="00726332">
      <w:pPr>
        <w:pStyle w:val="Tekstpodstawowy"/>
        <w:spacing w:before="0" w:after="0"/>
        <w:rPr>
          <w:rFonts w:ascii="Cambria" w:hAnsi="Cambria" w:cs="Century Gothic"/>
          <w:i/>
          <w:iCs/>
          <w:sz w:val="16"/>
          <w:szCs w:val="16"/>
        </w:rPr>
      </w:pPr>
      <w:r w:rsidRPr="00892E3B">
        <w:rPr>
          <w:rFonts w:ascii="Cambria" w:hAnsi="Cambria" w:cs="Century Gothic"/>
          <w:i/>
          <w:iCs/>
          <w:sz w:val="16"/>
          <w:szCs w:val="16"/>
        </w:rPr>
        <w:t xml:space="preserve">(pieczęć i podpis(y) osób uprawnionych </w:t>
      </w:r>
      <w:r w:rsidRPr="00892E3B">
        <w:rPr>
          <w:rFonts w:ascii="Cambria" w:hAnsi="Cambria" w:cs="Century Gothic"/>
          <w:i/>
          <w:iCs/>
          <w:sz w:val="16"/>
          <w:szCs w:val="16"/>
        </w:rPr>
        <w:tab/>
      </w:r>
      <w:r w:rsidRPr="00892E3B">
        <w:rPr>
          <w:rFonts w:ascii="Cambria" w:hAnsi="Cambria" w:cs="Century Gothic"/>
          <w:i/>
          <w:iCs/>
          <w:sz w:val="16"/>
          <w:szCs w:val="16"/>
        </w:rPr>
        <w:tab/>
      </w:r>
      <w:r w:rsidRPr="00892E3B">
        <w:rPr>
          <w:rFonts w:ascii="Cambria" w:hAnsi="Cambria" w:cs="Century Gothic"/>
          <w:i/>
          <w:iCs/>
          <w:sz w:val="16"/>
          <w:szCs w:val="16"/>
        </w:rPr>
        <w:tab/>
      </w:r>
      <w:r w:rsidR="009A15BF" w:rsidRPr="00892E3B">
        <w:rPr>
          <w:rFonts w:ascii="Cambria" w:hAnsi="Cambria" w:cs="Century Gothic"/>
          <w:i/>
          <w:iCs/>
          <w:sz w:val="16"/>
          <w:szCs w:val="16"/>
        </w:rPr>
        <w:t xml:space="preserve"> </w:t>
      </w:r>
      <w:r w:rsidRPr="00892E3B">
        <w:rPr>
          <w:rFonts w:ascii="Cambria" w:hAnsi="Cambria" w:cs="Century Gothic"/>
          <w:i/>
          <w:iCs/>
          <w:sz w:val="16"/>
          <w:szCs w:val="16"/>
        </w:rPr>
        <w:t>(data</w:t>
      </w:r>
      <w:proofErr w:type="gramStart"/>
      <w:r w:rsidRPr="00892E3B">
        <w:rPr>
          <w:rFonts w:ascii="Cambria" w:hAnsi="Cambria" w:cs="Century Gothic"/>
          <w:i/>
          <w:iCs/>
          <w:sz w:val="16"/>
          <w:szCs w:val="16"/>
        </w:rPr>
        <w:t>)</w:t>
      </w:r>
      <w:r w:rsidRPr="00892E3B">
        <w:rPr>
          <w:rFonts w:ascii="Cambria" w:hAnsi="Cambria" w:cs="Century Gothic"/>
          <w:i/>
          <w:iCs/>
          <w:sz w:val="16"/>
          <w:szCs w:val="16"/>
        </w:rPr>
        <w:br/>
        <w:t>do</w:t>
      </w:r>
      <w:proofErr w:type="gramEnd"/>
      <w:r w:rsidRPr="00892E3B">
        <w:rPr>
          <w:rFonts w:ascii="Cambria" w:hAnsi="Cambria" w:cs="Century Gothic"/>
          <w:i/>
          <w:iCs/>
          <w:sz w:val="16"/>
          <w:szCs w:val="16"/>
        </w:rPr>
        <w:t xml:space="preserve"> reprezentacji wykonawcy lub pełnomocnika)</w:t>
      </w:r>
    </w:p>
    <w:p w:rsidR="00726332" w:rsidRPr="003340AA" w:rsidRDefault="00726332" w:rsidP="00726332">
      <w:pPr>
        <w:rPr>
          <w:rFonts w:cs="Arial Narrow"/>
          <w:color w:val="FF0000"/>
        </w:rPr>
      </w:pPr>
    </w:p>
    <w:p w:rsidR="00726332" w:rsidRPr="005471D5" w:rsidRDefault="00726332" w:rsidP="00726332">
      <w:pPr>
        <w:autoSpaceDE w:val="0"/>
        <w:autoSpaceDN w:val="0"/>
        <w:adjustRightInd w:val="0"/>
        <w:jc w:val="both"/>
        <w:rPr>
          <w:rFonts w:ascii="Cambria" w:hAnsi="Cambria" w:cs="Arial Narrow"/>
          <w:i/>
          <w:iCs/>
          <w:sz w:val="18"/>
          <w:szCs w:val="18"/>
        </w:rPr>
      </w:pPr>
      <w:proofErr w:type="gramStart"/>
      <w:r w:rsidRPr="005471D5">
        <w:rPr>
          <w:rFonts w:ascii="Cambria" w:hAnsi="Cambria" w:cs="Century Gothic"/>
          <w:b/>
          <w:bCs/>
          <w:color w:val="FF0000"/>
          <w:sz w:val="18"/>
          <w:szCs w:val="18"/>
        </w:rPr>
        <w:t xml:space="preserve">UWAGA !!! </w:t>
      </w:r>
      <w:proofErr w:type="gramEnd"/>
      <w:r w:rsidRPr="005471D5">
        <w:rPr>
          <w:rFonts w:ascii="Cambria" w:hAnsi="Cambria" w:cs="Century Gothic"/>
          <w:b/>
          <w:bCs/>
          <w:color w:val="FF0000"/>
          <w:sz w:val="18"/>
          <w:szCs w:val="18"/>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4 - składa się na wezwanie Zamawiającego.</w:t>
      </w:r>
    </w:p>
    <w:p w:rsidR="00726332" w:rsidRDefault="00726332" w:rsidP="00726332"/>
    <w:p w:rsidR="00726332" w:rsidRDefault="00726332" w:rsidP="00726332"/>
    <w:p w:rsidR="00726332" w:rsidRDefault="00726332" w:rsidP="00726332">
      <w:pPr>
        <w:sectPr w:rsidR="00726332" w:rsidSect="00726332">
          <w:pgSz w:w="11906" w:h="16838" w:code="9"/>
          <w:pgMar w:top="1418" w:right="1021" w:bottom="1021" w:left="1021" w:header="425" w:footer="425" w:gutter="0"/>
          <w:cols w:space="708"/>
          <w:docGrid w:linePitch="360"/>
        </w:sectPr>
      </w:pPr>
    </w:p>
    <w:p w:rsidR="00726332" w:rsidRPr="00347A75" w:rsidRDefault="00726332" w:rsidP="00726332">
      <w:pPr>
        <w:pStyle w:val="Nagwek4"/>
        <w:spacing w:before="0"/>
        <w:jc w:val="right"/>
        <w:rPr>
          <w:rFonts w:ascii="Cambria" w:hAnsi="Cambria" w:cs="Century Gothic"/>
          <w:color w:val="auto"/>
        </w:rPr>
      </w:pPr>
      <w:bookmarkStart w:id="10" w:name="_Toc502904522"/>
      <w:bookmarkStart w:id="11" w:name="_Toc535949952"/>
      <w:bookmarkStart w:id="12" w:name="_Toc15984671"/>
      <w:r w:rsidRPr="00347A75">
        <w:rPr>
          <w:rFonts w:ascii="Cambria" w:hAnsi="Cambria" w:cs="Century Gothic"/>
          <w:color w:val="auto"/>
        </w:rPr>
        <w:lastRenderedPageBreak/>
        <w:t xml:space="preserve">Załącznik Nr 5 </w:t>
      </w:r>
      <w:proofErr w:type="gramStart"/>
      <w:r w:rsidRPr="00347A75">
        <w:rPr>
          <w:rFonts w:ascii="Cambria" w:hAnsi="Cambria" w:cs="Century Gothic"/>
          <w:color w:val="auto"/>
        </w:rPr>
        <w:t>do SIWZ</w:t>
      </w:r>
      <w:proofErr w:type="gramEnd"/>
      <w:r w:rsidRPr="00347A75">
        <w:rPr>
          <w:rFonts w:ascii="Cambria" w:hAnsi="Cambria" w:cs="Century Gothic"/>
          <w:color w:val="auto"/>
        </w:rPr>
        <w:t xml:space="preserve"> -</w:t>
      </w:r>
      <w:r w:rsidR="00E956C3">
        <w:rPr>
          <w:rFonts w:ascii="Cambria" w:hAnsi="Cambria" w:cs="Century Gothic"/>
          <w:color w:val="auto"/>
        </w:rPr>
        <w:t xml:space="preserve"> </w:t>
      </w:r>
      <w:r w:rsidRPr="00347A75">
        <w:rPr>
          <w:rFonts w:ascii="Cambria" w:hAnsi="Cambria" w:cs="Century Gothic"/>
          <w:color w:val="auto"/>
        </w:rPr>
        <w:t>oświadczenie o braku zakazu ubiegania się o zamówienie</w:t>
      </w:r>
      <w:bookmarkEnd w:id="10"/>
      <w:bookmarkEnd w:id="11"/>
      <w:bookmarkEnd w:id="12"/>
    </w:p>
    <w:p w:rsidR="00726332" w:rsidRPr="00347A75" w:rsidRDefault="00726332" w:rsidP="00726332">
      <w:pPr>
        <w:jc w:val="both"/>
        <w:rPr>
          <w:rFonts w:ascii="Cambria" w:hAnsi="Cambria" w:cs="Arial Narrow"/>
          <w:b/>
          <w:bCs/>
        </w:rPr>
      </w:pPr>
    </w:p>
    <w:p w:rsidR="00726332" w:rsidRPr="00347A75" w:rsidRDefault="00726332" w:rsidP="00726332">
      <w:pPr>
        <w:jc w:val="both"/>
        <w:rPr>
          <w:rFonts w:ascii="Cambria" w:hAnsi="Cambria" w:cs="Century Gothic"/>
        </w:rPr>
      </w:pPr>
    </w:p>
    <w:p w:rsidR="00726332" w:rsidRPr="00347A75" w:rsidRDefault="00726332" w:rsidP="00726332">
      <w:pPr>
        <w:jc w:val="center"/>
        <w:rPr>
          <w:rFonts w:ascii="Cambria" w:hAnsi="Cambria" w:cs="Century Gothic"/>
          <w:b/>
          <w:bCs/>
        </w:rPr>
      </w:pPr>
      <w:r w:rsidRPr="00347A75">
        <w:rPr>
          <w:rFonts w:ascii="Cambria" w:hAnsi="Cambria" w:cs="Century Gothic"/>
          <w:b/>
          <w:bCs/>
        </w:rPr>
        <w:t>OŚWIADCZENIE</w:t>
      </w:r>
    </w:p>
    <w:p w:rsidR="00726332" w:rsidRPr="00347A75" w:rsidRDefault="00726332" w:rsidP="00726332">
      <w:pPr>
        <w:jc w:val="both"/>
        <w:rPr>
          <w:rFonts w:ascii="Cambria" w:hAnsi="Cambria" w:cs="Arial Narrow"/>
          <w:b/>
          <w:bCs/>
          <w:color w:val="FF0000"/>
        </w:rPr>
      </w:pPr>
    </w:p>
    <w:p w:rsidR="00726332" w:rsidRPr="00347A75" w:rsidRDefault="00726332" w:rsidP="00726332">
      <w:pPr>
        <w:jc w:val="both"/>
        <w:rPr>
          <w:rFonts w:ascii="Cambria" w:hAnsi="Cambria" w:cs="Century Gothic"/>
          <w:b/>
          <w:bCs/>
          <w:color w:val="FF0000"/>
        </w:rPr>
      </w:pPr>
      <w:r w:rsidRPr="00347A75">
        <w:rPr>
          <w:rFonts w:ascii="Cambria" w:hAnsi="Cambria" w:cs="Century Gothic"/>
        </w:rPr>
        <w:t xml:space="preserve">Przystępując do postępowania prowadzonego w trybie przetargu nieograniczonego w sprawie udzielenia zamówienia publicznego </w:t>
      </w:r>
      <w:r>
        <w:rPr>
          <w:rFonts w:ascii="Cambria" w:hAnsi="Cambria" w:cs="Century Gothic"/>
        </w:rPr>
        <w:t>pn</w:t>
      </w:r>
      <w:r w:rsidRPr="00347A75">
        <w:rPr>
          <w:rFonts w:ascii="Cambria" w:hAnsi="Cambria" w:cs="Century Gothic"/>
        </w:rPr>
        <w:t xml:space="preserve">: </w:t>
      </w:r>
      <w:r w:rsidR="00806DE7">
        <w:rPr>
          <w:rFonts w:ascii="Cambria" w:hAnsi="Cambria" w:cs="Century Gothic"/>
          <w:b/>
          <w:bCs/>
        </w:rPr>
        <w:t>Zimowe utrzymanie chodników, przejść dla pieszych w ciągach pasów drogowych, parkingów, przystanków autobusowych na terenie miasta Iławy w okresie listopad 2019 – marzec 2020</w:t>
      </w:r>
      <w:r w:rsidRPr="00347A75">
        <w:rPr>
          <w:rFonts w:ascii="Cambria" w:hAnsi="Cambria" w:cs="Century Gothic"/>
          <w:b/>
          <w:bCs/>
        </w:rPr>
        <w:t xml:space="preserve">”. Postępowanie znak: </w:t>
      </w:r>
      <w:r w:rsidR="00806DE7">
        <w:rPr>
          <w:rFonts w:ascii="Cambria" w:hAnsi="Cambria" w:cs="Century Gothic"/>
          <w:b/>
          <w:bCs/>
          <w:color w:val="0000FF"/>
        </w:rPr>
        <w:t>ZKM/AZ/1/2019</w:t>
      </w:r>
      <w:r>
        <w:rPr>
          <w:rFonts w:ascii="Cambria" w:hAnsi="Cambria" w:cs="Century Gothic"/>
          <w:b/>
          <w:bCs/>
          <w:color w:val="0000FF"/>
        </w:rPr>
        <w:t>.</w:t>
      </w:r>
    </w:p>
    <w:p w:rsidR="00726332" w:rsidRPr="00347A75" w:rsidRDefault="00726332" w:rsidP="00726332">
      <w:pPr>
        <w:jc w:val="both"/>
        <w:rPr>
          <w:rFonts w:ascii="Cambria" w:hAnsi="Cambria" w:cs="Century Gothic"/>
          <w:b/>
          <w:bCs/>
        </w:rPr>
      </w:pPr>
    </w:p>
    <w:p w:rsidR="00726332" w:rsidRPr="00347A75" w:rsidRDefault="00726332" w:rsidP="00726332">
      <w:pPr>
        <w:rPr>
          <w:rFonts w:ascii="Cambria" w:hAnsi="Cambria" w:cs="Century Gothic"/>
        </w:rPr>
      </w:pPr>
      <w:proofErr w:type="gramStart"/>
      <w:r w:rsidRPr="00347A75">
        <w:rPr>
          <w:rFonts w:ascii="Cambria" w:hAnsi="Cambria" w:cs="Century Gothic"/>
        </w:rPr>
        <w:t>działając</w:t>
      </w:r>
      <w:proofErr w:type="gramEnd"/>
      <w:r w:rsidRPr="00347A75">
        <w:rPr>
          <w:rFonts w:ascii="Cambria" w:hAnsi="Cambria" w:cs="Century Gothic"/>
        </w:rPr>
        <w:t xml:space="preserve"> w imieniu Wykonawcy*:</w:t>
      </w:r>
    </w:p>
    <w:p w:rsidR="00726332" w:rsidRPr="00347A75" w:rsidRDefault="00726332" w:rsidP="00726332">
      <w:pPr>
        <w:rPr>
          <w:rFonts w:ascii="Cambria" w:hAnsi="Cambria" w:cs="Century Gothic"/>
        </w:rPr>
      </w:pPr>
      <w:r w:rsidRPr="00347A75">
        <w:rPr>
          <w:rFonts w:ascii="Cambria" w:hAnsi="Cambria" w:cs="Century Gothic"/>
        </w:rPr>
        <w:t>………………………………………………………………………………………………………….............................………………</w:t>
      </w:r>
    </w:p>
    <w:p w:rsidR="00726332" w:rsidRPr="00347A75" w:rsidRDefault="00726332" w:rsidP="009A15BF">
      <w:pPr>
        <w:spacing w:before="0" w:after="0"/>
        <w:rPr>
          <w:rFonts w:ascii="Cambria" w:hAnsi="Cambria" w:cs="Century Gothic"/>
        </w:rPr>
      </w:pPr>
      <w:r w:rsidRPr="00347A75">
        <w:rPr>
          <w:rFonts w:ascii="Cambria" w:hAnsi="Cambria" w:cs="Century Gothic"/>
        </w:rPr>
        <w:t>………………………………………………………………………………………………………………………………………………</w:t>
      </w:r>
    </w:p>
    <w:p w:rsidR="00726332" w:rsidRPr="00347A75" w:rsidRDefault="00726332" w:rsidP="009A15BF">
      <w:pPr>
        <w:spacing w:before="0" w:after="0" w:line="100" w:lineRule="atLeast"/>
        <w:jc w:val="center"/>
        <w:rPr>
          <w:rFonts w:ascii="Cambria" w:hAnsi="Cambria" w:cs="Arial Narrow"/>
        </w:rPr>
      </w:pPr>
      <w:r w:rsidRPr="00347A75">
        <w:rPr>
          <w:rFonts w:ascii="Cambria" w:hAnsi="Cambria" w:cs="Century Gothic"/>
        </w:rPr>
        <w:t>(podać nazwę i adres Wykonawcy)</w:t>
      </w:r>
    </w:p>
    <w:p w:rsidR="00726332" w:rsidRPr="00347A75" w:rsidRDefault="00726332" w:rsidP="00726332">
      <w:pPr>
        <w:pStyle w:val="Nagwek"/>
        <w:tabs>
          <w:tab w:val="clear" w:pos="4536"/>
          <w:tab w:val="clear" w:pos="9072"/>
        </w:tabs>
        <w:rPr>
          <w:rFonts w:ascii="Cambria" w:hAnsi="Cambria" w:cs="Calibri"/>
        </w:rPr>
      </w:pPr>
    </w:p>
    <w:p w:rsidR="00726332" w:rsidRPr="00347A75" w:rsidRDefault="00726332" w:rsidP="00726332">
      <w:pPr>
        <w:ind w:left="20"/>
        <w:jc w:val="both"/>
        <w:rPr>
          <w:rFonts w:ascii="Cambria" w:hAnsi="Cambria" w:cs="Calibri"/>
        </w:rPr>
      </w:pPr>
      <w:r w:rsidRPr="00347A75">
        <w:rPr>
          <w:rFonts w:ascii="Cambria" w:hAnsi="Cambria" w:cs="Calibri"/>
          <w:spacing w:val="4"/>
        </w:rPr>
        <w:t xml:space="preserve">Oświadczam/-y, że </w:t>
      </w:r>
      <w:r w:rsidRPr="00347A75">
        <w:rPr>
          <w:rFonts w:ascii="Cambria" w:hAnsi="Cambria" w:cs="Calibri"/>
          <w:b/>
        </w:rPr>
        <w:t xml:space="preserve">nie orzeczono/orzeczono* </w:t>
      </w:r>
      <w:r w:rsidRPr="00347A75">
        <w:rPr>
          <w:rFonts w:ascii="Cambria" w:hAnsi="Cambria" w:cs="Calibri"/>
        </w:rPr>
        <w:t xml:space="preserve">wobec mnie/nas tytułem środka zapobiegawczego zakazu/zakaz ubiegania się o zamówienia publiczne </w:t>
      </w:r>
    </w:p>
    <w:p w:rsidR="00726332" w:rsidRPr="00347A75" w:rsidRDefault="00726332" w:rsidP="00726332">
      <w:pPr>
        <w:autoSpaceDE w:val="0"/>
        <w:autoSpaceDN w:val="0"/>
        <w:adjustRightInd w:val="0"/>
        <w:spacing w:before="60" w:line="360" w:lineRule="auto"/>
        <w:jc w:val="both"/>
        <w:rPr>
          <w:rFonts w:ascii="Cambria" w:hAnsi="Cambria" w:cs="Century Gothic"/>
          <w:b/>
          <w:bCs/>
          <w:spacing w:val="-4"/>
        </w:rPr>
      </w:pPr>
    </w:p>
    <w:p w:rsidR="00726332" w:rsidRPr="00347A75" w:rsidRDefault="00726332" w:rsidP="00726332">
      <w:pPr>
        <w:rPr>
          <w:rFonts w:ascii="Cambria" w:hAnsi="Cambria" w:cs="Calibri"/>
          <w:i/>
        </w:rPr>
      </w:pPr>
      <w:r w:rsidRPr="00347A75">
        <w:rPr>
          <w:rFonts w:ascii="Cambria" w:hAnsi="Cambria" w:cs="Calibri"/>
          <w:i/>
        </w:rPr>
        <w:t>* niepotrzebne skreślić</w:t>
      </w:r>
    </w:p>
    <w:p w:rsidR="00726332" w:rsidRPr="00347A75" w:rsidRDefault="00726332" w:rsidP="00726332">
      <w:pPr>
        <w:rPr>
          <w:rFonts w:ascii="Cambria" w:hAnsi="Cambria" w:cs="Arial Narrow"/>
        </w:rPr>
      </w:pPr>
    </w:p>
    <w:p w:rsidR="00726332" w:rsidRPr="00347A75" w:rsidRDefault="00726332" w:rsidP="00726332">
      <w:pPr>
        <w:rPr>
          <w:rFonts w:ascii="Cambria" w:hAnsi="Cambria" w:cs="Century Gothic"/>
          <w:i/>
          <w:iCs/>
        </w:rPr>
      </w:pPr>
    </w:p>
    <w:p w:rsidR="00726332" w:rsidRPr="00347A75" w:rsidRDefault="00726332" w:rsidP="00726332">
      <w:pPr>
        <w:rPr>
          <w:rFonts w:ascii="Cambria" w:hAnsi="Cambria" w:cs="Century Gothic"/>
          <w:i/>
          <w:iCs/>
        </w:rPr>
      </w:pPr>
    </w:p>
    <w:p w:rsidR="00726332" w:rsidRPr="00347A75" w:rsidRDefault="00726332" w:rsidP="00726332">
      <w:pPr>
        <w:spacing w:before="0" w:after="0"/>
        <w:rPr>
          <w:rFonts w:ascii="Cambria" w:hAnsi="Cambria" w:cs="Century Gothic"/>
          <w:i/>
          <w:iCs/>
          <w:sz w:val="16"/>
          <w:szCs w:val="16"/>
        </w:rPr>
      </w:pPr>
      <w:r w:rsidRPr="00347A75">
        <w:rPr>
          <w:rFonts w:ascii="Cambria" w:hAnsi="Cambria" w:cs="Century Gothic"/>
          <w:i/>
          <w:iCs/>
          <w:sz w:val="16"/>
          <w:szCs w:val="16"/>
        </w:rPr>
        <w:t>......................................................................................</w:t>
      </w:r>
      <w:r w:rsidRPr="00347A75">
        <w:rPr>
          <w:rFonts w:ascii="Cambria" w:hAnsi="Cambria" w:cs="Century Gothic"/>
          <w:i/>
          <w:iCs/>
          <w:sz w:val="16"/>
          <w:szCs w:val="16"/>
        </w:rPr>
        <w:tab/>
      </w:r>
      <w:r w:rsidRPr="00347A75">
        <w:rPr>
          <w:rFonts w:ascii="Cambria" w:hAnsi="Cambria" w:cs="Century Gothic"/>
          <w:i/>
          <w:iCs/>
          <w:sz w:val="16"/>
          <w:szCs w:val="16"/>
        </w:rPr>
        <w:tab/>
        <w:t>........................................</w:t>
      </w:r>
    </w:p>
    <w:p w:rsidR="00726332" w:rsidRPr="00347A75" w:rsidRDefault="00726332" w:rsidP="00726332">
      <w:pPr>
        <w:pStyle w:val="Tekstpodstawowy"/>
        <w:spacing w:before="0" w:after="0"/>
        <w:rPr>
          <w:rFonts w:ascii="Cambria" w:hAnsi="Cambria" w:cs="Century Gothic"/>
          <w:i/>
          <w:iCs/>
          <w:sz w:val="16"/>
          <w:szCs w:val="16"/>
        </w:rPr>
      </w:pPr>
      <w:r w:rsidRPr="00347A75">
        <w:rPr>
          <w:rFonts w:ascii="Cambria" w:hAnsi="Cambria" w:cs="Century Gothic"/>
          <w:i/>
          <w:iCs/>
          <w:sz w:val="16"/>
          <w:szCs w:val="16"/>
        </w:rPr>
        <w:t xml:space="preserve">(pieczęć i podpis(y) osób uprawnionych </w:t>
      </w:r>
      <w:r w:rsidRPr="00347A75">
        <w:rPr>
          <w:rFonts w:ascii="Cambria" w:hAnsi="Cambria" w:cs="Century Gothic"/>
          <w:i/>
          <w:iCs/>
          <w:sz w:val="16"/>
          <w:szCs w:val="16"/>
        </w:rPr>
        <w:tab/>
      </w:r>
      <w:r w:rsidRPr="00347A75">
        <w:rPr>
          <w:rFonts w:ascii="Cambria" w:hAnsi="Cambria" w:cs="Century Gothic"/>
          <w:i/>
          <w:iCs/>
          <w:sz w:val="16"/>
          <w:szCs w:val="16"/>
        </w:rPr>
        <w:tab/>
      </w:r>
      <w:r w:rsidRPr="00347A75">
        <w:rPr>
          <w:rFonts w:ascii="Cambria" w:hAnsi="Cambria" w:cs="Century Gothic"/>
          <w:i/>
          <w:iCs/>
          <w:sz w:val="16"/>
          <w:szCs w:val="16"/>
        </w:rPr>
        <w:tab/>
        <w:t>(data</w:t>
      </w:r>
      <w:proofErr w:type="gramStart"/>
      <w:r w:rsidRPr="00347A75">
        <w:rPr>
          <w:rFonts w:ascii="Cambria" w:hAnsi="Cambria" w:cs="Century Gothic"/>
          <w:i/>
          <w:iCs/>
          <w:sz w:val="16"/>
          <w:szCs w:val="16"/>
        </w:rPr>
        <w:t>)</w:t>
      </w:r>
      <w:r w:rsidRPr="00347A75">
        <w:rPr>
          <w:rFonts w:ascii="Cambria" w:hAnsi="Cambria" w:cs="Century Gothic"/>
          <w:i/>
          <w:iCs/>
          <w:sz w:val="16"/>
          <w:szCs w:val="16"/>
        </w:rPr>
        <w:br/>
        <w:t>do</w:t>
      </w:r>
      <w:proofErr w:type="gramEnd"/>
      <w:r w:rsidRPr="00347A75">
        <w:rPr>
          <w:rFonts w:ascii="Cambria" w:hAnsi="Cambria" w:cs="Century Gothic"/>
          <w:i/>
          <w:iCs/>
          <w:sz w:val="16"/>
          <w:szCs w:val="16"/>
        </w:rPr>
        <w:t xml:space="preserve"> reprezentacji wykonawcy lub pełnomocnika)</w:t>
      </w:r>
    </w:p>
    <w:p w:rsidR="00726332" w:rsidRPr="00347A75" w:rsidRDefault="00726332" w:rsidP="00726332">
      <w:pPr>
        <w:rPr>
          <w:rFonts w:ascii="Cambria" w:hAnsi="Cambria" w:cs="Arial Narrow"/>
          <w:color w:val="FF0000"/>
        </w:rPr>
      </w:pPr>
    </w:p>
    <w:p w:rsidR="00726332" w:rsidRPr="00347A75" w:rsidRDefault="00726332" w:rsidP="00726332">
      <w:pPr>
        <w:autoSpaceDE w:val="0"/>
        <w:autoSpaceDN w:val="0"/>
        <w:adjustRightInd w:val="0"/>
        <w:jc w:val="both"/>
        <w:rPr>
          <w:rFonts w:ascii="Cambria" w:hAnsi="Cambria" w:cs="Arial Narrow"/>
          <w:i/>
          <w:iCs/>
        </w:rPr>
      </w:pPr>
      <w:proofErr w:type="gramStart"/>
      <w:r w:rsidRPr="00347A75">
        <w:rPr>
          <w:rFonts w:ascii="Cambria" w:hAnsi="Cambria" w:cs="Century Gothic"/>
          <w:b/>
          <w:bCs/>
          <w:color w:val="FF0000"/>
        </w:rPr>
        <w:t>UWAGA !!!</w:t>
      </w:r>
      <w:r w:rsidR="00E956C3">
        <w:rPr>
          <w:rFonts w:ascii="Cambria" w:hAnsi="Cambria" w:cs="Century Gothic"/>
          <w:b/>
          <w:bCs/>
          <w:color w:val="FF0000"/>
        </w:rPr>
        <w:t xml:space="preserve"> </w:t>
      </w:r>
      <w:proofErr w:type="gramEnd"/>
      <w:r w:rsidRPr="00347A75">
        <w:rPr>
          <w:rFonts w:ascii="Cambria" w:hAnsi="Cambria" w:cs="Century Gothic"/>
          <w:b/>
          <w:bCs/>
          <w:color w:val="FF0000"/>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5 - składa się na wezwanie Zamawiającego.</w:t>
      </w:r>
    </w:p>
    <w:p w:rsidR="00726332" w:rsidRDefault="00726332" w:rsidP="00726332">
      <w:pPr>
        <w:sectPr w:rsidR="00726332" w:rsidSect="00726332">
          <w:pgSz w:w="11906" w:h="16838" w:code="9"/>
          <w:pgMar w:top="1418" w:right="1021" w:bottom="1021" w:left="1021" w:header="425" w:footer="425" w:gutter="0"/>
          <w:cols w:space="708"/>
          <w:docGrid w:linePitch="360"/>
        </w:sectPr>
      </w:pPr>
    </w:p>
    <w:p w:rsidR="00726332" w:rsidRPr="00347A75" w:rsidRDefault="00726332" w:rsidP="00726332">
      <w:pPr>
        <w:pStyle w:val="Nagwek4"/>
        <w:spacing w:before="0"/>
        <w:jc w:val="right"/>
        <w:rPr>
          <w:rFonts w:ascii="Cambria" w:hAnsi="Cambria" w:cs="Century Gothic"/>
          <w:color w:val="auto"/>
        </w:rPr>
      </w:pPr>
      <w:bookmarkStart w:id="13" w:name="_Toc502904523"/>
      <w:bookmarkStart w:id="14" w:name="_Toc535949953"/>
      <w:bookmarkStart w:id="15" w:name="_Toc15984672"/>
      <w:r w:rsidRPr="00347A75">
        <w:rPr>
          <w:rFonts w:ascii="Cambria" w:hAnsi="Cambria" w:cs="Century Gothic"/>
          <w:color w:val="auto"/>
        </w:rPr>
        <w:lastRenderedPageBreak/>
        <w:t xml:space="preserve">Załącznik Nr 6 </w:t>
      </w:r>
      <w:proofErr w:type="gramStart"/>
      <w:r w:rsidRPr="00347A75">
        <w:rPr>
          <w:rFonts w:ascii="Cambria" w:hAnsi="Cambria" w:cs="Century Gothic"/>
          <w:color w:val="auto"/>
        </w:rPr>
        <w:t>do SIWZ</w:t>
      </w:r>
      <w:proofErr w:type="gramEnd"/>
      <w:r w:rsidRPr="00347A75">
        <w:rPr>
          <w:rFonts w:ascii="Cambria" w:hAnsi="Cambria" w:cs="Century Gothic"/>
          <w:color w:val="auto"/>
        </w:rPr>
        <w:t xml:space="preserve"> - oświadczenie o nie zaleganiu</w:t>
      </w:r>
      <w:bookmarkEnd w:id="13"/>
      <w:bookmarkEnd w:id="14"/>
      <w:bookmarkEnd w:id="15"/>
    </w:p>
    <w:p w:rsidR="00726332" w:rsidRPr="00347A75" w:rsidRDefault="00726332" w:rsidP="00726332">
      <w:pPr>
        <w:jc w:val="both"/>
        <w:rPr>
          <w:rFonts w:ascii="Cambria" w:hAnsi="Cambria" w:cs="Arial Narrow"/>
          <w:b/>
          <w:bCs/>
        </w:rPr>
      </w:pPr>
    </w:p>
    <w:p w:rsidR="00726332" w:rsidRPr="00347A75" w:rsidRDefault="00726332" w:rsidP="00726332">
      <w:pPr>
        <w:jc w:val="both"/>
        <w:rPr>
          <w:rFonts w:ascii="Cambria" w:hAnsi="Cambria" w:cs="Century Gothic"/>
        </w:rPr>
      </w:pPr>
    </w:p>
    <w:p w:rsidR="00726332" w:rsidRPr="00347A75" w:rsidRDefault="00726332" w:rsidP="00726332">
      <w:pPr>
        <w:jc w:val="center"/>
        <w:rPr>
          <w:rFonts w:ascii="Cambria" w:hAnsi="Cambria" w:cs="Century Gothic"/>
          <w:b/>
          <w:bCs/>
        </w:rPr>
      </w:pPr>
      <w:r w:rsidRPr="00347A75">
        <w:rPr>
          <w:rFonts w:ascii="Cambria" w:hAnsi="Cambria" w:cs="Century Gothic"/>
          <w:b/>
          <w:bCs/>
        </w:rPr>
        <w:t>OŚWIADCZENIE</w:t>
      </w:r>
    </w:p>
    <w:p w:rsidR="00726332" w:rsidRPr="00347A75" w:rsidRDefault="00726332" w:rsidP="00726332">
      <w:pPr>
        <w:jc w:val="both"/>
        <w:rPr>
          <w:rFonts w:ascii="Cambria" w:hAnsi="Cambria" w:cs="Arial Narrow"/>
          <w:b/>
          <w:bCs/>
          <w:color w:val="FF0000"/>
        </w:rPr>
      </w:pPr>
    </w:p>
    <w:p w:rsidR="00726332" w:rsidRPr="00347A75" w:rsidRDefault="00726332" w:rsidP="00726332">
      <w:pPr>
        <w:jc w:val="both"/>
        <w:rPr>
          <w:rFonts w:ascii="Cambria" w:hAnsi="Cambria" w:cs="Century Gothic"/>
          <w:b/>
          <w:bCs/>
          <w:color w:val="FF0000"/>
        </w:rPr>
      </w:pPr>
      <w:r w:rsidRPr="00347A75">
        <w:rPr>
          <w:rFonts w:ascii="Cambria" w:hAnsi="Cambria" w:cs="Century Gothic"/>
        </w:rPr>
        <w:t xml:space="preserve">Przystępując do postępowania prowadzonego w trybie przetargu nieograniczonego w sprawie udzielenia zamówienia publicznego </w:t>
      </w:r>
      <w:r>
        <w:rPr>
          <w:rFonts w:ascii="Cambria" w:hAnsi="Cambria" w:cs="Century Gothic"/>
        </w:rPr>
        <w:t>pn.</w:t>
      </w:r>
      <w:r w:rsidRPr="00347A75">
        <w:rPr>
          <w:rFonts w:ascii="Cambria" w:hAnsi="Cambria" w:cs="Century Gothic"/>
        </w:rPr>
        <w:t xml:space="preserve">: </w:t>
      </w:r>
      <w:r w:rsidR="00806DE7">
        <w:rPr>
          <w:rFonts w:ascii="Cambria" w:hAnsi="Cambria" w:cs="Century Gothic"/>
          <w:b/>
          <w:bCs/>
        </w:rPr>
        <w:t>Zimowe utrzymanie chodników, przejść dla pieszych w ciągach pasów drogowych, parkingów, przystanków autobusowych na terenie miasta Iławy w okresie listopad 2019 – marzec 2020</w:t>
      </w:r>
      <w:r w:rsidRPr="00347A75">
        <w:rPr>
          <w:rFonts w:ascii="Cambria" w:hAnsi="Cambria" w:cs="Century Gothic"/>
          <w:b/>
          <w:bCs/>
        </w:rPr>
        <w:t xml:space="preserve">”. Postępowanie znak: </w:t>
      </w:r>
      <w:r w:rsidR="00806DE7">
        <w:rPr>
          <w:rFonts w:ascii="Cambria" w:hAnsi="Cambria" w:cs="Century Gothic"/>
          <w:b/>
          <w:bCs/>
          <w:color w:val="0000FF"/>
        </w:rPr>
        <w:t>ZKM/AZ/1/2019</w:t>
      </w:r>
      <w:r>
        <w:rPr>
          <w:rFonts w:ascii="Cambria" w:hAnsi="Cambria" w:cs="Century Gothic"/>
          <w:b/>
          <w:bCs/>
          <w:color w:val="0000FF"/>
        </w:rPr>
        <w:t>.</w:t>
      </w:r>
    </w:p>
    <w:p w:rsidR="00726332" w:rsidRPr="00347A75" w:rsidRDefault="00726332" w:rsidP="00726332">
      <w:pPr>
        <w:jc w:val="both"/>
        <w:rPr>
          <w:rFonts w:ascii="Cambria" w:hAnsi="Cambria" w:cs="Century Gothic"/>
          <w:b/>
          <w:bCs/>
        </w:rPr>
      </w:pPr>
    </w:p>
    <w:p w:rsidR="00726332" w:rsidRPr="00347A75" w:rsidRDefault="00726332" w:rsidP="00726332">
      <w:pPr>
        <w:rPr>
          <w:rFonts w:ascii="Cambria" w:hAnsi="Cambria" w:cs="Century Gothic"/>
        </w:rPr>
      </w:pPr>
      <w:proofErr w:type="gramStart"/>
      <w:r w:rsidRPr="00347A75">
        <w:rPr>
          <w:rFonts w:ascii="Cambria" w:hAnsi="Cambria" w:cs="Century Gothic"/>
        </w:rPr>
        <w:t>działając</w:t>
      </w:r>
      <w:proofErr w:type="gramEnd"/>
      <w:r w:rsidRPr="00347A75">
        <w:rPr>
          <w:rFonts w:ascii="Cambria" w:hAnsi="Cambria" w:cs="Century Gothic"/>
        </w:rPr>
        <w:t xml:space="preserve"> w imieniu Wykonawcy*:</w:t>
      </w:r>
    </w:p>
    <w:p w:rsidR="00726332" w:rsidRPr="00347A75" w:rsidRDefault="00726332" w:rsidP="00726332">
      <w:pPr>
        <w:rPr>
          <w:rFonts w:ascii="Cambria" w:hAnsi="Cambria" w:cs="Century Gothic"/>
        </w:rPr>
      </w:pPr>
      <w:r w:rsidRPr="00347A75">
        <w:rPr>
          <w:rFonts w:ascii="Cambria" w:hAnsi="Cambria" w:cs="Century Gothic"/>
        </w:rPr>
        <w:t>………………………………………………………………………………………………………….............................………………</w:t>
      </w:r>
    </w:p>
    <w:p w:rsidR="00726332" w:rsidRPr="00347A75" w:rsidRDefault="00726332" w:rsidP="00875CB1">
      <w:pPr>
        <w:spacing w:before="0" w:after="0"/>
        <w:rPr>
          <w:rFonts w:ascii="Cambria" w:hAnsi="Cambria" w:cs="Century Gothic"/>
        </w:rPr>
      </w:pPr>
      <w:r w:rsidRPr="00347A75">
        <w:rPr>
          <w:rFonts w:ascii="Cambria" w:hAnsi="Cambria" w:cs="Century Gothic"/>
        </w:rPr>
        <w:t>………………………………………………………………………………………………………………………………………………</w:t>
      </w:r>
    </w:p>
    <w:p w:rsidR="00726332" w:rsidRPr="00347A75" w:rsidRDefault="00726332" w:rsidP="00875CB1">
      <w:pPr>
        <w:spacing w:before="0" w:after="0" w:line="100" w:lineRule="atLeast"/>
        <w:jc w:val="center"/>
        <w:rPr>
          <w:rFonts w:ascii="Cambria" w:hAnsi="Cambria" w:cs="Arial Narrow"/>
        </w:rPr>
      </w:pPr>
      <w:r w:rsidRPr="00347A75">
        <w:rPr>
          <w:rFonts w:ascii="Cambria" w:hAnsi="Cambria" w:cs="Century Gothic"/>
        </w:rPr>
        <w:t>(podać nazwę i adres Wykonawcy)</w:t>
      </w:r>
    </w:p>
    <w:p w:rsidR="00726332" w:rsidRPr="00347A75" w:rsidRDefault="00726332" w:rsidP="00726332">
      <w:pPr>
        <w:pStyle w:val="Nagwek"/>
        <w:tabs>
          <w:tab w:val="clear" w:pos="4536"/>
          <w:tab w:val="clear" w:pos="9072"/>
        </w:tabs>
        <w:rPr>
          <w:rFonts w:ascii="Cambria" w:hAnsi="Cambria" w:cs="Calibri"/>
        </w:rPr>
      </w:pPr>
    </w:p>
    <w:p w:rsidR="00726332" w:rsidRPr="00347A75" w:rsidRDefault="00726332" w:rsidP="00726332">
      <w:pPr>
        <w:ind w:left="20"/>
        <w:jc w:val="both"/>
        <w:rPr>
          <w:rFonts w:ascii="Cambria" w:hAnsi="Cambria" w:cs="Calibri"/>
        </w:rPr>
      </w:pPr>
      <w:r w:rsidRPr="00347A75">
        <w:rPr>
          <w:rFonts w:ascii="Cambria" w:hAnsi="Cambria" w:cs="Calibri"/>
          <w:spacing w:val="4"/>
        </w:rPr>
        <w:t xml:space="preserve">Oświadczam/-y, że </w:t>
      </w:r>
      <w:r w:rsidRPr="00347A75">
        <w:rPr>
          <w:rFonts w:ascii="Cambria" w:hAnsi="Cambria" w:cs="Calibri"/>
          <w:b/>
        </w:rPr>
        <w:t xml:space="preserve">nie zalegam/zalegam* </w:t>
      </w:r>
      <w:r w:rsidRPr="00347A75">
        <w:rPr>
          <w:rFonts w:ascii="Cambria" w:hAnsi="Cambria" w:cs="Calibri"/>
        </w:rPr>
        <w:t xml:space="preserve">z opłacaniem podatków i opłat lokalnych, </w:t>
      </w:r>
      <w:r w:rsidRPr="00347A75">
        <w:rPr>
          <w:rFonts w:ascii="Cambria" w:hAnsi="Cambria" w:cs="Calibri"/>
        </w:rPr>
        <w:br/>
        <w:t>o których mowa w ustawie z dnia 12 stycznia 1991 r. o podatkach i opłatach lokalnych (</w:t>
      </w:r>
      <w:r w:rsidRPr="00922935">
        <w:rPr>
          <w:rFonts w:ascii="Cambria" w:hAnsi="Cambria" w:cs="Century Gothic"/>
        </w:rPr>
        <w:t>Dz.U.2018.1445</w:t>
      </w:r>
      <w:r>
        <w:rPr>
          <w:rFonts w:ascii="Cambria" w:hAnsi="Cambria" w:cs="Century Gothic"/>
        </w:rPr>
        <w:t xml:space="preserve"> </w:t>
      </w:r>
      <w:proofErr w:type="gramStart"/>
      <w:r>
        <w:rPr>
          <w:rFonts w:ascii="Cambria" w:hAnsi="Cambria" w:cs="Century Gothic"/>
        </w:rPr>
        <w:t>ze</w:t>
      </w:r>
      <w:proofErr w:type="gramEnd"/>
      <w:r>
        <w:rPr>
          <w:rFonts w:ascii="Cambria" w:hAnsi="Cambria" w:cs="Century Gothic"/>
        </w:rPr>
        <w:t xml:space="preserve"> zm.</w:t>
      </w:r>
      <w:r w:rsidRPr="00347A75">
        <w:rPr>
          <w:rFonts w:ascii="Cambria" w:hAnsi="Cambria" w:cs="Calibri"/>
        </w:rPr>
        <w:t xml:space="preserve">) </w:t>
      </w:r>
    </w:p>
    <w:p w:rsidR="00726332" w:rsidRPr="00347A75" w:rsidRDefault="00726332" w:rsidP="00726332">
      <w:pPr>
        <w:autoSpaceDE w:val="0"/>
        <w:autoSpaceDN w:val="0"/>
        <w:adjustRightInd w:val="0"/>
        <w:spacing w:before="60" w:line="360" w:lineRule="auto"/>
        <w:jc w:val="both"/>
        <w:rPr>
          <w:rFonts w:ascii="Cambria" w:hAnsi="Cambria" w:cs="Calibri"/>
          <w:b/>
          <w:bCs/>
          <w:spacing w:val="-4"/>
        </w:rPr>
      </w:pPr>
    </w:p>
    <w:p w:rsidR="00726332" w:rsidRPr="00347A75" w:rsidRDefault="00726332" w:rsidP="00726332">
      <w:pPr>
        <w:rPr>
          <w:rFonts w:ascii="Cambria" w:hAnsi="Cambria" w:cs="Calibri"/>
          <w:i/>
        </w:rPr>
      </w:pPr>
      <w:r w:rsidRPr="00347A75">
        <w:rPr>
          <w:rFonts w:ascii="Cambria" w:hAnsi="Cambria" w:cs="Calibri"/>
          <w:i/>
        </w:rPr>
        <w:t>* niepotrzebne skreślić</w:t>
      </w:r>
    </w:p>
    <w:p w:rsidR="00726332" w:rsidRPr="00347A75" w:rsidRDefault="00726332" w:rsidP="00726332">
      <w:pPr>
        <w:rPr>
          <w:rFonts w:ascii="Cambria" w:hAnsi="Cambria" w:cs="Arial Narrow"/>
        </w:rPr>
      </w:pPr>
    </w:p>
    <w:p w:rsidR="00726332" w:rsidRPr="00347A75" w:rsidRDefault="00726332" w:rsidP="00726332">
      <w:pPr>
        <w:rPr>
          <w:rFonts w:ascii="Cambria" w:hAnsi="Cambria" w:cs="Century Gothic"/>
          <w:i/>
          <w:iCs/>
        </w:rPr>
      </w:pPr>
    </w:p>
    <w:p w:rsidR="00726332" w:rsidRPr="00347A75" w:rsidRDefault="00726332" w:rsidP="00726332">
      <w:pPr>
        <w:rPr>
          <w:rFonts w:ascii="Cambria" w:hAnsi="Cambria" w:cs="Century Gothic"/>
          <w:i/>
          <w:iCs/>
        </w:rPr>
      </w:pPr>
    </w:p>
    <w:p w:rsidR="00726332" w:rsidRPr="00347A75" w:rsidRDefault="00726332" w:rsidP="00726332">
      <w:pPr>
        <w:spacing w:before="0" w:after="0"/>
        <w:rPr>
          <w:rFonts w:ascii="Cambria" w:hAnsi="Cambria" w:cs="Century Gothic"/>
          <w:i/>
          <w:iCs/>
          <w:sz w:val="16"/>
          <w:szCs w:val="16"/>
        </w:rPr>
      </w:pPr>
      <w:r w:rsidRPr="00347A75">
        <w:rPr>
          <w:rFonts w:ascii="Cambria" w:hAnsi="Cambria" w:cs="Century Gothic"/>
          <w:i/>
          <w:iCs/>
          <w:sz w:val="16"/>
          <w:szCs w:val="16"/>
        </w:rPr>
        <w:t>......................................................................................</w:t>
      </w:r>
      <w:r w:rsidRPr="00347A75">
        <w:rPr>
          <w:rFonts w:ascii="Cambria" w:hAnsi="Cambria" w:cs="Century Gothic"/>
          <w:i/>
          <w:iCs/>
          <w:sz w:val="16"/>
          <w:szCs w:val="16"/>
        </w:rPr>
        <w:tab/>
      </w:r>
      <w:r w:rsidRPr="00347A75">
        <w:rPr>
          <w:rFonts w:ascii="Cambria" w:hAnsi="Cambria" w:cs="Century Gothic"/>
          <w:i/>
          <w:iCs/>
          <w:sz w:val="16"/>
          <w:szCs w:val="16"/>
        </w:rPr>
        <w:tab/>
        <w:t>........................................</w:t>
      </w:r>
    </w:p>
    <w:p w:rsidR="00726332" w:rsidRPr="00347A75" w:rsidRDefault="00726332" w:rsidP="00726332">
      <w:pPr>
        <w:pStyle w:val="Tekstpodstawowy"/>
        <w:spacing w:before="0" w:after="0"/>
        <w:rPr>
          <w:rFonts w:ascii="Cambria" w:hAnsi="Cambria" w:cs="Century Gothic"/>
          <w:i/>
          <w:iCs/>
          <w:sz w:val="16"/>
          <w:szCs w:val="16"/>
        </w:rPr>
      </w:pPr>
      <w:r w:rsidRPr="00347A75">
        <w:rPr>
          <w:rFonts w:ascii="Cambria" w:hAnsi="Cambria" w:cs="Century Gothic"/>
          <w:i/>
          <w:iCs/>
          <w:sz w:val="16"/>
          <w:szCs w:val="16"/>
        </w:rPr>
        <w:t xml:space="preserve">(pieczęć i podpis(y) osób uprawnionych </w:t>
      </w:r>
      <w:r w:rsidRPr="00347A75">
        <w:rPr>
          <w:rFonts w:ascii="Cambria" w:hAnsi="Cambria" w:cs="Century Gothic"/>
          <w:i/>
          <w:iCs/>
          <w:sz w:val="16"/>
          <w:szCs w:val="16"/>
        </w:rPr>
        <w:tab/>
      </w:r>
      <w:r w:rsidRPr="00347A75">
        <w:rPr>
          <w:rFonts w:ascii="Cambria" w:hAnsi="Cambria" w:cs="Century Gothic"/>
          <w:i/>
          <w:iCs/>
          <w:sz w:val="16"/>
          <w:szCs w:val="16"/>
        </w:rPr>
        <w:tab/>
        <w:t>(data</w:t>
      </w:r>
      <w:proofErr w:type="gramStart"/>
      <w:r w:rsidRPr="00347A75">
        <w:rPr>
          <w:rFonts w:ascii="Cambria" w:hAnsi="Cambria" w:cs="Century Gothic"/>
          <w:i/>
          <w:iCs/>
          <w:sz w:val="16"/>
          <w:szCs w:val="16"/>
        </w:rPr>
        <w:t>)</w:t>
      </w:r>
      <w:r w:rsidRPr="00347A75">
        <w:rPr>
          <w:rFonts w:ascii="Cambria" w:hAnsi="Cambria" w:cs="Century Gothic"/>
          <w:i/>
          <w:iCs/>
          <w:sz w:val="16"/>
          <w:szCs w:val="16"/>
        </w:rPr>
        <w:br/>
        <w:t>do</w:t>
      </w:r>
      <w:proofErr w:type="gramEnd"/>
      <w:r w:rsidRPr="00347A75">
        <w:rPr>
          <w:rFonts w:ascii="Cambria" w:hAnsi="Cambria" w:cs="Century Gothic"/>
          <w:i/>
          <w:iCs/>
          <w:sz w:val="16"/>
          <w:szCs w:val="16"/>
        </w:rPr>
        <w:t xml:space="preserve"> reprezentacji wykonawcy lub pełnomocnika)</w:t>
      </w:r>
    </w:p>
    <w:p w:rsidR="00726332" w:rsidRPr="00347A75" w:rsidRDefault="00726332" w:rsidP="00726332">
      <w:pPr>
        <w:rPr>
          <w:rFonts w:ascii="Cambria" w:hAnsi="Cambria" w:cs="Arial Narrow"/>
          <w:color w:val="FF0000"/>
        </w:rPr>
      </w:pPr>
    </w:p>
    <w:p w:rsidR="005565EC" w:rsidRDefault="00726332" w:rsidP="00726332">
      <w:pPr>
        <w:spacing w:before="0" w:after="0" w:line="240" w:lineRule="auto"/>
        <w:rPr>
          <w:rFonts w:ascii="Cambria" w:hAnsi="Cambria" w:cs="Century Gothic"/>
          <w:b/>
          <w:bCs/>
          <w:color w:val="FF0000"/>
        </w:rPr>
        <w:sectPr w:rsidR="005565EC" w:rsidSect="00726332">
          <w:footerReference w:type="default" r:id="rId11"/>
          <w:pgSz w:w="11906" w:h="16838" w:code="9"/>
          <w:pgMar w:top="1276" w:right="1021" w:bottom="1021" w:left="1021" w:header="284" w:footer="425" w:gutter="0"/>
          <w:cols w:space="708"/>
          <w:docGrid w:linePitch="360"/>
        </w:sectPr>
      </w:pPr>
      <w:proofErr w:type="gramStart"/>
      <w:r w:rsidRPr="00347A75">
        <w:rPr>
          <w:rFonts w:ascii="Cambria" w:hAnsi="Cambria" w:cs="Century Gothic"/>
          <w:b/>
          <w:bCs/>
          <w:color w:val="FF0000"/>
        </w:rPr>
        <w:t>UWAGA !!!</w:t>
      </w:r>
      <w:r w:rsidR="00E956C3">
        <w:rPr>
          <w:rFonts w:ascii="Cambria" w:hAnsi="Cambria" w:cs="Century Gothic"/>
          <w:b/>
          <w:bCs/>
          <w:color w:val="FF0000"/>
        </w:rPr>
        <w:t xml:space="preserve"> </w:t>
      </w:r>
      <w:proofErr w:type="gramEnd"/>
      <w:r w:rsidRPr="00347A75">
        <w:rPr>
          <w:rFonts w:ascii="Cambria" w:hAnsi="Cambria" w:cs="Century Gothic"/>
          <w:b/>
          <w:bCs/>
          <w:color w:val="FF0000"/>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6 - składa się na wezwanie Zamawiającego.</w:t>
      </w:r>
    </w:p>
    <w:p w:rsidR="005565EC" w:rsidRDefault="005565EC" w:rsidP="005565EC">
      <w:pPr>
        <w:pStyle w:val="Nagwek4"/>
        <w:spacing w:before="0"/>
        <w:jc w:val="right"/>
        <w:rPr>
          <w:rFonts w:ascii="Cambria" w:hAnsi="Cambria" w:cs="Century Gothic"/>
          <w:color w:val="auto"/>
        </w:rPr>
      </w:pPr>
      <w:bookmarkStart w:id="16" w:name="_Toc15984673"/>
      <w:r w:rsidRPr="004B74C5">
        <w:rPr>
          <w:rFonts w:ascii="Cambria" w:hAnsi="Cambria" w:cs="Century Gothic"/>
          <w:color w:val="auto"/>
        </w:rPr>
        <w:lastRenderedPageBreak/>
        <w:t xml:space="preserve">Załącznik Nr 7 </w:t>
      </w:r>
      <w:proofErr w:type="gramStart"/>
      <w:r w:rsidRPr="004B74C5">
        <w:rPr>
          <w:rFonts w:ascii="Cambria" w:hAnsi="Cambria" w:cs="Century Gothic"/>
          <w:color w:val="auto"/>
        </w:rPr>
        <w:t>do SIWZ</w:t>
      </w:r>
      <w:proofErr w:type="gramEnd"/>
      <w:r w:rsidRPr="004B74C5">
        <w:rPr>
          <w:rFonts w:ascii="Cambria" w:hAnsi="Cambria" w:cs="Century Gothic"/>
          <w:color w:val="auto"/>
        </w:rPr>
        <w:t xml:space="preserve"> -</w:t>
      </w:r>
      <w:r w:rsidR="00E956C3" w:rsidRPr="004B74C5">
        <w:rPr>
          <w:rFonts w:ascii="Cambria" w:hAnsi="Cambria" w:cs="Century Gothic"/>
          <w:color w:val="auto"/>
        </w:rPr>
        <w:t xml:space="preserve"> </w:t>
      </w:r>
      <w:r w:rsidR="00FF3B27" w:rsidRPr="004B74C5">
        <w:rPr>
          <w:rFonts w:ascii="Cambria" w:hAnsi="Cambria" w:cs="Century Gothic"/>
          <w:color w:val="auto"/>
        </w:rPr>
        <w:t>Wykaz</w:t>
      </w:r>
      <w:r w:rsidRPr="004B74C5">
        <w:rPr>
          <w:rFonts w:ascii="Cambria" w:hAnsi="Cambria" w:cs="Century Gothic"/>
          <w:color w:val="auto"/>
        </w:rPr>
        <w:t xml:space="preserve"> </w:t>
      </w:r>
      <w:r w:rsidR="004B74C5">
        <w:rPr>
          <w:rFonts w:ascii="Cambria" w:hAnsi="Cambria" w:cs="Century Gothic"/>
          <w:color w:val="auto"/>
        </w:rPr>
        <w:t>OSÓB</w:t>
      </w:r>
      <w:bookmarkEnd w:id="16"/>
    </w:p>
    <w:p w:rsidR="004B74C5" w:rsidRPr="004B74C5" w:rsidRDefault="004B74C5" w:rsidP="004B74C5">
      <w:pPr>
        <w:spacing w:before="0" w:after="0" w:line="240" w:lineRule="auto"/>
        <w:rPr>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B74C5" w:rsidRPr="004B74C5" w:rsidTr="003B23C2">
        <w:trPr>
          <w:trHeight w:val="440"/>
          <w:jc w:val="center"/>
        </w:trPr>
        <w:tc>
          <w:tcPr>
            <w:tcW w:w="6069" w:type="dxa"/>
            <w:shd w:val="clear" w:color="auto" w:fill="CCFFCC"/>
            <w:vAlign w:val="center"/>
          </w:tcPr>
          <w:p w:rsidR="004B74C5" w:rsidRPr="004B74C5" w:rsidRDefault="004B74C5" w:rsidP="004B74C5">
            <w:pPr>
              <w:spacing w:before="0" w:after="0" w:line="240" w:lineRule="auto"/>
              <w:jc w:val="center"/>
              <w:rPr>
                <w:rFonts w:ascii="Cambria" w:hAnsi="Cambria" w:cs="Tahoma"/>
                <w:b/>
              </w:rPr>
            </w:pPr>
            <w:r w:rsidRPr="004B74C5">
              <w:rPr>
                <w:rFonts w:ascii="Cambria" w:hAnsi="Cambria" w:cs="Tahoma"/>
                <w:b/>
              </w:rPr>
              <w:t>WYKAZ OSÓB</w:t>
            </w:r>
            <w:r w:rsidRPr="004B74C5">
              <w:rPr>
                <w:rStyle w:val="Odwoanieprzypisudolnego"/>
                <w:rFonts w:ascii="Cambria" w:hAnsi="Cambria"/>
                <w:b/>
              </w:rPr>
              <w:footnoteReference w:id="3"/>
            </w:r>
          </w:p>
        </w:tc>
      </w:tr>
    </w:tbl>
    <w:p w:rsidR="004B74C5" w:rsidRPr="004B74C5" w:rsidRDefault="004B74C5" w:rsidP="004B74C5">
      <w:pPr>
        <w:spacing w:before="0" w:after="0" w:line="240" w:lineRule="auto"/>
        <w:ind w:firstLine="709"/>
        <w:rPr>
          <w:rFonts w:ascii="Cambria" w:hAnsi="Cambria" w:cs="Tahoma"/>
        </w:rPr>
      </w:pPr>
    </w:p>
    <w:p w:rsidR="004B74C5" w:rsidRPr="004B74C5" w:rsidRDefault="004B74C5" w:rsidP="004B74C5">
      <w:pPr>
        <w:spacing w:before="0" w:after="0" w:line="240" w:lineRule="auto"/>
        <w:jc w:val="both"/>
        <w:rPr>
          <w:rFonts w:ascii="Cambria" w:hAnsi="Cambria" w:cs="Tahoma"/>
          <w:b/>
        </w:rPr>
      </w:pPr>
      <w:r w:rsidRPr="004B74C5">
        <w:rPr>
          <w:rFonts w:ascii="Cambria" w:hAnsi="Cambria" w:cs="Verdana"/>
        </w:rPr>
        <w:t xml:space="preserve">Przystępując do postępowania prowadzonego w trybie przetargu nieograniczonego w sprawie udzielenia zamówienia publicznego na: </w:t>
      </w:r>
      <w:r w:rsidRPr="004B74C5">
        <w:rPr>
          <w:rFonts w:ascii="Cambria" w:hAnsi="Cambria" w:cs="Arial"/>
          <w:b/>
          <w:bCs/>
        </w:rPr>
        <w:t>„</w:t>
      </w:r>
      <w:r w:rsidRPr="004B74C5">
        <w:rPr>
          <w:rFonts w:ascii="Cambria" w:hAnsi="Cambria" w:cs="Tahoma"/>
          <w:b/>
        </w:rPr>
        <w:t xml:space="preserve">Zimowe utrzymanie chodników, przejść dla pieszych w ciągach pasów drogowych, parkingów, przystanków autobusowych na terenie miasta Iławy w okresie </w:t>
      </w:r>
      <w:r>
        <w:rPr>
          <w:rFonts w:ascii="Cambria" w:hAnsi="Cambria" w:cs="Tahoma"/>
          <w:b/>
        </w:rPr>
        <w:t>listopad 2019 – marzec 2020</w:t>
      </w:r>
      <w:r w:rsidRPr="004B74C5">
        <w:rPr>
          <w:rFonts w:ascii="Cambria" w:hAnsi="Cambria" w:cs="Tahoma"/>
          <w:b/>
        </w:rPr>
        <w:t>”. Postępowanie znak: ZKM/AZ/1/201</w:t>
      </w:r>
      <w:r>
        <w:rPr>
          <w:rFonts w:ascii="Cambria" w:hAnsi="Cambria" w:cs="Tahoma"/>
          <w:b/>
        </w:rPr>
        <w:t>9</w:t>
      </w:r>
    </w:p>
    <w:p w:rsidR="004B74C5" w:rsidRPr="004B74C5" w:rsidRDefault="004B74C5" w:rsidP="004B74C5">
      <w:pPr>
        <w:spacing w:before="0" w:after="0" w:line="240" w:lineRule="auto"/>
        <w:jc w:val="both"/>
        <w:rPr>
          <w:rFonts w:ascii="Cambria" w:hAnsi="Cambria" w:cs="Tahoma"/>
          <w:b/>
        </w:rPr>
      </w:pPr>
    </w:p>
    <w:p w:rsidR="004B74C5" w:rsidRPr="004B74C5" w:rsidRDefault="004B74C5" w:rsidP="004B74C5">
      <w:pPr>
        <w:spacing w:before="0" w:after="0" w:line="240" w:lineRule="auto"/>
        <w:rPr>
          <w:rFonts w:ascii="Cambria" w:hAnsi="Cambria" w:cs="Segoe UI"/>
        </w:rPr>
      </w:pPr>
      <w:proofErr w:type="gramStart"/>
      <w:r w:rsidRPr="004B74C5">
        <w:rPr>
          <w:rFonts w:ascii="Cambria" w:hAnsi="Cambria" w:cs="Segoe UI"/>
        </w:rPr>
        <w:t>działając</w:t>
      </w:r>
      <w:proofErr w:type="gramEnd"/>
      <w:r w:rsidRPr="004B74C5">
        <w:rPr>
          <w:rFonts w:ascii="Cambria" w:hAnsi="Cambria" w:cs="Segoe UI"/>
        </w:rPr>
        <w:t xml:space="preserve"> w imieniu Wykonawcy:</w:t>
      </w:r>
    </w:p>
    <w:p w:rsidR="004B74C5" w:rsidRPr="004B74C5" w:rsidRDefault="004B74C5" w:rsidP="004B74C5">
      <w:pPr>
        <w:spacing w:before="0" w:after="0" w:line="240" w:lineRule="auto"/>
        <w:rPr>
          <w:rFonts w:ascii="Cambria" w:hAnsi="Cambria" w:cs="Segoe UI"/>
        </w:rPr>
      </w:pPr>
      <w:r w:rsidRPr="004B74C5">
        <w:rPr>
          <w:rFonts w:ascii="Cambria" w:hAnsi="Cambria" w:cs="Segoe UI"/>
        </w:rPr>
        <w:t>………………………………………………………………………………………………………….............................…………</w:t>
      </w:r>
    </w:p>
    <w:p w:rsidR="004B74C5" w:rsidRPr="004B74C5" w:rsidRDefault="004B74C5" w:rsidP="004B74C5">
      <w:pPr>
        <w:spacing w:before="0" w:after="0" w:line="240" w:lineRule="auto"/>
        <w:rPr>
          <w:rFonts w:ascii="Cambria" w:hAnsi="Cambria" w:cs="Segoe UI"/>
        </w:rPr>
      </w:pPr>
      <w:r w:rsidRPr="004B74C5">
        <w:rPr>
          <w:rFonts w:ascii="Cambria" w:hAnsi="Cambria" w:cs="Segoe UI"/>
        </w:rPr>
        <w:t>…………………………………………………………………………………………………………………………………………</w:t>
      </w:r>
    </w:p>
    <w:p w:rsidR="004B74C5" w:rsidRPr="004B74C5" w:rsidRDefault="004B74C5" w:rsidP="004B74C5">
      <w:pPr>
        <w:spacing w:before="0" w:after="0" w:line="240" w:lineRule="auto"/>
        <w:jc w:val="center"/>
        <w:rPr>
          <w:rFonts w:ascii="Cambria" w:hAnsi="Cambria" w:cs="Segoe UI"/>
        </w:rPr>
      </w:pPr>
      <w:r w:rsidRPr="004B74C5">
        <w:rPr>
          <w:rFonts w:ascii="Cambria" w:hAnsi="Cambria" w:cs="Segoe UI"/>
        </w:rPr>
        <w:t>(podać nazwę i adres Wykonawcy)</w:t>
      </w:r>
    </w:p>
    <w:p w:rsidR="004B74C5" w:rsidRPr="004B74C5" w:rsidRDefault="004B74C5" w:rsidP="004B74C5">
      <w:pPr>
        <w:spacing w:before="0" w:after="0" w:line="240" w:lineRule="auto"/>
        <w:rPr>
          <w:rFonts w:ascii="Cambria" w:hAnsi="Cambria"/>
        </w:rPr>
      </w:pPr>
    </w:p>
    <w:p w:rsidR="004B74C5" w:rsidRPr="004B74C5" w:rsidRDefault="004B74C5" w:rsidP="004B74C5">
      <w:pPr>
        <w:spacing w:before="0" w:after="0" w:line="240" w:lineRule="auto"/>
        <w:jc w:val="center"/>
        <w:rPr>
          <w:rFonts w:ascii="Cambria" w:hAnsi="Cambria"/>
          <w:b/>
        </w:rPr>
      </w:pPr>
    </w:p>
    <w:p w:rsidR="004B74C5" w:rsidRPr="004B74C5" w:rsidRDefault="004B74C5" w:rsidP="004B74C5">
      <w:pPr>
        <w:pStyle w:val="Tekstpodstawowy"/>
        <w:widowControl w:val="0"/>
        <w:tabs>
          <w:tab w:val="left" w:pos="8460"/>
          <w:tab w:val="left" w:pos="8910"/>
        </w:tabs>
        <w:spacing w:before="0" w:after="0" w:line="240" w:lineRule="auto"/>
        <w:rPr>
          <w:rFonts w:ascii="Cambria" w:hAnsi="Cambria" w:cs="Segoe UI"/>
          <w:sz w:val="20"/>
          <w:szCs w:val="20"/>
        </w:rPr>
      </w:pPr>
      <w:r w:rsidRPr="004B74C5">
        <w:rPr>
          <w:rFonts w:ascii="Cambria" w:hAnsi="Cambria" w:cs="Segoe UI"/>
          <w:sz w:val="20"/>
          <w:szCs w:val="20"/>
        </w:rPr>
        <w:t>Przedkładam(y) niniejszy wykaz i oświadczam(y), że do realizacji niniejszego zamówienia skierujemy następujące osoby:</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15"/>
        <w:gridCol w:w="5108"/>
        <w:gridCol w:w="1984"/>
      </w:tblGrid>
      <w:tr w:rsidR="004B74C5" w:rsidRPr="004B74C5" w:rsidTr="004B74C5">
        <w:trPr>
          <w:trHeight w:val="1200"/>
          <w:tblHeader/>
        </w:trPr>
        <w:tc>
          <w:tcPr>
            <w:tcW w:w="535" w:type="dxa"/>
            <w:tcBorders>
              <w:top w:val="double" w:sz="4" w:space="0" w:color="auto"/>
              <w:left w:val="double" w:sz="4" w:space="0" w:color="auto"/>
            </w:tcBorders>
            <w:shd w:val="clear" w:color="auto" w:fill="CCFFCC"/>
            <w:vAlign w:val="center"/>
          </w:tcPr>
          <w:p w:rsidR="004B74C5" w:rsidRPr="004B74C5" w:rsidRDefault="004B74C5" w:rsidP="004B74C5">
            <w:pPr>
              <w:spacing w:before="0" w:after="0" w:line="240" w:lineRule="auto"/>
              <w:jc w:val="center"/>
              <w:rPr>
                <w:rFonts w:ascii="Cambria" w:hAnsi="Cambria" w:cs="Tahoma"/>
                <w:b/>
                <w:sz w:val="18"/>
                <w:szCs w:val="18"/>
              </w:rPr>
            </w:pPr>
            <w:r w:rsidRPr="004B74C5">
              <w:rPr>
                <w:rFonts w:ascii="Cambria" w:hAnsi="Cambria" w:cs="Tahoma"/>
                <w:b/>
                <w:sz w:val="18"/>
                <w:szCs w:val="18"/>
              </w:rPr>
              <w:t>L.</w:t>
            </w:r>
            <w:proofErr w:type="gramStart"/>
            <w:r w:rsidRPr="004B74C5">
              <w:rPr>
                <w:rFonts w:ascii="Cambria" w:hAnsi="Cambria" w:cs="Tahoma"/>
                <w:b/>
                <w:sz w:val="18"/>
                <w:szCs w:val="18"/>
              </w:rPr>
              <w:t>p</w:t>
            </w:r>
            <w:proofErr w:type="gramEnd"/>
            <w:r w:rsidRPr="004B74C5">
              <w:rPr>
                <w:rFonts w:ascii="Cambria" w:hAnsi="Cambria" w:cs="Tahoma"/>
                <w:b/>
                <w:sz w:val="18"/>
                <w:szCs w:val="18"/>
              </w:rPr>
              <w:t>.</w:t>
            </w:r>
          </w:p>
          <w:p w:rsidR="004B74C5" w:rsidRPr="004B74C5" w:rsidRDefault="004B74C5" w:rsidP="004B74C5">
            <w:pPr>
              <w:spacing w:before="0" w:after="0" w:line="240" w:lineRule="auto"/>
              <w:jc w:val="center"/>
              <w:rPr>
                <w:rFonts w:ascii="Cambria" w:hAnsi="Cambria" w:cs="Tahoma"/>
                <w:b/>
                <w:sz w:val="18"/>
                <w:szCs w:val="18"/>
              </w:rPr>
            </w:pPr>
          </w:p>
        </w:tc>
        <w:tc>
          <w:tcPr>
            <w:tcW w:w="1515" w:type="dxa"/>
            <w:tcBorders>
              <w:top w:val="double" w:sz="4" w:space="0" w:color="auto"/>
            </w:tcBorders>
            <w:shd w:val="clear" w:color="auto" w:fill="CCFFCC"/>
            <w:vAlign w:val="center"/>
          </w:tcPr>
          <w:p w:rsidR="004B74C5" w:rsidRPr="004B74C5" w:rsidRDefault="004B74C5" w:rsidP="004B74C5">
            <w:pPr>
              <w:spacing w:before="0" w:after="0" w:line="240" w:lineRule="auto"/>
              <w:jc w:val="center"/>
              <w:rPr>
                <w:rFonts w:ascii="Cambria" w:hAnsi="Cambria" w:cs="Tahoma"/>
                <w:b/>
                <w:sz w:val="18"/>
                <w:szCs w:val="18"/>
              </w:rPr>
            </w:pPr>
            <w:r w:rsidRPr="004B74C5">
              <w:rPr>
                <w:rFonts w:ascii="Cambria" w:hAnsi="Cambria" w:cs="Tahoma"/>
                <w:b/>
                <w:sz w:val="18"/>
                <w:szCs w:val="18"/>
              </w:rPr>
              <w:t>Imię i Nazwisko</w:t>
            </w:r>
          </w:p>
          <w:p w:rsidR="004B74C5" w:rsidRPr="004B74C5" w:rsidRDefault="004B74C5" w:rsidP="004B74C5">
            <w:pPr>
              <w:spacing w:before="0" w:after="0" w:line="240" w:lineRule="auto"/>
              <w:jc w:val="center"/>
              <w:rPr>
                <w:rFonts w:ascii="Cambria" w:hAnsi="Cambria" w:cs="Tahoma"/>
                <w:b/>
                <w:sz w:val="18"/>
                <w:szCs w:val="18"/>
              </w:rPr>
            </w:pPr>
            <w:r w:rsidRPr="004B74C5">
              <w:rPr>
                <w:rFonts w:ascii="Cambria" w:hAnsi="Cambria" w:cs="Tahoma"/>
                <w:b/>
                <w:sz w:val="18"/>
                <w:szCs w:val="18"/>
              </w:rPr>
              <w:br/>
            </w:r>
          </w:p>
        </w:tc>
        <w:tc>
          <w:tcPr>
            <w:tcW w:w="5108" w:type="dxa"/>
            <w:tcBorders>
              <w:top w:val="double" w:sz="4" w:space="0" w:color="auto"/>
            </w:tcBorders>
            <w:shd w:val="clear" w:color="auto" w:fill="CCFFCC"/>
            <w:vAlign w:val="center"/>
          </w:tcPr>
          <w:p w:rsidR="004B74C5" w:rsidRPr="004B74C5" w:rsidRDefault="004B74C5" w:rsidP="004B74C5">
            <w:pPr>
              <w:spacing w:before="0" w:after="0" w:line="240" w:lineRule="auto"/>
              <w:jc w:val="center"/>
              <w:rPr>
                <w:rFonts w:ascii="Cambria" w:hAnsi="Cambria" w:cs="Tahoma"/>
                <w:b/>
                <w:sz w:val="18"/>
                <w:szCs w:val="18"/>
              </w:rPr>
            </w:pPr>
          </w:p>
          <w:p w:rsidR="004B74C5" w:rsidRPr="004B74C5" w:rsidRDefault="004B74C5" w:rsidP="004B74C5">
            <w:pPr>
              <w:spacing w:before="0" w:after="0" w:line="240" w:lineRule="auto"/>
              <w:jc w:val="center"/>
              <w:rPr>
                <w:rFonts w:ascii="Cambria" w:hAnsi="Cambria" w:cs="Tahoma"/>
                <w:b/>
                <w:sz w:val="18"/>
                <w:szCs w:val="18"/>
              </w:rPr>
            </w:pPr>
            <w:r w:rsidRPr="004B74C5">
              <w:rPr>
                <w:rFonts w:ascii="Cambria" w:hAnsi="Cambria" w:cs="Tahoma"/>
                <w:b/>
                <w:sz w:val="18"/>
                <w:szCs w:val="18"/>
              </w:rPr>
              <w:t>Zakres rzeczowy wykonywanych czynności</w:t>
            </w:r>
          </w:p>
        </w:tc>
        <w:tc>
          <w:tcPr>
            <w:tcW w:w="1984" w:type="dxa"/>
            <w:tcBorders>
              <w:top w:val="double" w:sz="4" w:space="0" w:color="auto"/>
              <w:right w:val="double" w:sz="4" w:space="0" w:color="auto"/>
            </w:tcBorders>
            <w:shd w:val="clear" w:color="auto" w:fill="CCFFCC"/>
            <w:vAlign w:val="center"/>
          </w:tcPr>
          <w:p w:rsidR="004B74C5" w:rsidRPr="004B74C5" w:rsidRDefault="004B74C5" w:rsidP="004B74C5">
            <w:pPr>
              <w:spacing w:before="0" w:after="0" w:line="240" w:lineRule="auto"/>
              <w:jc w:val="center"/>
              <w:rPr>
                <w:rFonts w:ascii="Cambria" w:hAnsi="Cambria" w:cs="Tahoma"/>
                <w:b/>
                <w:sz w:val="18"/>
                <w:szCs w:val="18"/>
              </w:rPr>
            </w:pPr>
            <w:bookmarkStart w:id="17" w:name="OLE_LINK2"/>
            <w:r w:rsidRPr="004B74C5">
              <w:rPr>
                <w:rFonts w:ascii="Cambria" w:hAnsi="Cambria" w:cs="Tahoma"/>
                <w:b/>
                <w:sz w:val="18"/>
                <w:szCs w:val="18"/>
              </w:rPr>
              <w:t>Informacja o podstawie dysponowania osobami</w:t>
            </w:r>
            <w:bookmarkEnd w:id="17"/>
          </w:p>
        </w:tc>
      </w:tr>
      <w:tr w:rsidR="004B74C5" w:rsidRPr="004B74C5" w:rsidTr="004B74C5">
        <w:trPr>
          <w:trHeight w:val="223"/>
          <w:tblHeader/>
        </w:trPr>
        <w:tc>
          <w:tcPr>
            <w:tcW w:w="535" w:type="dxa"/>
            <w:tcBorders>
              <w:left w:val="double" w:sz="4" w:space="0" w:color="auto"/>
              <w:bottom w:val="single" w:sz="12" w:space="0" w:color="auto"/>
            </w:tcBorders>
            <w:shd w:val="clear" w:color="auto" w:fill="F3F3F3"/>
            <w:vAlign w:val="center"/>
          </w:tcPr>
          <w:p w:rsidR="004B74C5" w:rsidRPr="004B74C5" w:rsidRDefault="004B74C5" w:rsidP="004B74C5">
            <w:pPr>
              <w:spacing w:before="0" w:after="0" w:line="240" w:lineRule="auto"/>
              <w:jc w:val="center"/>
              <w:rPr>
                <w:rFonts w:ascii="Cambria" w:hAnsi="Cambria"/>
              </w:rPr>
            </w:pPr>
            <w:r w:rsidRPr="004B74C5">
              <w:rPr>
                <w:rFonts w:ascii="Cambria" w:hAnsi="Cambria"/>
              </w:rPr>
              <w:t>1</w:t>
            </w:r>
          </w:p>
        </w:tc>
        <w:tc>
          <w:tcPr>
            <w:tcW w:w="1515" w:type="dxa"/>
            <w:tcBorders>
              <w:bottom w:val="single" w:sz="12" w:space="0" w:color="auto"/>
            </w:tcBorders>
            <w:shd w:val="clear" w:color="auto" w:fill="F3F3F3"/>
            <w:vAlign w:val="center"/>
          </w:tcPr>
          <w:p w:rsidR="004B74C5" w:rsidRPr="004B74C5" w:rsidRDefault="004B74C5" w:rsidP="004B74C5">
            <w:pPr>
              <w:spacing w:before="0" w:after="0" w:line="240" w:lineRule="auto"/>
              <w:jc w:val="center"/>
              <w:rPr>
                <w:rFonts w:ascii="Cambria" w:hAnsi="Cambria"/>
              </w:rPr>
            </w:pPr>
            <w:r w:rsidRPr="004B74C5">
              <w:rPr>
                <w:rFonts w:ascii="Cambria" w:hAnsi="Cambria"/>
              </w:rPr>
              <w:t>2</w:t>
            </w:r>
          </w:p>
        </w:tc>
        <w:tc>
          <w:tcPr>
            <w:tcW w:w="5108" w:type="dxa"/>
            <w:tcBorders>
              <w:bottom w:val="single" w:sz="12" w:space="0" w:color="auto"/>
            </w:tcBorders>
            <w:shd w:val="clear" w:color="auto" w:fill="F3F3F3"/>
            <w:vAlign w:val="center"/>
          </w:tcPr>
          <w:p w:rsidR="004B74C5" w:rsidRPr="004B74C5" w:rsidRDefault="004B74C5" w:rsidP="004B74C5">
            <w:pPr>
              <w:spacing w:before="0" w:after="0" w:line="240" w:lineRule="auto"/>
              <w:jc w:val="center"/>
              <w:rPr>
                <w:rFonts w:ascii="Cambria" w:hAnsi="Cambria" w:cs="Tahoma"/>
                <w:b/>
              </w:rPr>
            </w:pPr>
            <w:r w:rsidRPr="004B74C5">
              <w:rPr>
                <w:rFonts w:ascii="Cambria" w:hAnsi="Cambria" w:cs="Tahoma"/>
                <w:b/>
              </w:rPr>
              <w:t>3</w:t>
            </w:r>
          </w:p>
        </w:tc>
        <w:tc>
          <w:tcPr>
            <w:tcW w:w="1984" w:type="dxa"/>
            <w:tcBorders>
              <w:bottom w:val="single" w:sz="12" w:space="0" w:color="auto"/>
              <w:right w:val="double" w:sz="4" w:space="0" w:color="auto"/>
            </w:tcBorders>
            <w:shd w:val="clear" w:color="auto" w:fill="F3F3F3"/>
            <w:vAlign w:val="center"/>
          </w:tcPr>
          <w:p w:rsidR="004B74C5" w:rsidRPr="004B74C5" w:rsidRDefault="004B74C5" w:rsidP="004B74C5">
            <w:pPr>
              <w:autoSpaceDE w:val="0"/>
              <w:autoSpaceDN w:val="0"/>
              <w:adjustRightInd w:val="0"/>
              <w:spacing w:before="0" w:after="0" w:line="240" w:lineRule="auto"/>
              <w:jc w:val="center"/>
              <w:rPr>
                <w:rFonts w:ascii="Cambria" w:hAnsi="Cambria" w:cs="ArialNarrow"/>
              </w:rPr>
            </w:pPr>
            <w:r w:rsidRPr="004B74C5">
              <w:rPr>
                <w:rFonts w:ascii="Cambria" w:hAnsi="Cambria" w:cs="ArialNarrow"/>
              </w:rPr>
              <w:t>6</w:t>
            </w:r>
          </w:p>
        </w:tc>
      </w:tr>
      <w:tr w:rsidR="004B74C5" w:rsidRPr="004B74C5" w:rsidTr="004B74C5">
        <w:trPr>
          <w:trHeight w:val="859"/>
        </w:trPr>
        <w:tc>
          <w:tcPr>
            <w:tcW w:w="535" w:type="dxa"/>
            <w:tcBorders>
              <w:top w:val="single" w:sz="12" w:space="0" w:color="auto"/>
              <w:left w:val="double" w:sz="4" w:space="0" w:color="auto"/>
              <w:bottom w:val="double" w:sz="4" w:space="0" w:color="auto"/>
            </w:tcBorders>
            <w:shd w:val="clear" w:color="auto" w:fill="FFFFFF"/>
            <w:vAlign w:val="center"/>
          </w:tcPr>
          <w:p w:rsidR="004B74C5" w:rsidRPr="004B74C5" w:rsidRDefault="004B74C5" w:rsidP="004B74C5">
            <w:pPr>
              <w:spacing w:before="0" w:after="0" w:line="240" w:lineRule="auto"/>
              <w:jc w:val="center"/>
              <w:rPr>
                <w:rFonts w:ascii="Cambria" w:hAnsi="Cambria"/>
                <w:b/>
              </w:rPr>
            </w:pPr>
            <w:r w:rsidRPr="004B74C5">
              <w:rPr>
                <w:rFonts w:ascii="Cambria" w:hAnsi="Cambria"/>
                <w:b/>
              </w:rPr>
              <w:t>1</w:t>
            </w:r>
          </w:p>
        </w:tc>
        <w:tc>
          <w:tcPr>
            <w:tcW w:w="1515" w:type="dxa"/>
            <w:tcBorders>
              <w:top w:val="single" w:sz="12" w:space="0" w:color="auto"/>
              <w:bottom w:val="double" w:sz="4" w:space="0" w:color="auto"/>
            </w:tcBorders>
            <w:shd w:val="clear" w:color="auto" w:fill="FFFFFF"/>
            <w:vAlign w:val="center"/>
          </w:tcPr>
          <w:p w:rsidR="004B74C5" w:rsidRPr="004B74C5" w:rsidRDefault="004B74C5" w:rsidP="004B74C5">
            <w:pPr>
              <w:spacing w:before="0" w:after="0" w:line="240" w:lineRule="auto"/>
              <w:rPr>
                <w:rFonts w:ascii="Cambria" w:hAnsi="Cambria"/>
              </w:rPr>
            </w:pPr>
          </w:p>
        </w:tc>
        <w:tc>
          <w:tcPr>
            <w:tcW w:w="5108" w:type="dxa"/>
            <w:tcBorders>
              <w:top w:val="single" w:sz="12" w:space="0" w:color="auto"/>
              <w:bottom w:val="double" w:sz="4" w:space="0" w:color="auto"/>
            </w:tcBorders>
            <w:shd w:val="clear" w:color="auto" w:fill="FFFFFF"/>
            <w:vAlign w:val="center"/>
          </w:tcPr>
          <w:p w:rsidR="004B74C5" w:rsidRPr="004B74C5" w:rsidRDefault="004B74C5" w:rsidP="004B74C5">
            <w:pPr>
              <w:pStyle w:val="Zwykytekst"/>
              <w:spacing w:before="0" w:after="0" w:line="240" w:lineRule="auto"/>
              <w:rPr>
                <w:rFonts w:ascii="Cambria" w:hAnsi="Cambria" w:cs="Tahoma"/>
                <w:sz w:val="18"/>
                <w:szCs w:val="18"/>
              </w:rPr>
            </w:pPr>
            <w:proofErr w:type="gramStart"/>
            <w:r w:rsidRPr="004B74C5">
              <w:rPr>
                <w:rFonts w:ascii="Cambria" w:hAnsi="Cambria"/>
                <w:b/>
                <w:sz w:val="18"/>
                <w:szCs w:val="18"/>
              </w:rPr>
              <w:t xml:space="preserve">dyżurny  - </w:t>
            </w:r>
            <w:r w:rsidRPr="004B74C5">
              <w:rPr>
                <w:rFonts w:ascii="Cambria" w:hAnsi="Cambria"/>
                <w:sz w:val="18"/>
                <w:szCs w:val="18"/>
              </w:rPr>
              <w:t>osoba</w:t>
            </w:r>
            <w:proofErr w:type="gramEnd"/>
            <w:r w:rsidRPr="004B74C5">
              <w:rPr>
                <w:rFonts w:ascii="Cambria" w:hAnsi="Cambria"/>
                <w:sz w:val="18"/>
                <w:szCs w:val="18"/>
              </w:rPr>
              <w:t xml:space="preserve"> wyznaczona do porozumiewania się z Zamawiającym, dostępna całodobowo przez 7 dni w tygodniu pod telefonem alarmowym, znająca tematykę zimowego utrzymania oraz utrzymania czystości, do której należeć będzie przekazywanie telefoniczne informacji o stanie ciągów komunikacyjnych na terenie miasta do wskazanej osoby u Zamawiającego, dysponowanie sprzętem i transportem, przyjmowanie interwencji.</w:t>
            </w:r>
          </w:p>
        </w:tc>
        <w:tc>
          <w:tcPr>
            <w:tcW w:w="1984" w:type="dxa"/>
            <w:tcBorders>
              <w:top w:val="single" w:sz="12" w:space="0" w:color="auto"/>
              <w:bottom w:val="double" w:sz="4" w:space="0" w:color="auto"/>
              <w:right w:val="double" w:sz="4" w:space="0" w:color="auto"/>
            </w:tcBorders>
            <w:shd w:val="clear" w:color="auto" w:fill="FFFFFF"/>
            <w:vAlign w:val="center"/>
          </w:tcPr>
          <w:p w:rsidR="004B74C5" w:rsidRPr="004B74C5" w:rsidRDefault="004B74C5" w:rsidP="004B74C5">
            <w:pPr>
              <w:autoSpaceDE w:val="0"/>
              <w:autoSpaceDN w:val="0"/>
              <w:adjustRightInd w:val="0"/>
              <w:spacing w:before="0" w:after="0" w:line="240" w:lineRule="auto"/>
              <w:jc w:val="center"/>
              <w:rPr>
                <w:rFonts w:ascii="Cambria" w:hAnsi="Cambria" w:cs="ArialNarrow"/>
                <w:sz w:val="18"/>
                <w:szCs w:val="18"/>
              </w:rPr>
            </w:pPr>
            <w:r w:rsidRPr="004B74C5">
              <w:rPr>
                <w:rFonts w:ascii="Cambria" w:hAnsi="Cambria" w:cs="Tahoma"/>
                <w:sz w:val="18"/>
                <w:szCs w:val="18"/>
              </w:rPr>
              <w:t>Osoba będąca w dyspozycji wykonawcy / oddana do dyspozycji przez inny podmiot</w:t>
            </w:r>
            <w:r w:rsidRPr="004B74C5">
              <w:rPr>
                <w:rFonts w:ascii="Cambria" w:hAnsi="Cambria" w:cs="ArialNarrow"/>
                <w:sz w:val="18"/>
                <w:szCs w:val="18"/>
              </w:rPr>
              <w:t xml:space="preserve"> ***</w:t>
            </w:r>
          </w:p>
        </w:tc>
      </w:tr>
    </w:tbl>
    <w:p w:rsidR="004B74C5" w:rsidRPr="004B74C5" w:rsidRDefault="004B74C5" w:rsidP="004B74C5">
      <w:pPr>
        <w:tabs>
          <w:tab w:val="center" w:pos="1134"/>
        </w:tabs>
        <w:spacing w:before="0" w:after="0" w:line="240" w:lineRule="auto"/>
        <w:ind w:left="1134" w:hanging="1134"/>
        <w:rPr>
          <w:rFonts w:ascii="Cambria" w:hAnsi="Cambria" w:cs="Verdana"/>
          <w:i/>
          <w:iCs/>
        </w:rPr>
      </w:pPr>
      <w:r w:rsidRPr="004B74C5">
        <w:rPr>
          <w:rFonts w:ascii="Cambria" w:hAnsi="Cambria" w:cs="Verdana"/>
          <w:i/>
          <w:iCs/>
        </w:rPr>
        <w:t>Uwagi:</w:t>
      </w:r>
    </w:p>
    <w:p w:rsidR="004B74C5" w:rsidRPr="004B74C5" w:rsidRDefault="004B74C5" w:rsidP="008856CE">
      <w:pPr>
        <w:numPr>
          <w:ilvl w:val="0"/>
          <w:numId w:val="104"/>
        </w:numPr>
        <w:tabs>
          <w:tab w:val="center" w:pos="1134"/>
        </w:tabs>
        <w:spacing w:before="0" w:after="0" w:line="240" w:lineRule="auto"/>
        <w:jc w:val="both"/>
        <w:rPr>
          <w:rFonts w:ascii="Cambria" w:hAnsi="Cambria"/>
          <w:b/>
        </w:rPr>
      </w:pPr>
      <w:r w:rsidRPr="004B74C5">
        <w:rPr>
          <w:rFonts w:ascii="Cambria" w:hAnsi="Cambria" w:cs="Tahoma"/>
          <w:b/>
        </w:rPr>
        <w:t>*** niewłaściwe skreślić</w:t>
      </w:r>
    </w:p>
    <w:p w:rsidR="004B74C5" w:rsidRDefault="004B74C5" w:rsidP="004B74C5">
      <w:pPr>
        <w:spacing w:before="0" w:after="0" w:line="240" w:lineRule="auto"/>
        <w:jc w:val="both"/>
        <w:rPr>
          <w:rFonts w:ascii="Century Gothic" w:hAnsi="Century Gothic" w:cs="Verdana"/>
          <w:sz w:val="16"/>
          <w:szCs w:val="16"/>
        </w:rPr>
      </w:pPr>
    </w:p>
    <w:p w:rsidR="004B74C5" w:rsidRPr="004B74C5" w:rsidRDefault="004B74C5" w:rsidP="004B74C5">
      <w:pPr>
        <w:spacing w:before="0" w:after="0" w:line="240" w:lineRule="auto"/>
      </w:pPr>
    </w:p>
    <w:p w:rsidR="00FF3B27" w:rsidRPr="004B74C5" w:rsidRDefault="00FF3B27" w:rsidP="004B74C5">
      <w:pPr>
        <w:tabs>
          <w:tab w:val="center" w:pos="1134"/>
        </w:tabs>
        <w:spacing w:before="0" w:after="0" w:line="240" w:lineRule="auto"/>
        <w:jc w:val="both"/>
        <w:rPr>
          <w:rFonts w:ascii="Cambria" w:hAnsi="Cambria"/>
        </w:rPr>
      </w:pPr>
    </w:p>
    <w:p w:rsidR="00FF3B27" w:rsidRPr="004B74C5" w:rsidRDefault="00FF3B27" w:rsidP="004B74C5">
      <w:pPr>
        <w:spacing w:before="0" w:after="0" w:line="240" w:lineRule="auto"/>
        <w:jc w:val="both"/>
        <w:rPr>
          <w:rFonts w:ascii="Cambria" w:hAnsi="Cambria" w:cs="Verdana"/>
        </w:rPr>
      </w:pPr>
      <w:r w:rsidRPr="004B74C5">
        <w:rPr>
          <w:rFonts w:ascii="Cambria" w:hAnsi="Cambria" w:cs="Arial"/>
        </w:rPr>
        <w:t>Oświadczam, że wszystkie informacje podane w powyższych oświadczeniach są aktualne</w:t>
      </w:r>
      <w:r w:rsidR="00E956C3" w:rsidRPr="004B74C5">
        <w:rPr>
          <w:rFonts w:ascii="Cambria" w:hAnsi="Cambria" w:cs="Arial"/>
        </w:rPr>
        <w:t xml:space="preserve"> </w:t>
      </w:r>
      <w:r w:rsidRPr="004B74C5">
        <w:rPr>
          <w:rFonts w:ascii="Cambria" w:hAnsi="Cambria" w:cs="Arial"/>
        </w:rPr>
        <w:t>i zgodne z prawdą oraz zostały przedstawione z pełną świadomością konsekwencji wprowadzenia zamawiającego w błąd przy przedstawianiu informacji.</w:t>
      </w:r>
    </w:p>
    <w:p w:rsidR="00FF3B27" w:rsidRPr="00342A87" w:rsidRDefault="00FF3B27" w:rsidP="004B74C5">
      <w:pPr>
        <w:spacing w:before="0" w:after="0" w:line="240" w:lineRule="auto"/>
        <w:rPr>
          <w:rFonts w:ascii="Cambria" w:hAnsi="Cambria" w:cs="Verdana"/>
          <w:i/>
          <w:iCs/>
          <w:sz w:val="14"/>
          <w:szCs w:val="14"/>
        </w:rPr>
      </w:pPr>
    </w:p>
    <w:p w:rsidR="00FF3B27" w:rsidRPr="00342A87" w:rsidRDefault="00FF3B27" w:rsidP="004B74C5">
      <w:pPr>
        <w:spacing w:before="0" w:after="0" w:line="240" w:lineRule="auto"/>
        <w:rPr>
          <w:rFonts w:ascii="Cambria" w:hAnsi="Cambria" w:cs="Verdana"/>
          <w:i/>
          <w:iCs/>
          <w:sz w:val="14"/>
          <w:szCs w:val="14"/>
        </w:rPr>
      </w:pPr>
    </w:p>
    <w:p w:rsidR="00FF3B27" w:rsidRPr="00342A87" w:rsidRDefault="00FF3B27" w:rsidP="004B74C5">
      <w:pPr>
        <w:spacing w:before="0" w:after="0" w:line="240" w:lineRule="auto"/>
        <w:rPr>
          <w:rFonts w:ascii="Cambria" w:hAnsi="Cambria" w:cs="Verdana"/>
          <w:i/>
          <w:iCs/>
          <w:sz w:val="14"/>
          <w:szCs w:val="14"/>
        </w:rPr>
      </w:pPr>
      <w:r w:rsidRPr="00342A87">
        <w:rPr>
          <w:rFonts w:ascii="Cambria" w:hAnsi="Cambria" w:cs="Verdana"/>
          <w:i/>
          <w:iCs/>
          <w:sz w:val="14"/>
          <w:szCs w:val="14"/>
        </w:rPr>
        <w:t>......................................................................................</w:t>
      </w:r>
      <w:r w:rsidRPr="00342A87">
        <w:rPr>
          <w:rFonts w:ascii="Cambria" w:hAnsi="Cambria" w:cs="Verdana"/>
          <w:i/>
          <w:iCs/>
          <w:sz w:val="14"/>
          <w:szCs w:val="14"/>
        </w:rPr>
        <w:tab/>
      </w:r>
      <w:r w:rsidRPr="00342A87">
        <w:rPr>
          <w:rFonts w:ascii="Cambria" w:hAnsi="Cambria" w:cs="Verdana"/>
          <w:i/>
          <w:iCs/>
          <w:sz w:val="14"/>
          <w:szCs w:val="14"/>
        </w:rPr>
        <w:tab/>
        <w:t>........................................</w:t>
      </w:r>
    </w:p>
    <w:p w:rsidR="004B74C5" w:rsidRDefault="00FF3B27" w:rsidP="004B74C5">
      <w:pPr>
        <w:tabs>
          <w:tab w:val="center" w:pos="1134"/>
        </w:tabs>
        <w:spacing w:before="0" w:after="0" w:line="240" w:lineRule="auto"/>
        <w:jc w:val="both"/>
        <w:rPr>
          <w:rFonts w:ascii="Cambria" w:hAnsi="Cambria"/>
          <w:color w:val="FF0000"/>
        </w:rPr>
      </w:pPr>
      <w:r w:rsidRPr="00342A87">
        <w:rPr>
          <w:rFonts w:ascii="Cambria" w:hAnsi="Cambria" w:cs="Verdana"/>
          <w:i/>
          <w:iCs/>
          <w:sz w:val="14"/>
          <w:szCs w:val="14"/>
        </w:rPr>
        <w:t xml:space="preserve">(pieczęć i podpis(y) osób uprawnionych </w:t>
      </w:r>
      <w:r w:rsidRPr="00342A87">
        <w:rPr>
          <w:rFonts w:ascii="Cambria" w:hAnsi="Cambria" w:cs="Verdana"/>
          <w:i/>
          <w:iCs/>
          <w:sz w:val="14"/>
          <w:szCs w:val="14"/>
        </w:rPr>
        <w:tab/>
      </w:r>
      <w:r w:rsidRPr="00342A87">
        <w:rPr>
          <w:rFonts w:ascii="Cambria" w:hAnsi="Cambria" w:cs="Verdana"/>
          <w:i/>
          <w:iCs/>
          <w:sz w:val="14"/>
          <w:szCs w:val="14"/>
        </w:rPr>
        <w:tab/>
        <w:t>(data</w:t>
      </w:r>
      <w:proofErr w:type="gramStart"/>
      <w:r w:rsidRPr="00342A87">
        <w:rPr>
          <w:rFonts w:ascii="Cambria" w:hAnsi="Cambria" w:cs="Verdana"/>
          <w:i/>
          <w:iCs/>
          <w:sz w:val="14"/>
          <w:szCs w:val="14"/>
        </w:rPr>
        <w:t>)</w:t>
      </w:r>
      <w:r w:rsidRPr="00342A87">
        <w:rPr>
          <w:rFonts w:ascii="Cambria" w:hAnsi="Cambria" w:cs="Verdana"/>
          <w:i/>
          <w:iCs/>
          <w:sz w:val="14"/>
          <w:szCs w:val="14"/>
        </w:rPr>
        <w:br/>
        <w:t>do</w:t>
      </w:r>
      <w:proofErr w:type="gramEnd"/>
      <w:r w:rsidRPr="00342A87">
        <w:rPr>
          <w:rFonts w:ascii="Cambria" w:hAnsi="Cambria" w:cs="Verdana"/>
          <w:i/>
          <w:iCs/>
          <w:sz w:val="14"/>
          <w:szCs w:val="14"/>
        </w:rPr>
        <w:t xml:space="preserve"> reprezentacji wykonawcy lub pełnomocnika)</w:t>
      </w:r>
      <w:r w:rsidR="004B74C5" w:rsidRPr="004B74C5">
        <w:rPr>
          <w:rFonts w:ascii="Cambria" w:hAnsi="Cambria"/>
          <w:color w:val="FF0000"/>
        </w:rPr>
        <w:t xml:space="preserve"> </w:t>
      </w:r>
    </w:p>
    <w:p w:rsidR="004B74C5" w:rsidRDefault="004B74C5" w:rsidP="004B74C5">
      <w:pPr>
        <w:tabs>
          <w:tab w:val="center" w:pos="1134"/>
        </w:tabs>
        <w:spacing w:before="0" w:after="0" w:line="240" w:lineRule="auto"/>
        <w:jc w:val="both"/>
        <w:rPr>
          <w:rFonts w:ascii="Cambria" w:hAnsi="Cambria"/>
          <w:color w:val="FF0000"/>
        </w:rPr>
      </w:pPr>
    </w:p>
    <w:p w:rsidR="004B74C5" w:rsidRDefault="004B74C5" w:rsidP="004B74C5">
      <w:pPr>
        <w:tabs>
          <w:tab w:val="center" w:pos="1134"/>
        </w:tabs>
        <w:spacing w:before="0" w:after="0" w:line="240" w:lineRule="auto"/>
        <w:jc w:val="both"/>
        <w:rPr>
          <w:rFonts w:ascii="Cambria" w:hAnsi="Cambria"/>
          <w:color w:val="FF0000"/>
        </w:rPr>
      </w:pPr>
    </w:p>
    <w:p w:rsidR="004B74C5" w:rsidRPr="004B74C5" w:rsidRDefault="004B74C5" w:rsidP="004B74C5">
      <w:pPr>
        <w:tabs>
          <w:tab w:val="center" w:pos="1134"/>
        </w:tabs>
        <w:spacing w:before="0" w:after="0" w:line="240" w:lineRule="auto"/>
        <w:jc w:val="both"/>
        <w:rPr>
          <w:rFonts w:ascii="Cambria" w:hAnsi="Cambria"/>
        </w:rPr>
      </w:pPr>
      <w:proofErr w:type="gramStart"/>
      <w:r w:rsidRPr="004B74C5">
        <w:rPr>
          <w:rFonts w:ascii="Cambria" w:hAnsi="Cambria"/>
          <w:color w:val="FF0000"/>
        </w:rPr>
        <w:t xml:space="preserve">UWAGA !!! </w:t>
      </w:r>
      <w:proofErr w:type="gramEnd"/>
      <w:r w:rsidRPr="004B74C5">
        <w:rPr>
          <w:rFonts w:ascii="Cambria" w:hAnsi="Cambria"/>
          <w:color w:val="FF0000"/>
        </w:rPr>
        <w:t>Zamawiający wezwie wykonawcę, którego oferta została najwyżej oceniona, do złożenia w wyznaczonym, nie krótszym niż 10 dni, terminie aktualnych na dzień złożenia oświadczeń lub dokumentów potwierdzających okoliczności, o których mowa w art. 25 ust. 1. Załącznik nr 7 - składa się na wezwanie Zamawiającego</w:t>
      </w:r>
      <w:r w:rsidRPr="004B74C5">
        <w:rPr>
          <w:rFonts w:ascii="Cambria" w:hAnsi="Cambria"/>
        </w:rPr>
        <w:t>.</w:t>
      </w:r>
    </w:p>
    <w:p w:rsidR="00422374" w:rsidRPr="004B74C5" w:rsidRDefault="00422374" w:rsidP="004B74C5">
      <w:pPr>
        <w:spacing w:before="0" w:after="0" w:line="240" w:lineRule="auto"/>
        <w:rPr>
          <w:rFonts w:ascii="Cambria" w:hAnsi="Cambria" w:cs="Verdana"/>
          <w:i/>
          <w:iCs/>
          <w:sz w:val="14"/>
          <w:szCs w:val="14"/>
        </w:rPr>
        <w:sectPr w:rsidR="00422374" w:rsidRPr="004B74C5" w:rsidSect="004B74C5">
          <w:headerReference w:type="default" r:id="rId12"/>
          <w:pgSz w:w="11906" w:h="16838" w:code="9"/>
          <w:pgMar w:top="1276" w:right="1021" w:bottom="1021" w:left="1496" w:header="284" w:footer="425" w:gutter="0"/>
          <w:cols w:space="708"/>
          <w:docGrid w:linePitch="360"/>
        </w:sectPr>
      </w:pPr>
    </w:p>
    <w:p w:rsidR="004B74C5" w:rsidRDefault="004B74C5" w:rsidP="004B74C5">
      <w:pPr>
        <w:pStyle w:val="Nagwek4"/>
        <w:spacing w:before="0"/>
        <w:jc w:val="right"/>
        <w:rPr>
          <w:rFonts w:ascii="Cambria" w:hAnsi="Cambria" w:cs="Century Gothic"/>
          <w:color w:val="auto"/>
        </w:rPr>
      </w:pPr>
      <w:bookmarkStart w:id="18" w:name="_Toc15984674"/>
      <w:r w:rsidRPr="004B74C5">
        <w:rPr>
          <w:rFonts w:ascii="Cambria" w:hAnsi="Cambria" w:cs="Century Gothic"/>
          <w:color w:val="auto"/>
        </w:rPr>
        <w:lastRenderedPageBreak/>
        <w:t xml:space="preserve">Załącznik Nr </w:t>
      </w:r>
      <w:r>
        <w:rPr>
          <w:rFonts w:ascii="Cambria" w:hAnsi="Cambria" w:cs="Century Gothic"/>
          <w:color w:val="auto"/>
        </w:rPr>
        <w:t>8</w:t>
      </w:r>
      <w:r w:rsidRPr="004B74C5">
        <w:rPr>
          <w:rFonts w:ascii="Cambria" w:hAnsi="Cambria" w:cs="Century Gothic"/>
          <w:color w:val="auto"/>
        </w:rPr>
        <w:t xml:space="preserve"> </w:t>
      </w:r>
      <w:proofErr w:type="gramStart"/>
      <w:r w:rsidRPr="004B74C5">
        <w:rPr>
          <w:rFonts w:ascii="Cambria" w:hAnsi="Cambria" w:cs="Century Gothic"/>
          <w:color w:val="auto"/>
        </w:rPr>
        <w:t>do SIWZ</w:t>
      </w:r>
      <w:proofErr w:type="gramEnd"/>
      <w:r w:rsidRPr="004B74C5">
        <w:rPr>
          <w:rFonts w:ascii="Cambria" w:hAnsi="Cambria" w:cs="Century Gothic"/>
          <w:color w:val="auto"/>
        </w:rPr>
        <w:t xml:space="preserve"> - </w:t>
      </w:r>
      <w:r>
        <w:rPr>
          <w:rFonts w:ascii="Cambria" w:hAnsi="Cambria" w:cs="Century Gothic"/>
          <w:color w:val="auto"/>
        </w:rPr>
        <w:t>wykaz sprzętu</w:t>
      </w:r>
      <w:bookmarkEnd w:id="18"/>
    </w:p>
    <w:p w:rsidR="003353B2" w:rsidRDefault="003353B2" w:rsidP="00726332">
      <w:pPr>
        <w:spacing w:before="0" w:after="0" w:line="240" w:lineRule="auto"/>
        <w:rPr>
          <w:rFonts w:ascii="Cambria" w:hAnsi="Cambria" w:cs="Calibri"/>
        </w:rPr>
      </w:pPr>
    </w:p>
    <w:p w:rsidR="004B74C5" w:rsidRPr="00A26354" w:rsidRDefault="004B74C5" w:rsidP="004B74C5">
      <w:pPr>
        <w:pStyle w:val="Tekstpodstawowy"/>
        <w:rPr>
          <w:rFonts w:ascii="Arial Narrow" w:hAnsi="Arial Narrow"/>
          <w:sz w:val="20"/>
        </w:rPr>
      </w:pPr>
    </w:p>
    <w:tbl>
      <w:tblPr>
        <w:tblW w:w="0" w:type="auto"/>
        <w:jc w:val="center"/>
        <w:tblLayout w:type="fixed"/>
        <w:tblLook w:val="0000"/>
      </w:tblPr>
      <w:tblGrid>
        <w:gridCol w:w="6079"/>
      </w:tblGrid>
      <w:tr w:rsidR="004B74C5" w:rsidRPr="008952ED" w:rsidTr="003B23C2">
        <w:trPr>
          <w:trHeight w:val="462"/>
          <w:jc w:val="center"/>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B74C5" w:rsidRPr="008952ED" w:rsidRDefault="004B74C5" w:rsidP="003B23C2">
            <w:pPr>
              <w:jc w:val="center"/>
              <w:rPr>
                <w:rFonts w:ascii="Arial Narrow" w:hAnsi="Arial Narrow" w:cs="Tahoma"/>
                <w:b/>
              </w:rPr>
            </w:pPr>
            <w:r w:rsidRPr="00A30CF2">
              <w:rPr>
                <w:rFonts w:ascii="Century Gothic" w:hAnsi="Century Gothic" w:cs="Tahoma"/>
                <w:b/>
                <w:sz w:val="22"/>
                <w:szCs w:val="22"/>
              </w:rPr>
              <w:t>POTENCJAŁ TECHNICZNY</w:t>
            </w:r>
            <w:r>
              <w:rPr>
                <w:rStyle w:val="Odwoanieprzypisudolnego"/>
                <w:rFonts w:ascii="Century Gothic" w:hAnsi="Century Gothic"/>
                <w:b/>
                <w:sz w:val="22"/>
                <w:szCs w:val="22"/>
              </w:rPr>
              <w:footnoteReference w:id="4"/>
            </w:r>
          </w:p>
        </w:tc>
      </w:tr>
    </w:tbl>
    <w:p w:rsidR="004B74C5" w:rsidRPr="004B74C5" w:rsidRDefault="004B74C5" w:rsidP="004B74C5">
      <w:pPr>
        <w:pStyle w:val="Tekstpodstawowy"/>
        <w:spacing w:before="0" w:after="0"/>
        <w:rPr>
          <w:rFonts w:ascii="Cambria" w:hAnsi="Cambria"/>
          <w:color w:val="FF0000"/>
          <w:sz w:val="20"/>
          <w:szCs w:val="20"/>
        </w:rPr>
      </w:pPr>
    </w:p>
    <w:p w:rsidR="004B74C5" w:rsidRPr="004B74C5" w:rsidRDefault="004B74C5" w:rsidP="004B74C5">
      <w:pPr>
        <w:spacing w:before="0" w:after="0" w:line="240" w:lineRule="auto"/>
        <w:jc w:val="both"/>
        <w:rPr>
          <w:rFonts w:ascii="Cambria" w:hAnsi="Cambria" w:cs="Tahoma"/>
          <w:b/>
        </w:rPr>
      </w:pPr>
      <w:r w:rsidRPr="004B74C5">
        <w:rPr>
          <w:rFonts w:ascii="Cambria" w:hAnsi="Cambria" w:cs="Verdana"/>
        </w:rPr>
        <w:t xml:space="preserve">Przystępując do postępowania prowadzonego w trybie przetargu nieograniczonego w sprawie udzielenia zamówienia publicznego na: </w:t>
      </w:r>
      <w:r w:rsidRPr="004B74C5">
        <w:rPr>
          <w:rFonts w:ascii="Cambria" w:hAnsi="Cambria" w:cs="Arial"/>
          <w:b/>
          <w:bCs/>
        </w:rPr>
        <w:t>„</w:t>
      </w:r>
      <w:r w:rsidRPr="004B74C5">
        <w:rPr>
          <w:rFonts w:ascii="Cambria" w:hAnsi="Cambria"/>
          <w:b/>
        </w:rPr>
        <w:t>Zimowe utrzymanie chodników, przejść dla pieszych w ciągach pasów drogowych, parkingów, przystanków autobusowych na terenie miasta Iławy w okresie listopad 2019 – marzec 202</w:t>
      </w:r>
      <w:r>
        <w:rPr>
          <w:rFonts w:ascii="Cambria" w:hAnsi="Cambria"/>
          <w:b/>
        </w:rPr>
        <w:t>0</w:t>
      </w:r>
      <w:r w:rsidRPr="004B74C5">
        <w:rPr>
          <w:rFonts w:ascii="Cambria" w:hAnsi="Cambria" w:cs="Tahoma"/>
          <w:b/>
        </w:rPr>
        <w:t>”. Postępowanie znak: ZKM/AZ/1/2018</w:t>
      </w:r>
    </w:p>
    <w:p w:rsidR="004B74C5" w:rsidRPr="004B74C5" w:rsidRDefault="004B74C5" w:rsidP="004B74C5">
      <w:pPr>
        <w:spacing w:before="0" w:after="0" w:line="240" w:lineRule="auto"/>
        <w:jc w:val="both"/>
        <w:rPr>
          <w:rFonts w:ascii="Cambria" w:hAnsi="Cambria" w:cs="Tahoma"/>
          <w:b/>
        </w:rPr>
      </w:pPr>
    </w:p>
    <w:p w:rsidR="004B74C5" w:rsidRPr="004B74C5" w:rsidRDefault="004B74C5" w:rsidP="004B74C5">
      <w:pPr>
        <w:spacing w:before="0" w:after="0" w:line="240" w:lineRule="auto"/>
        <w:rPr>
          <w:rFonts w:ascii="Cambria" w:hAnsi="Cambria" w:cs="Segoe UI"/>
        </w:rPr>
      </w:pPr>
      <w:proofErr w:type="gramStart"/>
      <w:r w:rsidRPr="004B74C5">
        <w:rPr>
          <w:rFonts w:ascii="Cambria" w:hAnsi="Cambria" w:cs="Segoe UI"/>
        </w:rPr>
        <w:t>działając</w:t>
      </w:r>
      <w:proofErr w:type="gramEnd"/>
      <w:r w:rsidRPr="004B74C5">
        <w:rPr>
          <w:rFonts w:ascii="Cambria" w:hAnsi="Cambria" w:cs="Segoe UI"/>
        </w:rPr>
        <w:t xml:space="preserve"> w imieniu Wykonawcy:</w:t>
      </w:r>
    </w:p>
    <w:p w:rsidR="004B74C5" w:rsidRPr="004B74C5" w:rsidRDefault="004B74C5" w:rsidP="004B74C5">
      <w:pPr>
        <w:spacing w:before="0" w:after="0" w:line="240" w:lineRule="auto"/>
        <w:rPr>
          <w:rFonts w:ascii="Cambria" w:hAnsi="Cambria" w:cs="Segoe UI"/>
        </w:rPr>
      </w:pPr>
      <w:r w:rsidRPr="004B74C5">
        <w:rPr>
          <w:rFonts w:ascii="Cambria" w:hAnsi="Cambria" w:cs="Segoe UI"/>
        </w:rPr>
        <w:t>………………………………………………………………………………………………………….............................………………</w:t>
      </w:r>
    </w:p>
    <w:p w:rsidR="004B74C5" w:rsidRPr="004B74C5" w:rsidRDefault="004B74C5" w:rsidP="004B74C5">
      <w:pPr>
        <w:spacing w:before="0" w:after="0" w:line="240" w:lineRule="auto"/>
        <w:rPr>
          <w:rFonts w:ascii="Cambria" w:hAnsi="Cambria" w:cs="Segoe UI"/>
        </w:rPr>
      </w:pPr>
      <w:r w:rsidRPr="004B74C5">
        <w:rPr>
          <w:rFonts w:ascii="Cambria" w:hAnsi="Cambria" w:cs="Segoe UI"/>
        </w:rPr>
        <w:t>………………………………………………………………………………………………………………………………………………</w:t>
      </w:r>
    </w:p>
    <w:p w:rsidR="004B74C5" w:rsidRPr="004B74C5" w:rsidRDefault="004B74C5" w:rsidP="004B74C5">
      <w:pPr>
        <w:spacing w:before="0" w:after="0" w:line="240" w:lineRule="auto"/>
        <w:jc w:val="center"/>
        <w:rPr>
          <w:rFonts w:ascii="Cambria" w:hAnsi="Cambria" w:cs="Segoe UI"/>
        </w:rPr>
      </w:pPr>
      <w:r w:rsidRPr="004B74C5">
        <w:rPr>
          <w:rFonts w:ascii="Cambria" w:hAnsi="Cambria" w:cs="Segoe UI"/>
        </w:rPr>
        <w:t>(podać nazwę i adres Wykonawcy)</w:t>
      </w:r>
    </w:p>
    <w:p w:rsidR="004B74C5" w:rsidRPr="004B74C5" w:rsidRDefault="004B74C5" w:rsidP="004B74C5">
      <w:pPr>
        <w:pStyle w:val="Tekstpodstawowy"/>
        <w:spacing w:before="0" w:after="0" w:line="240" w:lineRule="auto"/>
        <w:rPr>
          <w:rFonts w:ascii="Cambria" w:hAnsi="Cambria"/>
          <w:color w:val="FF0000"/>
          <w:sz w:val="20"/>
          <w:szCs w:val="20"/>
        </w:rPr>
      </w:pPr>
    </w:p>
    <w:p w:rsidR="004B74C5" w:rsidRPr="004B74C5" w:rsidRDefault="004B74C5" w:rsidP="004B74C5">
      <w:pPr>
        <w:pStyle w:val="Tekstpodstawowy"/>
        <w:spacing w:before="0" w:after="0" w:line="240" w:lineRule="auto"/>
        <w:rPr>
          <w:rFonts w:ascii="Cambria" w:hAnsi="Cambria" w:cs="Verdana"/>
          <w:sz w:val="20"/>
          <w:szCs w:val="20"/>
        </w:rPr>
      </w:pPr>
      <w:r w:rsidRPr="004B74C5">
        <w:rPr>
          <w:rFonts w:ascii="Cambria" w:hAnsi="Cambria" w:cs="Verdana"/>
          <w:sz w:val="20"/>
          <w:szCs w:val="20"/>
        </w:rPr>
        <w:t>Przedstawiamy wykaz sprzętu technicznego (narzędzi i urządzeń) niezbędnego do wykonania zamówienia, jakimi dysponuje wykonawca:</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38"/>
        <w:gridCol w:w="4820"/>
        <w:gridCol w:w="1701"/>
        <w:gridCol w:w="2336"/>
      </w:tblGrid>
      <w:tr w:rsidR="004B74C5" w:rsidRPr="004B74C5" w:rsidTr="003B23C2">
        <w:trPr>
          <w:jc w:val="center"/>
        </w:trPr>
        <w:tc>
          <w:tcPr>
            <w:tcW w:w="638" w:type="dxa"/>
            <w:shd w:val="clear" w:color="auto" w:fill="CCFFCC"/>
            <w:vAlign w:val="center"/>
          </w:tcPr>
          <w:p w:rsidR="004B74C5" w:rsidRPr="004B74C5" w:rsidRDefault="004B74C5" w:rsidP="004B74C5">
            <w:pPr>
              <w:spacing w:before="0" w:after="0" w:line="240" w:lineRule="auto"/>
              <w:jc w:val="center"/>
              <w:rPr>
                <w:rFonts w:ascii="Cambria" w:hAnsi="Cambria"/>
                <w:b/>
                <w:sz w:val="18"/>
                <w:szCs w:val="18"/>
              </w:rPr>
            </w:pPr>
            <w:r w:rsidRPr="004B74C5">
              <w:rPr>
                <w:rFonts w:ascii="Cambria" w:hAnsi="Cambria"/>
                <w:b/>
                <w:sz w:val="18"/>
                <w:szCs w:val="18"/>
              </w:rPr>
              <w:t>Lp.</w:t>
            </w:r>
          </w:p>
        </w:tc>
        <w:tc>
          <w:tcPr>
            <w:tcW w:w="4820" w:type="dxa"/>
            <w:shd w:val="clear" w:color="auto" w:fill="CCFFCC"/>
            <w:vAlign w:val="center"/>
          </w:tcPr>
          <w:p w:rsidR="004B74C5" w:rsidRPr="004B74C5" w:rsidRDefault="004B74C5" w:rsidP="004B74C5">
            <w:pPr>
              <w:spacing w:before="0" w:after="0" w:line="240" w:lineRule="auto"/>
              <w:jc w:val="center"/>
              <w:rPr>
                <w:rFonts w:ascii="Cambria" w:hAnsi="Cambria"/>
                <w:b/>
                <w:sz w:val="18"/>
                <w:szCs w:val="18"/>
              </w:rPr>
            </w:pPr>
            <w:r w:rsidRPr="004B74C5">
              <w:rPr>
                <w:rFonts w:ascii="Cambria" w:hAnsi="Cambria"/>
                <w:b/>
                <w:sz w:val="18"/>
                <w:szCs w:val="18"/>
              </w:rPr>
              <w:t>Wyszczególnienie</w:t>
            </w:r>
          </w:p>
        </w:tc>
        <w:tc>
          <w:tcPr>
            <w:tcW w:w="1701" w:type="dxa"/>
            <w:shd w:val="clear" w:color="auto" w:fill="CCFFCC"/>
            <w:vAlign w:val="center"/>
          </w:tcPr>
          <w:p w:rsidR="004B74C5" w:rsidRPr="004B74C5" w:rsidRDefault="004B74C5" w:rsidP="004B74C5">
            <w:pPr>
              <w:spacing w:before="0" w:after="0" w:line="240" w:lineRule="auto"/>
              <w:jc w:val="center"/>
              <w:rPr>
                <w:rFonts w:ascii="Cambria" w:hAnsi="Cambria"/>
                <w:b/>
                <w:sz w:val="18"/>
                <w:szCs w:val="18"/>
              </w:rPr>
            </w:pPr>
            <w:r w:rsidRPr="004B74C5">
              <w:rPr>
                <w:rFonts w:ascii="Cambria" w:hAnsi="Cambria"/>
                <w:b/>
                <w:sz w:val="18"/>
                <w:szCs w:val="18"/>
              </w:rPr>
              <w:t>Ilość jednostek wymaganych /posiadanych</w:t>
            </w:r>
          </w:p>
        </w:tc>
        <w:tc>
          <w:tcPr>
            <w:tcW w:w="2336" w:type="dxa"/>
            <w:shd w:val="clear" w:color="auto" w:fill="CCFFCC"/>
            <w:vAlign w:val="center"/>
          </w:tcPr>
          <w:p w:rsidR="004B74C5" w:rsidRPr="004B74C5" w:rsidRDefault="004B74C5" w:rsidP="004B74C5">
            <w:pPr>
              <w:spacing w:before="0" w:after="0" w:line="240" w:lineRule="auto"/>
              <w:jc w:val="center"/>
              <w:rPr>
                <w:rFonts w:ascii="Cambria" w:hAnsi="Cambria"/>
                <w:b/>
                <w:sz w:val="18"/>
                <w:szCs w:val="18"/>
              </w:rPr>
            </w:pPr>
            <w:r w:rsidRPr="004B74C5">
              <w:rPr>
                <w:rFonts w:ascii="Cambria" w:hAnsi="Cambria"/>
                <w:b/>
                <w:sz w:val="18"/>
                <w:szCs w:val="18"/>
              </w:rPr>
              <w:t xml:space="preserve">Informacja o podstawie dysponowania potencjałem </w:t>
            </w:r>
          </w:p>
        </w:tc>
      </w:tr>
      <w:tr w:rsidR="004B74C5" w:rsidRPr="004B74C5" w:rsidTr="003B23C2">
        <w:trPr>
          <w:trHeight w:hRule="exact" w:val="284"/>
          <w:jc w:val="center"/>
        </w:trPr>
        <w:tc>
          <w:tcPr>
            <w:tcW w:w="638" w:type="dxa"/>
            <w:shd w:val="clear" w:color="auto" w:fill="E6E6E6"/>
          </w:tcPr>
          <w:p w:rsidR="004B74C5" w:rsidRPr="004B74C5" w:rsidRDefault="004B74C5" w:rsidP="004B74C5">
            <w:pPr>
              <w:spacing w:before="0" w:after="0" w:line="240" w:lineRule="auto"/>
              <w:jc w:val="center"/>
              <w:rPr>
                <w:rFonts w:ascii="Cambria" w:hAnsi="Cambria"/>
              </w:rPr>
            </w:pPr>
            <w:r w:rsidRPr="004B74C5">
              <w:rPr>
                <w:rFonts w:ascii="Cambria" w:hAnsi="Cambria"/>
              </w:rPr>
              <w:t>1</w:t>
            </w:r>
          </w:p>
        </w:tc>
        <w:tc>
          <w:tcPr>
            <w:tcW w:w="4820" w:type="dxa"/>
            <w:shd w:val="clear" w:color="auto" w:fill="E6E6E6"/>
          </w:tcPr>
          <w:p w:rsidR="004B74C5" w:rsidRPr="004B74C5" w:rsidRDefault="004B74C5" w:rsidP="004B74C5">
            <w:pPr>
              <w:tabs>
                <w:tab w:val="left" w:pos="2400"/>
                <w:tab w:val="center" w:pos="2625"/>
              </w:tabs>
              <w:spacing w:before="0" w:after="0" w:line="240" w:lineRule="auto"/>
              <w:rPr>
                <w:rFonts w:ascii="Cambria" w:hAnsi="Cambria"/>
              </w:rPr>
            </w:pPr>
            <w:r w:rsidRPr="004B74C5">
              <w:rPr>
                <w:rFonts w:ascii="Cambria" w:hAnsi="Cambria"/>
              </w:rPr>
              <w:tab/>
            </w:r>
            <w:r w:rsidRPr="004B74C5">
              <w:rPr>
                <w:rFonts w:ascii="Cambria" w:hAnsi="Cambria"/>
              </w:rPr>
              <w:tab/>
              <w:t>2</w:t>
            </w:r>
          </w:p>
        </w:tc>
        <w:tc>
          <w:tcPr>
            <w:tcW w:w="1701" w:type="dxa"/>
            <w:shd w:val="clear" w:color="auto" w:fill="E6E6E6"/>
          </w:tcPr>
          <w:p w:rsidR="004B74C5" w:rsidRPr="004B74C5" w:rsidRDefault="004B74C5" w:rsidP="004B74C5">
            <w:pPr>
              <w:spacing w:before="0" w:after="0" w:line="240" w:lineRule="auto"/>
              <w:jc w:val="center"/>
              <w:rPr>
                <w:rFonts w:ascii="Cambria" w:hAnsi="Cambria"/>
              </w:rPr>
            </w:pPr>
            <w:r w:rsidRPr="004B74C5">
              <w:rPr>
                <w:rFonts w:ascii="Cambria" w:hAnsi="Cambria"/>
              </w:rPr>
              <w:t>3</w:t>
            </w:r>
          </w:p>
        </w:tc>
        <w:tc>
          <w:tcPr>
            <w:tcW w:w="2336" w:type="dxa"/>
            <w:shd w:val="clear" w:color="auto" w:fill="E6E6E6"/>
            <w:vAlign w:val="center"/>
          </w:tcPr>
          <w:p w:rsidR="004B74C5" w:rsidRPr="004B74C5" w:rsidRDefault="004B74C5" w:rsidP="004B74C5">
            <w:pPr>
              <w:autoSpaceDE w:val="0"/>
              <w:autoSpaceDN w:val="0"/>
              <w:adjustRightInd w:val="0"/>
              <w:spacing w:before="0" w:after="0" w:line="240" w:lineRule="auto"/>
              <w:jc w:val="center"/>
              <w:rPr>
                <w:rFonts w:ascii="Cambria" w:hAnsi="Cambria"/>
              </w:rPr>
            </w:pPr>
            <w:r w:rsidRPr="004B74C5">
              <w:rPr>
                <w:rFonts w:ascii="Cambria" w:hAnsi="Cambria"/>
              </w:rPr>
              <w:t>4</w:t>
            </w:r>
          </w:p>
        </w:tc>
      </w:tr>
      <w:tr w:rsidR="004B74C5" w:rsidRPr="004B74C5" w:rsidTr="003B23C2">
        <w:trPr>
          <w:trHeight w:val="660"/>
          <w:jc w:val="center"/>
        </w:trPr>
        <w:tc>
          <w:tcPr>
            <w:tcW w:w="638" w:type="dxa"/>
            <w:vAlign w:val="center"/>
          </w:tcPr>
          <w:p w:rsidR="004B74C5" w:rsidRPr="004B74C5" w:rsidRDefault="004B74C5" w:rsidP="004B74C5">
            <w:pPr>
              <w:spacing w:before="0" w:after="0" w:line="240" w:lineRule="auto"/>
              <w:jc w:val="center"/>
              <w:rPr>
                <w:rFonts w:ascii="Cambria" w:hAnsi="Cambria"/>
                <w:b/>
              </w:rPr>
            </w:pPr>
            <w:r w:rsidRPr="004B74C5">
              <w:rPr>
                <w:rFonts w:ascii="Cambria" w:hAnsi="Cambria"/>
                <w:b/>
              </w:rPr>
              <w:t>1</w:t>
            </w:r>
          </w:p>
        </w:tc>
        <w:tc>
          <w:tcPr>
            <w:tcW w:w="4820" w:type="dxa"/>
            <w:vAlign w:val="center"/>
          </w:tcPr>
          <w:p w:rsidR="004B74C5" w:rsidRPr="004B74C5" w:rsidRDefault="004B74C5" w:rsidP="004B74C5">
            <w:pPr>
              <w:spacing w:before="0" w:after="0" w:line="240" w:lineRule="auto"/>
              <w:rPr>
                <w:rFonts w:ascii="Cambria" w:hAnsi="Cambria"/>
              </w:rPr>
            </w:pPr>
            <w:proofErr w:type="gramStart"/>
            <w:r w:rsidRPr="004B74C5">
              <w:rPr>
                <w:rFonts w:ascii="Cambria" w:hAnsi="Cambria"/>
              </w:rPr>
              <w:t>ciągnik</w:t>
            </w:r>
            <w:proofErr w:type="gramEnd"/>
            <w:r w:rsidRPr="004B74C5">
              <w:rPr>
                <w:rFonts w:ascii="Cambria" w:hAnsi="Cambria"/>
              </w:rPr>
              <w:t xml:space="preserve"> z pługiem i piaskarką </w:t>
            </w:r>
          </w:p>
        </w:tc>
        <w:tc>
          <w:tcPr>
            <w:tcW w:w="1701" w:type="dxa"/>
            <w:vAlign w:val="center"/>
          </w:tcPr>
          <w:p w:rsidR="004B74C5" w:rsidRPr="004B74C5" w:rsidRDefault="004B74C5" w:rsidP="004B74C5">
            <w:pPr>
              <w:spacing w:before="0" w:after="0" w:line="240" w:lineRule="auto"/>
              <w:jc w:val="center"/>
              <w:rPr>
                <w:rFonts w:ascii="Cambria" w:hAnsi="Cambria"/>
                <w:b/>
              </w:rPr>
            </w:pPr>
            <w:r w:rsidRPr="004B74C5">
              <w:rPr>
                <w:rFonts w:ascii="Cambria" w:hAnsi="Cambria"/>
                <w:b/>
              </w:rPr>
              <w:t>4/……..</w:t>
            </w:r>
          </w:p>
        </w:tc>
        <w:tc>
          <w:tcPr>
            <w:tcW w:w="2336" w:type="dxa"/>
            <w:vAlign w:val="center"/>
          </w:tcPr>
          <w:p w:rsidR="004B74C5" w:rsidRPr="004B74C5" w:rsidRDefault="004B74C5" w:rsidP="004B74C5">
            <w:pPr>
              <w:spacing w:before="0" w:after="0" w:line="240" w:lineRule="auto"/>
              <w:jc w:val="center"/>
              <w:rPr>
                <w:rFonts w:ascii="Cambria" w:hAnsi="Cambria"/>
                <w:b/>
                <w:sz w:val="16"/>
                <w:szCs w:val="16"/>
              </w:rPr>
            </w:pPr>
            <w:proofErr w:type="gramStart"/>
            <w:r w:rsidRPr="004B74C5">
              <w:rPr>
                <w:rFonts w:ascii="Cambria" w:hAnsi="Cambria"/>
                <w:sz w:val="16"/>
                <w:szCs w:val="16"/>
              </w:rPr>
              <w:t>sprzęt</w:t>
            </w:r>
            <w:proofErr w:type="gramEnd"/>
            <w:r w:rsidRPr="004B74C5">
              <w:rPr>
                <w:rFonts w:ascii="Cambria" w:hAnsi="Cambria"/>
                <w:sz w:val="16"/>
                <w:szCs w:val="16"/>
              </w:rPr>
              <w:t xml:space="preserve"> będący w dyspozycji wykonawcy / oddany do dyspozycji przez inny podmiot ***</w:t>
            </w:r>
          </w:p>
        </w:tc>
      </w:tr>
      <w:tr w:rsidR="004B74C5" w:rsidRPr="004B74C5" w:rsidTr="003B23C2">
        <w:trPr>
          <w:trHeight w:val="660"/>
          <w:jc w:val="center"/>
        </w:trPr>
        <w:tc>
          <w:tcPr>
            <w:tcW w:w="638" w:type="dxa"/>
            <w:vAlign w:val="center"/>
          </w:tcPr>
          <w:p w:rsidR="004B74C5" w:rsidRPr="004B74C5" w:rsidRDefault="004B74C5" w:rsidP="004B74C5">
            <w:pPr>
              <w:spacing w:before="0" w:after="0" w:line="240" w:lineRule="auto"/>
              <w:jc w:val="center"/>
              <w:rPr>
                <w:rFonts w:ascii="Cambria" w:hAnsi="Cambria"/>
                <w:b/>
              </w:rPr>
            </w:pPr>
            <w:r w:rsidRPr="004B74C5">
              <w:rPr>
                <w:rFonts w:ascii="Cambria" w:hAnsi="Cambria"/>
                <w:b/>
              </w:rPr>
              <w:t>2</w:t>
            </w:r>
          </w:p>
        </w:tc>
        <w:tc>
          <w:tcPr>
            <w:tcW w:w="4820" w:type="dxa"/>
            <w:vAlign w:val="center"/>
          </w:tcPr>
          <w:p w:rsidR="004B74C5" w:rsidRPr="004B74C5" w:rsidRDefault="004B74C5" w:rsidP="004B74C5">
            <w:pPr>
              <w:spacing w:before="0" w:after="0" w:line="240" w:lineRule="auto"/>
              <w:rPr>
                <w:rFonts w:ascii="Cambria" w:hAnsi="Cambria"/>
              </w:rPr>
            </w:pPr>
            <w:proofErr w:type="gramStart"/>
            <w:r w:rsidRPr="004B74C5">
              <w:rPr>
                <w:rFonts w:ascii="Cambria" w:hAnsi="Cambria"/>
              </w:rPr>
              <w:t>koparko-ładowarka</w:t>
            </w:r>
            <w:proofErr w:type="gramEnd"/>
            <w:r w:rsidRPr="004B74C5">
              <w:rPr>
                <w:rFonts w:ascii="Cambria" w:hAnsi="Cambria"/>
              </w:rPr>
              <w:t xml:space="preserve"> </w:t>
            </w:r>
          </w:p>
        </w:tc>
        <w:tc>
          <w:tcPr>
            <w:tcW w:w="1701" w:type="dxa"/>
            <w:vAlign w:val="center"/>
          </w:tcPr>
          <w:p w:rsidR="004B74C5" w:rsidRPr="004B74C5" w:rsidRDefault="004B74C5" w:rsidP="004B74C5">
            <w:pPr>
              <w:spacing w:before="0" w:after="0" w:line="240" w:lineRule="auto"/>
              <w:jc w:val="center"/>
              <w:rPr>
                <w:rFonts w:ascii="Cambria" w:hAnsi="Cambria"/>
                <w:b/>
              </w:rPr>
            </w:pPr>
            <w:r w:rsidRPr="004B74C5">
              <w:rPr>
                <w:rFonts w:ascii="Cambria" w:hAnsi="Cambria"/>
                <w:b/>
              </w:rPr>
              <w:t>2/……..</w:t>
            </w:r>
          </w:p>
        </w:tc>
        <w:tc>
          <w:tcPr>
            <w:tcW w:w="2336" w:type="dxa"/>
            <w:vAlign w:val="center"/>
          </w:tcPr>
          <w:p w:rsidR="004B74C5" w:rsidRPr="004B74C5" w:rsidRDefault="004B74C5" w:rsidP="004B74C5">
            <w:pPr>
              <w:spacing w:before="0" w:after="0" w:line="240" w:lineRule="auto"/>
              <w:jc w:val="center"/>
              <w:rPr>
                <w:rFonts w:ascii="Cambria" w:hAnsi="Cambria"/>
                <w:sz w:val="16"/>
                <w:szCs w:val="16"/>
              </w:rPr>
            </w:pPr>
            <w:proofErr w:type="gramStart"/>
            <w:r w:rsidRPr="004B74C5">
              <w:rPr>
                <w:rFonts w:ascii="Cambria" w:hAnsi="Cambria"/>
                <w:sz w:val="16"/>
                <w:szCs w:val="16"/>
              </w:rPr>
              <w:t>sprzęt</w:t>
            </w:r>
            <w:proofErr w:type="gramEnd"/>
            <w:r w:rsidRPr="004B74C5">
              <w:rPr>
                <w:rFonts w:ascii="Cambria" w:hAnsi="Cambria"/>
                <w:sz w:val="16"/>
                <w:szCs w:val="16"/>
              </w:rPr>
              <w:t xml:space="preserve"> będący w dyspozycji wykonawcy / oddany do dyspozycji przez inny podmiot ***</w:t>
            </w:r>
          </w:p>
        </w:tc>
      </w:tr>
      <w:tr w:rsidR="004B74C5" w:rsidRPr="004B74C5" w:rsidTr="003B23C2">
        <w:trPr>
          <w:trHeight w:val="660"/>
          <w:jc w:val="center"/>
        </w:trPr>
        <w:tc>
          <w:tcPr>
            <w:tcW w:w="638" w:type="dxa"/>
            <w:vAlign w:val="center"/>
          </w:tcPr>
          <w:p w:rsidR="004B74C5" w:rsidRPr="004B74C5" w:rsidRDefault="004B74C5" w:rsidP="004B74C5">
            <w:pPr>
              <w:spacing w:before="0" w:after="0" w:line="240" w:lineRule="auto"/>
              <w:jc w:val="center"/>
              <w:rPr>
                <w:rFonts w:ascii="Cambria" w:hAnsi="Cambria"/>
                <w:b/>
              </w:rPr>
            </w:pPr>
            <w:r w:rsidRPr="004B74C5">
              <w:rPr>
                <w:rFonts w:ascii="Cambria" w:hAnsi="Cambria"/>
                <w:b/>
              </w:rPr>
              <w:t>3</w:t>
            </w:r>
          </w:p>
        </w:tc>
        <w:tc>
          <w:tcPr>
            <w:tcW w:w="4820" w:type="dxa"/>
            <w:vAlign w:val="center"/>
          </w:tcPr>
          <w:p w:rsidR="004B74C5" w:rsidRPr="004B74C5" w:rsidRDefault="004B74C5" w:rsidP="004B74C5">
            <w:pPr>
              <w:spacing w:before="0" w:after="0" w:line="240" w:lineRule="auto"/>
              <w:rPr>
                <w:rFonts w:ascii="Cambria" w:hAnsi="Cambria"/>
              </w:rPr>
            </w:pPr>
            <w:r w:rsidRPr="004B74C5">
              <w:rPr>
                <w:rFonts w:ascii="Cambria" w:hAnsi="Cambria"/>
              </w:rPr>
              <w:t>samochód ciężarowy do</w:t>
            </w:r>
            <w:proofErr w:type="gramStart"/>
            <w:r w:rsidRPr="004B74C5">
              <w:rPr>
                <w:rFonts w:ascii="Cambria" w:hAnsi="Cambria"/>
              </w:rPr>
              <w:t xml:space="preserve"> 3,5 t</w:t>
            </w:r>
            <w:proofErr w:type="gramEnd"/>
            <w:r w:rsidRPr="004B74C5">
              <w:rPr>
                <w:rFonts w:ascii="Cambria" w:hAnsi="Cambria"/>
              </w:rPr>
              <w:t xml:space="preserve"> lub o podobnych czy wyższych parametrach technicznych</w:t>
            </w:r>
          </w:p>
        </w:tc>
        <w:tc>
          <w:tcPr>
            <w:tcW w:w="1701" w:type="dxa"/>
            <w:vAlign w:val="center"/>
          </w:tcPr>
          <w:p w:rsidR="004B74C5" w:rsidRPr="004B74C5" w:rsidRDefault="004B74C5" w:rsidP="004B74C5">
            <w:pPr>
              <w:spacing w:before="0" w:after="0" w:line="240" w:lineRule="auto"/>
              <w:jc w:val="center"/>
              <w:rPr>
                <w:rFonts w:ascii="Cambria" w:hAnsi="Cambria"/>
                <w:b/>
              </w:rPr>
            </w:pPr>
            <w:r w:rsidRPr="004B74C5">
              <w:rPr>
                <w:rFonts w:ascii="Cambria" w:hAnsi="Cambria"/>
                <w:b/>
              </w:rPr>
              <w:t>2/……..</w:t>
            </w:r>
          </w:p>
        </w:tc>
        <w:tc>
          <w:tcPr>
            <w:tcW w:w="2336" w:type="dxa"/>
            <w:vAlign w:val="center"/>
          </w:tcPr>
          <w:p w:rsidR="004B74C5" w:rsidRPr="004B74C5" w:rsidRDefault="004B74C5" w:rsidP="004B74C5">
            <w:pPr>
              <w:spacing w:before="0" w:after="0" w:line="240" w:lineRule="auto"/>
              <w:jc w:val="center"/>
              <w:rPr>
                <w:rFonts w:ascii="Cambria" w:hAnsi="Cambria"/>
                <w:sz w:val="16"/>
                <w:szCs w:val="16"/>
              </w:rPr>
            </w:pPr>
            <w:proofErr w:type="gramStart"/>
            <w:r w:rsidRPr="004B74C5">
              <w:rPr>
                <w:rFonts w:ascii="Cambria" w:hAnsi="Cambria"/>
                <w:sz w:val="16"/>
                <w:szCs w:val="16"/>
              </w:rPr>
              <w:t>sprzęt</w:t>
            </w:r>
            <w:proofErr w:type="gramEnd"/>
            <w:r w:rsidRPr="004B74C5">
              <w:rPr>
                <w:rFonts w:ascii="Cambria" w:hAnsi="Cambria"/>
                <w:sz w:val="16"/>
                <w:szCs w:val="16"/>
              </w:rPr>
              <w:t xml:space="preserve"> będący w dyspozycji wykonawcy / oddany do dyspozycji przez inny podmiot ***</w:t>
            </w:r>
          </w:p>
        </w:tc>
      </w:tr>
      <w:tr w:rsidR="004B74C5" w:rsidRPr="004B74C5" w:rsidTr="003B23C2">
        <w:trPr>
          <w:trHeight w:val="660"/>
          <w:jc w:val="center"/>
        </w:trPr>
        <w:tc>
          <w:tcPr>
            <w:tcW w:w="638" w:type="dxa"/>
            <w:vAlign w:val="center"/>
          </w:tcPr>
          <w:p w:rsidR="004B74C5" w:rsidRPr="004B74C5" w:rsidRDefault="004B74C5" w:rsidP="004B74C5">
            <w:pPr>
              <w:spacing w:before="0" w:after="0" w:line="240" w:lineRule="auto"/>
              <w:jc w:val="center"/>
              <w:rPr>
                <w:rFonts w:ascii="Cambria" w:hAnsi="Cambria"/>
                <w:b/>
              </w:rPr>
            </w:pPr>
            <w:r w:rsidRPr="004B74C5">
              <w:rPr>
                <w:rFonts w:ascii="Cambria" w:hAnsi="Cambria"/>
                <w:b/>
              </w:rPr>
              <w:t>4</w:t>
            </w:r>
          </w:p>
        </w:tc>
        <w:tc>
          <w:tcPr>
            <w:tcW w:w="4820" w:type="dxa"/>
            <w:vAlign w:val="center"/>
          </w:tcPr>
          <w:p w:rsidR="004B74C5" w:rsidRPr="004B74C5" w:rsidRDefault="004B74C5" w:rsidP="004B74C5">
            <w:pPr>
              <w:spacing w:before="0" w:after="0" w:line="240" w:lineRule="auto"/>
              <w:rPr>
                <w:rFonts w:ascii="Cambria" w:hAnsi="Cambria"/>
              </w:rPr>
            </w:pPr>
            <w:r w:rsidRPr="004B74C5">
              <w:rPr>
                <w:rFonts w:ascii="Cambria" w:hAnsi="Cambria"/>
              </w:rPr>
              <w:t>piaskarko-solarka pow</w:t>
            </w:r>
            <w:proofErr w:type="gramStart"/>
            <w:r w:rsidRPr="004B74C5">
              <w:rPr>
                <w:rFonts w:ascii="Cambria" w:hAnsi="Cambria"/>
              </w:rPr>
              <w:t>. 3,5 t</w:t>
            </w:r>
            <w:proofErr w:type="gramEnd"/>
            <w:r w:rsidRPr="004B74C5">
              <w:rPr>
                <w:rFonts w:ascii="Cambria" w:hAnsi="Cambria"/>
              </w:rPr>
              <w:t xml:space="preserve"> - lub o podobnych czy wyższych parametrach technicznych </w:t>
            </w:r>
          </w:p>
          <w:p w:rsidR="004B74C5" w:rsidRPr="004B74C5" w:rsidRDefault="004B74C5" w:rsidP="004B74C5">
            <w:pPr>
              <w:spacing w:before="0" w:after="0" w:line="240" w:lineRule="auto"/>
              <w:rPr>
                <w:rFonts w:ascii="Cambria" w:hAnsi="Cambria"/>
              </w:rPr>
            </w:pPr>
          </w:p>
        </w:tc>
        <w:tc>
          <w:tcPr>
            <w:tcW w:w="1701" w:type="dxa"/>
            <w:vAlign w:val="center"/>
          </w:tcPr>
          <w:p w:rsidR="004B74C5" w:rsidRPr="004B74C5" w:rsidRDefault="004B74C5" w:rsidP="004B74C5">
            <w:pPr>
              <w:spacing w:before="0" w:after="0" w:line="240" w:lineRule="auto"/>
              <w:jc w:val="center"/>
              <w:rPr>
                <w:rFonts w:ascii="Cambria" w:hAnsi="Cambria"/>
                <w:b/>
              </w:rPr>
            </w:pPr>
            <w:r w:rsidRPr="004B74C5">
              <w:rPr>
                <w:rFonts w:ascii="Cambria" w:hAnsi="Cambria"/>
                <w:b/>
              </w:rPr>
              <w:t>1/……..</w:t>
            </w:r>
          </w:p>
        </w:tc>
        <w:tc>
          <w:tcPr>
            <w:tcW w:w="2336" w:type="dxa"/>
            <w:vAlign w:val="center"/>
          </w:tcPr>
          <w:p w:rsidR="004B74C5" w:rsidRPr="004B74C5" w:rsidRDefault="004B74C5" w:rsidP="004B74C5">
            <w:pPr>
              <w:spacing w:before="0" w:after="0" w:line="240" w:lineRule="auto"/>
              <w:jc w:val="center"/>
              <w:rPr>
                <w:rFonts w:ascii="Cambria" w:hAnsi="Cambria"/>
                <w:sz w:val="16"/>
                <w:szCs w:val="16"/>
              </w:rPr>
            </w:pPr>
            <w:proofErr w:type="gramStart"/>
            <w:r w:rsidRPr="004B74C5">
              <w:rPr>
                <w:rFonts w:ascii="Cambria" w:hAnsi="Cambria"/>
                <w:sz w:val="16"/>
                <w:szCs w:val="16"/>
              </w:rPr>
              <w:t>sprzęt</w:t>
            </w:r>
            <w:proofErr w:type="gramEnd"/>
            <w:r w:rsidRPr="004B74C5">
              <w:rPr>
                <w:rFonts w:ascii="Cambria" w:hAnsi="Cambria"/>
                <w:sz w:val="16"/>
                <w:szCs w:val="16"/>
              </w:rPr>
              <w:t xml:space="preserve"> będący w dyspozycji wykonawcy / oddany do dyspozycji przez inny podmiot ***</w:t>
            </w:r>
          </w:p>
        </w:tc>
      </w:tr>
    </w:tbl>
    <w:p w:rsidR="004B74C5" w:rsidRPr="004B74C5" w:rsidRDefault="004B74C5" w:rsidP="004B74C5">
      <w:pPr>
        <w:tabs>
          <w:tab w:val="center" w:pos="1134"/>
        </w:tabs>
        <w:spacing w:before="0" w:after="0" w:line="240" w:lineRule="auto"/>
        <w:ind w:left="1134" w:hanging="1134"/>
        <w:rPr>
          <w:rFonts w:ascii="Cambria" w:hAnsi="Cambria" w:cs="Verdana"/>
          <w:i/>
          <w:iCs/>
        </w:rPr>
      </w:pPr>
    </w:p>
    <w:p w:rsidR="004B74C5" w:rsidRPr="004B74C5" w:rsidRDefault="004B74C5" w:rsidP="004B74C5">
      <w:pPr>
        <w:tabs>
          <w:tab w:val="center" w:pos="1134"/>
        </w:tabs>
        <w:spacing w:before="0" w:after="0" w:line="240" w:lineRule="auto"/>
        <w:ind w:left="1134" w:hanging="1134"/>
        <w:rPr>
          <w:rFonts w:ascii="Cambria" w:hAnsi="Cambria" w:cs="Verdana"/>
          <w:i/>
          <w:iCs/>
        </w:rPr>
      </w:pPr>
      <w:r w:rsidRPr="004B74C5">
        <w:rPr>
          <w:rFonts w:ascii="Cambria" w:hAnsi="Cambria" w:cs="Verdana"/>
          <w:i/>
          <w:iCs/>
        </w:rPr>
        <w:t>Uwagi:</w:t>
      </w:r>
    </w:p>
    <w:p w:rsidR="004B74C5" w:rsidRPr="004B74C5" w:rsidRDefault="004B74C5" w:rsidP="004B74C5">
      <w:pPr>
        <w:tabs>
          <w:tab w:val="center" w:pos="1134"/>
        </w:tabs>
        <w:spacing w:before="0" w:after="0" w:line="240" w:lineRule="auto"/>
        <w:jc w:val="both"/>
        <w:rPr>
          <w:rFonts w:ascii="Cambria" w:hAnsi="Cambria" w:cs="Verdana"/>
          <w:b/>
          <w:bCs/>
        </w:rPr>
      </w:pPr>
      <w:r w:rsidRPr="004B74C5">
        <w:rPr>
          <w:rFonts w:ascii="Cambria" w:hAnsi="Cambria" w:cs="Verdana"/>
          <w:b/>
          <w:bCs/>
        </w:rPr>
        <w:t>***niewłaściwe skreślić</w:t>
      </w:r>
    </w:p>
    <w:p w:rsidR="004B74C5" w:rsidRPr="004B74C5" w:rsidRDefault="004B74C5" w:rsidP="004B74C5">
      <w:pPr>
        <w:spacing w:before="0" w:after="0" w:line="240" w:lineRule="auto"/>
        <w:jc w:val="both"/>
        <w:rPr>
          <w:rFonts w:ascii="Cambria" w:hAnsi="Cambria" w:cs="Verdana"/>
        </w:rPr>
      </w:pPr>
    </w:p>
    <w:p w:rsidR="004B74C5" w:rsidRPr="004B74C5" w:rsidRDefault="004B74C5" w:rsidP="004B74C5">
      <w:pPr>
        <w:spacing w:before="0" w:after="0" w:line="240" w:lineRule="auto"/>
        <w:jc w:val="both"/>
        <w:rPr>
          <w:rFonts w:ascii="Cambria" w:hAnsi="Cambria" w:cs="Verdana"/>
        </w:rPr>
      </w:pPr>
      <w:r w:rsidRPr="004B74C5">
        <w:rPr>
          <w:rFonts w:ascii="Cambria" w:hAnsi="Cambria" w:cs="Arial"/>
        </w:rPr>
        <w:t>Oświadczam, że wszystkie informacje podane w powyższych oświadczeniach są aktualne i zgodne z prawdą oraz zostały przedstawione z pełną świadomością konsekwencji wprowadzenia zamawiającego w błąd przy przedstawianiu informacji.</w:t>
      </w:r>
    </w:p>
    <w:p w:rsidR="004B74C5" w:rsidRPr="00342A87" w:rsidRDefault="004B74C5" w:rsidP="004B74C5">
      <w:pPr>
        <w:spacing w:before="0" w:after="0" w:line="240" w:lineRule="auto"/>
        <w:rPr>
          <w:rFonts w:ascii="Cambria" w:hAnsi="Cambria" w:cs="Verdana"/>
          <w:i/>
          <w:iCs/>
          <w:sz w:val="14"/>
          <w:szCs w:val="14"/>
        </w:rPr>
      </w:pPr>
    </w:p>
    <w:p w:rsidR="004B74C5" w:rsidRPr="00342A87" w:rsidRDefault="004B74C5" w:rsidP="004B74C5">
      <w:pPr>
        <w:spacing w:before="0" w:after="0" w:line="240" w:lineRule="auto"/>
        <w:rPr>
          <w:rFonts w:ascii="Cambria" w:hAnsi="Cambria" w:cs="Verdana"/>
          <w:i/>
          <w:iCs/>
          <w:sz w:val="14"/>
          <w:szCs w:val="14"/>
        </w:rPr>
      </w:pPr>
    </w:p>
    <w:p w:rsidR="004B74C5" w:rsidRPr="00342A87" w:rsidRDefault="004B74C5" w:rsidP="004B74C5">
      <w:pPr>
        <w:spacing w:before="0" w:after="0" w:line="240" w:lineRule="auto"/>
        <w:rPr>
          <w:rFonts w:ascii="Cambria" w:hAnsi="Cambria" w:cs="Verdana"/>
          <w:i/>
          <w:iCs/>
          <w:sz w:val="14"/>
          <w:szCs w:val="14"/>
        </w:rPr>
      </w:pPr>
      <w:r w:rsidRPr="00342A87">
        <w:rPr>
          <w:rFonts w:ascii="Cambria" w:hAnsi="Cambria" w:cs="Verdana"/>
          <w:i/>
          <w:iCs/>
          <w:sz w:val="14"/>
          <w:szCs w:val="14"/>
        </w:rPr>
        <w:t>......................................................................................</w:t>
      </w:r>
      <w:r w:rsidRPr="00342A87">
        <w:rPr>
          <w:rFonts w:ascii="Cambria" w:hAnsi="Cambria" w:cs="Verdana"/>
          <w:i/>
          <w:iCs/>
          <w:sz w:val="14"/>
          <w:szCs w:val="14"/>
        </w:rPr>
        <w:tab/>
      </w:r>
      <w:r w:rsidRPr="00342A87">
        <w:rPr>
          <w:rFonts w:ascii="Cambria" w:hAnsi="Cambria" w:cs="Verdana"/>
          <w:i/>
          <w:iCs/>
          <w:sz w:val="14"/>
          <w:szCs w:val="14"/>
        </w:rPr>
        <w:tab/>
        <w:t>........................................</w:t>
      </w:r>
    </w:p>
    <w:p w:rsidR="004B74C5" w:rsidRDefault="004B74C5" w:rsidP="004B74C5">
      <w:pPr>
        <w:tabs>
          <w:tab w:val="center" w:pos="1134"/>
        </w:tabs>
        <w:spacing w:before="0" w:after="0" w:line="240" w:lineRule="auto"/>
        <w:jc w:val="both"/>
        <w:rPr>
          <w:rFonts w:ascii="Cambria" w:hAnsi="Cambria"/>
          <w:color w:val="FF0000"/>
        </w:rPr>
      </w:pPr>
      <w:r w:rsidRPr="00342A87">
        <w:rPr>
          <w:rFonts w:ascii="Cambria" w:hAnsi="Cambria" w:cs="Verdana"/>
          <w:i/>
          <w:iCs/>
          <w:sz w:val="14"/>
          <w:szCs w:val="14"/>
        </w:rPr>
        <w:t xml:space="preserve">(pieczęć i podpis(y) osób uprawnionych </w:t>
      </w:r>
      <w:r w:rsidRPr="00342A87">
        <w:rPr>
          <w:rFonts w:ascii="Cambria" w:hAnsi="Cambria" w:cs="Verdana"/>
          <w:i/>
          <w:iCs/>
          <w:sz w:val="14"/>
          <w:szCs w:val="14"/>
        </w:rPr>
        <w:tab/>
      </w:r>
      <w:r w:rsidRPr="00342A87">
        <w:rPr>
          <w:rFonts w:ascii="Cambria" w:hAnsi="Cambria" w:cs="Verdana"/>
          <w:i/>
          <w:iCs/>
          <w:sz w:val="14"/>
          <w:szCs w:val="14"/>
        </w:rPr>
        <w:tab/>
        <w:t>(data</w:t>
      </w:r>
      <w:proofErr w:type="gramStart"/>
      <w:r w:rsidRPr="00342A87">
        <w:rPr>
          <w:rFonts w:ascii="Cambria" w:hAnsi="Cambria" w:cs="Verdana"/>
          <w:i/>
          <w:iCs/>
          <w:sz w:val="14"/>
          <w:szCs w:val="14"/>
        </w:rPr>
        <w:t>)</w:t>
      </w:r>
      <w:r w:rsidRPr="00342A87">
        <w:rPr>
          <w:rFonts w:ascii="Cambria" w:hAnsi="Cambria" w:cs="Verdana"/>
          <w:i/>
          <w:iCs/>
          <w:sz w:val="14"/>
          <w:szCs w:val="14"/>
        </w:rPr>
        <w:br/>
        <w:t>do</w:t>
      </w:r>
      <w:proofErr w:type="gramEnd"/>
      <w:r w:rsidRPr="00342A87">
        <w:rPr>
          <w:rFonts w:ascii="Cambria" w:hAnsi="Cambria" w:cs="Verdana"/>
          <w:i/>
          <w:iCs/>
          <w:sz w:val="14"/>
          <w:szCs w:val="14"/>
        </w:rPr>
        <w:t xml:space="preserve"> reprezentacji wykonawcy lub pełnomocnika)</w:t>
      </w:r>
      <w:r w:rsidRPr="004B74C5">
        <w:rPr>
          <w:rFonts w:ascii="Cambria" w:hAnsi="Cambria"/>
          <w:color w:val="FF0000"/>
        </w:rPr>
        <w:t xml:space="preserve"> </w:t>
      </w:r>
    </w:p>
    <w:p w:rsidR="004B74C5" w:rsidRDefault="004B74C5" w:rsidP="004B74C5">
      <w:pPr>
        <w:tabs>
          <w:tab w:val="center" w:pos="1134"/>
        </w:tabs>
        <w:spacing w:before="0" w:after="0" w:line="240" w:lineRule="auto"/>
        <w:jc w:val="both"/>
        <w:rPr>
          <w:rFonts w:ascii="Cambria" w:hAnsi="Cambria"/>
          <w:color w:val="FF0000"/>
        </w:rPr>
      </w:pPr>
    </w:p>
    <w:p w:rsidR="004B74C5" w:rsidRDefault="004B74C5" w:rsidP="004B74C5">
      <w:pPr>
        <w:tabs>
          <w:tab w:val="center" w:pos="1134"/>
        </w:tabs>
        <w:spacing w:before="0" w:after="0" w:line="240" w:lineRule="auto"/>
        <w:jc w:val="both"/>
        <w:rPr>
          <w:rFonts w:ascii="Cambria" w:hAnsi="Cambria"/>
          <w:color w:val="FF0000"/>
        </w:rPr>
      </w:pPr>
    </w:p>
    <w:p w:rsidR="004367C5" w:rsidRPr="003B23C2" w:rsidRDefault="004B74C5" w:rsidP="00304A0B">
      <w:pPr>
        <w:tabs>
          <w:tab w:val="center" w:pos="1134"/>
        </w:tabs>
        <w:spacing w:before="0" w:after="0" w:line="240" w:lineRule="auto"/>
        <w:jc w:val="both"/>
        <w:rPr>
          <w:rFonts w:ascii="Cambria" w:hAnsi="Cambria"/>
        </w:rPr>
      </w:pPr>
      <w:proofErr w:type="gramStart"/>
      <w:r w:rsidRPr="004B74C5">
        <w:rPr>
          <w:rFonts w:ascii="Cambria" w:hAnsi="Cambria"/>
          <w:color w:val="FF0000"/>
        </w:rPr>
        <w:t xml:space="preserve">UWAGA !!! </w:t>
      </w:r>
      <w:proofErr w:type="gramEnd"/>
      <w:r w:rsidRPr="004B74C5">
        <w:rPr>
          <w:rFonts w:ascii="Cambria" w:hAnsi="Cambria"/>
          <w:color w:val="FF0000"/>
        </w:rPr>
        <w:t xml:space="preserve">Zamawiający wezwie wykonawcę, którego oferta została najwyżej oceniona, do złożenia w wyznaczonym, nie krótszym niż 10 dni, terminie aktualnych na dzień złożenia oświadczeń lub dokumentów potwierdzających okoliczności, o których mowa w art. 25 ust. 1. Załącznik nr </w:t>
      </w:r>
      <w:r w:rsidR="00CC1FC8">
        <w:rPr>
          <w:rFonts w:ascii="Cambria" w:hAnsi="Cambria"/>
          <w:color w:val="FF0000"/>
        </w:rPr>
        <w:t>8</w:t>
      </w:r>
      <w:r w:rsidRPr="004B74C5">
        <w:rPr>
          <w:rFonts w:ascii="Cambria" w:hAnsi="Cambria"/>
          <w:color w:val="FF0000"/>
        </w:rPr>
        <w:t>- składa się na wezwanie Zamawiającego</w:t>
      </w:r>
      <w:r w:rsidRPr="004B74C5">
        <w:rPr>
          <w:rFonts w:ascii="Cambria" w:hAnsi="Cambria"/>
        </w:rPr>
        <w:t>.</w:t>
      </w:r>
    </w:p>
    <w:sectPr w:rsidR="004367C5" w:rsidRPr="003B23C2" w:rsidSect="00304A0B">
      <w:headerReference w:type="default" r:id="rId13"/>
      <w:pgSz w:w="11906" w:h="16838" w:code="9"/>
      <w:pgMar w:top="1079" w:right="851" w:bottom="851" w:left="1418"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43" w:rsidRDefault="00B94A43" w:rsidP="007F7FC9">
      <w:r>
        <w:separator/>
      </w:r>
    </w:p>
  </w:endnote>
  <w:endnote w:type="continuationSeparator" w:id="0">
    <w:p w:rsidR="00B94A43" w:rsidRDefault="00B94A43" w:rsidP="007F7F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82" w:rsidRPr="00BA2773" w:rsidRDefault="00754C82" w:rsidP="004906F9">
    <w:pPr>
      <w:pStyle w:val="Nagwek"/>
      <w:spacing w:before="0" w:after="0"/>
      <w:jc w:val="right"/>
      <w:rPr>
        <w:rFonts w:ascii="Calibri" w:hAnsi="Calibri" w:cs="Calibri"/>
        <w:sz w:val="16"/>
        <w:szCs w:val="16"/>
      </w:rPr>
    </w:pPr>
    <w:r>
      <w:rPr>
        <w:rFonts w:ascii="Calibri" w:hAnsi="Calibri" w:cs="Calibri"/>
        <w:sz w:val="16"/>
        <w:szCs w:val="16"/>
      </w:rPr>
      <w:t>ZKM/AZ/1/2019</w:t>
    </w:r>
  </w:p>
  <w:p w:rsidR="00754C82" w:rsidRPr="00BA2773" w:rsidRDefault="00754C82" w:rsidP="004906F9">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006F2F6F"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006F2F6F" w:rsidRPr="00BA2773">
      <w:rPr>
        <w:rFonts w:ascii="Calibri" w:hAnsi="Calibri" w:cs="Calibri"/>
        <w:b/>
        <w:bCs/>
        <w:sz w:val="16"/>
        <w:szCs w:val="16"/>
      </w:rPr>
      <w:fldChar w:fldCharType="separate"/>
    </w:r>
    <w:r w:rsidR="00304A0B">
      <w:rPr>
        <w:rFonts w:ascii="Calibri" w:hAnsi="Calibri" w:cs="Calibri"/>
        <w:b/>
        <w:bCs/>
        <w:noProof/>
        <w:sz w:val="16"/>
        <w:szCs w:val="16"/>
      </w:rPr>
      <w:t>7</w:t>
    </w:r>
    <w:r w:rsidR="006F2F6F" w:rsidRPr="00BA2773">
      <w:rPr>
        <w:rFonts w:ascii="Calibri" w:hAnsi="Calibri" w:cs="Calibri"/>
        <w:b/>
        <w:bCs/>
        <w:sz w:val="16"/>
        <w:szCs w:val="16"/>
      </w:rPr>
      <w:fldChar w:fldCharType="end"/>
    </w:r>
    <w:r w:rsidRPr="00BA2773">
      <w:rPr>
        <w:rFonts w:ascii="Calibri" w:hAnsi="Calibri" w:cs="Calibri"/>
        <w:sz w:val="16"/>
        <w:szCs w:val="16"/>
      </w:rPr>
      <w:t xml:space="preserve"> z </w:t>
    </w:r>
    <w:r w:rsidR="006F2F6F"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006F2F6F" w:rsidRPr="00BA2773">
      <w:rPr>
        <w:rFonts w:ascii="Calibri" w:hAnsi="Calibri" w:cs="Calibri"/>
        <w:b/>
        <w:bCs/>
        <w:sz w:val="16"/>
        <w:szCs w:val="16"/>
      </w:rPr>
      <w:fldChar w:fldCharType="separate"/>
    </w:r>
    <w:r w:rsidR="00304A0B">
      <w:rPr>
        <w:rFonts w:ascii="Calibri" w:hAnsi="Calibri" w:cs="Calibri"/>
        <w:b/>
        <w:bCs/>
        <w:noProof/>
        <w:sz w:val="16"/>
        <w:szCs w:val="16"/>
      </w:rPr>
      <w:t>36</w:t>
    </w:r>
    <w:r w:rsidR="006F2F6F" w:rsidRPr="00BA2773">
      <w:rPr>
        <w:rFonts w:ascii="Calibri" w:hAnsi="Calibri" w:cs="Calibri"/>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82" w:rsidRPr="00BA2773" w:rsidRDefault="00754C82" w:rsidP="00DB06AA">
    <w:pPr>
      <w:pStyle w:val="Nagwek"/>
      <w:spacing w:before="0" w:after="0"/>
      <w:jc w:val="right"/>
      <w:rPr>
        <w:rFonts w:ascii="Calibri" w:hAnsi="Calibri" w:cs="Calibri"/>
        <w:sz w:val="16"/>
        <w:szCs w:val="16"/>
      </w:rPr>
    </w:pPr>
    <w:r>
      <w:rPr>
        <w:rFonts w:ascii="Calibri" w:hAnsi="Calibri" w:cs="Calibri"/>
        <w:sz w:val="16"/>
        <w:szCs w:val="16"/>
      </w:rPr>
      <w:t>ZKM/AZ/1/2019</w:t>
    </w:r>
  </w:p>
  <w:p w:rsidR="00754C82" w:rsidRPr="00BA2773" w:rsidRDefault="00754C82" w:rsidP="00DB06AA">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006F2F6F"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006F2F6F" w:rsidRPr="00BA2773">
      <w:rPr>
        <w:rFonts w:ascii="Calibri" w:hAnsi="Calibri" w:cs="Calibri"/>
        <w:b/>
        <w:bCs/>
        <w:sz w:val="16"/>
        <w:szCs w:val="16"/>
      </w:rPr>
      <w:fldChar w:fldCharType="separate"/>
    </w:r>
    <w:r w:rsidR="00304A0B">
      <w:rPr>
        <w:rFonts w:ascii="Calibri" w:hAnsi="Calibri" w:cs="Calibri"/>
        <w:b/>
        <w:bCs/>
        <w:noProof/>
        <w:sz w:val="16"/>
        <w:szCs w:val="16"/>
      </w:rPr>
      <w:t>10</w:t>
    </w:r>
    <w:r w:rsidR="006F2F6F" w:rsidRPr="00BA2773">
      <w:rPr>
        <w:rFonts w:ascii="Calibri" w:hAnsi="Calibri" w:cs="Calibri"/>
        <w:b/>
        <w:bCs/>
        <w:sz w:val="16"/>
        <w:szCs w:val="16"/>
      </w:rPr>
      <w:fldChar w:fldCharType="end"/>
    </w:r>
    <w:r w:rsidRPr="00BA2773">
      <w:rPr>
        <w:rFonts w:ascii="Calibri" w:hAnsi="Calibri" w:cs="Calibri"/>
        <w:sz w:val="16"/>
        <w:szCs w:val="16"/>
      </w:rPr>
      <w:t xml:space="preserve"> z </w:t>
    </w:r>
    <w:r w:rsidR="006F2F6F"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006F2F6F" w:rsidRPr="00BA2773">
      <w:rPr>
        <w:rFonts w:ascii="Calibri" w:hAnsi="Calibri" w:cs="Calibri"/>
        <w:b/>
        <w:bCs/>
        <w:sz w:val="16"/>
        <w:szCs w:val="16"/>
      </w:rPr>
      <w:fldChar w:fldCharType="separate"/>
    </w:r>
    <w:r w:rsidR="00304A0B">
      <w:rPr>
        <w:rFonts w:ascii="Calibri" w:hAnsi="Calibri" w:cs="Calibri"/>
        <w:b/>
        <w:bCs/>
        <w:noProof/>
        <w:sz w:val="16"/>
        <w:szCs w:val="16"/>
      </w:rPr>
      <w:t>10</w:t>
    </w:r>
    <w:r w:rsidR="006F2F6F" w:rsidRPr="00BA2773">
      <w:rPr>
        <w:rFonts w:ascii="Calibri" w:hAnsi="Calibri"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43" w:rsidRDefault="00B94A43" w:rsidP="007F7FC9">
      <w:r>
        <w:separator/>
      </w:r>
    </w:p>
  </w:footnote>
  <w:footnote w:type="continuationSeparator" w:id="0">
    <w:p w:rsidR="00B94A43" w:rsidRDefault="00B94A43" w:rsidP="007F7FC9">
      <w:r>
        <w:continuationSeparator/>
      </w:r>
    </w:p>
  </w:footnote>
  <w:footnote w:id="1">
    <w:p w:rsidR="00754C82" w:rsidRPr="008570F8" w:rsidRDefault="00754C82" w:rsidP="00CB4A1E">
      <w:pPr>
        <w:pStyle w:val="Tekstprzypisudolnego"/>
        <w:spacing w:before="0" w:after="0"/>
        <w:rPr>
          <w:rFonts w:ascii="Cambria" w:hAnsi="Cambria" w:cs="Calibri"/>
          <w:sz w:val="14"/>
          <w:szCs w:val="14"/>
        </w:rPr>
      </w:pPr>
      <w:r w:rsidRPr="008570F8">
        <w:rPr>
          <w:rStyle w:val="Odwoanieprzypisudolnego"/>
          <w:rFonts w:ascii="Cambria" w:hAnsi="Cambria" w:cs="Calibri"/>
          <w:sz w:val="14"/>
          <w:szCs w:val="14"/>
        </w:rPr>
        <w:footnoteRef/>
      </w:r>
      <w:proofErr w:type="gramStart"/>
      <w:r w:rsidRPr="008570F8">
        <w:rPr>
          <w:rFonts w:ascii="Cambria" w:hAnsi="Cambria" w:cs="Calibri"/>
          <w:sz w:val="14"/>
          <w:szCs w:val="14"/>
        </w:rPr>
        <w:t>rozporządzenie</w:t>
      </w:r>
      <w:proofErr w:type="gramEnd"/>
      <w:r w:rsidRPr="008570F8">
        <w:rPr>
          <w:rFonts w:ascii="Cambria" w:hAnsi="Cambria" w:cs="Calibri"/>
          <w:sz w:val="14"/>
          <w:szCs w:val="1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8570F8">
        <w:rPr>
          <w:rFonts w:ascii="Cambria" w:hAnsi="Cambria" w:cs="Calibri"/>
          <w:sz w:val="14"/>
          <w:szCs w:val="14"/>
        </w:rPr>
        <w:t>str</w:t>
      </w:r>
      <w:proofErr w:type="gramEnd"/>
      <w:r w:rsidRPr="008570F8">
        <w:rPr>
          <w:rFonts w:ascii="Cambria" w:hAnsi="Cambria" w:cs="Calibri"/>
          <w:sz w:val="14"/>
          <w:szCs w:val="14"/>
        </w:rPr>
        <w:t>. 1)</w:t>
      </w:r>
    </w:p>
  </w:footnote>
  <w:footnote w:id="2">
    <w:p w:rsidR="00754C82" w:rsidRPr="00C45EE4" w:rsidRDefault="00754C82" w:rsidP="00CB4A1E">
      <w:pPr>
        <w:pStyle w:val="Tekstprzypisudolnego"/>
        <w:spacing w:before="0" w:after="0"/>
      </w:pPr>
      <w:r w:rsidRPr="008570F8">
        <w:rPr>
          <w:rStyle w:val="Odwoanieprzypisudolnego"/>
          <w:rFonts w:ascii="Cambria" w:hAnsi="Cambria" w:cs="Calibri"/>
          <w:sz w:val="14"/>
          <w:szCs w:val="14"/>
        </w:rPr>
        <w:footnoteRef/>
      </w:r>
      <w:r w:rsidRPr="008570F8">
        <w:rPr>
          <w:rFonts w:ascii="Cambria" w:hAnsi="Cambria" w:cs="Calibri"/>
          <w:sz w:val="14"/>
          <w:szCs w:val="14"/>
        </w:rPr>
        <w:t xml:space="preserve">W </w:t>
      </w:r>
      <w:proofErr w:type="gramStart"/>
      <w:r w:rsidRPr="008570F8">
        <w:rPr>
          <w:rFonts w:ascii="Cambria" w:hAnsi="Cambria" w:cs="Calibri"/>
          <w:sz w:val="14"/>
          <w:szCs w:val="14"/>
        </w:rPr>
        <w:t>przypadku gdy</w:t>
      </w:r>
      <w:proofErr w:type="gramEnd"/>
      <w:r w:rsidRPr="008570F8">
        <w:rPr>
          <w:rFonts w:ascii="Cambria" w:hAnsi="Cambria" w:cs="Calibri"/>
          <w:sz w:val="14"/>
          <w:szCs w:val="14"/>
        </w:rPr>
        <w:t xml:space="preserve">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
    <w:p w:rsidR="00754C82" w:rsidRPr="004B74C5" w:rsidRDefault="00754C82" w:rsidP="004B74C5">
      <w:pPr>
        <w:pStyle w:val="Tekstprzypisudolnego"/>
        <w:spacing w:before="0" w:after="0"/>
        <w:rPr>
          <w:rFonts w:ascii="Cambria" w:hAnsi="Cambria"/>
          <w:sz w:val="16"/>
          <w:szCs w:val="16"/>
        </w:rPr>
      </w:pPr>
      <w:r w:rsidRPr="004B74C5">
        <w:rPr>
          <w:rStyle w:val="Odwoanieprzypisudolnego"/>
          <w:rFonts w:ascii="Cambria" w:hAnsi="Cambria"/>
          <w:sz w:val="16"/>
          <w:szCs w:val="16"/>
        </w:rPr>
        <w:footnoteRef/>
      </w:r>
      <w:r w:rsidRPr="004B74C5">
        <w:rPr>
          <w:rFonts w:ascii="Cambria" w:hAnsi="Cambria" w:cs="Arial"/>
          <w:sz w:val="16"/>
          <w:szCs w:val="16"/>
        </w:rPr>
        <w:t xml:space="preserve">Wypełnić adekwatnie do treści warunku określonego w §V ust. 1 pkt 2) </w:t>
      </w:r>
      <w:proofErr w:type="spellStart"/>
      <w:r w:rsidRPr="004B74C5">
        <w:rPr>
          <w:rFonts w:ascii="Cambria" w:hAnsi="Cambria" w:cs="Arial"/>
          <w:sz w:val="16"/>
          <w:szCs w:val="16"/>
        </w:rPr>
        <w:t>pkt</w:t>
      </w:r>
      <w:proofErr w:type="spellEnd"/>
      <w:r w:rsidRPr="004B74C5">
        <w:rPr>
          <w:rFonts w:ascii="Cambria" w:hAnsi="Cambria" w:cs="Arial"/>
          <w:sz w:val="16"/>
          <w:szCs w:val="16"/>
        </w:rPr>
        <w:t xml:space="preserve"> 2.3.2) </w:t>
      </w:r>
      <w:proofErr w:type="spellStart"/>
      <w:r w:rsidRPr="004B74C5">
        <w:rPr>
          <w:rFonts w:ascii="Cambria" w:hAnsi="Cambria" w:cs="Arial"/>
          <w:sz w:val="16"/>
          <w:szCs w:val="16"/>
        </w:rPr>
        <w:t>lit.</w:t>
      </w:r>
      <w:proofErr w:type="gramStart"/>
      <w:r w:rsidRPr="004B74C5">
        <w:rPr>
          <w:rFonts w:ascii="Cambria" w:hAnsi="Cambria" w:cs="Arial"/>
          <w:sz w:val="16"/>
          <w:szCs w:val="16"/>
        </w:rPr>
        <w:t>a</w:t>
      </w:r>
      <w:proofErr w:type="spellEnd"/>
      <w:r w:rsidRPr="004B74C5">
        <w:rPr>
          <w:rFonts w:ascii="Cambria" w:hAnsi="Cambria" w:cs="Arial"/>
          <w:sz w:val="16"/>
          <w:szCs w:val="16"/>
        </w:rPr>
        <w:t>)  SIWZ</w:t>
      </w:r>
      <w:proofErr w:type="gramEnd"/>
    </w:p>
  </w:footnote>
  <w:footnote w:id="4">
    <w:p w:rsidR="00754C82" w:rsidRPr="004B74C5" w:rsidRDefault="00754C82" w:rsidP="004B74C5">
      <w:pPr>
        <w:pStyle w:val="Tekstprzypisudolnego"/>
        <w:spacing w:before="0" w:after="0"/>
        <w:rPr>
          <w:rFonts w:ascii="Cambria" w:hAnsi="Cambria"/>
          <w:sz w:val="16"/>
          <w:szCs w:val="16"/>
        </w:rPr>
      </w:pPr>
      <w:r w:rsidRPr="004B74C5">
        <w:rPr>
          <w:rStyle w:val="Odwoanieprzypisudolnego"/>
          <w:rFonts w:ascii="Cambria" w:hAnsi="Cambria"/>
          <w:sz w:val="16"/>
          <w:szCs w:val="16"/>
        </w:rPr>
        <w:footnoteRef/>
      </w:r>
      <w:r w:rsidRPr="004B74C5">
        <w:rPr>
          <w:rFonts w:ascii="Cambria" w:hAnsi="Cambria" w:cs="Arial"/>
          <w:sz w:val="16"/>
          <w:szCs w:val="16"/>
        </w:rPr>
        <w:t>Wypełnić adekwatnie do treści warunku określonego w §V ust. 1 pkt 2) pkt 2.3.3)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82" w:rsidRPr="007406B4" w:rsidRDefault="00754C82" w:rsidP="007406B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82" w:rsidRPr="007406B4" w:rsidRDefault="00754C82" w:rsidP="007406B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4E790E"/>
    <w:lvl w:ilvl="0">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singleLevel"/>
    <w:tmpl w:val="5B70627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357"/>
        </w:tabs>
        <w:ind w:left="357" w:hanging="357"/>
      </w:pPr>
    </w:lvl>
  </w:abstractNum>
  <w:abstractNum w:abstractNumId="5">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6">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8">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1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0000000E"/>
    <w:multiLevelType w:val="singleLevel"/>
    <w:tmpl w:val="0000000E"/>
    <w:name w:val="WW8Num22"/>
    <w:lvl w:ilvl="0">
      <w:start w:val="1"/>
      <w:numFmt w:val="decimal"/>
      <w:lvlText w:val="%1)"/>
      <w:lvlJc w:val="left"/>
      <w:pPr>
        <w:tabs>
          <w:tab w:val="num" w:pos="0"/>
        </w:tabs>
        <w:ind w:left="717" w:hanging="360"/>
      </w:pPr>
    </w:lvl>
  </w:abstractNum>
  <w:abstractNum w:abstractNumId="12">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3">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4">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5">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6">
    <w:nsid w:val="00000014"/>
    <w:multiLevelType w:val="singleLevel"/>
    <w:tmpl w:val="0E08A2B2"/>
    <w:name w:val="WW8Num21"/>
    <w:lvl w:ilvl="0">
      <w:start w:val="1"/>
      <w:numFmt w:val="decimal"/>
      <w:lvlText w:val="%1."/>
      <w:lvlJc w:val="left"/>
      <w:pPr>
        <w:tabs>
          <w:tab w:val="num" w:pos="720"/>
        </w:tabs>
        <w:ind w:left="720" w:hanging="360"/>
      </w:pPr>
      <w:rPr>
        <w:b w:val="0"/>
        <w:i w:val="0"/>
      </w:rPr>
    </w:lvl>
  </w:abstractNum>
  <w:abstractNum w:abstractNumId="17">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8">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9">
    <w:nsid w:val="00000019"/>
    <w:multiLevelType w:val="multilevel"/>
    <w:tmpl w:val="72022974"/>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1">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4">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5">
    <w:nsid w:val="00000026"/>
    <w:multiLevelType w:val="singleLevel"/>
    <w:tmpl w:val="FA645ACE"/>
    <w:name w:val="WW8Num51"/>
    <w:lvl w:ilvl="0">
      <w:start w:val="1"/>
      <w:numFmt w:val="decimal"/>
      <w:lvlText w:val="%1."/>
      <w:lvlJc w:val="left"/>
      <w:pPr>
        <w:tabs>
          <w:tab w:val="num" w:pos="363"/>
        </w:tabs>
        <w:ind w:left="363" w:hanging="363"/>
      </w:pPr>
      <w:rPr>
        <w:rFonts w:ascii="Cambria" w:eastAsia="Times New Roman" w:hAnsi="Cambria" w:cs="Calibri" w:hint="default"/>
      </w:rPr>
    </w:lvl>
  </w:abstractNum>
  <w:abstractNum w:abstractNumId="26">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E"/>
    <w:multiLevelType w:val="singleLevel"/>
    <w:tmpl w:val="1FB8400E"/>
    <w:name w:val="WW8Num5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1">
    <w:nsid w:val="0000002F"/>
    <w:multiLevelType w:val="multilevel"/>
    <w:tmpl w:val="1C16E938"/>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9"/>
    <w:multiLevelType w:val="singleLevel"/>
    <w:tmpl w:val="C8863B10"/>
    <w:name w:val="WW8Num73"/>
    <w:lvl w:ilvl="0">
      <w:start w:val="1"/>
      <w:numFmt w:val="decimal"/>
      <w:lvlText w:val="%1."/>
      <w:lvlJc w:val="left"/>
      <w:pPr>
        <w:tabs>
          <w:tab w:val="num" w:pos="357"/>
        </w:tabs>
        <w:ind w:left="357" w:hanging="357"/>
      </w:pPr>
      <w:rPr>
        <w:rFonts w:ascii="Cambria" w:hAnsi="Cambria" w:cs="Calibri" w:hint="default"/>
        <w:color w:val="auto"/>
        <w:sz w:val="20"/>
        <w:szCs w:val="20"/>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22EAE07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BAE5D68"/>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1C57BE"/>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rFonts w:ascii="Calibri" w:hAnsi="Calibri" w:cs="Calibri" w:hint="default"/>
        <w:b w:val="0"/>
        <w:i w:val="0"/>
        <w:sz w:val="18"/>
        <w:szCs w:val="18"/>
      </w:rPr>
    </w:lvl>
    <w:lvl w:ilvl="2">
      <w:start w:val="1"/>
      <w:numFmt w:val="lowerLetter"/>
      <w:lvlText w:val="%3)"/>
      <w:lvlJc w:val="left"/>
      <w:pPr>
        <w:tabs>
          <w:tab w:val="num" w:pos="729"/>
        </w:tabs>
        <w:ind w:left="567" w:hanging="19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27707240"/>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61F7F"/>
    <w:multiLevelType w:val="hybridMultilevel"/>
    <w:tmpl w:val="8BC8E94C"/>
    <w:lvl w:ilvl="0" w:tplc="A6DE1BF2">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00BB2F34"/>
    <w:multiLevelType w:val="hybridMultilevel"/>
    <w:tmpl w:val="6F5450E6"/>
    <w:lvl w:ilvl="0" w:tplc="FB48A418">
      <w:start w:val="1"/>
      <w:numFmt w:val="decimal"/>
      <w:lvlText w:val="%1."/>
      <w:lvlJc w:val="left"/>
      <w:pPr>
        <w:tabs>
          <w:tab w:val="num" w:pos="0"/>
        </w:tabs>
        <w:ind w:left="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0157279B"/>
    <w:multiLevelType w:val="hybridMultilevel"/>
    <w:tmpl w:val="238E4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34D4A4F"/>
    <w:multiLevelType w:val="hybridMultilevel"/>
    <w:tmpl w:val="5A5AA6A4"/>
    <w:lvl w:ilvl="0" w:tplc="69E29ED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6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1">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05176A27"/>
    <w:multiLevelType w:val="multilevel"/>
    <w:tmpl w:val="237A565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5">
    <w:nsid w:val="08F42D91"/>
    <w:multiLevelType w:val="hybridMultilevel"/>
    <w:tmpl w:val="F670B6F6"/>
    <w:lvl w:ilvl="0" w:tplc="7F1AAC26">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C914DBE"/>
    <w:multiLevelType w:val="multilevel"/>
    <w:tmpl w:val="BC4665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0E2549BE"/>
    <w:multiLevelType w:val="multilevel"/>
    <w:tmpl w:val="04965716"/>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val="0"/>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0">
    <w:nsid w:val="0E811414"/>
    <w:multiLevelType w:val="multilevel"/>
    <w:tmpl w:val="0D2CD58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0ED95DA1"/>
    <w:multiLevelType w:val="hybridMultilevel"/>
    <w:tmpl w:val="895E6CB6"/>
    <w:lvl w:ilvl="0" w:tplc="08C23640">
      <w:start w:val="1"/>
      <w:numFmt w:val="decimal"/>
      <w:pStyle w:val="TABELLA"/>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0F7A7DB7"/>
    <w:multiLevelType w:val="multilevel"/>
    <w:tmpl w:val="6290B05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11594393"/>
    <w:multiLevelType w:val="multilevel"/>
    <w:tmpl w:val="39642F3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2F2780E"/>
    <w:multiLevelType w:val="hybridMultilevel"/>
    <w:tmpl w:val="20FA5C06"/>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B57824"/>
    <w:multiLevelType w:val="hybridMultilevel"/>
    <w:tmpl w:val="464A1262"/>
    <w:lvl w:ilvl="0" w:tplc="DC10EC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0">
    <w:nsid w:val="16572C86"/>
    <w:multiLevelType w:val="multilevel"/>
    <w:tmpl w:val="20EE9CD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ambria" w:hAnsi="Cambria" w:cs="Times New Roman" w:hint="default"/>
        <w:b w:val="0"/>
        <w:i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193F41A9"/>
    <w:multiLevelType w:val="hybridMultilevel"/>
    <w:tmpl w:val="D42668F6"/>
    <w:lvl w:ilvl="0" w:tplc="22DA74D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1BCF0BDD"/>
    <w:multiLevelType w:val="hybridMultilevel"/>
    <w:tmpl w:val="E20204BE"/>
    <w:lvl w:ilvl="0" w:tplc="4F1AF792">
      <w:start w:val="1"/>
      <w:numFmt w:val="decimal"/>
      <w:lvlText w:val="%1)"/>
      <w:lvlJc w:val="left"/>
      <w:pPr>
        <w:tabs>
          <w:tab w:val="num" w:pos="357"/>
        </w:tabs>
        <w:ind w:left="357" w:hanging="357"/>
      </w:pPr>
      <w:rPr>
        <w:rFonts w:ascii="Arial Narrow" w:hAnsi="Arial Narrow"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D80618C"/>
    <w:multiLevelType w:val="hybridMultilevel"/>
    <w:tmpl w:val="DED40898"/>
    <w:lvl w:ilvl="0" w:tplc="3954BC3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F220E60"/>
    <w:multiLevelType w:val="hybridMultilevel"/>
    <w:tmpl w:val="B77C8D36"/>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86">
    <w:nsid w:val="1F9C4E88"/>
    <w:multiLevelType w:val="hybridMultilevel"/>
    <w:tmpl w:val="183AD23E"/>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nsid w:val="20662F9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0EF3B00"/>
    <w:multiLevelType w:val="multilevel"/>
    <w:tmpl w:val="A72E20EE"/>
    <w:lvl w:ilvl="0">
      <w:start w:val="1"/>
      <w:numFmt w:val="decimal"/>
      <w:lvlText w:val="§ %1."/>
      <w:lvlJc w:val="left"/>
      <w:pPr>
        <w:tabs>
          <w:tab w:val="num" w:pos="1069"/>
        </w:tabs>
        <w:ind w:left="0" w:firstLine="709"/>
      </w:pPr>
      <w:rPr>
        <w:rFonts w:hint="default"/>
        <w:b/>
        <w:i w:val="0"/>
      </w:rPr>
    </w:lvl>
    <w:lvl w:ilvl="1">
      <w:start w:val="1"/>
      <w:numFmt w:val="decimal"/>
      <w:lvlText w:val="%2."/>
      <w:lvlJc w:val="left"/>
      <w:pPr>
        <w:tabs>
          <w:tab w:val="num" w:pos="369"/>
        </w:tabs>
        <w:ind w:left="369" w:hanging="369"/>
      </w:pPr>
      <w:rPr>
        <w:rFonts w:hint="default"/>
      </w:rPr>
    </w:lvl>
    <w:lvl w:ilvl="2">
      <w:start w:val="1"/>
      <w:numFmt w:val="lowerLetter"/>
      <w:lvlText w:val="%3)"/>
      <w:lvlJc w:val="left"/>
      <w:pPr>
        <w:tabs>
          <w:tab w:val="num" w:pos="1350"/>
        </w:tabs>
        <w:ind w:left="1350"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9">
    <w:nsid w:val="21032115"/>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nsid w:val="2216703B"/>
    <w:multiLevelType w:val="hybridMultilevel"/>
    <w:tmpl w:val="3CDC307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5BE966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30B1256"/>
    <w:multiLevelType w:val="hybridMultilevel"/>
    <w:tmpl w:val="7C649E92"/>
    <w:lvl w:ilvl="0" w:tplc="D6868F50">
      <w:start w:val="1"/>
      <w:numFmt w:val="decimal"/>
      <w:pStyle w:val="PODTYTU2AA"/>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24242833"/>
    <w:multiLevelType w:val="hybridMultilevel"/>
    <w:tmpl w:val="B9661918"/>
    <w:lvl w:ilvl="0" w:tplc="2DA22034">
      <w:start w:val="1"/>
      <w:numFmt w:val="decimal"/>
      <w:lvlText w:val="%1)"/>
      <w:lvlJc w:val="left"/>
      <w:pPr>
        <w:tabs>
          <w:tab w:val="num" w:pos="720"/>
        </w:tabs>
        <w:ind w:left="717" w:hanging="357"/>
      </w:pPr>
      <w:rPr>
        <w:rFonts w:ascii="Cambria" w:eastAsia="Times New Roman" w:hAnsi="Cambria"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4">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5">
    <w:nsid w:val="24DC39B7"/>
    <w:multiLevelType w:val="hybridMultilevel"/>
    <w:tmpl w:val="DB4EE4D8"/>
    <w:lvl w:ilvl="0" w:tplc="06C88490">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98">
    <w:nsid w:val="284B0089"/>
    <w:multiLevelType w:val="hybridMultilevel"/>
    <w:tmpl w:val="7AAEC3FE"/>
    <w:lvl w:ilvl="0" w:tplc="94DC43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29B77B9F"/>
    <w:multiLevelType w:val="hybridMultilevel"/>
    <w:tmpl w:val="43D00064"/>
    <w:lvl w:ilvl="0" w:tplc="8C10DAC0">
      <w:start w:val="1"/>
      <w:numFmt w:val="decimal"/>
      <w:lvlText w:val="%1)"/>
      <w:lvlJc w:val="left"/>
      <w:pPr>
        <w:ind w:left="717" w:hanging="360"/>
      </w:pPr>
      <w:rPr>
        <w:rFonts w:hint="default"/>
      </w:rPr>
    </w:lvl>
    <w:lvl w:ilvl="1" w:tplc="04150003" w:tentative="1">
      <w:start w:val="1"/>
      <w:numFmt w:val="lowerLetter"/>
      <w:lvlText w:val="%2."/>
      <w:lvlJc w:val="left"/>
      <w:pPr>
        <w:ind w:left="1437" w:hanging="360"/>
      </w:pPr>
    </w:lvl>
    <w:lvl w:ilvl="2" w:tplc="04150005" w:tentative="1">
      <w:start w:val="1"/>
      <w:numFmt w:val="lowerRoman"/>
      <w:lvlText w:val="%3."/>
      <w:lvlJc w:val="right"/>
      <w:pPr>
        <w:ind w:left="2157" w:hanging="180"/>
      </w:pPr>
    </w:lvl>
    <w:lvl w:ilvl="3" w:tplc="04150001" w:tentative="1">
      <w:start w:val="1"/>
      <w:numFmt w:val="decimal"/>
      <w:lvlText w:val="%4."/>
      <w:lvlJc w:val="left"/>
      <w:pPr>
        <w:ind w:left="2877" w:hanging="360"/>
      </w:pPr>
    </w:lvl>
    <w:lvl w:ilvl="4" w:tplc="04150003" w:tentative="1">
      <w:start w:val="1"/>
      <w:numFmt w:val="lowerLetter"/>
      <w:lvlText w:val="%5."/>
      <w:lvlJc w:val="left"/>
      <w:pPr>
        <w:ind w:left="3597" w:hanging="360"/>
      </w:pPr>
    </w:lvl>
    <w:lvl w:ilvl="5" w:tplc="04150005" w:tentative="1">
      <w:start w:val="1"/>
      <w:numFmt w:val="lowerRoman"/>
      <w:lvlText w:val="%6."/>
      <w:lvlJc w:val="right"/>
      <w:pPr>
        <w:ind w:left="4317" w:hanging="180"/>
      </w:pPr>
    </w:lvl>
    <w:lvl w:ilvl="6" w:tplc="04150001" w:tentative="1">
      <w:start w:val="1"/>
      <w:numFmt w:val="decimal"/>
      <w:lvlText w:val="%7."/>
      <w:lvlJc w:val="left"/>
      <w:pPr>
        <w:ind w:left="5037" w:hanging="360"/>
      </w:pPr>
    </w:lvl>
    <w:lvl w:ilvl="7" w:tplc="04150003" w:tentative="1">
      <w:start w:val="1"/>
      <w:numFmt w:val="lowerLetter"/>
      <w:lvlText w:val="%8."/>
      <w:lvlJc w:val="left"/>
      <w:pPr>
        <w:ind w:left="5757" w:hanging="360"/>
      </w:pPr>
    </w:lvl>
    <w:lvl w:ilvl="8" w:tplc="04150005" w:tentative="1">
      <w:start w:val="1"/>
      <w:numFmt w:val="lowerRoman"/>
      <w:lvlText w:val="%9."/>
      <w:lvlJc w:val="right"/>
      <w:pPr>
        <w:ind w:left="6477" w:hanging="180"/>
      </w:pPr>
    </w:lvl>
  </w:abstractNum>
  <w:abstractNum w:abstractNumId="101">
    <w:nsid w:val="2C3C396F"/>
    <w:multiLevelType w:val="hybridMultilevel"/>
    <w:tmpl w:val="464A1262"/>
    <w:lvl w:ilvl="0" w:tplc="46DA72E6">
      <w:start w:val="1"/>
      <w:numFmt w:val="decimal"/>
      <w:lvlText w:val="%1)"/>
      <w:lvlJc w:val="left"/>
      <w:pPr>
        <w:ind w:left="717" w:hanging="360"/>
      </w:pPr>
      <w:rPr>
        <w:rFonts w:cs="Times New Roman" w:hint="default"/>
      </w:rPr>
    </w:lvl>
    <w:lvl w:ilvl="1" w:tplc="5C580850">
      <w:start w:val="1"/>
      <w:numFmt w:val="lowerLetter"/>
      <w:lvlText w:val="%2."/>
      <w:lvlJc w:val="left"/>
      <w:pPr>
        <w:ind w:left="1437" w:hanging="360"/>
      </w:pPr>
      <w:rPr>
        <w:rFonts w:cs="Times New Roman"/>
      </w:rPr>
    </w:lvl>
    <w:lvl w:ilvl="2" w:tplc="204A1FC6">
      <w:start w:val="1"/>
      <w:numFmt w:val="lowerRoman"/>
      <w:lvlText w:val="%3."/>
      <w:lvlJc w:val="right"/>
      <w:pPr>
        <w:ind w:left="2157" w:hanging="180"/>
      </w:pPr>
      <w:rPr>
        <w:rFonts w:cs="Times New Roman"/>
      </w:rPr>
    </w:lvl>
    <w:lvl w:ilvl="3" w:tplc="527A66B8">
      <w:start w:val="1"/>
      <w:numFmt w:val="decimal"/>
      <w:lvlText w:val="%4."/>
      <w:lvlJc w:val="left"/>
      <w:pPr>
        <w:ind w:left="2877" w:hanging="360"/>
      </w:pPr>
      <w:rPr>
        <w:rFonts w:cs="Times New Roman"/>
      </w:rPr>
    </w:lvl>
    <w:lvl w:ilvl="4" w:tplc="1F2C509E">
      <w:start w:val="1"/>
      <w:numFmt w:val="lowerLetter"/>
      <w:lvlText w:val="%5."/>
      <w:lvlJc w:val="left"/>
      <w:pPr>
        <w:ind w:left="3597" w:hanging="360"/>
      </w:pPr>
      <w:rPr>
        <w:rFonts w:cs="Times New Roman"/>
      </w:rPr>
    </w:lvl>
    <w:lvl w:ilvl="5" w:tplc="520281FC">
      <w:start w:val="1"/>
      <w:numFmt w:val="lowerRoman"/>
      <w:lvlText w:val="%6."/>
      <w:lvlJc w:val="right"/>
      <w:pPr>
        <w:ind w:left="4317" w:hanging="180"/>
      </w:pPr>
      <w:rPr>
        <w:rFonts w:cs="Times New Roman"/>
      </w:rPr>
    </w:lvl>
    <w:lvl w:ilvl="6" w:tplc="0A909486">
      <w:start w:val="1"/>
      <w:numFmt w:val="decimal"/>
      <w:lvlText w:val="%7."/>
      <w:lvlJc w:val="left"/>
      <w:pPr>
        <w:ind w:left="5037" w:hanging="360"/>
      </w:pPr>
      <w:rPr>
        <w:rFonts w:cs="Times New Roman"/>
      </w:rPr>
    </w:lvl>
    <w:lvl w:ilvl="7" w:tplc="4FBC3372">
      <w:start w:val="1"/>
      <w:numFmt w:val="lowerLetter"/>
      <w:lvlText w:val="%8."/>
      <w:lvlJc w:val="left"/>
      <w:pPr>
        <w:ind w:left="5757" w:hanging="360"/>
      </w:pPr>
      <w:rPr>
        <w:rFonts w:cs="Times New Roman"/>
      </w:rPr>
    </w:lvl>
    <w:lvl w:ilvl="8" w:tplc="29BA3222">
      <w:start w:val="1"/>
      <w:numFmt w:val="lowerRoman"/>
      <w:lvlText w:val="%9."/>
      <w:lvlJc w:val="right"/>
      <w:pPr>
        <w:ind w:left="6477" w:hanging="180"/>
      </w:pPr>
      <w:rPr>
        <w:rFonts w:cs="Times New Roman"/>
      </w:rPr>
    </w:lvl>
  </w:abstractNum>
  <w:abstractNum w:abstractNumId="102">
    <w:nsid w:val="2CB15031"/>
    <w:multiLevelType w:val="hybridMultilevel"/>
    <w:tmpl w:val="E296540A"/>
    <w:lvl w:ilvl="0" w:tplc="42EA5A68">
      <w:start w:val="1"/>
      <w:numFmt w:val="lowerLetter"/>
      <w:lvlText w:val="%1)"/>
      <w:lvlJc w:val="left"/>
      <w:pPr>
        <w:tabs>
          <w:tab w:val="num" w:pos="1077"/>
        </w:tabs>
        <w:ind w:left="1077" w:hanging="357"/>
      </w:pPr>
      <w:rPr>
        <w:rFonts w:ascii="Cambria" w:eastAsia="Times New Roman" w:hAnsi="Cambria" w:cs="Century Gothic" w:hint="default"/>
      </w:rPr>
    </w:lvl>
    <w:lvl w:ilvl="1" w:tplc="D0C2236E">
      <w:start w:val="1"/>
      <w:numFmt w:val="lowerLetter"/>
      <w:lvlText w:val="%2."/>
      <w:lvlJc w:val="left"/>
      <w:pPr>
        <w:tabs>
          <w:tab w:val="num" w:pos="1440"/>
        </w:tabs>
        <w:ind w:left="1440" w:hanging="360"/>
      </w:pPr>
      <w:rPr>
        <w:rFonts w:cs="Times New Roman"/>
      </w:rPr>
    </w:lvl>
    <w:lvl w:ilvl="2" w:tplc="7812E19C">
      <w:start w:val="1"/>
      <w:numFmt w:val="lowerRoman"/>
      <w:lvlText w:val="%3."/>
      <w:lvlJc w:val="right"/>
      <w:pPr>
        <w:tabs>
          <w:tab w:val="num" w:pos="2160"/>
        </w:tabs>
        <w:ind w:left="2160" w:hanging="180"/>
      </w:pPr>
      <w:rPr>
        <w:rFonts w:cs="Times New Roman"/>
      </w:rPr>
    </w:lvl>
    <w:lvl w:ilvl="3" w:tplc="AD7CF3FE">
      <w:start w:val="1"/>
      <w:numFmt w:val="decimal"/>
      <w:lvlText w:val="%4."/>
      <w:lvlJc w:val="left"/>
      <w:pPr>
        <w:tabs>
          <w:tab w:val="num" w:pos="2880"/>
        </w:tabs>
        <w:ind w:left="2880" w:hanging="360"/>
      </w:pPr>
      <w:rPr>
        <w:rFonts w:cs="Times New Roman"/>
      </w:rPr>
    </w:lvl>
    <w:lvl w:ilvl="4" w:tplc="F404F0BA">
      <w:start w:val="1"/>
      <w:numFmt w:val="lowerLetter"/>
      <w:lvlText w:val="%5."/>
      <w:lvlJc w:val="left"/>
      <w:pPr>
        <w:tabs>
          <w:tab w:val="num" w:pos="3600"/>
        </w:tabs>
        <w:ind w:left="3600" w:hanging="360"/>
      </w:pPr>
      <w:rPr>
        <w:rFonts w:cs="Times New Roman"/>
      </w:rPr>
    </w:lvl>
    <w:lvl w:ilvl="5" w:tplc="A91ACBAE">
      <w:start w:val="1"/>
      <w:numFmt w:val="lowerRoman"/>
      <w:lvlText w:val="%6."/>
      <w:lvlJc w:val="right"/>
      <w:pPr>
        <w:tabs>
          <w:tab w:val="num" w:pos="4320"/>
        </w:tabs>
        <w:ind w:left="4320" w:hanging="180"/>
      </w:pPr>
      <w:rPr>
        <w:rFonts w:cs="Times New Roman"/>
      </w:rPr>
    </w:lvl>
    <w:lvl w:ilvl="6" w:tplc="62E0BBE4">
      <w:start w:val="1"/>
      <w:numFmt w:val="decimal"/>
      <w:lvlText w:val="%7."/>
      <w:lvlJc w:val="left"/>
      <w:pPr>
        <w:tabs>
          <w:tab w:val="num" w:pos="5040"/>
        </w:tabs>
        <w:ind w:left="5040" w:hanging="360"/>
      </w:pPr>
      <w:rPr>
        <w:rFonts w:cs="Times New Roman"/>
      </w:rPr>
    </w:lvl>
    <w:lvl w:ilvl="7" w:tplc="9A0C547C">
      <w:start w:val="1"/>
      <w:numFmt w:val="lowerLetter"/>
      <w:lvlText w:val="%8."/>
      <w:lvlJc w:val="left"/>
      <w:pPr>
        <w:tabs>
          <w:tab w:val="num" w:pos="5760"/>
        </w:tabs>
        <w:ind w:left="5760" w:hanging="360"/>
      </w:pPr>
      <w:rPr>
        <w:rFonts w:cs="Times New Roman"/>
      </w:rPr>
    </w:lvl>
    <w:lvl w:ilvl="8" w:tplc="8D4C1FEA">
      <w:start w:val="1"/>
      <w:numFmt w:val="lowerRoman"/>
      <w:lvlText w:val="%9."/>
      <w:lvlJc w:val="right"/>
      <w:pPr>
        <w:tabs>
          <w:tab w:val="num" w:pos="6480"/>
        </w:tabs>
        <w:ind w:left="6480" w:hanging="180"/>
      </w:pPr>
      <w:rPr>
        <w:rFonts w:cs="Times New Roman"/>
      </w:rPr>
    </w:lvl>
  </w:abstractNum>
  <w:abstractNum w:abstractNumId="103">
    <w:nsid w:val="2CEB7B40"/>
    <w:multiLevelType w:val="hybridMultilevel"/>
    <w:tmpl w:val="C51C3E4C"/>
    <w:lvl w:ilvl="0" w:tplc="14A8CFCC">
      <w:start w:val="1"/>
      <w:numFmt w:val="bullet"/>
      <w:pStyle w:val="N5"/>
      <w:lvlText w:val=""/>
      <w:lvlJc w:val="left"/>
      <w:pPr>
        <w:tabs>
          <w:tab w:val="num" w:pos="1068"/>
        </w:tabs>
        <w:ind w:left="1068" w:hanging="360"/>
      </w:pPr>
      <w:rPr>
        <w:rFonts w:ascii="Webdings" w:hAnsi="Webdings" w:hint="default"/>
      </w:rPr>
    </w:lvl>
    <w:lvl w:ilvl="1" w:tplc="46C461DC">
      <w:start w:val="1"/>
      <w:numFmt w:val="bullet"/>
      <w:lvlText w:val=""/>
      <w:lvlJc w:val="left"/>
      <w:pPr>
        <w:tabs>
          <w:tab w:val="num" w:pos="1440"/>
        </w:tabs>
        <w:ind w:left="1440" w:hanging="360"/>
      </w:pPr>
      <w:rPr>
        <w:rFonts w:ascii="Wingdings" w:hAnsi="Wingdings" w:hint="default"/>
        <w:sz w:val="16"/>
      </w:rPr>
    </w:lvl>
    <w:lvl w:ilvl="2" w:tplc="9BBE3190">
      <w:start w:val="1"/>
      <w:numFmt w:val="bullet"/>
      <w:lvlText w:val=""/>
      <w:lvlJc w:val="left"/>
      <w:pPr>
        <w:tabs>
          <w:tab w:val="num" w:pos="2160"/>
        </w:tabs>
        <w:ind w:left="2160" w:hanging="360"/>
      </w:pPr>
      <w:rPr>
        <w:rFonts w:ascii="Wingdings" w:hAnsi="Wingdings" w:hint="default"/>
      </w:rPr>
    </w:lvl>
    <w:lvl w:ilvl="3" w:tplc="EF8C67D8">
      <w:start w:val="1"/>
      <w:numFmt w:val="bullet"/>
      <w:lvlText w:val=""/>
      <w:lvlJc w:val="left"/>
      <w:pPr>
        <w:tabs>
          <w:tab w:val="num" w:pos="2880"/>
        </w:tabs>
        <w:ind w:left="2880" w:hanging="360"/>
      </w:pPr>
      <w:rPr>
        <w:rFonts w:ascii="Symbol" w:hAnsi="Symbol" w:hint="default"/>
      </w:rPr>
    </w:lvl>
    <w:lvl w:ilvl="4" w:tplc="58C4E414">
      <w:start w:val="1"/>
      <w:numFmt w:val="bullet"/>
      <w:lvlText w:val="o"/>
      <w:lvlJc w:val="left"/>
      <w:pPr>
        <w:tabs>
          <w:tab w:val="num" w:pos="3600"/>
        </w:tabs>
        <w:ind w:left="3600" w:hanging="360"/>
      </w:pPr>
      <w:rPr>
        <w:rFonts w:ascii="Courier New" w:hAnsi="Courier New" w:hint="default"/>
      </w:rPr>
    </w:lvl>
    <w:lvl w:ilvl="5" w:tplc="7A50B0AA">
      <w:start w:val="1"/>
      <w:numFmt w:val="bullet"/>
      <w:lvlText w:val=""/>
      <w:lvlJc w:val="left"/>
      <w:pPr>
        <w:tabs>
          <w:tab w:val="num" w:pos="4320"/>
        </w:tabs>
        <w:ind w:left="4320" w:hanging="360"/>
      </w:pPr>
      <w:rPr>
        <w:rFonts w:ascii="Wingdings" w:hAnsi="Wingdings" w:hint="default"/>
      </w:rPr>
    </w:lvl>
    <w:lvl w:ilvl="6" w:tplc="F9A23EC6">
      <w:start w:val="1"/>
      <w:numFmt w:val="bullet"/>
      <w:lvlText w:val=""/>
      <w:lvlJc w:val="left"/>
      <w:pPr>
        <w:tabs>
          <w:tab w:val="num" w:pos="5040"/>
        </w:tabs>
        <w:ind w:left="5040" w:hanging="360"/>
      </w:pPr>
      <w:rPr>
        <w:rFonts w:ascii="Symbol" w:hAnsi="Symbol" w:hint="default"/>
      </w:rPr>
    </w:lvl>
    <w:lvl w:ilvl="7" w:tplc="A90CAF76">
      <w:start w:val="1"/>
      <w:numFmt w:val="bullet"/>
      <w:lvlText w:val="o"/>
      <w:lvlJc w:val="left"/>
      <w:pPr>
        <w:tabs>
          <w:tab w:val="num" w:pos="5760"/>
        </w:tabs>
        <w:ind w:left="5760" w:hanging="360"/>
      </w:pPr>
      <w:rPr>
        <w:rFonts w:ascii="Courier New" w:hAnsi="Courier New" w:hint="default"/>
      </w:rPr>
    </w:lvl>
    <w:lvl w:ilvl="8" w:tplc="D8A257F4">
      <w:start w:val="1"/>
      <w:numFmt w:val="bullet"/>
      <w:lvlText w:val=""/>
      <w:lvlJc w:val="left"/>
      <w:pPr>
        <w:tabs>
          <w:tab w:val="num" w:pos="6480"/>
        </w:tabs>
        <w:ind w:left="6480" w:hanging="360"/>
      </w:pPr>
      <w:rPr>
        <w:rFonts w:ascii="Wingdings" w:hAnsi="Wingdings" w:hint="default"/>
      </w:rPr>
    </w:lvl>
  </w:abstractNum>
  <w:abstractNum w:abstractNumId="104">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2D5849E8"/>
    <w:multiLevelType w:val="hybridMultilevel"/>
    <w:tmpl w:val="B0A2E6C4"/>
    <w:lvl w:ilvl="0" w:tplc="398C380C">
      <w:start w:val="1"/>
      <w:numFmt w:val="decimal"/>
      <w:pStyle w:val="TABELLA3"/>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E9D68D1"/>
    <w:multiLevelType w:val="hybridMultilevel"/>
    <w:tmpl w:val="5EF09BD8"/>
    <w:lvl w:ilvl="0" w:tplc="155007FA">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2F7A0EB0"/>
    <w:multiLevelType w:val="hybridMultilevel"/>
    <w:tmpl w:val="448E8928"/>
    <w:lvl w:ilvl="0" w:tplc="6A5EF166">
      <w:start w:val="1"/>
      <w:numFmt w:val="decimal"/>
      <w:lvlText w:val="%1."/>
      <w:lvlJc w:val="left"/>
      <w:pPr>
        <w:tabs>
          <w:tab w:val="num" w:pos="780"/>
        </w:tabs>
        <w:ind w:left="780" w:hanging="420"/>
      </w:pPr>
      <w:rPr>
        <w:rFonts w:ascii="Cambria" w:hAnsi="Cambria" w:hint="default"/>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nsid w:val="31216E4C"/>
    <w:multiLevelType w:val="hybridMultilevel"/>
    <w:tmpl w:val="5C00C0B0"/>
    <w:lvl w:ilvl="0" w:tplc="9E3047C2">
      <w:start w:val="1"/>
      <w:numFmt w:val="decimal"/>
      <w:lvlText w:val="%1)"/>
      <w:lvlJc w:val="left"/>
      <w:pPr>
        <w:ind w:left="717" w:hanging="360"/>
      </w:pPr>
      <w:rPr>
        <w:rFonts w:cs="Times New Roman" w:hint="default"/>
        <w:b w:val="0"/>
        <w:bCs w:val="0"/>
        <w:color w:val="000000"/>
      </w:rPr>
    </w:lvl>
    <w:lvl w:ilvl="1" w:tplc="778CAD88">
      <w:start w:val="1"/>
      <w:numFmt w:val="lowerLetter"/>
      <w:lvlText w:val="%2."/>
      <w:lvlJc w:val="left"/>
      <w:pPr>
        <w:ind w:left="1437" w:hanging="360"/>
      </w:pPr>
      <w:rPr>
        <w:rFonts w:cs="Times New Roman"/>
      </w:rPr>
    </w:lvl>
    <w:lvl w:ilvl="2" w:tplc="C066A1E2">
      <w:start w:val="1"/>
      <w:numFmt w:val="lowerRoman"/>
      <w:lvlText w:val="%3."/>
      <w:lvlJc w:val="right"/>
      <w:pPr>
        <w:ind w:left="2157" w:hanging="180"/>
      </w:pPr>
      <w:rPr>
        <w:rFonts w:cs="Times New Roman"/>
      </w:rPr>
    </w:lvl>
    <w:lvl w:ilvl="3" w:tplc="C9E03A92">
      <w:start w:val="1"/>
      <w:numFmt w:val="decimal"/>
      <w:lvlText w:val="%4."/>
      <w:lvlJc w:val="left"/>
      <w:pPr>
        <w:ind w:left="2877" w:hanging="360"/>
      </w:pPr>
      <w:rPr>
        <w:rFonts w:cs="Times New Roman"/>
      </w:rPr>
    </w:lvl>
    <w:lvl w:ilvl="4" w:tplc="6D827844">
      <w:start w:val="1"/>
      <w:numFmt w:val="lowerLetter"/>
      <w:lvlText w:val="%5."/>
      <w:lvlJc w:val="left"/>
      <w:pPr>
        <w:ind w:left="3597" w:hanging="360"/>
      </w:pPr>
      <w:rPr>
        <w:rFonts w:cs="Times New Roman"/>
      </w:rPr>
    </w:lvl>
    <w:lvl w:ilvl="5" w:tplc="6030733E">
      <w:start w:val="1"/>
      <w:numFmt w:val="lowerRoman"/>
      <w:lvlText w:val="%6."/>
      <w:lvlJc w:val="right"/>
      <w:pPr>
        <w:ind w:left="4317" w:hanging="180"/>
      </w:pPr>
      <w:rPr>
        <w:rFonts w:cs="Times New Roman"/>
      </w:rPr>
    </w:lvl>
    <w:lvl w:ilvl="6" w:tplc="7F1836A6">
      <w:start w:val="1"/>
      <w:numFmt w:val="decimal"/>
      <w:lvlText w:val="%7."/>
      <w:lvlJc w:val="left"/>
      <w:pPr>
        <w:ind w:left="5037" w:hanging="360"/>
      </w:pPr>
      <w:rPr>
        <w:rFonts w:cs="Times New Roman"/>
      </w:rPr>
    </w:lvl>
    <w:lvl w:ilvl="7" w:tplc="F75AE7A0">
      <w:start w:val="1"/>
      <w:numFmt w:val="lowerLetter"/>
      <w:lvlText w:val="%8."/>
      <w:lvlJc w:val="left"/>
      <w:pPr>
        <w:ind w:left="5757" w:hanging="360"/>
      </w:pPr>
      <w:rPr>
        <w:rFonts w:cs="Times New Roman"/>
      </w:rPr>
    </w:lvl>
    <w:lvl w:ilvl="8" w:tplc="639845F6">
      <w:start w:val="1"/>
      <w:numFmt w:val="lowerRoman"/>
      <w:lvlText w:val="%9."/>
      <w:lvlJc w:val="right"/>
      <w:pPr>
        <w:ind w:left="6477" w:hanging="180"/>
      </w:pPr>
      <w:rPr>
        <w:rFonts w:cs="Times New Roman"/>
      </w:rPr>
    </w:lvl>
  </w:abstractNum>
  <w:abstractNum w:abstractNumId="109">
    <w:nsid w:val="319E321A"/>
    <w:multiLevelType w:val="multilevel"/>
    <w:tmpl w:val="98C89C2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0">
    <w:nsid w:val="35984A90"/>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59A098B"/>
    <w:multiLevelType w:val="multilevel"/>
    <w:tmpl w:val="04965716"/>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val="0"/>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63B3FE3"/>
    <w:multiLevelType w:val="hybridMultilevel"/>
    <w:tmpl w:val="75CE00A2"/>
    <w:name w:val="WW8Num333243"/>
    <w:lvl w:ilvl="0" w:tplc="92CE767A">
      <w:start w:val="1"/>
      <w:numFmt w:val="decimal"/>
      <w:lvlText w:val="%1)"/>
      <w:lvlJc w:val="left"/>
      <w:pPr>
        <w:ind w:left="2880" w:hanging="360"/>
      </w:pPr>
      <w:rPr>
        <w:rFonts w:ascii="Cambria" w:hAnsi="Cambria" w:hint="default"/>
      </w:rPr>
    </w:lvl>
    <w:lvl w:ilvl="1" w:tplc="97C87CD4" w:tentative="1">
      <w:start w:val="1"/>
      <w:numFmt w:val="lowerLetter"/>
      <w:lvlText w:val="%2."/>
      <w:lvlJc w:val="left"/>
      <w:pPr>
        <w:ind w:left="1440" w:hanging="360"/>
      </w:pPr>
    </w:lvl>
    <w:lvl w:ilvl="2" w:tplc="304E69B6" w:tentative="1">
      <w:start w:val="1"/>
      <w:numFmt w:val="lowerRoman"/>
      <w:lvlText w:val="%3."/>
      <w:lvlJc w:val="right"/>
      <w:pPr>
        <w:ind w:left="2160" w:hanging="180"/>
      </w:pPr>
    </w:lvl>
    <w:lvl w:ilvl="3" w:tplc="F6220660" w:tentative="1">
      <w:start w:val="1"/>
      <w:numFmt w:val="decimal"/>
      <w:lvlText w:val="%4."/>
      <w:lvlJc w:val="left"/>
      <w:pPr>
        <w:ind w:left="2880" w:hanging="360"/>
      </w:pPr>
    </w:lvl>
    <w:lvl w:ilvl="4" w:tplc="09DECB6E" w:tentative="1">
      <w:start w:val="1"/>
      <w:numFmt w:val="lowerLetter"/>
      <w:lvlText w:val="%5."/>
      <w:lvlJc w:val="left"/>
      <w:pPr>
        <w:ind w:left="3600" w:hanging="360"/>
      </w:pPr>
    </w:lvl>
    <w:lvl w:ilvl="5" w:tplc="C79A1CAC" w:tentative="1">
      <w:start w:val="1"/>
      <w:numFmt w:val="lowerRoman"/>
      <w:lvlText w:val="%6."/>
      <w:lvlJc w:val="right"/>
      <w:pPr>
        <w:ind w:left="4320" w:hanging="180"/>
      </w:pPr>
    </w:lvl>
    <w:lvl w:ilvl="6" w:tplc="4D320DF8" w:tentative="1">
      <w:start w:val="1"/>
      <w:numFmt w:val="decimal"/>
      <w:lvlText w:val="%7."/>
      <w:lvlJc w:val="left"/>
      <w:pPr>
        <w:ind w:left="5040" w:hanging="360"/>
      </w:pPr>
    </w:lvl>
    <w:lvl w:ilvl="7" w:tplc="5672A582" w:tentative="1">
      <w:start w:val="1"/>
      <w:numFmt w:val="lowerLetter"/>
      <w:lvlText w:val="%8."/>
      <w:lvlJc w:val="left"/>
      <w:pPr>
        <w:ind w:left="5760" w:hanging="360"/>
      </w:pPr>
    </w:lvl>
    <w:lvl w:ilvl="8" w:tplc="066EFC6C" w:tentative="1">
      <w:start w:val="1"/>
      <w:numFmt w:val="lowerRoman"/>
      <w:lvlText w:val="%9."/>
      <w:lvlJc w:val="right"/>
      <w:pPr>
        <w:ind w:left="6480" w:hanging="180"/>
      </w:pPr>
    </w:lvl>
  </w:abstractNum>
  <w:abstractNum w:abstractNumId="113">
    <w:nsid w:val="365644D2"/>
    <w:multiLevelType w:val="hybridMultilevel"/>
    <w:tmpl w:val="B2B085C2"/>
    <w:lvl w:ilvl="0" w:tplc="D85A7FA0">
      <w:start w:val="1"/>
      <w:numFmt w:val="decimal"/>
      <w:lvlText w:val="%1)"/>
      <w:lvlJc w:val="left"/>
      <w:pPr>
        <w:ind w:left="2880" w:hanging="360"/>
      </w:pPr>
      <w:rPr>
        <w:rFonts w:ascii="Cambria" w:eastAsia="Times New Roman" w:hAnsi="Cambria" w:cs="Times New Roman"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4">
    <w:nsid w:val="365D4036"/>
    <w:multiLevelType w:val="hybridMultilevel"/>
    <w:tmpl w:val="86B06D32"/>
    <w:lvl w:ilvl="0" w:tplc="6A48D02E">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EE827504">
      <w:start w:val="1"/>
      <w:numFmt w:val="lowerLetter"/>
      <w:lvlText w:val="%2."/>
      <w:lvlJc w:val="left"/>
      <w:pPr>
        <w:tabs>
          <w:tab w:val="num" w:pos="1440"/>
        </w:tabs>
        <w:ind w:left="1440" w:hanging="360"/>
      </w:pPr>
      <w:rPr>
        <w:rFonts w:cs="Times New Roman"/>
      </w:rPr>
    </w:lvl>
    <w:lvl w:ilvl="2" w:tplc="8962E718">
      <w:start w:val="1"/>
      <w:numFmt w:val="lowerRoman"/>
      <w:lvlText w:val="%3."/>
      <w:lvlJc w:val="right"/>
      <w:pPr>
        <w:tabs>
          <w:tab w:val="num" w:pos="2160"/>
        </w:tabs>
        <w:ind w:left="2160" w:hanging="180"/>
      </w:pPr>
      <w:rPr>
        <w:rFonts w:cs="Times New Roman"/>
      </w:rPr>
    </w:lvl>
    <w:lvl w:ilvl="3" w:tplc="35AA2B04">
      <w:start w:val="1"/>
      <w:numFmt w:val="decimal"/>
      <w:lvlText w:val="%4."/>
      <w:lvlJc w:val="left"/>
      <w:pPr>
        <w:tabs>
          <w:tab w:val="num" w:pos="2880"/>
        </w:tabs>
        <w:ind w:left="2880" w:hanging="360"/>
      </w:pPr>
      <w:rPr>
        <w:rFonts w:cs="Times New Roman"/>
      </w:rPr>
    </w:lvl>
    <w:lvl w:ilvl="4" w:tplc="AE00D5B0">
      <w:start w:val="1"/>
      <w:numFmt w:val="lowerLetter"/>
      <w:lvlText w:val="%5."/>
      <w:lvlJc w:val="left"/>
      <w:pPr>
        <w:tabs>
          <w:tab w:val="num" w:pos="3600"/>
        </w:tabs>
        <w:ind w:left="3600" w:hanging="360"/>
      </w:pPr>
      <w:rPr>
        <w:rFonts w:cs="Times New Roman"/>
      </w:rPr>
    </w:lvl>
    <w:lvl w:ilvl="5" w:tplc="6E4CF786">
      <w:start w:val="1"/>
      <w:numFmt w:val="lowerRoman"/>
      <w:lvlText w:val="%6."/>
      <w:lvlJc w:val="right"/>
      <w:pPr>
        <w:tabs>
          <w:tab w:val="num" w:pos="4320"/>
        </w:tabs>
        <w:ind w:left="4320" w:hanging="180"/>
      </w:pPr>
      <w:rPr>
        <w:rFonts w:cs="Times New Roman"/>
      </w:rPr>
    </w:lvl>
    <w:lvl w:ilvl="6" w:tplc="9278A8CC">
      <w:start w:val="1"/>
      <w:numFmt w:val="decimal"/>
      <w:lvlText w:val="%7."/>
      <w:lvlJc w:val="left"/>
      <w:pPr>
        <w:tabs>
          <w:tab w:val="num" w:pos="5040"/>
        </w:tabs>
        <w:ind w:left="5040" w:hanging="360"/>
      </w:pPr>
      <w:rPr>
        <w:rFonts w:cs="Times New Roman"/>
      </w:rPr>
    </w:lvl>
    <w:lvl w:ilvl="7" w:tplc="21900194">
      <w:start w:val="1"/>
      <w:numFmt w:val="lowerLetter"/>
      <w:lvlText w:val="%8."/>
      <w:lvlJc w:val="left"/>
      <w:pPr>
        <w:tabs>
          <w:tab w:val="num" w:pos="5760"/>
        </w:tabs>
        <w:ind w:left="5760" w:hanging="360"/>
      </w:pPr>
      <w:rPr>
        <w:rFonts w:cs="Times New Roman"/>
      </w:rPr>
    </w:lvl>
    <w:lvl w:ilvl="8" w:tplc="F1F87162">
      <w:start w:val="1"/>
      <w:numFmt w:val="lowerRoman"/>
      <w:lvlText w:val="%9."/>
      <w:lvlJc w:val="right"/>
      <w:pPr>
        <w:tabs>
          <w:tab w:val="num" w:pos="6480"/>
        </w:tabs>
        <w:ind w:left="6480" w:hanging="180"/>
      </w:pPr>
      <w:rPr>
        <w:rFonts w:cs="Times New Roman"/>
      </w:rPr>
    </w:lvl>
  </w:abstractNum>
  <w:abstractNum w:abstractNumId="115">
    <w:nsid w:val="368844FD"/>
    <w:multiLevelType w:val="hybridMultilevel"/>
    <w:tmpl w:val="D8BE9D18"/>
    <w:lvl w:ilvl="0" w:tplc="58C61CA2">
      <w:start w:val="1"/>
      <w:numFmt w:val="lowerLetter"/>
      <w:lvlText w:val="%1)"/>
      <w:lvlJc w:val="left"/>
      <w:pPr>
        <w:ind w:left="3960" w:hanging="360"/>
      </w:pPr>
    </w:lvl>
    <w:lvl w:ilvl="1" w:tplc="C20E2920" w:tentative="1">
      <w:start w:val="1"/>
      <w:numFmt w:val="lowerLetter"/>
      <w:lvlText w:val="%2."/>
      <w:lvlJc w:val="left"/>
      <w:pPr>
        <w:ind w:left="4680" w:hanging="360"/>
      </w:pPr>
    </w:lvl>
    <w:lvl w:ilvl="2" w:tplc="0E90E4C6" w:tentative="1">
      <w:start w:val="1"/>
      <w:numFmt w:val="lowerRoman"/>
      <w:lvlText w:val="%3."/>
      <w:lvlJc w:val="right"/>
      <w:pPr>
        <w:ind w:left="5400" w:hanging="180"/>
      </w:pPr>
    </w:lvl>
    <w:lvl w:ilvl="3" w:tplc="05CA5CD8" w:tentative="1">
      <w:start w:val="1"/>
      <w:numFmt w:val="decimal"/>
      <w:lvlText w:val="%4."/>
      <w:lvlJc w:val="left"/>
      <w:pPr>
        <w:ind w:left="6120" w:hanging="360"/>
      </w:pPr>
    </w:lvl>
    <w:lvl w:ilvl="4" w:tplc="350EEC16" w:tentative="1">
      <w:start w:val="1"/>
      <w:numFmt w:val="lowerLetter"/>
      <w:lvlText w:val="%5."/>
      <w:lvlJc w:val="left"/>
      <w:pPr>
        <w:ind w:left="6840" w:hanging="360"/>
      </w:pPr>
    </w:lvl>
    <w:lvl w:ilvl="5" w:tplc="8CA2BF9A" w:tentative="1">
      <w:start w:val="1"/>
      <w:numFmt w:val="lowerRoman"/>
      <w:lvlText w:val="%6."/>
      <w:lvlJc w:val="right"/>
      <w:pPr>
        <w:ind w:left="7560" w:hanging="180"/>
      </w:pPr>
    </w:lvl>
    <w:lvl w:ilvl="6" w:tplc="166201AE" w:tentative="1">
      <w:start w:val="1"/>
      <w:numFmt w:val="decimal"/>
      <w:lvlText w:val="%7."/>
      <w:lvlJc w:val="left"/>
      <w:pPr>
        <w:ind w:left="8280" w:hanging="360"/>
      </w:pPr>
    </w:lvl>
    <w:lvl w:ilvl="7" w:tplc="F09E63D6" w:tentative="1">
      <w:start w:val="1"/>
      <w:numFmt w:val="lowerLetter"/>
      <w:lvlText w:val="%8."/>
      <w:lvlJc w:val="left"/>
      <w:pPr>
        <w:ind w:left="9000" w:hanging="360"/>
      </w:pPr>
    </w:lvl>
    <w:lvl w:ilvl="8" w:tplc="9DE6322C" w:tentative="1">
      <w:start w:val="1"/>
      <w:numFmt w:val="lowerRoman"/>
      <w:lvlText w:val="%9."/>
      <w:lvlJc w:val="right"/>
      <w:pPr>
        <w:ind w:left="9720" w:hanging="180"/>
      </w:pPr>
    </w:lvl>
  </w:abstractNum>
  <w:abstractNum w:abstractNumId="116">
    <w:nsid w:val="369651D0"/>
    <w:multiLevelType w:val="hybridMultilevel"/>
    <w:tmpl w:val="A06E1BF6"/>
    <w:lvl w:ilvl="0" w:tplc="91C0F95E">
      <w:start w:val="1"/>
      <w:numFmt w:val="bullet"/>
      <w:lvlText w:val="-"/>
      <w:lvlJc w:val="left"/>
      <w:pPr>
        <w:ind w:left="1434" w:hanging="360"/>
      </w:pPr>
      <w:rPr>
        <w:rFonts w:ascii="Calibri" w:hAnsi="Calibri"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7">
    <w:nsid w:val="37BC77F5"/>
    <w:multiLevelType w:val="hybridMultilevel"/>
    <w:tmpl w:val="3FD8AF6C"/>
    <w:lvl w:ilvl="0" w:tplc="4A40D60E">
      <w:start w:val="1"/>
      <w:numFmt w:val="lowerLetter"/>
      <w:lvlText w:val="%1)"/>
      <w:lvlJc w:val="left"/>
      <w:pPr>
        <w:tabs>
          <w:tab w:val="num" w:pos="1437"/>
        </w:tabs>
        <w:ind w:left="1437" w:hanging="357"/>
      </w:pPr>
      <w:rPr>
        <w:rFonts w:ascii="Cambria" w:hAnsi="Cambria" w:cs="Calibri" w:hint="default"/>
        <w:b w:val="0"/>
        <w:bCs w:val="0"/>
        <w:color w:val="auto"/>
        <w:sz w:val="20"/>
        <w:szCs w:val="20"/>
      </w:rPr>
    </w:lvl>
    <w:lvl w:ilvl="1" w:tplc="374A68FE">
      <w:start w:val="1"/>
      <w:numFmt w:val="lowerLetter"/>
      <w:lvlText w:val="%2."/>
      <w:lvlJc w:val="left"/>
      <w:pPr>
        <w:ind w:left="1440" w:hanging="360"/>
      </w:pPr>
    </w:lvl>
    <w:lvl w:ilvl="2" w:tplc="70165558">
      <w:start w:val="1"/>
      <w:numFmt w:val="lowerRoman"/>
      <w:lvlText w:val="%3."/>
      <w:lvlJc w:val="right"/>
      <w:pPr>
        <w:ind w:left="2160" w:hanging="180"/>
      </w:pPr>
    </w:lvl>
    <w:lvl w:ilvl="3" w:tplc="AA864AE6">
      <w:start w:val="1"/>
      <w:numFmt w:val="decimal"/>
      <w:lvlText w:val="%4."/>
      <w:lvlJc w:val="left"/>
      <w:pPr>
        <w:ind w:left="2880" w:hanging="360"/>
      </w:pPr>
    </w:lvl>
    <w:lvl w:ilvl="4" w:tplc="B978BF90">
      <w:start w:val="1"/>
      <w:numFmt w:val="lowerLetter"/>
      <w:lvlText w:val="%5."/>
      <w:lvlJc w:val="left"/>
      <w:pPr>
        <w:ind w:left="3600" w:hanging="360"/>
      </w:pPr>
    </w:lvl>
    <w:lvl w:ilvl="5" w:tplc="80C80830">
      <w:start w:val="1"/>
      <w:numFmt w:val="lowerRoman"/>
      <w:lvlText w:val="%6."/>
      <w:lvlJc w:val="right"/>
      <w:pPr>
        <w:ind w:left="4320" w:hanging="180"/>
      </w:pPr>
    </w:lvl>
    <w:lvl w:ilvl="6" w:tplc="631A6558">
      <w:start w:val="1"/>
      <w:numFmt w:val="decimal"/>
      <w:lvlText w:val="%7."/>
      <w:lvlJc w:val="left"/>
      <w:pPr>
        <w:ind w:left="5040" w:hanging="360"/>
      </w:pPr>
    </w:lvl>
    <w:lvl w:ilvl="7" w:tplc="7F3E070E">
      <w:start w:val="1"/>
      <w:numFmt w:val="lowerLetter"/>
      <w:lvlText w:val="%8."/>
      <w:lvlJc w:val="left"/>
      <w:pPr>
        <w:ind w:left="5760" w:hanging="360"/>
      </w:pPr>
    </w:lvl>
    <w:lvl w:ilvl="8" w:tplc="E9E0D74C">
      <w:start w:val="1"/>
      <w:numFmt w:val="lowerRoman"/>
      <w:lvlText w:val="%9."/>
      <w:lvlJc w:val="right"/>
      <w:pPr>
        <w:ind w:left="6480" w:hanging="180"/>
      </w:pPr>
    </w:lvl>
  </w:abstractNum>
  <w:abstractNum w:abstractNumId="118">
    <w:nsid w:val="38710888"/>
    <w:multiLevelType w:val="multilevel"/>
    <w:tmpl w:val="7EB0822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9">
    <w:nsid w:val="39314FB7"/>
    <w:multiLevelType w:val="hybridMultilevel"/>
    <w:tmpl w:val="66181F3A"/>
    <w:lvl w:ilvl="0" w:tplc="128A9E1E">
      <w:start w:val="1"/>
      <w:numFmt w:val="decimal"/>
      <w:lvlText w:val="%1."/>
      <w:lvlJc w:val="left"/>
      <w:pPr>
        <w:ind w:left="466" w:hanging="356"/>
        <w:jc w:val="right"/>
      </w:pPr>
      <w:rPr>
        <w:rFonts w:ascii="Calibri" w:eastAsia="Arial Narrow" w:hAnsi="Calibri" w:cs="Calibri" w:hint="default"/>
        <w:w w:val="100"/>
        <w:sz w:val="20"/>
        <w:szCs w:val="20"/>
      </w:rPr>
    </w:lvl>
    <w:lvl w:ilvl="1" w:tplc="87A42E54">
      <w:start w:val="1"/>
      <w:numFmt w:val="decimal"/>
      <w:lvlText w:val="%2)"/>
      <w:lvlJc w:val="left"/>
      <w:pPr>
        <w:tabs>
          <w:tab w:val="num" w:pos="360"/>
        </w:tabs>
      </w:pPr>
      <w:rPr>
        <w:sz w:val="20"/>
        <w:szCs w:val="20"/>
      </w:rPr>
    </w:lvl>
    <w:lvl w:ilvl="2" w:tplc="B4E2C994">
      <w:numFmt w:val="bullet"/>
      <w:lvlText w:val="•"/>
      <w:lvlJc w:val="left"/>
      <w:pPr>
        <w:ind w:left="1769" w:hanging="358"/>
      </w:pPr>
      <w:rPr>
        <w:rFonts w:hint="default"/>
      </w:rPr>
    </w:lvl>
    <w:lvl w:ilvl="3" w:tplc="C7189878">
      <w:numFmt w:val="bullet"/>
      <w:lvlText w:val="•"/>
      <w:lvlJc w:val="left"/>
      <w:pPr>
        <w:ind w:left="2718" w:hanging="358"/>
      </w:pPr>
      <w:rPr>
        <w:rFonts w:hint="default"/>
      </w:rPr>
    </w:lvl>
    <w:lvl w:ilvl="4" w:tplc="A5DC6D9A">
      <w:numFmt w:val="bullet"/>
      <w:lvlText w:val="•"/>
      <w:lvlJc w:val="left"/>
      <w:pPr>
        <w:ind w:left="3668" w:hanging="358"/>
      </w:pPr>
      <w:rPr>
        <w:rFonts w:hint="default"/>
      </w:rPr>
    </w:lvl>
    <w:lvl w:ilvl="5" w:tplc="2C54F126">
      <w:numFmt w:val="bullet"/>
      <w:lvlText w:val="•"/>
      <w:lvlJc w:val="left"/>
      <w:pPr>
        <w:ind w:left="4617" w:hanging="358"/>
      </w:pPr>
      <w:rPr>
        <w:rFonts w:hint="default"/>
      </w:rPr>
    </w:lvl>
    <w:lvl w:ilvl="6" w:tplc="F0CA30C2">
      <w:numFmt w:val="bullet"/>
      <w:lvlText w:val="•"/>
      <w:lvlJc w:val="left"/>
      <w:pPr>
        <w:ind w:left="5566" w:hanging="358"/>
      </w:pPr>
      <w:rPr>
        <w:rFonts w:hint="default"/>
      </w:rPr>
    </w:lvl>
    <w:lvl w:ilvl="7" w:tplc="05DC0846">
      <w:numFmt w:val="bullet"/>
      <w:lvlText w:val="•"/>
      <w:lvlJc w:val="left"/>
      <w:pPr>
        <w:ind w:left="6516" w:hanging="358"/>
      </w:pPr>
      <w:rPr>
        <w:rFonts w:hint="default"/>
      </w:rPr>
    </w:lvl>
    <w:lvl w:ilvl="8" w:tplc="B712D9C4">
      <w:numFmt w:val="bullet"/>
      <w:lvlText w:val="•"/>
      <w:lvlJc w:val="left"/>
      <w:pPr>
        <w:ind w:left="7465" w:hanging="358"/>
      </w:pPr>
      <w:rPr>
        <w:rFonts w:hint="default"/>
      </w:rPr>
    </w:lvl>
  </w:abstractNum>
  <w:abstractNum w:abstractNumId="120">
    <w:nsid w:val="3A800FC3"/>
    <w:multiLevelType w:val="hybridMultilevel"/>
    <w:tmpl w:val="B8F29DD6"/>
    <w:lvl w:ilvl="0" w:tplc="756E7E0A">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B56038A"/>
    <w:multiLevelType w:val="hybridMultilevel"/>
    <w:tmpl w:val="57969522"/>
    <w:lvl w:ilvl="0" w:tplc="358C8A84">
      <w:start w:val="1"/>
      <w:numFmt w:val="decimal"/>
      <w:lvlText w:val="%1."/>
      <w:lvlJc w:val="left"/>
      <w:pPr>
        <w:ind w:left="720" w:hanging="360"/>
      </w:pPr>
      <w:rPr>
        <w:rFonts w:ascii="Cambria" w:hAnsi="Cambria" w:cs="Calibri" w:hint="default"/>
        <w:sz w:val="20"/>
        <w:szCs w:val="20"/>
      </w:rPr>
    </w:lvl>
    <w:lvl w:ilvl="1" w:tplc="7DC6BA5C">
      <w:start w:val="1"/>
      <w:numFmt w:val="lowerLetter"/>
      <w:lvlText w:val="%2."/>
      <w:lvlJc w:val="left"/>
      <w:pPr>
        <w:ind w:left="1440" w:hanging="360"/>
      </w:pPr>
      <w:rPr>
        <w:rFonts w:cs="Times New Roman"/>
      </w:rPr>
    </w:lvl>
    <w:lvl w:ilvl="2" w:tplc="0046C1F6">
      <w:start w:val="1"/>
      <w:numFmt w:val="lowerRoman"/>
      <w:lvlText w:val="%3."/>
      <w:lvlJc w:val="right"/>
      <w:pPr>
        <w:ind w:left="2160" w:hanging="180"/>
      </w:pPr>
      <w:rPr>
        <w:rFonts w:cs="Times New Roman"/>
      </w:rPr>
    </w:lvl>
    <w:lvl w:ilvl="3" w:tplc="B3288914">
      <w:start w:val="1"/>
      <w:numFmt w:val="decimal"/>
      <w:lvlText w:val="%4."/>
      <w:lvlJc w:val="left"/>
      <w:pPr>
        <w:ind w:left="2880" w:hanging="360"/>
      </w:pPr>
      <w:rPr>
        <w:rFonts w:cs="Times New Roman"/>
      </w:rPr>
    </w:lvl>
    <w:lvl w:ilvl="4" w:tplc="621ADAF4">
      <w:start w:val="1"/>
      <w:numFmt w:val="lowerLetter"/>
      <w:lvlText w:val="%5."/>
      <w:lvlJc w:val="left"/>
      <w:pPr>
        <w:ind w:left="3600" w:hanging="360"/>
      </w:pPr>
      <w:rPr>
        <w:rFonts w:cs="Times New Roman"/>
      </w:rPr>
    </w:lvl>
    <w:lvl w:ilvl="5" w:tplc="75D4A132">
      <w:start w:val="1"/>
      <w:numFmt w:val="lowerRoman"/>
      <w:lvlText w:val="%6."/>
      <w:lvlJc w:val="right"/>
      <w:pPr>
        <w:ind w:left="4320" w:hanging="180"/>
      </w:pPr>
      <w:rPr>
        <w:rFonts w:cs="Times New Roman"/>
      </w:rPr>
    </w:lvl>
    <w:lvl w:ilvl="6" w:tplc="9098B84E">
      <w:start w:val="1"/>
      <w:numFmt w:val="decimal"/>
      <w:lvlText w:val="%7."/>
      <w:lvlJc w:val="left"/>
      <w:pPr>
        <w:ind w:left="5040" w:hanging="360"/>
      </w:pPr>
      <w:rPr>
        <w:rFonts w:cs="Times New Roman"/>
      </w:rPr>
    </w:lvl>
    <w:lvl w:ilvl="7" w:tplc="F6EA3026">
      <w:start w:val="1"/>
      <w:numFmt w:val="lowerLetter"/>
      <w:lvlText w:val="%8."/>
      <w:lvlJc w:val="left"/>
      <w:pPr>
        <w:ind w:left="5760" w:hanging="360"/>
      </w:pPr>
      <w:rPr>
        <w:rFonts w:cs="Times New Roman"/>
      </w:rPr>
    </w:lvl>
    <w:lvl w:ilvl="8" w:tplc="AF5A9ABE">
      <w:start w:val="1"/>
      <w:numFmt w:val="lowerRoman"/>
      <w:lvlText w:val="%9."/>
      <w:lvlJc w:val="right"/>
      <w:pPr>
        <w:ind w:left="6480" w:hanging="180"/>
      </w:pPr>
      <w:rPr>
        <w:rFonts w:cs="Times New Roman"/>
      </w:rPr>
    </w:lvl>
  </w:abstractNum>
  <w:abstractNum w:abstractNumId="122">
    <w:nsid w:val="3BED2117"/>
    <w:multiLevelType w:val="hybridMultilevel"/>
    <w:tmpl w:val="9DB4811E"/>
    <w:lvl w:ilvl="0" w:tplc="EBB88AC8">
      <w:start w:val="1"/>
      <w:numFmt w:val="decimal"/>
      <w:lvlText w:val="%1."/>
      <w:lvlJc w:val="left"/>
      <w:pPr>
        <w:tabs>
          <w:tab w:val="num" w:pos="357"/>
        </w:tabs>
        <w:ind w:left="357" w:hanging="357"/>
      </w:pPr>
      <w:rPr>
        <w:rFonts w:hint="default"/>
        <w:color w:val="auto"/>
      </w:rPr>
    </w:lvl>
    <w:lvl w:ilvl="1" w:tplc="B5E45D1A" w:tentative="1">
      <w:start w:val="1"/>
      <w:numFmt w:val="lowerLetter"/>
      <w:lvlText w:val="%2."/>
      <w:lvlJc w:val="left"/>
      <w:pPr>
        <w:tabs>
          <w:tab w:val="num" w:pos="1440"/>
        </w:tabs>
        <w:ind w:left="1440" w:hanging="360"/>
      </w:pPr>
    </w:lvl>
    <w:lvl w:ilvl="2" w:tplc="1FCC422C" w:tentative="1">
      <w:start w:val="1"/>
      <w:numFmt w:val="lowerRoman"/>
      <w:lvlText w:val="%3."/>
      <w:lvlJc w:val="right"/>
      <w:pPr>
        <w:tabs>
          <w:tab w:val="num" w:pos="2160"/>
        </w:tabs>
        <w:ind w:left="2160" w:hanging="180"/>
      </w:pPr>
    </w:lvl>
    <w:lvl w:ilvl="3" w:tplc="FC16A2FE" w:tentative="1">
      <w:start w:val="1"/>
      <w:numFmt w:val="decimal"/>
      <w:lvlText w:val="%4."/>
      <w:lvlJc w:val="left"/>
      <w:pPr>
        <w:tabs>
          <w:tab w:val="num" w:pos="2880"/>
        </w:tabs>
        <w:ind w:left="2880" w:hanging="360"/>
      </w:pPr>
    </w:lvl>
    <w:lvl w:ilvl="4" w:tplc="700A9B8E" w:tentative="1">
      <w:start w:val="1"/>
      <w:numFmt w:val="lowerLetter"/>
      <w:lvlText w:val="%5."/>
      <w:lvlJc w:val="left"/>
      <w:pPr>
        <w:tabs>
          <w:tab w:val="num" w:pos="3600"/>
        </w:tabs>
        <w:ind w:left="3600" w:hanging="360"/>
      </w:pPr>
    </w:lvl>
    <w:lvl w:ilvl="5" w:tplc="13DE9BA8" w:tentative="1">
      <w:start w:val="1"/>
      <w:numFmt w:val="lowerRoman"/>
      <w:lvlText w:val="%6."/>
      <w:lvlJc w:val="right"/>
      <w:pPr>
        <w:tabs>
          <w:tab w:val="num" w:pos="4320"/>
        </w:tabs>
        <w:ind w:left="4320" w:hanging="180"/>
      </w:pPr>
    </w:lvl>
    <w:lvl w:ilvl="6" w:tplc="0024CD7A" w:tentative="1">
      <w:start w:val="1"/>
      <w:numFmt w:val="decimal"/>
      <w:lvlText w:val="%7."/>
      <w:lvlJc w:val="left"/>
      <w:pPr>
        <w:tabs>
          <w:tab w:val="num" w:pos="5040"/>
        </w:tabs>
        <w:ind w:left="5040" w:hanging="360"/>
      </w:pPr>
    </w:lvl>
    <w:lvl w:ilvl="7" w:tplc="6436E198" w:tentative="1">
      <w:start w:val="1"/>
      <w:numFmt w:val="lowerLetter"/>
      <w:lvlText w:val="%8."/>
      <w:lvlJc w:val="left"/>
      <w:pPr>
        <w:tabs>
          <w:tab w:val="num" w:pos="5760"/>
        </w:tabs>
        <w:ind w:left="5760" w:hanging="360"/>
      </w:pPr>
    </w:lvl>
    <w:lvl w:ilvl="8" w:tplc="2CF65624" w:tentative="1">
      <w:start w:val="1"/>
      <w:numFmt w:val="lowerRoman"/>
      <w:lvlText w:val="%9."/>
      <w:lvlJc w:val="right"/>
      <w:pPr>
        <w:tabs>
          <w:tab w:val="num" w:pos="6480"/>
        </w:tabs>
        <w:ind w:left="6480" w:hanging="180"/>
      </w:pPr>
    </w:lvl>
  </w:abstractNum>
  <w:abstractNum w:abstractNumId="123">
    <w:nsid w:val="3C891496"/>
    <w:multiLevelType w:val="hybridMultilevel"/>
    <w:tmpl w:val="C3BA6C5E"/>
    <w:name w:val="WW8Num352222"/>
    <w:lvl w:ilvl="0" w:tplc="D2024E1A">
      <w:start w:val="1"/>
      <w:numFmt w:val="decimal"/>
      <w:pStyle w:val="PODTYTU2AB1"/>
      <w:lvlText w:val="%1)"/>
      <w:lvlJc w:val="left"/>
      <w:pPr>
        <w:ind w:left="1364" w:hanging="360"/>
      </w:pPr>
      <w:rPr>
        <w:rFonts w:ascii="Arial" w:eastAsiaTheme="minorHAnsi" w:hAnsi="Arial" w:cs="Arial"/>
      </w:rPr>
    </w:lvl>
    <w:lvl w:ilvl="1" w:tplc="5702639E" w:tentative="1">
      <w:start w:val="1"/>
      <w:numFmt w:val="lowerLetter"/>
      <w:lvlText w:val="%2."/>
      <w:lvlJc w:val="left"/>
      <w:pPr>
        <w:ind w:left="2084" w:hanging="360"/>
      </w:pPr>
    </w:lvl>
    <w:lvl w:ilvl="2" w:tplc="3C502CEA" w:tentative="1">
      <w:start w:val="1"/>
      <w:numFmt w:val="lowerRoman"/>
      <w:lvlText w:val="%3."/>
      <w:lvlJc w:val="right"/>
      <w:pPr>
        <w:ind w:left="2804" w:hanging="180"/>
      </w:pPr>
    </w:lvl>
    <w:lvl w:ilvl="3" w:tplc="5614C0A8" w:tentative="1">
      <w:start w:val="1"/>
      <w:numFmt w:val="decimal"/>
      <w:lvlText w:val="%4."/>
      <w:lvlJc w:val="left"/>
      <w:pPr>
        <w:ind w:left="3524" w:hanging="360"/>
      </w:pPr>
    </w:lvl>
    <w:lvl w:ilvl="4" w:tplc="7258FAF8" w:tentative="1">
      <w:start w:val="1"/>
      <w:numFmt w:val="lowerLetter"/>
      <w:lvlText w:val="%5."/>
      <w:lvlJc w:val="left"/>
      <w:pPr>
        <w:ind w:left="4244" w:hanging="360"/>
      </w:pPr>
    </w:lvl>
    <w:lvl w:ilvl="5" w:tplc="9E12C164" w:tentative="1">
      <w:start w:val="1"/>
      <w:numFmt w:val="lowerRoman"/>
      <w:lvlText w:val="%6."/>
      <w:lvlJc w:val="right"/>
      <w:pPr>
        <w:ind w:left="4964" w:hanging="180"/>
      </w:pPr>
    </w:lvl>
    <w:lvl w:ilvl="6" w:tplc="91A4D30E" w:tentative="1">
      <w:start w:val="1"/>
      <w:numFmt w:val="decimal"/>
      <w:lvlText w:val="%7."/>
      <w:lvlJc w:val="left"/>
      <w:pPr>
        <w:ind w:left="5684" w:hanging="360"/>
      </w:pPr>
    </w:lvl>
    <w:lvl w:ilvl="7" w:tplc="375C0C06" w:tentative="1">
      <w:start w:val="1"/>
      <w:numFmt w:val="lowerLetter"/>
      <w:lvlText w:val="%8."/>
      <w:lvlJc w:val="left"/>
      <w:pPr>
        <w:ind w:left="6404" w:hanging="360"/>
      </w:pPr>
    </w:lvl>
    <w:lvl w:ilvl="8" w:tplc="B8D08122" w:tentative="1">
      <w:start w:val="1"/>
      <w:numFmt w:val="lowerRoman"/>
      <w:lvlText w:val="%9."/>
      <w:lvlJc w:val="right"/>
      <w:pPr>
        <w:ind w:left="7124" w:hanging="180"/>
      </w:pPr>
    </w:lvl>
  </w:abstractNum>
  <w:abstractNum w:abstractNumId="124">
    <w:nsid w:val="3E09238B"/>
    <w:multiLevelType w:val="hybridMultilevel"/>
    <w:tmpl w:val="BD086B7E"/>
    <w:lvl w:ilvl="0" w:tplc="B6D0CA4C">
      <w:start w:val="1"/>
      <w:numFmt w:val="decimal"/>
      <w:lvlText w:val="%1)"/>
      <w:lvlJc w:val="left"/>
      <w:pPr>
        <w:tabs>
          <w:tab w:val="num" w:pos="720"/>
        </w:tabs>
        <w:ind w:left="720" w:hanging="363"/>
      </w:pPr>
      <w:rPr>
        <w:rFonts w:ascii="Cambria" w:hAnsi="Cambria"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nsid w:val="3F6E181C"/>
    <w:multiLevelType w:val="hybridMultilevel"/>
    <w:tmpl w:val="86EC9AF0"/>
    <w:lvl w:ilvl="0" w:tplc="EB522632">
      <w:start w:val="1"/>
      <w:numFmt w:val="decimal"/>
      <w:lvlText w:val="%1."/>
      <w:lvlJc w:val="left"/>
      <w:pPr>
        <w:ind w:left="720" w:hanging="360"/>
      </w:pPr>
      <w:rPr>
        <w:rFonts w:ascii="Cambria" w:hAnsi="Cambria" w:cs="Times New Roman" w:hint="default"/>
        <w:b w:val="0"/>
        <w:sz w:val="20"/>
        <w:szCs w:val="20"/>
      </w:rPr>
    </w:lvl>
    <w:lvl w:ilvl="1" w:tplc="B5DEA88E">
      <w:start w:val="1"/>
      <w:numFmt w:val="lowerLetter"/>
      <w:lvlText w:val="%2."/>
      <w:lvlJc w:val="left"/>
      <w:pPr>
        <w:ind w:left="1440" w:hanging="360"/>
      </w:pPr>
      <w:rPr>
        <w:rFonts w:cs="Times New Roman"/>
      </w:rPr>
    </w:lvl>
    <w:lvl w:ilvl="2" w:tplc="CFCC788E">
      <w:start w:val="1"/>
      <w:numFmt w:val="lowerRoman"/>
      <w:lvlText w:val="%3."/>
      <w:lvlJc w:val="right"/>
      <w:pPr>
        <w:ind w:left="2160" w:hanging="180"/>
      </w:pPr>
      <w:rPr>
        <w:rFonts w:cs="Times New Roman"/>
      </w:rPr>
    </w:lvl>
    <w:lvl w:ilvl="3" w:tplc="4F585820" w:tentative="1">
      <w:start w:val="1"/>
      <w:numFmt w:val="decimal"/>
      <w:lvlText w:val="%4."/>
      <w:lvlJc w:val="left"/>
      <w:pPr>
        <w:ind w:left="2880" w:hanging="360"/>
      </w:pPr>
      <w:rPr>
        <w:rFonts w:cs="Times New Roman"/>
      </w:rPr>
    </w:lvl>
    <w:lvl w:ilvl="4" w:tplc="3ADA2DF4" w:tentative="1">
      <w:start w:val="1"/>
      <w:numFmt w:val="lowerLetter"/>
      <w:lvlText w:val="%5."/>
      <w:lvlJc w:val="left"/>
      <w:pPr>
        <w:ind w:left="3600" w:hanging="360"/>
      </w:pPr>
      <w:rPr>
        <w:rFonts w:cs="Times New Roman"/>
      </w:rPr>
    </w:lvl>
    <w:lvl w:ilvl="5" w:tplc="5154679C" w:tentative="1">
      <w:start w:val="1"/>
      <w:numFmt w:val="lowerRoman"/>
      <w:lvlText w:val="%6."/>
      <w:lvlJc w:val="right"/>
      <w:pPr>
        <w:ind w:left="4320" w:hanging="180"/>
      </w:pPr>
      <w:rPr>
        <w:rFonts w:cs="Times New Roman"/>
      </w:rPr>
    </w:lvl>
    <w:lvl w:ilvl="6" w:tplc="36642654" w:tentative="1">
      <w:start w:val="1"/>
      <w:numFmt w:val="decimal"/>
      <w:lvlText w:val="%7."/>
      <w:lvlJc w:val="left"/>
      <w:pPr>
        <w:ind w:left="5040" w:hanging="360"/>
      </w:pPr>
      <w:rPr>
        <w:rFonts w:cs="Times New Roman"/>
      </w:rPr>
    </w:lvl>
    <w:lvl w:ilvl="7" w:tplc="DBFA97E6" w:tentative="1">
      <w:start w:val="1"/>
      <w:numFmt w:val="lowerLetter"/>
      <w:lvlText w:val="%8."/>
      <w:lvlJc w:val="left"/>
      <w:pPr>
        <w:ind w:left="5760" w:hanging="360"/>
      </w:pPr>
      <w:rPr>
        <w:rFonts w:cs="Times New Roman"/>
      </w:rPr>
    </w:lvl>
    <w:lvl w:ilvl="8" w:tplc="F184E9EC" w:tentative="1">
      <w:start w:val="1"/>
      <w:numFmt w:val="lowerRoman"/>
      <w:lvlText w:val="%9."/>
      <w:lvlJc w:val="right"/>
      <w:pPr>
        <w:ind w:left="6480" w:hanging="180"/>
      </w:pPr>
      <w:rPr>
        <w:rFonts w:cs="Times New Roman"/>
      </w:rPr>
    </w:lvl>
  </w:abstractNum>
  <w:abstractNum w:abstractNumId="126">
    <w:nsid w:val="3FD222E1"/>
    <w:multiLevelType w:val="hybridMultilevel"/>
    <w:tmpl w:val="95AE975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3FDC15B6"/>
    <w:multiLevelType w:val="hybridMultilevel"/>
    <w:tmpl w:val="D8BE9D18"/>
    <w:lvl w:ilvl="0" w:tplc="7F02FAD2">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28">
    <w:nsid w:val="40DC6B9B"/>
    <w:multiLevelType w:val="hybridMultilevel"/>
    <w:tmpl w:val="28E2D846"/>
    <w:lvl w:ilvl="0" w:tplc="1C2E8802">
      <w:start w:val="1"/>
      <w:numFmt w:val="decimal"/>
      <w:lvlText w:val="%1."/>
      <w:lvlJc w:val="left"/>
      <w:pPr>
        <w:tabs>
          <w:tab w:val="num" w:pos="357"/>
        </w:tabs>
        <w:ind w:left="357" w:hanging="357"/>
      </w:pPr>
      <w:rPr>
        <w:rFonts w:cs="Times New Roman" w:hint="default"/>
        <w:b w:val="0"/>
        <w:bCs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9">
    <w:nsid w:val="412E4CC7"/>
    <w:multiLevelType w:val="multilevel"/>
    <w:tmpl w:val="858E30D4"/>
    <w:lvl w:ilvl="0">
      <w:start w:val="1"/>
      <w:numFmt w:val="decimal"/>
      <w:lvlText w:val="%1."/>
      <w:lvlJc w:val="left"/>
      <w:pPr>
        <w:tabs>
          <w:tab w:val="num" w:pos="357"/>
        </w:tabs>
        <w:ind w:left="357" w:hanging="357"/>
      </w:pPr>
      <w:rPr>
        <w:rFonts w:ascii="Times New Roman" w:hAnsi="Times New Roman" w:hint="default"/>
        <w:b w:val="0"/>
        <w:i w:val="0"/>
        <w:sz w:val="22"/>
        <w:szCs w:val="22"/>
      </w:rPr>
    </w:lvl>
    <w:lvl w:ilvl="1">
      <w:start w:val="1"/>
      <w:numFmt w:val="decimal"/>
      <w:lvlText w:val="%2)"/>
      <w:lvlJc w:val="left"/>
      <w:pPr>
        <w:tabs>
          <w:tab w:val="num" w:pos="1077"/>
        </w:tabs>
        <w:ind w:left="1077" w:hanging="397"/>
      </w:pPr>
      <w:rPr>
        <w:rFonts w:hint="default"/>
        <w:b/>
      </w:rPr>
    </w:lvl>
    <w:lvl w:ilvl="2">
      <w:start w:val="1"/>
      <w:numFmt w:val="lowerLetter"/>
      <w:lvlText w:val="%3)"/>
      <w:lvlJc w:val="right"/>
      <w:pPr>
        <w:tabs>
          <w:tab w:val="num" w:pos="1304"/>
        </w:tabs>
        <w:ind w:left="1304" w:hanging="22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1">
    <w:nsid w:val="42AF74B7"/>
    <w:multiLevelType w:val="hybridMultilevel"/>
    <w:tmpl w:val="561271EC"/>
    <w:lvl w:ilvl="0" w:tplc="FFFFFFFF">
      <w:start w:val="1"/>
      <w:numFmt w:val="upperRoman"/>
      <w:pStyle w:val="Nagwek1"/>
      <w:lvlText w:val="§%1."/>
      <w:lvlJc w:val="left"/>
      <w:pPr>
        <w:ind w:left="36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2">
    <w:nsid w:val="43986E6E"/>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nsid w:val="44AE1256"/>
    <w:multiLevelType w:val="hybridMultilevel"/>
    <w:tmpl w:val="276CBC24"/>
    <w:lvl w:ilvl="0" w:tplc="EF86A46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6CB0D41"/>
    <w:multiLevelType w:val="hybridMultilevel"/>
    <w:tmpl w:val="8292AC6C"/>
    <w:lvl w:ilvl="0" w:tplc="04150019">
      <w:start w:val="1"/>
      <w:numFmt w:val="decimal"/>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46D407E0"/>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6">
    <w:nsid w:val="482A3B35"/>
    <w:multiLevelType w:val="hybridMultilevel"/>
    <w:tmpl w:val="183AD23E"/>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7">
    <w:nsid w:val="4A0977E1"/>
    <w:multiLevelType w:val="hybridMultilevel"/>
    <w:tmpl w:val="7FE4B076"/>
    <w:lvl w:ilvl="0" w:tplc="E2520E1C">
      <w:start w:val="1"/>
      <w:numFmt w:val="lowerLetter"/>
      <w:lvlText w:val="%1)"/>
      <w:lvlJc w:val="left"/>
      <w:pPr>
        <w:tabs>
          <w:tab w:val="num" w:pos="1077"/>
        </w:tabs>
        <w:ind w:left="1077" w:hanging="357"/>
      </w:pPr>
      <w:rPr>
        <w:rFonts w:cs="Times New Roman" w:hint="default"/>
      </w:rPr>
    </w:lvl>
    <w:lvl w:ilvl="1" w:tplc="8D4E7FAC" w:tentative="1">
      <w:start w:val="1"/>
      <w:numFmt w:val="lowerLetter"/>
      <w:lvlText w:val="%2."/>
      <w:lvlJc w:val="left"/>
      <w:pPr>
        <w:ind w:left="1440" w:hanging="360"/>
      </w:pPr>
    </w:lvl>
    <w:lvl w:ilvl="2" w:tplc="79040ACE" w:tentative="1">
      <w:start w:val="1"/>
      <w:numFmt w:val="lowerRoman"/>
      <w:lvlText w:val="%3."/>
      <w:lvlJc w:val="right"/>
      <w:pPr>
        <w:ind w:left="2160" w:hanging="180"/>
      </w:pPr>
    </w:lvl>
    <w:lvl w:ilvl="3" w:tplc="F5627B00" w:tentative="1">
      <w:start w:val="1"/>
      <w:numFmt w:val="decimal"/>
      <w:lvlText w:val="%4."/>
      <w:lvlJc w:val="left"/>
      <w:pPr>
        <w:ind w:left="2880" w:hanging="360"/>
      </w:pPr>
    </w:lvl>
    <w:lvl w:ilvl="4" w:tplc="5036A958" w:tentative="1">
      <w:start w:val="1"/>
      <w:numFmt w:val="lowerLetter"/>
      <w:lvlText w:val="%5."/>
      <w:lvlJc w:val="left"/>
      <w:pPr>
        <w:ind w:left="3600" w:hanging="360"/>
      </w:pPr>
    </w:lvl>
    <w:lvl w:ilvl="5" w:tplc="190065F6" w:tentative="1">
      <w:start w:val="1"/>
      <w:numFmt w:val="lowerRoman"/>
      <w:lvlText w:val="%6."/>
      <w:lvlJc w:val="right"/>
      <w:pPr>
        <w:ind w:left="4320" w:hanging="180"/>
      </w:pPr>
    </w:lvl>
    <w:lvl w:ilvl="6" w:tplc="E764A22A" w:tentative="1">
      <w:start w:val="1"/>
      <w:numFmt w:val="decimal"/>
      <w:lvlText w:val="%7."/>
      <w:lvlJc w:val="left"/>
      <w:pPr>
        <w:ind w:left="5040" w:hanging="360"/>
      </w:pPr>
    </w:lvl>
    <w:lvl w:ilvl="7" w:tplc="C8E45E64" w:tentative="1">
      <w:start w:val="1"/>
      <w:numFmt w:val="lowerLetter"/>
      <w:lvlText w:val="%8."/>
      <w:lvlJc w:val="left"/>
      <w:pPr>
        <w:ind w:left="5760" w:hanging="360"/>
      </w:pPr>
    </w:lvl>
    <w:lvl w:ilvl="8" w:tplc="90E4EEAC" w:tentative="1">
      <w:start w:val="1"/>
      <w:numFmt w:val="lowerRoman"/>
      <w:lvlText w:val="%9."/>
      <w:lvlJc w:val="right"/>
      <w:pPr>
        <w:ind w:left="6480" w:hanging="180"/>
      </w:pPr>
    </w:lvl>
  </w:abstractNum>
  <w:abstractNum w:abstractNumId="138">
    <w:nsid w:val="4A130BA9"/>
    <w:multiLevelType w:val="hybridMultilevel"/>
    <w:tmpl w:val="0860956C"/>
    <w:lvl w:ilvl="0" w:tplc="08389BBC">
      <w:start w:val="1"/>
      <w:numFmt w:val="decimal"/>
      <w:lvlText w:val="%1)"/>
      <w:lvlJc w:val="left"/>
      <w:pPr>
        <w:tabs>
          <w:tab w:val="num" w:pos="720"/>
        </w:tabs>
        <w:ind w:left="720" w:hanging="360"/>
      </w:pPr>
      <w:rPr>
        <w:rFonts w:hint="default"/>
        <w:b w:val="0"/>
        <w:sz w:val="20"/>
        <w:szCs w:val="20"/>
      </w:rPr>
    </w:lvl>
    <w:lvl w:ilvl="1" w:tplc="EECE0DF8">
      <w:start w:val="1"/>
      <w:numFmt w:val="upperRoman"/>
      <w:lvlText w:val="%2."/>
      <w:lvlJc w:val="left"/>
      <w:pPr>
        <w:tabs>
          <w:tab w:val="num" w:pos="-180"/>
        </w:tabs>
        <w:ind w:left="-180" w:hanging="720"/>
      </w:pPr>
      <w:rPr>
        <w:rFonts w:hint="default"/>
        <w:b/>
        <w:sz w:val="22"/>
        <w:szCs w:val="22"/>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39">
    <w:nsid w:val="4AA011D3"/>
    <w:multiLevelType w:val="hybridMultilevel"/>
    <w:tmpl w:val="5992A922"/>
    <w:lvl w:ilvl="0" w:tplc="FFFFFFFF">
      <w:start w:val="1"/>
      <w:numFmt w:val="decimal"/>
      <w:lvlText w:val="%1."/>
      <w:lvlJc w:val="left"/>
      <w:pPr>
        <w:ind w:left="396" w:hanging="284"/>
      </w:pPr>
      <w:rPr>
        <w:rFonts w:ascii="Calibri" w:eastAsia="Arial Narrow" w:hAnsi="Calibri" w:cs="Calibri" w:hint="default"/>
        <w:w w:val="100"/>
        <w:sz w:val="20"/>
        <w:szCs w:val="20"/>
      </w:rPr>
    </w:lvl>
    <w:lvl w:ilvl="1" w:tplc="04150019">
      <w:start w:val="1"/>
      <w:numFmt w:val="lowerLetter"/>
      <w:lvlText w:val="%2)"/>
      <w:lvlJc w:val="left"/>
      <w:pPr>
        <w:ind w:left="679" w:hanging="284"/>
      </w:pPr>
      <w:rPr>
        <w:rFonts w:ascii="Cambria" w:eastAsia="Arial Narrow" w:hAnsi="Cambria" w:cs="Calibri" w:hint="default"/>
        <w:w w:val="100"/>
        <w:sz w:val="20"/>
        <w:szCs w:val="20"/>
      </w:rPr>
    </w:lvl>
    <w:lvl w:ilvl="2" w:tplc="0415001B">
      <w:numFmt w:val="bullet"/>
      <w:lvlText w:val="•"/>
      <w:lvlJc w:val="left"/>
      <w:pPr>
        <w:ind w:left="1684" w:hanging="284"/>
      </w:pPr>
      <w:rPr>
        <w:rFonts w:hint="default"/>
      </w:rPr>
    </w:lvl>
    <w:lvl w:ilvl="3" w:tplc="0415000F">
      <w:numFmt w:val="bullet"/>
      <w:lvlText w:val="•"/>
      <w:lvlJc w:val="left"/>
      <w:pPr>
        <w:ind w:left="2689" w:hanging="284"/>
      </w:pPr>
      <w:rPr>
        <w:rFonts w:hint="default"/>
      </w:rPr>
    </w:lvl>
    <w:lvl w:ilvl="4" w:tplc="04150019">
      <w:numFmt w:val="bullet"/>
      <w:lvlText w:val="•"/>
      <w:lvlJc w:val="left"/>
      <w:pPr>
        <w:ind w:left="3694" w:hanging="284"/>
      </w:pPr>
      <w:rPr>
        <w:rFonts w:hint="default"/>
      </w:rPr>
    </w:lvl>
    <w:lvl w:ilvl="5" w:tplc="0415001B">
      <w:numFmt w:val="bullet"/>
      <w:lvlText w:val="•"/>
      <w:lvlJc w:val="left"/>
      <w:pPr>
        <w:ind w:left="4699" w:hanging="284"/>
      </w:pPr>
      <w:rPr>
        <w:rFonts w:hint="default"/>
      </w:rPr>
    </w:lvl>
    <w:lvl w:ilvl="6" w:tplc="0415000F">
      <w:numFmt w:val="bullet"/>
      <w:lvlText w:val="•"/>
      <w:lvlJc w:val="left"/>
      <w:pPr>
        <w:ind w:left="5704" w:hanging="284"/>
      </w:pPr>
      <w:rPr>
        <w:rFonts w:hint="default"/>
      </w:rPr>
    </w:lvl>
    <w:lvl w:ilvl="7" w:tplc="04150019">
      <w:numFmt w:val="bullet"/>
      <w:lvlText w:val="•"/>
      <w:lvlJc w:val="left"/>
      <w:pPr>
        <w:ind w:left="6709" w:hanging="284"/>
      </w:pPr>
      <w:rPr>
        <w:rFonts w:hint="default"/>
      </w:rPr>
    </w:lvl>
    <w:lvl w:ilvl="8" w:tplc="0415001B">
      <w:numFmt w:val="bullet"/>
      <w:lvlText w:val="•"/>
      <w:lvlJc w:val="left"/>
      <w:pPr>
        <w:ind w:left="7714" w:hanging="284"/>
      </w:pPr>
      <w:rPr>
        <w:rFonts w:hint="default"/>
      </w:rPr>
    </w:lvl>
  </w:abstractNum>
  <w:abstractNum w:abstractNumId="140">
    <w:nsid w:val="4B720E24"/>
    <w:multiLevelType w:val="hybridMultilevel"/>
    <w:tmpl w:val="CF5EC812"/>
    <w:lvl w:ilvl="0" w:tplc="403A84AA">
      <w:start w:val="1"/>
      <w:numFmt w:val="decimal"/>
      <w:lvlText w:val="%1."/>
      <w:lvlJc w:val="left"/>
      <w:pPr>
        <w:tabs>
          <w:tab w:val="num" w:pos="357"/>
        </w:tabs>
        <w:ind w:left="357" w:hanging="357"/>
      </w:pPr>
      <w:rPr>
        <w:rFonts w:cs="Times New Roman" w:hint="default"/>
        <w:i w:val="0"/>
        <w:iCs w:val="0"/>
      </w:rPr>
    </w:lvl>
    <w:lvl w:ilvl="1" w:tplc="2B18A460">
      <w:start w:val="1"/>
      <w:numFmt w:val="lowerLetter"/>
      <w:lvlText w:val="%2."/>
      <w:lvlJc w:val="left"/>
      <w:pPr>
        <w:tabs>
          <w:tab w:val="num" w:pos="1440"/>
        </w:tabs>
        <w:ind w:left="1440" w:hanging="360"/>
      </w:pPr>
      <w:rPr>
        <w:rFonts w:cs="Times New Roman"/>
      </w:rPr>
    </w:lvl>
    <w:lvl w:ilvl="2" w:tplc="43FA3292">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nsid w:val="4B7216EB"/>
    <w:multiLevelType w:val="multilevel"/>
    <w:tmpl w:val="F1665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4CAF1C9D"/>
    <w:multiLevelType w:val="hybridMultilevel"/>
    <w:tmpl w:val="DBE4579E"/>
    <w:lvl w:ilvl="0" w:tplc="B19ADE44">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4D49350D"/>
    <w:multiLevelType w:val="hybridMultilevel"/>
    <w:tmpl w:val="C668FC4C"/>
    <w:lvl w:ilvl="0" w:tplc="0212E834">
      <w:start w:val="1"/>
      <w:numFmt w:val="decimal"/>
      <w:lvlText w:val="%1)"/>
      <w:lvlJc w:val="left"/>
      <w:pPr>
        <w:tabs>
          <w:tab w:val="num" w:pos="720"/>
        </w:tabs>
        <w:ind w:left="722" w:hanging="365"/>
      </w:pPr>
      <w:rPr>
        <w:rFonts w:hint="default"/>
      </w:rPr>
    </w:lvl>
    <w:lvl w:ilvl="1" w:tplc="D974C1B0">
      <w:start w:val="1"/>
      <w:numFmt w:val="lowerLetter"/>
      <w:lvlText w:val="%2."/>
      <w:lvlJc w:val="left"/>
      <w:pPr>
        <w:tabs>
          <w:tab w:val="num" w:pos="1440"/>
        </w:tabs>
        <w:ind w:left="1440" w:hanging="360"/>
      </w:pPr>
    </w:lvl>
    <w:lvl w:ilvl="2" w:tplc="000E56A6">
      <w:start w:val="1"/>
      <w:numFmt w:val="lowerRoman"/>
      <w:lvlText w:val="%3."/>
      <w:lvlJc w:val="right"/>
      <w:pPr>
        <w:tabs>
          <w:tab w:val="num" w:pos="2160"/>
        </w:tabs>
        <w:ind w:left="2160" w:hanging="180"/>
      </w:pPr>
    </w:lvl>
    <w:lvl w:ilvl="3" w:tplc="8124BDAE" w:tentative="1">
      <w:start w:val="1"/>
      <w:numFmt w:val="decimal"/>
      <w:lvlText w:val="%4."/>
      <w:lvlJc w:val="left"/>
      <w:pPr>
        <w:tabs>
          <w:tab w:val="num" w:pos="2880"/>
        </w:tabs>
        <w:ind w:left="2880" w:hanging="360"/>
      </w:pPr>
    </w:lvl>
    <w:lvl w:ilvl="4" w:tplc="2FF4F82E" w:tentative="1">
      <w:start w:val="1"/>
      <w:numFmt w:val="lowerLetter"/>
      <w:lvlText w:val="%5."/>
      <w:lvlJc w:val="left"/>
      <w:pPr>
        <w:tabs>
          <w:tab w:val="num" w:pos="3600"/>
        </w:tabs>
        <w:ind w:left="3600" w:hanging="360"/>
      </w:pPr>
    </w:lvl>
    <w:lvl w:ilvl="5" w:tplc="ABA42570" w:tentative="1">
      <w:start w:val="1"/>
      <w:numFmt w:val="lowerRoman"/>
      <w:lvlText w:val="%6."/>
      <w:lvlJc w:val="right"/>
      <w:pPr>
        <w:tabs>
          <w:tab w:val="num" w:pos="4320"/>
        </w:tabs>
        <w:ind w:left="4320" w:hanging="180"/>
      </w:pPr>
    </w:lvl>
    <w:lvl w:ilvl="6" w:tplc="965CB1A8" w:tentative="1">
      <w:start w:val="1"/>
      <w:numFmt w:val="decimal"/>
      <w:lvlText w:val="%7."/>
      <w:lvlJc w:val="left"/>
      <w:pPr>
        <w:tabs>
          <w:tab w:val="num" w:pos="5040"/>
        </w:tabs>
        <w:ind w:left="5040" w:hanging="360"/>
      </w:pPr>
    </w:lvl>
    <w:lvl w:ilvl="7" w:tplc="EF82ED74" w:tentative="1">
      <w:start w:val="1"/>
      <w:numFmt w:val="lowerLetter"/>
      <w:lvlText w:val="%8."/>
      <w:lvlJc w:val="left"/>
      <w:pPr>
        <w:tabs>
          <w:tab w:val="num" w:pos="5760"/>
        </w:tabs>
        <w:ind w:left="5760" w:hanging="360"/>
      </w:pPr>
    </w:lvl>
    <w:lvl w:ilvl="8" w:tplc="18BA0A72" w:tentative="1">
      <w:start w:val="1"/>
      <w:numFmt w:val="lowerRoman"/>
      <w:lvlText w:val="%9."/>
      <w:lvlJc w:val="right"/>
      <w:pPr>
        <w:tabs>
          <w:tab w:val="num" w:pos="6480"/>
        </w:tabs>
        <w:ind w:left="6480" w:hanging="180"/>
      </w:pPr>
    </w:lvl>
  </w:abstractNum>
  <w:abstractNum w:abstractNumId="144">
    <w:nsid w:val="4DAE62D0"/>
    <w:multiLevelType w:val="hybridMultilevel"/>
    <w:tmpl w:val="F7484AE4"/>
    <w:lvl w:ilvl="0" w:tplc="F040713A">
      <w:start w:val="1"/>
      <w:numFmt w:val="decimal"/>
      <w:lvlText w:val="%1."/>
      <w:lvlJc w:val="left"/>
      <w:pPr>
        <w:tabs>
          <w:tab w:val="num" w:pos="357"/>
        </w:tabs>
        <w:ind w:left="357" w:hanging="357"/>
      </w:pPr>
      <w:rPr>
        <w:rFonts w:ascii="Cambria" w:hAnsi="Cambria" w:cs="Times New Roman" w:hint="default"/>
        <w:sz w:val="20"/>
        <w:szCs w:val="20"/>
      </w:rPr>
    </w:lvl>
    <w:lvl w:ilvl="1" w:tplc="34B6BC2C" w:tentative="1">
      <w:start w:val="1"/>
      <w:numFmt w:val="lowerLetter"/>
      <w:lvlText w:val="%2."/>
      <w:lvlJc w:val="left"/>
      <w:pPr>
        <w:tabs>
          <w:tab w:val="num" w:pos="1440"/>
        </w:tabs>
        <w:ind w:left="1440" w:hanging="360"/>
      </w:pPr>
      <w:rPr>
        <w:rFonts w:cs="Times New Roman"/>
      </w:rPr>
    </w:lvl>
    <w:lvl w:ilvl="2" w:tplc="94980F58" w:tentative="1">
      <w:start w:val="1"/>
      <w:numFmt w:val="lowerRoman"/>
      <w:lvlText w:val="%3."/>
      <w:lvlJc w:val="right"/>
      <w:pPr>
        <w:tabs>
          <w:tab w:val="num" w:pos="2160"/>
        </w:tabs>
        <w:ind w:left="2160" w:hanging="180"/>
      </w:pPr>
      <w:rPr>
        <w:rFonts w:cs="Times New Roman"/>
      </w:rPr>
    </w:lvl>
    <w:lvl w:ilvl="3" w:tplc="14880C38" w:tentative="1">
      <w:start w:val="1"/>
      <w:numFmt w:val="decimal"/>
      <w:lvlText w:val="%4."/>
      <w:lvlJc w:val="left"/>
      <w:pPr>
        <w:tabs>
          <w:tab w:val="num" w:pos="2880"/>
        </w:tabs>
        <w:ind w:left="2880" w:hanging="360"/>
      </w:pPr>
      <w:rPr>
        <w:rFonts w:cs="Times New Roman"/>
      </w:rPr>
    </w:lvl>
    <w:lvl w:ilvl="4" w:tplc="409AD5E6" w:tentative="1">
      <w:start w:val="1"/>
      <w:numFmt w:val="lowerLetter"/>
      <w:lvlText w:val="%5."/>
      <w:lvlJc w:val="left"/>
      <w:pPr>
        <w:tabs>
          <w:tab w:val="num" w:pos="3600"/>
        </w:tabs>
        <w:ind w:left="3600" w:hanging="360"/>
      </w:pPr>
      <w:rPr>
        <w:rFonts w:cs="Times New Roman"/>
      </w:rPr>
    </w:lvl>
    <w:lvl w:ilvl="5" w:tplc="826A87F2" w:tentative="1">
      <w:start w:val="1"/>
      <w:numFmt w:val="lowerRoman"/>
      <w:lvlText w:val="%6."/>
      <w:lvlJc w:val="right"/>
      <w:pPr>
        <w:tabs>
          <w:tab w:val="num" w:pos="4320"/>
        </w:tabs>
        <w:ind w:left="4320" w:hanging="180"/>
      </w:pPr>
      <w:rPr>
        <w:rFonts w:cs="Times New Roman"/>
      </w:rPr>
    </w:lvl>
    <w:lvl w:ilvl="6" w:tplc="C5827F16" w:tentative="1">
      <w:start w:val="1"/>
      <w:numFmt w:val="decimal"/>
      <w:lvlText w:val="%7."/>
      <w:lvlJc w:val="left"/>
      <w:pPr>
        <w:tabs>
          <w:tab w:val="num" w:pos="5040"/>
        </w:tabs>
        <w:ind w:left="5040" w:hanging="360"/>
      </w:pPr>
      <w:rPr>
        <w:rFonts w:cs="Times New Roman"/>
      </w:rPr>
    </w:lvl>
    <w:lvl w:ilvl="7" w:tplc="E0E8A364" w:tentative="1">
      <w:start w:val="1"/>
      <w:numFmt w:val="lowerLetter"/>
      <w:lvlText w:val="%8."/>
      <w:lvlJc w:val="left"/>
      <w:pPr>
        <w:tabs>
          <w:tab w:val="num" w:pos="5760"/>
        </w:tabs>
        <w:ind w:left="5760" w:hanging="360"/>
      </w:pPr>
      <w:rPr>
        <w:rFonts w:cs="Times New Roman"/>
      </w:rPr>
    </w:lvl>
    <w:lvl w:ilvl="8" w:tplc="BFC0E4B8" w:tentative="1">
      <w:start w:val="1"/>
      <w:numFmt w:val="lowerRoman"/>
      <w:lvlText w:val="%9."/>
      <w:lvlJc w:val="right"/>
      <w:pPr>
        <w:tabs>
          <w:tab w:val="num" w:pos="6480"/>
        </w:tabs>
        <w:ind w:left="6480" w:hanging="180"/>
      </w:pPr>
      <w:rPr>
        <w:rFonts w:cs="Times New Roman"/>
      </w:rPr>
    </w:lvl>
  </w:abstractNum>
  <w:abstractNum w:abstractNumId="145">
    <w:nsid w:val="4E0C6CC5"/>
    <w:multiLevelType w:val="hybridMultilevel"/>
    <w:tmpl w:val="17EE7FDE"/>
    <w:lvl w:ilvl="0" w:tplc="E6200F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4E6F3910"/>
    <w:multiLevelType w:val="hybridMultilevel"/>
    <w:tmpl w:val="7CC06714"/>
    <w:lvl w:ilvl="0" w:tplc="92CE89C0">
      <w:start w:val="1"/>
      <w:numFmt w:val="lowerLetter"/>
      <w:lvlText w:val="%1)"/>
      <w:lvlJc w:val="left"/>
      <w:pPr>
        <w:ind w:left="1146" w:hanging="360"/>
      </w:pPr>
      <w:rPr>
        <w:rFonts w:ascii="Cambria" w:eastAsia="Times New Roman" w:hAnsi="Cambria" w:cs="Calibri" w:hint="default"/>
        <w:color w:val="auto"/>
      </w:rPr>
    </w:lvl>
    <w:lvl w:ilvl="1" w:tplc="748809EE" w:tentative="1">
      <w:start w:val="1"/>
      <w:numFmt w:val="bullet"/>
      <w:lvlText w:val="o"/>
      <w:lvlJc w:val="left"/>
      <w:pPr>
        <w:ind w:left="1866" w:hanging="360"/>
      </w:pPr>
      <w:rPr>
        <w:rFonts w:ascii="Courier New" w:hAnsi="Courier New" w:cs="Courier New" w:hint="default"/>
      </w:rPr>
    </w:lvl>
    <w:lvl w:ilvl="2" w:tplc="72708CA6" w:tentative="1">
      <w:start w:val="1"/>
      <w:numFmt w:val="bullet"/>
      <w:lvlText w:val=""/>
      <w:lvlJc w:val="left"/>
      <w:pPr>
        <w:ind w:left="2586" w:hanging="360"/>
      </w:pPr>
      <w:rPr>
        <w:rFonts w:ascii="Wingdings" w:hAnsi="Wingdings" w:hint="default"/>
      </w:rPr>
    </w:lvl>
    <w:lvl w:ilvl="3" w:tplc="533CA6EE" w:tentative="1">
      <w:start w:val="1"/>
      <w:numFmt w:val="bullet"/>
      <w:lvlText w:val=""/>
      <w:lvlJc w:val="left"/>
      <w:pPr>
        <w:ind w:left="3306" w:hanging="360"/>
      </w:pPr>
      <w:rPr>
        <w:rFonts w:ascii="Symbol" w:hAnsi="Symbol" w:hint="default"/>
      </w:rPr>
    </w:lvl>
    <w:lvl w:ilvl="4" w:tplc="74DE002A" w:tentative="1">
      <w:start w:val="1"/>
      <w:numFmt w:val="bullet"/>
      <w:lvlText w:val="o"/>
      <w:lvlJc w:val="left"/>
      <w:pPr>
        <w:ind w:left="4026" w:hanging="360"/>
      </w:pPr>
      <w:rPr>
        <w:rFonts w:ascii="Courier New" w:hAnsi="Courier New" w:cs="Courier New" w:hint="default"/>
      </w:rPr>
    </w:lvl>
    <w:lvl w:ilvl="5" w:tplc="C9704B32" w:tentative="1">
      <w:start w:val="1"/>
      <w:numFmt w:val="bullet"/>
      <w:lvlText w:val=""/>
      <w:lvlJc w:val="left"/>
      <w:pPr>
        <w:ind w:left="4746" w:hanging="360"/>
      </w:pPr>
      <w:rPr>
        <w:rFonts w:ascii="Wingdings" w:hAnsi="Wingdings" w:hint="default"/>
      </w:rPr>
    </w:lvl>
    <w:lvl w:ilvl="6" w:tplc="179C0EA6" w:tentative="1">
      <w:start w:val="1"/>
      <w:numFmt w:val="bullet"/>
      <w:lvlText w:val=""/>
      <w:lvlJc w:val="left"/>
      <w:pPr>
        <w:ind w:left="5466" w:hanging="360"/>
      </w:pPr>
      <w:rPr>
        <w:rFonts w:ascii="Symbol" w:hAnsi="Symbol" w:hint="default"/>
      </w:rPr>
    </w:lvl>
    <w:lvl w:ilvl="7" w:tplc="369E931A" w:tentative="1">
      <w:start w:val="1"/>
      <w:numFmt w:val="bullet"/>
      <w:lvlText w:val="o"/>
      <w:lvlJc w:val="left"/>
      <w:pPr>
        <w:ind w:left="6186" w:hanging="360"/>
      </w:pPr>
      <w:rPr>
        <w:rFonts w:ascii="Courier New" w:hAnsi="Courier New" w:cs="Courier New" w:hint="default"/>
      </w:rPr>
    </w:lvl>
    <w:lvl w:ilvl="8" w:tplc="AFE2E49C" w:tentative="1">
      <w:start w:val="1"/>
      <w:numFmt w:val="bullet"/>
      <w:lvlText w:val=""/>
      <w:lvlJc w:val="left"/>
      <w:pPr>
        <w:ind w:left="6906" w:hanging="360"/>
      </w:pPr>
      <w:rPr>
        <w:rFonts w:ascii="Wingdings" w:hAnsi="Wingdings" w:hint="default"/>
      </w:rPr>
    </w:lvl>
  </w:abstractNum>
  <w:abstractNum w:abstractNumId="147">
    <w:nsid w:val="4F2578FA"/>
    <w:multiLevelType w:val="multilevel"/>
    <w:tmpl w:val="AF34D4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8">
    <w:nsid w:val="50C67C29"/>
    <w:multiLevelType w:val="hybridMultilevel"/>
    <w:tmpl w:val="582AB614"/>
    <w:lvl w:ilvl="0" w:tplc="55CCE774">
      <w:start w:val="1"/>
      <w:numFmt w:val="decimal"/>
      <w:lvlText w:val="%1)"/>
      <w:lvlJc w:val="left"/>
      <w:pPr>
        <w:tabs>
          <w:tab w:val="num" w:pos="720"/>
        </w:tabs>
        <w:ind w:left="720" w:hanging="363"/>
      </w:pPr>
      <w:rPr>
        <w:rFonts w:cs="Times New Roman" w:hint="default"/>
      </w:rPr>
    </w:lvl>
    <w:lvl w:ilvl="1" w:tplc="F9E2D9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9">
    <w:nsid w:val="510F65CC"/>
    <w:multiLevelType w:val="hybridMultilevel"/>
    <w:tmpl w:val="40D6D20C"/>
    <w:lvl w:ilvl="0" w:tplc="0415000F">
      <w:start w:val="1"/>
      <w:numFmt w:val="decimal"/>
      <w:lvlText w:val="%1)"/>
      <w:lvlJc w:val="left"/>
      <w:pPr>
        <w:ind w:left="1449" w:hanging="360"/>
      </w:pPr>
      <w:rPr>
        <w:rFonts w:ascii="Cambria" w:eastAsia="Times New Roman" w:hAnsi="Cambria" w:cs="Times New Roman" w:hint="default"/>
        <w:strike w:val="0"/>
        <w:sz w:val="20"/>
        <w:szCs w:val="20"/>
      </w:rPr>
    </w:lvl>
    <w:lvl w:ilvl="1" w:tplc="04150019" w:tentative="1">
      <w:start w:val="1"/>
      <w:numFmt w:val="bullet"/>
      <w:lvlText w:val="o"/>
      <w:lvlJc w:val="left"/>
      <w:pPr>
        <w:ind w:left="2169" w:hanging="360"/>
      </w:pPr>
      <w:rPr>
        <w:rFonts w:ascii="Courier New" w:hAnsi="Courier New" w:cs="Courier New" w:hint="default"/>
      </w:rPr>
    </w:lvl>
    <w:lvl w:ilvl="2" w:tplc="0415001B">
      <w:start w:val="1"/>
      <w:numFmt w:val="bullet"/>
      <w:lvlText w:val=""/>
      <w:lvlJc w:val="left"/>
      <w:pPr>
        <w:ind w:left="2889" w:hanging="360"/>
      </w:pPr>
      <w:rPr>
        <w:rFonts w:ascii="Wingdings" w:hAnsi="Wingdings" w:hint="default"/>
      </w:rPr>
    </w:lvl>
    <w:lvl w:ilvl="3" w:tplc="0415000F" w:tentative="1">
      <w:start w:val="1"/>
      <w:numFmt w:val="bullet"/>
      <w:lvlText w:val=""/>
      <w:lvlJc w:val="left"/>
      <w:pPr>
        <w:ind w:left="3609" w:hanging="360"/>
      </w:pPr>
      <w:rPr>
        <w:rFonts w:ascii="Symbol" w:hAnsi="Symbol" w:hint="default"/>
      </w:rPr>
    </w:lvl>
    <w:lvl w:ilvl="4" w:tplc="04150019" w:tentative="1">
      <w:start w:val="1"/>
      <w:numFmt w:val="bullet"/>
      <w:lvlText w:val="o"/>
      <w:lvlJc w:val="left"/>
      <w:pPr>
        <w:ind w:left="4329" w:hanging="360"/>
      </w:pPr>
      <w:rPr>
        <w:rFonts w:ascii="Courier New" w:hAnsi="Courier New" w:cs="Courier New" w:hint="default"/>
      </w:rPr>
    </w:lvl>
    <w:lvl w:ilvl="5" w:tplc="0415001B" w:tentative="1">
      <w:start w:val="1"/>
      <w:numFmt w:val="bullet"/>
      <w:lvlText w:val=""/>
      <w:lvlJc w:val="left"/>
      <w:pPr>
        <w:ind w:left="5049" w:hanging="360"/>
      </w:pPr>
      <w:rPr>
        <w:rFonts w:ascii="Wingdings" w:hAnsi="Wingdings" w:hint="default"/>
      </w:rPr>
    </w:lvl>
    <w:lvl w:ilvl="6" w:tplc="0415000F" w:tentative="1">
      <w:start w:val="1"/>
      <w:numFmt w:val="bullet"/>
      <w:lvlText w:val=""/>
      <w:lvlJc w:val="left"/>
      <w:pPr>
        <w:ind w:left="5769" w:hanging="360"/>
      </w:pPr>
      <w:rPr>
        <w:rFonts w:ascii="Symbol" w:hAnsi="Symbol" w:hint="default"/>
      </w:rPr>
    </w:lvl>
    <w:lvl w:ilvl="7" w:tplc="04150019" w:tentative="1">
      <w:start w:val="1"/>
      <w:numFmt w:val="bullet"/>
      <w:lvlText w:val="o"/>
      <w:lvlJc w:val="left"/>
      <w:pPr>
        <w:ind w:left="6489" w:hanging="360"/>
      </w:pPr>
      <w:rPr>
        <w:rFonts w:ascii="Courier New" w:hAnsi="Courier New" w:cs="Courier New" w:hint="default"/>
      </w:rPr>
    </w:lvl>
    <w:lvl w:ilvl="8" w:tplc="0415001B" w:tentative="1">
      <w:start w:val="1"/>
      <w:numFmt w:val="bullet"/>
      <w:lvlText w:val=""/>
      <w:lvlJc w:val="left"/>
      <w:pPr>
        <w:ind w:left="7209" w:hanging="360"/>
      </w:pPr>
      <w:rPr>
        <w:rFonts w:ascii="Wingdings" w:hAnsi="Wingdings" w:hint="default"/>
      </w:rPr>
    </w:lvl>
  </w:abstractNum>
  <w:abstractNum w:abstractNumId="150">
    <w:nsid w:val="51FA2E59"/>
    <w:multiLevelType w:val="hybridMultilevel"/>
    <w:tmpl w:val="0FA80442"/>
    <w:lvl w:ilvl="0" w:tplc="BE22A196">
      <w:start w:val="1"/>
      <w:numFmt w:val="decimal"/>
      <w:lvlText w:val="%1)"/>
      <w:lvlJc w:val="left"/>
      <w:pPr>
        <w:ind w:left="1434" w:hanging="360"/>
      </w:pPr>
      <w:rPr>
        <w:rFonts w:ascii="Cambria" w:eastAsia="Times New Roman" w:hAnsi="Cambria" w:cs="Arial" w:hint="default"/>
        <w:sz w:val="20"/>
        <w:szCs w:val="20"/>
      </w:rPr>
    </w:lvl>
    <w:lvl w:ilvl="1" w:tplc="04150003">
      <w:start w:val="1"/>
      <w:numFmt w:val="lowerLetter"/>
      <w:lvlText w:val="%2."/>
      <w:lvlJc w:val="left"/>
      <w:pPr>
        <w:ind w:left="2154" w:hanging="360"/>
      </w:pPr>
    </w:lvl>
    <w:lvl w:ilvl="2" w:tplc="04150005">
      <w:start w:val="1"/>
      <w:numFmt w:val="lowerRoman"/>
      <w:lvlText w:val="%3."/>
      <w:lvlJc w:val="right"/>
      <w:pPr>
        <w:ind w:left="2874" w:hanging="180"/>
      </w:pPr>
    </w:lvl>
    <w:lvl w:ilvl="3" w:tplc="04150001" w:tentative="1">
      <w:start w:val="1"/>
      <w:numFmt w:val="decimal"/>
      <w:lvlText w:val="%4."/>
      <w:lvlJc w:val="left"/>
      <w:pPr>
        <w:ind w:left="3594" w:hanging="360"/>
      </w:pPr>
    </w:lvl>
    <w:lvl w:ilvl="4" w:tplc="04150003" w:tentative="1">
      <w:start w:val="1"/>
      <w:numFmt w:val="lowerLetter"/>
      <w:lvlText w:val="%5."/>
      <w:lvlJc w:val="left"/>
      <w:pPr>
        <w:ind w:left="4314" w:hanging="360"/>
      </w:pPr>
    </w:lvl>
    <w:lvl w:ilvl="5" w:tplc="04150005" w:tentative="1">
      <w:start w:val="1"/>
      <w:numFmt w:val="lowerRoman"/>
      <w:lvlText w:val="%6."/>
      <w:lvlJc w:val="right"/>
      <w:pPr>
        <w:ind w:left="5034" w:hanging="180"/>
      </w:pPr>
    </w:lvl>
    <w:lvl w:ilvl="6" w:tplc="04150001" w:tentative="1">
      <w:start w:val="1"/>
      <w:numFmt w:val="decimal"/>
      <w:lvlText w:val="%7."/>
      <w:lvlJc w:val="left"/>
      <w:pPr>
        <w:ind w:left="5754" w:hanging="360"/>
      </w:pPr>
    </w:lvl>
    <w:lvl w:ilvl="7" w:tplc="04150003" w:tentative="1">
      <w:start w:val="1"/>
      <w:numFmt w:val="lowerLetter"/>
      <w:lvlText w:val="%8."/>
      <w:lvlJc w:val="left"/>
      <w:pPr>
        <w:ind w:left="6474" w:hanging="360"/>
      </w:pPr>
    </w:lvl>
    <w:lvl w:ilvl="8" w:tplc="04150005" w:tentative="1">
      <w:start w:val="1"/>
      <w:numFmt w:val="lowerRoman"/>
      <w:lvlText w:val="%9."/>
      <w:lvlJc w:val="right"/>
      <w:pPr>
        <w:ind w:left="7194" w:hanging="180"/>
      </w:pPr>
    </w:lvl>
  </w:abstractNum>
  <w:abstractNum w:abstractNumId="151">
    <w:nsid w:val="544B7D2F"/>
    <w:multiLevelType w:val="hybridMultilevel"/>
    <w:tmpl w:val="196A447E"/>
    <w:lvl w:ilvl="0" w:tplc="F51AAD4E">
      <w:start w:val="1"/>
      <w:numFmt w:val="decimal"/>
      <w:lvlText w:val="%1."/>
      <w:lvlJc w:val="left"/>
      <w:pPr>
        <w:tabs>
          <w:tab w:val="num" w:pos="357"/>
        </w:tabs>
        <w:ind w:left="357" w:hanging="357"/>
      </w:pPr>
      <w:rPr>
        <w:rFonts w:cs="Times New Roman" w:hint="default"/>
        <w:sz w:val="18"/>
        <w:szCs w:val="18"/>
      </w:rPr>
    </w:lvl>
    <w:lvl w:ilvl="1" w:tplc="C834F02E" w:tentative="1">
      <w:start w:val="1"/>
      <w:numFmt w:val="lowerLetter"/>
      <w:lvlText w:val="%2."/>
      <w:lvlJc w:val="left"/>
      <w:pPr>
        <w:tabs>
          <w:tab w:val="num" w:pos="1440"/>
        </w:tabs>
        <w:ind w:left="1440" w:hanging="360"/>
      </w:pPr>
      <w:rPr>
        <w:rFonts w:cs="Times New Roman"/>
      </w:rPr>
    </w:lvl>
    <w:lvl w:ilvl="2" w:tplc="AE5CA6FE" w:tentative="1">
      <w:start w:val="1"/>
      <w:numFmt w:val="lowerRoman"/>
      <w:lvlText w:val="%3."/>
      <w:lvlJc w:val="right"/>
      <w:pPr>
        <w:tabs>
          <w:tab w:val="num" w:pos="2160"/>
        </w:tabs>
        <w:ind w:left="2160" w:hanging="180"/>
      </w:pPr>
      <w:rPr>
        <w:rFonts w:cs="Times New Roman"/>
      </w:rPr>
    </w:lvl>
    <w:lvl w:ilvl="3" w:tplc="DB9471D6" w:tentative="1">
      <w:start w:val="1"/>
      <w:numFmt w:val="decimal"/>
      <w:lvlText w:val="%4."/>
      <w:lvlJc w:val="left"/>
      <w:pPr>
        <w:tabs>
          <w:tab w:val="num" w:pos="2880"/>
        </w:tabs>
        <w:ind w:left="2880" w:hanging="360"/>
      </w:pPr>
      <w:rPr>
        <w:rFonts w:cs="Times New Roman"/>
      </w:rPr>
    </w:lvl>
    <w:lvl w:ilvl="4" w:tplc="877E8A46" w:tentative="1">
      <w:start w:val="1"/>
      <w:numFmt w:val="lowerLetter"/>
      <w:lvlText w:val="%5."/>
      <w:lvlJc w:val="left"/>
      <w:pPr>
        <w:tabs>
          <w:tab w:val="num" w:pos="3600"/>
        </w:tabs>
        <w:ind w:left="3600" w:hanging="360"/>
      </w:pPr>
      <w:rPr>
        <w:rFonts w:cs="Times New Roman"/>
      </w:rPr>
    </w:lvl>
    <w:lvl w:ilvl="5" w:tplc="1B48EBB2" w:tentative="1">
      <w:start w:val="1"/>
      <w:numFmt w:val="lowerRoman"/>
      <w:lvlText w:val="%6."/>
      <w:lvlJc w:val="right"/>
      <w:pPr>
        <w:tabs>
          <w:tab w:val="num" w:pos="4320"/>
        </w:tabs>
        <w:ind w:left="4320" w:hanging="180"/>
      </w:pPr>
      <w:rPr>
        <w:rFonts w:cs="Times New Roman"/>
      </w:rPr>
    </w:lvl>
    <w:lvl w:ilvl="6" w:tplc="A47CCA18" w:tentative="1">
      <w:start w:val="1"/>
      <w:numFmt w:val="decimal"/>
      <w:lvlText w:val="%7."/>
      <w:lvlJc w:val="left"/>
      <w:pPr>
        <w:tabs>
          <w:tab w:val="num" w:pos="5040"/>
        </w:tabs>
        <w:ind w:left="5040" w:hanging="360"/>
      </w:pPr>
      <w:rPr>
        <w:rFonts w:cs="Times New Roman"/>
      </w:rPr>
    </w:lvl>
    <w:lvl w:ilvl="7" w:tplc="930CDCC8" w:tentative="1">
      <w:start w:val="1"/>
      <w:numFmt w:val="lowerLetter"/>
      <w:lvlText w:val="%8."/>
      <w:lvlJc w:val="left"/>
      <w:pPr>
        <w:tabs>
          <w:tab w:val="num" w:pos="5760"/>
        </w:tabs>
        <w:ind w:left="5760" w:hanging="360"/>
      </w:pPr>
      <w:rPr>
        <w:rFonts w:cs="Times New Roman"/>
      </w:rPr>
    </w:lvl>
    <w:lvl w:ilvl="8" w:tplc="63FC1ABE" w:tentative="1">
      <w:start w:val="1"/>
      <w:numFmt w:val="lowerRoman"/>
      <w:lvlText w:val="%9."/>
      <w:lvlJc w:val="right"/>
      <w:pPr>
        <w:tabs>
          <w:tab w:val="num" w:pos="6480"/>
        </w:tabs>
        <w:ind w:left="6480" w:hanging="180"/>
      </w:pPr>
      <w:rPr>
        <w:rFonts w:cs="Times New Roman"/>
      </w:rPr>
    </w:lvl>
  </w:abstractNum>
  <w:abstractNum w:abstractNumId="152">
    <w:nsid w:val="54934407"/>
    <w:multiLevelType w:val="multilevel"/>
    <w:tmpl w:val="DB8AC55A"/>
    <w:lvl w:ilvl="0">
      <w:start w:val="1"/>
      <w:numFmt w:val="decimal"/>
      <w:lvlText w:val="§ %1."/>
      <w:lvlJc w:val="left"/>
      <w:pPr>
        <w:tabs>
          <w:tab w:val="num" w:pos="390"/>
        </w:tabs>
        <w:ind w:left="390" w:hanging="390"/>
      </w:pPr>
      <w:rPr>
        <w:rFonts w:hint="default"/>
        <w:b/>
      </w:rPr>
    </w:lvl>
    <w:lvl w:ilvl="1">
      <w:start w:val="1"/>
      <w:numFmt w:val="decimal"/>
      <w:lvlText w:val="%1.%2."/>
      <w:lvlJc w:val="left"/>
      <w:pPr>
        <w:tabs>
          <w:tab w:val="num" w:pos="1258"/>
        </w:tabs>
        <w:ind w:left="1258" w:hanging="720"/>
      </w:pPr>
      <w:rPr>
        <w:rFonts w:ascii="Verdana" w:hAnsi="Verdana" w:hint="default"/>
        <w:b w:val="0"/>
        <w:i w:val="0"/>
        <w:sz w:val="18"/>
        <w:szCs w:val="18"/>
      </w:rPr>
    </w:lvl>
    <w:lvl w:ilvl="2">
      <w:start w:val="1"/>
      <w:numFmt w:val="decimal"/>
      <w:lvlText w:val="%1.%2.%3."/>
      <w:lvlJc w:val="left"/>
      <w:pPr>
        <w:tabs>
          <w:tab w:val="num" w:pos="1796"/>
        </w:tabs>
        <w:ind w:left="1796" w:hanging="720"/>
      </w:pPr>
      <w:rPr>
        <w:rFonts w:hint="default"/>
        <w:b/>
      </w:rPr>
    </w:lvl>
    <w:lvl w:ilvl="3">
      <w:start w:val="1"/>
      <w:numFmt w:val="decimal"/>
      <w:lvlText w:val="%1.%2.%3.%4."/>
      <w:lvlJc w:val="left"/>
      <w:pPr>
        <w:tabs>
          <w:tab w:val="num" w:pos="2694"/>
        </w:tabs>
        <w:ind w:left="2694" w:hanging="1080"/>
      </w:pPr>
      <w:rPr>
        <w:rFonts w:hint="default"/>
        <w:b/>
      </w:rPr>
    </w:lvl>
    <w:lvl w:ilvl="4">
      <w:start w:val="1"/>
      <w:numFmt w:val="decimal"/>
      <w:lvlText w:val="%1.%2.%3.%4.%5."/>
      <w:lvlJc w:val="left"/>
      <w:pPr>
        <w:tabs>
          <w:tab w:val="num" w:pos="3232"/>
        </w:tabs>
        <w:ind w:left="3232" w:hanging="1080"/>
      </w:pPr>
      <w:rPr>
        <w:rFonts w:hint="default"/>
        <w:b/>
      </w:rPr>
    </w:lvl>
    <w:lvl w:ilvl="5">
      <w:start w:val="1"/>
      <w:numFmt w:val="decimal"/>
      <w:lvlText w:val="%1.%2.%3.%4.%5.%6."/>
      <w:lvlJc w:val="left"/>
      <w:pPr>
        <w:tabs>
          <w:tab w:val="num" w:pos="4130"/>
        </w:tabs>
        <w:ind w:left="4130" w:hanging="1440"/>
      </w:pPr>
      <w:rPr>
        <w:rFonts w:hint="default"/>
        <w:b/>
      </w:rPr>
    </w:lvl>
    <w:lvl w:ilvl="6">
      <w:start w:val="1"/>
      <w:numFmt w:val="decimal"/>
      <w:lvlText w:val="%1.%2.%3.%4.%5.%6.%7."/>
      <w:lvlJc w:val="left"/>
      <w:pPr>
        <w:tabs>
          <w:tab w:val="num" w:pos="5028"/>
        </w:tabs>
        <w:ind w:left="5028" w:hanging="1800"/>
      </w:pPr>
      <w:rPr>
        <w:rFonts w:hint="default"/>
        <w:b/>
      </w:rPr>
    </w:lvl>
    <w:lvl w:ilvl="7">
      <w:start w:val="1"/>
      <w:numFmt w:val="decimal"/>
      <w:lvlText w:val="%1.%2.%3.%4.%5.%6.%7.%8."/>
      <w:lvlJc w:val="left"/>
      <w:pPr>
        <w:tabs>
          <w:tab w:val="num" w:pos="5566"/>
        </w:tabs>
        <w:ind w:left="5566" w:hanging="1800"/>
      </w:pPr>
      <w:rPr>
        <w:rFonts w:hint="default"/>
        <w:b/>
      </w:rPr>
    </w:lvl>
    <w:lvl w:ilvl="8">
      <w:start w:val="1"/>
      <w:numFmt w:val="decimal"/>
      <w:lvlText w:val="%1.%2.%3.%4.%5.%6.%7.%8.%9."/>
      <w:lvlJc w:val="left"/>
      <w:pPr>
        <w:tabs>
          <w:tab w:val="num" w:pos="6464"/>
        </w:tabs>
        <w:ind w:left="6464" w:hanging="2160"/>
      </w:pPr>
      <w:rPr>
        <w:rFonts w:hint="default"/>
        <w:b/>
      </w:rPr>
    </w:lvl>
  </w:abstractNum>
  <w:abstractNum w:abstractNumId="153">
    <w:nsid w:val="552A6CDC"/>
    <w:multiLevelType w:val="hybridMultilevel"/>
    <w:tmpl w:val="FA203226"/>
    <w:lvl w:ilvl="0" w:tplc="813C67CE">
      <w:start w:val="1"/>
      <w:numFmt w:val="decimal"/>
      <w:lvlText w:val="%1."/>
      <w:lvlJc w:val="left"/>
      <w:pPr>
        <w:tabs>
          <w:tab w:val="num" w:pos="357"/>
        </w:tabs>
        <w:ind w:left="357" w:hanging="357"/>
      </w:pPr>
      <w:rPr>
        <w:rFonts w:hint="default"/>
      </w:rPr>
    </w:lvl>
    <w:lvl w:ilvl="1" w:tplc="8D4E7FAC">
      <w:start w:val="1"/>
      <w:numFmt w:val="lowerLetter"/>
      <w:lvlText w:val="%2."/>
      <w:lvlJc w:val="left"/>
      <w:pPr>
        <w:tabs>
          <w:tab w:val="num" w:pos="1440"/>
        </w:tabs>
        <w:ind w:left="1440" w:hanging="360"/>
      </w:pPr>
    </w:lvl>
    <w:lvl w:ilvl="2" w:tplc="79040ACE">
      <w:start w:val="1"/>
      <w:numFmt w:val="decimal"/>
      <w:lvlText w:val="%3)"/>
      <w:lvlJc w:val="left"/>
      <w:pPr>
        <w:tabs>
          <w:tab w:val="num" w:pos="720"/>
        </w:tabs>
        <w:ind w:left="720" w:hanging="363"/>
      </w:pPr>
      <w:rPr>
        <w:rFonts w:ascii="Calibri" w:hAnsi="Calibri" w:cs="Calibri" w:hint="default"/>
        <w:b w:val="0"/>
        <w:color w:val="auto"/>
      </w:rPr>
    </w:lvl>
    <w:lvl w:ilvl="3" w:tplc="F5627B00" w:tentative="1">
      <w:start w:val="1"/>
      <w:numFmt w:val="decimal"/>
      <w:lvlText w:val="%4."/>
      <w:lvlJc w:val="left"/>
      <w:pPr>
        <w:tabs>
          <w:tab w:val="num" w:pos="2880"/>
        </w:tabs>
        <w:ind w:left="2880" w:hanging="360"/>
      </w:pPr>
    </w:lvl>
    <w:lvl w:ilvl="4" w:tplc="5036A958">
      <w:start w:val="1"/>
      <w:numFmt w:val="lowerLetter"/>
      <w:lvlText w:val="%5."/>
      <w:lvlJc w:val="left"/>
      <w:pPr>
        <w:tabs>
          <w:tab w:val="num" w:pos="3600"/>
        </w:tabs>
        <w:ind w:left="3600" w:hanging="360"/>
      </w:pPr>
    </w:lvl>
    <w:lvl w:ilvl="5" w:tplc="190065F6">
      <w:start w:val="1"/>
      <w:numFmt w:val="lowerRoman"/>
      <w:lvlText w:val="%6."/>
      <w:lvlJc w:val="right"/>
      <w:pPr>
        <w:tabs>
          <w:tab w:val="num" w:pos="4320"/>
        </w:tabs>
        <w:ind w:left="4320" w:hanging="180"/>
      </w:pPr>
    </w:lvl>
    <w:lvl w:ilvl="6" w:tplc="E764A22A" w:tentative="1">
      <w:start w:val="1"/>
      <w:numFmt w:val="decimal"/>
      <w:lvlText w:val="%7."/>
      <w:lvlJc w:val="left"/>
      <w:pPr>
        <w:tabs>
          <w:tab w:val="num" w:pos="5040"/>
        </w:tabs>
        <w:ind w:left="5040" w:hanging="360"/>
      </w:pPr>
    </w:lvl>
    <w:lvl w:ilvl="7" w:tplc="C8E45E64" w:tentative="1">
      <w:start w:val="1"/>
      <w:numFmt w:val="lowerLetter"/>
      <w:lvlText w:val="%8."/>
      <w:lvlJc w:val="left"/>
      <w:pPr>
        <w:tabs>
          <w:tab w:val="num" w:pos="5760"/>
        </w:tabs>
        <w:ind w:left="5760" w:hanging="360"/>
      </w:pPr>
    </w:lvl>
    <w:lvl w:ilvl="8" w:tplc="90E4EEAC" w:tentative="1">
      <w:start w:val="1"/>
      <w:numFmt w:val="lowerRoman"/>
      <w:lvlText w:val="%9."/>
      <w:lvlJc w:val="right"/>
      <w:pPr>
        <w:tabs>
          <w:tab w:val="num" w:pos="6480"/>
        </w:tabs>
        <w:ind w:left="6480" w:hanging="180"/>
      </w:pPr>
    </w:lvl>
  </w:abstractNum>
  <w:abstractNum w:abstractNumId="154">
    <w:nsid w:val="565B1886"/>
    <w:multiLevelType w:val="multilevel"/>
    <w:tmpl w:val="04965716"/>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val="0"/>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5">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6">
    <w:nsid w:val="58643E78"/>
    <w:multiLevelType w:val="hybridMultilevel"/>
    <w:tmpl w:val="705294B0"/>
    <w:lvl w:ilvl="0" w:tplc="94DC43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5974050B"/>
    <w:multiLevelType w:val="hybridMultilevel"/>
    <w:tmpl w:val="EAF07890"/>
    <w:lvl w:ilvl="0" w:tplc="E338A21E">
      <w:start w:val="1"/>
      <w:numFmt w:val="decimal"/>
      <w:lvlText w:val="%1."/>
      <w:lvlJc w:val="left"/>
      <w:pPr>
        <w:ind w:left="720" w:hanging="360"/>
      </w:pPr>
      <w:rPr>
        <w:rFonts w:ascii="Cambria" w:hAnsi="Cambria" w:cs="Century Gothic" w:hint="default"/>
        <w:sz w:val="20"/>
        <w:szCs w:val="20"/>
      </w:rPr>
    </w:lvl>
    <w:lvl w:ilvl="1" w:tplc="CBA8835A">
      <w:start w:val="1"/>
      <w:numFmt w:val="lowerLetter"/>
      <w:lvlText w:val="%2."/>
      <w:lvlJc w:val="left"/>
      <w:pPr>
        <w:ind w:left="1440" w:hanging="360"/>
      </w:pPr>
      <w:rPr>
        <w:rFonts w:cs="Times New Roman"/>
      </w:rPr>
    </w:lvl>
    <w:lvl w:ilvl="2" w:tplc="AD621BAC">
      <w:start w:val="1"/>
      <w:numFmt w:val="lowerRoman"/>
      <w:lvlText w:val="%3."/>
      <w:lvlJc w:val="right"/>
      <w:pPr>
        <w:ind w:left="2160" w:hanging="180"/>
      </w:pPr>
      <w:rPr>
        <w:rFonts w:cs="Times New Roman"/>
      </w:rPr>
    </w:lvl>
    <w:lvl w:ilvl="3" w:tplc="F2A414BA">
      <w:start w:val="1"/>
      <w:numFmt w:val="decimal"/>
      <w:lvlText w:val="%4."/>
      <w:lvlJc w:val="left"/>
      <w:pPr>
        <w:ind w:left="2880" w:hanging="360"/>
      </w:pPr>
      <w:rPr>
        <w:rFonts w:cs="Times New Roman"/>
      </w:rPr>
    </w:lvl>
    <w:lvl w:ilvl="4" w:tplc="676AB2D2">
      <w:start w:val="1"/>
      <w:numFmt w:val="lowerLetter"/>
      <w:lvlText w:val="%5."/>
      <w:lvlJc w:val="left"/>
      <w:pPr>
        <w:ind w:left="3600" w:hanging="360"/>
      </w:pPr>
      <w:rPr>
        <w:rFonts w:cs="Times New Roman"/>
      </w:rPr>
    </w:lvl>
    <w:lvl w:ilvl="5" w:tplc="A7060310">
      <w:start w:val="1"/>
      <w:numFmt w:val="lowerRoman"/>
      <w:lvlText w:val="%6."/>
      <w:lvlJc w:val="right"/>
      <w:pPr>
        <w:ind w:left="4320" w:hanging="180"/>
      </w:pPr>
      <w:rPr>
        <w:rFonts w:cs="Times New Roman"/>
      </w:rPr>
    </w:lvl>
    <w:lvl w:ilvl="6" w:tplc="CFB03DFA">
      <w:start w:val="1"/>
      <w:numFmt w:val="decimal"/>
      <w:lvlText w:val="%7."/>
      <w:lvlJc w:val="left"/>
      <w:pPr>
        <w:ind w:left="5040" w:hanging="360"/>
      </w:pPr>
      <w:rPr>
        <w:rFonts w:cs="Times New Roman"/>
      </w:rPr>
    </w:lvl>
    <w:lvl w:ilvl="7" w:tplc="2D7EA008">
      <w:start w:val="1"/>
      <w:numFmt w:val="lowerLetter"/>
      <w:lvlText w:val="%8."/>
      <w:lvlJc w:val="left"/>
      <w:pPr>
        <w:ind w:left="5760" w:hanging="360"/>
      </w:pPr>
      <w:rPr>
        <w:rFonts w:cs="Times New Roman"/>
      </w:rPr>
    </w:lvl>
    <w:lvl w:ilvl="8" w:tplc="FBBAC51E">
      <w:start w:val="1"/>
      <w:numFmt w:val="lowerRoman"/>
      <w:lvlText w:val="%9."/>
      <w:lvlJc w:val="right"/>
      <w:pPr>
        <w:ind w:left="6480" w:hanging="180"/>
      </w:pPr>
      <w:rPr>
        <w:rFonts w:cs="Times New Roman"/>
      </w:rPr>
    </w:lvl>
  </w:abstractNum>
  <w:abstractNum w:abstractNumId="158">
    <w:nsid w:val="59FE25E3"/>
    <w:multiLevelType w:val="hybridMultilevel"/>
    <w:tmpl w:val="6630A656"/>
    <w:name w:val="WW8Num333242"/>
    <w:lvl w:ilvl="0" w:tplc="D794D04E">
      <w:start w:val="1"/>
      <w:numFmt w:val="decimal"/>
      <w:lvlText w:val="%1)"/>
      <w:lvlJc w:val="left"/>
      <w:pPr>
        <w:ind w:left="1800" w:hanging="360"/>
      </w:pPr>
    </w:lvl>
    <w:lvl w:ilvl="1" w:tplc="FFB8E88E" w:tentative="1">
      <w:start w:val="1"/>
      <w:numFmt w:val="lowerLetter"/>
      <w:lvlText w:val="%2."/>
      <w:lvlJc w:val="left"/>
      <w:pPr>
        <w:ind w:left="2520" w:hanging="360"/>
      </w:pPr>
    </w:lvl>
    <w:lvl w:ilvl="2" w:tplc="41F6EF2E" w:tentative="1">
      <w:start w:val="1"/>
      <w:numFmt w:val="lowerRoman"/>
      <w:lvlText w:val="%3."/>
      <w:lvlJc w:val="right"/>
      <w:pPr>
        <w:ind w:left="3240" w:hanging="180"/>
      </w:pPr>
    </w:lvl>
    <w:lvl w:ilvl="3" w:tplc="51269356" w:tentative="1">
      <w:start w:val="1"/>
      <w:numFmt w:val="decimal"/>
      <w:lvlText w:val="%4."/>
      <w:lvlJc w:val="left"/>
      <w:pPr>
        <w:ind w:left="3960" w:hanging="360"/>
      </w:pPr>
    </w:lvl>
    <w:lvl w:ilvl="4" w:tplc="BDFC0632" w:tentative="1">
      <w:start w:val="1"/>
      <w:numFmt w:val="lowerLetter"/>
      <w:lvlText w:val="%5."/>
      <w:lvlJc w:val="left"/>
      <w:pPr>
        <w:ind w:left="4680" w:hanging="360"/>
      </w:pPr>
    </w:lvl>
    <w:lvl w:ilvl="5" w:tplc="009A7418" w:tentative="1">
      <w:start w:val="1"/>
      <w:numFmt w:val="lowerRoman"/>
      <w:lvlText w:val="%6."/>
      <w:lvlJc w:val="right"/>
      <w:pPr>
        <w:ind w:left="5400" w:hanging="180"/>
      </w:pPr>
    </w:lvl>
    <w:lvl w:ilvl="6" w:tplc="1958A3AC" w:tentative="1">
      <w:start w:val="1"/>
      <w:numFmt w:val="decimal"/>
      <w:lvlText w:val="%7."/>
      <w:lvlJc w:val="left"/>
      <w:pPr>
        <w:ind w:left="6120" w:hanging="360"/>
      </w:pPr>
    </w:lvl>
    <w:lvl w:ilvl="7" w:tplc="750841B0" w:tentative="1">
      <w:start w:val="1"/>
      <w:numFmt w:val="lowerLetter"/>
      <w:lvlText w:val="%8."/>
      <w:lvlJc w:val="left"/>
      <w:pPr>
        <w:ind w:left="6840" w:hanging="360"/>
      </w:pPr>
    </w:lvl>
    <w:lvl w:ilvl="8" w:tplc="61461526" w:tentative="1">
      <w:start w:val="1"/>
      <w:numFmt w:val="lowerRoman"/>
      <w:lvlText w:val="%9."/>
      <w:lvlJc w:val="right"/>
      <w:pPr>
        <w:ind w:left="7560" w:hanging="180"/>
      </w:pPr>
    </w:lvl>
  </w:abstractNum>
  <w:abstractNum w:abstractNumId="159">
    <w:nsid w:val="5A0656C2"/>
    <w:multiLevelType w:val="multilevel"/>
    <w:tmpl w:val="9E083A2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AF071A3"/>
    <w:multiLevelType w:val="hybridMultilevel"/>
    <w:tmpl w:val="5142A37A"/>
    <w:lvl w:ilvl="0" w:tplc="AEE2AABC">
      <w:start w:val="1"/>
      <w:numFmt w:val="decimal"/>
      <w:lvlText w:val="%1."/>
      <w:lvlJc w:val="left"/>
      <w:pPr>
        <w:tabs>
          <w:tab w:val="num" w:pos="357"/>
        </w:tabs>
        <w:ind w:left="357" w:hanging="357"/>
      </w:pPr>
      <w:rPr>
        <w:rFonts w:cs="Times New Roman" w:hint="default"/>
        <w:sz w:val="20"/>
        <w:szCs w:val="20"/>
      </w:rPr>
    </w:lvl>
    <w:lvl w:ilvl="1" w:tplc="5282CED0">
      <w:start w:val="1"/>
      <w:numFmt w:val="lowerLetter"/>
      <w:lvlText w:val="%2."/>
      <w:lvlJc w:val="left"/>
      <w:pPr>
        <w:tabs>
          <w:tab w:val="num" w:pos="1440"/>
        </w:tabs>
        <w:ind w:left="1440" w:hanging="360"/>
      </w:pPr>
      <w:rPr>
        <w:rFonts w:cs="Times New Roman"/>
      </w:rPr>
    </w:lvl>
    <w:lvl w:ilvl="2" w:tplc="BDBA284A">
      <w:start w:val="1"/>
      <w:numFmt w:val="lowerRoman"/>
      <w:lvlText w:val="%3."/>
      <w:lvlJc w:val="right"/>
      <w:pPr>
        <w:tabs>
          <w:tab w:val="num" w:pos="2160"/>
        </w:tabs>
        <w:ind w:left="2160" w:hanging="180"/>
      </w:pPr>
      <w:rPr>
        <w:rFonts w:cs="Times New Roman"/>
      </w:rPr>
    </w:lvl>
    <w:lvl w:ilvl="3" w:tplc="EF6A7E54">
      <w:start w:val="1"/>
      <w:numFmt w:val="decimal"/>
      <w:lvlText w:val="%4."/>
      <w:lvlJc w:val="left"/>
      <w:pPr>
        <w:tabs>
          <w:tab w:val="num" w:pos="2880"/>
        </w:tabs>
        <w:ind w:left="2880" w:hanging="360"/>
      </w:pPr>
      <w:rPr>
        <w:rFonts w:cs="Times New Roman"/>
      </w:rPr>
    </w:lvl>
    <w:lvl w:ilvl="4" w:tplc="E0E076E6">
      <w:start w:val="1"/>
      <w:numFmt w:val="lowerLetter"/>
      <w:lvlText w:val="%5."/>
      <w:lvlJc w:val="left"/>
      <w:pPr>
        <w:tabs>
          <w:tab w:val="num" w:pos="3600"/>
        </w:tabs>
        <w:ind w:left="3600" w:hanging="360"/>
      </w:pPr>
      <w:rPr>
        <w:rFonts w:cs="Times New Roman"/>
      </w:rPr>
    </w:lvl>
    <w:lvl w:ilvl="5" w:tplc="DAC0A036">
      <w:start w:val="1"/>
      <w:numFmt w:val="lowerRoman"/>
      <w:lvlText w:val="%6."/>
      <w:lvlJc w:val="right"/>
      <w:pPr>
        <w:tabs>
          <w:tab w:val="num" w:pos="4320"/>
        </w:tabs>
        <w:ind w:left="4320" w:hanging="180"/>
      </w:pPr>
      <w:rPr>
        <w:rFonts w:cs="Times New Roman"/>
      </w:rPr>
    </w:lvl>
    <w:lvl w:ilvl="6" w:tplc="BF50F89E">
      <w:start w:val="1"/>
      <w:numFmt w:val="decimal"/>
      <w:lvlText w:val="%7."/>
      <w:lvlJc w:val="left"/>
      <w:pPr>
        <w:tabs>
          <w:tab w:val="num" w:pos="5040"/>
        </w:tabs>
        <w:ind w:left="5040" w:hanging="360"/>
      </w:pPr>
      <w:rPr>
        <w:rFonts w:cs="Times New Roman"/>
      </w:rPr>
    </w:lvl>
    <w:lvl w:ilvl="7" w:tplc="76785AC4">
      <w:start w:val="1"/>
      <w:numFmt w:val="lowerLetter"/>
      <w:lvlText w:val="%8."/>
      <w:lvlJc w:val="left"/>
      <w:pPr>
        <w:tabs>
          <w:tab w:val="num" w:pos="5760"/>
        </w:tabs>
        <w:ind w:left="5760" w:hanging="360"/>
      </w:pPr>
      <w:rPr>
        <w:rFonts w:cs="Times New Roman"/>
      </w:rPr>
    </w:lvl>
    <w:lvl w:ilvl="8" w:tplc="94A2B6A6">
      <w:start w:val="1"/>
      <w:numFmt w:val="lowerRoman"/>
      <w:lvlText w:val="%9."/>
      <w:lvlJc w:val="right"/>
      <w:pPr>
        <w:tabs>
          <w:tab w:val="num" w:pos="6480"/>
        </w:tabs>
        <w:ind w:left="6480" w:hanging="180"/>
      </w:pPr>
      <w:rPr>
        <w:rFonts w:cs="Times New Roman"/>
      </w:rPr>
    </w:lvl>
  </w:abstractNum>
  <w:abstractNum w:abstractNumId="161">
    <w:nsid w:val="5C143B12"/>
    <w:multiLevelType w:val="hybridMultilevel"/>
    <w:tmpl w:val="B72CBE4C"/>
    <w:name w:val="WW8Num15222"/>
    <w:lvl w:ilvl="0" w:tplc="A8BA936E">
      <w:start w:val="1"/>
      <w:numFmt w:val="decimal"/>
      <w:lvlText w:val="%1."/>
      <w:lvlJc w:val="left"/>
      <w:pPr>
        <w:tabs>
          <w:tab w:val="num" w:pos="360"/>
        </w:tabs>
        <w:ind w:left="360" w:hanging="360"/>
      </w:pPr>
      <w:rPr>
        <w:rFonts w:ascii="Calibri" w:hAnsi="Calibri" w:cs="Calibri" w:hint="default"/>
        <w:b w:val="0"/>
        <w:bCs w:val="0"/>
        <w:sz w:val="20"/>
        <w:szCs w:val="20"/>
      </w:rPr>
    </w:lvl>
    <w:lvl w:ilvl="1" w:tplc="69C2B054">
      <w:start w:val="1"/>
      <w:numFmt w:val="lowerLetter"/>
      <w:lvlText w:val="%2."/>
      <w:lvlJc w:val="left"/>
      <w:pPr>
        <w:tabs>
          <w:tab w:val="num" w:pos="1440"/>
        </w:tabs>
        <w:ind w:left="1440" w:hanging="360"/>
      </w:pPr>
    </w:lvl>
    <w:lvl w:ilvl="2" w:tplc="04023842">
      <w:start w:val="1"/>
      <w:numFmt w:val="lowerRoman"/>
      <w:lvlText w:val="%3."/>
      <w:lvlJc w:val="right"/>
      <w:pPr>
        <w:tabs>
          <w:tab w:val="num" w:pos="2160"/>
        </w:tabs>
        <w:ind w:left="2160" w:hanging="180"/>
      </w:pPr>
    </w:lvl>
    <w:lvl w:ilvl="3" w:tplc="8E84F4E4">
      <w:start w:val="1"/>
      <w:numFmt w:val="decimal"/>
      <w:lvlText w:val="%4."/>
      <w:lvlJc w:val="left"/>
      <w:pPr>
        <w:tabs>
          <w:tab w:val="num" w:pos="2880"/>
        </w:tabs>
        <w:ind w:left="2880" w:hanging="360"/>
      </w:pPr>
    </w:lvl>
    <w:lvl w:ilvl="4" w:tplc="53AA23F0">
      <w:start w:val="1"/>
      <w:numFmt w:val="lowerLetter"/>
      <w:lvlText w:val="%5."/>
      <w:lvlJc w:val="left"/>
      <w:pPr>
        <w:tabs>
          <w:tab w:val="num" w:pos="3600"/>
        </w:tabs>
        <w:ind w:left="3600" w:hanging="360"/>
      </w:pPr>
    </w:lvl>
    <w:lvl w:ilvl="5" w:tplc="FB2C9102">
      <w:start w:val="1"/>
      <w:numFmt w:val="lowerRoman"/>
      <w:lvlText w:val="%6."/>
      <w:lvlJc w:val="right"/>
      <w:pPr>
        <w:tabs>
          <w:tab w:val="num" w:pos="4320"/>
        </w:tabs>
        <w:ind w:left="4320" w:hanging="180"/>
      </w:pPr>
    </w:lvl>
    <w:lvl w:ilvl="6" w:tplc="7A3CE17E">
      <w:start w:val="1"/>
      <w:numFmt w:val="decimal"/>
      <w:lvlText w:val="%7."/>
      <w:lvlJc w:val="left"/>
      <w:pPr>
        <w:tabs>
          <w:tab w:val="num" w:pos="5040"/>
        </w:tabs>
        <w:ind w:left="5040" w:hanging="360"/>
      </w:pPr>
    </w:lvl>
    <w:lvl w:ilvl="7" w:tplc="1BAE57AC">
      <w:start w:val="1"/>
      <w:numFmt w:val="lowerLetter"/>
      <w:lvlText w:val="%8."/>
      <w:lvlJc w:val="left"/>
      <w:pPr>
        <w:tabs>
          <w:tab w:val="num" w:pos="5760"/>
        </w:tabs>
        <w:ind w:left="5760" w:hanging="360"/>
      </w:pPr>
    </w:lvl>
    <w:lvl w:ilvl="8" w:tplc="E3B4F93A">
      <w:start w:val="1"/>
      <w:numFmt w:val="lowerRoman"/>
      <w:lvlText w:val="%9."/>
      <w:lvlJc w:val="right"/>
      <w:pPr>
        <w:tabs>
          <w:tab w:val="num" w:pos="6480"/>
        </w:tabs>
        <w:ind w:left="6480" w:hanging="180"/>
      </w:pPr>
    </w:lvl>
  </w:abstractNum>
  <w:abstractNum w:abstractNumId="162">
    <w:nsid w:val="5C434995"/>
    <w:multiLevelType w:val="multilevel"/>
    <w:tmpl w:val="95CC2AA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nsid w:val="5DBC42E0"/>
    <w:multiLevelType w:val="multilevel"/>
    <w:tmpl w:val="39642F3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4">
    <w:nsid w:val="5FAF164A"/>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01A20A4"/>
    <w:multiLevelType w:val="hybridMultilevel"/>
    <w:tmpl w:val="CAE410F6"/>
    <w:lvl w:ilvl="0" w:tplc="EBFA70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6">
    <w:nsid w:val="612B779F"/>
    <w:multiLevelType w:val="hybridMultilevel"/>
    <w:tmpl w:val="2B4A0C8C"/>
    <w:lvl w:ilvl="0" w:tplc="1DB03166">
      <w:start w:val="1"/>
      <w:numFmt w:val="decimal"/>
      <w:lvlText w:val="%1)"/>
      <w:lvlJc w:val="left"/>
      <w:pPr>
        <w:ind w:left="717" w:hanging="360"/>
      </w:pPr>
      <w:rPr>
        <w:rFonts w:ascii="Cambria" w:hAnsi="Cambria" w:hint="default"/>
        <w:sz w:val="20"/>
        <w:szCs w:val="20"/>
      </w:rPr>
    </w:lvl>
    <w:lvl w:ilvl="1" w:tplc="5E50A524" w:tentative="1">
      <w:start w:val="1"/>
      <w:numFmt w:val="lowerLetter"/>
      <w:lvlText w:val="%2."/>
      <w:lvlJc w:val="left"/>
      <w:pPr>
        <w:ind w:left="1437" w:hanging="360"/>
      </w:pPr>
    </w:lvl>
    <w:lvl w:ilvl="2" w:tplc="C1268A86" w:tentative="1">
      <w:start w:val="1"/>
      <w:numFmt w:val="lowerRoman"/>
      <w:lvlText w:val="%3."/>
      <w:lvlJc w:val="right"/>
      <w:pPr>
        <w:ind w:left="2157" w:hanging="180"/>
      </w:pPr>
    </w:lvl>
    <w:lvl w:ilvl="3" w:tplc="C1D6CE72" w:tentative="1">
      <w:start w:val="1"/>
      <w:numFmt w:val="decimal"/>
      <w:lvlText w:val="%4."/>
      <w:lvlJc w:val="left"/>
      <w:pPr>
        <w:ind w:left="2877" w:hanging="360"/>
      </w:pPr>
    </w:lvl>
    <w:lvl w:ilvl="4" w:tplc="60E6DCEC" w:tentative="1">
      <w:start w:val="1"/>
      <w:numFmt w:val="lowerLetter"/>
      <w:lvlText w:val="%5."/>
      <w:lvlJc w:val="left"/>
      <w:pPr>
        <w:ind w:left="3597" w:hanging="360"/>
      </w:pPr>
    </w:lvl>
    <w:lvl w:ilvl="5" w:tplc="D2A82DBA" w:tentative="1">
      <w:start w:val="1"/>
      <w:numFmt w:val="lowerRoman"/>
      <w:lvlText w:val="%6."/>
      <w:lvlJc w:val="right"/>
      <w:pPr>
        <w:ind w:left="4317" w:hanging="180"/>
      </w:pPr>
    </w:lvl>
    <w:lvl w:ilvl="6" w:tplc="90BAD5F6" w:tentative="1">
      <w:start w:val="1"/>
      <w:numFmt w:val="decimal"/>
      <w:lvlText w:val="%7."/>
      <w:lvlJc w:val="left"/>
      <w:pPr>
        <w:ind w:left="5037" w:hanging="360"/>
      </w:pPr>
    </w:lvl>
    <w:lvl w:ilvl="7" w:tplc="EF12250E" w:tentative="1">
      <w:start w:val="1"/>
      <w:numFmt w:val="lowerLetter"/>
      <w:lvlText w:val="%8."/>
      <w:lvlJc w:val="left"/>
      <w:pPr>
        <w:ind w:left="5757" w:hanging="360"/>
      </w:pPr>
    </w:lvl>
    <w:lvl w:ilvl="8" w:tplc="126C3506" w:tentative="1">
      <w:start w:val="1"/>
      <w:numFmt w:val="lowerRoman"/>
      <w:lvlText w:val="%9."/>
      <w:lvlJc w:val="right"/>
      <w:pPr>
        <w:ind w:left="6477" w:hanging="180"/>
      </w:pPr>
    </w:lvl>
  </w:abstractNum>
  <w:abstractNum w:abstractNumId="167">
    <w:nsid w:val="61455D17"/>
    <w:multiLevelType w:val="hybridMultilevel"/>
    <w:tmpl w:val="552CD170"/>
    <w:lvl w:ilvl="0" w:tplc="FFFFFFFF">
      <w:start w:val="1"/>
      <w:numFmt w:val="decimal"/>
      <w:lvlText w:val="%1."/>
      <w:lvlJc w:val="left"/>
      <w:pPr>
        <w:tabs>
          <w:tab w:val="num" w:pos="357"/>
        </w:tabs>
        <w:ind w:left="357" w:hanging="357"/>
      </w:pPr>
      <w:rPr>
        <w:rFonts w:cs="Times New Roman" w:hint="default"/>
      </w:rPr>
    </w:lvl>
    <w:lvl w:ilvl="1" w:tplc="FFFFFFFF">
      <w:start w:val="1"/>
      <w:numFmt w:val="decimal"/>
      <w:lvlText w:val="%2."/>
      <w:lvlJc w:val="left"/>
      <w:pPr>
        <w:tabs>
          <w:tab w:val="num" w:pos="357"/>
        </w:tabs>
        <w:ind w:left="357" w:hanging="35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8">
    <w:nsid w:val="625E76F6"/>
    <w:multiLevelType w:val="hybridMultilevel"/>
    <w:tmpl w:val="28E2D846"/>
    <w:lvl w:ilvl="0" w:tplc="403A84AA">
      <w:start w:val="1"/>
      <w:numFmt w:val="decimal"/>
      <w:lvlText w:val="%1."/>
      <w:lvlJc w:val="left"/>
      <w:pPr>
        <w:tabs>
          <w:tab w:val="num" w:pos="357"/>
        </w:tabs>
        <w:ind w:left="357" w:hanging="357"/>
      </w:pPr>
      <w:rPr>
        <w:rFonts w:cs="Times New Roman" w:hint="default"/>
        <w:b w:val="0"/>
        <w:bCs w:val="0"/>
      </w:rPr>
    </w:lvl>
    <w:lvl w:ilvl="1" w:tplc="2B18A460">
      <w:start w:val="1"/>
      <w:numFmt w:val="lowerLetter"/>
      <w:lvlText w:val="%2."/>
      <w:lvlJc w:val="left"/>
      <w:pPr>
        <w:tabs>
          <w:tab w:val="num" w:pos="1440"/>
        </w:tabs>
        <w:ind w:left="1440" w:hanging="360"/>
      </w:pPr>
      <w:rPr>
        <w:rFonts w:cs="Times New Roman"/>
      </w:rPr>
    </w:lvl>
    <w:lvl w:ilvl="2" w:tplc="43FA3292">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9">
    <w:nsid w:val="62C270CA"/>
    <w:multiLevelType w:val="hybridMultilevel"/>
    <w:tmpl w:val="F6CC8A90"/>
    <w:lvl w:ilvl="0" w:tplc="26D6556A">
      <w:start w:val="1"/>
      <w:numFmt w:val="lowerLetter"/>
      <w:lvlText w:val="%1)"/>
      <w:lvlJc w:val="left"/>
      <w:pPr>
        <w:tabs>
          <w:tab w:val="num" w:pos="1437"/>
        </w:tabs>
        <w:ind w:left="1437" w:hanging="357"/>
      </w:pPr>
      <w:rPr>
        <w:rFonts w:ascii="Cambria" w:hAnsi="Cambria" w:cs="Calibri" w:hint="default"/>
        <w:b w:val="0"/>
        <w:bCs w:val="0"/>
        <w:color w:val="auto"/>
        <w:sz w:val="20"/>
        <w:szCs w:val="20"/>
      </w:rPr>
    </w:lvl>
    <w:lvl w:ilvl="1" w:tplc="58400D14">
      <w:start w:val="1"/>
      <w:numFmt w:val="lowerLetter"/>
      <w:lvlText w:val="%2."/>
      <w:lvlJc w:val="left"/>
      <w:pPr>
        <w:ind w:left="1440" w:hanging="360"/>
      </w:pPr>
    </w:lvl>
    <w:lvl w:ilvl="2" w:tplc="04C6727A">
      <w:start w:val="1"/>
      <w:numFmt w:val="lowerRoman"/>
      <w:lvlText w:val="%3."/>
      <w:lvlJc w:val="right"/>
      <w:pPr>
        <w:ind w:left="2160" w:hanging="180"/>
      </w:pPr>
    </w:lvl>
    <w:lvl w:ilvl="3" w:tplc="140692C2">
      <w:start w:val="1"/>
      <w:numFmt w:val="decimal"/>
      <w:lvlText w:val="%4."/>
      <w:lvlJc w:val="left"/>
      <w:pPr>
        <w:ind w:left="2880" w:hanging="360"/>
      </w:pPr>
    </w:lvl>
    <w:lvl w:ilvl="4" w:tplc="B554FF94">
      <w:start w:val="1"/>
      <w:numFmt w:val="lowerLetter"/>
      <w:lvlText w:val="%5."/>
      <w:lvlJc w:val="left"/>
      <w:pPr>
        <w:ind w:left="3600" w:hanging="360"/>
      </w:pPr>
    </w:lvl>
    <w:lvl w:ilvl="5" w:tplc="9448048C">
      <w:start w:val="1"/>
      <w:numFmt w:val="lowerRoman"/>
      <w:lvlText w:val="%6."/>
      <w:lvlJc w:val="right"/>
      <w:pPr>
        <w:ind w:left="4320" w:hanging="180"/>
      </w:pPr>
    </w:lvl>
    <w:lvl w:ilvl="6" w:tplc="A8DEE734">
      <w:start w:val="1"/>
      <w:numFmt w:val="decimal"/>
      <w:lvlText w:val="%7."/>
      <w:lvlJc w:val="left"/>
      <w:pPr>
        <w:ind w:left="5040" w:hanging="360"/>
      </w:pPr>
    </w:lvl>
    <w:lvl w:ilvl="7" w:tplc="37344208">
      <w:start w:val="1"/>
      <w:numFmt w:val="lowerLetter"/>
      <w:lvlText w:val="%8."/>
      <w:lvlJc w:val="left"/>
      <w:pPr>
        <w:ind w:left="5760" w:hanging="360"/>
      </w:pPr>
    </w:lvl>
    <w:lvl w:ilvl="8" w:tplc="A6906896">
      <w:start w:val="1"/>
      <w:numFmt w:val="lowerRoman"/>
      <w:lvlText w:val="%9."/>
      <w:lvlJc w:val="right"/>
      <w:pPr>
        <w:ind w:left="6480" w:hanging="180"/>
      </w:pPr>
    </w:lvl>
  </w:abstractNum>
  <w:abstractNum w:abstractNumId="170">
    <w:nsid w:val="6317311C"/>
    <w:multiLevelType w:val="hybridMultilevel"/>
    <w:tmpl w:val="8292AC6C"/>
    <w:lvl w:ilvl="0" w:tplc="04150019">
      <w:start w:val="1"/>
      <w:numFmt w:val="decimal"/>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nsid w:val="63BB3F56"/>
    <w:multiLevelType w:val="hybridMultilevel"/>
    <w:tmpl w:val="EEBE93CC"/>
    <w:lvl w:ilvl="0" w:tplc="3D30AE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63C53F0E"/>
    <w:multiLevelType w:val="hybridMultilevel"/>
    <w:tmpl w:val="CF5EC812"/>
    <w:lvl w:ilvl="0" w:tplc="CD1C325A">
      <w:start w:val="1"/>
      <w:numFmt w:val="decimal"/>
      <w:lvlText w:val="%1."/>
      <w:lvlJc w:val="left"/>
      <w:pPr>
        <w:tabs>
          <w:tab w:val="num" w:pos="357"/>
        </w:tabs>
        <w:ind w:left="357" w:hanging="357"/>
      </w:pPr>
      <w:rPr>
        <w:rFonts w:hint="default"/>
        <w:i w:val="0"/>
        <w:iCs w:val="0"/>
      </w:rPr>
    </w:lvl>
    <w:lvl w:ilvl="1" w:tplc="1FDA6F18">
      <w:start w:val="1"/>
      <w:numFmt w:val="lowerLetter"/>
      <w:lvlText w:val="%2."/>
      <w:lvlJc w:val="left"/>
      <w:pPr>
        <w:tabs>
          <w:tab w:val="num" w:pos="1440"/>
        </w:tabs>
        <w:ind w:left="1440" w:hanging="360"/>
      </w:pPr>
    </w:lvl>
    <w:lvl w:ilvl="2" w:tplc="4EE2B0C6">
      <w:start w:val="1"/>
      <w:numFmt w:val="lowerRoman"/>
      <w:lvlText w:val="%3."/>
      <w:lvlJc w:val="right"/>
      <w:pPr>
        <w:tabs>
          <w:tab w:val="num" w:pos="2160"/>
        </w:tabs>
        <w:ind w:left="2160" w:hanging="180"/>
      </w:pPr>
    </w:lvl>
    <w:lvl w:ilvl="3" w:tplc="2722A252">
      <w:start w:val="1"/>
      <w:numFmt w:val="decimal"/>
      <w:lvlText w:val="%4."/>
      <w:lvlJc w:val="left"/>
      <w:pPr>
        <w:tabs>
          <w:tab w:val="num" w:pos="2880"/>
        </w:tabs>
        <w:ind w:left="2880" w:hanging="360"/>
      </w:pPr>
    </w:lvl>
    <w:lvl w:ilvl="4" w:tplc="9760C462">
      <w:start w:val="1"/>
      <w:numFmt w:val="lowerLetter"/>
      <w:lvlText w:val="%5."/>
      <w:lvlJc w:val="left"/>
      <w:pPr>
        <w:tabs>
          <w:tab w:val="num" w:pos="3600"/>
        </w:tabs>
        <w:ind w:left="3600" w:hanging="360"/>
      </w:pPr>
    </w:lvl>
    <w:lvl w:ilvl="5" w:tplc="80F4747E">
      <w:start w:val="1"/>
      <w:numFmt w:val="lowerRoman"/>
      <w:lvlText w:val="%6."/>
      <w:lvlJc w:val="right"/>
      <w:pPr>
        <w:tabs>
          <w:tab w:val="num" w:pos="4320"/>
        </w:tabs>
        <w:ind w:left="4320" w:hanging="180"/>
      </w:pPr>
    </w:lvl>
    <w:lvl w:ilvl="6" w:tplc="71ECEB20">
      <w:start w:val="1"/>
      <w:numFmt w:val="decimal"/>
      <w:lvlText w:val="%7."/>
      <w:lvlJc w:val="left"/>
      <w:pPr>
        <w:tabs>
          <w:tab w:val="num" w:pos="5040"/>
        </w:tabs>
        <w:ind w:left="5040" w:hanging="360"/>
      </w:pPr>
    </w:lvl>
    <w:lvl w:ilvl="7" w:tplc="B77ED990">
      <w:start w:val="1"/>
      <w:numFmt w:val="lowerLetter"/>
      <w:lvlText w:val="%8."/>
      <w:lvlJc w:val="left"/>
      <w:pPr>
        <w:tabs>
          <w:tab w:val="num" w:pos="5760"/>
        </w:tabs>
        <w:ind w:left="5760" w:hanging="360"/>
      </w:pPr>
    </w:lvl>
    <w:lvl w:ilvl="8" w:tplc="1200F810">
      <w:start w:val="1"/>
      <w:numFmt w:val="lowerRoman"/>
      <w:lvlText w:val="%9."/>
      <w:lvlJc w:val="right"/>
      <w:pPr>
        <w:tabs>
          <w:tab w:val="num" w:pos="6480"/>
        </w:tabs>
        <w:ind w:left="6480" w:hanging="180"/>
      </w:pPr>
    </w:lvl>
  </w:abstractNum>
  <w:abstractNum w:abstractNumId="173">
    <w:nsid w:val="65152FB2"/>
    <w:multiLevelType w:val="hybridMultilevel"/>
    <w:tmpl w:val="9F2855A0"/>
    <w:lvl w:ilvl="0" w:tplc="CCA2E708">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nsid w:val="663961F9"/>
    <w:multiLevelType w:val="hybridMultilevel"/>
    <w:tmpl w:val="C8CA9040"/>
    <w:lvl w:ilvl="0" w:tplc="04150019">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64404C9"/>
    <w:multiLevelType w:val="multilevel"/>
    <w:tmpl w:val="5AE8FA0C"/>
    <w:lvl w:ilvl="0">
      <w:start w:val="1"/>
      <w:numFmt w:val="decimal"/>
      <w:lvlText w:val="§ %1."/>
      <w:lvlJc w:val="left"/>
      <w:pPr>
        <w:tabs>
          <w:tab w:val="num" w:pos="1069"/>
        </w:tabs>
        <w:ind w:left="0" w:firstLine="709"/>
      </w:pPr>
      <w:rPr>
        <w:rFonts w:hint="default"/>
        <w:b/>
        <w:i w:val="0"/>
      </w:rPr>
    </w:lvl>
    <w:lvl w:ilvl="1">
      <w:start w:val="1"/>
      <w:numFmt w:val="decimal"/>
      <w:lvlText w:val="%2."/>
      <w:lvlJc w:val="left"/>
      <w:pPr>
        <w:tabs>
          <w:tab w:val="num" w:pos="369"/>
        </w:tabs>
        <w:ind w:left="369" w:hanging="369"/>
      </w:pPr>
      <w:rPr>
        <w:rFonts w:hint="default"/>
      </w:rPr>
    </w:lvl>
    <w:lvl w:ilvl="2">
      <w:start w:val="1"/>
      <w:numFmt w:val="decimal"/>
      <w:lvlText w:val="%3)"/>
      <w:lvlJc w:val="left"/>
      <w:pPr>
        <w:tabs>
          <w:tab w:val="num" w:pos="720"/>
        </w:tabs>
        <w:ind w:left="720" w:hanging="363"/>
      </w:pPr>
      <w:rPr>
        <w:rFonts w:ascii="Cambria" w:eastAsia="Times New Roman" w:hAnsi="Cambria"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6">
    <w:nsid w:val="668F5939"/>
    <w:multiLevelType w:val="hybridMultilevel"/>
    <w:tmpl w:val="421445FC"/>
    <w:lvl w:ilvl="0" w:tplc="24BC817C">
      <w:start w:val="1"/>
      <w:numFmt w:val="decimal"/>
      <w:lvlText w:val="%1."/>
      <w:lvlJc w:val="left"/>
      <w:pPr>
        <w:tabs>
          <w:tab w:val="num" w:pos="360"/>
        </w:tabs>
        <w:ind w:left="360" w:hanging="360"/>
      </w:pPr>
      <w:rPr>
        <w:rFonts w:ascii="Cambria" w:hAnsi="Cambri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67753473"/>
    <w:multiLevelType w:val="hybridMultilevel"/>
    <w:tmpl w:val="2EDE6A5C"/>
    <w:lvl w:ilvl="0" w:tplc="2A9ABDBE">
      <w:start w:val="1"/>
      <w:numFmt w:val="lowerLetter"/>
      <w:lvlText w:val="%1)"/>
      <w:lvlJc w:val="left"/>
      <w:pPr>
        <w:ind w:left="720" w:hanging="360"/>
      </w:pPr>
      <w:rPr>
        <w:rFonts w:hint="default"/>
      </w:rPr>
    </w:lvl>
    <w:lvl w:ilvl="1" w:tplc="04150019">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79">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6C1061E4"/>
    <w:multiLevelType w:val="hybridMultilevel"/>
    <w:tmpl w:val="952EA9DE"/>
    <w:name w:val="WW8Num332222222"/>
    <w:lvl w:ilvl="0" w:tplc="1CE0273C">
      <w:start w:val="1"/>
      <w:numFmt w:val="decimal"/>
      <w:lvlText w:val="%1)"/>
      <w:lvlJc w:val="left"/>
      <w:pPr>
        <w:tabs>
          <w:tab w:val="num" w:pos="720"/>
        </w:tabs>
        <w:ind w:left="720" w:hanging="363"/>
      </w:pPr>
      <w:rPr>
        <w:rFonts w:cs="Times New Roman" w:hint="default"/>
      </w:rPr>
    </w:lvl>
    <w:lvl w:ilvl="1" w:tplc="8AD245D2">
      <w:start w:val="1"/>
      <w:numFmt w:val="lowerLetter"/>
      <w:lvlText w:val="%2."/>
      <w:lvlJc w:val="left"/>
      <w:pPr>
        <w:tabs>
          <w:tab w:val="num" w:pos="1440"/>
        </w:tabs>
        <w:ind w:left="1440" w:hanging="360"/>
      </w:pPr>
      <w:rPr>
        <w:rFonts w:cs="Times New Roman"/>
      </w:rPr>
    </w:lvl>
    <w:lvl w:ilvl="2" w:tplc="1992544E">
      <w:start w:val="1"/>
      <w:numFmt w:val="lowerRoman"/>
      <w:lvlText w:val="%3."/>
      <w:lvlJc w:val="right"/>
      <w:pPr>
        <w:tabs>
          <w:tab w:val="num" w:pos="2160"/>
        </w:tabs>
        <w:ind w:left="2160" w:hanging="180"/>
      </w:pPr>
      <w:rPr>
        <w:rFonts w:cs="Times New Roman"/>
      </w:rPr>
    </w:lvl>
    <w:lvl w:ilvl="3" w:tplc="BAA03C5C">
      <w:start w:val="1"/>
      <w:numFmt w:val="decimal"/>
      <w:lvlText w:val="%4."/>
      <w:lvlJc w:val="left"/>
      <w:pPr>
        <w:tabs>
          <w:tab w:val="num" w:pos="2880"/>
        </w:tabs>
        <w:ind w:left="2880" w:hanging="360"/>
      </w:pPr>
      <w:rPr>
        <w:rFonts w:cs="Times New Roman"/>
      </w:rPr>
    </w:lvl>
    <w:lvl w:ilvl="4" w:tplc="F1D62C64">
      <w:start w:val="1"/>
      <w:numFmt w:val="lowerLetter"/>
      <w:lvlText w:val="%5."/>
      <w:lvlJc w:val="left"/>
      <w:pPr>
        <w:tabs>
          <w:tab w:val="num" w:pos="3600"/>
        </w:tabs>
        <w:ind w:left="3600" w:hanging="360"/>
      </w:pPr>
      <w:rPr>
        <w:rFonts w:cs="Times New Roman"/>
      </w:rPr>
    </w:lvl>
    <w:lvl w:ilvl="5" w:tplc="4A3A1E4A">
      <w:start w:val="1"/>
      <w:numFmt w:val="lowerRoman"/>
      <w:lvlText w:val="%6."/>
      <w:lvlJc w:val="right"/>
      <w:pPr>
        <w:tabs>
          <w:tab w:val="num" w:pos="4320"/>
        </w:tabs>
        <w:ind w:left="4320" w:hanging="180"/>
      </w:pPr>
      <w:rPr>
        <w:rFonts w:cs="Times New Roman"/>
      </w:rPr>
    </w:lvl>
    <w:lvl w:ilvl="6" w:tplc="87E27448">
      <w:start w:val="1"/>
      <w:numFmt w:val="decimal"/>
      <w:lvlText w:val="%7."/>
      <w:lvlJc w:val="left"/>
      <w:pPr>
        <w:tabs>
          <w:tab w:val="num" w:pos="5040"/>
        </w:tabs>
        <w:ind w:left="5040" w:hanging="360"/>
      </w:pPr>
      <w:rPr>
        <w:rFonts w:cs="Times New Roman"/>
      </w:rPr>
    </w:lvl>
    <w:lvl w:ilvl="7" w:tplc="4F0E23A4">
      <w:start w:val="1"/>
      <w:numFmt w:val="lowerLetter"/>
      <w:lvlText w:val="%8."/>
      <w:lvlJc w:val="left"/>
      <w:pPr>
        <w:tabs>
          <w:tab w:val="num" w:pos="5760"/>
        </w:tabs>
        <w:ind w:left="5760" w:hanging="360"/>
      </w:pPr>
      <w:rPr>
        <w:rFonts w:cs="Times New Roman"/>
      </w:rPr>
    </w:lvl>
    <w:lvl w:ilvl="8" w:tplc="C27EE210">
      <w:start w:val="1"/>
      <w:numFmt w:val="lowerRoman"/>
      <w:lvlText w:val="%9."/>
      <w:lvlJc w:val="right"/>
      <w:pPr>
        <w:tabs>
          <w:tab w:val="num" w:pos="6480"/>
        </w:tabs>
        <w:ind w:left="6480" w:hanging="180"/>
      </w:pPr>
      <w:rPr>
        <w:rFonts w:cs="Times New Roman"/>
      </w:rPr>
    </w:lvl>
  </w:abstractNum>
  <w:abstractNum w:abstractNumId="181">
    <w:nsid w:val="6C414036"/>
    <w:multiLevelType w:val="hybridMultilevel"/>
    <w:tmpl w:val="35125098"/>
    <w:lvl w:ilvl="0" w:tplc="04150017">
      <w:start w:val="1"/>
      <w:numFmt w:val="decimal"/>
      <w:lvlText w:val="%1)"/>
      <w:lvlJc w:val="left"/>
      <w:pPr>
        <w:tabs>
          <w:tab w:val="num" w:pos="720"/>
        </w:tabs>
        <w:ind w:left="720" w:hanging="360"/>
      </w:pPr>
      <w:rPr>
        <w:rFonts w:ascii="Cambria" w:eastAsia="Times New Roman" w:hAnsi="Cambria" w:cs="Calibri" w:hint="default"/>
      </w:rPr>
    </w:lvl>
    <w:lvl w:ilvl="1" w:tplc="8B40A95E">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2">
    <w:nsid w:val="6C5378CC"/>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3">
    <w:nsid w:val="6C775FA5"/>
    <w:multiLevelType w:val="hybridMultilevel"/>
    <w:tmpl w:val="FF82CE08"/>
    <w:lvl w:ilvl="0" w:tplc="DDCED2A8">
      <w:start w:val="1"/>
      <w:numFmt w:val="lowerLetter"/>
      <w:lvlText w:val="%1)"/>
      <w:lvlJc w:val="left"/>
      <w:pPr>
        <w:ind w:left="2880" w:hanging="360"/>
      </w:pPr>
      <w:rPr>
        <w:rFonts w:cs="Times New Roman" w:hint="default"/>
      </w:rPr>
    </w:lvl>
    <w:lvl w:ilvl="1" w:tplc="298C6804">
      <w:start w:val="1"/>
      <w:numFmt w:val="lowerLetter"/>
      <w:lvlText w:val="%2."/>
      <w:lvlJc w:val="left"/>
      <w:pPr>
        <w:ind w:left="1440" w:hanging="360"/>
      </w:pPr>
      <w:rPr>
        <w:rFonts w:cs="Times New Roman"/>
      </w:rPr>
    </w:lvl>
    <w:lvl w:ilvl="2" w:tplc="D44616E6">
      <w:start w:val="1"/>
      <w:numFmt w:val="lowerRoman"/>
      <w:lvlText w:val="%3."/>
      <w:lvlJc w:val="right"/>
      <w:pPr>
        <w:ind w:left="2160" w:hanging="180"/>
      </w:pPr>
      <w:rPr>
        <w:rFonts w:cs="Times New Roman"/>
      </w:rPr>
    </w:lvl>
    <w:lvl w:ilvl="3" w:tplc="C14858D4">
      <w:start w:val="1"/>
      <w:numFmt w:val="decimal"/>
      <w:lvlText w:val="%4."/>
      <w:lvlJc w:val="left"/>
      <w:pPr>
        <w:ind w:left="2880" w:hanging="360"/>
      </w:pPr>
      <w:rPr>
        <w:rFonts w:cs="Times New Roman"/>
      </w:rPr>
    </w:lvl>
    <w:lvl w:ilvl="4" w:tplc="2A2E72AA">
      <w:start w:val="1"/>
      <w:numFmt w:val="lowerLetter"/>
      <w:lvlText w:val="%5."/>
      <w:lvlJc w:val="left"/>
      <w:pPr>
        <w:ind w:left="3600" w:hanging="360"/>
      </w:pPr>
      <w:rPr>
        <w:rFonts w:cs="Times New Roman"/>
      </w:rPr>
    </w:lvl>
    <w:lvl w:ilvl="5" w:tplc="6AE40D98">
      <w:start w:val="1"/>
      <w:numFmt w:val="lowerRoman"/>
      <w:lvlText w:val="%6."/>
      <w:lvlJc w:val="right"/>
      <w:pPr>
        <w:ind w:left="4320" w:hanging="180"/>
      </w:pPr>
      <w:rPr>
        <w:rFonts w:cs="Times New Roman"/>
      </w:rPr>
    </w:lvl>
    <w:lvl w:ilvl="6" w:tplc="C044684A">
      <w:start w:val="1"/>
      <w:numFmt w:val="decimal"/>
      <w:lvlText w:val="%7."/>
      <w:lvlJc w:val="left"/>
      <w:pPr>
        <w:ind w:left="5040" w:hanging="360"/>
      </w:pPr>
      <w:rPr>
        <w:rFonts w:cs="Times New Roman"/>
      </w:rPr>
    </w:lvl>
    <w:lvl w:ilvl="7" w:tplc="70DC3494">
      <w:start w:val="1"/>
      <w:numFmt w:val="lowerLetter"/>
      <w:lvlText w:val="%8."/>
      <w:lvlJc w:val="left"/>
      <w:pPr>
        <w:ind w:left="5760" w:hanging="360"/>
      </w:pPr>
      <w:rPr>
        <w:rFonts w:cs="Times New Roman"/>
      </w:rPr>
    </w:lvl>
    <w:lvl w:ilvl="8" w:tplc="91922628">
      <w:start w:val="1"/>
      <w:numFmt w:val="lowerRoman"/>
      <w:lvlText w:val="%9."/>
      <w:lvlJc w:val="right"/>
      <w:pPr>
        <w:ind w:left="6480" w:hanging="180"/>
      </w:pPr>
      <w:rPr>
        <w:rFonts w:cs="Times New Roman"/>
      </w:rPr>
    </w:lvl>
  </w:abstractNum>
  <w:abstractNum w:abstractNumId="184">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5">
    <w:nsid w:val="6FCF14CB"/>
    <w:multiLevelType w:val="hybridMultilevel"/>
    <w:tmpl w:val="A6744A36"/>
    <w:lvl w:ilvl="0" w:tplc="19008206">
      <w:start w:val="1"/>
      <w:numFmt w:val="decimal"/>
      <w:lvlText w:val="%1."/>
      <w:lvlJc w:val="left"/>
      <w:pPr>
        <w:tabs>
          <w:tab w:val="num" w:pos="720"/>
        </w:tabs>
        <w:ind w:left="720" w:hanging="360"/>
      </w:pPr>
      <w:rPr>
        <w:rFonts w:ascii="Arial" w:hAnsi="Arial" w:cs="Arial" w:hint="default"/>
        <w:sz w:val="20"/>
        <w:szCs w:val="20"/>
      </w:rPr>
    </w:lvl>
    <w:lvl w:ilvl="1" w:tplc="C834F02E">
      <w:start w:val="1"/>
      <w:numFmt w:val="lowerLetter"/>
      <w:lvlText w:val="%2)"/>
      <w:lvlJc w:val="left"/>
      <w:pPr>
        <w:tabs>
          <w:tab w:val="num" w:pos="1437"/>
        </w:tabs>
        <w:ind w:left="1437" w:hanging="357"/>
      </w:pPr>
      <w:rPr>
        <w:rFonts w:ascii="Century Gothic" w:hAnsi="Century Gothic" w:cs="Century Gothic" w:hint="default"/>
        <w:b w:val="0"/>
        <w:bCs w:val="0"/>
        <w:color w:val="auto"/>
        <w:sz w:val="18"/>
        <w:szCs w:val="18"/>
      </w:rPr>
    </w:lvl>
    <w:lvl w:ilvl="2" w:tplc="AE5CA6FE">
      <w:start w:val="1"/>
      <w:numFmt w:val="lowerRoman"/>
      <w:lvlText w:val="%3."/>
      <w:lvlJc w:val="right"/>
      <w:pPr>
        <w:tabs>
          <w:tab w:val="num" w:pos="2160"/>
        </w:tabs>
        <w:ind w:left="2160" w:hanging="180"/>
      </w:pPr>
    </w:lvl>
    <w:lvl w:ilvl="3" w:tplc="DB9471D6">
      <w:start w:val="1"/>
      <w:numFmt w:val="decimal"/>
      <w:lvlText w:val="%4)"/>
      <w:lvlJc w:val="left"/>
      <w:pPr>
        <w:ind w:left="2880" w:hanging="360"/>
      </w:pPr>
      <w:rPr>
        <w:rFonts w:ascii="Cambria" w:hAnsi="Cambria" w:cs="Calibri" w:hint="default"/>
        <w:b w:val="0"/>
        <w:color w:val="auto"/>
      </w:rPr>
    </w:lvl>
    <w:lvl w:ilvl="4" w:tplc="877E8A46">
      <w:start w:val="1"/>
      <w:numFmt w:val="upperRoman"/>
      <w:lvlText w:val="%5."/>
      <w:lvlJc w:val="left"/>
      <w:pPr>
        <w:ind w:left="3960" w:hanging="720"/>
      </w:pPr>
      <w:rPr>
        <w:rFonts w:hint="default"/>
      </w:rPr>
    </w:lvl>
    <w:lvl w:ilvl="5" w:tplc="1B48EBB2">
      <w:start w:val="1"/>
      <w:numFmt w:val="lowerRoman"/>
      <w:lvlText w:val="%6."/>
      <w:lvlJc w:val="right"/>
      <w:pPr>
        <w:tabs>
          <w:tab w:val="num" w:pos="4320"/>
        </w:tabs>
        <w:ind w:left="4320" w:hanging="180"/>
      </w:pPr>
    </w:lvl>
    <w:lvl w:ilvl="6" w:tplc="A47CCA18">
      <w:start w:val="1"/>
      <w:numFmt w:val="decimal"/>
      <w:lvlText w:val="%7."/>
      <w:lvlJc w:val="left"/>
      <w:pPr>
        <w:tabs>
          <w:tab w:val="num" w:pos="5040"/>
        </w:tabs>
        <w:ind w:left="5040" w:hanging="360"/>
      </w:pPr>
    </w:lvl>
    <w:lvl w:ilvl="7" w:tplc="930CDCC8">
      <w:start w:val="1"/>
      <w:numFmt w:val="lowerLetter"/>
      <w:lvlText w:val="%8."/>
      <w:lvlJc w:val="left"/>
      <w:pPr>
        <w:tabs>
          <w:tab w:val="num" w:pos="5760"/>
        </w:tabs>
        <w:ind w:left="5760" w:hanging="360"/>
      </w:pPr>
    </w:lvl>
    <w:lvl w:ilvl="8" w:tplc="63FC1ABE">
      <w:start w:val="1"/>
      <w:numFmt w:val="lowerRoman"/>
      <w:lvlText w:val="%9."/>
      <w:lvlJc w:val="right"/>
      <w:pPr>
        <w:tabs>
          <w:tab w:val="num" w:pos="6480"/>
        </w:tabs>
        <w:ind w:left="6480" w:hanging="180"/>
      </w:pPr>
    </w:lvl>
  </w:abstractNum>
  <w:abstractNum w:abstractNumId="186">
    <w:nsid w:val="70524153"/>
    <w:multiLevelType w:val="hybridMultilevel"/>
    <w:tmpl w:val="88F8F4BE"/>
    <w:lvl w:ilvl="0" w:tplc="FD6810FC">
      <w:start w:val="1"/>
      <w:numFmt w:val="bullet"/>
      <w:lvlText w:val="-"/>
      <w:lvlJc w:val="left"/>
      <w:pPr>
        <w:ind w:left="1797" w:hanging="360"/>
      </w:pPr>
      <w:rPr>
        <w:rFonts w:ascii="Arial" w:hAnsi="Arial" w:hint="default"/>
      </w:rPr>
    </w:lvl>
    <w:lvl w:ilvl="1" w:tplc="0814497E" w:tentative="1">
      <w:start w:val="1"/>
      <w:numFmt w:val="bullet"/>
      <w:lvlText w:val="o"/>
      <w:lvlJc w:val="left"/>
      <w:pPr>
        <w:ind w:left="2517" w:hanging="360"/>
      </w:pPr>
      <w:rPr>
        <w:rFonts w:ascii="Courier New" w:hAnsi="Courier New" w:cs="Courier New" w:hint="default"/>
      </w:rPr>
    </w:lvl>
    <w:lvl w:ilvl="2" w:tplc="F8489F46" w:tentative="1">
      <w:start w:val="1"/>
      <w:numFmt w:val="bullet"/>
      <w:lvlText w:val=""/>
      <w:lvlJc w:val="left"/>
      <w:pPr>
        <w:ind w:left="3237" w:hanging="360"/>
      </w:pPr>
      <w:rPr>
        <w:rFonts w:ascii="Wingdings" w:hAnsi="Wingdings" w:hint="default"/>
      </w:rPr>
    </w:lvl>
    <w:lvl w:ilvl="3" w:tplc="D1148616" w:tentative="1">
      <w:start w:val="1"/>
      <w:numFmt w:val="bullet"/>
      <w:lvlText w:val=""/>
      <w:lvlJc w:val="left"/>
      <w:pPr>
        <w:ind w:left="3957" w:hanging="360"/>
      </w:pPr>
      <w:rPr>
        <w:rFonts w:ascii="Symbol" w:hAnsi="Symbol" w:hint="default"/>
      </w:rPr>
    </w:lvl>
    <w:lvl w:ilvl="4" w:tplc="5CE2D694" w:tentative="1">
      <w:start w:val="1"/>
      <w:numFmt w:val="bullet"/>
      <w:lvlText w:val="o"/>
      <w:lvlJc w:val="left"/>
      <w:pPr>
        <w:ind w:left="4677" w:hanging="360"/>
      </w:pPr>
      <w:rPr>
        <w:rFonts w:ascii="Courier New" w:hAnsi="Courier New" w:cs="Courier New" w:hint="default"/>
      </w:rPr>
    </w:lvl>
    <w:lvl w:ilvl="5" w:tplc="AB149182" w:tentative="1">
      <w:start w:val="1"/>
      <w:numFmt w:val="bullet"/>
      <w:lvlText w:val=""/>
      <w:lvlJc w:val="left"/>
      <w:pPr>
        <w:ind w:left="5397" w:hanging="360"/>
      </w:pPr>
      <w:rPr>
        <w:rFonts w:ascii="Wingdings" w:hAnsi="Wingdings" w:hint="default"/>
      </w:rPr>
    </w:lvl>
    <w:lvl w:ilvl="6" w:tplc="8AF8F2E6" w:tentative="1">
      <w:start w:val="1"/>
      <w:numFmt w:val="bullet"/>
      <w:lvlText w:val=""/>
      <w:lvlJc w:val="left"/>
      <w:pPr>
        <w:ind w:left="6117" w:hanging="360"/>
      </w:pPr>
      <w:rPr>
        <w:rFonts w:ascii="Symbol" w:hAnsi="Symbol" w:hint="default"/>
      </w:rPr>
    </w:lvl>
    <w:lvl w:ilvl="7" w:tplc="26C0EB40" w:tentative="1">
      <w:start w:val="1"/>
      <w:numFmt w:val="bullet"/>
      <w:lvlText w:val="o"/>
      <w:lvlJc w:val="left"/>
      <w:pPr>
        <w:ind w:left="6837" w:hanging="360"/>
      </w:pPr>
      <w:rPr>
        <w:rFonts w:ascii="Courier New" w:hAnsi="Courier New" w:cs="Courier New" w:hint="default"/>
      </w:rPr>
    </w:lvl>
    <w:lvl w:ilvl="8" w:tplc="983A968C" w:tentative="1">
      <w:start w:val="1"/>
      <w:numFmt w:val="bullet"/>
      <w:lvlText w:val=""/>
      <w:lvlJc w:val="left"/>
      <w:pPr>
        <w:ind w:left="7557" w:hanging="360"/>
      </w:pPr>
      <w:rPr>
        <w:rFonts w:ascii="Wingdings" w:hAnsi="Wingdings" w:hint="default"/>
      </w:rPr>
    </w:lvl>
  </w:abstractNum>
  <w:abstractNum w:abstractNumId="187">
    <w:nsid w:val="7266055C"/>
    <w:multiLevelType w:val="hybridMultilevel"/>
    <w:tmpl w:val="B5029AA4"/>
    <w:lvl w:ilvl="0" w:tplc="420EA22A">
      <w:start w:val="1"/>
      <w:numFmt w:val="bullet"/>
      <w:pStyle w:val="Tabela1"/>
      <w:lvlText w:val=""/>
      <w:lvlJc w:val="left"/>
      <w:pPr>
        <w:ind w:left="1080" w:hanging="360"/>
      </w:pPr>
      <w:rPr>
        <w:rFonts w:ascii="Symbol" w:hAnsi="Symbol" w:hint="default"/>
      </w:rPr>
    </w:lvl>
    <w:lvl w:ilvl="1" w:tplc="BA48FB1C" w:tentative="1">
      <w:start w:val="1"/>
      <w:numFmt w:val="bullet"/>
      <w:lvlText w:val="o"/>
      <w:lvlJc w:val="left"/>
      <w:pPr>
        <w:ind w:left="1800" w:hanging="360"/>
      </w:pPr>
      <w:rPr>
        <w:rFonts w:ascii="Courier New" w:hAnsi="Courier New" w:cs="Courier New" w:hint="default"/>
      </w:rPr>
    </w:lvl>
    <w:lvl w:ilvl="2" w:tplc="F9EC93BA" w:tentative="1">
      <w:start w:val="1"/>
      <w:numFmt w:val="bullet"/>
      <w:lvlText w:val=""/>
      <w:lvlJc w:val="left"/>
      <w:pPr>
        <w:ind w:left="2520" w:hanging="360"/>
      </w:pPr>
      <w:rPr>
        <w:rFonts w:ascii="Wingdings" w:hAnsi="Wingdings" w:hint="default"/>
      </w:rPr>
    </w:lvl>
    <w:lvl w:ilvl="3" w:tplc="C72A4E36" w:tentative="1">
      <w:start w:val="1"/>
      <w:numFmt w:val="bullet"/>
      <w:lvlText w:val=""/>
      <w:lvlJc w:val="left"/>
      <w:pPr>
        <w:ind w:left="3240" w:hanging="360"/>
      </w:pPr>
      <w:rPr>
        <w:rFonts w:ascii="Symbol" w:hAnsi="Symbol" w:hint="default"/>
      </w:rPr>
    </w:lvl>
    <w:lvl w:ilvl="4" w:tplc="BCC2DA1C" w:tentative="1">
      <w:start w:val="1"/>
      <w:numFmt w:val="bullet"/>
      <w:lvlText w:val="o"/>
      <w:lvlJc w:val="left"/>
      <w:pPr>
        <w:ind w:left="3960" w:hanging="360"/>
      </w:pPr>
      <w:rPr>
        <w:rFonts w:ascii="Courier New" w:hAnsi="Courier New" w:cs="Courier New" w:hint="default"/>
      </w:rPr>
    </w:lvl>
    <w:lvl w:ilvl="5" w:tplc="E5BCDAE4" w:tentative="1">
      <w:start w:val="1"/>
      <w:numFmt w:val="bullet"/>
      <w:lvlText w:val=""/>
      <w:lvlJc w:val="left"/>
      <w:pPr>
        <w:ind w:left="4680" w:hanging="360"/>
      </w:pPr>
      <w:rPr>
        <w:rFonts w:ascii="Wingdings" w:hAnsi="Wingdings" w:hint="default"/>
      </w:rPr>
    </w:lvl>
    <w:lvl w:ilvl="6" w:tplc="E88CCDA6" w:tentative="1">
      <w:start w:val="1"/>
      <w:numFmt w:val="bullet"/>
      <w:lvlText w:val=""/>
      <w:lvlJc w:val="left"/>
      <w:pPr>
        <w:ind w:left="5400" w:hanging="360"/>
      </w:pPr>
      <w:rPr>
        <w:rFonts w:ascii="Symbol" w:hAnsi="Symbol" w:hint="default"/>
      </w:rPr>
    </w:lvl>
    <w:lvl w:ilvl="7" w:tplc="DE1092CE" w:tentative="1">
      <w:start w:val="1"/>
      <w:numFmt w:val="bullet"/>
      <w:lvlText w:val="o"/>
      <w:lvlJc w:val="left"/>
      <w:pPr>
        <w:ind w:left="6120" w:hanging="360"/>
      </w:pPr>
      <w:rPr>
        <w:rFonts w:ascii="Courier New" w:hAnsi="Courier New" w:cs="Courier New" w:hint="default"/>
      </w:rPr>
    </w:lvl>
    <w:lvl w:ilvl="8" w:tplc="6986C48C" w:tentative="1">
      <w:start w:val="1"/>
      <w:numFmt w:val="bullet"/>
      <w:lvlText w:val=""/>
      <w:lvlJc w:val="left"/>
      <w:pPr>
        <w:ind w:left="6840" w:hanging="360"/>
      </w:pPr>
      <w:rPr>
        <w:rFonts w:ascii="Wingdings" w:hAnsi="Wingdings" w:hint="default"/>
      </w:rPr>
    </w:lvl>
  </w:abstractNum>
  <w:abstractNum w:abstractNumId="188">
    <w:nsid w:val="772F1DC0"/>
    <w:multiLevelType w:val="singleLevel"/>
    <w:tmpl w:val="F6E67E80"/>
    <w:lvl w:ilvl="0">
      <w:start w:val="3"/>
      <w:numFmt w:val="decimal"/>
      <w:lvlText w:val="9.%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89">
    <w:nsid w:val="77677DB6"/>
    <w:multiLevelType w:val="hybridMultilevel"/>
    <w:tmpl w:val="1C0AEF86"/>
    <w:lvl w:ilvl="0" w:tplc="04150019">
      <w:start w:val="1"/>
      <w:numFmt w:val="decimal"/>
      <w:lvlText w:val="%1)"/>
      <w:lvlJc w:val="left"/>
      <w:pPr>
        <w:tabs>
          <w:tab w:val="num" w:pos="720"/>
        </w:tabs>
        <w:ind w:left="720"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0">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2">
    <w:nsid w:val="79E47EFC"/>
    <w:multiLevelType w:val="multilevel"/>
    <w:tmpl w:val="0740612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3">
    <w:nsid w:val="7B623D79"/>
    <w:multiLevelType w:val="hybridMultilevel"/>
    <w:tmpl w:val="7786B37E"/>
    <w:lvl w:ilvl="0" w:tplc="1DEE7B8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4">
    <w:nsid w:val="7C662E65"/>
    <w:multiLevelType w:val="hybridMultilevel"/>
    <w:tmpl w:val="6ABC367E"/>
    <w:lvl w:ilvl="0" w:tplc="ACCCAD98">
      <w:start w:val="1"/>
      <w:numFmt w:val="decimal"/>
      <w:pStyle w:val="TABELLA1"/>
      <w:lvlText w:val="%1."/>
      <w:lvlJc w:val="left"/>
      <w:pPr>
        <w:ind w:left="720" w:hanging="360"/>
      </w:pPr>
    </w:lvl>
    <w:lvl w:ilvl="1" w:tplc="21CE569C" w:tentative="1">
      <w:start w:val="1"/>
      <w:numFmt w:val="lowerLetter"/>
      <w:lvlText w:val="%2."/>
      <w:lvlJc w:val="left"/>
      <w:pPr>
        <w:ind w:left="1440" w:hanging="360"/>
      </w:pPr>
    </w:lvl>
    <w:lvl w:ilvl="2" w:tplc="FB385938" w:tentative="1">
      <w:start w:val="1"/>
      <w:numFmt w:val="lowerRoman"/>
      <w:lvlText w:val="%3."/>
      <w:lvlJc w:val="right"/>
      <w:pPr>
        <w:ind w:left="2160" w:hanging="180"/>
      </w:pPr>
    </w:lvl>
    <w:lvl w:ilvl="3" w:tplc="163C61BA" w:tentative="1">
      <w:start w:val="1"/>
      <w:numFmt w:val="decimal"/>
      <w:lvlText w:val="%4."/>
      <w:lvlJc w:val="left"/>
      <w:pPr>
        <w:ind w:left="2880" w:hanging="360"/>
      </w:pPr>
    </w:lvl>
    <w:lvl w:ilvl="4" w:tplc="76BCAA82" w:tentative="1">
      <w:start w:val="1"/>
      <w:numFmt w:val="lowerLetter"/>
      <w:lvlText w:val="%5."/>
      <w:lvlJc w:val="left"/>
      <w:pPr>
        <w:ind w:left="3600" w:hanging="360"/>
      </w:pPr>
    </w:lvl>
    <w:lvl w:ilvl="5" w:tplc="D5A01BF0" w:tentative="1">
      <w:start w:val="1"/>
      <w:numFmt w:val="lowerRoman"/>
      <w:lvlText w:val="%6."/>
      <w:lvlJc w:val="right"/>
      <w:pPr>
        <w:ind w:left="4320" w:hanging="180"/>
      </w:pPr>
    </w:lvl>
    <w:lvl w:ilvl="6" w:tplc="4A7E1B0C" w:tentative="1">
      <w:start w:val="1"/>
      <w:numFmt w:val="decimal"/>
      <w:lvlText w:val="%7."/>
      <w:lvlJc w:val="left"/>
      <w:pPr>
        <w:ind w:left="5040" w:hanging="360"/>
      </w:pPr>
    </w:lvl>
    <w:lvl w:ilvl="7" w:tplc="DD3CC1B2" w:tentative="1">
      <w:start w:val="1"/>
      <w:numFmt w:val="lowerLetter"/>
      <w:lvlText w:val="%8."/>
      <w:lvlJc w:val="left"/>
      <w:pPr>
        <w:ind w:left="5760" w:hanging="360"/>
      </w:pPr>
    </w:lvl>
    <w:lvl w:ilvl="8" w:tplc="5EE87EF4" w:tentative="1">
      <w:start w:val="1"/>
      <w:numFmt w:val="lowerRoman"/>
      <w:lvlText w:val="%9."/>
      <w:lvlJc w:val="right"/>
      <w:pPr>
        <w:ind w:left="6480" w:hanging="180"/>
      </w:pPr>
    </w:lvl>
  </w:abstractNum>
  <w:abstractNum w:abstractNumId="195">
    <w:nsid w:val="7D533878"/>
    <w:multiLevelType w:val="multilevel"/>
    <w:tmpl w:val="516E8376"/>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353"/>
        </w:tabs>
        <w:ind w:left="1191" w:hanging="198"/>
      </w:pPr>
      <w:rPr>
        <w:rFonts w:cs="Times New Roman" w:hint="default"/>
        <w:i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6">
    <w:nsid w:val="7D9C115A"/>
    <w:multiLevelType w:val="hybridMultilevel"/>
    <w:tmpl w:val="73B0C0EC"/>
    <w:lvl w:ilvl="0" w:tplc="00E4722A">
      <w:start w:val="1"/>
      <w:numFmt w:val="decimal"/>
      <w:lvlText w:val="%1."/>
      <w:lvlJc w:val="left"/>
      <w:pPr>
        <w:tabs>
          <w:tab w:val="num" w:pos="357"/>
        </w:tabs>
        <w:ind w:left="357" w:hanging="357"/>
      </w:pPr>
      <w:rPr>
        <w:rFonts w:cs="Times New Roman" w:hint="default"/>
      </w:rPr>
    </w:lvl>
    <w:lvl w:ilvl="1" w:tplc="0D9C701E">
      <w:start w:val="1"/>
      <w:numFmt w:val="lowerLetter"/>
      <w:lvlText w:val="%2."/>
      <w:lvlJc w:val="left"/>
      <w:pPr>
        <w:tabs>
          <w:tab w:val="num" w:pos="1440"/>
        </w:tabs>
        <w:ind w:left="1440" w:hanging="360"/>
      </w:pPr>
      <w:rPr>
        <w:rFonts w:cs="Times New Roman"/>
      </w:rPr>
    </w:lvl>
    <w:lvl w:ilvl="2" w:tplc="D1AA006A">
      <w:start w:val="1"/>
      <w:numFmt w:val="lowerRoman"/>
      <w:lvlText w:val="%3."/>
      <w:lvlJc w:val="right"/>
      <w:pPr>
        <w:tabs>
          <w:tab w:val="num" w:pos="2160"/>
        </w:tabs>
        <w:ind w:left="2160" w:hanging="180"/>
      </w:pPr>
      <w:rPr>
        <w:rFonts w:cs="Times New Roman"/>
      </w:rPr>
    </w:lvl>
    <w:lvl w:ilvl="3" w:tplc="5C12B386">
      <w:start w:val="1"/>
      <w:numFmt w:val="decimal"/>
      <w:lvlText w:val="%4."/>
      <w:lvlJc w:val="left"/>
      <w:pPr>
        <w:tabs>
          <w:tab w:val="num" w:pos="2880"/>
        </w:tabs>
        <w:ind w:left="2880" w:hanging="360"/>
      </w:pPr>
      <w:rPr>
        <w:rFonts w:cs="Times New Roman"/>
      </w:rPr>
    </w:lvl>
    <w:lvl w:ilvl="4" w:tplc="CF1E2C00">
      <w:start w:val="1"/>
      <w:numFmt w:val="lowerLetter"/>
      <w:lvlText w:val="%5."/>
      <w:lvlJc w:val="left"/>
      <w:pPr>
        <w:tabs>
          <w:tab w:val="num" w:pos="3600"/>
        </w:tabs>
        <w:ind w:left="3600" w:hanging="360"/>
      </w:pPr>
      <w:rPr>
        <w:rFonts w:cs="Times New Roman"/>
      </w:rPr>
    </w:lvl>
    <w:lvl w:ilvl="5" w:tplc="70A4D156">
      <w:start w:val="1"/>
      <w:numFmt w:val="lowerRoman"/>
      <w:lvlText w:val="%6."/>
      <w:lvlJc w:val="right"/>
      <w:pPr>
        <w:tabs>
          <w:tab w:val="num" w:pos="4320"/>
        </w:tabs>
        <w:ind w:left="4320" w:hanging="180"/>
      </w:pPr>
      <w:rPr>
        <w:rFonts w:cs="Times New Roman"/>
      </w:rPr>
    </w:lvl>
    <w:lvl w:ilvl="6" w:tplc="86B8B4E4">
      <w:start w:val="1"/>
      <w:numFmt w:val="decimal"/>
      <w:lvlText w:val="%7."/>
      <w:lvlJc w:val="left"/>
      <w:pPr>
        <w:tabs>
          <w:tab w:val="num" w:pos="5040"/>
        </w:tabs>
        <w:ind w:left="5040" w:hanging="360"/>
      </w:pPr>
      <w:rPr>
        <w:rFonts w:cs="Times New Roman"/>
      </w:rPr>
    </w:lvl>
    <w:lvl w:ilvl="7" w:tplc="14A8EC5C">
      <w:start w:val="1"/>
      <w:numFmt w:val="lowerLetter"/>
      <w:lvlText w:val="%8."/>
      <w:lvlJc w:val="left"/>
      <w:pPr>
        <w:tabs>
          <w:tab w:val="num" w:pos="5760"/>
        </w:tabs>
        <w:ind w:left="5760" w:hanging="360"/>
      </w:pPr>
      <w:rPr>
        <w:rFonts w:cs="Times New Roman"/>
      </w:rPr>
    </w:lvl>
    <w:lvl w:ilvl="8" w:tplc="26CCB54A">
      <w:start w:val="1"/>
      <w:numFmt w:val="lowerRoman"/>
      <w:lvlText w:val="%9."/>
      <w:lvlJc w:val="right"/>
      <w:pPr>
        <w:tabs>
          <w:tab w:val="num" w:pos="6480"/>
        </w:tabs>
        <w:ind w:left="6480" w:hanging="180"/>
      </w:pPr>
      <w:rPr>
        <w:rFonts w:cs="Times New Roman"/>
      </w:rPr>
    </w:lvl>
  </w:abstractNum>
  <w:abstractNum w:abstractNumId="197">
    <w:nsid w:val="7EFD1230"/>
    <w:multiLevelType w:val="hybridMultilevel"/>
    <w:tmpl w:val="320AF37A"/>
    <w:name w:val="WW8Num33324322"/>
    <w:lvl w:ilvl="0" w:tplc="165AFC94">
      <w:start w:val="1"/>
      <w:numFmt w:val="decimal"/>
      <w:lvlText w:val="%1)"/>
      <w:lvlJc w:val="left"/>
      <w:pPr>
        <w:ind w:left="2880" w:hanging="360"/>
      </w:pPr>
      <w:rPr>
        <w:rFonts w:ascii="Cambria" w:hAnsi="Cambria" w:hint="default"/>
      </w:rPr>
    </w:lvl>
    <w:lvl w:ilvl="1" w:tplc="755496F4" w:tentative="1">
      <w:start w:val="1"/>
      <w:numFmt w:val="lowerLetter"/>
      <w:lvlText w:val="%2."/>
      <w:lvlJc w:val="left"/>
      <w:pPr>
        <w:ind w:left="1440" w:hanging="360"/>
      </w:pPr>
    </w:lvl>
    <w:lvl w:ilvl="2" w:tplc="8A9AC236" w:tentative="1">
      <w:start w:val="1"/>
      <w:numFmt w:val="lowerRoman"/>
      <w:lvlText w:val="%3."/>
      <w:lvlJc w:val="right"/>
      <w:pPr>
        <w:ind w:left="2160" w:hanging="180"/>
      </w:pPr>
    </w:lvl>
    <w:lvl w:ilvl="3" w:tplc="36E8DA4C" w:tentative="1">
      <w:start w:val="1"/>
      <w:numFmt w:val="decimal"/>
      <w:lvlText w:val="%4."/>
      <w:lvlJc w:val="left"/>
      <w:pPr>
        <w:ind w:left="2880" w:hanging="360"/>
      </w:pPr>
    </w:lvl>
    <w:lvl w:ilvl="4" w:tplc="23249906" w:tentative="1">
      <w:start w:val="1"/>
      <w:numFmt w:val="lowerLetter"/>
      <w:lvlText w:val="%5."/>
      <w:lvlJc w:val="left"/>
      <w:pPr>
        <w:ind w:left="3600" w:hanging="360"/>
      </w:pPr>
    </w:lvl>
    <w:lvl w:ilvl="5" w:tplc="26BEAE9A" w:tentative="1">
      <w:start w:val="1"/>
      <w:numFmt w:val="lowerRoman"/>
      <w:lvlText w:val="%6."/>
      <w:lvlJc w:val="right"/>
      <w:pPr>
        <w:ind w:left="4320" w:hanging="180"/>
      </w:pPr>
    </w:lvl>
    <w:lvl w:ilvl="6" w:tplc="BC48AE68" w:tentative="1">
      <w:start w:val="1"/>
      <w:numFmt w:val="decimal"/>
      <w:lvlText w:val="%7."/>
      <w:lvlJc w:val="left"/>
      <w:pPr>
        <w:ind w:left="5040" w:hanging="360"/>
      </w:pPr>
    </w:lvl>
    <w:lvl w:ilvl="7" w:tplc="69E87346" w:tentative="1">
      <w:start w:val="1"/>
      <w:numFmt w:val="lowerLetter"/>
      <w:lvlText w:val="%8."/>
      <w:lvlJc w:val="left"/>
      <w:pPr>
        <w:ind w:left="5760" w:hanging="360"/>
      </w:pPr>
    </w:lvl>
    <w:lvl w:ilvl="8" w:tplc="D85A78A0" w:tentative="1">
      <w:start w:val="1"/>
      <w:numFmt w:val="lowerRoman"/>
      <w:lvlText w:val="%9."/>
      <w:lvlJc w:val="right"/>
      <w:pPr>
        <w:ind w:left="6480" w:hanging="180"/>
      </w:pPr>
    </w:lvl>
  </w:abstractNum>
  <w:abstractNum w:abstractNumId="198">
    <w:nsid w:val="7FD72C16"/>
    <w:multiLevelType w:val="singleLevel"/>
    <w:tmpl w:val="FDC63F90"/>
    <w:lvl w:ilvl="0">
      <w:start w:val="8"/>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num w:numId="1">
    <w:abstractNumId w:val="99"/>
  </w:num>
  <w:num w:numId="2">
    <w:abstractNumId w:val="131"/>
  </w:num>
  <w:num w:numId="3">
    <w:abstractNumId w:val="121"/>
  </w:num>
  <w:num w:numId="4">
    <w:abstractNumId w:val="65"/>
  </w:num>
  <w:num w:numId="5">
    <w:abstractNumId w:val="53"/>
  </w:num>
  <w:num w:numId="6">
    <w:abstractNumId w:val="74"/>
  </w:num>
  <w:num w:numId="7">
    <w:abstractNumId w:val="111"/>
  </w:num>
  <w:num w:numId="8">
    <w:abstractNumId w:val="82"/>
  </w:num>
  <w:num w:numId="9">
    <w:abstractNumId w:val="173"/>
  </w:num>
  <w:num w:numId="10">
    <w:abstractNumId w:val="62"/>
  </w:num>
  <w:num w:numId="11">
    <w:abstractNumId w:val="157"/>
  </w:num>
  <w:num w:numId="12">
    <w:abstractNumId w:val="94"/>
  </w:num>
  <w:num w:numId="13">
    <w:abstractNumId w:val="148"/>
  </w:num>
  <w:num w:numId="14">
    <w:abstractNumId w:val="102"/>
  </w:num>
  <w:num w:numId="15">
    <w:abstractNumId w:val="66"/>
  </w:num>
  <w:num w:numId="16">
    <w:abstractNumId w:val="93"/>
  </w:num>
  <w:num w:numId="17">
    <w:abstractNumId w:val="140"/>
  </w:num>
  <w:num w:numId="18">
    <w:abstractNumId w:val="114"/>
  </w:num>
  <w:num w:numId="19">
    <w:abstractNumId w:val="108"/>
  </w:num>
  <w:num w:numId="20">
    <w:abstractNumId w:val="180"/>
  </w:num>
  <w:num w:numId="21">
    <w:abstractNumId w:val="190"/>
  </w:num>
  <w:num w:numId="22">
    <w:abstractNumId w:val="2"/>
  </w:num>
  <w:num w:numId="23">
    <w:abstractNumId w:val="160"/>
  </w:num>
  <w:num w:numId="24">
    <w:abstractNumId w:val="181"/>
  </w:num>
  <w:num w:numId="25">
    <w:abstractNumId w:val="168"/>
  </w:num>
  <w:num w:numId="26">
    <w:abstractNumId w:val="184"/>
  </w:num>
  <w:num w:numId="27">
    <w:abstractNumId w:val="191"/>
  </w:num>
  <w:num w:numId="28">
    <w:abstractNumId w:val="130"/>
  </w:num>
  <w:num w:numId="29">
    <w:abstractNumId w:val="178"/>
  </w:num>
  <w:num w:numId="30">
    <w:abstractNumId w:val="91"/>
  </w:num>
  <w:num w:numId="31">
    <w:abstractNumId w:val="60"/>
  </w:num>
  <w:num w:numId="32">
    <w:abstractNumId w:val="103"/>
  </w:num>
  <w:num w:numId="33">
    <w:abstractNumId w:val="64"/>
  </w:num>
  <w:num w:numId="34">
    <w:abstractNumId w:val="85"/>
  </w:num>
  <w:num w:numId="35">
    <w:abstractNumId w:val="183"/>
  </w:num>
  <w:num w:numId="36">
    <w:abstractNumId w:val="101"/>
  </w:num>
  <w:num w:numId="37">
    <w:abstractNumId w:val="196"/>
  </w:num>
  <w:num w:numId="38">
    <w:abstractNumId w:val="18"/>
  </w:num>
  <w:num w:numId="39">
    <w:abstractNumId w:val="124"/>
  </w:num>
  <w:num w:numId="40">
    <w:abstractNumId w:val="90"/>
  </w:num>
  <w:num w:numId="41">
    <w:abstractNumId w:val="96"/>
  </w:num>
  <w:num w:numId="42">
    <w:abstractNumId w:val="87"/>
  </w:num>
  <w:num w:numId="43">
    <w:abstractNumId w:val="73"/>
  </w:num>
  <w:num w:numId="44">
    <w:abstractNumId w:val="75"/>
  </w:num>
  <w:num w:numId="45">
    <w:abstractNumId w:val="128"/>
  </w:num>
  <w:num w:numId="46">
    <w:abstractNumId w:val="97"/>
  </w:num>
  <w:num w:numId="47">
    <w:abstractNumId w:val="144"/>
  </w:num>
  <w:num w:numId="48">
    <w:abstractNumId w:val="122"/>
  </w:num>
  <w:num w:numId="49">
    <w:abstractNumId w:val="143"/>
  </w:num>
  <w:num w:numId="50">
    <w:abstractNumId w:val="112"/>
  </w:num>
  <w:num w:numId="51">
    <w:abstractNumId w:val="58"/>
  </w:num>
  <w:num w:numId="52">
    <w:abstractNumId w:val="153"/>
  </w:num>
  <w:num w:numId="53">
    <w:abstractNumId w:val="118"/>
  </w:num>
  <w:num w:numId="54">
    <w:abstractNumId w:val="70"/>
  </w:num>
  <w:num w:numId="55">
    <w:abstractNumId w:val="133"/>
  </w:num>
  <w:num w:numId="56">
    <w:abstractNumId w:val="155"/>
  </w:num>
  <w:num w:numId="57">
    <w:abstractNumId w:val="146"/>
  </w:num>
  <w:num w:numId="58">
    <w:abstractNumId w:val="119"/>
  </w:num>
  <w:num w:numId="59">
    <w:abstractNumId w:val="139"/>
  </w:num>
  <w:num w:numId="60">
    <w:abstractNumId w:val="185"/>
  </w:num>
  <w:num w:numId="61">
    <w:abstractNumId w:val="117"/>
  </w:num>
  <w:num w:numId="62">
    <w:abstractNumId w:val="169"/>
  </w:num>
  <w:num w:numId="63">
    <w:abstractNumId w:val="100"/>
  </w:num>
  <w:num w:numId="64">
    <w:abstractNumId w:val="186"/>
  </w:num>
  <w:num w:numId="65">
    <w:abstractNumId w:val="135"/>
  </w:num>
  <w:num w:numId="66">
    <w:abstractNumId w:val="197"/>
  </w:num>
  <w:num w:numId="67">
    <w:abstractNumId w:val="147"/>
  </w:num>
  <w:num w:numId="68">
    <w:abstractNumId w:val="177"/>
  </w:num>
  <w:num w:numId="69">
    <w:abstractNumId w:val="115"/>
  </w:num>
  <w:num w:numId="70">
    <w:abstractNumId w:val="57"/>
  </w:num>
  <w:num w:numId="71">
    <w:abstractNumId w:val="127"/>
  </w:num>
  <w:num w:numId="72">
    <w:abstractNumId w:val="162"/>
  </w:num>
  <w:num w:numId="73">
    <w:abstractNumId w:val="68"/>
  </w:num>
  <w:num w:numId="74">
    <w:abstractNumId w:val="59"/>
  </w:num>
  <w:num w:numId="75">
    <w:abstractNumId w:val="159"/>
  </w:num>
  <w:num w:numId="76">
    <w:abstractNumId w:val="110"/>
  </w:num>
  <w:num w:numId="77">
    <w:abstractNumId w:val="89"/>
  </w:num>
  <w:num w:numId="78">
    <w:abstractNumId w:val="172"/>
  </w:num>
  <w:num w:numId="79">
    <w:abstractNumId w:val="79"/>
  </w:num>
  <w:num w:numId="80">
    <w:abstractNumId w:val="174"/>
  </w:num>
  <w:num w:numId="81">
    <w:abstractNumId w:val="187"/>
  </w:num>
  <w:num w:numId="82">
    <w:abstractNumId w:val="71"/>
  </w:num>
  <w:num w:numId="83">
    <w:abstractNumId w:val="194"/>
  </w:num>
  <w:num w:numId="84">
    <w:abstractNumId w:val="105"/>
  </w:num>
  <w:num w:numId="85">
    <w:abstractNumId w:val="92"/>
  </w:num>
  <w:num w:numId="86">
    <w:abstractNumId w:val="123"/>
  </w:num>
  <w:num w:numId="87">
    <w:abstractNumId w:val="125"/>
  </w:num>
  <w:num w:numId="88">
    <w:abstractNumId w:val="149"/>
  </w:num>
  <w:num w:numId="89">
    <w:abstractNumId w:val="55"/>
  </w:num>
  <w:num w:numId="90">
    <w:abstractNumId w:val="69"/>
  </w:num>
  <w:num w:numId="91">
    <w:abstractNumId w:val="154"/>
  </w:num>
  <w:num w:numId="92">
    <w:abstractNumId w:val="163"/>
  </w:num>
  <w:num w:numId="93">
    <w:abstractNumId w:val="151"/>
  </w:num>
  <w:num w:numId="94">
    <w:abstractNumId w:val="150"/>
  </w:num>
  <w:num w:numId="95">
    <w:abstractNumId w:val="80"/>
  </w:num>
  <w:num w:numId="96">
    <w:abstractNumId w:val="120"/>
  </w:num>
  <w:num w:numId="97">
    <w:abstractNumId w:val="137"/>
  </w:num>
  <w:num w:numId="98">
    <w:abstractNumId w:val="104"/>
  </w:num>
  <w:num w:numId="99">
    <w:abstractNumId w:val="106"/>
  </w:num>
  <w:num w:numId="100">
    <w:abstractNumId w:val="166"/>
  </w:num>
  <w:num w:numId="101">
    <w:abstractNumId w:val="67"/>
  </w:num>
  <w:num w:numId="102">
    <w:abstractNumId w:val="86"/>
  </w:num>
  <w:num w:numId="103">
    <w:abstractNumId w:val="116"/>
  </w:num>
  <w:num w:numId="104">
    <w:abstractNumId w:val="83"/>
  </w:num>
  <w:num w:numId="105">
    <w:abstractNumId w:val="77"/>
  </w:num>
  <w:num w:numId="106">
    <w:abstractNumId w:val="109"/>
  </w:num>
  <w:num w:numId="107">
    <w:abstractNumId w:val="170"/>
  </w:num>
  <w:num w:numId="108">
    <w:abstractNumId w:val="189"/>
  </w:num>
  <w:num w:numId="109">
    <w:abstractNumId w:val="192"/>
  </w:num>
  <w:num w:numId="110">
    <w:abstractNumId w:val="72"/>
  </w:num>
  <w:num w:numId="111">
    <w:abstractNumId w:val="195"/>
  </w:num>
  <w:num w:numId="112">
    <w:abstractNumId w:val="167"/>
  </w:num>
  <w:num w:numId="113">
    <w:abstractNumId w:val="164"/>
  </w:num>
  <w:num w:numId="114">
    <w:abstractNumId w:val="84"/>
  </w:num>
  <w:num w:numId="115">
    <w:abstractNumId w:val="138"/>
  </w:num>
  <w:num w:numId="116">
    <w:abstractNumId w:val="165"/>
  </w:num>
  <w:num w:numId="117">
    <w:abstractNumId w:val="176"/>
  </w:num>
  <w:num w:numId="118">
    <w:abstractNumId w:val="61"/>
  </w:num>
  <w:num w:numId="119">
    <w:abstractNumId w:val="129"/>
  </w:num>
  <w:num w:numId="120">
    <w:abstractNumId w:val="10"/>
  </w:num>
  <w:num w:numId="12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22">
    <w:abstractNumId w:val="198"/>
  </w:num>
  <w:num w:numId="123">
    <w:abstractNumId w:val="188"/>
  </w:num>
  <w:num w:numId="124">
    <w:abstractNumId w:val="88"/>
  </w:num>
  <w:num w:numId="125">
    <w:abstractNumId w:val="126"/>
  </w:num>
  <w:num w:numId="126">
    <w:abstractNumId w:val="175"/>
  </w:num>
  <w:num w:numId="127">
    <w:abstractNumId w:val="145"/>
  </w:num>
  <w:num w:numId="128">
    <w:abstractNumId w:val="141"/>
  </w:num>
  <w:num w:numId="129">
    <w:abstractNumId w:val="152"/>
  </w:num>
  <w:num w:numId="130">
    <w:abstractNumId w:val="179"/>
  </w:num>
  <w:num w:numId="131">
    <w:abstractNumId w:val="95"/>
  </w:num>
  <w:num w:numId="132">
    <w:abstractNumId w:val="171"/>
  </w:num>
  <w:num w:numId="133">
    <w:abstractNumId w:val="142"/>
  </w:num>
  <w:num w:numId="134">
    <w:abstractNumId w:val="136"/>
  </w:num>
  <w:num w:numId="135">
    <w:abstractNumId w:val="113"/>
  </w:num>
  <w:num w:numId="136">
    <w:abstractNumId w:val="56"/>
  </w:num>
  <w:num w:numId="137">
    <w:abstractNumId w:val="98"/>
  </w:num>
  <w:num w:numId="138">
    <w:abstractNumId w:val="156"/>
  </w:num>
  <w:num w:numId="139">
    <w:abstractNumId w:val="193"/>
  </w:num>
  <w:num w:numId="140">
    <w:abstractNumId w:val="116"/>
  </w:num>
  <w:num w:numId="141">
    <w:abstractNumId w:val="16"/>
  </w:num>
  <w:num w:numId="142">
    <w:abstractNumId w:val="132"/>
  </w:num>
  <w:num w:numId="143">
    <w:abstractNumId w:val="63"/>
  </w:num>
  <w:num w:numId="144">
    <w:abstractNumId w:val="182"/>
  </w:num>
  <w:num w:numId="145">
    <w:abstractNumId w:val="51"/>
  </w:num>
  <w:num w:numId="146">
    <w:abstractNumId w:val="107"/>
  </w:num>
  <w:num w:numId="147">
    <w:abstractNumId w:val="134"/>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numRestart w:val="eachSect"/>
    <w:footnote w:id="-1"/>
    <w:footnote w:id="0"/>
  </w:footnotePr>
  <w:endnotePr>
    <w:endnote w:id="-1"/>
    <w:endnote w:id="0"/>
  </w:endnotePr>
  <w:compat/>
  <w:rsids>
    <w:rsidRoot w:val="00A64E69"/>
    <w:rsid w:val="00000597"/>
    <w:rsid w:val="00000729"/>
    <w:rsid w:val="000007F1"/>
    <w:rsid w:val="000018C2"/>
    <w:rsid w:val="00001EB1"/>
    <w:rsid w:val="000021D4"/>
    <w:rsid w:val="000025FA"/>
    <w:rsid w:val="000026AC"/>
    <w:rsid w:val="00002C39"/>
    <w:rsid w:val="00002F8B"/>
    <w:rsid w:val="00004980"/>
    <w:rsid w:val="00004E5E"/>
    <w:rsid w:val="000052FA"/>
    <w:rsid w:val="00006813"/>
    <w:rsid w:val="00007ADF"/>
    <w:rsid w:val="00007B58"/>
    <w:rsid w:val="00010202"/>
    <w:rsid w:val="00010917"/>
    <w:rsid w:val="00010BDB"/>
    <w:rsid w:val="00010EB1"/>
    <w:rsid w:val="00011DC5"/>
    <w:rsid w:val="00012184"/>
    <w:rsid w:val="0001235A"/>
    <w:rsid w:val="000126C9"/>
    <w:rsid w:val="00013242"/>
    <w:rsid w:val="00013531"/>
    <w:rsid w:val="00013602"/>
    <w:rsid w:val="00013B6B"/>
    <w:rsid w:val="00014143"/>
    <w:rsid w:val="00014838"/>
    <w:rsid w:val="000159C4"/>
    <w:rsid w:val="00016D5E"/>
    <w:rsid w:val="00016F0B"/>
    <w:rsid w:val="00017183"/>
    <w:rsid w:val="00017188"/>
    <w:rsid w:val="0001745A"/>
    <w:rsid w:val="00017C4F"/>
    <w:rsid w:val="00020E94"/>
    <w:rsid w:val="00021125"/>
    <w:rsid w:val="000219B2"/>
    <w:rsid w:val="00022506"/>
    <w:rsid w:val="000226AF"/>
    <w:rsid w:val="00022AFB"/>
    <w:rsid w:val="00023142"/>
    <w:rsid w:val="00023C73"/>
    <w:rsid w:val="00023D55"/>
    <w:rsid w:val="00023DDF"/>
    <w:rsid w:val="000245F2"/>
    <w:rsid w:val="00024607"/>
    <w:rsid w:val="00024835"/>
    <w:rsid w:val="00025900"/>
    <w:rsid w:val="000260E8"/>
    <w:rsid w:val="0002648C"/>
    <w:rsid w:val="00026D20"/>
    <w:rsid w:val="00026FF9"/>
    <w:rsid w:val="00027226"/>
    <w:rsid w:val="000279F5"/>
    <w:rsid w:val="00027C44"/>
    <w:rsid w:val="00027E9E"/>
    <w:rsid w:val="0003158D"/>
    <w:rsid w:val="000317C9"/>
    <w:rsid w:val="00031B3E"/>
    <w:rsid w:val="00032CE3"/>
    <w:rsid w:val="000333EF"/>
    <w:rsid w:val="00033806"/>
    <w:rsid w:val="0003382B"/>
    <w:rsid w:val="00033D17"/>
    <w:rsid w:val="000340A2"/>
    <w:rsid w:val="00034B22"/>
    <w:rsid w:val="00034BB3"/>
    <w:rsid w:val="000350FC"/>
    <w:rsid w:val="000358DA"/>
    <w:rsid w:val="00036A53"/>
    <w:rsid w:val="00036EBA"/>
    <w:rsid w:val="00037C29"/>
    <w:rsid w:val="00037C86"/>
    <w:rsid w:val="00040112"/>
    <w:rsid w:val="00040593"/>
    <w:rsid w:val="00040A23"/>
    <w:rsid w:val="00040A42"/>
    <w:rsid w:val="00041192"/>
    <w:rsid w:val="00041455"/>
    <w:rsid w:val="00041ABF"/>
    <w:rsid w:val="00042717"/>
    <w:rsid w:val="00042784"/>
    <w:rsid w:val="000429FA"/>
    <w:rsid w:val="0004389B"/>
    <w:rsid w:val="00044BF7"/>
    <w:rsid w:val="00044DAC"/>
    <w:rsid w:val="000451EC"/>
    <w:rsid w:val="000455F8"/>
    <w:rsid w:val="00045D65"/>
    <w:rsid w:val="00045F1C"/>
    <w:rsid w:val="000467D1"/>
    <w:rsid w:val="00046B37"/>
    <w:rsid w:val="00047786"/>
    <w:rsid w:val="00047991"/>
    <w:rsid w:val="00050223"/>
    <w:rsid w:val="0005031A"/>
    <w:rsid w:val="000504E6"/>
    <w:rsid w:val="0005057E"/>
    <w:rsid w:val="00050899"/>
    <w:rsid w:val="00050EEB"/>
    <w:rsid w:val="00051167"/>
    <w:rsid w:val="00051658"/>
    <w:rsid w:val="00051DC8"/>
    <w:rsid w:val="000521D2"/>
    <w:rsid w:val="000527CA"/>
    <w:rsid w:val="00052BD5"/>
    <w:rsid w:val="00052D16"/>
    <w:rsid w:val="00052E3E"/>
    <w:rsid w:val="00053045"/>
    <w:rsid w:val="000533DD"/>
    <w:rsid w:val="000536DC"/>
    <w:rsid w:val="0005389D"/>
    <w:rsid w:val="0005395D"/>
    <w:rsid w:val="000539B4"/>
    <w:rsid w:val="00053A9A"/>
    <w:rsid w:val="00053D62"/>
    <w:rsid w:val="00053E12"/>
    <w:rsid w:val="0005423C"/>
    <w:rsid w:val="000552EF"/>
    <w:rsid w:val="000558E6"/>
    <w:rsid w:val="00055976"/>
    <w:rsid w:val="0005633A"/>
    <w:rsid w:val="00056518"/>
    <w:rsid w:val="00056A6B"/>
    <w:rsid w:val="00056B0E"/>
    <w:rsid w:val="00060072"/>
    <w:rsid w:val="000603D4"/>
    <w:rsid w:val="000605B5"/>
    <w:rsid w:val="0006129F"/>
    <w:rsid w:val="000617A0"/>
    <w:rsid w:val="00061970"/>
    <w:rsid w:val="00061A0F"/>
    <w:rsid w:val="00061DB8"/>
    <w:rsid w:val="000630F7"/>
    <w:rsid w:val="00063606"/>
    <w:rsid w:val="0006373E"/>
    <w:rsid w:val="00063FF4"/>
    <w:rsid w:val="000646B0"/>
    <w:rsid w:val="00064AEC"/>
    <w:rsid w:val="00064CD8"/>
    <w:rsid w:val="00064E43"/>
    <w:rsid w:val="00065366"/>
    <w:rsid w:val="00067161"/>
    <w:rsid w:val="000679D1"/>
    <w:rsid w:val="00067C17"/>
    <w:rsid w:val="00067E28"/>
    <w:rsid w:val="00070648"/>
    <w:rsid w:val="00070A57"/>
    <w:rsid w:val="00071666"/>
    <w:rsid w:val="000717E1"/>
    <w:rsid w:val="00071B2A"/>
    <w:rsid w:val="00071D5E"/>
    <w:rsid w:val="00072209"/>
    <w:rsid w:val="00072540"/>
    <w:rsid w:val="000725EC"/>
    <w:rsid w:val="00072FD5"/>
    <w:rsid w:val="0007311D"/>
    <w:rsid w:val="00073380"/>
    <w:rsid w:val="0007368F"/>
    <w:rsid w:val="0007377F"/>
    <w:rsid w:val="000745EF"/>
    <w:rsid w:val="0007530B"/>
    <w:rsid w:val="00075580"/>
    <w:rsid w:val="00075A64"/>
    <w:rsid w:val="00075BB9"/>
    <w:rsid w:val="000763CC"/>
    <w:rsid w:val="000766D0"/>
    <w:rsid w:val="00076F1D"/>
    <w:rsid w:val="000776A7"/>
    <w:rsid w:val="00077DF7"/>
    <w:rsid w:val="000805AF"/>
    <w:rsid w:val="000808C1"/>
    <w:rsid w:val="00080E08"/>
    <w:rsid w:val="00080FB5"/>
    <w:rsid w:val="000811C8"/>
    <w:rsid w:val="0008178D"/>
    <w:rsid w:val="000817F4"/>
    <w:rsid w:val="0008182C"/>
    <w:rsid w:val="00081D97"/>
    <w:rsid w:val="0008204C"/>
    <w:rsid w:val="000837E8"/>
    <w:rsid w:val="00083C59"/>
    <w:rsid w:val="00083DE3"/>
    <w:rsid w:val="00084D43"/>
    <w:rsid w:val="00085AD9"/>
    <w:rsid w:val="00086BDD"/>
    <w:rsid w:val="0009072B"/>
    <w:rsid w:val="00090866"/>
    <w:rsid w:val="000908A7"/>
    <w:rsid w:val="000908C6"/>
    <w:rsid w:val="000919FB"/>
    <w:rsid w:val="0009218B"/>
    <w:rsid w:val="00092D33"/>
    <w:rsid w:val="00093B1C"/>
    <w:rsid w:val="00093E48"/>
    <w:rsid w:val="000943EA"/>
    <w:rsid w:val="00094C32"/>
    <w:rsid w:val="00095194"/>
    <w:rsid w:val="00095E46"/>
    <w:rsid w:val="000962D1"/>
    <w:rsid w:val="00096C64"/>
    <w:rsid w:val="00096C92"/>
    <w:rsid w:val="00096CBA"/>
    <w:rsid w:val="000974A3"/>
    <w:rsid w:val="000A0A6E"/>
    <w:rsid w:val="000A0A8C"/>
    <w:rsid w:val="000A0D30"/>
    <w:rsid w:val="000A0FBB"/>
    <w:rsid w:val="000A1E04"/>
    <w:rsid w:val="000A2F11"/>
    <w:rsid w:val="000A3407"/>
    <w:rsid w:val="000A3436"/>
    <w:rsid w:val="000A43B7"/>
    <w:rsid w:val="000A4473"/>
    <w:rsid w:val="000A4D4B"/>
    <w:rsid w:val="000A4F63"/>
    <w:rsid w:val="000A4FD2"/>
    <w:rsid w:val="000A5036"/>
    <w:rsid w:val="000A509E"/>
    <w:rsid w:val="000A521B"/>
    <w:rsid w:val="000A5B0E"/>
    <w:rsid w:val="000A5C51"/>
    <w:rsid w:val="000A5EC9"/>
    <w:rsid w:val="000A606C"/>
    <w:rsid w:val="000A649D"/>
    <w:rsid w:val="000A666E"/>
    <w:rsid w:val="000A6DB6"/>
    <w:rsid w:val="000A6F8B"/>
    <w:rsid w:val="000A78A4"/>
    <w:rsid w:val="000A7E54"/>
    <w:rsid w:val="000A7FE4"/>
    <w:rsid w:val="000B0084"/>
    <w:rsid w:val="000B0488"/>
    <w:rsid w:val="000B04B8"/>
    <w:rsid w:val="000B250C"/>
    <w:rsid w:val="000B261D"/>
    <w:rsid w:val="000B2972"/>
    <w:rsid w:val="000B2AB5"/>
    <w:rsid w:val="000B2CBD"/>
    <w:rsid w:val="000B2E39"/>
    <w:rsid w:val="000B2E4C"/>
    <w:rsid w:val="000B2FE6"/>
    <w:rsid w:val="000B3432"/>
    <w:rsid w:val="000B3EB4"/>
    <w:rsid w:val="000B4222"/>
    <w:rsid w:val="000B43CC"/>
    <w:rsid w:val="000B4CB1"/>
    <w:rsid w:val="000B5E84"/>
    <w:rsid w:val="000B6277"/>
    <w:rsid w:val="000B69AE"/>
    <w:rsid w:val="000B732F"/>
    <w:rsid w:val="000B798D"/>
    <w:rsid w:val="000B7E1A"/>
    <w:rsid w:val="000C0E04"/>
    <w:rsid w:val="000C1AAA"/>
    <w:rsid w:val="000C216B"/>
    <w:rsid w:val="000C238E"/>
    <w:rsid w:val="000C2A2A"/>
    <w:rsid w:val="000C2A7F"/>
    <w:rsid w:val="000C2B9C"/>
    <w:rsid w:val="000C2E1C"/>
    <w:rsid w:val="000C2E70"/>
    <w:rsid w:val="000C2F45"/>
    <w:rsid w:val="000C3374"/>
    <w:rsid w:val="000C34AD"/>
    <w:rsid w:val="000C39E1"/>
    <w:rsid w:val="000C3ADE"/>
    <w:rsid w:val="000C5382"/>
    <w:rsid w:val="000C572F"/>
    <w:rsid w:val="000C583E"/>
    <w:rsid w:val="000C59DF"/>
    <w:rsid w:val="000C5B01"/>
    <w:rsid w:val="000C5C52"/>
    <w:rsid w:val="000C5D34"/>
    <w:rsid w:val="000C5DA9"/>
    <w:rsid w:val="000C7570"/>
    <w:rsid w:val="000C7BE5"/>
    <w:rsid w:val="000D0010"/>
    <w:rsid w:val="000D09C8"/>
    <w:rsid w:val="000D0C5D"/>
    <w:rsid w:val="000D0E53"/>
    <w:rsid w:val="000D1061"/>
    <w:rsid w:val="000D1161"/>
    <w:rsid w:val="000D17EE"/>
    <w:rsid w:val="000D1A1F"/>
    <w:rsid w:val="000D1C5E"/>
    <w:rsid w:val="000D2D9D"/>
    <w:rsid w:val="000D3D6E"/>
    <w:rsid w:val="000D3EB1"/>
    <w:rsid w:val="000D45DA"/>
    <w:rsid w:val="000D4672"/>
    <w:rsid w:val="000D487A"/>
    <w:rsid w:val="000D49D7"/>
    <w:rsid w:val="000D4AE3"/>
    <w:rsid w:val="000D4B12"/>
    <w:rsid w:val="000D516D"/>
    <w:rsid w:val="000D5239"/>
    <w:rsid w:val="000D53AE"/>
    <w:rsid w:val="000D628F"/>
    <w:rsid w:val="000D6827"/>
    <w:rsid w:val="000D6B7E"/>
    <w:rsid w:val="000D6C86"/>
    <w:rsid w:val="000D6D19"/>
    <w:rsid w:val="000D6D88"/>
    <w:rsid w:val="000D6F3C"/>
    <w:rsid w:val="000D7718"/>
    <w:rsid w:val="000D7854"/>
    <w:rsid w:val="000E0236"/>
    <w:rsid w:val="000E0655"/>
    <w:rsid w:val="000E0666"/>
    <w:rsid w:val="000E08C6"/>
    <w:rsid w:val="000E0981"/>
    <w:rsid w:val="000E0B3C"/>
    <w:rsid w:val="000E14C2"/>
    <w:rsid w:val="000E1DCB"/>
    <w:rsid w:val="000E2188"/>
    <w:rsid w:val="000E30BB"/>
    <w:rsid w:val="000E3336"/>
    <w:rsid w:val="000E3348"/>
    <w:rsid w:val="000E334C"/>
    <w:rsid w:val="000E3EE2"/>
    <w:rsid w:val="000E41A2"/>
    <w:rsid w:val="000E4338"/>
    <w:rsid w:val="000E51E0"/>
    <w:rsid w:val="000E54D3"/>
    <w:rsid w:val="000E5C65"/>
    <w:rsid w:val="000E677C"/>
    <w:rsid w:val="000E6854"/>
    <w:rsid w:val="000E68BE"/>
    <w:rsid w:val="000E696C"/>
    <w:rsid w:val="000E6E18"/>
    <w:rsid w:val="000E73DD"/>
    <w:rsid w:val="000E7C1A"/>
    <w:rsid w:val="000E7C72"/>
    <w:rsid w:val="000F00FC"/>
    <w:rsid w:val="000F0118"/>
    <w:rsid w:val="000F0336"/>
    <w:rsid w:val="000F09AA"/>
    <w:rsid w:val="000F0BD0"/>
    <w:rsid w:val="000F0E03"/>
    <w:rsid w:val="000F124F"/>
    <w:rsid w:val="000F172D"/>
    <w:rsid w:val="000F18EF"/>
    <w:rsid w:val="000F1A99"/>
    <w:rsid w:val="000F1B49"/>
    <w:rsid w:val="000F20EB"/>
    <w:rsid w:val="000F21B0"/>
    <w:rsid w:val="000F25A8"/>
    <w:rsid w:val="000F2E16"/>
    <w:rsid w:val="000F38D0"/>
    <w:rsid w:val="000F3A13"/>
    <w:rsid w:val="000F40A7"/>
    <w:rsid w:val="000F4200"/>
    <w:rsid w:val="000F5872"/>
    <w:rsid w:val="000F5A27"/>
    <w:rsid w:val="000F5DFA"/>
    <w:rsid w:val="000F6689"/>
    <w:rsid w:val="000F6AB9"/>
    <w:rsid w:val="000F6C5C"/>
    <w:rsid w:val="000F6C90"/>
    <w:rsid w:val="000F70AF"/>
    <w:rsid w:val="000F73EF"/>
    <w:rsid w:val="000F73F3"/>
    <w:rsid w:val="000F770D"/>
    <w:rsid w:val="000F773D"/>
    <w:rsid w:val="000F7929"/>
    <w:rsid w:val="000F7B0D"/>
    <w:rsid w:val="000F7DA7"/>
    <w:rsid w:val="000F7E05"/>
    <w:rsid w:val="00101073"/>
    <w:rsid w:val="0010176A"/>
    <w:rsid w:val="00101B34"/>
    <w:rsid w:val="00101D20"/>
    <w:rsid w:val="001025D8"/>
    <w:rsid w:val="001026DD"/>
    <w:rsid w:val="00102CA7"/>
    <w:rsid w:val="00103247"/>
    <w:rsid w:val="00103438"/>
    <w:rsid w:val="001038D3"/>
    <w:rsid w:val="0010412A"/>
    <w:rsid w:val="0010418E"/>
    <w:rsid w:val="001042D3"/>
    <w:rsid w:val="00104A94"/>
    <w:rsid w:val="00105748"/>
    <w:rsid w:val="00105C56"/>
    <w:rsid w:val="0010620A"/>
    <w:rsid w:val="00106352"/>
    <w:rsid w:val="001065C2"/>
    <w:rsid w:val="00106F25"/>
    <w:rsid w:val="00110EC9"/>
    <w:rsid w:val="001114D3"/>
    <w:rsid w:val="00111A64"/>
    <w:rsid w:val="001125E0"/>
    <w:rsid w:val="00112798"/>
    <w:rsid w:val="00112AD8"/>
    <w:rsid w:val="00113333"/>
    <w:rsid w:val="00113850"/>
    <w:rsid w:val="001138A4"/>
    <w:rsid w:val="001141AE"/>
    <w:rsid w:val="0011456A"/>
    <w:rsid w:val="00114ACB"/>
    <w:rsid w:val="00114ADB"/>
    <w:rsid w:val="001157C1"/>
    <w:rsid w:val="00115A82"/>
    <w:rsid w:val="00115C75"/>
    <w:rsid w:val="0011698E"/>
    <w:rsid w:val="00117049"/>
    <w:rsid w:val="001170F2"/>
    <w:rsid w:val="00117543"/>
    <w:rsid w:val="00117726"/>
    <w:rsid w:val="001201CC"/>
    <w:rsid w:val="001208F0"/>
    <w:rsid w:val="00120E16"/>
    <w:rsid w:val="00121865"/>
    <w:rsid w:val="0012188E"/>
    <w:rsid w:val="001219EF"/>
    <w:rsid w:val="00121F06"/>
    <w:rsid w:val="001221E4"/>
    <w:rsid w:val="00122576"/>
    <w:rsid w:val="001225A5"/>
    <w:rsid w:val="0012318C"/>
    <w:rsid w:val="00123C54"/>
    <w:rsid w:val="00124041"/>
    <w:rsid w:val="0012434A"/>
    <w:rsid w:val="001247E9"/>
    <w:rsid w:val="00124D06"/>
    <w:rsid w:val="0012543E"/>
    <w:rsid w:val="001256CE"/>
    <w:rsid w:val="00125F04"/>
    <w:rsid w:val="001267F1"/>
    <w:rsid w:val="0012705E"/>
    <w:rsid w:val="001276B1"/>
    <w:rsid w:val="00127A04"/>
    <w:rsid w:val="00127E05"/>
    <w:rsid w:val="001304A2"/>
    <w:rsid w:val="001308EB"/>
    <w:rsid w:val="00130D79"/>
    <w:rsid w:val="001311E7"/>
    <w:rsid w:val="00131CD7"/>
    <w:rsid w:val="001334C4"/>
    <w:rsid w:val="001338F6"/>
    <w:rsid w:val="00133F25"/>
    <w:rsid w:val="001340C2"/>
    <w:rsid w:val="001350B1"/>
    <w:rsid w:val="001354DF"/>
    <w:rsid w:val="0013563D"/>
    <w:rsid w:val="00135667"/>
    <w:rsid w:val="00135F55"/>
    <w:rsid w:val="00135F84"/>
    <w:rsid w:val="00136225"/>
    <w:rsid w:val="00136524"/>
    <w:rsid w:val="0013689C"/>
    <w:rsid w:val="001368D6"/>
    <w:rsid w:val="00136DB8"/>
    <w:rsid w:val="0014039C"/>
    <w:rsid w:val="001407BB"/>
    <w:rsid w:val="001407C4"/>
    <w:rsid w:val="0014181C"/>
    <w:rsid w:val="001420ED"/>
    <w:rsid w:val="00142204"/>
    <w:rsid w:val="00142438"/>
    <w:rsid w:val="00142C7D"/>
    <w:rsid w:val="0014301A"/>
    <w:rsid w:val="0014331D"/>
    <w:rsid w:val="0014349D"/>
    <w:rsid w:val="001435FF"/>
    <w:rsid w:val="001437AB"/>
    <w:rsid w:val="00143CC6"/>
    <w:rsid w:val="00144B4B"/>
    <w:rsid w:val="00144BDE"/>
    <w:rsid w:val="00144F43"/>
    <w:rsid w:val="00145016"/>
    <w:rsid w:val="001456C5"/>
    <w:rsid w:val="00145963"/>
    <w:rsid w:val="00145C90"/>
    <w:rsid w:val="001464C1"/>
    <w:rsid w:val="0014666E"/>
    <w:rsid w:val="001468E8"/>
    <w:rsid w:val="00147673"/>
    <w:rsid w:val="00147E7F"/>
    <w:rsid w:val="001500EB"/>
    <w:rsid w:val="00150786"/>
    <w:rsid w:val="001514F4"/>
    <w:rsid w:val="00151843"/>
    <w:rsid w:val="00151BEC"/>
    <w:rsid w:val="00152768"/>
    <w:rsid w:val="00152B98"/>
    <w:rsid w:val="00152D84"/>
    <w:rsid w:val="0015349B"/>
    <w:rsid w:val="001535A6"/>
    <w:rsid w:val="00153860"/>
    <w:rsid w:val="00153AAC"/>
    <w:rsid w:val="001541D4"/>
    <w:rsid w:val="00154626"/>
    <w:rsid w:val="0015499E"/>
    <w:rsid w:val="0015573C"/>
    <w:rsid w:val="0015586E"/>
    <w:rsid w:val="00155D4A"/>
    <w:rsid w:val="001566CD"/>
    <w:rsid w:val="00156C22"/>
    <w:rsid w:val="001572B2"/>
    <w:rsid w:val="00157320"/>
    <w:rsid w:val="00157F1B"/>
    <w:rsid w:val="0016045C"/>
    <w:rsid w:val="00160C7D"/>
    <w:rsid w:val="00161147"/>
    <w:rsid w:val="001617CB"/>
    <w:rsid w:val="0016263B"/>
    <w:rsid w:val="00162C1C"/>
    <w:rsid w:val="00163D3D"/>
    <w:rsid w:val="00163DF2"/>
    <w:rsid w:val="00163E69"/>
    <w:rsid w:val="001644F8"/>
    <w:rsid w:val="001646B4"/>
    <w:rsid w:val="00164895"/>
    <w:rsid w:val="001652CF"/>
    <w:rsid w:val="00165626"/>
    <w:rsid w:val="0016570D"/>
    <w:rsid w:val="00165A7D"/>
    <w:rsid w:val="00165AA6"/>
    <w:rsid w:val="00165EBB"/>
    <w:rsid w:val="0016678B"/>
    <w:rsid w:val="0016682C"/>
    <w:rsid w:val="00166CB4"/>
    <w:rsid w:val="00166E71"/>
    <w:rsid w:val="001671F9"/>
    <w:rsid w:val="00167828"/>
    <w:rsid w:val="00167AC2"/>
    <w:rsid w:val="00167F96"/>
    <w:rsid w:val="001700B6"/>
    <w:rsid w:val="00170769"/>
    <w:rsid w:val="00170BA2"/>
    <w:rsid w:val="00170C0A"/>
    <w:rsid w:val="00170DFD"/>
    <w:rsid w:val="00171744"/>
    <w:rsid w:val="00172176"/>
    <w:rsid w:val="00172270"/>
    <w:rsid w:val="001722EE"/>
    <w:rsid w:val="001726E9"/>
    <w:rsid w:val="0017299A"/>
    <w:rsid w:val="00172B89"/>
    <w:rsid w:val="00172CC4"/>
    <w:rsid w:val="00172E6D"/>
    <w:rsid w:val="001730BF"/>
    <w:rsid w:val="001737E4"/>
    <w:rsid w:val="00173E6B"/>
    <w:rsid w:val="00174204"/>
    <w:rsid w:val="00174651"/>
    <w:rsid w:val="00174994"/>
    <w:rsid w:val="001753D2"/>
    <w:rsid w:val="00176B05"/>
    <w:rsid w:val="00176FA7"/>
    <w:rsid w:val="0017736C"/>
    <w:rsid w:val="00177460"/>
    <w:rsid w:val="00177E8C"/>
    <w:rsid w:val="001801E8"/>
    <w:rsid w:val="00180731"/>
    <w:rsid w:val="00180E4E"/>
    <w:rsid w:val="00180E97"/>
    <w:rsid w:val="00181088"/>
    <w:rsid w:val="0018112A"/>
    <w:rsid w:val="00181306"/>
    <w:rsid w:val="00181B73"/>
    <w:rsid w:val="00181FF8"/>
    <w:rsid w:val="00182510"/>
    <w:rsid w:val="00182CFD"/>
    <w:rsid w:val="001832F5"/>
    <w:rsid w:val="0018392E"/>
    <w:rsid w:val="00183CF1"/>
    <w:rsid w:val="0018463D"/>
    <w:rsid w:val="001849EA"/>
    <w:rsid w:val="00184BC1"/>
    <w:rsid w:val="00184BD3"/>
    <w:rsid w:val="00184D9F"/>
    <w:rsid w:val="00185154"/>
    <w:rsid w:val="00185A24"/>
    <w:rsid w:val="0018628D"/>
    <w:rsid w:val="001867B3"/>
    <w:rsid w:val="001868F1"/>
    <w:rsid w:val="00186CC2"/>
    <w:rsid w:val="00186DF3"/>
    <w:rsid w:val="00187580"/>
    <w:rsid w:val="00187C42"/>
    <w:rsid w:val="00187D25"/>
    <w:rsid w:val="001900E3"/>
    <w:rsid w:val="00190146"/>
    <w:rsid w:val="00190A8E"/>
    <w:rsid w:val="00190B86"/>
    <w:rsid w:val="00190C4A"/>
    <w:rsid w:val="00190D6E"/>
    <w:rsid w:val="0019126D"/>
    <w:rsid w:val="00191DC9"/>
    <w:rsid w:val="00191F5B"/>
    <w:rsid w:val="00192081"/>
    <w:rsid w:val="001929BA"/>
    <w:rsid w:val="00192D4A"/>
    <w:rsid w:val="0019315A"/>
    <w:rsid w:val="00193690"/>
    <w:rsid w:val="00193AEA"/>
    <w:rsid w:val="00193F67"/>
    <w:rsid w:val="0019439C"/>
    <w:rsid w:val="0019450D"/>
    <w:rsid w:val="00194A53"/>
    <w:rsid w:val="00194A95"/>
    <w:rsid w:val="00194EBB"/>
    <w:rsid w:val="00196A57"/>
    <w:rsid w:val="00197DC4"/>
    <w:rsid w:val="00197F50"/>
    <w:rsid w:val="001A01F3"/>
    <w:rsid w:val="001A05AC"/>
    <w:rsid w:val="001A0C38"/>
    <w:rsid w:val="001A0CA4"/>
    <w:rsid w:val="001A104C"/>
    <w:rsid w:val="001A176F"/>
    <w:rsid w:val="001A18D2"/>
    <w:rsid w:val="001A19DB"/>
    <w:rsid w:val="001A1E00"/>
    <w:rsid w:val="001A1F54"/>
    <w:rsid w:val="001A23E2"/>
    <w:rsid w:val="001A245F"/>
    <w:rsid w:val="001A2ED4"/>
    <w:rsid w:val="001A3143"/>
    <w:rsid w:val="001A39F5"/>
    <w:rsid w:val="001A4776"/>
    <w:rsid w:val="001A4A70"/>
    <w:rsid w:val="001A581C"/>
    <w:rsid w:val="001A5BC4"/>
    <w:rsid w:val="001A5E6B"/>
    <w:rsid w:val="001A6187"/>
    <w:rsid w:val="001A6346"/>
    <w:rsid w:val="001A6DAD"/>
    <w:rsid w:val="001A7555"/>
    <w:rsid w:val="001B0786"/>
    <w:rsid w:val="001B0AA0"/>
    <w:rsid w:val="001B0E52"/>
    <w:rsid w:val="001B176F"/>
    <w:rsid w:val="001B1E77"/>
    <w:rsid w:val="001B27DD"/>
    <w:rsid w:val="001B2FCA"/>
    <w:rsid w:val="001B306C"/>
    <w:rsid w:val="001B432D"/>
    <w:rsid w:val="001B56B0"/>
    <w:rsid w:val="001B65A8"/>
    <w:rsid w:val="001B68ED"/>
    <w:rsid w:val="001B69DB"/>
    <w:rsid w:val="001B6EFD"/>
    <w:rsid w:val="001B7322"/>
    <w:rsid w:val="001B7D60"/>
    <w:rsid w:val="001B7F62"/>
    <w:rsid w:val="001C0209"/>
    <w:rsid w:val="001C0FEA"/>
    <w:rsid w:val="001C1260"/>
    <w:rsid w:val="001C1622"/>
    <w:rsid w:val="001C1A30"/>
    <w:rsid w:val="001C1D10"/>
    <w:rsid w:val="001C211C"/>
    <w:rsid w:val="001C2A85"/>
    <w:rsid w:val="001C2E4A"/>
    <w:rsid w:val="001C339F"/>
    <w:rsid w:val="001C3606"/>
    <w:rsid w:val="001C3791"/>
    <w:rsid w:val="001C416F"/>
    <w:rsid w:val="001C4E01"/>
    <w:rsid w:val="001C5D97"/>
    <w:rsid w:val="001C612E"/>
    <w:rsid w:val="001C62C5"/>
    <w:rsid w:val="001C6F96"/>
    <w:rsid w:val="001C7A51"/>
    <w:rsid w:val="001C7C1F"/>
    <w:rsid w:val="001C7D70"/>
    <w:rsid w:val="001D11BE"/>
    <w:rsid w:val="001D1308"/>
    <w:rsid w:val="001D1535"/>
    <w:rsid w:val="001D1969"/>
    <w:rsid w:val="001D30A3"/>
    <w:rsid w:val="001D37E6"/>
    <w:rsid w:val="001D3A8F"/>
    <w:rsid w:val="001D3AEA"/>
    <w:rsid w:val="001D3D33"/>
    <w:rsid w:val="001D3F39"/>
    <w:rsid w:val="001D4015"/>
    <w:rsid w:val="001D4045"/>
    <w:rsid w:val="001D4713"/>
    <w:rsid w:val="001D4FF3"/>
    <w:rsid w:val="001D54A8"/>
    <w:rsid w:val="001D5763"/>
    <w:rsid w:val="001D5807"/>
    <w:rsid w:val="001D5B2B"/>
    <w:rsid w:val="001D5B80"/>
    <w:rsid w:val="001D5E78"/>
    <w:rsid w:val="001D5F77"/>
    <w:rsid w:val="001D6E4D"/>
    <w:rsid w:val="001D70C1"/>
    <w:rsid w:val="001D70FE"/>
    <w:rsid w:val="001D721A"/>
    <w:rsid w:val="001D7509"/>
    <w:rsid w:val="001D7673"/>
    <w:rsid w:val="001D7B1F"/>
    <w:rsid w:val="001E0063"/>
    <w:rsid w:val="001E0362"/>
    <w:rsid w:val="001E0B12"/>
    <w:rsid w:val="001E1617"/>
    <w:rsid w:val="001E1826"/>
    <w:rsid w:val="001E1C66"/>
    <w:rsid w:val="001E283A"/>
    <w:rsid w:val="001E28AC"/>
    <w:rsid w:val="001E2A54"/>
    <w:rsid w:val="001E3BA5"/>
    <w:rsid w:val="001E3D91"/>
    <w:rsid w:val="001E3E00"/>
    <w:rsid w:val="001E411F"/>
    <w:rsid w:val="001E483E"/>
    <w:rsid w:val="001E4EFA"/>
    <w:rsid w:val="001E5757"/>
    <w:rsid w:val="001E59E5"/>
    <w:rsid w:val="001E5B19"/>
    <w:rsid w:val="001E5D96"/>
    <w:rsid w:val="001E69C3"/>
    <w:rsid w:val="001E6C32"/>
    <w:rsid w:val="001E6C40"/>
    <w:rsid w:val="001E7FFE"/>
    <w:rsid w:val="001F0AFA"/>
    <w:rsid w:val="001F0C1B"/>
    <w:rsid w:val="001F0D85"/>
    <w:rsid w:val="001F111F"/>
    <w:rsid w:val="001F1178"/>
    <w:rsid w:val="001F1B42"/>
    <w:rsid w:val="001F1BC3"/>
    <w:rsid w:val="001F1F7F"/>
    <w:rsid w:val="001F2A96"/>
    <w:rsid w:val="001F2E4F"/>
    <w:rsid w:val="001F3FF7"/>
    <w:rsid w:val="001F49DD"/>
    <w:rsid w:val="001F4A8E"/>
    <w:rsid w:val="001F4C82"/>
    <w:rsid w:val="001F52B5"/>
    <w:rsid w:val="001F5433"/>
    <w:rsid w:val="001F600C"/>
    <w:rsid w:val="001F658B"/>
    <w:rsid w:val="001F6675"/>
    <w:rsid w:val="001F7624"/>
    <w:rsid w:val="001F79AF"/>
    <w:rsid w:val="001F7B24"/>
    <w:rsid w:val="001F7B3D"/>
    <w:rsid w:val="001F7D58"/>
    <w:rsid w:val="001F7F19"/>
    <w:rsid w:val="00200501"/>
    <w:rsid w:val="00200B4B"/>
    <w:rsid w:val="00201EA6"/>
    <w:rsid w:val="00202623"/>
    <w:rsid w:val="00203470"/>
    <w:rsid w:val="00203EDB"/>
    <w:rsid w:val="00203FD3"/>
    <w:rsid w:val="00204690"/>
    <w:rsid w:val="002047C7"/>
    <w:rsid w:val="00204945"/>
    <w:rsid w:val="00204A08"/>
    <w:rsid w:val="00204D6C"/>
    <w:rsid w:val="00205366"/>
    <w:rsid w:val="00205435"/>
    <w:rsid w:val="00205920"/>
    <w:rsid w:val="00206200"/>
    <w:rsid w:val="00206D79"/>
    <w:rsid w:val="0020710E"/>
    <w:rsid w:val="002072CE"/>
    <w:rsid w:val="00207551"/>
    <w:rsid w:val="00207781"/>
    <w:rsid w:val="00207BFD"/>
    <w:rsid w:val="002100FF"/>
    <w:rsid w:val="002102BF"/>
    <w:rsid w:val="0021031A"/>
    <w:rsid w:val="002113FE"/>
    <w:rsid w:val="00211535"/>
    <w:rsid w:val="0021163D"/>
    <w:rsid w:val="00211D00"/>
    <w:rsid w:val="00212147"/>
    <w:rsid w:val="0021224D"/>
    <w:rsid w:val="002124BE"/>
    <w:rsid w:val="00212BA8"/>
    <w:rsid w:val="00213F98"/>
    <w:rsid w:val="00215D44"/>
    <w:rsid w:val="00215EB2"/>
    <w:rsid w:val="00216051"/>
    <w:rsid w:val="00216512"/>
    <w:rsid w:val="002167A3"/>
    <w:rsid w:val="00216AF5"/>
    <w:rsid w:val="00216B10"/>
    <w:rsid w:val="002172D8"/>
    <w:rsid w:val="002202EE"/>
    <w:rsid w:val="00220639"/>
    <w:rsid w:val="00220DFF"/>
    <w:rsid w:val="00221026"/>
    <w:rsid w:val="00221349"/>
    <w:rsid w:val="00221955"/>
    <w:rsid w:val="00221AB6"/>
    <w:rsid w:val="00221BCF"/>
    <w:rsid w:val="00222078"/>
    <w:rsid w:val="00222206"/>
    <w:rsid w:val="00222372"/>
    <w:rsid w:val="002225BC"/>
    <w:rsid w:val="00223D7D"/>
    <w:rsid w:val="0022417C"/>
    <w:rsid w:val="002245D7"/>
    <w:rsid w:val="00224B38"/>
    <w:rsid w:val="00224F8E"/>
    <w:rsid w:val="002253EF"/>
    <w:rsid w:val="00225A35"/>
    <w:rsid w:val="00225C99"/>
    <w:rsid w:val="00225F50"/>
    <w:rsid w:val="002260A5"/>
    <w:rsid w:val="0022635C"/>
    <w:rsid w:val="00226443"/>
    <w:rsid w:val="00226AEC"/>
    <w:rsid w:val="00226D9C"/>
    <w:rsid w:val="00226EB1"/>
    <w:rsid w:val="00226F84"/>
    <w:rsid w:val="00227137"/>
    <w:rsid w:val="002271BA"/>
    <w:rsid w:val="0022792A"/>
    <w:rsid w:val="00227E09"/>
    <w:rsid w:val="0023063E"/>
    <w:rsid w:val="00230F58"/>
    <w:rsid w:val="00231C27"/>
    <w:rsid w:val="00232333"/>
    <w:rsid w:val="00232521"/>
    <w:rsid w:val="00232695"/>
    <w:rsid w:val="002328D1"/>
    <w:rsid w:val="00232DCC"/>
    <w:rsid w:val="00232E86"/>
    <w:rsid w:val="00232EA1"/>
    <w:rsid w:val="002337B4"/>
    <w:rsid w:val="00233ADC"/>
    <w:rsid w:val="00233F29"/>
    <w:rsid w:val="0023451A"/>
    <w:rsid w:val="002346F9"/>
    <w:rsid w:val="00234C78"/>
    <w:rsid w:val="0023510E"/>
    <w:rsid w:val="00235383"/>
    <w:rsid w:val="00235C53"/>
    <w:rsid w:val="002364CB"/>
    <w:rsid w:val="00236508"/>
    <w:rsid w:val="00236621"/>
    <w:rsid w:val="00237415"/>
    <w:rsid w:val="002377E3"/>
    <w:rsid w:val="0023793A"/>
    <w:rsid w:val="00237D47"/>
    <w:rsid w:val="00237DBD"/>
    <w:rsid w:val="00237F4C"/>
    <w:rsid w:val="00240459"/>
    <w:rsid w:val="0024048E"/>
    <w:rsid w:val="0024083C"/>
    <w:rsid w:val="002408E9"/>
    <w:rsid w:val="00240F65"/>
    <w:rsid w:val="00241339"/>
    <w:rsid w:val="00241784"/>
    <w:rsid w:val="00241C69"/>
    <w:rsid w:val="00241DE9"/>
    <w:rsid w:val="00241E32"/>
    <w:rsid w:val="00242B17"/>
    <w:rsid w:val="002436A3"/>
    <w:rsid w:val="002437D5"/>
    <w:rsid w:val="00243A6E"/>
    <w:rsid w:val="00244132"/>
    <w:rsid w:val="00244174"/>
    <w:rsid w:val="00244721"/>
    <w:rsid w:val="002447F9"/>
    <w:rsid w:val="00244C2F"/>
    <w:rsid w:val="0024538E"/>
    <w:rsid w:val="002453E3"/>
    <w:rsid w:val="00245B3F"/>
    <w:rsid w:val="002469B4"/>
    <w:rsid w:val="00246BE0"/>
    <w:rsid w:val="00246EDC"/>
    <w:rsid w:val="00247733"/>
    <w:rsid w:val="002501A1"/>
    <w:rsid w:val="002505AD"/>
    <w:rsid w:val="00251265"/>
    <w:rsid w:val="002515FB"/>
    <w:rsid w:val="00251847"/>
    <w:rsid w:val="00251997"/>
    <w:rsid w:val="00252958"/>
    <w:rsid w:val="00252F16"/>
    <w:rsid w:val="002538DE"/>
    <w:rsid w:val="00253C92"/>
    <w:rsid w:val="00253E2C"/>
    <w:rsid w:val="00254BE6"/>
    <w:rsid w:val="002552B8"/>
    <w:rsid w:val="002553B3"/>
    <w:rsid w:val="002558A2"/>
    <w:rsid w:val="002558BB"/>
    <w:rsid w:val="002559F7"/>
    <w:rsid w:val="00255D2F"/>
    <w:rsid w:val="00257031"/>
    <w:rsid w:val="0025739E"/>
    <w:rsid w:val="002578C4"/>
    <w:rsid w:val="0025792F"/>
    <w:rsid w:val="00260DA0"/>
    <w:rsid w:val="00261480"/>
    <w:rsid w:val="00261755"/>
    <w:rsid w:val="00261A19"/>
    <w:rsid w:val="002620B4"/>
    <w:rsid w:val="00262C4B"/>
    <w:rsid w:val="00262E81"/>
    <w:rsid w:val="002634FC"/>
    <w:rsid w:val="00264826"/>
    <w:rsid w:val="00264CD9"/>
    <w:rsid w:val="00264EA4"/>
    <w:rsid w:val="00264EF0"/>
    <w:rsid w:val="002654F1"/>
    <w:rsid w:val="00265694"/>
    <w:rsid w:val="00265AC4"/>
    <w:rsid w:val="002661DE"/>
    <w:rsid w:val="00266271"/>
    <w:rsid w:val="00266699"/>
    <w:rsid w:val="00266794"/>
    <w:rsid w:val="00267272"/>
    <w:rsid w:val="002675E5"/>
    <w:rsid w:val="0026768C"/>
    <w:rsid w:val="0026793B"/>
    <w:rsid w:val="00267BEB"/>
    <w:rsid w:val="00267D8E"/>
    <w:rsid w:val="002702CB"/>
    <w:rsid w:val="002706E2"/>
    <w:rsid w:val="00270AD7"/>
    <w:rsid w:val="0027105A"/>
    <w:rsid w:val="002714EF"/>
    <w:rsid w:val="00271E62"/>
    <w:rsid w:val="00273B23"/>
    <w:rsid w:val="00273C45"/>
    <w:rsid w:val="00273D20"/>
    <w:rsid w:val="00274018"/>
    <w:rsid w:val="002744DC"/>
    <w:rsid w:val="00274DEB"/>
    <w:rsid w:val="00275238"/>
    <w:rsid w:val="002763B0"/>
    <w:rsid w:val="002764BB"/>
    <w:rsid w:val="00276C75"/>
    <w:rsid w:val="00277849"/>
    <w:rsid w:val="00277853"/>
    <w:rsid w:val="002778AD"/>
    <w:rsid w:val="00280152"/>
    <w:rsid w:val="0028047D"/>
    <w:rsid w:val="002806FB"/>
    <w:rsid w:val="00280A6E"/>
    <w:rsid w:val="00280E57"/>
    <w:rsid w:val="00280F16"/>
    <w:rsid w:val="00281740"/>
    <w:rsid w:val="002822BA"/>
    <w:rsid w:val="00282D14"/>
    <w:rsid w:val="0028302A"/>
    <w:rsid w:val="0028308C"/>
    <w:rsid w:val="002830B9"/>
    <w:rsid w:val="00283B75"/>
    <w:rsid w:val="00283BB7"/>
    <w:rsid w:val="00283D21"/>
    <w:rsid w:val="00283DEC"/>
    <w:rsid w:val="00283F52"/>
    <w:rsid w:val="002840C1"/>
    <w:rsid w:val="002840E7"/>
    <w:rsid w:val="0028429A"/>
    <w:rsid w:val="0028452C"/>
    <w:rsid w:val="00284BD7"/>
    <w:rsid w:val="00284C13"/>
    <w:rsid w:val="00284F77"/>
    <w:rsid w:val="0028525D"/>
    <w:rsid w:val="00285867"/>
    <w:rsid w:val="00285969"/>
    <w:rsid w:val="00285A61"/>
    <w:rsid w:val="00285BDB"/>
    <w:rsid w:val="00285C20"/>
    <w:rsid w:val="00285E53"/>
    <w:rsid w:val="00286466"/>
    <w:rsid w:val="00286D00"/>
    <w:rsid w:val="0028741A"/>
    <w:rsid w:val="002877BF"/>
    <w:rsid w:val="002879F2"/>
    <w:rsid w:val="00287E04"/>
    <w:rsid w:val="0029061A"/>
    <w:rsid w:val="00290A47"/>
    <w:rsid w:val="00290ED7"/>
    <w:rsid w:val="00290F68"/>
    <w:rsid w:val="0029111D"/>
    <w:rsid w:val="0029130A"/>
    <w:rsid w:val="00291484"/>
    <w:rsid w:val="00291D8A"/>
    <w:rsid w:val="00291FB1"/>
    <w:rsid w:val="00292D95"/>
    <w:rsid w:val="00293915"/>
    <w:rsid w:val="0029431B"/>
    <w:rsid w:val="0029456D"/>
    <w:rsid w:val="00294A2F"/>
    <w:rsid w:val="00294BD0"/>
    <w:rsid w:val="002958BC"/>
    <w:rsid w:val="00295E63"/>
    <w:rsid w:val="00296398"/>
    <w:rsid w:val="0029672B"/>
    <w:rsid w:val="00296960"/>
    <w:rsid w:val="00296A1E"/>
    <w:rsid w:val="00296B1E"/>
    <w:rsid w:val="00296E7F"/>
    <w:rsid w:val="00296E99"/>
    <w:rsid w:val="002972AA"/>
    <w:rsid w:val="00297508"/>
    <w:rsid w:val="002A058F"/>
    <w:rsid w:val="002A0B35"/>
    <w:rsid w:val="002A108A"/>
    <w:rsid w:val="002A243E"/>
    <w:rsid w:val="002A3C1B"/>
    <w:rsid w:val="002A3E6E"/>
    <w:rsid w:val="002A4173"/>
    <w:rsid w:val="002A4237"/>
    <w:rsid w:val="002A4BC6"/>
    <w:rsid w:val="002A518F"/>
    <w:rsid w:val="002A554F"/>
    <w:rsid w:val="002A75E1"/>
    <w:rsid w:val="002A7C92"/>
    <w:rsid w:val="002A7DCD"/>
    <w:rsid w:val="002B003C"/>
    <w:rsid w:val="002B035F"/>
    <w:rsid w:val="002B0673"/>
    <w:rsid w:val="002B0E5A"/>
    <w:rsid w:val="002B13EC"/>
    <w:rsid w:val="002B18E4"/>
    <w:rsid w:val="002B1DCA"/>
    <w:rsid w:val="002B1F0C"/>
    <w:rsid w:val="002B1FA4"/>
    <w:rsid w:val="002B231D"/>
    <w:rsid w:val="002B2820"/>
    <w:rsid w:val="002B2AD3"/>
    <w:rsid w:val="002B2EE7"/>
    <w:rsid w:val="002B2F58"/>
    <w:rsid w:val="002B3319"/>
    <w:rsid w:val="002B3A34"/>
    <w:rsid w:val="002B3D4B"/>
    <w:rsid w:val="002B3D4C"/>
    <w:rsid w:val="002B3E39"/>
    <w:rsid w:val="002B3EEE"/>
    <w:rsid w:val="002B4390"/>
    <w:rsid w:val="002B543F"/>
    <w:rsid w:val="002B55E7"/>
    <w:rsid w:val="002B5A3D"/>
    <w:rsid w:val="002B5C0F"/>
    <w:rsid w:val="002B661D"/>
    <w:rsid w:val="002B6891"/>
    <w:rsid w:val="002B6E10"/>
    <w:rsid w:val="002B71B3"/>
    <w:rsid w:val="002B7C50"/>
    <w:rsid w:val="002C02C1"/>
    <w:rsid w:val="002C0313"/>
    <w:rsid w:val="002C07E1"/>
    <w:rsid w:val="002C08E4"/>
    <w:rsid w:val="002C0927"/>
    <w:rsid w:val="002C0B5F"/>
    <w:rsid w:val="002C1363"/>
    <w:rsid w:val="002C14FF"/>
    <w:rsid w:val="002C1558"/>
    <w:rsid w:val="002C1AF9"/>
    <w:rsid w:val="002C2074"/>
    <w:rsid w:val="002C2CF2"/>
    <w:rsid w:val="002C2E02"/>
    <w:rsid w:val="002C34AE"/>
    <w:rsid w:val="002C3B71"/>
    <w:rsid w:val="002C3DA5"/>
    <w:rsid w:val="002C405B"/>
    <w:rsid w:val="002C4208"/>
    <w:rsid w:val="002C4236"/>
    <w:rsid w:val="002C43C5"/>
    <w:rsid w:val="002C442B"/>
    <w:rsid w:val="002C49C5"/>
    <w:rsid w:val="002C5B77"/>
    <w:rsid w:val="002C5C2E"/>
    <w:rsid w:val="002C628E"/>
    <w:rsid w:val="002C6ADD"/>
    <w:rsid w:val="002C6E35"/>
    <w:rsid w:val="002C6FAD"/>
    <w:rsid w:val="002C75CD"/>
    <w:rsid w:val="002C792A"/>
    <w:rsid w:val="002C7AEE"/>
    <w:rsid w:val="002C7EC4"/>
    <w:rsid w:val="002D023E"/>
    <w:rsid w:val="002D02A9"/>
    <w:rsid w:val="002D1101"/>
    <w:rsid w:val="002D1AEC"/>
    <w:rsid w:val="002D21C3"/>
    <w:rsid w:val="002D2498"/>
    <w:rsid w:val="002D2AE5"/>
    <w:rsid w:val="002D2CB6"/>
    <w:rsid w:val="002D2DD2"/>
    <w:rsid w:val="002D2F43"/>
    <w:rsid w:val="002D328E"/>
    <w:rsid w:val="002D3B24"/>
    <w:rsid w:val="002D4031"/>
    <w:rsid w:val="002D41A4"/>
    <w:rsid w:val="002D4287"/>
    <w:rsid w:val="002D465F"/>
    <w:rsid w:val="002D49BE"/>
    <w:rsid w:val="002D4A78"/>
    <w:rsid w:val="002D4ACD"/>
    <w:rsid w:val="002D4E1F"/>
    <w:rsid w:val="002D5CC1"/>
    <w:rsid w:val="002D5F41"/>
    <w:rsid w:val="002D5FC8"/>
    <w:rsid w:val="002D627B"/>
    <w:rsid w:val="002D6B32"/>
    <w:rsid w:val="002D6F06"/>
    <w:rsid w:val="002D76B0"/>
    <w:rsid w:val="002D7835"/>
    <w:rsid w:val="002D7A46"/>
    <w:rsid w:val="002E023E"/>
    <w:rsid w:val="002E03F8"/>
    <w:rsid w:val="002E0597"/>
    <w:rsid w:val="002E06A2"/>
    <w:rsid w:val="002E08EE"/>
    <w:rsid w:val="002E0FCB"/>
    <w:rsid w:val="002E11DB"/>
    <w:rsid w:val="002E187A"/>
    <w:rsid w:val="002E2357"/>
    <w:rsid w:val="002E254E"/>
    <w:rsid w:val="002E279C"/>
    <w:rsid w:val="002E3B2A"/>
    <w:rsid w:val="002E3FBD"/>
    <w:rsid w:val="002E4585"/>
    <w:rsid w:val="002E4756"/>
    <w:rsid w:val="002E4794"/>
    <w:rsid w:val="002E4F1E"/>
    <w:rsid w:val="002E5223"/>
    <w:rsid w:val="002E54BE"/>
    <w:rsid w:val="002E57CE"/>
    <w:rsid w:val="002E6297"/>
    <w:rsid w:val="002E6AA4"/>
    <w:rsid w:val="002E7361"/>
    <w:rsid w:val="002E768D"/>
    <w:rsid w:val="002E7947"/>
    <w:rsid w:val="002E797C"/>
    <w:rsid w:val="002E7DBF"/>
    <w:rsid w:val="002F0002"/>
    <w:rsid w:val="002F0581"/>
    <w:rsid w:val="002F0661"/>
    <w:rsid w:val="002F0A7C"/>
    <w:rsid w:val="002F1C87"/>
    <w:rsid w:val="002F1F28"/>
    <w:rsid w:val="002F269F"/>
    <w:rsid w:val="002F2EBD"/>
    <w:rsid w:val="002F2ECD"/>
    <w:rsid w:val="002F3197"/>
    <w:rsid w:val="002F3334"/>
    <w:rsid w:val="002F369C"/>
    <w:rsid w:val="002F38C9"/>
    <w:rsid w:val="002F3EA9"/>
    <w:rsid w:val="002F41F7"/>
    <w:rsid w:val="002F4307"/>
    <w:rsid w:val="002F43C9"/>
    <w:rsid w:val="002F4948"/>
    <w:rsid w:val="002F4C8E"/>
    <w:rsid w:val="002F4E2B"/>
    <w:rsid w:val="002F53BA"/>
    <w:rsid w:val="002F5444"/>
    <w:rsid w:val="002F5BE2"/>
    <w:rsid w:val="002F5E42"/>
    <w:rsid w:val="002F5F10"/>
    <w:rsid w:val="002F636B"/>
    <w:rsid w:val="002F6A9F"/>
    <w:rsid w:val="002F6AB9"/>
    <w:rsid w:val="002F76C0"/>
    <w:rsid w:val="00300849"/>
    <w:rsid w:val="003012A7"/>
    <w:rsid w:val="00301EB2"/>
    <w:rsid w:val="00302D16"/>
    <w:rsid w:val="00303311"/>
    <w:rsid w:val="003035EB"/>
    <w:rsid w:val="003038B0"/>
    <w:rsid w:val="0030449D"/>
    <w:rsid w:val="0030465C"/>
    <w:rsid w:val="00304A0B"/>
    <w:rsid w:val="003054D3"/>
    <w:rsid w:val="003055C6"/>
    <w:rsid w:val="00305952"/>
    <w:rsid w:val="00305CE0"/>
    <w:rsid w:val="00305E64"/>
    <w:rsid w:val="00306ABA"/>
    <w:rsid w:val="00306C5F"/>
    <w:rsid w:val="00307151"/>
    <w:rsid w:val="00307235"/>
    <w:rsid w:val="0030771F"/>
    <w:rsid w:val="0030788D"/>
    <w:rsid w:val="00307A36"/>
    <w:rsid w:val="00307DCE"/>
    <w:rsid w:val="00310451"/>
    <w:rsid w:val="00310BBD"/>
    <w:rsid w:val="0031182F"/>
    <w:rsid w:val="0031190C"/>
    <w:rsid w:val="00311CC6"/>
    <w:rsid w:val="003121FD"/>
    <w:rsid w:val="003124A6"/>
    <w:rsid w:val="003141F5"/>
    <w:rsid w:val="003155ED"/>
    <w:rsid w:val="0031571E"/>
    <w:rsid w:val="00315964"/>
    <w:rsid w:val="003159E8"/>
    <w:rsid w:val="00316506"/>
    <w:rsid w:val="00316965"/>
    <w:rsid w:val="00316A76"/>
    <w:rsid w:val="00316BBC"/>
    <w:rsid w:val="003173CC"/>
    <w:rsid w:val="0031740F"/>
    <w:rsid w:val="00317FDC"/>
    <w:rsid w:val="00320932"/>
    <w:rsid w:val="00320AB9"/>
    <w:rsid w:val="003211CC"/>
    <w:rsid w:val="003212D7"/>
    <w:rsid w:val="0032213F"/>
    <w:rsid w:val="00323644"/>
    <w:rsid w:val="00323F40"/>
    <w:rsid w:val="00323F5E"/>
    <w:rsid w:val="003247DC"/>
    <w:rsid w:val="00324B13"/>
    <w:rsid w:val="00324C28"/>
    <w:rsid w:val="00324F1D"/>
    <w:rsid w:val="003257D6"/>
    <w:rsid w:val="003261E0"/>
    <w:rsid w:val="003261F7"/>
    <w:rsid w:val="00326324"/>
    <w:rsid w:val="003266F2"/>
    <w:rsid w:val="003267B5"/>
    <w:rsid w:val="003272C6"/>
    <w:rsid w:val="0032734B"/>
    <w:rsid w:val="00327470"/>
    <w:rsid w:val="003276C5"/>
    <w:rsid w:val="0033041D"/>
    <w:rsid w:val="0033057C"/>
    <w:rsid w:val="00330BED"/>
    <w:rsid w:val="00330DAA"/>
    <w:rsid w:val="003318DC"/>
    <w:rsid w:val="00331D0E"/>
    <w:rsid w:val="003321D2"/>
    <w:rsid w:val="003323AB"/>
    <w:rsid w:val="00332573"/>
    <w:rsid w:val="00332BD8"/>
    <w:rsid w:val="00333184"/>
    <w:rsid w:val="00333C99"/>
    <w:rsid w:val="00333DAD"/>
    <w:rsid w:val="00333E08"/>
    <w:rsid w:val="00334575"/>
    <w:rsid w:val="0033467D"/>
    <w:rsid w:val="00334C24"/>
    <w:rsid w:val="00334F78"/>
    <w:rsid w:val="00335347"/>
    <w:rsid w:val="003353B2"/>
    <w:rsid w:val="003356A2"/>
    <w:rsid w:val="0033583C"/>
    <w:rsid w:val="003359DE"/>
    <w:rsid w:val="00337060"/>
    <w:rsid w:val="00337131"/>
    <w:rsid w:val="00337F0B"/>
    <w:rsid w:val="0034069E"/>
    <w:rsid w:val="00340792"/>
    <w:rsid w:val="00340C90"/>
    <w:rsid w:val="00340D0A"/>
    <w:rsid w:val="00341364"/>
    <w:rsid w:val="003416C2"/>
    <w:rsid w:val="0034202B"/>
    <w:rsid w:val="0034216B"/>
    <w:rsid w:val="0034242E"/>
    <w:rsid w:val="003429DC"/>
    <w:rsid w:val="00342A87"/>
    <w:rsid w:val="00342BA3"/>
    <w:rsid w:val="00342EB8"/>
    <w:rsid w:val="00343832"/>
    <w:rsid w:val="00343D6D"/>
    <w:rsid w:val="00344070"/>
    <w:rsid w:val="003441BA"/>
    <w:rsid w:val="00344487"/>
    <w:rsid w:val="00344D2F"/>
    <w:rsid w:val="00345313"/>
    <w:rsid w:val="0034557B"/>
    <w:rsid w:val="00345AA7"/>
    <w:rsid w:val="00345E65"/>
    <w:rsid w:val="00345E79"/>
    <w:rsid w:val="00346C7A"/>
    <w:rsid w:val="00346F90"/>
    <w:rsid w:val="0034712E"/>
    <w:rsid w:val="00347C4E"/>
    <w:rsid w:val="00347D96"/>
    <w:rsid w:val="00350115"/>
    <w:rsid w:val="00350229"/>
    <w:rsid w:val="00350816"/>
    <w:rsid w:val="00350887"/>
    <w:rsid w:val="00350909"/>
    <w:rsid w:val="00350952"/>
    <w:rsid w:val="00351238"/>
    <w:rsid w:val="00351693"/>
    <w:rsid w:val="003516D8"/>
    <w:rsid w:val="0035302F"/>
    <w:rsid w:val="003532A3"/>
    <w:rsid w:val="00353D6B"/>
    <w:rsid w:val="003541ED"/>
    <w:rsid w:val="00354E3E"/>
    <w:rsid w:val="00354FB8"/>
    <w:rsid w:val="00355CBB"/>
    <w:rsid w:val="00355FE2"/>
    <w:rsid w:val="0035604F"/>
    <w:rsid w:val="003563D2"/>
    <w:rsid w:val="00356685"/>
    <w:rsid w:val="00356C4D"/>
    <w:rsid w:val="00356FF1"/>
    <w:rsid w:val="0035721A"/>
    <w:rsid w:val="00357C0F"/>
    <w:rsid w:val="00357F9F"/>
    <w:rsid w:val="003600C2"/>
    <w:rsid w:val="00360188"/>
    <w:rsid w:val="00360813"/>
    <w:rsid w:val="00360A05"/>
    <w:rsid w:val="00360A68"/>
    <w:rsid w:val="00361471"/>
    <w:rsid w:val="00362410"/>
    <w:rsid w:val="00362772"/>
    <w:rsid w:val="00362A08"/>
    <w:rsid w:val="00362CD9"/>
    <w:rsid w:val="00362EAE"/>
    <w:rsid w:val="00362F81"/>
    <w:rsid w:val="003633E9"/>
    <w:rsid w:val="00363D85"/>
    <w:rsid w:val="0036403D"/>
    <w:rsid w:val="0036592B"/>
    <w:rsid w:val="00365E5D"/>
    <w:rsid w:val="00366190"/>
    <w:rsid w:val="003664F2"/>
    <w:rsid w:val="003665B4"/>
    <w:rsid w:val="0036668E"/>
    <w:rsid w:val="00366A49"/>
    <w:rsid w:val="00367CEA"/>
    <w:rsid w:val="00367EA3"/>
    <w:rsid w:val="00370134"/>
    <w:rsid w:val="0037023A"/>
    <w:rsid w:val="003711CB"/>
    <w:rsid w:val="003716AB"/>
    <w:rsid w:val="00371AAC"/>
    <w:rsid w:val="00371EE8"/>
    <w:rsid w:val="0037214F"/>
    <w:rsid w:val="00372CFE"/>
    <w:rsid w:val="0037362D"/>
    <w:rsid w:val="00373E25"/>
    <w:rsid w:val="003742D4"/>
    <w:rsid w:val="00374520"/>
    <w:rsid w:val="00374963"/>
    <w:rsid w:val="00374B93"/>
    <w:rsid w:val="0037526D"/>
    <w:rsid w:val="003757B1"/>
    <w:rsid w:val="00375D04"/>
    <w:rsid w:val="003760CB"/>
    <w:rsid w:val="00376D87"/>
    <w:rsid w:val="00377CE7"/>
    <w:rsid w:val="003802A3"/>
    <w:rsid w:val="003804D1"/>
    <w:rsid w:val="0038089E"/>
    <w:rsid w:val="00380991"/>
    <w:rsid w:val="003809C9"/>
    <w:rsid w:val="00380DC9"/>
    <w:rsid w:val="00380ECB"/>
    <w:rsid w:val="003819DA"/>
    <w:rsid w:val="00381BC2"/>
    <w:rsid w:val="0038222B"/>
    <w:rsid w:val="0038263C"/>
    <w:rsid w:val="00382955"/>
    <w:rsid w:val="003829AA"/>
    <w:rsid w:val="00382B12"/>
    <w:rsid w:val="00382D02"/>
    <w:rsid w:val="00382DD6"/>
    <w:rsid w:val="00383181"/>
    <w:rsid w:val="0038441D"/>
    <w:rsid w:val="00384478"/>
    <w:rsid w:val="0038474C"/>
    <w:rsid w:val="00384DA8"/>
    <w:rsid w:val="003850A4"/>
    <w:rsid w:val="00385B79"/>
    <w:rsid w:val="00385D27"/>
    <w:rsid w:val="003860ED"/>
    <w:rsid w:val="0038726B"/>
    <w:rsid w:val="00387305"/>
    <w:rsid w:val="00387567"/>
    <w:rsid w:val="00387E11"/>
    <w:rsid w:val="00387F18"/>
    <w:rsid w:val="00390504"/>
    <w:rsid w:val="00390926"/>
    <w:rsid w:val="00390DD6"/>
    <w:rsid w:val="00390FE7"/>
    <w:rsid w:val="0039137E"/>
    <w:rsid w:val="003930D3"/>
    <w:rsid w:val="0039316C"/>
    <w:rsid w:val="0039394A"/>
    <w:rsid w:val="003939B3"/>
    <w:rsid w:val="00393E31"/>
    <w:rsid w:val="003942A1"/>
    <w:rsid w:val="00394827"/>
    <w:rsid w:val="00394EF0"/>
    <w:rsid w:val="003951D8"/>
    <w:rsid w:val="003952FE"/>
    <w:rsid w:val="003956B7"/>
    <w:rsid w:val="003959F6"/>
    <w:rsid w:val="00396110"/>
    <w:rsid w:val="00397068"/>
    <w:rsid w:val="003970F5"/>
    <w:rsid w:val="003A0355"/>
    <w:rsid w:val="003A16BC"/>
    <w:rsid w:val="003A17E7"/>
    <w:rsid w:val="003A1837"/>
    <w:rsid w:val="003A1B48"/>
    <w:rsid w:val="003A1C4C"/>
    <w:rsid w:val="003A1D35"/>
    <w:rsid w:val="003A1E84"/>
    <w:rsid w:val="003A1FD9"/>
    <w:rsid w:val="003A20E4"/>
    <w:rsid w:val="003A22DD"/>
    <w:rsid w:val="003A34D7"/>
    <w:rsid w:val="003A47F9"/>
    <w:rsid w:val="003A515A"/>
    <w:rsid w:val="003A5C3C"/>
    <w:rsid w:val="003A5CCB"/>
    <w:rsid w:val="003A5D0B"/>
    <w:rsid w:val="003A609E"/>
    <w:rsid w:val="003A6245"/>
    <w:rsid w:val="003A6A3E"/>
    <w:rsid w:val="003A6CE1"/>
    <w:rsid w:val="003A70B5"/>
    <w:rsid w:val="003A72AC"/>
    <w:rsid w:val="003B004C"/>
    <w:rsid w:val="003B0504"/>
    <w:rsid w:val="003B065D"/>
    <w:rsid w:val="003B172A"/>
    <w:rsid w:val="003B1971"/>
    <w:rsid w:val="003B1CF6"/>
    <w:rsid w:val="003B23C2"/>
    <w:rsid w:val="003B2403"/>
    <w:rsid w:val="003B2728"/>
    <w:rsid w:val="003B2C54"/>
    <w:rsid w:val="003B2C86"/>
    <w:rsid w:val="003B38BA"/>
    <w:rsid w:val="003B3A8D"/>
    <w:rsid w:val="003B3B31"/>
    <w:rsid w:val="003B525F"/>
    <w:rsid w:val="003B52B2"/>
    <w:rsid w:val="003B5815"/>
    <w:rsid w:val="003B60BD"/>
    <w:rsid w:val="003B63F4"/>
    <w:rsid w:val="003B64AC"/>
    <w:rsid w:val="003B6635"/>
    <w:rsid w:val="003B69B6"/>
    <w:rsid w:val="003B6B7A"/>
    <w:rsid w:val="003B72EA"/>
    <w:rsid w:val="003B761C"/>
    <w:rsid w:val="003B7A95"/>
    <w:rsid w:val="003C0465"/>
    <w:rsid w:val="003C0789"/>
    <w:rsid w:val="003C168C"/>
    <w:rsid w:val="003C1D3E"/>
    <w:rsid w:val="003C282F"/>
    <w:rsid w:val="003C2D6C"/>
    <w:rsid w:val="003C2F83"/>
    <w:rsid w:val="003C301F"/>
    <w:rsid w:val="003C33AE"/>
    <w:rsid w:val="003C4407"/>
    <w:rsid w:val="003C5781"/>
    <w:rsid w:val="003C58F1"/>
    <w:rsid w:val="003C5B2A"/>
    <w:rsid w:val="003C5F05"/>
    <w:rsid w:val="003C6A3F"/>
    <w:rsid w:val="003C7548"/>
    <w:rsid w:val="003C775B"/>
    <w:rsid w:val="003C789D"/>
    <w:rsid w:val="003C7FA8"/>
    <w:rsid w:val="003D0875"/>
    <w:rsid w:val="003D1333"/>
    <w:rsid w:val="003D19C7"/>
    <w:rsid w:val="003D1C7F"/>
    <w:rsid w:val="003D1D34"/>
    <w:rsid w:val="003D222D"/>
    <w:rsid w:val="003D2A6D"/>
    <w:rsid w:val="003D2BA6"/>
    <w:rsid w:val="003D3086"/>
    <w:rsid w:val="003D30BD"/>
    <w:rsid w:val="003D344C"/>
    <w:rsid w:val="003D392F"/>
    <w:rsid w:val="003D3FC1"/>
    <w:rsid w:val="003D484E"/>
    <w:rsid w:val="003D4A1D"/>
    <w:rsid w:val="003D5443"/>
    <w:rsid w:val="003D586A"/>
    <w:rsid w:val="003D5EFF"/>
    <w:rsid w:val="003D6812"/>
    <w:rsid w:val="003D6F09"/>
    <w:rsid w:val="003E0171"/>
    <w:rsid w:val="003E0315"/>
    <w:rsid w:val="003E0610"/>
    <w:rsid w:val="003E09B8"/>
    <w:rsid w:val="003E1710"/>
    <w:rsid w:val="003E1B1C"/>
    <w:rsid w:val="003E1EA9"/>
    <w:rsid w:val="003E1F8D"/>
    <w:rsid w:val="003E2315"/>
    <w:rsid w:val="003E3317"/>
    <w:rsid w:val="003E3AED"/>
    <w:rsid w:val="003E3D01"/>
    <w:rsid w:val="003E3E18"/>
    <w:rsid w:val="003E3E22"/>
    <w:rsid w:val="003E3EC0"/>
    <w:rsid w:val="003E4614"/>
    <w:rsid w:val="003E46B4"/>
    <w:rsid w:val="003E46CB"/>
    <w:rsid w:val="003E4E3A"/>
    <w:rsid w:val="003E54F8"/>
    <w:rsid w:val="003E5EDB"/>
    <w:rsid w:val="003E6393"/>
    <w:rsid w:val="003E654B"/>
    <w:rsid w:val="003E661C"/>
    <w:rsid w:val="003E6662"/>
    <w:rsid w:val="003E674A"/>
    <w:rsid w:val="003E679E"/>
    <w:rsid w:val="003E6F96"/>
    <w:rsid w:val="003E77A4"/>
    <w:rsid w:val="003E7AA2"/>
    <w:rsid w:val="003E7E2D"/>
    <w:rsid w:val="003F0026"/>
    <w:rsid w:val="003F0CE7"/>
    <w:rsid w:val="003F172D"/>
    <w:rsid w:val="003F27DC"/>
    <w:rsid w:val="003F2ADD"/>
    <w:rsid w:val="003F2F4D"/>
    <w:rsid w:val="003F317F"/>
    <w:rsid w:val="003F38E9"/>
    <w:rsid w:val="003F3C12"/>
    <w:rsid w:val="003F3C2B"/>
    <w:rsid w:val="003F3F08"/>
    <w:rsid w:val="003F450B"/>
    <w:rsid w:val="003F4534"/>
    <w:rsid w:val="003F58AC"/>
    <w:rsid w:val="003F5F00"/>
    <w:rsid w:val="003F6300"/>
    <w:rsid w:val="003F7169"/>
    <w:rsid w:val="003F7AA8"/>
    <w:rsid w:val="003F7D71"/>
    <w:rsid w:val="00400441"/>
    <w:rsid w:val="00400B77"/>
    <w:rsid w:val="004013D1"/>
    <w:rsid w:val="00401B8F"/>
    <w:rsid w:val="004025BD"/>
    <w:rsid w:val="004026A0"/>
    <w:rsid w:val="00402709"/>
    <w:rsid w:val="00402BEF"/>
    <w:rsid w:val="00402CBF"/>
    <w:rsid w:val="00403560"/>
    <w:rsid w:val="0040422E"/>
    <w:rsid w:val="00404D6B"/>
    <w:rsid w:val="00404EDF"/>
    <w:rsid w:val="00406567"/>
    <w:rsid w:val="0040682E"/>
    <w:rsid w:val="00406C58"/>
    <w:rsid w:val="00406C5C"/>
    <w:rsid w:val="00407256"/>
    <w:rsid w:val="0040778D"/>
    <w:rsid w:val="004077B5"/>
    <w:rsid w:val="00407F98"/>
    <w:rsid w:val="00410A74"/>
    <w:rsid w:val="00411194"/>
    <w:rsid w:val="004112A5"/>
    <w:rsid w:val="0041143C"/>
    <w:rsid w:val="00411DAF"/>
    <w:rsid w:val="004132A8"/>
    <w:rsid w:val="004139E8"/>
    <w:rsid w:val="00413EBE"/>
    <w:rsid w:val="0041446B"/>
    <w:rsid w:val="004160B8"/>
    <w:rsid w:val="004161F2"/>
    <w:rsid w:val="00416279"/>
    <w:rsid w:val="0041636F"/>
    <w:rsid w:val="00416746"/>
    <w:rsid w:val="004167E4"/>
    <w:rsid w:val="00416922"/>
    <w:rsid w:val="00416926"/>
    <w:rsid w:val="00416E11"/>
    <w:rsid w:val="00416F9A"/>
    <w:rsid w:val="00420755"/>
    <w:rsid w:val="00420809"/>
    <w:rsid w:val="00420AD9"/>
    <w:rsid w:val="00420D87"/>
    <w:rsid w:val="00421592"/>
    <w:rsid w:val="0042188B"/>
    <w:rsid w:val="00421E7B"/>
    <w:rsid w:val="00422202"/>
    <w:rsid w:val="00422374"/>
    <w:rsid w:val="00422456"/>
    <w:rsid w:val="004229A2"/>
    <w:rsid w:val="00423211"/>
    <w:rsid w:val="0042427A"/>
    <w:rsid w:val="0042427B"/>
    <w:rsid w:val="004246B4"/>
    <w:rsid w:val="004251DA"/>
    <w:rsid w:val="00425374"/>
    <w:rsid w:val="004256A5"/>
    <w:rsid w:val="004259D6"/>
    <w:rsid w:val="00426BCE"/>
    <w:rsid w:val="00427476"/>
    <w:rsid w:val="00427E19"/>
    <w:rsid w:val="00427F62"/>
    <w:rsid w:val="00430381"/>
    <w:rsid w:val="00430705"/>
    <w:rsid w:val="004313A3"/>
    <w:rsid w:val="0043193F"/>
    <w:rsid w:val="004319FF"/>
    <w:rsid w:val="00431A0B"/>
    <w:rsid w:val="0043208E"/>
    <w:rsid w:val="0043266D"/>
    <w:rsid w:val="00432753"/>
    <w:rsid w:val="00432E3C"/>
    <w:rsid w:val="004333A0"/>
    <w:rsid w:val="004334D1"/>
    <w:rsid w:val="00433952"/>
    <w:rsid w:val="004348D0"/>
    <w:rsid w:val="00434D70"/>
    <w:rsid w:val="00434FCE"/>
    <w:rsid w:val="004357D3"/>
    <w:rsid w:val="00435CF9"/>
    <w:rsid w:val="00436451"/>
    <w:rsid w:val="00436501"/>
    <w:rsid w:val="004367C5"/>
    <w:rsid w:val="00436EAD"/>
    <w:rsid w:val="0043735D"/>
    <w:rsid w:val="004377BA"/>
    <w:rsid w:val="0043792C"/>
    <w:rsid w:val="00437A8F"/>
    <w:rsid w:val="00437B8C"/>
    <w:rsid w:val="00437E95"/>
    <w:rsid w:val="00440656"/>
    <w:rsid w:val="00440B19"/>
    <w:rsid w:val="00440E0F"/>
    <w:rsid w:val="0044109B"/>
    <w:rsid w:val="00441D89"/>
    <w:rsid w:val="00441FD6"/>
    <w:rsid w:val="00442520"/>
    <w:rsid w:val="00442C87"/>
    <w:rsid w:val="0044302B"/>
    <w:rsid w:val="004431E3"/>
    <w:rsid w:val="00443281"/>
    <w:rsid w:val="0044336D"/>
    <w:rsid w:val="00443622"/>
    <w:rsid w:val="0044399E"/>
    <w:rsid w:val="00443C7C"/>
    <w:rsid w:val="004440F8"/>
    <w:rsid w:val="004444F3"/>
    <w:rsid w:val="00445570"/>
    <w:rsid w:val="00445572"/>
    <w:rsid w:val="0044562F"/>
    <w:rsid w:val="004458A9"/>
    <w:rsid w:val="004458E1"/>
    <w:rsid w:val="00445A92"/>
    <w:rsid w:val="0044615F"/>
    <w:rsid w:val="00446A12"/>
    <w:rsid w:val="00446DFB"/>
    <w:rsid w:val="00446E15"/>
    <w:rsid w:val="004479EA"/>
    <w:rsid w:val="00447C3B"/>
    <w:rsid w:val="0045081C"/>
    <w:rsid w:val="00451264"/>
    <w:rsid w:val="00452107"/>
    <w:rsid w:val="00452E8E"/>
    <w:rsid w:val="004536E9"/>
    <w:rsid w:val="00453C4F"/>
    <w:rsid w:val="00453CB0"/>
    <w:rsid w:val="00453D2F"/>
    <w:rsid w:val="00453EB0"/>
    <w:rsid w:val="00453FC6"/>
    <w:rsid w:val="00454D31"/>
    <w:rsid w:val="00455134"/>
    <w:rsid w:val="00455287"/>
    <w:rsid w:val="00455E72"/>
    <w:rsid w:val="00456325"/>
    <w:rsid w:val="00456412"/>
    <w:rsid w:val="004564B5"/>
    <w:rsid w:val="004564CD"/>
    <w:rsid w:val="0045663D"/>
    <w:rsid w:val="00456A13"/>
    <w:rsid w:val="00456B3C"/>
    <w:rsid w:val="004576DD"/>
    <w:rsid w:val="00457BEE"/>
    <w:rsid w:val="00460706"/>
    <w:rsid w:val="00460879"/>
    <w:rsid w:val="00460C75"/>
    <w:rsid w:val="00460EE9"/>
    <w:rsid w:val="004610B3"/>
    <w:rsid w:val="0046249D"/>
    <w:rsid w:val="00463383"/>
    <w:rsid w:val="00463D79"/>
    <w:rsid w:val="00464007"/>
    <w:rsid w:val="00464C1D"/>
    <w:rsid w:val="004653CD"/>
    <w:rsid w:val="004656F0"/>
    <w:rsid w:val="004662CB"/>
    <w:rsid w:val="00466831"/>
    <w:rsid w:val="00467D7E"/>
    <w:rsid w:val="00467D9A"/>
    <w:rsid w:val="00470910"/>
    <w:rsid w:val="0047124F"/>
    <w:rsid w:val="004712E1"/>
    <w:rsid w:val="00471443"/>
    <w:rsid w:val="0047175F"/>
    <w:rsid w:val="00471BA0"/>
    <w:rsid w:val="0047214B"/>
    <w:rsid w:val="004723EA"/>
    <w:rsid w:val="0047294A"/>
    <w:rsid w:val="00473E59"/>
    <w:rsid w:val="00474245"/>
    <w:rsid w:val="00474C7E"/>
    <w:rsid w:val="00474F62"/>
    <w:rsid w:val="00475900"/>
    <w:rsid w:val="004759FC"/>
    <w:rsid w:val="00476EC5"/>
    <w:rsid w:val="00476FB2"/>
    <w:rsid w:val="00477187"/>
    <w:rsid w:val="004771FE"/>
    <w:rsid w:val="0047757A"/>
    <w:rsid w:val="004778C5"/>
    <w:rsid w:val="00477FBC"/>
    <w:rsid w:val="00480BED"/>
    <w:rsid w:val="00480E55"/>
    <w:rsid w:val="0048119A"/>
    <w:rsid w:val="00481449"/>
    <w:rsid w:val="00481918"/>
    <w:rsid w:val="00482343"/>
    <w:rsid w:val="00482B29"/>
    <w:rsid w:val="00482B8D"/>
    <w:rsid w:val="00482E26"/>
    <w:rsid w:val="00483FC5"/>
    <w:rsid w:val="004842C3"/>
    <w:rsid w:val="004846A3"/>
    <w:rsid w:val="004848BF"/>
    <w:rsid w:val="00485A69"/>
    <w:rsid w:val="0048640C"/>
    <w:rsid w:val="00486C89"/>
    <w:rsid w:val="00487245"/>
    <w:rsid w:val="0048789B"/>
    <w:rsid w:val="00487D70"/>
    <w:rsid w:val="00490465"/>
    <w:rsid w:val="004906F9"/>
    <w:rsid w:val="00490D0D"/>
    <w:rsid w:val="0049101E"/>
    <w:rsid w:val="0049192A"/>
    <w:rsid w:val="00491CAA"/>
    <w:rsid w:val="00491CC6"/>
    <w:rsid w:val="0049208C"/>
    <w:rsid w:val="00492B6F"/>
    <w:rsid w:val="00492E36"/>
    <w:rsid w:val="00493925"/>
    <w:rsid w:val="00493A5B"/>
    <w:rsid w:val="00493BF6"/>
    <w:rsid w:val="00493F57"/>
    <w:rsid w:val="00494050"/>
    <w:rsid w:val="00494082"/>
    <w:rsid w:val="004941AB"/>
    <w:rsid w:val="0049491D"/>
    <w:rsid w:val="00494EB3"/>
    <w:rsid w:val="004953A0"/>
    <w:rsid w:val="0049542C"/>
    <w:rsid w:val="00495670"/>
    <w:rsid w:val="00495FA2"/>
    <w:rsid w:val="0049630C"/>
    <w:rsid w:val="0049632C"/>
    <w:rsid w:val="0049633E"/>
    <w:rsid w:val="00496493"/>
    <w:rsid w:val="00496548"/>
    <w:rsid w:val="004967C4"/>
    <w:rsid w:val="00496CA0"/>
    <w:rsid w:val="00497CDC"/>
    <w:rsid w:val="004A0262"/>
    <w:rsid w:val="004A02D0"/>
    <w:rsid w:val="004A02FE"/>
    <w:rsid w:val="004A1866"/>
    <w:rsid w:val="004A18DD"/>
    <w:rsid w:val="004A1C09"/>
    <w:rsid w:val="004A2208"/>
    <w:rsid w:val="004A2A80"/>
    <w:rsid w:val="004A2AA0"/>
    <w:rsid w:val="004A31C7"/>
    <w:rsid w:val="004A3485"/>
    <w:rsid w:val="004A38E0"/>
    <w:rsid w:val="004A3F1E"/>
    <w:rsid w:val="004A408A"/>
    <w:rsid w:val="004A4659"/>
    <w:rsid w:val="004A5103"/>
    <w:rsid w:val="004A5756"/>
    <w:rsid w:val="004A5D76"/>
    <w:rsid w:val="004A5D82"/>
    <w:rsid w:val="004A5E69"/>
    <w:rsid w:val="004A61BA"/>
    <w:rsid w:val="004A6677"/>
    <w:rsid w:val="004A6745"/>
    <w:rsid w:val="004A6F33"/>
    <w:rsid w:val="004A706B"/>
    <w:rsid w:val="004B0679"/>
    <w:rsid w:val="004B0B0B"/>
    <w:rsid w:val="004B102C"/>
    <w:rsid w:val="004B1BFE"/>
    <w:rsid w:val="004B1E2A"/>
    <w:rsid w:val="004B2813"/>
    <w:rsid w:val="004B2CE2"/>
    <w:rsid w:val="004B346F"/>
    <w:rsid w:val="004B3BD7"/>
    <w:rsid w:val="004B40D6"/>
    <w:rsid w:val="004B4376"/>
    <w:rsid w:val="004B57DA"/>
    <w:rsid w:val="004B5C02"/>
    <w:rsid w:val="004B648C"/>
    <w:rsid w:val="004B66B8"/>
    <w:rsid w:val="004B6ACA"/>
    <w:rsid w:val="004B7230"/>
    <w:rsid w:val="004B74C5"/>
    <w:rsid w:val="004B76D5"/>
    <w:rsid w:val="004C02F7"/>
    <w:rsid w:val="004C0BC5"/>
    <w:rsid w:val="004C0D3C"/>
    <w:rsid w:val="004C102C"/>
    <w:rsid w:val="004C1092"/>
    <w:rsid w:val="004C11AA"/>
    <w:rsid w:val="004C12B4"/>
    <w:rsid w:val="004C178F"/>
    <w:rsid w:val="004C1B19"/>
    <w:rsid w:val="004C1BBC"/>
    <w:rsid w:val="004C2B5E"/>
    <w:rsid w:val="004C3348"/>
    <w:rsid w:val="004C3349"/>
    <w:rsid w:val="004C4679"/>
    <w:rsid w:val="004C54AF"/>
    <w:rsid w:val="004C57E1"/>
    <w:rsid w:val="004C586F"/>
    <w:rsid w:val="004C5E8E"/>
    <w:rsid w:val="004C64F1"/>
    <w:rsid w:val="004C6676"/>
    <w:rsid w:val="004C6B2C"/>
    <w:rsid w:val="004C6B51"/>
    <w:rsid w:val="004C6D60"/>
    <w:rsid w:val="004C6FA1"/>
    <w:rsid w:val="004C7023"/>
    <w:rsid w:val="004C706F"/>
    <w:rsid w:val="004C7461"/>
    <w:rsid w:val="004C7524"/>
    <w:rsid w:val="004C77F6"/>
    <w:rsid w:val="004C7C3D"/>
    <w:rsid w:val="004C7F85"/>
    <w:rsid w:val="004D0276"/>
    <w:rsid w:val="004D0535"/>
    <w:rsid w:val="004D0A81"/>
    <w:rsid w:val="004D1B46"/>
    <w:rsid w:val="004D209C"/>
    <w:rsid w:val="004D21F2"/>
    <w:rsid w:val="004D3ECC"/>
    <w:rsid w:val="004D422E"/>
    <w:rsid w:val="004D4284"/>
    <w:rsid w:val="004D4A8D"/>
    <w:rsid w:val="004D4D6D"/>
    <w:rsid w:val="004D5889"/>
    <w:rsid w:val="004D646A"/>
    <w:rsid w:val="004D759E"/>
    <w:rsid w:val="004D79D6"/>
    <w:rsid w:val="004D7A03"/>
    <w:rsid w:val="004D7E48"/>
    <w:rsid w:val="004E01E8"/>
    <w:rsid w:val="004E075E"/>
    <w:rsid w:val="004E139B"/>
    <w:rsid w:val="004E17FA"/>
    <w:rsid w:val="004E23E4"/>
    <w:rsid w:val="004E2615"/>
    <w:rsid w:val="004E292D"/>
    <w:rsid w:val="004E2E65"/>
    <w:rsid w:val="004E2EB9"/>
    <w:rsid w:val="004E38B5"/>
    <w:rsid w:val="004E3AA0"/>
    <w:rsid w:val="004E3EC0"/>
    <w:rsid w:val="004E4026"/>
    <w:rsid w:val="004E4180"/>
    <w:rsid w:val="004E45FD"/>
    <w:rsid w:val="004E480B"/>
    <w:rsid w:val="004E5022"/>
    <w:rsid w:val="004E5106"/>
    <w:rsid w:val="004E6300"/>
    <w:rsid w:val="004E6642"/>
    <w:rsid w:val="004E6EC0"/>
    <w:rsid w:val="004E6F1B"/>
    <w:rsid w:val="004E70AA"/>
    <w:rsid w:val="004E74E7"/>
    <w:rsid w:val="004E7746"/>
    <w:rsid w:val="004E777E"/>
    <w:rsid w:val="004E7AB0"/>
    <w:rsid w:val="004F0502"/>
    <w:rsid w:val="004F06F4"/>
    <w:rsid w:val="004F0785"/>
    <w:rsid w:val="004F0B46"/>
    <w:rsid w:val="004F0F35"/>
    <w:rsid w:val="004F1010"/>
    <w:rsid w:val="004F1E44"/>
    <w:rsid w:val="004F3445"/>
    <w:rsid w:val="004F348C"/>
    <w:rsid w:val="004F367B"/>
    <w:rsid w:val="004F3710"/>
    <w:rsid w:val="004F3A27"/>
    <w:rsid w:val="004F45EC"/>
    <w:rsid w:val="004F4CC9"/>
    <w:rsid w:val="004F50EC"/>
    <w:rsid w:val="004F53DA"/>
    <w:rsid w:val="004F5983"/>
    <w:rsid w:val="004F5BC5"/>
    <w:rsid w:val="004F5EE5"/>
    <w:rsid w:val="004F661B"/>
    <w:rsid w:val="004F688C"/>
    <w:rsid w:val="004F6CED"/>
    <w:rsid w:val="004F708B"/>
    <w:rsid w:val="004F74A1"/>
    <w:rsid w:val="004F7BE6"/>
    <w:rsid w:val="005004A8"/>
    <w:rsid w:val="00500596"/>
    <w:rsid w:val="00500850"/>
    <w:rsid w:val="00500C1E"/>
    <w:rsid w:val="00500D8C"/>
    <w:rsid w:val="0050113C"/>
    <w:rsid w:val="00501581"/>
    <w:rsid w:val="00501895"/>
    <w:rsid w:val="005018FA"/>
    <w:rsid w:val="005019E0"/>
    <w:rsid w:val="00501C30"/>
    <w:rsid w:val="00501C69"/>
    <w:rsid w:val="005022F6"/>
    <w:rsid w:val="005028C5"/>
    <w:rsid w:val="00503429"/>
    <w:rsid w:val="00503A18"/>
    <w:rsid w:val="00505C36"/>
    <w:rsid w:val="0050716B"/>
    <w:rsid w:val="00507302"/>
    <w:rsid w:val="005075E5"/>
    <w:rsid w:val="00507B77"/>
    <w:rsid w:val="00510149"/>
    <w:rsid w:val="00510175"/>
    <w:rsid w:val="005114DE"/>
    <w:rsid w:val="005115A0"/>
    <w:rsid w:val="00511BC8"/>
    <w:rsid w:val="005130C3"/>
    <w:rsid w:val="005133CF"/>
    <w:rsid w:val="005141A8"/>
    <w:rsid w:val="0051435E"/>
    <w:rsid w:val="005161C1"/>
    <w:rsid w:val="0051682A"/>
    <w:rsid w:val="00516955"/>
    <w:rsid w:val="00516961"/>
    <w:rsid w:val="005169A6"/>
    <w:rsid w:val="00517358"/>
    <w:rsid w:val="005174F5"/>
    <w:rsid w:val="00520661"/>
    <w:rsid w:val="00520BA6"/>
    <w:rsid w:val="00521182"/>
    <w:rsid w:val="005215A0"/>
    <w:rsid w:val="00521C49"/>
    <w:rsid w:val="00521E38"/>
    <w:rsid w:val="005229E1"/>
    <w:rsid w:val="00522AE5"/>
    <w:rsid w:val="00523D25"/>
    <w:rsid w:val="005243B3"/>
    <w:rsid w:val="00524A77"/>
    <w:rsid w:val="00524BD1"/>
    <w:rsid w:val="00524E42"/>
    <w:rsid w:val="00525341"/>
    <w:rsid w:val="00525E0C"/>
    <w:rsid w:val="00525E94"/>
    <w:rsid w:val="00526166"/>
    <w:rsid w:val="005263C9"/>
    <w:rsid w:val="00526AC7"/>
    <w:rsid w:val="00526EA7"/>
    <w:rsid w:val="00527E5A"/>
    <w:rsid w:val="00530305"/>
    <w:rsid w:val="005314C6"/>
    <w:rsid w:val="00531954"/>
    <w:rsid w:val="00531B44"/>
    <w:rsid w:val="00532233"/>
    <w:rsid w:val="00532294"/>
    <w:rsid w:val="005326AE"/>
    <w:rsid w:val="00532808"/>
    <w:rsid w:val="0053294B"/>
    <w:rsid w:val="00532F29"/>
    <w:rsid w:val="005335EC"/>
    <w:rsid w:val="0053362E"/>
    <w:rsid w:val="00533A02"/>
    <w:rsid w:val="00533E95"/>
    <w:rsid w:val="0053493B"/>
    <w:rsid w:val="00534FA3"/>
    <w:rsid w:val="005356C3"/>
    <w:rsid w:val="00536770"/>
    <w:rsid w:val="00536E3D"/>
    <w:rsid w:val="0053700D"/>
    <w:rsid w:val="00537114"/>
    <w:rsid w:val="00540160"/>
    <w:rsid w:val="00540367"/>
    <w:rsid w:val="00540C22"/>
    <w:rsid w:val="005410D7"/>
    <w:rsid w:val="005411AD"/>
    <w:rsid w:val="005416B6"/>
    <w:rsid w:val="00541AB3"/>
    <w:rsid w:val="00541FFC"/>
    <w:rsid w:val="0054294D"/>
    <w:rsid w:val="00542AE7"/>
    <w:rsid w:val="00542EF6"/>
    <w:rsid w:val="0054316E"/>
    <w:rsid w:val="005436B6"/>
    <w:rsid w:val="00543A17"/>
    <w:rsid w:val="00543B0E"/>
    <w:rsid w:val="00543C74"/>
    <w:rsid w:val="005445BA"/>
    <w:rsid w:val="005447B8"/>
    <w:rsid w:val="00544F22"/>
    <w:rsid w:val="00545744"/>
    <w:rsid w:val="005459C3"/>
    <w:rsid w:val="00546069"/>
    <w:rsid w:val="00546497"/>
    <w:rsid w:val="005468EA"/>
    <w:rsid w:val="005468F7"/>
    <w:rsid w:val="00546993"/>
    <w:rsid w:val="00546C81"/>
    <w:rsid w:val="0054775A"/>
    <w:rsid w:val="005478D5"/>
    <w:rsid w:val="005478FA"/>
    <w:rsid w:val="00547B8A"/>
    <w:rsid w:val="00547BD4"/>
    <w:rsid w:val="00547E35"/>
    <w:rsid w:val="00550536"/>
    <w:rsid w:val="005505A3"/>
    <w:rsid w:val="0055084E"/>
    <w:rsid w:val="00550A96"/>
    <w:rsid w:val="00550E0F"/>
    <w:rsid w:val="00551114"/>
    <w:rsid w:val="00551389"/>
    <w:rsid w:val="00552081"/>
    <w:rsid w:val="00552713"/>
    <w:rsid w:val="00552BC1"/>
    <w:rsid w:val="00552C01"/>
    <w:rsid w:val="00553236"/>
    <w:rsid w:val="0055357D"/>
    <w:rsid w:val="00553CA3"/>
    <w:rsid w:val="00553D58"/>
    <w:rsid w:val="00553F74"/>
    <w:rsid w:val="00554A21"/>
    <w:rsid w:val="00554BE8"/>
    <w:rsid w:val="005550B8"/>
    <w:rsid w:val="0055520E"/>
    <w:rsid w:val="00555862"/>
    <w:rsid w:val="005565EC"/>
    <w:rsid w:val="00556B2A"/>
    <w:rsid w:val="005570E5"/>
    <w:rsid w:val="00557228"/>
    <w:rsid w:val="00557B3E"/>
    <w:rsid w:val="005601BF"/>
    <w:rsid w:val="005604BE"/>
    <w:rsid w:val="005605C2"/>
    <w:rsid w:val="005610F6"/>
    <w:rsid w:val="00561D7A"/>
    <w:rsid w:val="00562523"/>
    <w:rsid w:val="00563051"/>
    <w:rsid w:val="00563187"/>
    <w:rsid w:val="005634C4"/>
    <w:rsid w:val="00563595"/>
    <w:rsid w:val="00563730"/>
    <w:rsid w:val="005640B9"/>
    <w:rsid w:val="00565107"/>
    <w:rsid w:val="00565A2A"/>
    <w:rsid w:val="00565F23"/>
    <w:rsid w:val="005660C6"/>
    <w:rsid w:val="005669DB"/>
    <w:rsid w:val="00567238"/>
    <w:rsid w:val="00567752"/>
    <w:rsid w:val="00570977"/>
    <w:rsid w:val="00570C2D"/>
    <w:rsid w:val="00570ECF"/>
    <w:rsid w:val="0057126B"/>
    <w:rsid w:val="00571B1C"/>
    <w:rsid w:val="00571E08"/>
    <w:rsid w:val="0057235D"/>
    <w:rsid w:val="005724F0"/>
    <w:rsid w:val="00572C41"/>
    <w:rsid w:val="00572DE8"/>
    <w:rsid w:val="00572ECE"/>
    <w:rsid w:val="00572EEA"/>
    <w:rsid w:val="00573440"/>
    <w:rsid w:val="00573DD1"/>
    <w:rsid w:val="005746BF"/>
    <w:rsid w:val="00575517"/>
    <w:rsid w:val="00575B79"/>
    <w:rsid w:val="00575BC0"/>
    <w:rsid w:val="0057617A"/>
    <w:rsid w:val="00576FDC"/>
    <w:rsid w:val="005775D4"/>
    <w:rsid w:val="005776F9"/>
    <w:rsid w:val="00577CAC"/>
    <w:rsid w:val="005801E2"/>
    <w:rsid w:val="00580390"/>
    <w:rsid w:val="0058115D"/>
    <w:rsid w:val="005812F9"/>
    <w:rsid w:val="0058176A"/>
    <w:rsid w:val="005817EC"/>
    <w:rsid w:val="00581BED"/>
    <w:rsid w:val="00582498"/>
    <w:rsid w:val="00582845"/>
    <w:rsid w:val="005830A3"/>
    <w:rsid w:val="0058327E"/>
    <w:rsid w:val="005833AB"/>
    <w:rsid w:val="0058371D"/>
    <w:rsid w:val="005838EF"/>
    <w:rsid w:val="00583F0F"/>
    <w:rsid w:val="00584516"/>
    <w:rsid w:val="00584890"/>
    <w:rsid w:val="00584D75"/>
    <w:rsid w:val="0058560A"/>
    <w:rsid w:val="00586371"/>
    <w:rsid w:val="00586BEC"/>
    <w:rsid w:val="005871C2"/>
    <w:rsid w:val="00587314"/>
    <w:rsid w:val="005873B7"/>
    <w:rsid w:val="00587F1A"/>
    <w:rsid w:val="0059068E"/>
    <w:rsid w:val="0059137B"/>
    <w:rsid w:val="00591BBF"/>
    <w:rsid w:val="00592004"/>
    <w:rsid w:val="005927D0"/>
    <w:rsid w:val="00592947"/>
    <w:rsid w:val="00592C9B"/>
    <w:rsid w:val="00592FAA"/>
    <w:rsid w:val="0059318C"/>
    <w:rsid w:val="0059342F"/>
    <w:rsid w:val="00594470"/>
    <w:rsid w:val="00594849"/>
    <w:rsid w:val="00595A6A"/>
    <w:rsid w:val="00595ABB"/>
    <w:rsid w:val="0059604E"/>
    <w:rsid w:val="00596B70"/>
    <w:rsid w:val="00596CBF"/>
    <w:rsid w:val="00596D00"/>
    <w:rsid w:val="00597183"/>
    <w:rsid w:val="005977A4"/>
    <w:rsid w:val="00597D52"/>
    <w:rsid w:val="005A0915"/>
    <w:rsid w:val="005A099E"/>
    <w:rsid w:val="005A0FBB"/>
    <w:rsid w:val="005A1403"/>
    <w:rsid w:val="005A189D"/>
    <w:rsid w:val="005A21D7"/>
    <w:rsid w:val="005A258E"/>
    <w:rsid w:val="005A2710"/>
    <w:rsid w:val="005A30B8"/>
    <w:rsid w:val="005A37B0"/>
    <w:rsid w:val="005A3841"/>
    <w:rsid w:val="005A4535"/>
    <w:rsid w:val="005A49C3"/>
    <w:rsid w:val="005A4C82"/>
    <w:rsid w:val="005A53A8"/>
    <w:rsid w:val="005A557C"/>
    <w:rsid w:val="005A62F2"/>
    <w:rsid w:val="005A714D"/>
    <w:rsid w:val="005A72FB"/>
    <w:rsid w:val="005A7345"/>
    <w:rsid w:val="005A7EBE"/>
    <w:rsid w:val="005B0422"/>
    <w:rsid w:val="005B0681"/>
    <w:rsid w:val="005B08AF"/>
    <w:rsid w:val="005B0982"/>
    <w:rsid w:val="005B0B0A"/>
    <w:rsid w:val="005B105B"/>
    <w:rsid w:val="005B1DBC"/>
    <w:rsid w:val="005B1EF4"/>
    <w:rsid w:val="005B27C4"/>
    <w:rsid w:val="005B2834"/>
    <w:rsid w:val="005B2975"/>
    <w:rsid w:val="005B2B13"/>
    <w:rsid w:val="005B2E58"/>
    <w:rsid w:val="005B349B"/>
    <w:rsid w:val="005B3672"/>
    <w:rsid w:val="005B3EBA"/>
    <w:rsid w:val="005B4534"/>
    <w:rsid w:val="005B4D9B"/>
    <w:rsid w:val="005B5C60"/>
    <w:rsid w:val="005B5CDF"/>
    <w:rsid w:val="005B5E57"/>
    <w:rsid w:val="005B5FA6"/>
    <w:rsid w:val="005B60EA"/>
    <w:rsid w:val="005B6591"/>
    <w:rsid w:val="005B68C2"/>
    <w:rsid w:val="005B6BED"/>
    <w:rsid w:val="005C0A82"/>
    <w:rsid w:val="005C0FA6"/>
    <w:rsid w:val="005C121C"/>
    <w:rsid w:val="005C199D"/>
    <w:rsid w:val="005C20A2"/>
    <w:rsid w:val="005C2988"/>
    <w:rsid w:val="005C2E0D"/>
    <w:rsid w:val="005C32DD"/>
    <w:rsid w:val="005C4205"/>
    <w:rsid w:val="005C4349"/>
    <w:rsid w:val="005C4A93"/>
    <w:rsid w:val="005C4D7E"/>
    <w:rsid w:val="005C5229"/>
    <w:rsid w:val="005C6B30"/>
    <w:rsid w:val="005C6F55"/>
    <w:rsid w:val="005C6F65"/>
    <w:rsid w:val="005C7093"/>
    <w:rsid w:val="005C7470"/>
    <w:rsid w:val="005C7707"/>
    <w:rsid w:val="005C7BD6"/>
    <w:rsid w:val="005D01AF"/>
    <w:rsid w:val="005D043F"/>
    <w:rsid w:val="005D052A"/>
    <w:rsid w:val="005D05A9"/>
    <w:rsid w:val="005D07BB"/>
    <w:rsid w:val="005D116D"/>
    <w:rsid w:val="005D242A"/>
    <w:rsid w:val="005D2517"/>
    <w:rsid w:val="005D275C"/>
    <w:rsid w:val="005D2BB3"/>
    <w:rsid w:val="005D2C5F"/>
    <w:rsid w:val="005D2DB3"/>
    <w:rsid w:val="005D2FDF"/>
    <w:rsid w:val="005D3A8D"/>
    <w:rsid w:val="005D3BD7"/>
    <w:rsid w:val="005D42E5"/>
    <w:rsid w:val="005D4F25"/>
    <w:rsid w:val="005D58A0"/>
    <w:rsid w:val="005D58D9"/>
    <w:rsid w:val="005D5DF5"/>
    <w:rsid w:val="005D6185"/>
    <w:rsid w:val="005D6576"/>
    <w:rsid w:val="005D7743"/>
    <w:rsid w:val="005D7777"/>
    <w:rsid w:val="005D7CCD"/>
    <w:rsid w:val="005D7F50"/>
    <w:rsid w:val="005D7F8D"/>
    <w:rsid w:val="005E12D5"/>
    <w:rsid w:val="005E12E7"/>
    <w:rsid w:val="005E185B"/>
    <w:rsid w:val="005E1EB2"/>
    <w:rsid w:val="005E24F5"/>
    <w:rsid w:val="005E252E"/>
    <w:rsid w:val="005E2DBD"/>
    <w:rsid w:val="005E2E52"/>
    <w:rsid w:val="005E34BD"/>
    <w:rsid w:val="005E35B8"/>
    <w:rsid w:val="005E3738"/>
    <w:rsid w:val="005E3AC7"/>
    <w:rsid w:val="005E4A08"/>
    <w:rsid w:val="005E4AD8"/>
    <w:rsid w:val="005E55D4"/>
    <w:rsid w:val="005E5B77"/>
    <w:rsid w:val="005E5DE1"/>
    <w:rsid w:val="005E67E4"/>
    <w:rsid w:val="005E6D5A"/>
    <w:rsid w:val="005E7632"/>
    <w:rsid w:val="005F08B6"/>
    <w:rsid w:val="005F09D6"/>
    <w:rsid w:val="005F0E49"/>
    <w:rsid w:val="005F1DA8"/>
    <w:rsid w:val="005F1EF1"/>
    <w:rsid w:val="005F2B11"/>
    <w:rsid w:val="005F3518"/>
    <w:rsid w:val="005F35C9"/>
    <w:rsid w:val="005F385C"/>
    <w:rsid w:val="005F3A82"/>
    <w:rsid w:val="005F3C6E"/>
    <w:rsid w:val="005F4824"/>
    <w:rsid w:val="005F59D0"/>
    <w:rsid w:val="005F5A99"/>
    <w:rsid w:val="005F62EC"/>
    <w:rsid w:val="005F6EBE"/>
    <w:rsid w:val="005F6EED"/>
    <w:rsid w:val="005F6F69"/>
    <w:rsid w:val="005F71B2"/>
    <w:rsid w:val="005F73B4"/>
    <w:rsid w:val="005F7ECB"/>
    <w:rsid w:val="0060024A"/>
    <w:rsid w:val="006004C6"/>
    <w:rsid w:val="00601BB2"/>
    <w:rsid w:val="00601E6A"/>
    <w:rsid w:val="00602B69"/>
    <w:rsid w:val="00603515"/>
    <w:rsid w:val="00603A26"/>
    <w:rsid w:val="00604FA0"/>
    <w:rsid w:val="0060537A"/>
    <w:rsid w:val="00605405"/>
    <w:rsid w:val="0060562B"/>
    <w:rsid w:val="0060566C"/>
    <w:rsid w:val="006061CA"/>
    <w:rsid w:val="00606437"/>
    <w:rsid w:val="00606840"/>
    <w:rsid w:val="00606B8A"/>
    <w:rsid w:val="00606C59"/>
    <w:rsid w:val="006078FB"/>
    <w:rsid w:val="00607921"/>
    <w:rsid w:val="006079B8"/>
    <w:rsid w:val="00607EC3"/>
    <w:rsid w:val="006108C3"/>
    <w:rsid w:val="006109DB"/>
    <w:rsid w:val="00610C7D"/>
    <w:rsid w:val="00610CC0"/>
    <w:rsid w:val="006110FF"/>
    <w:rsid w:val="00611274"/>
    <w:rsid w:val="00611F77"/>
    <w:rsid w:val="006120BE"/>
    <w:rsid w:val="006120D8"/>
    <w:rsid w:val="006124AD"/>
    <w:rsid w:val="0061257A"/>
    <w:rsid w:val="00612591"/>
    <w:rsid w:val="00612C43"/>
    <w:rsid w:val="00613752"/>
    <w:rsid w:val="00613D4B"/>
    <w:rsid w:val="006145EA"/>
    <w:rsid w:val="00614729"/>
    <w:rsid w:val="00614E09"/>
    <w:rsid w:val="00614FC7"/>
    <w:rsid w:val="0061529D"/>
    <w:rsid w:val="0061566B"/>
    <w:rsid w:val="00616102"/>
    <w:rsid w:val="006163BD"/>
    <w:rsid w:val="00616872"/>
    <w:rsid w:val="00616945"/>
    <w:rsid w:val="00617180"/>
    <w:rsid w:val="00617512"/>
    <w:rsid w:val="00621092"/>
    <w:rsid w:val="006218B0"/>
    <w:rsid w:val="00622667"/>
    <w:rsid w:val="0062270D"/>
    <w:rsid w:val="006228CF"/>
    <w:rsid w:val="00622AA0"/>
    <w:rsid w:val="00622CC4"/>
    <w:rsid w:val="00622EE7"/>
    <w:rsid w:val="0062334E"/>
    <w:rsid w:val="006238C2"/>
    <w:rsid w:val="00623D70"/>
    <w:rsid w:val="006249CB"/>
    <w:rsid w:val="00624C27"/>
    <w:rsid w:val="00625D1D"/>
    <w:rsid w:val="00625EDC"/>
    <w:rsid w:val="00626725"/>
    <w:rsid w:val="00627065"/>
    <w:rsid w:val="00630DCA"/>
    <w:rsid w:val="00631204"/>
    <w:rsid w:val="00631251"/>
    <w:rsid w:val="00631274"/>
    <w:rsid w:val="006314BB"/>
    <w:rsid w:val="00631661"/>
    <w:rsid w:val="006319DD"/>
    <w:rsid w:val="006321A2"/>
    <w:rsid w:val="0063223A"/>
    <w:rsid w:val="0063254B"/>
    <w:rsid w:val="00632832"/>
    <w:rsid w:val="00632FFD"/>
    <w:rsid w:val="006338C6"/>
    <w:rsid w:val="006338EC"/>
    <w:rsid w:val="00634076"/>
    <w:rsid w:val="006342AB"/>
    <w:rsid w:val="006342FA"/>
    <w:rsid w:val="00634CB0"/>
    <w:rsid w:val="00634D8A"/>
    <w:rsid w:val="00635218"/>
    <w:rsid w:val="006355CE"/>
    <w:rsid w:val="00635B85"/>
    <w:rsid w:val="00635F41"/>
    <w:rsid w:val="0063692B"/>
    <w:rsid w:val="00636A88"/>
    <w:rsid w:val="00637250"/>
    <w:rsid w:val="00640B34"/>
    <w:rsid w:val="00640B81"/>
    <w:rsid w:val="00640F2D"/>
    <w:rsid w:val="006412B8"/>
    <w:rsid w:val="006414FC"/>
    <w:rsid w:val="006419C0"/>
    <w:rsid w:val="00641B4B"/>
    <w:rsid w:val="00641F4F"/>
    <w:rsid w:val="00641FA2"/>
    <w:rsid w:val="00642AF6"/>
    <w:rsid w:val="00642B2C"/>
    <w:rsid w:val="00642DBF"/>
    <w:rsid w:val="00642DF5"/>
    <w:rsid w:val="00642FAE"/>
    <w:rsid w:val="006431A0"/>
    <w:rsid w:val="00643266"/>
    <w:rsid w:val="006436DE"/>
    <w:rsid w:val="00643D5B"/>
    <w:rsid w:val="00643FD9"/>
    <w:rsid w:val="00644225"/>
    <w:rsid w:val="006442CF"/>
    <w:rsid w:val="0064545C"/>
    <w:rsid w:val="006459AE"/>
    <w:rsid w:val="00645F05"/>
    <w:rsid w:val="00646673"/>
    <w:rsid w:val="00646B10"/>
    <w:rsid w:val="00646BC6"/>
    <w:rsid w:val="00646E07"/>
    <w:rsid w:val="00647B09"/>
    <w:rsid w:val="00647C8C"/>
    <w:rsid w:val="00647CEA"/>
    <w:rsid w:val="00650592"/>
    <w:rsid w:val="00650785"/>
    <w:rsid w:val="006514EC"/>
    <w:rsid w:val="00651732"/>
    <w:rsid w:val="006518AF"/>
    <w:rsid w:val="00651954"/>
    <w:rsid w:val="00651C25"/>
    <w:rsid w:val="00651DE8"/>
    <w:rsid w:val="00652340"/>
    <w:rsid w:val="00652CB1"/>
    <w:rsid w:val="00652DB9"/>
    <w:rsid w:val="0065324A"/>
    <w:rsid w:val="00653613"/>
    <w:rsid w:val="00653BA5"/>
    <w:rsid w:val="00653C60"/>
    <w:rsid w:val="006541D4"/>
    <w:rsid w:val="0065456F"/>
    <w:rsid w:val="00654908"/>
    <w:rsid w:val="006557A1"/>
    <w:rsid w:val="006557B3"/>
    <w:rsid w:val="00655812"/>
    <w:rsid w:val="00655879"/>
    <w:rsid w:val="00655D58"/>
    <w:rsid w:val="00656CEE"/>
    <w:rsid w:val="00657040"/>
    <w:rsid w:val="0065766F"/>
    <w:rsid w:val="0065779D"/>
    <w:rsid w:val="00657808"/>
    <w:rsid w:val="006604BA"/>
    <w:rsid w:val="006613DF"/>
    <w:rsid w:val="00661E1D"/>
    <w:rsid w:val="00661FF5"/>
    <w:rsid w:val="00662331"/>
    <w:rsid w:val="0066294F"/>
    <w:rsid w:val="0066297C"/>
    <w:rsid w:val="00663893"/>
    <w:rsid w:val="006642FF"/>
    <w:rsid w:val="0066467C"/>
    <w:rsid w:val="006650C3"/>
    <w:rsid w:val="0066517F"/>
    <w:rsid w:val="00665439"/>
    <w:rsid w:val="006669A5"/>
    <w:rsid w:val="00666E46"/>
    <w:rsid w:val="00666F93"/>
    <w:rsid w:val="00667763"/>
    <w:rsid w:val="0066779B"/>
    <w:rsid w:val="00667B1E"/>
    <w:rsid w:val="00667C7B"/>
    <w:rsid w:val="00667F0D"/>
    <w:rsid w:val="00670719"/>
    <w:rsid w:val="00671564"/>
    <w:rsid w:val="00671E04"/>
    <w:rsid w:val="0067207E"/>
    <w:rsid w:val="006726CA"/>
    <w:rsid w:val="0067283A"/>
    <w:rsid w:val="00672D52"/>
    <w:rsid w:val="006730EC"/>
    <w:rsid w:val="0067351F"/>
    <w:rsid w:val="00673B52"/>
    <w:rsid w:val="006747C6"/>
    <w:rsid w:val="00674C63"/>
    <w:rsid w:val="00675E35"/>
    <w:rsid w:val="006769C6"/>
    <w:rsid w:val="00676F1E"/>
    <w:rsid w:val="006777DD"/>
    <w:rsid w:val="0067785F"/>
    <w:rsid w:val="006779BC"/>
    <w:rsid w:val="00677A17"/>
    <w:rsid w:val="00677A75"/>
    <w:rsid w:val="00677B91"/>
    <w:rsid w:val="006806A6"/>
    <w:rsid w:val="006806F0"/>
    <w:rsid w:val="00680720"/>
    <w:rsid w:val="006808E2"/>
    <w:rsid w:val="006815A4"/>
    <w:rsid w:val="006817BC"/>
    <w:rsid w:val="00681A3F"/>
    <w:rsid w:val="00681CD5"/>
    <w:rsid w:val="00681D8F"/>
    <w:rsid w:val="00682610"/>
    <w:rsid w:val="006827FE"/>
    <w:rsid w:val="0068349B"/>
    <w:rsid w:val="0068351F"/>
    <w:rsid w:val="006841DD"/>
    <w:rsid w:val="00684517"/>
    <w:rsid w:val="00684911"/>
    <w:rsid w:val="00684E4B"/>
    <w:rsid w:val="00685A90"/>
    <w:rsid w:val="00685EDC"/>
    <w:rsid w:val="006867F6"/>
    <w:rsid w:val="00687664"/>
    <w:rsid w:val="006900E1"/>
    <w:rsid w:val="00690451"/>
    <w:rsid w:val="006907F9"/>
    <w:rsid w:val="00690F1E"/>
    <w:rsid w:val="0069117A"/>
    <w:rsid w:val="006917AE"/>
    <w:rsid w:val="00692408"/>
    <w:rsid w:val="0069349A"/>
    <w:rsid w:val="00693BE4"/>
    <w:rsid w:val="00693D0E"/>
    <w:rsid w:val="00693E55"/>
    <w:rsid w:val="00694A0B"/>
    <w:rsid w:val="00694EB1"/>
    <w:rsid w:val="00694EF1"/>
    <w:rsid w:val="00695059"/>
    <w:rsid w:val="00695424"/>
    <w:rsid w:val="00696065"/>
    <w:rsid w:val="0069613D"/>
    <w:rsid w:val="00697E75"/>
    <w:rsid w:val="006A0044"/>
    <w:rsid w:val="006A0356"/>
    <w:rsid w:val="006A0480"/>
    <w:rsid w:val="006A088F"/>
    <w:rsid w:val="006A0C50"/>
    <w:rsid w:val="006A0CCD"/>
    <w:rsid w:val="006A0F5C"/>
    <w:rsid w:val="006A11A7"/>
    <w:rsid w:val="006A2BF4"/>
    <w:rsid w:val="006A2C6A"/>
    <w:rsid w:val="006A2C7F"/>
    <w:rsid w:val="006A3D6D"/>
    <w:rsid w:val="006A4268"/>
    <w:rsid w:val="006A4647"/>
    <w:rsid w:val="006A5282"/>
    <w:rsid w:val="006A5407"/>
    <w:rsid w:val="006A5C57"/>
    <w:rsid w:val="006A5F72"/>
    <w:rsid w:val="006A66DE"/>
    <w:rsid w:val="006A7329"/>
    <w:rsid w:val="006A77AB"/>
    <w:rsid w:val="006A78EA"/>
    <w:rsid w:val="006A7928"/>
    <w:rsid w:val="006A7DAB"/>
    <w:rsid w:val="006B02F7"/>
    <w:rsid w:val="006B1E55"/>
    <w:rsid w:val="006B217F"/>
    <w:rsid w:val="006B24F5"/>
    <w:rsid w:val="006B319D"/>
    <w:rsid w:val="006B3722"/>
    <w:rsid w:val="006B4939"/>
    <w:rsid w:val="006B4B33"/>
    <w:rsid w:val="006B4D7A"/>
    <w:rsid w:val="006B4D80"/>
    <w:rsid w:val="006B518A"/>
    <w:rsid w:val="006B52CF"/>
    <w:rsid w:val="006B6A2F"/>
    <w:rsid w:val="006B7014"/>
    <w:rsid w:val="006B70B7"/>
    <w:rsid w:val="006B7121"/>
    <w:rsid w:val="006B713C"/>
    <w:rsid w:val="006B713F"/>
    <w:rsid w:val="006B77E5"/>
    <w:rsid w:val="006C00F2"/>
    <w:rsid w:val="006C048D"/>
    <w:rsid w:val="006C0A06"/>
    <w:rsid w:val="006C0C2B"/>
    <w:rsid w:val="006C0DF3"/>
    <w:rsid w:val="006C1138"/>
    <w:rsid w:val="006C11CE"/>
    <w:rsid w:val="006C1472"/>
    <w:rsid w:val="006C1D5C"/>
    <w:rsid w:val="006C1DFC"/>
    <w:rsid w:val="006C2314"/>
    <w:rsid w:val="006C2913"/>
    <w:rsid w:val="006C2919"/>
    <w:rsid w:val="006C2A81"/>
    <w:rsid w:val="006C3C18"/>
    <w:rsid w:val="006C3C61"/>
    <w:rsid w:val="006C3FEA"/>
    <w:rsid w:val="006C42EB"/>
    <w:rsid w:val="006C4F5D"/>
    <w:rsid w:val="006C6749"/>
    <w:rsid w:val="006C704E"/>
    <w:rsid w:val="006C7259"/>
    <w:rsid w:val="006C73C6"/>
    <w:rsid w:val="006D08DD"/>
    <w:rsid w:val="006D118E"/>
    <w:rsid w:val="006D1203"/>
    <w:rsid w:val="006D1273"/>
    <w:rsid w:val="006D1975"/>
    <w:rsid w:val="006D1AF9"/>
    <w:rsid w:val="006D1CD3"/>
    <w:rsid w:val="006D1F0E"/>
    <w:rsid w:val="006D27F6"/>
    <w:rsid w:val="006D2ACF"/>
    <w:rsid w:val="006D2D45"/>
    <w:rsid w:val="006D3237"/>
    <w:rsid w:val="006D367A"/>
    <w:rsid w:val="006D3CD8"/>
    <w:rsid w:val="006D3DA4"/>
    <w:rsid w:val="006D3FBE"/>
    <w:rsid w:val="006D406C"/>
    <w:rsid w:val="006D4096"/>
    <w:rsid w:val="006D438D"/>
    <w:rsid w:val="006D4624"/>
    <w:rsid w:val="006D480D"/>
    <w:rsid w:val="006D493B"/>
    <w:rsid w:val="006D4C94"/>
    <w:rsid w:val="006D4E57"/>
    <w:rsid w:val="006D55CD"/>
    <w:rsid w:val="006D58D6"/>
    <w:rsid w:val="006D6082"/>
    <w:rsid w:val="006D62C4"/>
    <w:rsid w:val="006D63EC"/>
    <w:rsid w:val="006D6714"/>
    <w:rsid w:val="006D6D33"/>
    <w:rsid w:val="006D6EE3"/>
    <w:rsid w:val="006D6FB8"/>
    <w:rsid w:val="006D6FD5"/>
    <w:rsid w:val="006D6FF2"/>
    <w:rsid w:val="006D7062"/>
    <w:rsid w:val="006D7257"/>
    <w:rsid w:val="006D73B7"/>
    <w:rsid w:val="006E0236"/>
    <w:rsid w:val="006E034A"/>
    <w:rsid w:val="006E0433"/>
    <w:rsid w:val="006E1C31"/>
    <w:rsid w:val="006E1CCA"/>
    <w:rsid w:val="006E1FA7"/>
    <w:rsid w:val="006E269C"/>
    <w:rsid w:val="006E2941"/>
    <w:rsid w:val="006E2CAA"/>
    <w:rsid w:val="006E3A5C"/>
    <w:rsid w:val="006E3A71"/>
    <w:rsid w:val="006E3C68"/>
    <w:rsid w:val="006E4245"/>
    <w:rsid w:val="006E4B60"/>
    <w:rsid w:val="006E5992"/>
    <w:rsid w:val="006E5999"/>
    <w:rsid w:val="006E59FF"/>
    <w:rsid w:val="006E5F95"/>
    <w:rsid w:val="006E611D"/>
    <w:rsid w:val="006E68F2"/>
    <w:rsid w:val="006E69B8"/>
    <w:rsid w:val="006E6E26"/>
    <w:rsid w:val="006E6F5F"/>
    <w:rsid w:val="006E710F"/>
    <w:rsid w:val="006E7199"/>
    <w:rsid w:val="006E75D5"/>
    <w:rsid w:val="006E7ED7"/>
    <w:rsid w:val="006F07DC"/>
    <w:rsid w:val="006F0849"/>
    <w:rsid w:val="006F0B42"/>
    <w:rsid w:val="006F0FB2"/>
    <w:rsid w:val="006F15EA"/>
    <w:rsid w:val="006F27CF"/>
    <w:rsid w:val="006F2A73"/>
    <w:rsid w:val="006F2CF8"/>
    <w:rsid w:val="006F2F6F"/>
    <w:rsid w:val="006F3836"/>
    <w:rsid w:val="006F3C37"/>
    <w:rsid w:val="006F4772"/>
    <w:rsid w:val="006F48B8"/>
    <w:rsid w:val="006F4B9E"/>
    <w:rsid w:val="006F4DD7"/>
    <w:rsid w:val="006F510A"/>
    <w:rsid w:val="006F51A4"/>
    <w:rsid w:val="006F5477"/>
    <w:rsid w:val="006F639B"/>
    <w:rsid w:val="006F63C8"/>
    <w:rsid w:val="006F6F52"/>
    <w:rsid w:val="006F798E"/>
    <w:rsid w:val="006F7E61"/>
    <w:rsid w:val="00700250"/>
    <w:rsid w:val="00700536"/>
    <w:rsid w:val="00700ADE"/>
    <w:rsid w:val="0070118F"/>
    <w:rsid w:val="007012FC"/>
    <w:rsid w:val="007015D6"/>
    <w:rsid w:val="007020B7"/>
    <w:rsid w:val="00702175"/>
    <w:rsid w:val="007021A3"/>
    <w:rsid w:val="00702E3E"/>
    <w:rsid w:val="0070304B"/>
    <w:rsid w:val="00703114"/>
    <w:rsid w:val="007033B2"/>
    <w:rsid w:val="00703658"/>
    <w:rsid w:val="0070387B"/>
    <w:rsid w:val="00703D9F"/>
    <w:rsid w:val="0070424C"/>
    <w:rsid w:val="007049FC"/>
    <w:rsid w:val="007051CA"/>
    <w:rsid w:val="00705F2F"/>
    <w:rsid w:val="007065AB"/>
    <w:rsid w:val="00706DA4"/>
    <w:rsid w:val="00707368"/>
    <w:rsid w:val="00707E3E"/>
    <w:rsid w:val="00707F1E"/>
    <w:rsid w:val="00710E8E"/>
    <w:rsid w:val="00711012"/>
    <w:rsid w:val="0071135E"/>
    <w:rsid w:val="00711DE4"/>
    <w:rsid w:val="00712138"/>
    <w:rsid w:val="0071270D"/>
    <w:rsid w:val="0071324B"/>
    <w:rsid w:val="00713748"/>
    <w:rsid w:val="00713B5B"/>
    <w:rsid w:val="00713E3A"/>
    <w:rsid w:val="00713FF3"/>
    <w:rsid w:val="0071437F"/>
    <w:rsid w:val="00714619"/>
    <w:rsid w:val="00714FE7"/>
    <w:rsid w:val="00715133"/>
    <w:rsid w:val="007154B6"/>
    <w:rsid w:val="00715DD7"/>
    <w:rsid w:val="00715EC1"/>
    <w:rsid w:val="007163FF"/>
    <w:rsid w:val="00716660"/>
    <w:rsid w:val="00716AA7"/>
    <w:rsid w:val="007174CB"/>
    <w:rsid w:val="00717991"/>
    <w:rsid w:val="00717CBB"/>
    <w:rsid w:val="007203D9"/>
    <w:rsid w:val="0072085F"/>
    <w:rsid w:val="00720D6A"/>
    <w:rsid w:val="0072118A"/>
    <w:rsid w:val="007213B2"/>
    <w:rsid w:val="00721583"/>
    <w:rsid w:val="00721786"/>
    <w:rsid w:val="00721933"/>
    <w:rsid w:val="00721D73"/>
    <w:rsid w:val="00722B12"/>
    <w:rsid w:val="007231B0"/>
    <w:rsid w:val="007233AE"/>
    <w:rsid w:val="007233E1"/>
    <w:rsid w:val="00723443"/>
    <w:rsid w:val="00723B3B"/>
    <w:rsid w:val="00723EF8"/>
    <w:rsid w:val="00723FE5"/>
    <w:rsid w:val="00724638"/>
    <w:rsid w:val="007247F4"/>
    <w:rsid w:val="00725425"/>
    <w:rsid w:val="00725539"/>
    <w:rsid w:val="00725688"/>
    <w:rsid w:val="00725793"/>
    <w:rsid w:val="00726332"/>
    <w:rsid w:val="00727BAB"/>
    <w:rsid w:val="0073118E"/>
    <w:rsid w:val="00731737"/>
    <w:rsid w:val="00731A20"/>
    <w:rsid w:val="00731A68"/>
    <w:rsid w:val="00731BD7"/>
    <w:rsid w:val="00731C3B"/>
    <w:rsid w:val="00731C5C"/>
    <w:rsid w:val="00732983"/>
    <w:rsid w:val="00732E0C"/>
    <w:rsid w:val="00732EAB"/>
    <w:rsid w:val="0073358B"/>
    <w:rsid w:val="00733636"/>
    <w:rsid w:val="007341F3"/>
    <w:rsid w:val="00734A98"/>
    <w:rsid w:val="00734D22"/>
    <w:rsid w:val="00735479"/>
    <w:rsid w:val="00735725"/>
    <w:rsid w:val="007365B2"/>
    <w:rsid w:val="00736D28"/>
    <w:rsid w:val="007373EB"/>
    <w:rsid w:val="007406B4"/>
    <w:rsid w:val="007413A7"/>
    <w:rsid w:val="00741B4C"/>
    <w:rsid w:val="00741C81"/>
    <w:rsid w:val="007423B4"/>
    <w:rsid w:val="00743096"/>
    <w:rsid w:val="007435A4"/>
    <w:rsid w:val="00743D82"/>
    <w:rsid w:val="007440C9"/>
    <w:rsid w:val="007445C2"/>
    <w:rsid w:val="00744666"/>
    <w:rsid w:val="00744CDD"/>
    <w:rsid w:val="00745E1A"/>
    <w:rsid w:val="007469DD"/>
    <w:rsid w:val="00746C0B"/>
    <w:rsid w:val="00747453"/>
    <w:rsid w:val="007478E9"/>
    <w:rsid w:val="00747990"/>
    <w:rsid w:val="00747D3A"/>
    <w:rsid w:val="007500B2"/>
    <w:rsid w:val="0075098A"/>
    <w:rsid w:val="00750AA0"/>
    <w:rsid w:val="0075131E"/>
    <w:rsid w:val="00751462"/>
    <w:rsid w:val="00751990"/>
    <w:rsid w:val="00751BE0"/>
    <w:rsid w:val="00751D28"/>
    <w:rsid w:val="00752449"/>
    <w:rsid w:val="00752CD2"/>
    <w:rsid w:val="00752FBC"/>
    <w:rsid w:val="00753B4E"/>
    <w:rsid w:val="00754317"/>
    <w:rsid w:val="007544D1"/>
    <w:rsid w:val="00754959"/>
    <w:rsid w:val="00754C82"/>
    <w:rsid w:val="0075506C"/>
    <w:rsid w:val="00755D64"/>
    <w:rsid w:val="0075605F"/>
    <w:rsid w:val="007561B3"/>
    <w:rsid w:val="00757273"/>
    <w:rsid w:val="00760099"/>
    <w:rsid w:val="007606E1"/>
    <w:rsid w:val="00760B28"/>
    <w:rsid w:val="00760E09"/>
    <w:rsid w:val="00760E7D"/>
    <w:rsid w:val="00762AD8"/>
    <w:rsid w:val="00763E53"/>
    <w:rsid w:val="00764950"/>
    <w:rsid w:val="007657AD"/>
    <w:rsid w:val="00765F4A"/>
    <w:rsid w:val="007665AA"/>
    <w:rsid w:val="00766740"/>
    <w:rsid w:val="007678E5"/>
    <w:rsid w:val="0077044E"/>
    <w:rsid w:val="0077053B"/>
    <w:rsid w:val="007711AF"/>
    <w:rsid w:val="007726E2"/>
    <w:rsid w:val="00773529"/>
    <w:rsid w:val="007735A7"/>
    <w:rsid w:val="00773CA9"/>
    <w:rsid w:val="00773D62"/>
    <w:rsid w:val="00773D6B"/>
    <w:rsid w:val="00773EB7"/>
    <w:rsid w:val="00773EE7"/>
    <w:rsid w:val="00774608"/>
    <w:rsid w:val="007747FD"/>
    <w:rsid w:val="0077571F"/>
    <w:rsid w:val="0077585F"/>
    <w:rsid w:val="00775F69"/>
    <w:rsid w:val="00775FFB"/>
    <w:rsid w:val="0077622D"/>
    <w:rsid w:val="00776457"/>
    <w:rsid w:val="007765FC"/>
    <w:rsid w:val="0077666A"/>
    <w:rsid w:val="007768CA"/>
    <w:rsid w:val="00776D09"/>
    <w:rsid w:val="0077717D"/>
    <w:rsid w:val="0077764B"/>
    <w:rsid w:val="007777B5"/>
    <w:rsid w:val="00777B72"/>
    <w:rsid w:val="00780F3E"/>
    <w:rsid w:val="0078131D"/>
    <w:rsid w:val="00781AA6"/>
    <w:rsid w:val="007822C4"/>
    <w:rsid w:val="0078283F"/>
    <w:rsid w:val="007830B3"/>
    <w:rsid w:val="007834A5"/>
    <w:rsid w:val="007844F5"/>
    <w:rsid w:val="007850A9"/>
    <w:rsid w:val="00785402"/>
    <w:rsid w:val="00785E03"/>
    <w:rsid w:val="007862F1"/>
    <w:rsid w:val="0078681D"/>
    <w:rsid w:val="0078696E"/>
    <w:rsid w:val="00786B11"/>
    <w:rsid w:val="00786B6B"/>
    <w:rsid w:val="00786C2C"/>
    <w:rsid w:val="007874C0"/>
    <w:rsid w:val="00787C9E"/>
    <w:rsid w:val="00787D71"/>
    <w:rsid w:val="00790154"/>
    <w:rsid w:val="00790AB4"/>
    <w:rsid w:val="00790B21"/>
    <w:rsid w:val="00790E06"/>
    <w:rsid w:val="00790F03"/>
    <w:rsid w:val="00790F50"/>
    <w:rsid w:val="00791464"/>
    <w:rsid w:val="00792239"/>
    <w:rsid w:val="0079268F"/>
    <w:rsid w:val="0079292C"/>
    <w:rsid w:val="007931E2"/>
    <w:rsid w:val="0079421C"/>
    <w:rsid w:val="007942FA"/>
    <w:rsid w:val="00794823"/>
    <w:rsid w:val="00794842"/>
    <w:rsid w:val="00794CA0"/>
    <w:rsid w:val="00794CA4"/>
    <w:rsid w:val="00794DDF"/>
    <w:rsid w:val="00794E19"/>
    <w:rsid w:val="00794F7F"/>
    <w:rsid w:val="007951F5"/>
    <w:rsid w:val="007953E3"/>
    <w:rsid w:val="00795AB1"/>
    <w:rsid w:val="00795EE9"/>
    <w:rsid w:val="00795F1F"/>
    <w:rsid w:val="00795F68"/>
    <w:rsid w:val="007961C9"/>
    <w:rsid w:val="00796652"/>
    <w:rsid w:val="00796735"/>
    <w:rsid w:val="00796C59"/>
    <w:rsid w:val="00796CC4"/>
    <w:rsid w:val="007975DA"/>
    <w:rsid w:val="007975E7"/>
    <w:rsid w:val="007A077C"/>
    <w:rsid w:val="007A0906"/>
    <w:rsid w:val="007A1169"/>
    <w:rsid w:val="007A16AA"/>
    <w:rsid w:val="007A2274"/>
    <w:rsid w:val="007A23E0"/>
    <w:rsid w:val="007A2648"/>
    <w:rsid w:val="007A2792"/>
    <w:rsid w:val="007A2F3D"/>
    <w:rsid w:val="007A379F"/>
    <w:rsid w:val="007A4724"/>
    <w:rsid w:val="007A4EEF"/>
    <w:rsid w:val="007A51A6"/>
    <w:rsid w:val="007A5576"/>
    <w:rsid w:val="007A59FA"/>
    <w:rsid w:val="007A5BE8"/>
    <w:rsid w:val="007A603D"/>
    <w:rsid w:val="007A6233"/>
    <w:rsid w:val="007A7399"/>
    <w:rsid w:val="007A757B"/>
    <w:rsid w:val="007B05E3"/>
    <w:rsid w:val="007B0B33"/>
    <w:rsid w:val="007B17BF"/>
    <w:rsid w:val="007B18D8"/>
    <w:rsid w:val="007B19F8"/>
    <w:rsid w:val="007B1AC9"/>
    <w:rsid w:val="007B209E"/>
    <w:rsid w:val="007B2126"/>
    <w:rsid w:val="007B227F"/>
    <w:rsid w:val="007B23B6"/>
    <w:rsid w:val="007B2566"/>
    <w:rsid w:val="007B2586"/>
    <w:rsid w:val="007B25ED"/>
    <w:rsid w:val="007B34B0"/>
    <w:rsid w:val="007B3618"/>
    <w:rsid w:val="007B3B62"/>
    <w:rsid w:val="007B44BB"/>
    <w:rsid w:val="007B51D4"/>
    <w:rsid w:val="007B5355"/>
    <w:rsid w:val="007B5757"/>
    <w:rsid w:val="007B6018"/>
    <w:rsid w:val="007B6156"/>
    <w:rsid w:val="007B67DA"/>
    <w:rsid w:val="007B6A3D"/>
    <w:rsid w:val="007B6AAD"/>
    <w:rsid w:val="007B7370"/>
    <w:rsid w:val="007B739B"/>
    <w:rsid w:val="007B7935"/>
    <w:rsid w:val="007B7987"/>
    <w:rsid w:val="007C0072"/>
    <w:rsid w:val="007C0805"/>
    <w:rsid w:val="007C0AAF"/>
    <w:rsid w:val="007C0C8E"/>
    <w:rsid w:val="007C160E"/>
    <w:rsid w:val="007C2784"/>
    <w:rsid w:val="007C2A9F"/>
    <w:rsid w:val="007C2DE5"/>
    <w:rsid w:val="007C2E45"/>
    <w:rsid w:val="007C30BE"/>
    <w:rsid w:val="007C3302"/>
    <w:rsid w:val="007C334B"/>
    <w:rsid w:val="007C3EF5"/>
    <w:rsid w:val="007C4722"/>
    <w:rsid w:val="007C50FA"/>
    <w:rsid w:val="007C52BD"/>
    <w:rsid w:val="007C62F1"/>
    <w:rsid w:val="007C65F2"/>
    <w:rsid w:val="007C6D25"/>
    <w:rsid w:val="007C6EE8"/>
    <w:rsid w:val="007C7341"/>
    <w:rsid w:val="007C764D"/>
    <w:rsid w:val="007C7834"/>
    <w:rsid w:val="007C7881"/>
    <w:rsid w:val="007C79C4"/>
    <w:rsid w:val="007C7AE8"/>
    <w:rsid w:val="007D00EF"/>
    <w:rsid w:val="007D10B8"/>
    <w:rsid w:val="007D1161"/>
    <w:rsid w:val="007D1D5D"/>
    <w:rsid w:val="007D21E7"/>
    <w:rsid w:val="007D3206"/>
    <w:rsid w:val="007D3743"/>
    <w:rsid w:val="007D3ACB"/>
    <w:rsid w:val="007D3E65"/>
    <w:rsid w:val="007D403D"/>
    <w:rsid w:val="007D4309"/>
    <w:rsid w:val="007D43C6"/>
    <w:rsid w:val="007D4426"/>
    <w:rsid w:val="007D4C72"/>
    <w:rsid w:val="007D4D95"/>
    <w:rsid w:val="007D4F25"/>
    <w:rsid w:val="007D53DB"/>
    <w:rsid w:val="007D5FC9"/>
    <w:rsid w:val="007D6AB6"/>
    <w:rsid w:val="007D6D6A"/>
    <w:rsid w:val="007D77C2"/>
    <w:rsid w:val="007D7868"/>
    <w:rsid w:val="007E0461"/>
    <w:rsid w:val="007E0758"/>
    <w:rsid w:val="007E1770"/>
    <w:rsid w:val="007E19AF"/>
    <w:rsid w:val="007E1A10"/>
    <w:rsid w:val="007E1D3A"/>
    <w:rsid w:val="007E27B0"/>
    <w:rsid w:val="007E2958"/>
    <w:rsid w:val="007E2DA2"/>
    <w:rsid w:val="007E39C8"/>
    <w:rsid w:val="007E51AC"/>
    <w:rsid w:val="007E5421"/>
    <w:rsid w:val="007E5A2F"/>
    <w:rsid w:val="007E5BD1"/>
    <w:rsid w:val="007E7028"/>
    <w:rsid w:val="007E7166"/>
    <w:rsid w:val="007E716D"/>
    <w:rsid w:val="007E785E"/>
    <w:rsid w:val="007E79E8"/>
    <w:rsid w:val="007E7A04"/>
    <w:rsid w:val="007E7E0D"/>
    <w:rsid w:val="007F0538"/>
    <w:rsid w:val="007F0A67"/>
    <w:rsid w:val="007F0EE1"/>
    <w:rsid w:val="007F1010"/>
    <w:rsid w:val="007F1A65"/>
    <w:rsid w:val="007F1A7C"/>
    <w:rsid w:val="007F1DD3"/>
    <w:rsid w:val="007F207A"/>
    <w:rsid w:val="007F29E7"/>
    <w:rsid w:val="007F2BA4"/>
    <w:rsid w:val="007F381A"/>
    <w:rsid w:val="007F3CEB"/>
    <w:rsid w:val="007F42AF"/>
    <w:rsid w:val="007F52DE"/>
    <w:rsid w:val="007F5377"/>
    <w:rsid w:val="007F62E2"/>
    <w:rsid w:val="007F6418"/>
    <w:rsid w:val="007F716D"/>
    <w:rsid w:val="007F7579"/>
    <w:rsid w:val="007F7655"/>
    <w:rsid w:val="007F7BF5"/>
    <w:rsid w:val="007F7FC9"/>
    <w:rsid w:val="0080010D"/>
    <w:rsid w:val="00800422"/>
    <w:rsid w:val="00800BF3"/>
    <w:rsid w:val="00800EAC"/>
    <w:rsid w:val="00801572"/>
    <w:rsid w:val="00802382"/>
    <w:rsid w:val="00802423"/>
    <w:rsid w:val="00802440"/>
    <w:rsid w:val="008024D9"/>
    <w:rsid w:val="00803FF9"/>
    <w:rsid w:val="008042A7"/>
    <w:rsid w:val="00804B45"/>
    <w:rsid w:val="00804C8D"/>
    <w:rsid w:val="00804D07"/>
    <w:rsid w:val="00804E74"/>
    <w:rsid w:val="008053DE"/>
    <w:rsid w:val="0080566E"/>
    <w:rsid w:val="00805C67"/>
    <w:rsid w:val="00805FA3"/>
    <w:rsid w:val="00806032"/>
    <w:rsid w:val="00806352"/>
    <w:rsid w:val="00806A68"/>
    <w:rsid w:val="00806B53"/>
    <w:rsid w:val="00806D45"/>
    <w:rsid w:val="00806DE7"/>
    <w:rsid w:val="0081054C"/>
    <w:rsid w:val="00810A56"/>
    <w:rsid w:val="00811298"/>
    <w:rsid w:val="00811C13"/>
    <w:rsid w:val="00811EEA"/>
    <w:rsid w:val="008128B8"/>
    <w:rsid w:val="0081353C"/>
    <w:rsid w:val="008136CD"/>
    <w:rsid w:val="00813B84"/>
    <w:rsid w:val="00813D4C"/>
    <w:rsid w:val="00814223"/>
    <w:rsid w:val="00814319"/>
    <w:rsid w:val="0081458B"/>
    <w:rsid w:val="00814BBD"/>
    <w:rsid w:val="00815322"/>
    <w:rsid w:val="008162B7"/>
    <w:rsid w:val="0081667A"/>
    <w:rsid w:val="00816878"/>
    <w:rsid w:val="00816EF1"/>
    <w:rsid w:val="008170AD"/>
    <w:rsid w:val="0081727D"/>
    <w:rsid w:val="00817573"/>
    <w:rsid w:val="00820D3A"/>
    <w:rsid w:val="00820DE7"/>
    <w:rsid w:val="00821120"/>
    <w:rsid w:val="008216B6"/>
    <w:rsid w:val="00822070"/>
    <w:rsid w:val="008225CC"/>
    <w:rsid w:val="008238B8"/>
    <w:rsid w:val="00823A4E"/>
    <w:rsid w:val="00824058"/>
    <w:rsid w:val="008246E9"/>
    <w:rsid w:val="008248C7"/>
    <w:rsid w:val="008248E8"/>
    <w:rsid w:val="00824AFE"/>
    <w:rsid w:val="00825095"/>
    <w:rsid w:val="008250CE"/>
    <w:rsid w:val="00825183"/>
    <w:rsid w:val="008258B9"/>
    <w:rsid w:val="00825F39"/>
    <w:rsid w:val="008261C8"/>
    <w:rsid w:val="00826258"/>
    <w:rsid w:val="008264CE"/>
    <w:rsid w:val="00826E0B"/>
    <w:rsid w:val="00826F64"/>
    <w:rsid w:val="008270EE"/>
    <w:rsid w:val="008272C4"/>
    <w:rsid w:val="00827F4A"/>
    <w:rsid w:val="00830099"/>
    <w:rsid w:val="00830B0D"/>
    <w:rsid w:val="00830D80"/>
    <w:rsid w:val="008311F4"/>
    <w:rsid w:val="00831888"/>
    <w:rsid w:val="00831A8F"/>
    <w:rsid w:val="00831F16"/>
    <w:rsid w:val="00832AD4"/>
    <w:rsid w:val="00833160"/>
    <w:rsid w:val="00833292"/>
    <w:rsid w:val="00833693"/>
    <w:rsid w:val="0083397E"/>
    <w:rsid w:val="008339C5"/>
    <w:rsid w:val="00833CC0"/>
    <w:rsid w:val="00833F51"/>
    <w:rsid w:val="00834704"/>
    <w:rsid w:val="008351EE"/>
    <w:rsid w:val="00835490"/>
    <w:rsid w:val="0083552C"/>
    <w:rsid w:val="008355DD"/>
    <w:rsid w:val="00836178"/>
    <w:rsid w:val="008361EE"/>
    <w:rsid w:val="00836F7D"/>
    <w:rsid w:val="008372DC"/>
    <w:rsid w:val="008374C6"/>
    <w:rsid w:val="00837A7A"/>
    <w:rsid w:val="008401E4"/>
    <w:rsid w:val="00841028"/>
    <w:rsid w:val="008414B3"/>
    <w:rsid w:val="008417EF"/>
    <w:rsid w:val="008418CF"/>
    <w:rsid w:val="00841992"/>
    <w:rsid w:val="00841B85"/>
    <w:rsid w:val="00841CB3"/>
    <w:rsid w:val="00841CD0"/>
    <w:rsid w:val="008420CF"/>
    <w:rsid w:val="00842D0C"/>
    <w:rsid w:val="00842E8F"/>
    <w:rsid w:val="0084309D"/>
    <w:rsid w:val="0084312E"/>
    <w:rsid w:val="00843389"/>
    <w:rsid w:val="0084376B"/>
    <w:rsid w:val="0084443A"/>
    <w:rsid w:val="00844594"/>
    <w:rsid w:val="0084471C"/>
    <w:rsid w:val="00844B30"/>
    <w:rsid w:val="00844CD6"/>
    <w:rsid w:val="00844ED5"/>
    <w:rsid w:val="0084528F"/>
    <w:rsid w:val="00845581"/>
    <w:rsid w:val="00845B83"/>
    <w:rsid w:val="00846AF0"/>
    <w:rsid w:val="00847B25"/>
    <w:rsid w:val="00850256"/>
    <w:rsid w:val="0085046F"/>
    <w:rsid w:val="00851A96"/>
    <w:rsid w:val="0085270F"/>
    <w:rsid w:val="00852970"/>
    <w:rsid w:val="00852B8C"/>
    <w:rsid w:val="00852BBF"/>
    <w:rsid w:val="008536FE"/>
    <w:rsid w:val="00853905"/>
    <w:rsid w:val="00853F27"/>
    <w:rsid w:val="00854397"/>
    <w:rsid w:val="0085503D"/>
    <w:rsid w:val="0085512F"/>
    <w:rsid w:val="00855487"/>
    <w:rsid w:val="0085568D"/>
    <w:rsid w:val="00855B48"/>
    <w:rsid w:val="008560CF"/>
    <w:rsid w:val="00856195"/>
    <w:rsid w:val="008561D3"/>
    <w:rsid w:val="0085672A"/>
    <w:rsid w:val="00856C44"/>
    <w:rsid w:val="008570F8"/>
    <w:rsid w:val="008571E7"/>
    <w:rsid w:val="00857FDF"/>
    <w:rsid w:val="00860285"/>
    <w:rsid w:val="008603BC"/>
    <w:rsid w:val="00860B52"/>
    <w:rsid w:val="008614D1"/>
    <w:rsid w:val="008618AC"/>
    <w:rsid w:val="00861954"/>
    <w:rsid w:val="00861FA9"/>
    <w:rsid w:val="008631B7"/>
    <w:rsid w:val="00863617"/>
    <w:rsid w:val="008637E0"/>
    <w:rsid w:val="00863905"/>
    <w:rsid w:val="00863E6B"/>
    <w:rsid w:val="00864062"/>
    <w:rsid w:val="00864968"/>
    <w:rsid w:val="00864D7C"/>
    <w:rsid w:val="00864EB2"/>
    <w:rsid w:val="00864F64"/>
    <w:rsid w:val="0086514D"/>
    <w:rsid w:val="008661AA"/>
    <w:rsid w:val="0086648D"/>
    <w:rsid w:val="00866BC8"/>
    <w:rsid w:val="00867B23"/>
    <w:rsid w:val="00867D71"/>
    <w:rsid w:val="00870A00"/>
    <w:rsid w:val="008711E6"/>
    <w:rsid w:val="00871F84"/>
    <w:rsid w:val="00872070"/>
    <w:rsid w:val="0087222C"/>
    <w:rsid w:val="0087225B"/>
    <w:rsid w:val="0087281C"/>
    <w:rsid w:val="00872A26"/>
    <w:rsid w:val="00872D4D"/>
    <w:rsid w:val="00873FFF"/>
    <w:rsid w:val="00874037"/>
    <w:rsid w:val="008741C6"/>
    <w:rsid w:val="0087475B"/>
    <w:rsid w:val="00874942"/>
    <w:rsid w:val="00874A01"/>
    <w:rsid w:val="00875CB1"/>
    <w:rsid w:val="0087635B"/>
    <w:rsid w:val="00876390"/>
    <w:rsid w:val="00876930"/>
    <w:rsid w:val="00876931"/>
    <w:rsid w:val="008769C6"/>
    <w:rsid w:val="00876B61"/>
    <w:rsid w:val="0087767F"/>
    <w:rsid w:val="00877B77"/>
    <w:rsid w:val="00880B52"/>
    <w:rsid w:val="00880DA4"/>
    <w:rsid w:val="00881010"/>
    <w:rsid w:val="008812BF"/>
    <w:rsid w:val="00881400"/>
    <w:rsid w:val="00881403"/>
    <w:rsid w:val="00881D72"/>
    <w:rsid w:val="00881DC4"/>
    <w:rsid w:val="00882231"/>
    <w:rsid w:val="0088236C"/>
    <w:rsid w:val="008827A8"/>
    <w:rsid w:val="00884346"/>
    <w:rsid w:val="0088525C"/>
    <w:rsid w:val="008856CE"/>
    <w:rsid w:val="008856F4"/>
    <w:rsid w:val="0088587B"/>
    <w:rsid w:val="00886088"/>
    <w:rsid w:val="00886429"/>
    <w:rsid w:val="00886794"/>
    <w:rsid w:val="008869BE"/>
    <w:rsid w:val="008870ED"/>
    <w:rsid w:val="00887BAC"/>
    <w:rsid w:val="008904FB"/>
    <w:rsid w:val="0089051F"/>
    <w:rsid w:val="00890A55"/>
    <w:rsid w:val="00891734"/>
    <w:rsid w:val="008918C3"/>
    <w:rsid w:val="00891938"/>
    <w:rsid w:val="00891D1D"/>
    <w:rsid w:val="00891D78"/>
    <w:rsid w:val="0089256B"/>
    <w:rsid w:val="008933F3"/>
    <w:rsid w:val="0089394E"/>
    <w:rsid w:val="00893A55"/>
    <w:rsid w:val="00893B20"/>
    <w:rsid w:val="0089436A"/>
    <w:rsid w:val="008946E8"/>
    <w:rsid w:val="008947B7"/>
    <w:rsid w:val="00895193"/>
    <w:rsid w:val="008951F2"/>
    <w:rsid w:val="00896FDC"/>
    <w:rsid w:val="00896FEB"/>
    <w:rsid w:val="008977C4"/>
    <w:rsid w:val="0089781B"/>
    <w:rsid w:val="00897A1C"/>
    <w:rsid w:val="00897D2D"/>
    <w:rsid w:val="00897DD6"/>
    <w:rsid w:val="00897ECF"/>
    <w:rsid w:val="008A0035"/>
    <w:rsid w:val="008A05F6"/>
    <w:rsid w:val="008A0DBB"/>
    <w:rsid w:val="008A1031"/>
    <w:rsid w:val="008A2784"/>
    <w:rsid w:val="008A2C43"/>
    <w:rsid w:val="008A2E8F"/>
    <w:rsid w:val="008A334D"/>
    <w:rsid w:val="008A3610"/>
    <w:rsid w:val="008A36E8"/>
    <w:rsid w:val="008A38C7"/>
    <w:rsid w:val="008A3E23"/>
    <w:rsid w:val="008A4AA4"/>
    <w:rsid w:val="008A4E70"/>
    <w:rsid w:val="008A5062"/>
    <w:rsid w:val="008A52CB"/>
    <w:rsid w:val="008A52E1"/>
    <w:rsid w:val="008A5459"/>
    <w:rsid w:val="008A56EE"/>
    <w:rsid w:val="008A6039"/>
    <w:rsid w:val="008A673F"/>
    <w:rsid w:val="008A6EDD"/>
    <w:rsid w:val="008A7DAD"/>
    <w:rsid w:val="008B00B3"/>
    <w:rsid w:val="008B0CC6"/>
    <w:rsid w:val="008B1397"/>
    <w:rsid w:val="008B1F13"/>
    <w:rsid w:val="008B2055"/>
    <w:rsid w:val="008B20F1"/>
    <w:rsid w:val="008B2F20"/>
    <w:rsid w:val="008B3141"/>
    <w:rsid w:val="008B3732"/>
    <w:rsid w:val="008B3885"/>
    <w:rsid w:val="008B3E6B"/>
    <w:rsid w:val="008B44A4"/>
    <w:rsid w:val="008B4DB1"/>
    <w:rsid w:val="008B5CB9"/>
    <w:rsid w:val="008B6B34"/>
    <w:rsid w:val="008B7184"/>
    <w:rsid w:val="008B7477"/>
    <w:rsid w:val="008C0048"/>
    <w:rsid w:val="008C00FF"/>
    <w:rsid w:val="008C0584"/>
    <w:rsid w:val="008C08F5"/>
    <w:rsid w:val="008C09B1"/>
    <w:rsid w:val="008C0EE6"/>
    <w:rsid w:val="008C1BA4"/>
    <w:rsid w:val="008C1DF2"/>
    <w:rsid w:val="008C1E7B"/>
    <w:rsid w:val="008C207C"/>
    <w:rsid w:val="008C20C4"/>
    <w:rsid w:val="008C21F9"/>
    <w:rsid w:val="008C2627"/>
    <w:rsid w:val="008C2AF4"/>
    <w:rsid w:val="008C2D3D"/>
    <w:rsid w:val="008C34D8"/>
    <w:rsid w:val="008C3DBF"/>
    <w:rsid w:val="008C3EB5"/>
    <w:rsid w:val="008C486B"/>
    <w:rsid w:val="008C4C17"/>
    <w:rsid w:val="008C4E5B"/>
    <w:rsid w:val="008C5179"/>
    <w:rsid w:val="008C54BE"/>
    <w:rsid w:val="008C5696"/>
    <w:rsid w:val="008C5937"/>
    <w:rsid w:val="008C6E43"/>
    <w:rsid w:val="008C702A"/>
    <w:rsid w:val="008C73F1"/>
    <w:rsid w:val="008C77D9"/>
    <w:rsid w:val="008C7E71"/>
    <w:rsid w:val="008D0631"/>
    <w:rsid w:val="008D086E"/>
    <w:rsid w:val="008D110F"/>
    <w:rsid w:val="008D27E3"/>
    <w:rsid w:val="008D28B7"/>
    <w:rsid w:val="008D2D7C"/>
    <w:rsid w:val="008D37FB"/>
    <w:rsid w:val="008D38DB"/>
    <w:rsid w:val="008D423C"/>
    <w:rsid w:val="008D455F"/>
    <w:rsid w:val="008D53D9"/>
    <w:rsid w:val="008D53ED"/>
    <w:rsid w:val="008D54E5"/>
    <w:rsid w:val="008D67E7"/>
    <w:rsid w:val="008D6C17"/>
    <w:rsid w:val="008D6CC5"/>
    <w:rsid w:val="008D6E63"/>
    <w:rsid w:val="008D72AE"/>
    <w:rsid w:val="008D7A08"/>
    <w:rsid w:val="008D7C36"/>
    <w:rsid w:val="008E0147"/>
    <w:rsid w:val="008E01B1"/>
    <w:rsid w:val="008E01CC"/>
    <w:rsid w:val="008E07A2"/>
    <w:rsid w:val="008E0D3E"/>
    <w:rsid w:val="008E135E"/>
    <w:rsid w:val="008E1650"/>
    <w:rsid w:val="008E182C"/>
    <w:rsid w:val="008E1F2A"/>
    <w:rsid w:val="008E22F0"/>
    <w:rsid w:val="008E343C"/>
    <w:rsid w:val="008E41B2"/>
    <w:rsid w:val="008E428A"/>
    <w:rsid w:val="008E489F"/>
    <w:rsid w:val="008E4F9C"/>
    <w:rsid w:val="008E5E34"/>
    <w:rsid w:val="008E6DE9"/>
    <w:rsid w:val="008E7313"/>
    <w:rsid w:val="008E7C06"/>
    <w:rsid w:val="008E7E59"/>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8F7EE8"/>
    <w:rsid w:val="0090013A"/>
    <w:rsid w:val="009009E5"/>
    <w:rsid w:val="00900D09"/>
    <w:rsid w:val="00901956"/>
    <w:rsid w:val="0090281F"/>
    <w:rsid w:val="00903130"/>
    <w:rsid w:val="009036BD"/>
    <w:rsid w:val="009046D6"/>
    <w:rsid w:val="009047F0"/>
    <w:rsid w:val="00905108"/>
    <w:rsid w:val="0090541D"/>
    <w:rsid w:val="00905BBB"/>
    <w:rsid w:val="00905DA7"/>
    <w:rsid w:val="0090761E"/>
    <w:rsid w:val="00907BE5"/>
    <w:rsid w:val="00907E4D"/>
    <w:rsid w:val="00907EC6"/>
    <w:rsid w:val="0091015A"/>
    <w:rsid w:val="00910372"/>
    <w:rsid w:val="0091043E"/>
    <w:rsid w:val="00910ABD"/>
    <w:rsid w:val="00910ACF"/>
    <w:rsid w:val="00911D78"/>
    <w:rsid w:val="00911EBD"/>
    <w:rsid w:val="00911EDC"/>
    <w:rsid w:val="009121D7"/>
    <w:rsid w:val="0091226E"/>
    <w:rsid w:val="00912ADD"/>
    <w:rsid w:val="00913010"/>
    <w:rsid w:val="0091321D"/>
    <w:rsid w:val="0091338D"/>
    <w:rsid w:val="00913F1F"/>
    <w:rsid w:val="0091430E"/>
    <w:rsid w:val="00915160"/>
    <w:rsid w:val="00915228"/>
    <w:rsid w:val="009153E1"/>
    <w:rsid w:val="009156C8"/>
    <w:rsid w:val="009159FC"/>
    <w:rsid w:val="00915B3D"/>
    <w:rsid w:val="00915BC1"/>
    <w:rsid w:val="00915F32"/>
    <w:rsid w:val="009160B6"/>
    <w:rsid w:val="00916B44"/>
    <w:rsid w:val="00916EA9"/>
    <w:rsid w:val="00917E19"/>
    <w:rsid w:val="009204A6"/>
    <w:rsid w:val="00921B78"/>
    <w:rsid w:val="00921BAB"/>
    <w:rsid w:val="00921BF5"/>
    <w:rsid w:val="009221C0"/>
    <w:rsid w:val="0092255C"/>
    <w:rsid w:val="00922568"/>
    <w:rsid w:val="00922800"/>
    <w:rsid w:val="00922933"/>
    <w:rsid w:val="00923044"/>
    <w:rsid w:val="00923CEA"/>
    <w:rsid w:val="00923DCB"/>
    <w:rsid w:val="0092486A"/>
    <w:rsid w:val="00925AD5"/>
    <w:rsid w:val="0092654E"/>
    <w:rsid w:val="009276EE"/>
    <w:rsid w:val="009277D8"/>
    <w:rsid w:val="0092784D"/>
    <w:rsid w:val="00927F9C"/>
    <w:rsid w:val="00930ED2"/>
    <w:rsid w:val="00931037"/>
    <w:rsid w:val="00931557"/>
    <w:rsid w:val="00931FAF"/>
    <w:rsid w:val="00932376"/>
    <w:rsid w:val="0093255A"/>
    <w:rsid w:val="00932914"/>
    <w:rsid w:val="00932BC7"/>
    <w:rsid w:val="00932DEA"/>
    <w:rsid w:val="00933CC5"/>
    <w:rsid w:val="00933D3B"/>
    <w:rsid w:val="00933F16"/>
    <w:rsid w:val="00934065"/>
    <w:rsid w:val="009340FD"/>
    <w:rsid w:val="00934326"/>
    <w:rsid w:val="00934A3A"/>
    <w:rsid w:val="00934D4A"/>
    <w:rsid w:val="00935839"/>
    <w:rsid w:val="00935852"/>
    <w:rsid w:val="0093602A"/>
    <w:rsid w:val="009364B2"/>
    <w:rsid w:val="00936BDF"/>
    <w:rsid w:val="009370DB"/>
    <w:rsid w:val="00937359"/>
    <w:rsid w:val="00937452"/>
    <w:rsid w:val="009375EB"/>
    <w:rsid w:val="0093784C"/>
    <w:rsid w:val="0093798D"/>
    <w:rsid w:val="00937A73"/>
    <w:rsid w:val="00937FA4"/>
    <w:rsid w:val="00940E27"/>
    <w:rsid w:val="009410A6"/>
    <w:rsid w:val="009416AC"/>
    <w:rsid w:val="00941A3C"/>
    <w:rsid w:val="00941ABB"/>
    <w:rsid w:val="00941B1F"/>
    <w:rsid w:val="00941C7C"/>
    <w:rsid w:val="00942113"/>
    <w:rsid w:val="00942717"/>
    <w:rsid w:val="00942B22"/>
    <w:rsid w:val="00942FE6"/>
    <w:rsid w:val="00943198"/>
    <w:rsid w:val="009433A8"/>
    <w:rsid w:val="00943EE9"/>
    <w:rsid w:val="009441D8"/>
    <w:rsid w:val="00944D5A"/>
    <w:rsid w:val="00944F68"/>
    <w:rsid w:val="0094587A"/>
    <w:rsid w:val="00945F28"/>
    <w:rsid w:val="00947019"/>
    <w:rsid w:val="009470C3"/>
    <w:rsid w:val="00947735"/>
    <w:rsid w:val="00947E68"/>
    <w:rsid w:val="009503FD"/>
    <w:rsid w:val="00950B3D"/>
    <w:rsid w:val="00950DA3"/>
    <w:rsid w:val="0095123B"/>
    <w:rsid w:val="009521AE"/>
    <w:rsid w:val="00952CE5"/>
    <w:rsid w:val="00954072"/>
    <w:rsid w:val="0095415B"/>
    <w:rsid w:val="009541E8"/>
    <w:rsid w:val="00954327"/>
    <w:rsid w:val="00954CB1"/>
    <w:rsid w:val="009550A9"/>
    <w:rsid w:val="009553E2"/>
    <w:rsid w:val="0095552A"/>
    <w:rsid w:val="00955917"/>
    <w:rsid w:val="009566A7"/>
    <w:rsid w:val="00956F5B"/>
    <w:rsid w:val="009572BE"/>
    <w:rsid w:val="00957475"/>
    <w:rsid w:val="009600D6"/>
    <w:rsid w:val="00960666"/>
    <w:rsid w:val="009619DC"/>
    <w:rsid w:val="00962BE9"/>
    <w:rsid w:val="00962C56"/>
    <w:rsid w:val="00963087"/>
    <w:rsid w:val="00964B42"/>
    <w:rsid w:val="0096517D"/>
    <w:rsid w:val="009657D0"/>
    <w:rsid w:val="00965869"/>
    <w:rsid w:val="00965961"/>
    <w:rsid w:val="00965D3A"/>
    <w:rsid w:val="00965E90"/>
    <w:rsid w:val="00966868"/>
    <w:rsid w:val="00967120"/>
    <w:rsid w:val="00967358"/>
    <w:rsid w:val="00967969"/>
    <w:rsid w:val="009679BE"/>
    <w:rsid w:val="00967ACB"/>
    <w:rsid w:val="00967B23"/>
    <w:rsid w:val="00967CC5"/>
    <w:rsid w:val="00970AC4"/>
    <w:rsid w:val="00970BBF"/>
    <w:rsid w:val="00970BFE"/>
    <w:rsid w:val="00970C5C"/>
    <w:rsid w:val="00970EED"/>
    <w:rsid w:val="00970FEE"/>
    <w:rsid w:val="00972BFF"/>
    <w:rsid w:val="00973300"/>
    <w:rsid w:val="009738F1"/>
    <w:rsid w:val="00973F3C"/>
    <w:rsid w:val="00973FE1"/>
    <w:rsid w:val="0097426D"/>
    <w:rsid w:val="009761DB"/>
    <w:rsid w:val="00976229"/>
    <w:rsid w:val="009763BE"/>
    <w:rsid w:val="009763F1"/>
    <w:rsid w:val="00976B2C"/>
    <w:rsid w:val="00977110"/>
    <w:rsid w:val="0097713B"/>
    <w:rsid w:val="00977442"/>
    <w:rsid w:val="00977D78"/>
    <w:rsid w:val="00977EA6"/>
    <w:rsid w:val="009802D7"/>
    <w:rsid w:val="0098037C"/>
    <w:rsid w:val="009803D6"/>
    <w:rsid w:val="00980909"/>
    <w:rsid w:val="009813DB"/>
    <w:rsid w:val="009813DD"/>
    <w:rsid w:val="0098159F"/>
    <w:rsid w:val="00982523"/>
    <w:rsid w:val="00982837"/>
    <w:rsid w:val="0098292C"/>
    <w:rsid w:val="00982CAD"/>
    <w:rsid w:val="00983796"/>
    <w:rsid w:val="0098386E"/>
    <w:rsid w:val="00984307"/>
    <w:rsid w:val="00984F99"/>
    <w:rsid w:val="00985745"/>
    <w:rsid w:val="00985D75"/>
    <w:rsid w:val="0098600D"/>
    <w:rsid w:val="0098647D"/>
    <w:rsid w:val="00986900"/>
    <w:rsid w:val="00986D54"/>
    <w:rsid w:val="0098791A"/>
    <w:rsid w:val="0098799A"/>
    <w:rsid w:val="00987C22"/>
    <w:rsid w:val="0099013D"/>
    <w:rsid w:val="009903D9"/>
    <w:rsid w:val="00990CCD"/>
    <w:rsid w:val="009913D0"/>
    <w:rsid w:val="0099216C"/>
    <w:rsid w:val="00992517"/>
    <w:rsid w:val="009928E6"/>
    <w:rsid w:val="00992F81"/>
    <w:rsid w:val="009933FD"/>
    <w:rsid w:val="00993592"/>
    <w:rsid w:val="00993A33"/>
    <w:rsid w:val="00993F4E"/>
    <w:rsid w:val="00994330"/>
    <w:rsid w:val="009943FA"/>
    <w:rsid w:val="0099504E"/>
    <w:rsid w:val="00995B0B"/>
    <w:rsid w:val="00995F3C"/>
    <w:rsid w:val="00996E2A"/>
    <w:rsid w:val="00996F7C"/>
    <w:rsid w:val="0099706A"/>
    <w:rsid w:val="00997124"/>
    <w:rsid w:val="009A0096"/>
    <w:rsid w:val="009A0194"/>
    <w:rsid w:val="009A069F"/>
    <w:rsid w:val="009A08A5"/>
    <w:rsid w:val="009A0B67"/>
    <w:rsid w:val="009A0D12"/>
    <w:rsid w:val="009A15BF"/>
    <w:rsid w:val="009A19A0"/>
    <w:rsid w:val="009A1A5A"/>
    <w:rsid w:val="009A2FF6"/>
    <w:rsid w:val="009A3117"/>
    <w:rsid w:val="009A3348"/>
    <w:rsid w:val="009A3470"/>
    <w:rsid w:val="009A36C6"/>
    <w:rsid w:val="009A36CC"/>
    <w:rsid w:val="009A3A99"/>
    <w:rsid w:val="009A3EFF"/>
    <w:rsid w:val="009A56F5"/>
    <w:rsid w:val="009A5D32"/>
    <w:rsid w:val="009A5EEF"/>
    <w:rsid w:val="009A5FB1"/>
    <w:rsid w:val="009A68C5"/>
    <w:rsid w:val="009A6AFC"/>
    <w:rsid w:val="009A6C6E"/>
    <w:rsid w:val="009A6EAB"/>
    <w:rsid w:val="009A71F9"/>
    <w:rsid w:val="009A72B6"/>
    <w:rsid w:val="009A792B"/>
    <w:rsid w:val="009B029C"/>
    <w:rsid w:val="009B0C5A"/>
    <w:rsid w:val="009B0F27"/>
    <w:rsid w:val="009B10CE"/>
    <w:rsid w:val="009B129C"/>
    <w:rsid w:val="009B1746"/>
    <w:rsid w:val="009B18EA"/>
    <w:rsid w:val="009B1F4E"/>
    <w:rsid w:val="009B246D"/>
    <w:rsid w:val="009B2804"/>
    <w:rsid w:val="009B2ADC"/>
    <w:rsid w:val="009B320B"/>
    <w:rsid w:val="009B3F49"/>
    <w:rsid w:val="009B41BD"/>
    <w:rsid w:val="009B4542"/>
    <w:rsid w:val="009B4AC4"/>
    <w:rsid w:val="009B4EC8"/>
    <w:rsid w:val="009B5251"/>
    <w:rsid w:val="009B556F"/>
    <w:rsid w:val="009B5905"/>
    <w:rsid w:val="009B5CE0"/>
    <w:rsid w:val="009B5F67"/>
    <w:rsid w:val="009B6923"/>
    <w:rsid w:val="009B6CA0"/>
    <w:rsid w:val="009B7616"/>
    <w:rsid w:val="009B7EF5"/>
    <w:rsid w:val="009C0403"/>
    <w:rsid w:val="009C0615"/>
    <w:rsid w:val="009C083D"/>
    <w:rsid w:val="009C1180"/>
    <w:rsid w:val="009C1321"/>
    <w:rsid w:val="009C1337"/>
    <w:rsid w:val="009C2D3E"/>
    <w:rsid w:val="009C3335"/>
    <w:rsid w:val="009C3474"/>
    <w:rsid w:val="009C3BF0"/>
    <w:rsid w:val="009C40FC"/>
    <w:rsid w:val="009C41A8"/>
    <w:rsid w:val="009C48AD"/>
    <w:rsid w:val="009C4A53"/>
    <w:rsid w:val="009C4A99"/>
    <w:rsid w:val="009C4E7B"/>
    <w:rsid w:val="009C4EED"/>
    <w:rsid w:val="009C59CE"/>
    <w:rsid w:val="009C60C8"/>
    <w:rsid w:val="009C61F0"/>
    <w:rsid w:val="009C6328"/>
    <w:rsid w:val="009C6CEC"/>
    <w:rsid w:val="009C6F45"/>
    <w:rsid w:val="009C7672"/>
    <w:rsid w:val="009C7744"/>
    <w:rsid w:val="009D1092"/>
    <w:rsid w:val="009D1C4F"/>
    <w:rsid w:val="009D1E54"/>
    <w:rsid w:val="009D24E0"/>
    <w:rsid w:val="009D2588"/>
    <w:rsid w:val="009D2791"/>
    <w:rsid w:val="009D2A47"/>
    <w:rsid w:val="009D32C3"/>
    <w:rsid w:val="009D32F3"/>
    <w:rsid w:val="009D33B7"/>
    <w:rsid w:val="009D3767"/>
    <w:rsid w:val="009D4204"/>
    <w:rsid w:val="009D454F"/>
    <w:rsid w:val="009D4B62"/>
    <w:rsid w:val="009D517C"/>
    <w:rsid w:val="009D553A"/>
    <w:rsid w:val="009D555D"/>
    <w:rsid w:val="009D559B"/>
    <w:rsid w:val="009D57EB"/>
    <w:rsid w:val="009D62C1"/>
    <w:rsid w:val="009D65E4"/>
    <w:rsid w:val="009D6852"/>
    <w:rsid w:val="009D6C64"/>
    <w:rsid w:val="009D6D69"/>
    <w:rsid w:val="009D6F58"/>
    <w:rsid w:val="009D7AAC"/>
    <w:rsid w:val="009E0278"/>
    <w:rsid w:val="009E0341"/>
    <w:rsid w:val="009E0EFD"/>
    <w:rsid w:val="009E1350"/>
    <w:rsid w:val="009E2080"/>
    <w:rsid w:val="009E2986"/>
    <w:rsid w:val="009E2A50"/>
    <w:rsid w:val="009E36D7"/>
    <w:rsid w:val="009E39BF"/>
    <w:rsid w:val="009E3D23"/>
    <w:rsid w:val="009E3F66"/>
    <w:rsid w:val="009E4092"/>
    <w:rsid w:val="009E4B67"/>
    <w:rsid w:val="009E4BB8"/>
    <w:rsid w:val="009E4F03"/>
    <w:rsid w:val="009E562E"/>
    <w:rsid w:val="009E5AB3"/>
    <w:rsid w:val="009E5E24"/>
    <w:rsid w:val="009E6AC8"/>
    <w:rsid w:val="009E6AE6"/>
    <w:rsid w:val="009E6C3B"/>
    <w:rsid w:val="009E7082"/>
    <w:rsid w:val="009E7773"/>
    <w:rsid w:val="009E795D"/>
    <w:rsid w:val="009E7A6A"/>
    <w:rsid w:val="009E7FF6"/>
    <w:rsid w:val="009F0D1E"/>
    <w:rsid w:val="009F112B"/>
    <w:rsid w:val="009F124B"/>
    <w:rsid w:val="009F1687"/>
    <w:rsid w:val="009F1F6D"/>
    <w:rsid w:val="009F1FB9"/>
    <w:rsid w:val="009F23E3"/>
    <w:rsid w:val="009F2554"/>
    <w:rsid w:val="009F2879"/>
    <w:rsid w:val="009F29B5"/>
    <w:rsid w:val="009F2EA6"/>
    <w:rsid w:val="009F32EF"/>
    <w:rsid w:val="009F3BAC"/>
    <w:rsid w:val="009F41C3"/>
    <w:rsid w:val="009F44A4"/>
    <w:rsid w:val="009F450B"/>
    <w:rsid w:val="009F4D82"/>
    <w:rsid w:val="009F4F90"/>
    <w:rsid w:val="009F5965"/>
    <w:rsid w:val="009F5B9E"/>
    <w:rsid w:val="009F60D5"/>
    <w:rsid w:val="009F60F3"/>
    <w:rsid w:val="009F6354"/>
    <w:rsid w:val="009F6454"/>
    <w:rsid w:val="009F6754"/>
    <w:rsid w:val="00A003B6"/>
    <w:rsid w:val="00A00ECC"/>
    <w:rsid w:val="00A00ED3"/>
    <w:rsid w:val="00A01249"/>
    <w:rsid w:val="00A01688"/>
    <w:rsid w:val="00A0178D"/>
    <w:rsid w:val="00A018B0"/>
    <w:rsid w:val="00A02173"/>
    <w:rsid w:val="00A02407"/>
    <w:rsid w:val="00A02472"/>
    <w:rsid w:val="00A02665"/>
    <w:rsid w:val="00A02F15"/>
    <w:rsid w:val="00A034EA"/>
    <w:rsid w:val="00A0462C"/>
    <w:rsid w:val="00A04A65"/>
    <w:rsid w:val="00A05107"/>
    <w:rsid w:val="00A051D1"/>
    <w:rsid w:val="00A06911"/>
    <w:rsid w:val="00A06E2F"/>
    <w:rsid w:val="00A07129"/>
    <w:rsid w:val="00A07473"/>
    <w:rsid w:val="00A07567"/>
    <w:rsid w:val="00A102F9"/>
    <w:rsid w:val="00A1089C"/>
    <w:rsid w:val="00A10A5B"/>
    <w:rsid w:val="00A10A99"/>
    <w:rsid w:val="00A11475"/>
    <w:rsid w:val="00A13102"/>
    <w:rsid w:val="00A133AD"/>
    <w:rsid w:val="00A135E5"/>
    <w:rsid w:val="00A13920"/>
    <w:rsid w:val="00A140A6"/>
    <w:rsid w:val="00A14255"/>
    <w:rsid w:val="00A143C3"/>
    <w:rsid w:val="00A14765"/>
    <w:rsid w:val="00A151CB"/>
    <w:rsid w:val="00A15512"/>
    <w:rsid w:val="00A15B31"/>
    <w:rsid w:val="00A15D3F"/>
    <w:rsid w:val="00A16997"/>
    <w:rsid w:val="00A170EE"/>
    <w:rsid w:val="00A1725E"/>
    <w:rsid w:val="00A17634"/>
    <w:rsid w:val="00A17C87"/>
    <w:rsid w:val="00A17CC9"/>
    <w:rsid w:val="00A201B4"/>
    <w:rsid w:val="00A20E40"/>
    <w:rsid w:val="00A220A9"/>
    <w:rsid w:val="00A2239A"/>
    <w:rsid w:val="00A22647"/>
    <w:rsid w:val="00A227F5"/>
    <w:rsid w:val="00A22A44"/>
    <w:rsid w:val="00A22DCF"/>
    <w:rsid w:val="00A2320F"/>
    <w:rsid w:val="00A2391A"/>
    <w:rsid w:val="00A24345"/>
    <w:rsid w:val="00A25335"/>
    <w:rsid w:val="00A255F5"/>
    <w:rsid w:val="00A257ED"/>
    <w:rsid w:val="00A25BE3"/>
    <w:rsid w:val="00A26354"/>
    <w:rsid w:val="00A26874"/>
    <w:rsid w:val="00A268B2"/>
    <w:rsid w:val="00A26D22"/>
    <w:rsid w:val="00A27A91"/>
    <w:rsid w:val="00A30704"/>
    <w:rsid w:val="00A30C31"/>
    <w:rsid w:val="00A30CF2"/>
    <w:rsid w:val="00A30D8C"/>
    <w:rsid w:val="00A30E2D"/>
    <w:rsid w:val="00A30EA6"/>
    <w:rsid w:val="00A314BB"/>
    <w:rsid w:val="00A31712"/>
    <w:rsid w:val="00A31977"/>
    <w:rsid w:val="00A321D0"/>
    <w:rsid w:val="00A3277B"/>
    <w:rsid w:val="00A32FE6"/>
    <w:rsid w:val="00A334CF"/>
    <w:rsid w:val="00A33B59"/>
    <w:rsid w:val="00A33C22"/>
    <w:rsid w:val="00A33D74"/>
    <w:rsid w:val="00A33F57"/>
    <w:rsid w:val="00A341D1"/>
    <w:rsid w:val="00A3433B"/>
    <w:rsid w:val="00A343B1"/>
    <w:rsid w:val="00A34DBF"/>
    <w:rsid w:val="00A35426"/>
    <w:rsid w:val="00A35496"/>
    <w:rsid w:val="00A35AA4"/>
    <w:rsid w:val="00A35BA5"/>
    <w:rsid w:val="00A360B8"/>
    <w:rsid w:val="00A36F7A"/>
    <w:rsid w:val="00A373D8"/>
    <w:rsid w:val="00A3768E"/>
    <w:rsid w:val="00A37D50"/>
    <w:rsid w:val="00A37E49"/>
    <w:rsid w:val="00A37E64"/>
    <w:rsid w:val="00A37E90"/>
    <w:rsid w:val="00A407BC"/>
    <w:rsid w:val="00A40BB7"/>
    <w:rsid w:val="00A413CD"/>
    <w:rsid w:val="00A41797"/>
    <w:rsid w:val="00A41E4D"/>
    <w:rsid w:val="00A41F28"/>
    <w:rsid w:val="00A426E3"/>
    <w:rsid w:val="00A42803"/>
    <w:rsid w:val="00A4322F"/>
    <w:rsid w:val="00A43474"/>
    <w:rsid w:val="00A43EC0"/>
    <w:rsid w:val="00A4487E"/>
    <w:rsid w:val="00A44C9B"/>
    <w:rsid w:val="00A450CB"/>
    <w:rsid w:val="00A4534E"/>
    <w:rsid w:val="00A45399"/>
    <w:rsid w:val="00A45E8B"/>
    <w:rsid w:val="00A46A50"/>
    <w:rsid w:val="00A46BE0"/>
    <w:rsid w:val="00A46DA3"/>
    <w:rsid w:val="00A47E16"/>
    <w:rsid w:val="00A50108"/>
    <w:rsid w:val="00A51078"/>
    <w:rsid w:val="00A51165"/>
    <w:rsid w:val="00A511C8"/>
    <w:rsid w:val="00A514CE"/>
    <w:rsid w:val="00A5160A"/>
    <w:rsid w:val="00A51AA7"/>
    <w:rsid w:val="00A522FD"/>
    <w:rsid w:val="00A5291E"/>
    <w:rsid w:val="00A52B97"/>
    <w:rsid w:val="00A53D40"/>
    <w:rsid w:val="00A55B0D"/>
    <w:rsid w:val="00A55C57"/>
    <w:rsid w:val="00A568B3"/>
    <w:rsid w:val="00A56F62"/>
    <w:rsid w:val="00A57243"/>
    <w:rsid w:val="00A572D8"/>
    <w:rsid w:val="00A57421"/>
    <w:rsid w:val="00A57C9A"/>
    <w:rsid w:val="00A57EF2"/>
    <w:rsid w:val="00A60833"/>
    <w:rsid w:val="00A60D88"/>
    <w:rsid w:val="00A60DC1"/>
    <w:rsid w:val="00A6111C"/>
    <w:rsid w:val="00A61907"/>
    <w:rsid w:val="00A61BC8"/>
    <w:rsid w:val="00A61BCA"/>
    <w:rsid w:val="00A61F64"/>
    <w:rsid w:val="00A62510"/>
    <w:rsid w:val="00A63C9A"/>
    <w:rsid w:val="00A64E69"/>
    <w:rsid w:val="00A6511B"/>
    <w:rsid w:val="00A65562"/>
    <w:rsid w:val="00A65658"/>
    <w:rsid w:val="00A65A4D"/>
    <w:rsid w:val="00A65FF0"/>
    <w:rsid w:val="00A664DC"/>
    <w:rsid w:val="00A66F47"/>
    <w:rsid w:val="00A67E0B"/>
    <w:rsid w:val="00A67F7E"/>
    <w:rsid w:val="00A7097C"/>
    <w:rsid w:val="00A71112"/>
    <w:rsid w:val="00A7125A"/>
    <w:rsid w:val="00A72206"/>
    <w:rsid w:val="00A72372"/>
    <w:rsid w:val="00A724F9"/>
    <w:rsid w:val="00A73506"/>
    <w:rsid w:val="00A73904"/>
    <w:rsid w:val="00A73E6E"/>
    <w:rsid w:val="00A74304"/>
    <w:rsid w:val="00A744F5"/>
    <w:rsid w:val="00A74A3C"/>
    <w:rsid w:val="00A74F4F"/>
    <w:rsid w:val="00A7532A"/>
    <w:rsid w:val="00A753CC"/>
    <w:rsid w:val="00A75795"/>
    <w:rsid w:val="00A76127"/>
    <w:rsid w:val="00A763CF"/>
    <w:rsid w:val="00A765F8"/>
    <w:rsid w:val="00A76650"/>
    <w:rsid w:val="00A76D37"/>
    <w:rsid w:val="00A76E39"/>
    <w:rsid w:val="00A76E6A"/>
    <w:rsid w:val="00A77065"/>
    <w:rsid w:val="00A7723C"/>
    <w:rsid w:val="00A77AA8"/>
    <w:rsid w:val="00A77B8D"/>
    <w:rsid w:val="00A80128"/>
    <w:rsid w:val="00A8050E"/>
    <w:rsid w:val="00A80593"/>
    <w:rsid w:val="00A80DCA"/>
    <w:rsid w:val="00A812D3"/>
    <w:rsid w:val="00A81D43"/>
    <w:rsid w:val="00A81E60"/>
    <w:rsid w:val="00A81E84"/>
    <w:rsid w:val="00A8243C"/>
    <w:rsid w:val="00A82E22"/>
    <w:rsid w:val="00A83123"/>
    <w:rsid w:val="00A8318A"/>
    <w:rsid w:val="00A836C8"/>
    <w:rsid w:val="00A83A89"/>
    <w:rsid w:val="00A83DC1"/>
    <w:rsid w:val="00A8466D"/>
    <w:rsid w:val="00A84965"/>
    <w:rsid w:val="00A84DCB"/>
    <w:rsid w:val="00A84FF6"/>
    <w:rsid w:val="00A8523C"/>
    <w:rsid w:val="00A85C3B"/>
    <w:rsid w:val="00A86463"/>
    <w:rsid w:val="00A87869"/>
    <w:rsid w:val="00A87DDA"/>
    <w:rsid w:val="00A903AD"/>
    <w:rsid w:val="00A90858"/>
    <w:rsid w:val="00A90BDE"/>
    <w:rsid w:val="00A90E27"/>
    <w:rsid w:val="00A9197D"/>
    <w:rsid w:val="00A91F33"/>
    <w:rsid w:val="00A92BB4"/>
    <w:rsid w:val="00A92BDC"/>
    <w:rsid w:val="00A92FCD"/>
    <w:rsid w:val="00A93447"/>
    <w:rsid w:val="00A935C5"/>
    <w:rsid w:val="00A9376C"/>
    <w:rsid w:val="00A93A37"/>
    <w:rsid w:val="00A93E79"/>
    <w:rsid w:val="00A940E2"/>
    <w:rsid w:val="00A94134"/>
    <w:rsid w:val="00A944BE"/>
    <w:rsid w:val="00A94768"/>
    <w:rsid w:val="00A94AB9"/>
    <w:rsid w:val="00A94CBD"/>
    <w:rsid w:val="00A952BC"/>
    <w:rsid w:val="00A95660"/>
    <w:rsid w:val="00A95B72"/>
    <w:rsid w:val="00A96602"/>
    <w:rsid w:val="00A96A18"/>
    <w:rsid w:val="00A96A7F"/>
    <w:rsid w:val="00A96B7C"/>
    <w:rsid w:val="00A96F38"/>
    <w:rsid w:val="00A970BD"/>
    <w:rsid w:val="00A974A5"/>
    <w:rsid w:val="00AA0489"/>
    <w:rsid w:val="00AA07AF"/>
    <w:rsid w:val="00AA0926"/>
    <w:rsid w:val="00AA0A20"/>
    <w:rsid w:val="00AA0C44"/>
    <w:rsid w:val="00AA184D"/>
    <w:rsid w:val="00AA1865"/>
    <w:rsid w:val="00AA193C"/>
    <w:rsid w:val="00AA1A01"/>
    <w:rsid w:val="00AA231C"/>
    <w:rsid w:val="00AA23DE"/>
    <w:rsid w:val="00AA240A"/>
    <w:rsid w:val="00AA2D40"/>
    <w:rsid w:val="00AA39FB"/>
    <w:rsid w:val="00AA3ABA"/>
    <w:rsid w:val="00AA40A5"/>
    <w:rsid w:val="00AA417F"/>
    <w:rsid w:val="00AA566D"/>
    <w:rsid w:val="00AA5757"/>
    <w:rsid w:val="00AA59AC"/>
    <w:rsid w:val="00AA5AC9"/>
    <w:rsid w:val="00AA5B96"/>
    <w:rsid w:val="00AA5F6A"/>
    <w:rsid w:val="00AA5F71"/>
    <w:rsid w:val="00AA6482"/>
    <w:rsid w:val="00AA6579"/>
    <w:rsid w:val="00AA6803"/>
    <w:rsid w:val="00AA6D63"/>
    <w:rsid w:val="00AA6E89"/>
    <w:rsid w:val="00AA7976"/>
    <w:rsid w:val="00AB0457"/>
    <w:rsid w:val="00AB07E6"/>
    <w:rsid w:val="00AB1336"/>
    <w:rsid w:val="00AB143C"/>
    <w:rsid w:val="00AB1540"/>
    <w:rsid w:val="00AB1723"/>
    <w:rsid w:val="00AB19F5"/>
    <w:rsid w:val="00AB246C"/>
    <w:rsid w:val="00AB24B3"/>
    <w:rsid w:val="00AB250C"/>
    <w:rsid w:val="00AB26EC"/>
    <w:rsid w:val="00AB364F"/>
    <w:rsid w:val="00AB4EDB"/>
    <w:rsid w:val="00AB4FA6"/>
    <w:rsid w:val="00AB5F16"/>
    <w:rsid w:val="00AB5FE7"/>
    <w:rsid w:val="00AB60ED"/>
    <w:rsid w:val="00AB65FB"/>
    <w:rsid w:val="00AB7ED6"/>
    <w:rsid w:val="00AB7FB2"/>
    <w:rsid w:val="00AC028C"/>
    <w:rsid w:val="00AC063C"/>
    <w:rsid w:val="00AC0B8C"/>
    <w:rsid w:val="00AC0C09"/>
    <w:rsid w:val="00AC0ECE"/>
    <w:rsid w:val="00AC182C"/>
    <w:rsid w:val="00AC1A1D"/>
    <w:rsid w:val="00AC21D3"/>
    <w:rsid w:val="00AC22E4"/>
    <w:rsid w:val="00AC27AA"/>
    <w:rsid w:val="00AC29FD"/>
    <w:rsid w:val="00AC2C07"/>
    <w:rsid w:val="00AC2F18"/>
    <w:rsid w:val="00AC38C6"/>
    <w:rsid w:val="00AC3AE6"/>
    <w:rsid w:val="00AC3D42"/>
    <w:rsid w:val="00AC3FFD"/>
    <w:rsid w:val="00AC4E9C"/>
    <w:rsid w:val="00AC5842"/>
    <w:rsid w:val="00AC659B"/>
    <w:rsid w:val="00AC67FD"/>
    <w:rsid w:val="00AC6A7D"/>
    <w:rsid w:val="00AC6B94"/>
    <w:rsid w:val="00AC6E38"/>
    <w:rsid w:val="00AC7E5C"/>
    <w:rsid w:val="00AD0229"/>
    <w:rsid w:val="00AD04EA"/>
    <w:rsid w:val="00AD0513"/>
    <w:rsid w:val="00AD07C0"/>
    <w:rsid w:val="00AD0A1B"/>
    <w:rsid w:val="00AD0C31"/>
    <w:rsid w:val="00AD114E"/>
    <w:rsid w:val="00AD153E"/>
    <w:rsid w:val="00AD1614"/>
    <w:rsid w:val="00AD1738"/>
    <w:rsid w:val="00AD1768"/>
    <w:rsid w:val="00AD201D"/>
    <w:rsid w:val="00AD2225"/>
    <w:rsid w:val="00AD27D0"/>
    <w:rsid w:val="00AD2890"/>
    <w:rsid w:val="00AD30D7"/>
    <w:rsid w:val="00AD357B"/>
    <w:rsid w:val="00AD3946"/>
    <w:rsid w:val="00AD3E20"/>
    <w:rsid w:val="00AD43D7"/>
    <w:rsid w:val="00AD47DB"/>
    <w:rsid w:val="00AD4D6F"/>
    <w:rsid w:val="00AD565C"/>
    <w:rsid w:val="00AD65EC"/>
    <w:rsid w:val="00AD6A83"/>
    <w:rsid w:val="00AD6AC4"/>
    <w:rsid w:val="00AD6F2E"/>
    <w:rsid w:val="00AD7193"/>
    <w:rsid w:val="00AD76EF"/>
    <w:rsid w:val="00AD7C76"/>
    <w:rsid w:val="00AE0776"/>
    <w:rsid w:val="00AE0C3B"/>
    <w:rsid w:val="00AE0E38"/>
    <w:rsid w:val="00AE0E6D"/>
    <w:rsid w:val="00AE14D5"/>
    <w:rsid w:val="00AE17F8"/>
    <w:rsid w:val="00AE18AC"/>
    <w:rsid w:val="00AE2AAC"/>
    <w:rsid w:val="00AE3245"/>
    <w:rsid w:val="00AE3A3D"/>
    <w:rsid w:val="00AE3C05"/>
    <w:rsid w:val="00AE45BE"/>
    <w:rsid w:val="00AE50A8"/>
    <w:rsid w:val="00AE5279"/>
    <w:rsid w:val="00AE596C"/>
    <w:rsid w:val="00AE67B9"/>
    <w:rsid w:val="00AE6EF4"/>
    <w:rsid w:val="00AF084E"/>
    <w:rsid w:val="00AF0D88"/>
    <w:rsid w:val="00AF15BD"/>
    <w:rsid w:val="00AF1B12"/>
    <w:rsid w:val="00AF1E4D"/>
    <w:rsid w:val="00AF287C"/>
    <w:rsid w:val="00AF345B"/>
    <w:rsid w:val="00AF384D"/>
    <w:rsid w:val="00AF3FF2"/>
    <w:rsid w:val="00AF43E7"/>
    <w:rsid w:val="00AF48AB"/>
    <w:rsid w:val="00AF4E67"/>
    <w:rsid w:val="00AF4FB3"/>
    <w:rsid w:val="00AF50BD"/>
    <w:rsid w:val="00AF5601"/>
    <w:rsid w:val="00AF5B42"/>
    <w:rsid w:val="00AF5CD5"/>
    <w:rsid w:val="00AF5F81"/>
    <w:rsid w:val="00AF66B6"/>
    <w:rsid w:val="00AF674F"/>
    <w:rsid w:val="00AF7508"/>
    <w:rsid w:val="00AF7745"/>
    <w:rsid w:val="00AF7C38"/>
    <w:rsid w:val="00B000A7"/>
    <w:rsid w:val="00B0052C"/>
    <w:rsid w:val="00B0082D"/>
    <w:rsid w:val="00B00F49"/>
    <w:rsid w:val="00B00FE1"/>
    <w:rsid w:val="00B010A1"/>
    <w:rsid w:val="00B018C1"/>
    <w:rsid w:val="00B02CEA"/>
    <w:rsid w:val="00B03F88"/>
    <w:rsid w:val="00B041E6"/>
    <w:rsid w:val="00B04419"/>
    <w:rsid w:val="00B045DB"/>
    <w:rsid w:val="00B04E4A"/>
    <w:rsid w:val="00B05D8F"/>
    <w:rsid w:val="00B05F5F"/>
    <w:rsid w:val="00B05FF9"/>
    <w:rsid w:val="00B063BA"/>
    <w:rsid w:val="00B063F9"/>
    <w:rsid w:val="00B065BD"/>
    <w:rsid w:val="00B0676F"/>
    <w:rsid w:val="00B06893"/>
    <w:rsid w:val="00B06B78"/>
    <w:rsid w:val="00B07088"/>
    <w:rsid w:val="00B0734D"/>
    <w:rsid w:val="00B07BDA"/>
    <w:rsid w:val="00B07C7A"/>
    <w:rsid w:val="00B07DF6"/>
    <w:rsid w:val="00B07EEC"/>
    <w:rsid w:val="00B106D4"/>
    <w:rsid w:val="00B10BAD"/>
    <w:rsid w:val="00B10F08"/>
    <w:rsid w:val="00B1126B"/>
    <w:rsid w:val="00B11C28"/>
    <w:rsid w:val="00B11D26"/>
    <w:rsid w:val="00B120B2"/>
    <w:rsid w:val="00B1218F"/>
    <w:rsid w:val="00B12976"/>
    <w:rsid w:val="00B137FC"/>
    <w:rsid w:val="00B13B7B"/>
    <w:rsid w:val="00B13C12"/>
    <w:rsid w:val="00B1459C"/>
    <w:rsid w:val="00B1506A"/>
    <w:rsid w:val="00B150AA"/>
    <w:rsid w:val="00B1517A"/>
    <w:rsid w:val="00B15D3E"/>
    <w:rsid w:val="00B1600C"/>
    <w:rsid w:val="00B168F6"/>
    <w:rsid w:val="00B16CF6"/>
    <w:rsid w:val="00B16F8E"/>
    <w:rsid w:val="00B17846"/>
    <w:rsid w:val="00B17EDA"/>
    <w:rsid w:val="00B20127"/>
    <w:rsid w:val="00B20550"/>
    <w:rsid w:val="00B20605"/>
    <w:rsid w:val="00B213DD"/>
    <w:rsid w:val="00B21450"/>
    <w:rsid w:val="00B21F86"/>
    <w:rsid w:val="00B22089"/>
    <w:rsid w:val="00B2247D"/>
    <w:rsid w:val="00B226A8"/>
    <w:rsid w:val="00B22A84"/>
    <w:rsid w:val="00B22BAA"/>
    <w:rsid w:val="00B2420F"/>
    <w:rsid w:val="00B24527"/>
    <w:rsid w:val="00B24AEA"/>
    <w:rsid w:val="00B24BBA"/>
    <w:rsid w:val="00B25ADE"/>
    <w:rsid w:val="00B25E11"/>
    <w:rsid w:val="00B26165"/>
    <w:rsid w:val="00B26B48"/>
    <w:rsid w:val="00B273D6"/>
    <w:rsid w:val="00B274D6"/>
    <w:rsid w:val="00B27633"/>
    <w:rsid w:val="00B27AAC"/>
    <w:rsid w:val="00B27B52"/>
    <w:rsid w:val="00B27D86"/>
    <w:rsid w:val="00B27F33"/>
    <w:rsid w:val="00B30646"/>
    <w:rsid w:val="00B309B7"/>
    <w:rsid w:val="00B30C62"/>
    <w:rsid w:val="00B30D25"/>
    <w:rsid w:val="00B313D4"/>
    <w:rsid w:val="00B31703"/>
    <w:rsid w:val="00B3187C"/>
    <w:rsid w:val="00B3207D"/>
    <w:rsid w:val="00B32392"/>
    <w:rsid w:val="00B327FD"/>
    <w:rsid w:val="00B32C44"/>
    <w:rsid w:val="00B3425B"/>
    <w:rsid w:val="00B345B2"/>
    <w:rsid w:val="00B34BF5"/>
    <w:rsid w:val="00B34C2C"/>
    <w:rsid w:val="00B35723"/>
    <w:rsid w:val="00B35890"/>
    <w:rsid w:val="00B35A16"/>
    <w:rsid w:val="00B360B3"/>
    <w:rsid w:val="00B36121"/>
    <w:rsid w:val="00B36AE5"/>
    <w:rsid w:val="00B36DF1"/>
    <w:rsid w:val="00B37AAA"/>
    <w:rsid w:val="00B37FAF"/>
    <w:rsid w:val="00B40858"/>
    <w:rsid w:val="00B409C4"/>
    <w:rsid w:val="00B41017"/>
    <w:rsid w:val="00B411A5"/>
    <w:rsid w:val="00B41795"/>
    <w:rsid w:val="00B417B6"/>
    <w:rsid w:val="00B41915"/>
    <w:rsid w:val="00B41EC5"/>
    <w:rsid w:val="00B42186"/>
    <w:rsid w:val="00B421D2"/>
    <w:rsid w:val="00B42350"/>
    <w:rsid w:val="00B42B83"/>
    <w:rsid w:val="00B42E36"/>
    <w:rsid w:val="00B43821"/>
    <w:rsid w:val="00B43854"/>
    <w:rsid w:val="00B43F50"/>
    <w:rsid w:val="00B440EA"/>
    <w:rsid w:val="00B4440B"/>
    <w:rsid w:val="00B444AC"/>
    <w:rsid w:val="00B44967"/>
    <w:rsid w:val="00B44BF8"/>
    <w:rsid w:val="00B4543F"/>
    <w:rsid w:val="00B4547A"/>
    <w:rsid w:val="00B4569C"/>
    <w:rsid w:val="00B45B44"/>
    <w:rsid w:val="00B45DCC"/>
    <w:rsid w:val="00B46193"/>
    <w:rsid w:val="00B465F4"/>
    <w:rsid w:val="00B46711"/>
    <w:rsid w:val="00B46B05"/>
    <w:rsid w:val="00B46B65"/>
    <w:rsid w:val="00B46D47"/>
    <w:rsid w:val="00B47395"/>
    <w:rsid w:val="00B473CF"/>
    <w:rsid w:val="00B47FB1"/>
    <w:rsid w:val="00B5013E"/>
    <w:rsid w:val="00B505B3"/>
    <w:rsid w:val="00B505E6"/>
    <w:rsid w:val="00B508DF"/>
    <w:rsid w:val="00B51A17"/>
    <w:rsid w:val="00B51CF7"/>
    <w:rsid w:val="00B521EB"/>
    <w:rsid w:val="00B52617"/>
    <w:rsid w:val="00B52879"/>
    <w:rsid w:val="00B528FE"/>
    <w:rsid w:val="00B529AA"/>
    <w:rsid w:val="00B53FCA"/>
    <w:rsid w:val="00B54CA9"/>
    <w:rsid w:val="00B55384"/>
    <w:rsid w:val="00B55510"/>
    <w:rsid w:val="00B56117"/>
    <w:rsid w:val="00B5623C"/>
    <w:rsid w:val="00B56AC0"/>
    <w:rsid w:val="00B56B44"/>
    <w:rsid w:val="00B56C62"/>
    <w:rsid w:val="00B56CAC"/>
    <w:rsid w:val="00B56EC6"/>
    <w:rsid w:val="00B57A0B"/>
    <w:rsid w:val="00B600A9"/>
    <w:rsid w:val="00B601C3"/>
    <w:rsid w:val="00B6046B"/>
    <w:rsid w:val="00B608F8"/>
    <w:rsid w:val="00B6108B"/>
    <w:rsid w:val="00B615D2"/>
    <w:rsid w:val="00B61729"/>
    <w:rsid w:val="00B62422"/>
    <w:rsid w:val="00B62656"/>
    <w:rsid w:val="00B62A9B"/>
    <w:rsid w:val="00B62C0B"/>
    <w:rsid w:val="00B634C0"/>
    <w:rsid w:val="00B63968"/>
    <w:rsid w:val="00B63D91"/>
    <w:rsid w:val="00B642B9"/>
    <w:rsid w:val="00B64821"/>
    <w:rsid w:val="00B64D52"/>
    <w:rsid w:val="00B64D85"/>
    <w:rsid w:val="00B64EFA"/>
    <w:rsid w:val="00B65EFC"/>
    <w:rsid w:val="00B6629D"/>
    <w:rsid w:val="00B676E9"/>
    <w:rsid w:val="00B709C6"/>
    <w:rsid w:val="00B71054"/>
    <w:rsid w:val="00B712A5"/>
    <w:rsid w:val="00B719E3"/>
    <w:rsid w:val="00B719F2"/>
    <w:rsid w:val="00B71C8F"/>
    <w:rsid w:val="00B72612"/>
    <w:rsid w:val="00B72F0D"/>
    <w:rsid w:val="00B730B6"/>
    <w:rsid w:val="00B73464"/>
    <w:rsid w:val="00B737D6"/>
    <w:rsid w:val="00B739A3"/>
    <w:rsid w:val="00B73A01"/>
    <w:rsid w:val="00B7439D"/>
    <w:rsid w:val="00B74734"/>
    <w:rsid w:val="00B7534B"/>
    <w:rsid w:val="00B755A2"/>
    <w:rsid w:val="00B763BF"/>
    <w:rsid w:val="00B77391"/>
    <w:rsid w:val="00B7749E"/>
    <w:rsid w:val="00B77510"/>
    <w:rsid w:val="00B77512"/>
    <w:rsid w:val="00B777F4"/>
    <w:rsid w:val="00B77A2E"/>
    <w:rsid w:val="00B77EF4"/>
    <w:rsid w:val="00B80296"/>
    <w:rsid w:val="00B80908"/>
    <w:rsid w:val="00B80CE7"/>
    <w:rsid w:val="00B8120B"/>
    <w:rsid w:val="00B8162D"/>
    <w:rsid w:val="00B819D4"/>
    <w:rsid w:val="00B81BCB"/>
    <w:rsid w:val="00B82785"/>
    <w:rsid w:val="00B82969"/>
    <w:rsid w:val="00B82A2E"/>
    <w:rsid w:val="00B82CDF"/>
    <w:rsid w:val="00B832A8"/>
    <w:rsid w:val="00B8388C"/>
    <w:rsid w:val="00B842BE"/>
    <w:rsid w:val="00B84723"/>
    <w:rsid w:val="00B84C76"/>
    <w:rsid w:val="00B85226"/>
    <w:rsid w:val="00B8585B"/>
    <w:rsid w:val="00B85AAB"/>
    <w:rsid w:val="00B8616B"/>
    <w:rsid w:val="00B86374"/>
    <w:rsid w:val="00B86609"/>
    <w:rsid w:val="00B86825"/>
    <w:rsid w:val="00B86D01"/>
    <w:rsid w:val="00B87BB7"/>
    <w:rsid w:val="00B904D9"/>
    <w:rsid w:val="00B90E4A"/>
    <w:rsid w:val="00B90F69"/>
    <w:rsid w:val="00B91466"/>
    <w:rsid w:val="00B91752"/>
    <w:rsid w:val="00B91AD8"/>
    <w:rsid w:val="00B91DE6"/>
    <w:rsid w:val="00B921F1"/>
    <w:rsid w:val="00B92A46"/>
    <w:rsid w:val="00B92ABC"/>
    <w:rsid w:val="00B92C19"/>
    <w:rsid w:val="00B92C34"/>
    <w:rsid w:val="00B94016"/>
    <w:rsid w:val="00B94646"/>
    <w:rsid w:val="00B94A43"/>
    <w:rsid w:val="00B94D48"/>
    <w:rsid w:val="00B96715"/>
    <w:rsid w:val="00B972D3"/>
    <w:rsid w:val="00BA04EA"/>
    <w:rsid w:val="00BA09CC"/>
    <w:rsid w:val="00BA0AFA"/>
    <w:rsid w:val="00BA1008"/>
    <w:rsid w:val="00BA126E"/>
    <w:rsid w:val="00BA185D"/>
    <w:rsid w:val="00BA1B38"/>
    <w:rsid w:val="00BA1EF4"/>
    <w:rsid w:val="00BA261F"/>
    <w:rsid w:val="00BA2773"/>
    <w:rsid w:val="00BA2856"/>
    <w:rsid w:val="00BA2BAF"/>
    <w:rsid w:val="00BA37F5"/>
    <w:rsid w:val="00BA4361"/>
    <w:rsid w:val="00BA4B25"/>
    <w:rsid w:val="00BA4BBF"/>
    <w:rsid w:val="00BA4E75"/>
    <w:rsid w:val="00BA5665"/>
    <w:rsid w:val="00BA64FD"/>
    <w:rsid w:val="00BA654D"/>
    <w:rsid w:val="00BA65D8"/>
    <w:rsid w:val="00BA6AF1"/>
    <w:rsid w:val="00BA74CF"/>
    <w:rsid w:val="00BA7E5D"/>
    <w:rsid w:val="00BA7ED3"/>
    <w:rsid w:val="00BB12EA"/>
    <w:rsid w:val="00BB1BD8"/>
    <w:rsid w:val="00BB25A9"/>
    <w:rsid w:val="00BB25D7"/>
    <w:rsid w:val="00BB39DD"/>
    <w:rsid w:val="00BB42B7"/>
    <w:rsid w:val="00BB48AB"/>
    <w:rsid w:val="00BB516A"/>
    <w:rsid w:val="00BB5371"/>
    <w:rsid w:val="00BB5595"/>
    <w:rsid w:val="00BB6672"/>
    <w:rsid w:val="00BB67A1"/>
    <w:rsid w:val="00BB6BAC"/>
    <w:rsid w:val="00BB6C53"/>
    <w:rsid w:val="00BB6D8E"/>
    <w:rsid w:val="00BB75E3"/>
    <w:rsid w:val="00BB77A9"/>
    <w:rsid w:val="00BB7E88"/>
    <w:rsid w:val="00BC0122"/>
    <w:rsid w:val="00BC01E3"/>
    <w:rsid w:val="00BC09F9"/>
    <w:rsid w:val="00BC0AD0"/>
    <w:rsid w:val="00BC113F"/>
    <w:rsid w:val="00BC156E"/>
    <w:rsid w:val="00BC15C5"/>
    <w:rsid w:val="00BC18C0"/>
    <w:rsid w:val="00BC1ADB"/>
    <w:rsid w:val="00BC241C"/>
    <w:rsid w:val="00BC26C7"/>
    <w:rsid w:val="00BC2AAD"/>
    <w:rsid w:val="00BC3093"/>
    <w:rsid w:val="00BC34DC"/>
    <w:rsid w:val="00BC3846"/>
    <w:rsid w:val="00BC3AB9"/>
    <w:rsid w:val="00BC3B01"/>
    <w:rsid w:val="00BC4983"/>
    <w:rsid w:val="00BC4F4F"/>
    <w:rsid w:val="00BC5042"/>
    <w:rsid w:val="00BC55DF"/>
    <w:rsid w:val="00BC57B0"/>
    <w:rsid w:val="00BC5856"/>
    <w:rsid w:val="00BC5F20"/>
    <w:rsid w:val="00BC65DD"/>
    <w:rsid w:val="00BC678B"/>
    <w:rsid w:val="00BC6792"/>
    <w:rsid w:val="00BC6AA6"/>
    <w:rsid w:val="00BC7656"/>
    <w:rsid w:val="00BD06AE"/>
    <w:rsid w:val="00BD0710"/>
    <w:rsid w:val="00BD168B"/>
    <w:rsid w:val="00BD18D3"/>
    <w:rsid w:val="00BD304B"/>
    <w:rsid w:val="00BD3088"/>
    <w:rsid w:val="00BD30FE"/>
    <w:rsid w:val="00BD31C1"/>
    <w:rsid w:val="00BD38B9"/>
    <w:rsid w:val="00BD3AFD"/>
    <w:rsid w:val="00BD40A7"/>
    <w:rsid w:val="00BD5542"/>
    <w:rsid w:val="00BD5B74"/>
    <w:rsid w:val="00BD5EB1"/>
    <w:rsid w:val="00BD6028"/>
    <w:rsid w:val="00BD61B6"/>
    <w:rsid w:val="00BD61BE"/>
    <w:rsid w:val="00BD649E"/>
    <w:rsid w:val="00BD65F1"/>
    <w:rsid w:val="00BD6624"/>
    <w:rsid w:val="00BD66F7"/>
    <w:rsid w:val="00BD6A02"/>
    <w:rsid w:val="00BD6C9E"/>
    <w:rsid w:val="00BD6CAD"/>
    <w:rsid w:val="00BD76D3"/>
    <w:rsid w:val="00BD7CE1"/>
    <w:rsid w:val="00BD7ECA"/>
    <w:rsid w:val="00BE0AB3"/>
    <w:rsid w:val="00BE0BCF"/>
    <w:rsid w:val="00BE0C78"/>
    <w:rsid w:val="00BE0D33"/>
    <w:rsid w:val="00BE0D91"/>
    <w:rsid w:val="00BE1685"/>
    <w:rsid w:val="00BE27C9"/>
    <w:rsid w:val="00BE2CDC"/>
    <w:rsid w:val="00BE3457"/>
    <w:rsid w:val="00BE3820"/>
    <w:rsid w:val="00BE3883"/>
    <w:rsid w:val="00BE3B87"/>
    <w:rsid w:val="00BE3F82"/>
    <w:rsid w:val="00BE41BD"/>
    <w:rsid w:val="00BE4323"/>
    <w:rsid w:val="00BE49F0"/>
    <w:rsid w:val="00BE4C69"/>
    <w:rsid w:val="00BE516F"/>
    <w:rsid w:val="00BE5524"/>
    <w:rsid w:val="00BE5A87"/>
    <w:rsid w:val="00BE6578"/>
    <w:rsid w:val="00BE6C37"/>
    <w:rsid w:val="00BE7473"/>
    <w:rsid w:val="00BE7EF5"/>
    <w:rsid w:val="00BF0446"/>
    <w:rsid w:val="00BF06CD"/>
    <w:rsid w:val="00BF0B14"/>
    <w:rsid w:val="00BF0EDE"/>
    <w:rsid w:val="00BF1598"/>
    <w:rsid w:val="00BF1BCB"/>
    <w:rsid w:val="00BF1C95"/>
    <w:rsid w:val="00BF2306"/>
    <w:rsid w:val="00BF2323"/>
    <w:rsid w:val="00BF240B"/>
    <w:rsid w:val="00BF37D2"/>
    <w:rsid w:val="00BF3C6B"/>
    <w:rsid w:val="00BF440A"/>
    <w:rsid w:val="00BF4424"/>
    <w:rsid w:val="00BF446C"/>
    <w:rsid w:val="00BF4483"/>
    <w:rsid w:val="00BF4C1E"/>
    <w:rsid w:val="00BF4F39"/>
    <w:rsid w:val="00BF5AC7"/>
    <w:rsid w:val="00BF676E"/>
    <w:rsid w:val="00BF6A0F"/>
    <w:rsid w:val="00BF6D46"/>
    <w:rsid w:val="00BF7044"/>
    <w:rsid w:val="00BF734C"/>
    <w:rsid w:val="00BF7568"/>
    <w:rsid w:val="00BF7D3B"/>
    <w:rsid w:val="00BF7DC9"/>
    <w:rsid w:val="00BF7F28"/>
    <w:rsid w:val="00C000B3"/>
    <w:rsid w:val="00C002A1"/>
    <w:rsid w:val="00C00361"/>
    <w:rsid w:val="00C003A0"/>
    <w:rsid w:val="00C0052A"/>
    <w:rsid w:val="00C00A12"/>
    <w:rsid w:val="00C01489"/>
    <w:rsid w:val="00C01609"/>
    <w:rsid w:val="00C02023"/>
    <w:rsid w:val="00C0259D"/>
    <w:rsid w:val="00C02D20"/>
    <w:rsid w:val="00C02E95"/>
    <w:rsid w:val="00C0338F"/>
    <w:rsid w:val="00C0352F"/>
    <w:rsid w:val="00C036B5"/>
    <w:rsid w:val="00C04037"/>
    <w:rsid w:val="00C040D6"/>
    <w:rsid w:val="00C043F9"/>
    <w:rsid w:val="00C0508C"/>
    <w:rsid w:val="00C05552"/>
    <w:rsid w:val="00C055A4"/>
    <w:rsid w:val="00C05758"/>
    <w:rsid w:val="00C058D6"/>
    <w:rsid w:val="00C05A69"/>
    <w:rsid w:val="00C05C54"/>
    <w:rsid w:val="00C05E1B"/>
    <w:rsid w:val="00C066F5"/>
    <w:rsid w:val="00C06F55"/>
    <w:rsid w:val="00C07437"/>
    <w:rsid w:val="00C07E7C"/>
    <w:rsid w:val="00C101A4"/>
    <w:rsid w:val="00C1026F"/>
    <w:rsid w:val="00C10990"/>
    <w:rsid w:val="00C110D9"/>
    <w:rsid w:val="00C11986"/>
    <w:rsid w:val="00C11AD9"/>
    <w:rsid w:val="00C12411"/>
    <w:rsid w:val="00C12DC1"/>
    <w:rsid w:val="00C12F5B"/>
    <w:rsid w:val="00C130A8"/>
    <w:rsid w:val="00C13D87"/>
    <w:rsid w:val="00C1436F"/>
    <w:rsid w:val="00C146FE"/>
    <w:rsid w:val="00C14927"/>
    <w:rsid w:val="00C156E2"/>
    <w:rsid w:val="00C15978"/>
    <w:rsid w:val="00C15B2D"/>
    <w:rsid w:val="00C15EA9"/>
    <w:rsid w:val="00C15FC9"/>
    <w:rsid w:val="00C175E7"/>
    <w:rsid w:val="00C17A74"/>
    <w:rsid w:val="00C17CAB"/>
    <w:rsid w:val="00C17E15"/>
    <w:rsid w:val="00C20704"/>
    <w:rsid w:val="00C20CCF"/>
    <w:rsid w:val="00C20D52"/>
    <w:rsid w:val="00C20D7B"/>
    <w:rsid w:val="00C20DAC"/>
    <w:rsid w:val="00C20F0B"/>
    <w:rsid w:val="00C21989"/>
    <w:rsid w:val="00C22616"/>
    <w:rsid w:val="00C2297C"/>
    <w:rsid w:val="00C22F4D"/>
    <w:rsid w:val="00C22F9E"/>
    <w:rsid w:val="00C23401"/>
    <w:rsid w:val="00C234B1"/>
    <w:rsid w:val="00C23D3E"/>
    <w:rsid w:val="00C2421C"/>
    <w:rsid w:val="00C24335"/>
    <w:rsid w:val="00C2446A"/>
    <w:rsid w:val="00C24DF8"/>
    <w:rsid w:val="00C26576"/>
    <w:rsid w:val="00C26DEB"/>
    <w:rsid w:val="00C2764F"/>
    <w:rsid w:val="00C27986"/>
    <w:rsid w:val="00C27F0D"/>
    <w:rsid w:val="00C303FF"/>
    <w:rsid w:val="00C308FD"/>
    <w:rsid w:val="00C3092A"/>
    <w:rsid w:val="00C30A70"/>
    <w:rsid w:val="00C310E7"/>
    <w:rsid w:val="00C31A8D"/>
    <w:rsid w:val="00C3238D"/>
    <w:rsid w:val="00C32AF1"/>
    <w:rsid w:val="00C32E3E"/>
    <w:rsid w:val="00C32F0D"/>
    <w:rsid w:val="00C3308E"/>
    <w:rsid w:val="00C333C7"/>
    <w:rsid w:val="00C334A8"/>
    <w:rsid w:val="00C33995"/>
    <w:rsid w:val="00C34520"/>
    <w:rsid w:val="00C3456E"/>
    <w:rsid w:val="00C346C4"/>
    <w:rsid w:val="00C34882"/>
    <w:rsid w:val="00C349EA"/>
    <w:rsid w:val="00C34D9F"/>
    <w:rsid w:val="00C34FCC"/>
    <w:rsid w:val="00C365C4"/>
    <w:rsid w:val="00C36D6A"/>
    <w:rsid w:val="00C36DA0"/>
    <w:rsid w:val="00C3736D"/>
    <w:rsid w:val="00C376FB"/>
    <w:rsid w:val="00C37FDC"/>
    <w:rsid w:val="00C400F7"/>
    <w:rsid w:val="00C402B9"/>
    <w:rsid w:val="00C40639"/>
    <w:rsid w:val="00C40909"/>
    <w:rsid w:val="00C4094E"/>
    <w:rsid w:val="00C40AED"/>
    <w:rsid w:val="00C41427"/>
    <w:rsid w:val="00C4165D"/>
    <w:rsid w:val="00C41A81"/>
    <w:rsid w:val="00C41D0F"/>
    <w:rsid w:val="00C42509"/>
    <w:rsid w:val="00C4275D"/>
    <w:rsid w:val="00C42C57"/>
    <w:rsid w:val="00C42F3D"/>
    <w:rsid w:val="00C42FFC"/>
    <w:rsid w:val="00C43172"/>
    <w:rsid w:val="00C43AEA"/>
    <w:rsid w:val="00C45F3B"/>
    <w:rsid w:val="00C46598"/>
    <w:rsid w:val="00C466CC"/>
    <w:rsid w:val="00C4673A"/>
    <w:rsid w:val="00C467F6"/>
    <w:rsid w:val="00C46F85"/>
    <w:rsid w:val="00C47F2B"/>
    <w:rsid w:val="00C50027"/>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221"/>
    <w:rsid w:val="00C554B6"/>
    <w:rsid w:val="00C5574F"/>
    <w:rsid w:val="00C5589B"/>
    <w:rsid w:val="00C55A31"/>
    <w:rsid w:val="00C55C0B"/>
    <w:rsid w:val="00C56E50"/>
    <w:rsid w:val="00C570D2"/>
    <w:rsid w:val="00C572D0"/>
    <w:rsid w:val="00C576FC"/>
    <w:rsid w:val="00C578FD"/>
    <w:rsid w:val="00C603C5"/>
    <w:rsid w:val="00C604F7"/>
    <w:rsid w:val="00C617DD"/>
    <w:rsid w:val="00C61864"/>
    <w:rsid w:val="00C61BB0"/>
    <w:rsid w:val="00C62584"/>
    <w:rsid w:val="00C62A06"/>
    <w:rsid w:val="00C6314B"/>
    <w:rsid w:val="00C63320"/>
    <w:rsid w:val="00C63AE1"/>
    <w:rsid w:val="00C63F0F"/>
    <w:rsid w:val="00C6483C"/>
    <w:rsid w:val="00C648F4"/>
    <w:rsid w:val="00C64AEE"/>
    <w:rsid w:val="00C64B3B"/>
    <w:rsid w:val="00C64D95"/>
    <w:rsid w:val="00C65667"/>
    <w:rsid w:val="00C658C8"/>
    <w:rsid w:val="00C65CCC"/>
    <w:rsid w:val="00C65E36"/>
    <w:rsid w:val="00C66761"/>
    <w:rsid w:val="00C66919"/>
    <w:rsid w:val="00C66F9C"/>
    <w:rsid w:val="00C6739B"/>
    <w:rsid w:val="00C67844"/>
    <w:rsid w:val="00C67BE9"/>
    <w:rsid w:val="00C67C20"/>
    <w:rsid w:val="00C70067"/>
    <w:rsid w:val="00C70504"/>
    <w:rsid w:val="00C70CCA"/>
    <w:rsid w:val="00C71188"/>
    <w:rsid w:val="00C718B1"/>
    <w:rsid w:val="00C71E32"/>
    <w:rsid w:val="00C72697"/>
    <w:rsid w:val="00C7298F"/>
    <w:rsid w:val="00C72F62"/>
    <w:rsid w:val="00C72F66"/>
    <w:rsid w:val="00C7360C"/>
    <w:rsid w:val="00C7364E"/>
    <w:rsid w:val="00C73A62"/>
    <w:rsid w:val="00C73FA7"/>
    <w:rsid w:val="00C744E5"/>
    <w:rsid w:val="00C74AF2"/>
    <w:rsid w:val="00C750C9"/>
    <w:rsid w:val="00C7576F"/>
    <w:rsid w:val="00C75821"/>
    <w:rsid w:val="00C75B91"/>
    <w:rsid w:val="00C75D6B"/>
    <w:rsid w:val="00C75F31"/>
    <w:rsid w:val="00C75FD9"/>
    <w:rsid w:val="00C761AC"/>
    <w:rsid w:val="00C7640C"/>
    <w:rsid w:val="00C76491"/>
    <w:rsid w:val="00C76A1B"/>
    <w:rsid w:val="00C76C5C"/>
    <w:rsid w:val="00C76E23"/>
    <w:rsid w:val="00C7736A"/>
    <w:rsid w:val="00C77EA5"/>
    <w:rsid w:val="00C80119"/>
    <w:rsid w:val="00C80263"/>
    <w:rsid w:val="00C8056C"/>
    <w:rsid w:val="00C806A9"/>
    <w:rsid w:val="00C8098E"/>
    <w:rsid w:val="00C811B0"/>
    <w:rsid w:val="00C818A0"/>
    <w:rsid w:val="00C819E6"/>
    <w:rsid w:val="00C826FF"/>
    <w:rsid w:val="00C835A5"/>
    <w:rsid w:val="00C83A04"/>
    <w:rsid w:val="00C842B3"/>
    <w:rsid w:val="00C843FB"/>
    <w:rsid w:val="00C84607"/>
    <w:rsid w:val="00C84A78"/>
    <w:rsid w:val="00C857BA"/>
    <w:rsid w:val="00C857F2"/>
    <w:rsid w:val="00C85A6E"/>
    <w:rsid w:val="00C860AD"/>
    <w:rsid w:val="00C87C91"/>
    <w:rsid w:val="00C90171"/>
    <w:rsid w:val="00C912D3"/>
    <w:rsid w:val="00C914ED"/>
    <w:rsid w:val="00C9196C"/>
    <w:rsid w:val="00C91F5E"/>
    <w:rsid w:val="00C924A4"/>
    <w:rsid w:val="00C93BF1"/>
    <w:rsid w:val="00C94C52"/>
    <w:rsid w:val="00C952C8"/>
    <w:rsid w:val="00C962D0"/>
    <w:rsid w:val="00C965E7"/>
    <w:rsid w:val="00C96E72"/>
    <w:rsid w:val="00C9757A"/>
    <w:rsid w:val="00C97B83"/>
    <w:rsid w:val="00CA0714"/>
    <w:rsid w:val="00CA0A7F"/>
    <w:rsid w:val="00CA0AF7"/>
    <w:rsid w:val="00CA145E"/>
    <w:rsid w:val="00CA1A8D"/>
    <w:rsid w:val="00CA2973"/>
    <w:rsid w:val="00CA2B1C"/>
    <w:rsid w:val="00CA323B"/>
    <w:rsid w:val="00CA3815"/>
    <w:rsid w:val="00CA391C"/>
    <w:rsid w:val="00CA3CEF"/>
    <w:rsid w:val="00CA3DF5"/>
    <w:rsid w:val="00CA44AF"/>
    <w:rsid w:val="00CA497C"/>
    <w:rsid w:val="00CA4DA9"/>
    <w:rsid w:val="00CA582B"/>
    <w:rsid w:val="00CA5899"/>
    <w:rsid w:val="00CA59F1"/>
    <w:rsid w:val="00CA5E94"/>
    <w:rsid w:val="00CA65E5"/>
    <w:rsid w:val="00CA69F3"/>
    <w:rsid w:val="00CA6C50"/>
    <w:rsid w:val="00CA6F15"/>
    <w:rsid w:val="00CA6F6E"/>
    <w:rsid w:val="00CA72F7"/>
    <w:rsid w:val="00CA765A"/>
    <w:rsid w:val="00CA7919"/>
    <w:rsid w:val="00CB02AA"/>
    <w:rsid w:val="00CB07E9"/>
    <w:rsid w:val="00CB096C"/>
    <w:rsid w:val="00CB1104"/>
    <w:rsid w:val="00CB1210"/>
    <w:rsid w:val="00CB18F0"/>
    <w:rsid w:val="00CB198F"/>
    <w:rsid w:val="00CB2F67"/>
    <w:rsid w:val="00CB2F6F"/>
    <w:rsid w:val="00CB2F70"/>
    <w:rsid w:val="00CB36DF"/>
    <w:rsid w:val="00CB3A20"/>
    <w:rsid w:val="00CB3D24"/>
    <w:rsid w:val="00CB4663"/>
    <w:rsid w:val="00CB4A1E"/>
    <w:rsid w:val="00CB5238"/>
    <w:rsid w:val="00CB5B07"/>
    <w:rsid w:val="00CB5E62"/>
    <w:rsid w:val="00CB5F71"/>
    <w:rsid w:val="00CB74BB"/>
    <w:rsid w:val="00CB78D3"/>
    <w:rsid w:val="00CB7AAF"/>
    <w:rsid w:val="00CC0184"/>
    <w:rsid w:val="00CC04EA"/>
    <w:rsid w:val="00CC0AB2"/>
    <w:rsid w:val="00CC0D55"/>
    <w:rsid w:val="00CC1644"/>
    <w:rsid w:val="00CC171D"/>
    <w:rsid w:val="00CC1764"/>
    <w:rsid w:val="00CC1BF8"/>
    <w:rsid w:val="00CC1E5E"/>
    <w:rsid w:val="00CC1FC8"/>
    <w:rsid w:val="00CC210C"/>
    <w:rsid w:val="00CC2217"/>
    <w:rsid w:val="00CC24CE"/>
    <w:rsid w:val="00CC25EE"/>
    <w:rsid w:val="00CC2645"/>
    <w:rsid w:val="00CC2687"/>
    <w:rsid w:val="00CC298D"/>
    <w:rsid w:val="00CC3B4E"/>
    <w:rsid w:val="00CC3B96"/>
    <w:rsid w:val="00CC3D77"/>
    <w:rsid w:val="00CC4360"/>
    <w:rsid w:val="00CC5067"/>
    <w:rsid w:val="00CC5ED8"/>
    <w:rsid w:val="00CC7F6B"/>
    <w:rsid w:val="00CD0394"/>
    <w:rsid w:val="00CD08E6"/>
    <w:rsid w:val="00CD0979"/>
    <w:rsid w:val="00CD0A0F"/>
    <w:rsid w:val="00CD10CD"/>
    <w:rsid w:val="00CD156E"/>
    <w:rsid w:val="00CD15DC"/>
    <w:rsid w:val="00CD2CE6"/>
    <w:rsid w:val="00CD3519"/>
    <w:rsid w:val="00CD38D8"/>
    <w:rsid w:val="00CD4095"/>
    <w:rsid w:val="00CD43CB"/>
    <w:rsid w:val="00CD4501"/>
    <w:rsid w:val="00CD450C"/>
    <w:rsid w:val="00CD4DA9"/>
    <w:rsid w:val="00CD4FDF"/>
    <w:rsid w:val="00CD56FF"/>
    <w:rsid w:val="00CD57E9"/>
    <w:rsid w:val="00CD5942"/>
    <w:rsid w:val="00CD5F78"/>
    <w:rsid w:val="00CD753B"/>
    <w:rsid w:val="00CD78FA"/>
    <w:rsid w:val="00CE019E"/>
    <w:rsid w:val="00CE0B72"/>
    <w:rsid w:val="00CE0E97"/>
    <w:rsid w:val="00CE11E5"/>
    <w:rsid w:val="00CE1890"/>
    <w:rsid w:val="00CE1F2A"/>
    <w:rsid w:val="00CE1FE9"/>
    <w:rsid w:val="00CE210D"/>
    <w:rsid w:val="00CE231C"/>
    <w:rsid w:val="00CE26D8"/>
    <w:rsid w:val="00CE2F61"/>
    <w:rsid w:val="00CE3309"/>
    <w:rsid w:val="00CE3A7C"/>
    <w:rsid w:val="00CE4633"/>
    <w:rsid w:val="00CE47B5"/>
    <w:rsid w:val="00CE4854"/>
    <w:rsid w:val="00CE50C6"/>
    <w:rsid w:val="00CE51E8"/>
    <w:rsid w:val="00CE609E"/>
    <w:rsid w:val="00CE6A82"/>
    <w:rsid w:val="00CE7184"/>
    <w:rsid w:val="00CE72A5"/>
    <w:rsid w:val="00CE76AE"/>
    <w:rsid w:val="00CE7CEA"/>
    <w:rsid w:val="00CF00E5"/>
    <w:rsid w:val="00CF02C9"/>
    <w:rsid w:val="00CF08A2"/>
    <w:rsid w:val="00CF0C63"/>
    <w:rsid w:val="00CF0F9C"/>
    <w:rsid w:val="00CF1337"/>
    <w:rsid w:val="00CF17BC"/>
    <w:rsid w:val="00CF23E2"/>
    <w:rsid w:val="00CF24BE"/>
    <w:rsid w:val="00CF32EF"/>
    <w:rsid w:val="00CF3E97"/>
    <w:rsid w:val="00CF411E"/>
    <w:rsid w:val="00CF4225"/>
    <w:rsid w:val="00CF435F"/>
    <w:rsid w:val="00CF47A0"/>
    <w:rsid w:val="00CF5148"/>
    <w:rsid w:val="00CF534D"/>
    <w:rsid w:val="00CF559F"/>
    <w:rsid w:val="00CF628F"/>
    <w:rsid w:val="00CF7574"/>
    <w:rsid w:val="00CF7ED0"/>
    <w:rsid w:val="00D00AAD"/>
    <w:rsid w:val="00D00CE4"/>
    <w:rsid w:val="00D02707"/>
    <w:rsid w:val="00D02EB2"/>
    <w:rsid w:val="00D03378"/>
    <w:rsid w:val="00D03509"/>
    <w:rsid w:val="00D03569"/>
    <w:rsid w:val="00D0363F"/>
    <w:rsid w:val="00D03A2B"/>
    <w:rsid w:val="00D03A41"/>
    <w:rsid w:val="00D04181"/>
    <w:rsid w:val="00D04470"/>
    <w:rsid w:val="00D044C3"/>
    <w:rsid w:val="00D055C2"/>
    <w:rsid w:val="00D05885"/>
    <w:rsid w:val="00D05B3C"/>
    <w:rsid w:val="00D0614E"/>
    <w:rsid w:val="00D062DE"/>
    <w:rsid w:val="00D06B93"/>
    <w:rsid w:val="00D06F9C"/>
    <w:rsid w:val="00D072E8"/>
    <w:rsid w:val="00D076AE"/>
    <w:rsid w:val="00D07B36"/>
    <w:rsid w:val="00D07DBB"/>
    <w:rsid w:val="00D07EBA"/>
    <w:rsid w:val="00D07F09"/>
    <w:rsid w:val="00D10985"/>
    <w:rsid w:val="00D116DA"/>
    <w:rsid w:val="00D126EF"/>
    <w:rsid w:val="00D12FB7"/>
    <w:rsid w:val="00D13418"/>
    <w:rsid w:val="00D1359D"/>
    <w:rsid w:val="00D136C8"/>
    <w:rsid w:val="00D13D26"/>
    <w:rsid w:val="00D1481A"/>
    <w:rsid w:val="00D1484A"/>
    <w:rsid w:val="00D14DEC"/>
    <w:rsid w:val="00D150C0"/>
    <w:rsid w:val="00D1533A"/>
    <w:rsid w:val="00D15603"/>
    <w:rsid w:val="00D1616E"/>
    <w:rsid w:val="00D165C6"/>
    <w:rsid w:val="00D16F84"/>
    <w:rsid w:val="00D178DD"/>
    <w:rsid w:val="00D17AA9"/>
    <w:rsid w:val="00D2117A"/>
    <w:rsid w:val="00D21426"/>
    <w:rsid w:val="00D21448"/>
    <w:rsid w:val="00D2170F"/>
    <w:rsid w:val="00D21B49"/>
    <w:rsid w:val="00D21B54"/>
    <w:rsid w:val="00D21EA0"/>
    <w:rsid w:val="00D2238B"/>
    <w:rsid w:val="00D226F8"/>
    <w:rsid w:val="00D22E9E"/>
    <w:rsid w:val="00D24346"/>
    <w:rsid w:val="00D243FC"/>
    <w:rsid w:val="00D24E4F"/>
    <w:rsid w:val="00D2550B"/>
    <w:rsid w:val="00D25BB2"/>
    <w:rsid w:val="00D25C43"/>
    <w:rsid w:val="00D269DE"/>
    <w:rsid w:val="00D26E49"/>
    <w:rsid w:val="00D27839"/>
    <w:rsid w:val="00D27949"/>
    <w:rsid w:val="00D27FC2"/>
    <w:rsid w:val="00D30097"/>
    <w:rsid w:val="00D301C5"/>
    <w:rsid w:val="00D30CF2"/>
    <w:rsid w:val="00D30FEB"/>
    <w:rsid w:val="00D31761"/>
    <w:rsid w:val="00D319C4"/>
    <w:rsid w:val="00D3256A"/>
    <w:rsid w:val="00D32615"/>
    <w:rsid w:val="00D32CD5"/>
    <w:rsid w:val="00D3338E"/>
    <w:rsid w:val="00D33A9A"/>
    <w:rsid w:val="00D33B4B"/>
    <w:rsid w:val="00D33BC6"/>
    <w:rsid w:val="00D343CB"/>
    <w:rsid w:val="00D34D81"/>
    <w:rsid w:val="00D3524B"/>
    <w:rsid w:val="00D353A6"/>
    <w:rsid w:val="00D35625"/>
    <w:rsid w:val="00D35C56"/>
    <w:rsid w:val="00D35CAC"/>
    <w:rsid w:val="00D365A3"/>
    <w:rsid w:val="00D3661B"/>
    <w:rsid w:val="00D369A0"/>
    <w:rsid w:val="00D373FB"/>
    <w:rsid w:val="00D37543"/>
    <w:rsid w:val="00D37AA6"/>
    <w:rsid w:val="00D40053"/>
    <w:rsid w:val="00D41777"/>
    <w:rsid w:val="00D41ADC"/>
    <w:rsid w:val="00D41B06"/>
    <w:rsid w:val="00D41EFB"/>
    <w:rsid w:val="00D41FEE"/>
    <w:rsid w:val="00D42841"/>
    <w:rsid w:val="00D42A8B"/>
    <w:rsid w:val="00D42AD2"/>
    <w:rsid w:val="00D437AB"/>
    <w:rsid w:val="00D4432C"/>
    <w:rsid w:val="00D4473E"/>
    <w:rsid w:val="00D448BE"/>
    <w:rsid w:val="00D44BF6"/>
    <w:rsid w:val="00D44CB8"/>
    <w:rsid w:val="00D44E21"/>
    <w:rsid w:val="00D44FEB"/>
    <w:rsid w:val="00D45463"/>
    <w:rsid w:val="00D45876"/>
    <w:rsid w:val="00D45E2B"/>
    <w:rsid w:val="00D45EDE"/>
    <w:rsid w:val="00D46028"/>
    <w:rsid w:val="00D463C0"/>
    <w:rsid w:val="00D466D9"/>
    <w:rsid w:val="00D47C65"/>
    <w:rsid w:val="00D501F8"/>
    <w:rsid w:val="00D5085A"/>
    <w:rsid w:val="00D509C3"/>
    <w:rsid w:val="00D51B1B"/>
    <w:rsid w:val="00D51E76"/>
    <w:rsid w:val="00D5206A"/>
    <w:rsid w:val="00D52431"/>
    <w:rsid w:val="00D524FE"/>
    <w:rsid w:val="00D52B04"/>
    <w:rsid w:val="00D52D4A"/>
    <w:rsid w:val="00D52E9B"/>
    <w:rsid w:val="00D52ECA"/>
    <w:rsid w:val="00D5315A"/>
    <w:rsid w:val="00D545F6"/>
    <w:rsid w:val="00D547DA"/>
    <w:rsid w:val="00D54BE6"/>
    <w:rsid w:val="00D554DF"/>
    <w:rsid w:val="00D55B5A"/>
    <w:rsid w:val="00D55B5F"/>
    <w:rsid w:val="00D55FC8"/>
    <w:rsid w:val="00D568BF"/>
    <w:rsid w:val="00D5763B"/>
    <w:rsid w:val="00D577F5"/>
    <w:rsid w:val="00D603E2"/>
    <w:rsid w:val="00D606AE"/>
    <w:rsid w:val="00D60C61"/>
    <w:rsid w:val="00D60E86"/>
    <w:rsid w:val="00D6128F"/>
    <w:rsid w:val="00D615FC"/>
    <w:rsid w:val="00D619C8"/>
    <w:rsid w:val="00D61B20"/>
    <w:rsid w:val="00D62081"/>
    <w:rsid w:val="00D62970"/>
    <w:rsid w:val="00D62DDC"/>
    <w:rsid w:val="00D63521"/>
    <w:rsid w:val="00D63E74"/>
    <w:rsid w:val="00D64744"/>
    <w:rsid w:val="00D654E7"/>
    <w:rsid w:val="00D65600"/>
    <w:rsid w:val="00D65A6C"/>
    <w:rsid w:val="00D67773"/>
    <w:rsid w:val="00D67909"/>
    <w:rsid w:val="00D67984"/>
    <w:rsid w:val="00D67F06"/>
    <w:rsid w:val="00D7015B"/>
    <w:rsid w:val="00D7054A"/>
    <w:rsid w:val="00D715BD"/>
    <w:rsid w:val="00D71A1D"/>
    <w:rsid w:val="00D71C7B"/>
    <w:rsid w:val="00D7232C"/>
    <w:rsid w:val="00D7236A"/>
    <w:rsid w:val="00D72A08"/>
    <w:rsid w:val="00D73CBE"/>
    <w:rsid w:val="00D74154"/>
    <w:rsid w:val="00D7421B"/>
    <w:rsid w:val="00D746F5"/>
    <w:rsid w:val="00D74F90"/>
    <w:rsid w:val="00D750C4"/>
    <w:rsid w:val="00D75149"/>
    <w:rsid w:val="00D7523E"/>
    <w:rsid w:val="00D7655C"/>
    <w:rsid w:val="00D76BA4"/>
    <w:rsid w:val="00D7794B"/>
    <w:rsid w:val="00D8018E"/>
    <w:rsid w:val="00D80199"/>
    <w:rsid w:val="00D8067C"/>
    <w:rsid w:val="00D80952"/>
    <w:rsid w:val="00D80D7D"/>
    <w:rsid w:val="00D80F49"/>
    <w:rsid w:val="00D81014"/>
    <w:rsid w:val="00D8133C"/>
    <w:rsid w:val="00D81DD3"/>
    <w:rsid w:val="00D823B3"/>
    <w:rsid w:val="00D823C7"/>
    <w:rsid w:val="00D83770"/>
    <w:rsid w:val="00D83B6C"/>
    <w:rsid w:val="00D84145"/>
    <w:rsid w:val="00D84493"/>
    <w:rsid w:val="00D847DC"/>
    <w:rsid w:val="00D848B2"/>
    <w:rsid w:val="00D85E53"/>
    <w:rsid w:val="00D865A5"/>
    <w:rsid w:val="00D865CD"/>
    <w:rsid w:val="00D86E96"/>
    <w:rsid w:val="00D874D8"/>
    <w:rsid w:val="00D87EEC"/>
    <w:rsid w:val="00D9008F"/>
    <w:rsid w:val="00D9014F"/>
    <w:rsid w:val="00D90788"/>
    <w:rsid w:val="00D91325"/>
    <w:rsid w:val="00D913AF"/>
    <w:rsid w:val="00D916C9"/>
    <w:rsid w:val="00D91D97"/>
    <w:rsid w:val="00D923D8"/>
    <w:rsid w:val="00D92916"/>
    <w:rsid w:val="00D929AD"/>
    <w:rsid w:val="00D92C1E"/>
    <w:rsid w:val="00D931BE"/>
    <w:rsid w:val="00D931CF"/>
    <w:rsid w:val="00D936DF"/>
    <w:rsid w:val="00D93A1F"/>
    <w:rsid w:val="00D94B45"/>
    <w:rsid w:val="00D94C40"/>
    <w:rsid w:val="00D95566"/>
    <w:rsid w:val="00D9556A"/>
    <w:rsid w:val="00D95F1C"/>
    <w:rsid w:val="00D963A8"/>
    <w:rsid w:val="00D96848"/>
    <w:rsid w:val="00D96854"/>
    <w:rsid w:val="00D96E4D"/>
    <w:rsid w:val="00D97308"/>
    <w:rsid w:val="00D97753"/>
    <w:rsid w:val="00D97B96"/>
    <w:rsid w:val="00DA00D8"/>
    <w:rsid w:val="00DA0800"/>
    <w:rsid w:val="00DA0E96"/>
    <w:rsid w:val="00DA1064"/>
    <w:rsid w:val="00DA13F2"/>
    <w:rsid w:val="00DA13F4"/>
    <w:rsid w:val="00DA16D6"/>
    <w:rsid w:val="00DA1C34"/>
    <w:rsid w:val="00DA2075"/>
    <w:rsid w:val="00DA208E"/>
    <w:rsid w:val="00DA2B78"/>
    <w:rsid w:val="00DA32C4"/>
    <w:rsid w:val="00DA3502"/>
    <w:rsid w:val="00DA44F7"/>
    <w:rsid w:val="00DA4C53"/>
    <w:rsid w:val="00DA5091"/>
    <w:rsid w:val="00DA50F1"/>
    <w:rsid w:val="00DA525C"/>
    <w:rsid w:val="00DA5A2F"/>
    <w:rsid w:val="00DA5CBB"/>
    <w:rsid w:val="00DA5FA0"/>
    <w:rsid w:val="00DA6F13"/>
    <w:rsid w:val="00DA7037"/>
    <w:rsid w:val="00DA74D6"/>
    <w:rsid w:val="00DA7B90"/>
    <w:rsid w:val="00DA7D6B"/>
    <w:rsid w:val="00DA7F5C"/>
    <w:rsid w:val="00DB02FE"/>
    <w:rsid w:val="00DB06AA"/>
    <w:rsid w:val="00DB08DD"/>
    <w:rsid w:val="00DB1AE4"/>
    <w:rsid w:val="00DB1C1C"/>
    <w:rsid w:val="00DB1D1A"/>
    <w:rsid w:val="00DB2221"/>
    <w:rsid w:val="00DB260D"/>
    <w:rsid w:val="00DB27FB"/>
    <w:rsid w:val="00DB2817"/>
    <w:rsid w:val="00DB31A0"/>
    <w:rsid w:val="00DB48C7"/>
    <w:rsid w:val="00DB49A6"/>
    <w:rsid w:val="00DB4A43"/>
    <w:rsid w:val="00DB4EE6"/>
    <w:rsid w:val="00DB54B2"/>
    <w:rsid w:val="00DB579A"/>
    <w:rsid w:val="00DB5905"/>
    <w:rsid w:val="00DB5A3B"/>
    <w:rsid w:val="00DB5EBC"/>
    <w:rsid w:val="00DB6313"/>
    <w:rsid w:val="00DB668B"/>
    <w:rsid w:val="00DB6A79"/>
    <w:rsid w:val="00DB6E86"/>
    <w:rsid w:val="00DC050F"/>
    <w:rsid w:val="00DC0DA6"/>
    <w:rsid w:val="00DC0E97"/>
    <w:rsid w:val="00DC0EFE"/>
    <w:rsid w:val="00DC1032"/>
    <w:rsid w:val="00DC13D2"/>
    <w:rsid w:val="00DC1982"/>
    <w:rsid w:val="00DC1A82"/>
    <w:rsid w:val="00DC1DF8"/>
    <w:rsid w:val="00DC1E7C"/>
    <w:rsid w:val="00DC2615"/>
    <w:rsid w:val="00DC2699"/>
    <w:rsid w:val="00DC27B0"/>
    <w:rsid w:val="00DC319B"/>
    <w:rsid w:val="00DC32A1"/>
    <w:rsid w:val="00DC349A"/>
    <w:rsid w:val="00DC35D1"/>
    <w:rsid w:val="00DC3EDE"/>
    <w:rsid w:val="00DC3F25"/>
    <w:rsid w:val="00DC4310"/>
    <w:rsid w:val="00DC4463"/>
    <w:rsid w:val="00DC4571"/>
    <w:rsid w:val="00DC4986"/>
    <w:rsid w:val="00DC4A5F"/>
    <w:rsid w:val="00DC50FC"/>
    <w:rsid w:val="00DC513D"/>
    <w:rsid w:val="00DC5435"/>
    <w:rsid w:val="00DC553F"/>
    <w:rsid w:val="00DC5C5A"/>
    <w:rsid w:val="00DC64A3"/>
    <w:rsid w:val="00DC6CB4"/>
    <w:rsid w:val="00DC7582"/>
    <w:rsid w:val="00DC79FA"/>
    <w:rsid w:val="00DD0298"/>
    <w:rsid w:val="00DD0A27"/>
    <w:rsid w:val="00DD10F6"/>
    <w:rsid w:val="00DD132A"/>
    <w:rsid w:val="00DD1C49"/>
    <w:rsid w:val="00DD1E83"/>
    <w:rsid w:val="00DD225A"/>
    <w:rsid w:val="00DD251B"/>
    <w:rsid w:val="00DD26F5"/>
    <w:rsid w:val="00DD2B76"/>
    <w:rsid w:val="00DD33EA"/>
    <w:rsid w:val="00DD361B"/>
    <w:rsid w:val="00DD39AD"/>
    <w:rsid w:val="00DD43C1"/>
    <w:rsid w:val="00DD4A6F"/>
    <w:rsid w:val="00DD4C64"/>
    <w:rsid w:val="00DD529D"/>
    <w:rsid w:val="00DD59A8"/>
    <w:rsid w:val="00DD6254"/>
    <w:rsid w:val="00DD7798"/>
    <w:rsid w:val="00DE0463"/>
    <w:rsid w:val="00DE09AB"/>
    <w:rsid w:val="00DE1ECC"/>
    <w:rsid w:val="00DE2288"/>
    <w:rsid w:val="00DE2546"/>
    <w:rsid w:val="00DE2D7D"/>
    <w:rsid w:val="00DE3592"/>
    <w:rsid w:val="00DE491F"/>
    <w:rsid w:val="00DE4953"/>
    <w:rsid w:val="00DE573C"/>
    <w:rsid w:val="00DE57E6"/>
    <w:rsid w:val="00DE6D35"/>
    <w:rsid w:val="00DE7050"/>
    <w:rsid w:val="00DE7925"/>
    <w:rsid w:val="00DE795F"/>
    <w:rsid w:val="00DE7B45"/>
    <w:rsid w:val="00DF0720"/>
    <w:rsid w:val="00DF088E"/>
    <w:rsid w:val="00DF0ACA"/>
    <w:rsid w:val="00DF0DD9"/>
    <w:rsid w:val="00DF10B2"/>
    <w:rsid w:val="00DF166E"/>
    <w:rsid w:val="00DF1CE2"/>
    <w:rsid w:val="00DF248E"/>
    <w:rsid w:val="00DF3A8B"/>
    <w:rsid w:val="00DF4170"/>
    <w:rsid w:val="00DF4641"/>
    <w:rsid w:val="00DF46C7"/>
    <w:rsid w:val="00DF4D05"/>
    <w:rsid w:val="00DF4E74"/>
    <w:rsid w:val="00DF525F"/>
    <w:rsid w:val="00DF5957"/>
    <w:rsid w:val="00DF5A51"/>
    <w:rsid w:val="00DF5B11"/>
    <w:rsid w:val="00DF5EF1"/>
    <w:rsid w:val="00DF716F"/>
    <w:rsid w:val="00DF7628"/>
    <w:rsid w:val="00DF777B"/>
    <w:rsid w:val="00DF7B35"/>
    <w:rsid w:val="00DF7BCC"/>
    <w:rsid w:val="00E0019A"/>
    <w:rsid w:val="00E00923"/>
    <w:rsid w:val="00E00A42"/>
    <w:rsid w:val="00E00CCF"/>
    <w:rsid w:val="00E01140"/>
    <w:rsid w:val="00E01526"/>
    <w:rsid w:val="00E02091"/>
    <w:rsid w:val="00E027C9"/>
    <w:rsid w:val="00E02A5A"/>
    <w:rsid w:val="00E032C0"/>
    <w:rsid w:val="00E04057"/>
    <w:rsid w:val="00E047F7"/>
    <w:rsid w:val="00E04AF4"/>
    <w:rsid w:val="00E04D71"/>
    <w:rsid w:val="00E0535A"/>
    <w:rsid w:val="00E05CE1"/>
    <w:rsid w:val="00E05D36"/>
    <w:rsid w:val="00E0611E"/>
    <w:rsid w:val="00E0630D"/>
    <w:rsid w:val="00E06E19"/>
    <w:rsid w:val="00E071E5"/>
    <w:rsid w:val="00E07253"/>
    <w:rsid w:val="00E074F1"/>
    <w:rsid w:val="00E07C4E"/>
    <w:rsid w:val="00E07EDB"/>
    <w:rsid w:val="00E10033"/>
    <w:rsid w:val="00E10230"/>
    <w:rsid w:val="00E1043E"/>
    <w:rsid w:val="00E10555"/>
    <w:rsid w:val="00E10970"/>
    <w:rsid w:val="00E10A52"/>
    <w:rsid w:val="00E10BEB"/>
    <w:rsid w:val="00E11426"/>
    <w:rsid w:val="00E11466"/>
    <w:rsid w:val="00E11782"/>
    <w:rsid w:val="00E1210D"/>
    <w:rsid w:val="00E126BC"/>
    <w:rsid w:val="00E12A05"/>
    <w:rsid w:val="00E13A46"/>
    <w:rsid w:val="00E13E58"/>
    <w:rsid w:val="00E13EAB"/>
    <w:rsid w:val="00E14B52"/>
    <w:rsid w:val="00E14B65"/>
    <w:rsid w:val="00E14B72"/>
    <w:rsid w:val="00E14DDE"/>
    <w:rsid w:val="00E156C6"/>
    <w:rsid w:val="00E16098"/>
    <w:rsid w:val="00E162F9"/>
    <w:rsid w:val="00E165F5"/>
    <w:rsid w:val="00E1682E"/>
    <w:rsid w:val="00E16845"/>
    <w:rsid w:val="00E16A3F"/>
    <w:rsid w:val="00E16C7B"/>
    <w:rsid w:val="00E16D2E"/>
    <w:rsid w:val="00E17111"/>
    <w:rsid w:val="00E17A60"/>
    <w:rsid w:val="00E17EAF"/>
    <w:rsid w:val="00E20350"/>
    <w:rsid w:val="00E205DE"/>
    <w:rsid w:val="00E210C5"/>
    <w:rsid w:val="00E2120F"/>
    <w:rsid w:val="00E21B19"/>
    <w:rsid w:val="00E21C43"/>
    <w:rsid w:val="00E2202E"/>
    <w:rsid w:val="00E2216C"/>
    <w:rsid w:val="00E2244C"/>
    <w:rsid w:val="00E224E1"/>
    <w:rsid w:val="00E22CCA"/>
    <w:rsid w:val="00E23965"/>
    <w:rsid w:val="00E23CA6"/>
    <w:rsid w:val="00E2416A"/>
    <w:rsid w:val="00E24A34"/>
    <w:rsid w:val="00E24D64"/>
    <w:rsid w:val="00E24D97"/>
    <w:rsid w:val="00E25400"/>
    <w:rsid w:val="00E2657E"/>
    <w:rsid w:val="00E268B0"/>
    <w:rsid w:val="00E26D1F"/>
    <w:rsid w:val="00E27DD9"/>
    <w:rsid w:val="00E302C9"/>
    <w:rsid w:val="00E3066D"/>
    <w:rsid w:val="00E3067F"/>
    <w:rsid w:val="00E30D8F"/>
    <w:rsid w:val="00E30E74"/>
    <w:rsid w:val="00E31581"/>
    <w:rsid w:val="00E31594"/>
    <w:rsid w:val="00E31D1C"/>
    <w:rsid w:val="00E31D21"/>
    <w:rsid w:val="00E3238F"/>
    <w:rsid w:val="00E3261F"/>
    <w:rsid w:val="00E32B34"/>
    <w:rsid w:val="00E330A7"/>
    <w:rsid w:val="00E330EB"/>
    <w:rsid w:val="00E334C0"/>
    <w:rsid w:val="00E3356E"/>
    <w:rsid w:val="00E349EB"/>
    <w:rsid w:val="00E34B5C"/>
    <w:rsid w:val="00E34C36"/>
    <w:rsid w:val="00E34D4A"/>
    <w:rsid w:val="00E36386"/>
    <w:rsid w:val="00E36529"/>
    <w:rsid w:val="00E36A8C"/>
    <w:rsid w:val="00E37CDA"/>
    <w:rsid w:val="00E37EB5"/>
    <w:rsid w:val="00E40366"/>
    <w:rsid w:val="00E40480"/>
    <w:rsid w:val="00E40A20"/>
    <w:rsid w:val="00E40DEB"/>
    <w:rsid w:val="00E41018"/>
    <w:rsid w:val="00E4251A"/>
    <w:rsid w:val="00E4294D"/>
    <w:rsid w:val="00E42B2B"/>
    <w:rsid w:val="00E42C8C"/>
    <w:rsid w:val="00E430F5"/>
    <w:rsid w:val="00E43531"/>
    <w:rsid w:val="00E453EC"/>
    <w:rsid w:val="00E4561F"/>
    <w:rsid w:val="00E45934"/>
    <w:rsid w:val="00E461E5"/>
    <w:rsid w:val="00E462F0"/>
    <w:rsid w:val="00E466BA"/>
    <w:rsid w:val="00E469F0"/>
    <w:rsid w:val="00E46D95"/>
    <w:rsid w:val="00E470F1"/>
    <w:rsid w:val="00E4724E"/>
    <w:rsid w:val="00E472A5"/>
    <w:rsid w:val="00E47AA2"/>
    <w:rsid w:val="00E47C3F"/>
    <w:rsid w:val="00E50301"/>
    <w:rsid w:val="00E504CA"/>
    <w:rsid w:val="00E50535"/>
    <w:rsid w:val="00E50719"/>
    <w:rsid w:val="00E50B8C"/>
    <w:rsid w:val="00E5191D"/>
    <w:rsid w:val="00E51D42"/>
    <w:rsid w:val="00E52D27"/>
    <w:rsid w:val="00E52F37"/>
    <w:rsid w:val="00E530A0"/>
    <w:rsid w:val="00E5334A"/>
    <w:rsid w:val="00E536A1"/>
    <w:rsid w:val="00E5371D"/>
    <w:rsid w:val="00E53772"/>
    <w:rsid w:val="00E53AE4"/>
    <w:rsid w:val="00E54162"/>
    <w:rsid w:val="00E5487F"/>
    <w:rsid w:val="00E5539E"/>
    <w:rsid w:val="00E553BA"/>
    <w:rsid w:val="00E553D6"/>
    <w:rsid w:val="00E5545D"/>
    <w:rsid w:val="00E560E6"/>
    <w:rsid w:val="00E56358"/>
    <w:rsid w:val="00E568DC"/>
    <w:rsid w:val="00E56B60"/>
    <w:rsid w:val="00E56E34"/>
    <w:rsid w:val="00E56E7F"/>
    <w:rsid w:val="00E56F75"/>
    <w:rsid w:val="00E571E2"/>
    <w:rsid w:val="00E579B3"/>
    <w:rsid w:val="00E57A21"/>
    <w:rsid w:val="00E57A83"/>
    <w:rsid w:val="00E60361"/>
    <w:rsid w:val="00E61170"/>
    <w:rsid w:val="00E6126B"/>
    <w:rsid w:val="00E61470"/>
    <w:rsid w:val="00E61599"/>
    <w:rsid w:val="00E615C5"/>
    <w:rsid w:val="00E61700"/>
    <w:rsid w:val="00E61771"/>
    <w:rsid w:val="00E61FAE"/>
    <w:rsid w:val="00E62004"/>
    <w:rsid w:val="00E626BB"/>
    <w:rsid w:val="00E627F2"/>
    <w:rsid w:val="00E629DA"/>
    <w:rsid w:val="00E63E76"/>
    <w:rsid w:val="00E6453D"/>
    <w:rsid w:val="00E6469B"/>
    <w:rsid w:val="00E647C7"/>
    <w:rsid w:val="00E64DA5"/>
    <w:rsid w:val="00E65203"/>
    <w:rsid w:val="00E66318"/>
    <w:rsid w:val="00E66F40"/>
    <w:rsid w:val="00E676EB"/>
    <w:rsid w:val="00E6780E"/>
    <w:rsid w:val="00E67BD4"/>
    <w:rsid w:val="00E7004A"/>
    <w:rsid w:val="00E70548"/>
    <w:rsid w:val="00E70959"/>
    <w:rsid w:val="00E70DD4"/>
    <w:rsid w:val="00E70F29"/>
    <w:rsid w:val="00E720AA"/>
    <w:rsid w:val="00E7237C"/>
    <w:rsid w:val="00E725F4"/>
    <w:rsid w:val="00E729B8"/>
    <w:rsid w:val="00E72AE6"/>
    <w:rsid w:val="00E72C7B"/>
    <w:rsid w:val="00E72F07"/>
    <w:rsid w:val="00E73A78"/>
    <w:rsid w:val="00E73B81"/>
    <w:rsid w:val="00E73CCD"/>
    <w:rsid w:val="00E749C9"/>
    <w:rsid w:val="00E74A0E"/>
    <w:rsid w:val="00E74DA2"/>
    <w:rsid w:val="00E75BCF"/>
    <w:rsid w:val="00E75F27"/>
    <w:rsid w:val="00E76B51"/>
    <w:rsid w:val="00E76D3B"/>
    <w:rsid w:val="00E773CB"/>
    <w:rsid w:val="00E77FCD"/>
    <w:rsid w:val="00E802EC"/>
    <w:rsid w:val="00E80FC5"/>
    <w:rsid w:val="00E81123"/>
    <w:rsid w:val="00E811E4"/>
    <w:rsid w:val="00E81990"/>
    <w:rsid w:val="00E81AAA"/>
    <w:rsid w:val="00E81B71"/>
    <w:rsid w:val="00E827AA"/>
    <w:rsid w:val="00E8283B"/>
    <w:rsid w:val="00E82C9F"/>
    <w:rsid w:val="00E82E96"/>
    <w:rsid w:val="00E83169"/>
    <w:rsid w:val="00E83653"/>
    <w:rsid w:val="00E83CEA"/>
    <w:rsid w:val="00E841FB"/>
    <w:rsid w:val="00E84401"/>
    <w:rsid w:val="00E8488F"/>
    <w:rsid w:val="00E85663"/>
    <w:rsid w:val="00E866F8"/>
    <w:rsid w:val="00E877EE"/>
    <w:rsid w:val="00E879B8"/>
    <w:rsid w:val="00E900C9"/>
    <w:rsid w:val="00E90183"/>
    <w:rsid w:val="00E902B6"/>
    <w:rsid w:val="00E90E79"/>
    <w:rsid w:val="00E914E7"/>
    <w:rsid w:val="00E91D75"/>
    <w:rsid w:val="00E91DF8"/>
    <w:rsid w:val="00E9204C"/>
    <w:rsid w:val="00E9210F"/>
    <w:rsid w:val="00E921D1"/>
    <w:rsid w:val="00E9267D"/>
    <w:rsid w:val="00E92733"/>
    <w:rsid w:val="00E92A17"/>
    <w:rsid w:val="00E92BBA"/>
    <w:rsid w:val="00E92F18"/>
    <w:rsid w:val="00E92F73"/>
    <w:rsid w:val="00E934C1"/>
    <w:rsid w:val="00E93B8A"/>
    <w:rsid w:val="00E93C1F"/>
    <w:rsid w:val="00E93C92"/>
    <w:rsid w:val="00E93ED3"/>
    <w:rsid w:val="00E941A8"/>
    <w:rsid w:val="00E94F94"/>
    <w:rsid w:val="00E956C3"/>
    <w:rsid w:val="00E9573A"/>
    <w:rsid w:val="00E95958"/>
    <w:rsid w:val="00E964FE"/>
    <w:rsid w:val="00E96967"/>
    <w:rsid w:val="00EA0552"/>
    <w:rsid w:val="00EA06E2"/>
    <w:rsid w:val="00EA0943"/>
    <w:rsid w:val="00EA0CCB"/>
    <w:rsid w:val="00EA119D"/>
    <w:rsid w:val="00EA1497"/>
    <w:rsid w:val="00EA1EF8"/>
    <w:rsid w:val="00EA25A5"/>
    <w:rsid w:val="00EA2B04"/>
    <w:rsid w:val="00EA3787"/>
    <w:rsid w:val="00EA5607"/>
    <w:rsid w:val="00EA5709"/>
    <w:rsid w:val="00EA5EA5"/>
    <w:rsid w:val="00EA6164"/>
    <w:rsid w:val="00EA6576"/>
    <w:rsid w:val="00EA6E62"/>
    <w:rsid w:val="00EA72C0"/>
    <w:rsid w:val="00EA7B14"/>
    <w:rsid w:val="00EB0393"/>
    <w:rsid w:val="00EB08FC"/>
    <w:rsid w:val="00EB0921"/>
    <w:rsid w:val="00EB09B6"/>
    <w:rsid w:val="00EB17F6"/>
    <w:rsid w:val="00EB1943"/>
    <w:rsid w:val="00EB1F64"/>
    <w:rsid w:val="00EB1FA6"/>
    <w:rsid w:val="00EB2CE0"/>
    <w:rsid w:val="00EB2EA1"/>
    <w:rsid w:val="00EB3128"/>
    <w:rsid w:val="00EB32DC"/>
    <w:rsid w:val="00EB39BE"/>
    <w:rsid w:val="00EB3B27"/>
    <w:rsid w:val="00EB3BF5"/>
    <w:rsid w:val="00EB441B"/>
    <w:rsid w:val="00EB4921"/>
    <w:rsid w:val="00EB4E51"/>
    <w:rsid w:val="00EB522A"/>
    <w:rsid w:val="00EB5BA9"/>
    <w:rsid w:val="00EB5D77"/>
    <w:rsid w:val="00EB623F"/>
    <w:rsid w:val="00EB6464"/>
    <w:rsid w:val="00EB6B1D"/>
    <w:rsid w:val="00EC0317"/>
    <w:rsid w:val="00EC03FB"/>
    <w:rsid w:val="00EC10AC"/>
    <w:rsid w:val="00EC1515"/>
    <w:rsid w:val="00EC25E9"/>
    <w:rsid w:val="00EC2669"/>
    <w:rsid w:val="00EC2BF9"/>
    <w:rsid w:val="00EC3164"/>
    <w:rsid w:val="00EC419C"/>
    <w:rsid w:val="00EC4CF1"/>
    <w:rsid w:val="00EC4EE9"/>
    <w:rsid w:val="00EC5521"/>
    <w:rsid w:val="00EC5676"/>
    <w:rsid w:val="00EC57F1"/>
    <w:rsid w:val="00EC5A9E"/>
    <w:rsid w:val="00EC5BD3"/>
    <w:rsid w:val="00EC5C29"/>
    <w:rsid w:val="00EC6A53"/>
    <w:rsid w:val="00EC6B46"/>
    <w:rsid w:val="00EC76E5"/>
    <w:rsid w:val="00EC7975"/>
    <w:rsid w:val="00EC7BC3"/>
    <w:rsid w:val="00ED03D1"/>
    <w:rsid w:val="00ED09AE"/>
    <w:rsid w:val="00ED0FEC"/>
    <w:rsid w:val="00ED1A70"/>
    <w:rsid w:val="00ED1A92"/>
    <w:rsid w:val="00ED1BA7"/>
    <w:rsid w:val="00ED1F1A"/>
    <w:rsid w:val="00ED2520"/>
    <w:rsid w:val="00ED2E81"/>
    <w:rsid w:val="00ED39FB"/>
    <w:rsid w:val="00ED3CA6"/>
    <w:rsid w:val="00ED4077"/>
    <w:rsid w:val="00ED41EC"/>
    <w:rsid w:val="00ED4390"/>
    <w:rsid w:val="00ED4C2D"/>
    <w:rsid w:val="00ED4D32"/>
    <w:rsid w:val="00ED4F5E"/>
    <w:rsid w:val="00ED5E4D"/>
    <w:rsid w:val="00ED70AB"/>
    <w:rsid w:val="00ED71AB"/>
    <w:rsid w:val="00ED79C2"/>
    <w:rsid w:val="00ED7E3B"/>
    <w:rsid w:val="00EE00E5"/>
    <w:rsid w:val="00EE0179"/>
    <w:rsid w:val="00EE0349"/>
    <w:rsid w:val="00EE06EB"/>
    <w:rsid w:val="00EE07FD"/>
    <w:rsid w:val="00EE0985"/>
    <w:rsid w:val="00EE0AC0"/>
    <w:rsid w:val="00EE0FEA"/>
    <w:rsid w:val="00EE1B98"/>
    <w:rsid w:val="00EE1F86"/>
    <w:rsid w:val="00EE2508"/>
    <w:rsid w:val="00EE2A59"/>
    <w:rsid w:val="00EE2E41"/>
    <w:rsid w:val="00EE3568"/>
    <w:rsid w:val="00EE3BBC"/>
    <w:rsid w:val="00EE4588"/>
    <w:rsid w:val="00EE501C"/>
    <w:rsid w:val="00EE52B6"/>
    <w:rsid w:val="00EE603E"/>
    <w:rsid w:val="00EE75C8"/>
    <w:rsid w:val="00EE78F7"/>
    <w:rsid w:val="00EE7D02"/>
    <w:rsid w:val="00EE7DF3"/>
    <w:rsid w:val="00EF0733"/>
    <w:rsid w:val="00EF08FA"/>
    <w:rsid w:val="00EF1CB8"/>
    <w:rsid w:val="00EF1EA7"/>
    <w:rsid w:val="00EF1F47"/>
    <w:rsid w:val="00EF1F76"/>
    <w:rsid w:val="00EF2563"/>
    <w:rsid w:val="00EF2837"/>
    <w:rsid w:val="00EF322C"/>
    <w:rsid w:val="00EF3341"/>
    <w:rsid w:val="00EF3384"/>
    <w:rsid w:val="00EF3D48"/>
    <w:rsid w:val="00EF3E28"/>
    <w:rsid w:val="00EF3F05"/>
    <w:rsid w:val="00EF4DDF"/>
    <w:rsid w:val="00EF5010"/>
    <w:rsid w:val="00EF501A"/>
    <w:rsid w:val="00EF54B7"/>
    <w:rsid w:val="00EF58C8"/>
    <w:rsid w:val="00EF5DFC"/>
    <w:rsid w:val="00EF6871"/>
    <w:rsid w:val="00EF6B93"/>
    <w:rsid w:val="00EF7276"/>
    <w:rsid w:val="00EF75A0"/>
    <w:rsid w:val="00EF7B42"/>
    <w:rsid w:val="00F00606"/>
    <w:rsid w:val="00F00651"/>
    <w:rsid w:val="00F006B3"/>
    <w:rsid w:val="00F00728"/>
    <w:rsid w:val="00F00E01"/>
    <w:rsid w:val="00F0145D"/>
    <w:rsid w:val="00F01A80"/>
    <w:rsid w:val="00F034C5"/>
    <w:rsid w:val="00F03DDE"/>
    <w:rsid w:val="00F043BB"/>
    <w:rsid w:val="00F04484"/>
    <w:rsid w:val="00F04635"/>
    <w:rsid w:val="00F046CC"/>
    <w:rsid w:val="00F0471C"/>
    <w:rsid w:val="00F05103"/>
    <w:rsid w:val="00F0548D"/>
    <w:rsid w:val="00F05C05"/>
    <w:rsid w:val="00F05E60"/>
    <w:rsid w:val="00F06A56"/>
    <w:rsid w:val="00F07721"/>
    <w:rsid w:val="00F07D6E"/>
    <w:rsid w:val="00F11A54"/>
    <w:rsid w:val="00F12578"/>
    <w:rsid w:val="00F1285A"/>
    <w:rsid w:val="00F13064"/>
    <w:rsid w:val="00F13554"/>
    <w:rsid w:val="00F13838"/>
    <w:rsid w:val="00F13AEA"/>
    <w:rsid w:val="00F1447E"/>
    <w:rsid w:val="00F14969"/>
    <w:rsid w:val="00F15481"/>
    <w:rsid w:val="00F1566F"/>
    <w:rsid w:val="00F1571B"/>
    <w:rsid w:val="00F15921"/>
    <w:rsid w:val="00F15957"/>
    <w:rsid w:val="00F159D0"/>
    <w:rsid w:val="00F15B65"/>
    <w:rsid w:val="00F1628F"/>
    <w:rsid w:val="00F176E2"/>
    <w:rsid w:val="00F17962"/>
    <w:rsid w:val="00F179EB"/>
    <w:rsid w:val="00F20705"/>
    <w:rsid w:val="00F20BC2"/>
    <w:rsid w:val="00F20D0A"/>
    <w:rsid w:val="00F2106E"/>
    <w:rsid w:val="00F2173A"/>
    <w:rsid w:val="00F217A8"/>
    <w:rsid w:val="00F217E5"/>
    <w:rsid w:val="00F21D22"/>
    <w:rsid w:val="00F21DBE"/>
    <w:rsid w:val="00F22135"/>
    <w:rsid w:val="00F22BF6"/>
    <w:rsid w:val="00F22C7E"/>
    <w:rsid w:val="00F22CD1"/>
    <w:rsid w:val="00F23273"/>
    <w:rsid w:val="00F232FD"/>
    <w:rsid w:val="00F2351D"/>
    <w:rsid w:val="00F2376C"/>
    <w:rsid w:val="00F23BBB"/>
    <w:rsid w:val="00F23F13"/>
    <w:rsid w:val="00F2430E"/>
    <w:rsid w:val="00F2433C"/>
    <w:rsid w:val="00F2514A"/>
    <w:rsid w:val="00F25194"/>
    <w:rsid w:val="00F2599E"/>
    <w:rsid w:val="00F25D74"/>
    <w:rsid w:val="00F27038"/>
    <w:rsid w:val="00F27160"/>
    <w:rsid w:val="00F27542"/>
    <w:rsid w:val="00F278F1"/>
    <w:rsid w:val="00F279C9"/>
    <w:rsid w:val="00F30864"/>
    <w:rsid w:val="00F3120B"/>
    <w:rsid w:val="00F31445"/>
    <w:rsid w:val="00F316DC"/>
    <w:rsid w:val="00F31BB8"/>
    <w:rsid w:val="00F32CAB"/>
    <w:rsid w:val="00F3311D"/>
    <w:rsid w:val="00F3324A"/>
    <w:rsid w:val="00F33540"/>
    <w:rsid w:val="00F33631"/>
    <w:rsid w:val="00F33A31"/>
    <w:rsid w:val="00F33FAB"/>
    <w:rsid w:val="00F3407D"/>
    <w:rsid w:val="00F3451E"/>
    <w:rsid w:val="00F347F3"/>
    <w:rsid w:val="00F3493E"/>
    <w:rsid w:val="00F36158"/>
    <w:rsid w:val="00F36330"/>
    <w:rsid w:val="00F3644A"/>
    <w:rsid w:val="00F36BA9"/>
    <w:rsid w:val="00F3766E"/>
    <w:rsid w:val="00F376B8"/>
    <w:rsid w:val="00F37F5F"/>
    <w:rsid w:val="00F400A5"/>
    <w:rsid w:val="00F4075C"/>
    <w:rsid w:val="00F40791"/>
    <w:rsid w:val="00F407F4"/>
    <w:rsid w:val="00F40903"/>
    <w:rsid w:val="00F409B4"/>
    <w:rsid w:val="00F40C07"/>
    <w:rsid w:val="00F42000"/>
    <w:rsid w:val="00F4222E"/>
    <w:rsid w:val="00F42486"/>
    <w:rsid w:val="00F42663"/>
    <w:rsid w:val="00F43465"/>
    <w:rsid w:val="00F438E3"/>
    <w:rsid w:val="00F43CA0"/>
    <w:rsid w:val="00F44C4E"/>
    <w:rsid w:val="00F44EEA"/>
    <w:rsid w:val="00F4508E"/>
    <w:rsid w:val="00F450F6"/>
    <w:rsid w:val="00F45847"/>
    <w:rsid w:val="00F45EA6"/>
    <w:rsid w:val="00F462A4"/>
    <w:rsid w:val="00F46809"/>
    <w:rsid w:val="00F47192"/>
    <w:rsid w:val="00F47439"/>
    <w:rsid w:val="00F502DA"/>
    <w:rsid w:val="00F50442"/>
    <w:rsid w:val="00F5047E"/>
    <w:rsid w:val="00F504E1"/>
    <w:rsid w:val="00F50597"/>
    <w:rsid w:val="00F522B8"/>
    <w:rsid w:val="00F52377"/>
    <w:rsid w:val="00F52457"/>
    <w:rsid w:val="00F527FB"/>
    <w:rsid w:val="00F52ADA"/>
    <w:rsid w:val="00F53004"/>
    <w:rsid w:val="00F531AA"/>
    <w:rsid w:val="00F536A0"/>
    <w:rsid w:val="00F53EF4"/>
    <w:rsid w:val="00F53FB1"/>
    <w:rsid w:val="00F54416"/>
    <w:rsid w:val="00F54600"/>
    <w:rsid w:val="00F5546C"/>
    <w:rsid w:val="00F565CE"/>
    <w:rsid w:val="00F565DA"/>
    <w:rsid w:val="00F5668F"/>
    <w:rsid w:val="00F56917"/>
    <w:rsid w:val="00F56E12"/>
    <w:rsid w:val="00F573AB"/>
    <w:rsid w:val="00F573CD"/>
    <w:rsid w:val="00F576DA"/>
    <w:rsid w:val="00F579B9"/>
    <w:rsid w:val="00F600BD"/>
    <w:rsid w:val="00F60690"/>
    <w:rsid w:val="00F61735"/>
    <w:rsid w:val="00F61C6D"/>
    <w:rsid w:val="00F620A7"/>
    <w:rsid w:val="00F63445"/>
    <w:rsid w:val="00F6378F"/>
    <w:rsid w:val="00F63794"/>
    <w:rsid w:val="00F637CF"/>
    <w:rsid w:val="00F63872"/>
    <w:rsid w:val="00F63BE2"/>
    <w:rsid w:val="00F64113"/>
    <w:rsid w:val="00F64211"/>
    <w:rsid w:val="00F6495F"/>
    <w:rsid w:val="00F6496D"/>
    <w:rsid w:val="00F64B9A"/>
    <w:rsid w:val="00F652CF"/>
    <w:rsid w:val="00F65498"/>
    <w:rsid w:val="00F6582E"/>
    <w:rsid w:val="00F65D70"/>
    <w:rsid w:val="00F66DB7"/>
    <w:rsid w:val="00F6723C"/>
    <w:rsid w:val="00F67624"/>
    <w:rsid w:val="00F6790E"/>
    <w:rsid w:val="00F70F19"/>
    <w:rsid w:val="00F70F3D"/>
    <w:rsid w:val="00F71C2C"/>
    <w:rsid w:val="00F7239E"/>
    <w:rsid w:val="00F724D8"/>
    <w:rsid w:val="00F734BF"/>
    <w:rsid w:val="00F735BF"/>
    <w:rsid w:val="00F73AC3"/>
    <w:rsid w:val="00F741CD"/>
    <w:rsid w:val="00F74C23"/>
    <w:rsid w:val="00F74FA1"/>
    <w:rsid w:val="00F750AE"/>
    <w:rsid w:val="00F75345"/>
    <w:rsid w:val="00F76192"/>
    <w:rsid w:val="00F76719"/>
    <w:rsid w:val="00F76FFB"/>
    <w:rsid w:val="00F771DC"/>
    <w:rsid w:val="00F77312"/>
    <w:rsid w:val="00F77596"/>
    <w:rsid w:val="00F776A5"/>
    <w:rsid w:val="00F77E49"/>
    <w:rsid w:val="00F77FF4"/>
    <w:rsid w:val="00F81728"/>
    <w:rsid w:val="00F81AC2"/>
    <w:rsid w:val="00F82C62"/>
    <w:rsid w:val="00F82DC7"/>
    <w:rsid w:val="00F836B0"/>
    <w:rsid w:val="00F839CB"/>
    <w:rsid w:val="00F83DBB"/>
    <w:rsid w:val="00F841BB"/>
    <w:rsid w:val="00F85F48"/>
    <w:rsid w:val="00F86209"/>
    <w:rsid w:val="00F8634A"/>
    <w:rsid w:val="00F8652A"/>
    <w:rsid w:val="00F86C93"/>
    <w:rsid w:val="00F879F7"/>
    <w:rsid w:val="00F87ADC"/>
    <w:rsid w:val="00F87BEF"/>
    <w:rsid w:val="00F87DFB"/>
    <w:rsid w:val="00F90B65"/>
    <w:rsid w:val="00F90C67"/>
    <w:rsid w:val="00F91A0F"/>
    <w:rsid w:val="00F923C2"/>
    <w:rsid w:val="00F926D2"/>
    <w:rsid w:val="00F92D1C"/>
    <w:rsid w:val="00F9302D"/>
    <w:rsid w:val="00F9323E"/>
    <w:rsid w:val="00F93DE3"/>
    <w:rsid w:val="00F93E7A"/>
    <w:rsid w:val="00F945D1"/>
    <w:rsid w:val="00F9477F"/>
    <w:rsid w:val="00F948FB"/>
    <w:rsid w:val="00F94AF2"/>
    <w:rsid w:val="00F94B96"/>
    <w:rsid w:val="00F95C80"/>
    <w:rsid w:val="00F95F9E"/>
    <w:rsid w:val="00F967BB"/>
    <w:rsid w:val="00F96CAA"/>
    <w:rsid w:val="00F973C5"/>
    <w:rsid w:val="00F97711"/>
    <w:rsid w:val="00FA0A20"/>
    <w:rsid w:val="00FA1B2B"/>
    <w:rsid w:val="00FA1BFF"/>
    <w:rsid w:val="00FA1FBA"/>
    <w:rsid w:val="00FA2378"/>
    <w:rsid w:val="00FA28FE"/>
    <w:rsid w:val="00FA3375"/>
    <w:rsid w:val="00FA3C58"/>
    <w:rsid w:val="00FA40C8"/>
    <w:rsid w:val="00FA4240"/>
    <w:rsid w:val="00FA463D"/>
    <w:rsid w:val="00FA4915"/>
    <w:rsid w:val="00FA4B12"/>
    <w:rsid w:val="00FA4B21"/>
    <w:rsid w:val="00FA5269"/>
    <w:rsid w:val="00FA52DC"/>
    <w:rsid w:val="00FA5442"/>
    <w:rsid w:val="00FA5CF3"/>
    <w:rsid w:val="00FA60C8"/>
    <w:rsid w:val="00FA66C9"/>
    <w:rsid w:val="00FA6ED3"/>
    <w:rsid w:val="00FB018B"/>
    <w:rsid w:val="00FB0719"/>
    <w:rsid w:val="00FB099A"/>
    <w:rsid w:val="00FB0CA6"/>
    <w:rsid w:val="00FB1E80"/>
    <w:rsid w:val="00FB1F8B"/>
    <w:rsid w:val="00FB2002"/>
    <w:rsid w:val="00FB36D3"/>
    <w:rsid w:val="00FB3989"/>
    <w:rsid w:val="00FB3CFA"/>
    <w:rsid w:val="00FB4867"/>
    <w:rsid w:val="00FB4919"/>
    <w:rsid w:val="00FB4939"/>
    <w:rsid w:val="00FB4AEA"/>
    <w:rsid w:val="00FB52A2"/>
    <w:rsid w:val="00FB552A"/>
    <w:rsid w:val="00FB56FB"/>
    <w:rsid w:val="00FB5B39"/>
    <w:rsid w:val="00FB5BD1"/>
    <w:rsid w:val="00FB5E00"/>
    <w:rsid w:val="00FB6B06"/>
    <w:rsid w:val="00FB6C72"/>
    <w:rsid w:val="00FB73A9"/>
    <w:rsid w:val="00FB766C"/>
    <w:rsid w:val="00FC00BF"/>
    <w:rsid w:val="00FC00FB"/>
    <w:rsid w:val="00FC08A0"/>
    <w:rsid w:val="00FC0C28"/>
    <w:rsid w:val="00FC0E36"/>
    <w:rsid w:val="00FC18D5"/>
    <w:rsid w:val="00FC1990"/>
    <w:rsid w:val="00FC26C0"/>
    <w:rsid w:val="00FC2BBD"/>
    <w:rsid w:val="00FC2F49"/>
    <w:rsid w:val="00FC328A"/>
    <w:rsid w:val="00FC3D33"/>
    <w:rsid w:val="00FC3DA7"/>
    <w:rsid w:val="00FC41C7"/>
    <w:rsid w:val="00FC4957"/>
    <w:rsid w:val="00FC650A"/>
    <w:rsid w:val="00FC6ACF"/>
    <w:rsid w:val="00FC6FEA"/>
    <w:rsid w:val="00FC74AC"/>
    <w:rsid w:val="00FC764F"/>
    <w:rsid w:val="00FC76BC"/>
    <w:rsid w:val="00FC7B6B"/>
    <w:rsid w:val="00FD008C"/>
    <w:rsid w:val="00FD09D6"/>
    <w:rsid w:val="00FD10AF"/>
    <w:rsid w:val="00FD1B00"/>
    <w:rsid w:val="00FD1C28"/>
    <w:rsid w:val="00FD1C33"/>
    <w:rsid w:val="00FD1E1B"/>
    <w:rsid w:val="00FD25C9"/>
    <w:rsid w:val="00FD288E"/>
    <w:rsid w:val="00FD3204"/>
    <w:rsid w:val="00FD3AC3"/>
    <w:rsid w:val="00FD3AF0"/>
    <w:rsid w:val="00FD45C3"/>
    <w:rsid w:val="00FD4AF5"/>
    <w:rsid w:val="00FD4AFE"/>
    <w:rsid w:val="00FD520B"/>
    <w:rsid w:val="00FD53E1"/>
    <w:rsid w:val="00FD56C0"/>
    <w:rsid w:val="00FD661A"/>
    <w:rsid w:val="00FD668D"/>
    <w:rsid w:val="00FD713A"/>
    <w:rsid w:val="00FD76C6"/>
    <w:rsid w:val="00FD7A0B"/>
    <w:rsid w:val="00FD7D56"/>
    <w:rsid w:val="00FE02EB"/>
    <w:rsid w:val="00FE0A1E"/>
    <w:rsid w:val="00FE0B05"/>
    <w:rsid w:val="00FE13E0"/>
    <w:rsid w:val="00FE16C3"/>
    <w:rsid w:val="00FE19DF"/>
    <w:rsid w:val="00FE1B11"/>
    <w:rsid w:val="00FE243F"/>
    <w:rsid w:val="00FE2819"/>
    <w:rsid w:val="00FE30CA"/>
    <w:rsid w:val="00FE48DC"/>
    <w:rsid w:val="00FE4C92"/>
    <w:rsid w:val="00FE5585"/>
    <w:rsid w:val="00FE58D4"/>
    <w:rsid w:val="00FE5919"/>
    <w:rsid w:val="00FE5AD6"/>
    <w:rsid w:val="00FE5ECF"/>
    <w:rsid w:val="00FE6088"/>
    <w:rsid w:val="00FE609C"/>
    <w:rsid w:val="00FE6304"/>
    <w:rsid w:val="00FE652C"/>
    <w:rsid w:val="00FE69B0"/>
    <w:rsid w:val="00FE6AA6"/>
    <w:rsid w:val="00FE6E52"/>
    <w:rsid w:val="00FE7700"/>
    <w:rsid w:val="00FE7B35"/>
    <w:rsid w:val="00FF04E5"/>
    <w:rsid w:val="00FF0A9F"/>
    <w:rsid w:val="00FF1895"/>
    <w:rsid w:val="00FF1A43"/>
    <w:rsid w:val="00FF1CA6"/>
    <w:rsid w:val="00FF254E"/>
    <w:rsid w:val="00FF2ABE"/>
    <w:rsid w:val="00FF2C7F"/>
    <w:rsid w:val="00FF3825"/>
    <w:rsid w:val="00FF389A"/>
    <w:rsid w:val="00FF38E2"/>
    <w:rsid w:val="00FF3B27"/>
    <w:rsid w:val="00FF3D7F"/>
    <w:rsid w:val="00FF4129"/>
    <w:rsid w:val="00FF4715"/>
    <w:rsid w:val="00FF4D9F"/>
    <w:rsid w:val="00FF526D"/>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uiPriority="0"/>
    <w:lsdException w:name="annotation subject" w:uiPriority="0"/>
    <w:lsdException w:name="Outline List 3" w:uiPriority="0"/>
    <w:lsdException w:name="Balloon Text" w:uiPriority="0"/>
    <w:lsdException w:name="Table Grid" w:uiPriority="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aliases w:val="Tytuł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qFormat/>
    <w:rsid w:val="00121F06"/>
    <w:pPr>
      <w:spacing w:before="300" w:after="0"/>
      <w:outlineLvl w:val="6"/>
    </w:pPr>
    <w:rPr>
      <w:caps/>
      <w:color w:val="365F91"/>
      <w:spacing w:val="10"/>
      <w:lang w:bidi="ar-SA"/>
    </w:rPr>
  </w:style>
  <w:style w:type="paragraph" w:styleId="Nagwek8">
    <w:name w:val="heading 8"/>
    <w:basedOn w:val="Normalny"/>
    <w:next w:val="Normalny"/>
    <w:link w:val="Nagwek8Znak"/>
    <w:qFormat/>
    <w:rsid w:val="00121F06"/>
    <w:pPr>
      <w:spacing w:before="300" w:after="0"/>
      <w:outlineLvl w:val="7"/>
    </w:pPr>
    <w:rPr>
      <w:caps/>
      <w:spacing w:val="10"/>
      <w:sz w:val="18"/>
      <w:szCs w:val="18"/>
      <w:lang w:bidi="ar-SA"/>
    </w:rPr>
  </w:style>
  <w:style w:type="paragraph" w:styleId="Nagwek9">
    <w:name w:val="heading 9"/>
    <w:basedOn w:val="Normalny"/>
    <w:next w:val="Normalny"/>
    <w:link w:val="Nagwek9Znak"/>
    <w:qFormat/>
    <w:rsid w:val="00121F0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link w:val="Nagwek2"/>
    <w:locked/>
    <w:rsid w:val="00121F06"/>
    <w:rPr>
      <w:caps/>
      <w:spacing w:val="15"/>
      <w:shd w:val="clear" w:color="auto" w:fill="DBE5F1"/>
    </w:rPr>
  </w:style>
  <w:style w:type="character" w:customStyle="1" w:styleId="Nagwek3Znak">
    <w:name w:val="Nagłówek 3 Znak"/>
    <w:aliases w:val="Org Heading 1 Znak,h1 Znak"/>
    <w:link w:val="Nagwek3"/>
    <w:uiPriority w:val="99"/>
    <w:locked/>
    <w:rsid w:val="00121F06"/>
    <w:rPr>
      <w:caps/>
      <w:color w:val="243F60"/>
      <w:spacing w:val="15"/>
    </w:rPr>
  </w:style>
  <w:style w:type="character" w:customStyle="1" w:styleId="Nagwek4Znak">
    <w:name w:val="Nagłówek 4 Znak"/>
    <w:aliases w:val="Nag.3 Znak,Org Heading 2 Znak,h2 Znak"/>
    <w:link w:val="Nagwek4"/>
    <w:locked/>
    <w:rsid w:val="00121F06"/>
    <w:rPr>
      <w:caps/>
      <w:color w:val="365F91"/>
      <w:spacing w:val="10"/>
    </w:rPr>
  </w:style>
  <w:style w:type="character" w:customStyle="1" w:styleId="Nagwek5Znak">
    <w:name w:val="Nagłówek 5 Znak"/>
    <w:aliases w:val="Org Heading 3 Znak,h3 Znak"/>
    <w:link w:val="Nagwek5"/>
    <w:uiPriority w:val="99"/>
    <w:locked/>
    <w:rsid w:val="00121F06"/>
    <w:rPr>
      <w:caps/>
      <w:color w:val="365F91"/>
      <w:spacing w:val="10"/>
    </w:rPr>
  </w:style>
  <w:style w:type="character" w:customStyle="1" w:styleId="Nagwek6Znak">
    <w:name w:val="Nagłówek 6 Znak"/>
    <w:link w:val="Nagwek6"/>
    <w:uiPriority w:val="99"/>
    <w:locked/>
    <w:rsid w:val="00121F06"/>
    <w:rPr>
      <w:caps/>
      <w:color w:val="365F91"/>
      <w:spacing w:val="10"/>
    </w:rPr>
  </w:style>
  <w:style w:type="character" w:customStyle="1" w:styleId="Nagwek7Znak">
    <w:name w:val="Nagłówek 7 Znak"/>
    <w:link w:val="Nagwek7"/>
    <w:uiPriority w:val="99"/>
    <w:locked/>
    <w:rsid w:val="00121F06"/>
    <w:rPr>
      <w:caps/>
      <w:color w:val="365F91"/>
      <w:spacing w:val="10"/>
    </w:rPr>
  </w:style>
  <w:style w:type="character" w:customStyle="1" w:styleId="Nagwek8Znak">
    <w:name w:val="Nagłówek 8 Znak"/>
    <w:link w:val="Nagwek8"/>
    <w:locked/>
    <w:rsid w:val="00121F06"/>
    <w:rPr>
      <w:caps/>
      <w:spacing w:val="10"/>
      <w:sz w:val="18"/>
      <w:szCs w:val="18"/>
    </w:rPr>
  </w:style>
  <w:style w:type="character" w:customStyle="1" w:styleId="Nagwek9Znak">
    <w:name w:val="Nagłówek 9 Znak"/>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Znak1"/>
    <w:basedOn w:val="Normalny"/>
    <w:link w:val="ZwykytekstZnak"/>
    <w:rsid w:val="00A64E6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rPr>
      <w:rFonts w:ascii="Times New Roman" w:hAnsi="Times New Roman"/>
      <w:lang w:eastAsia="pl-PL" w:bidi="ar-SA"/>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sz w:val="16"/>
      <w:szCs w:val="16"/>
      <w:lang w:eastAsia="pl-PL" w:bidi="ar-SA"/>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rsid w:val="004E23E4"/>
    <w:rPr>
      <w:rFonts w:ascii="Times New Roman" w:hAnsi="Times New Roman"/>
      <w:lang w:eastAsia="pl-PL" w:bidi="ar-SA"/>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lang w:bidi="ar-SA"/>
    </w:rPr>
  </w:style>
  <w:style w:type="character" w:customStyle="1" w:styleId="TytuZnak">
    <w:name w:val="Tytuł Znak"/>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uiPriority w:val="99"/>
    <w:rsid w:val="00C05552"/>
  </w:style>
  <w:style w:type="paragraph" w:styleId="Stopka">
    <w:name w:val="footer"/>
    <w:basedOn w:val="Normalny"/>
    <w:link w:val="StopkaZnak"/>
    <w:rsid w:val="000837E8"/>
    <w:pPr>
      <w:tabs>
        <w:tab w:val="center" w:pos="4536"/>
        <w:tab w:val="right" w:pos="9072"/>
      </w:tabs>
    </w:pPr>
    <w:rPr>
      <w:rFonts w:ascii="Times New Roman" w:hAnsi="Times New Roman"/>
      <w:lang w:eastAsia="pl-PL" w:bidi="ar-SA"/>
    </w:rPr>
  </w:style>
  <w:style w:type="character" w:customStyle="1" w:styleId="StopkaZnak">
    <w:name w:val="Stopka Znak"/>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link w:val="Nagwek"/>
    <w:locked/>
    <w:rsid w:val="00AA0C44"/>
    <w:rPr>
      <w:rFonts w:ascii="Times New Roman" w:hAnsi="Times New Roman" w:cs="Times New Roman"/>
      <w:sz w:val="20"/>
      <w:szCs w:val="20"/>
      <w:lang w:eastAsia="pl-PL"/>
    </w:rPr>
  </w:style>
  <w:style w:type="character" w:styleId="Numerstrony">
    <w:name w:val="page number"/>
    <w:rsid w:val="009276EE"/>
    <w:rPr>
      <w:rFonts w:cs="Times New Roman"/>
    </w:rPr>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rPr>
      <w:rFonts w:ascii="Times New Roman" w:hAnsi="Times New Roman"/>
      <w:lang w:eastAsia="pl-PL" w:bidi="ar-SA"/>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rFonts w:ascii="Times New Roman" w:hAnsi="Times New Roman"/>
      <w:i/>
      <w:iCs/>
      <w:lang w:eastAsia="pl-PL" w:bidi="ar-SA"/>
    </w:rPr>
  </w:style>
  <w:style w:type="character" w:customStyle="1" w:styleId="Tekstpodstawowy2Znak">
    <w:name w:val="Tekst podstawowy 2 Znak"/>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rsid w:val="009276EE"/>
    <w:pPr>
      <w:ind w:left="960"/>
    </w:pPr>
  </w:style>
  <w:style w:type="paragraph" w:styleId="Spistreci6">
    <w:name w:val="toc 6"/>
    <w:basedOn w:val="Normalny"/>
    <w:next w:val="Normalny"/>
    <w:autoRedefine/>
    <w:rsid w:val="009276EE"/>
    <w:pPr>
      <w:ind w:left="1200"/>
    </w:pPr>
  </w:style>
  <w:style w:type="paragraph" w:styleId="Spistreci7">
    <w:name w:val="toc 7"/>
    <w:basedOn w:val="Normalny"/>
    <w:next w:val="Normalny"/>
    <w:autoRedefine/>
    <w:rsid w:val="009276EE"/>
    <w:pPr>
      <w:ind w:left="1440"/>
    </w:pPr>
  </w:style>
  <w:style w:type="paragraph" w:styleId="Spistreci8">
    <w:name w:val="toc 8"/>
    <w:basedOn w:val="Normalny"/>
    <w:next w:val="Normalny"/>
    <w:autoRedefine/>
    <w:rsid w:val="009276EE"/>
    <w:pPr>
      <w:ind w:left="1680"/>
    </w:pPr>
  </w:style>
  <w:style w:type="paragraph" w:styleId="Spistreci9">
    <w:name w:val="toc 9"/>
    <w:basedOn w:val="Normalny"/>
    <w:next w:val="Normalny"/>
    <w:autoRedefine/>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lang w:eastAsia="pl-PL" w:bidi="ar-SA"/>
    </w:rPr>
  </w:style>
  <w:style w:type="character" w:customStyle="1" w:styleId="Tekstpodstawowywcity2Znak">
    <w:name w:val="Tekst podstawowy wcięty 2 Znak"/>
    <w:link w:val="Tekstpodstawowywcity2"/>
    <w:uiPriority w:val="99"/>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rFonts w:ascii="Times New Roman" w:hAnsi="Times New Roman"/>
      <w:lang w:eastAsia="en-GB" w:bidi="ar-SA"/>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2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iCs w:val="0"/>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uiPriority w:val="99"/>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rPr>
      <w:rFonts w:ascii="Times New Roman" w:hAnsi="Times New Roman"/>
      <w:lang w:eastAsia="pl-PL" w:bidi="ar-SA"/>
    </w:rPr>
  </w:style>
  <w:style w:type="character" w:customStyle="1" w:styleId="TekstprzypisukocowegoZnak">
    <w:name w:val="Tekst przypisu końcowego Znak"/>
    <w:link w:val="Tekstprzypisukocowego"/>
    <w:uiPriority w:val="99"/>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hAnsi="Tahoma"/>
      <w:lang w:eastAsia="pl-PL" w:bidi="ar-SA"/>
    </w:rPr>
  </w:style>
  <w:style w:type="character" w:customStyle="1" w:styleId="PlandokumentuZnak">
    <w:name w:val="Plan dokumentu Znak"/>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1"/>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uiPriority w:val="99"/>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uiPriority w:val="99"/>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uiPriority w:val="99"/>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uiPriority w:val="99"/>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cs="Courier New"/>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uiPriority w:val="99"/>
    <w:rsid w:val="009276EE"/>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uiPriority w:val="99"/>
    <w:locked/>
    <w:rsid w:val="009276EE"/>
    <w:rPr>
      <w:rFonts w:ascii="Arial" w:hAnsi="Arial"/>
      <w:i/>
      <w:sz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uiPriority w:val="99"/>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rsid w:val="00864D7C"/>
    <w:rPr>
      <w:rFonts w:cs="Times New Roman"/>
    </w:rPr>
  </w:style>
  <w:style w:type="paragraph" w:customStyle="1" w:styleId="p1">
    <w:name w:val="p1"/>
    <w:basedOn w:val="Normalny"/>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lang w:bidi="ar-SA"/>
    </w:rPr>
  </w:style>
  <w:style w:type="character" w:customStyle="1" w:styleId="PodtytuZnak">
    <w:name w:val="Podtytuł Znak"/>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rsid w:val="006E6E26"/>
    <w:rPr>
      <w:rFonts w:cs="Times New Roman"/>
    </w:rPr>
  </w:style>
  <w:style w:type="character" w:customStyle="1" w:styleId="Wyrnienieintensywne1">
    <w:name w:val="Wyróżnienie intensywne1"/>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aliases w:val="Obiekt,BulletC,normalny tekst,Numerowanie,L1,Akapit z listą5,Akapit z listą BS,lp1,Preambuła,CP-UC,CP-Punkty,Bullet List,List - bullets,Equipment,Bullet 1,List Paragraph Char Char,b1,Figure_name,Numbered Indented Text,Ref,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uiPriority w:val="99"/>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p1 Znak,Preambuła Znak,CP-UC Znak,CP-Punkty Znak,Bullet List Znak,List - bullets Znak,Equipment Znak,Bullet 1 Znak"/>
    <w:link w:val="Akapitzlist"/>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aliases w:val="podtytuł2A"/>
    <w:basedOn w:val="Normalny"/>
    <w:link w:val="BezodstpwZnak"/>
    <w:uiPriority w:val="99"/>
    <w:qFormat/>
    <w:rsid w:val="00121F06"/>
    <w:pPr>
      <w:spacing w:before="0" w:after="0" w:line="240" w:lineRule="auto"/>
    </w:pPr>
    <w:rPr>
      <w:lang w:bidi="ar-SA"/>
    </w:rPr>
  </w:style>
  <w:style w:type="character" w:customStyle="1" w:styleId="BezodstpwZnak">
    <w:name w:val="Bez odstępów Znak"/>
    <w:aliases w:val="podtytuł2A Znak"/>
    <w:link w:val="Bezodstpw"/>
    <w:uiPriority w:val="1"/>
    <w:rsid w:val="00121F06"/>
    <w:rPr>
      <w:sz w:val="20"/>
      <w:szCs w:val="20"/>
    </w:rPr>
  </w:style>
  <w:style w:type="paragraph" w:styleId="Cytat">
    <w:name w:val="Quote"/>
    <w:basedOn w:val="Normalny"/>
    <w:next w:val="Normalny"/>
    <w:link w:val="CytatZnak"/>
    <w:uiPriority w:val="29"/>
    <w:qFormat/>
    <w:rsid w:val="00121F06"/>
    <w:rPr>
      <w:i/>
      <w:iCs/>
      <w:lang w:bidi="ar-SA"/>
    </w:rPr>
  </w:style>
  <w:style w:type="character" w:customStyle="1" w:styleId="CytatZnak">
    <w:name w:val="Cytat Znak"/>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9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paragraph" w:styleId="HTML-wstpniesformatowany">
    <w:name w:val="HTML Preformatted"/>
    <w:basedOn w:val="Normalny"/>
    <w:link w:val="HTML-wstpniesformatowanyZnak"/>
    <w:uiPriority w:val="99"/>
    <w:semiHidden/>
    <w:unhideWhenUsed/>
    <w:locked/>
    <w:rsid w:val="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lang w:bidi="ar-SA"/>
    </w:rPr>
  </w:style>
  <w:style w:type="character" w:customStyle="1" w:styleId="HTML-wstpniesformatowanyZnak">
    <w:name w:val="HTML - wstępnie sformatowany Znak"/>
    <w:link w:val="HTML-wstpniesformatowany"/>
    <w:uiPriority w:val="99"/>
    <w:semiHidden/>
    <w:rsid w:val="003121FD"/>
    <w:rPr>
      <w:rFonts w:ascii="Courier New" w:hAnsi="Courier New" w:cs="Courier New"/>
    </w:rPr>
  </w:style>
  <w:style w:type="character" w:customStyle="1" w:styleId="znormal1">
    <w:name w:val="z_normal1"/>
    <w:rsid w:val="00F5668F"/>
    <w:rPr>
      <w:rFonts w:ascii="Times New Roman" w:hAnsi="Times New Roman"/>
      <w:color w:val="000000"/>
      <w:spacing w:val="0"/>
      <w:sz w:val="22"/>
      <w:szCs w:val="14"/>
    </w:rPr>
  </w:style>
  <w:style w:type="character" w:customStyle="1" w:styleId="ListParagraphChar2">
    <w:name w:val="List Paragraph Char2"/>
    <w:link w:val="Akapitzlist2"/>
    <w:locked/>
    <w:rsid w:val="007951F5"/>
    <w:rPr>
      <w:sz w:val="24"/>
      <w:lang w:bidi="ar-SA"/>
    </w:rPr>
  </w:style>
  <w:style w:type="paragraph" w:customStyle="1" w:styleId="product-category">
    <w:name w:val="product-category"/>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AD6AC4"/>
  </w:style>
  <w:style w:type="character" w:customStyle="1" w:styleId="attribute-value">
    <w:name w:val="attribute-value"/>
    <w:basedOn w:val="Domylnaczcionkaakapitu"/>
    <w:rsid w:val="00AD6AC4"/>
  </w:style>
  <w:style w:type="paragraph" w:customStyle="1" w:styleId="prdtxtattribute">
    <w:name w:val="prd_txt_attribute"/>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AD6AC4"/>
  </w:style>
  <w:style w:type="character" w:customStyle="1" w:styleId="hps">
    <w:name w:val="hps"/>
    <w:basedOn w:val="Domylnaczcionkaakapitu"/>
    <w:rsid w:val="002C0927"/>
  </w:style>
  <w:style w:type="paragraph" w:styleId="Poprawka">
    <w:name w:val="Revision"/>
    <w:hidden/>
    <w:uiPriority w:val="99"/>
    <w:semiHidden/>
    <w:rsid w:val="002C0927"/>
    <w:rPr>
      <w:sz w:val="22"/>
      <w:szCs w:val="22"/>
    </w:rPr>
  </w:style>
  <w:style w:type="character" w:customStyle="1" w:styleId="Teksttreci">
    <w:name w:val="Tekst treści_"/>
    <w:link w:val="Teksttreci0"/>
    <w:rsid w:val="00E0535A"/>
    <w:rPr>
      <w:rFonts w:ascii="Arial" w:eastAsia="Arial" w:hAnsi="Arial" w:cs="Arial"/>
      <w:sz w:val="19"/>
      <w:szCs w:val="19"/>
      <w:shd w:val="clear" w:color="auto" w:fill="FFFFFF"/>
    </w:rPr>
  </w:style>
  <w:style w:type="paragraph" w:customStyle="1" w:styleId="Teksttreci0">
    <w:name w:val="Tekst treści"/>
    <w:basedOn w:val="Normalny"/>
    <w:link w:val="Teksttreci"/>
    <w:rsid w:val="00E0535A"/>
    <w:pPr>
      <w:widowControl w:val="0"/>
      <w:shd w:val="clear" w:color="auto" w:fill="FFFFFF"/>
      <w:spacing w:before="180" w:after="180" w:line="225" w:lineRule="exact"/>
      <w:ind w:hanging="360"/>
      <w:jc w:val="both"/>
    </w:pPr>
    <w:rPr>
      <w:rFonts w:ascii="Arial" w:eastAsia="Arial" w:hAnsi="Arial"/>
      <w:sz w:val="19"/>
      <w:szCs w:val="19"/>
      <w:lang w:bidi="ar-SA"/>
    </w:rPr>
  </w:style>
  <w:style w:type="character" w:customStyle="1" w:styleId="Teksttreci85pt">
    <w:name w:val="Tekst treści + 8;5 pt"/>
    <w:rsid w:val="00E0535A"/>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Nagwekspisutreci10">
    <w:name w:val="Nagłówek spisu treści1"/>
    <w:basedOn w:val="Nagwek1"/>
    <w:next w:val="Normalny"/>
    <w:uiPriority w:val="99"/>
    <w:rsid w:val="00AE3245"/>
    <w:pPr>
      <w:keepNext/>
      <w:keepLines/>
      <w:numPr>
        <w:numId w:val="0"/>
      </w:numPr>
      <w:pBdr>
        <w:top w:val="single" w:sz="4" w:space="1" w:color="auto"/>
        <w:left w:val="single" w:sz="4" w:space="4" w:color="auto"/>
        <w:bottom w:val="single" w:sz="4" w:space="1" w:color="auto"/>
        <w:right w:val="single" w:sz="4" w:space="4" w:color="auto"/>
      </w:pBdr>
      <w:shd w:val="pct12" w:color="auto" w:fill="auto"/>
      <w:spacing w:before="480" w:after="0" w:line="240" w:lineRule="auto"/>
      <w:outlineLvl w:val="9"/>
    </w:pPr>
    <w:rPr>
      <w:rFonts w:ascii="Cambria" w:hAnsi="Cambria" w:cs="Cambria"/>
      <w:caps w:val="0"/>
      <w:color w:val="auto"/>
      <w:spacing w:val="0"/>
      <w:sz w:val="28"/>
      <w:szCs w:val="28"/>
      <w:lang w:eastAsia="pl-PL" w:bidi="ar-SA"/>
    </w:rPr>
  </w:style>
  <w:style w:type="paragraph" w:customStyle="1" w:styleId="Bezodstpw11">
    <w:name w:val="Bez odstępów11"/>
    <w:uiPriority w:val="1"/>
    <w:rsid w:val="00AE3245"/>
    <w:rPr>
      <w:rFonts w:ascii="Verdana" w:hAnsi="Verdana" w:cs="Verdana"/>
      <w:lang w:val="en-US" w:eastAsia="en-US"/>
    </w:rPr>
  </w:style>
  <w:style w:type="paragraph" w:customStyle="1" w:styleId="Akapitzlist2">
    <w:name w:val="Akapit z listą2"/>
    <w:basedOn w:val="Normalny"/>
    <w:link w:val="ListParagraphChar2"/>
    <w:uiPriority w:val="99"/>
    <w:qFormat/>
    <w:rsid w:val="00AE3245"/>
    <w:pPr>
      <w:spacing w:before="0" w:after="0" w:line="240" w:lineRule="auto"/>
      <w:ind w:left="720"/>
    </w:pPr>
    <w:rPr>
      <w:sz w:val="24"/>
      <w:lang w:bidi="ar-SA"/>
    </w:rPr>
  </w:style>
  <w:style w:type="paragraph" w:customStyle="1" w:styleId="Bezodstpw2">
    <w:name w:val="Bez odstępów2"/>
    <w:uiPriority w:val="99"/>
    <w:qFormat/>
    <w:rsid w:val="00AE3245"/>
    <w:pPr>
      <w:spacing w:before="200" w:after="200" w:line="276" w:lineRule="auto"/>
    </w:pPr>
    <w:rPr>
      <w:rFonts w:ascii="Verdana" w:hAnsi="Verdana" w:cs="Verdana"/>
      <w:sz w:val="22"/>
      <w:szCs w:val="22"/>
      <w:lang w:val="en-US" w:eastAsia="en-US"/>
    </w:rPr>
  </w:style>
  <w:style w:type="character" w:customStyle="1" w:styleId="fontstyle01">
    <w:name w:val="fontstyle01"/>
    <w:rsid w:val="00D71C7B"/>
    <w:rPr>
      <w:rFonts w:ascii="Calibri" w:hAnsi="Calibri" w:hint="default"/>
      <w:b/>
      <w:bCs/>
      <w:i w:val="0"/>
      <w:iCs w:val="0"/>
      <w:color w:val="000000"/>
      <w:sz w:val="18"/>
      <w:szCs w:val="18"/>
    </w:rPr>
  </w:style>
  <w:style w:type="paragraph" w:customStyle="1" w:styleId="Akapitzlist3">
    <w:name w:val="Akapit z listą3"/>
    <w:basedOn w:val="Normalny"/>
    <w:uiPriority w:val="99"/>
    <w:qFormat/>
    <w:rsid w:val="005B105B"/>
    <w:pPr>
      <w:ind w:left="720"/>
    </w:pPr>
    <w:rPr>
      <w:rFonts w:ascii="Times New Roman" w:hAnsi="Times New Roman"/>
      <w:sz w:val="24"/>
      <w:lang w:bidi="ar-SA"/>
    </w:rPr>
  </w:style>
  <w:style w:type="character" w:customStyle="1" w:styleId="label">
    <w:name w:val="label"/>
    <w:basedOn w:val="Domylnaczcionkaakapitu"/>
    <w:rsid w:val="002706E2"/>
  </w:style>
  <w:style w:type="character" w:customStyle="1" w:styleId="descriptionwrapper">
    <w:name w:val="descriptionwrapper"/>
    <w:basedOn w:val="Domylnaczcionkaakapitu"/>
    <w:rsid w:val="000E0655"/>
  </w:style>
  <w:style w:type="paragraph" w:customStyle="1" w:styleId="Nagwekspisutreci2">
    <w:name w:val="Nagłówek spisu treści2"/>
    <w:basedOn w:val="Nagwek1"/>
    <w:next w:val="Normalny"/>
    <w:uiPriority w:val="99"/>
    <w:qFormat/>
    <w:rsid w:val="00857FDF"/>
    <w:pPr>
      <w:numPr>
        <w:numId w:val="0"/>
      </w:numPr>
      <w:tabs>
        <w:tab w:val="num" w:pos="720"/>
      </w:tabs>
      <w:ind w:left="567" w:hanging="567"/>
      <w:outlineLvl w:val="9"/>
    </w:pPr>
  </w:style>
  <w:style w:type="character" w:customStyle="1" w:styleId="FontStyle22">
    <w:name w:val="Font Style22"/>
    <w:uiPriority w:val="99"/>
    <w:rsid w:val="009A3117"/>
    <w:rPr>
      <w:rFonts w:ascii="Candara" w:hAnsi="Candara" w:cs="Candara"/>
      <w:b/>
      <w:bCs/>
      <w:color w:val="000000"/>
      <w:sz w:val="16"/>
      <w:szCs w:val="16"/>
    </w:rPr>
  </w:style>
  <w:style w:type="paragraph" w:customStyle="1" w:styleId="Akapitzlist12">
    <w:name w:val="Akapit z listą12"/>
    <w:basedOn w:val="Normalny"/>
    <w:uiPriority w:val="99"/>
    <w:rsid w:val="000A0A8C"/>
    <w:pPr>
      <w:ind w:left="720"/>
    </w:pPr>
    <w:rPr>
      <w:rFonts w:cs="Calibri"/>
      <w:sz w:val="22"/>
      <w:szCs w:val="22"/>
      <w:lang w:bidi="ar-SA"/>
    </w:rPr>
  </w:style>
  <w:style w:type="paragraph" w:customStyle="1" w:styleId="Akapitzlist11">
    <w:name w:val="Akapit z listą11"/>
    <w:basedOn w:val="Normalny"/>
    <w:uiPriority w:val="99"/>
    <w:rsid w:val="00406C5C"/>
    <w:pPr>
      <w:ind w:left="720"/>
    </w:pPr>
    <w:rPr>
      <w:rFonts w:cs="Calibri"/>
      <w:sz w:val="22"/>
      <w:szCs w:val="22"/>
    </w:rPr>
  </w:style>
  <w:style w:type="paragraph" w:customStyle="1" w:styleId="Akapitzlist4">
    <w:name w:val="Akapit z listą4"/>
    <w:basedOn w:val="Normalny"/>
    <w:uiPriority w:val="99"/>
    <w:qFormat/>
    <w:rsid w:val="004D646A"/>
    <w:pPr>
      <w:spacing w:before="0" w:after="0" w:line="240" w:lineRule="auto"/>
      <w:ind w:left="720"/>
    </w:pPr>
    <w:rPr>
      <w:rFonts w:ascii="Times New Roman" w:hAnsi="Times New Roman"/>
      <w:sz w:val="24"/>
      <w:lang w:bidi="ar-SA"/>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5114DE"/>
    <w:pPr>
      <w:spacing w:before="100" w:beforeAutospacing="1" w:after="100" w:afterAutospacing="1" w:line="240" w:lineRule="auto"/>
    </w:pPr>
    <w:rPr>
      <w:rFonts w:ascii="Times New Roman" w:hAnsi="Times New Roman"/>
      <w:sz w:val="24"/>
      <w:szCs w:val="24"/>
      <w:lang w:eastAsia="pl-PL" w:bidi="ar-SA"/>
    </w:rPr>
  </w:style>
  <w:style w:type="character" w:customStyle="1" w:styleId="FontStyle98">
    <w:name w:val="Font Style98"/>
    <w:uiPriority w:val="99"/>
    <w:rsid w:val="0071324B"/>
    <w:rPr>
      <w:rFonts w:ascii="Arial" w:hAnsi="Arial" w:cs="Arial"/>
      <w:i/>
      <w:iCs/>
      <w:color w:val="000000"/>
      <w:sz w:val="20"/>
      <w:szCs w:val="20"/>
    </w:rPr>
  </w:style>
  <w:style w:type="paragraph" w:customStyle="1" w:styleId="Tabela1">
    <w:name w:val="Tabela 1"/>
    <w:basedOn w:val="Tabela"/>
    <w:rsid w:val="0071324B"/>
    <w:pPr>
      <w:numPr>
        <w:numId w:val="81"/>
      </w:numPr>
      <w:spacing w:before="0" w:after="160" w:line="259" w:lineRule="auto"/>
      <w:ind w:left="697" w:hanging="357"/>
    </w:pPr>
    <w:rPr>
      <w:rFonts w:ascii="Times New Roman" w:eastAsiaTheme="minorHAnsi" w:hAnsi="Times New Roman" w:cstheme="minorBidi"/>
      <w:b w:val="0"/>
      <w:bCs w:val="0"/>
      <w:smallCaps w:val="0"/>
      <w:color w:val="auto"/>
      <w:sz w:val="24"/>
      <w:lang w:bidi="ar-SA"/>
    </w:rPr>
  </w:style>
  <w:style w:type="paragraph" w:customStyle="1" w:styleId="TABELLA">
    <w:name w:val="TABELLA"/>
    <w:basedOn w:val="Tabela"/>
    <w:rsid w:val="0071324B"/>
    <w:pPr>
      <w:numPr>
        <w:numId w:val="82"/>
      </w:numPr>
      <w:spacing w:before="0" w:after="160" w:line="259" w:lineRule="auto"/>
      <w:ind w:left="357" w:hanging="357"/>
    </w:pPr>
    <w:rPr>
      <w:rFonts w:ascii="Times New Roman" w:eastAsiaTheme="minorHAnsi" w:hAnsi="Times New Roman" w:cstheme="minorBidi"/>
      <w:b w:val="0"/>
      <w:bCs w:val="0"/>
      <w:smallCaps w:val="0"/>
      <w:color w:val="auto"/>
      <w:sz w:val="24"/>
      <w:lang w:bidi="ar-SA"/>
    </w:rPr>
  </w:style>
  <w:style w:type="paragraph" w:customStyle="1" w:styleId="TABELLA1">
    <w:name w:val="TABELLA1"/>
    <w:basedOn w:val="TABELLA"/>
    <w:rsid w:val="0071324B"/>
    <w:pPr>
      <w:numPr>
        <w:numId w:val="83"/>
      </w:numPr>
      <w:ind w:left="357" w:hanging="357"/>
    </w:pPr>
    <w:rPr>
      <w:lang w:eastAsia="pl-PL"/>
    </w:rPr>
  </w:style>
  <w:style w:type="paragraph" w:customStyle="1" w:styleId="TABELLA3">
    <w:name w:val="TABELLA3"/>
    <w:basedOn w:val="TABELLA1"/>
    <w:rsid w:val="0071324B"/>
    <w:pPr>
      <w:numPr>
        <w:numId w:val="84"/>
      </w:numPr>
      <w:spacing w:line="360" w:lineRule="auto"/>
      <w:ind w:left="300" w:hanging="357"/>
    </w:pPr>
  </w:style>
  <w:style w:type="paragraph" w:customStyle="1" w:styleId="PODTYTU2AA">
    <w:name w:val="PODTYTUŁ2AA"/>
    <w:basedOn w:val="Tytu"/>
    <w:rsid w:val="0071324B"/>
    <w:pPr>
      <w:framePr w:wrap="notBeside" w:vAnchor="text" w:hAnchor="text" w:y="1"/>
      <w:numPr>
        <w:numId w:val="85"/>
      </w:numPr>
      <w:spacing w:before="120" w:after="120" w:line="360" w:lineRule="auto"/>
      <w:contextualSpacing/>
      <w:jc w:val="both"/>
    </w:pPr>
    <w:rPr>
      <w:rFonts w:ascii="Times New Roman" w:eastAsiaTheme="majorEastAsia" w:hAnsi="Times New Roman" w:cstheme="majorBidi"/>
      <w:caps w:val="0"/>
      <w:color w:val="auto"/>
      <w:spacing w:val="0"/>
      <w:sz w:val="24"/>
    </w:rPr>
  </w:style>
  <w:style w:type="paragraph" w:customStyle="1" w:styleId="PODTYTU2AB1">
    <w:name w:val="PODTYTUŁ2AB1"/>
    <w:basedOn w:val="PODTYTU2AA"/>
    <w:rsid w:val="0071324B"/>
    <w:pPr>
      <w:framePr w:wrap="auto" w:vAnchor="margin" w:yAlign="inline"/>
      <w:numPr>
        <w:numId w:val="86"/>
      </w:numPr>
      <w:spacing w:before="0" w:after="0"/>
      <w:ind w:left="284" w:hanging="227"/>
      <w:contextualSpacing w:val="0"/>
    </w:pPr>
    <w:rPr>
      <w:rFonts w:eastAsiaTheme="minorHAnsi" w:cstheme="minorBidi"/>
      <w:kern w:val="0"/>
      <w:szCs w:val="22"/>
    </w:rPr>
  </w:style>
  <w:style w:type="paragraph" w:customStyle="1" w:styleId="WW-Tekstpodstawowy3">
    <w:name w:val="WW-Tekst podstawowy 3"/>
    <w:basedOn w:val="Normalny"/>
    <w:rsid w:val="00907EC6"/>
    <w:pPr>
      <w:widowControl w:val="0"/>
      <w:suppressAutoHyphens/>
      <w:spacing w:before="0" w:after="0" w:line="240" w:lineRule="auto"/>
    </w:pPr>
    <w:rPr>
      <w:rFonts w:ascii="Times New Roman" w:eastAsia="Lucida Sans Unicode" w:hAnsi="Times New Roman" w:cs="Tahoma"/>
      <w:sz w:val="24"/>
      <w:lang w:bidi="ar-SA"/>
    </w:rPr>
  </w:style>
  <w:style w:type="paragraph" w:customStyle="1" w:styleId="ust">
    <w:name w:val="ust"/>
    <w:link w:val="ustZnak"/>
    <w:rsid w:val="00A96A7F"/>
    <w:pPr>
      <w:spacing w:before="60" w:after="60"/>
      <w:ind w:left="426" w:hanging="284"/>
      <w:jc w:val="both"/>
    </w:pPr>
    <w:rPr>
      <w:rFonts w:ascii="Times New Roman" w:hAnsi="Times New Roman"/>
      <w:sz w:val="24"/>
    </w:rPr>
  </w:style>
  <w:style w:type="character" w:customStyle="1" w:styleId="pktZnak">
    <w:name w:val="pkt Znak"/>
    <w:link w:val="pkt"/>
    <w:locked/>
    <w:rsid w:val="00A96A7F"/>
    <w:rPr>
      <w:lang w:eastAsia="en-US" w:bidi="en-US"/>
    </w:rPr>
  </w:style>
  <w:style w:type="character" w:customStyle="1" w:styleId="ustZnak">
    <w:name w:val="ust Znak"/>
    <w:link w:val="ust"/>
    <w:locked/>
    <w:rsid w:val="00A96A7F"/>
    <w:rPr>
      <w:rFonts w:ascii="Times New Roman" w:hAnsi="Times New Roman"/>
      <w:sz w:val="24"/>
    </w:rPr>
  </w:style>
  <w:style w:type="character" w:customStyle="1" w:styleId="Bodytext2">
    <w:name w:val="Body text (2)_"/>
    <w:link w:val="Bodytext20"/>
    <w:rsid w:val="00BC241C"/>
    <w:rPr>
      <w:rFonts w:cs="Calibri"/>
      <w:sz w:val="21"/>
      <w:szCs w:val="21"/>
      <w:shd w:val="clear" w:color="auto" w:fill="FFFFFF"/>
    </w:rPr>
  </w:style>
  <w:style w:type="paragraph" w:customStyle="1" w:styleId="Bodytext20">
    <w:name w:val="Body text (2)"/>
    <w:basedOn w:val="Normalny"/>
    <w:link w:val="Bodytext2"/>
    <w:rsid w:val="00BC241C"/>
    <w:pPr>
      <w:widowControl w:val="0"/>
      <w:shd w:val="clear" w:color="auto" w:fill="FFFFFF"/>
      <w:spacing w:before="1200" w:after="180" w:line="0" w:lineRule="atLeast"/>
      <w:ind w:hanging="600"/>
      <w:jc w:val="both"/>
    </w:pPr>
    <w:rPr>
      <w:rFonts w:cs="Calibri"/>
      <w:sz w:val="21"/>
      <w:szCs w:val="21"/>
      <w:lang w:eastAsia="pl-PL" w:bidi="ar-SA"/>
    </w:rPr>
  </w:style>
  <w:style w:type="paragraph" w:customStyle="1" w:styleId="Tekstpodstawowy22">
    <w:name w:val="Tekst podstawowy 22"/>
    <w:basedOn w:val="Normalny"/>
    <w:rsid w:val="003B23C2"/>
    <w:pPr>
      <w:spacing w:before="0" w:after="0" w:line="120" w:lineRule="atLeast"/>
      <w:jc w:val="both"/>
    </w:pPr>
    <w:rPr>
      <w:rFonts w:ascii="Times New Roman" w:hAnsi="Times New Roman"/>
      <w:sz w:val="24"/>
      <w:lang w:eastAsia="pl-PL" w:bidi="ar-SA"/>
    </w:rPr>
  </w:style>
  <w:style w:type="paragraph" w:customStyle="1" w:styleId="Standardowy2">
    <w:name w:val="Standardowy2"/>
    <w:rsid w:val="003B23C2"/>
    <w:pPr>
      <w:tabs>
        <w:tab w:val="left" w:pos="720"/>
      </w:tabs>
      <w:overflowPunct w:val="0"/>
      <w:autoSpaceDE w:val="0"/>
      <w:autoSpaceDN w:val="0"/>
      <w:adjustRightInd w:val="0"/>
      <w:jc w:val="both"/>
      <w:textAlignment w:val="baseline"/>
    </w:pPr>
    <w:rPr>
      <w:rFonts w:ascii="Times New Roman" w:hAnsi="Times New Roman"/>
      <w:sz w:val="24"/>
    </w:rPr>
  </w:style>
  <w:style w:type="character" w:customStyle="1" w:styleId="WW8Num34z0">
    <w:name w:val="WW8Num34z0"/>
    <w:rsid w:val="003B23C2"/>
    <w:rPr>
      <w:rFonts w:ascii="Arial Narrow" w:hAnsi="Arial Narrow" w:cs="Times New Roman"/>
      <w:b w:val="0"/>
      <w:sz w:val="18"/>
      <w:szCs w:val="18"/>
    </w:rPr>
  </w:style>
  <w:style w:type="paragraph" w:customStyle="1" w:styleId="font6">
    <w:name w:val="font6"/>
    <w:basedOn w:val="Normalny"/>
    <w:rsid w:val="003B23C2"/>
    <w:pPr>
      <w:spacing w:before="100" w:beforeAutospacing="1" w:after="100" w:afterAutospacing="1" w:line="240" w:lineRule="auto"/>
    </w:pPr>
    <w:rPr>
      <w:rFonts w:ascii="Times New Roman" w:hAnsi="Times New Roman"/>
      <w:color w:val="3366FF"/>
      <w:sz w:val="18"/>
      <w:szCs w:val="18"/>
      <w:lang w:eastAsia="pl-PL" w:bidi="ar-SA"/>
    </w:rPr>
  </w:style>
  <w:style w:type="paragraph" w:customStyle="1" w:styleId="xl66">
    <w:name w:val="xl66"/>
    <w:basedOn w:val="Normalny"/>
    <w:rsid w:val="003B23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b/>
      <w:bCs/>
      <w:sz w:val="18"/>
      <w:szCs w:val="18"/>
      <w:lang w:eastAsia="pl-PL" w:bidi="ar-SA"/>
    </w:rPr>
  </w:style>
  <w:style w:type="paragraph" w:customStyle="1" w:styleId="xl67">
    <w:name w:val="xl67"/>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lang w:eastAsia="pl-PL" w:bidi="ar-SA"/>
    </w:rPr>
  </w:style>
  <w:style w:type="paragraph" w:customStyle="1" w:styleId="xl68">
    <w:name w:val="xl68"/>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pl-PL" w:bidi="ar-SA"/>
    </w:rPr>
  </w:style>
  <w:style w:type="paragraph" w:customStyle="1" w:styleId="xl69">
    <w:name w:val="xl69"/>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pl-PL" w:bidi="ar-SA"/>
    </w:rPr>
  </w:style>
  <w:style w:type="paragraph" w:customStyle="1" w:styleId="xl70">
    <w:name w:val="xl70"/>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18"/>
      <w:szCs w:val="18"/>
      <w:lang w:eastAsia="pl-PL" w:bidi="ar-SA"/>
    </w:rPr>
  </w:style>
  <w:style w:type="paragraph" w:customStyle="1" w:styleId="xl71">
    <w:name w:val="xl71"/>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pl-PL" w:bidi="ar-SA"/>
    </w:rPr>
  </w:style>
  <w:style w:type="paragraph" w:customStyle="1" w:styleId="xl72">
    <w:name w:val="xl72"/>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73">
    <w:name w:val="xl73"/>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18"/>
      <w:szCs w:val="18"/>
      <w:lang w:eastAsia="pl-PL" w:bidi="ar-SA"/>
    </w:rPr>
  </w:style>
  <w:style w:type="paragraph" w:customStyle="1" w:styleId="xl74">
    <w:name w:val="xl74"/>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18"/>
      <w:szCs w:val="18"/>
      <w:lang w:eastAsia="pl-PL" w:bidi="ar-SA"/>
    </w:rPr>
  </w:style>
  <w:style w:type="paragraph" w:customStyle="1" w:styleId="xl75">
    <w:name w:val="xl75"/>
    <w:basedOn w:val="Normalny"/>
    <w:rsid w:val="003B23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b/>
      <w:bCs/>
      <w:color w:val="FF0000"/>
      <w:sz w:val="18"/>
      <w:szCs w:val="18"/>
      <w:lang w:eastAsia="pl-PL" w:bidi="ar-SA"/>
    </w:rPr>
  </w:style>
  <w:style w:type="paragraph" w:customStyle="1" w:styleId="xl76">
    <w:name w:val="xl76"/>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lang w:eastAsia="pl-PL" w:bidi="ar-SA"/>
    </w:rPr>
  </w:style>
  <w:style w:type="paragraph" w:customStyle="1" w:styleId="xl77">
    <w:name w:val="xl77"/>
    <w:basedOn w:val="Normalny"/>
    <w:rsid w:val="003B23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b/>
      <w:bCs/>
      <w:sz w:val="18"/>
      <w:szCs w:val="18"/>
      <w:lang w:eastAsia="pl-PL" w:bidi="ar-SA"/>
    </w:rPr>
  </w:style>
  <w:style w:type="paragraph" w:customStyle="1" w:styleId="xl78">
    <w:name w:val="xl78"/>
    <w:basedOn w:val="Normalny"/>
    <w:rsid w:val="003B23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color w:val="FF0000"/>
      <w:sz w:val="18"/>
      <w:szCs w:val="18"/>
      <w:lang w:eastAsia="pl-PL" w:bidi="ar-SA"/>
    </w:rPr>
  </w:style>
  <w:style w:type="paragraph" w:customStyle="1" w:styleId="xl79">
    <w:name w:val="xl79"/>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eastAsia="pl-PL" w:bidi="ar-SA"/>
    </w:rPr>
  </w:style>
  <w:style w:type="paragraph" w:customStyle="1" w:styleId="xl80">
    <w:name w:val="xl80"/>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66FF"/>
      <w:sz w:val="18"/>
      <w:szCs w:val="18"/>
      <w:lang w:eastAsia="pl-PL" w:bidi="ar-SA"/>
    </w:rPr>
  </w:style>
  <w:style w:type="paragraph" w:customStyle="1" w:styleId="xl81">
    <w:name w:val="xl81"/>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3366FF"/>
      <w:sz w:val="18"/>
      <w:szCs w:val="18"/>
      <w:lang w:eastAsia="pl-PL" w:bidi="ar-SA"/>
    </w:rPr>
  </w:style>
  <w:style w:type="paragraph" w:customStyle="1" w:styleId="xl82">
    <w:name w:val="xl82"/>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eastAsia="pl-PL" w:bidi="ar-SA"/>
    </w:rPr>
  </w:style>
  <w:style w:type="paragraph" w:customStyle="1" w:styleId="xl83">
    <w:name w:val="xl83"/>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84">
    <w:name w:val="xl84"/>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18"/>
      <w:szCs w:val="18"/>
      <w:lang w:eastAsia="pl-PL" w:bidi="ar-SA"/>
    </w:rPr>
  </w:style>
  <w:style w:type="paragraph" w:customStyle="1" w:styleId="xl85">
    <w:name w:val="xl85"/>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3366FF"/>
      <w:sz w:val="18"/>
      <w:szCs w:val="18"/>
      <w:lang w:eastAsia="pl-PL" w:bidi="ar-SA"/>
    </w:rPr>
  </w:style>
  <w:style w:type="paragraph" w:customStyle="1" w:styleId="xl86">
    <w:name w:val="xl86"/>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87">
    <w:name w:val="xl87"/>
    <w:basedOn w:val="Normalny"/>
    <w:rsid w:val="003B23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88">
    <w:name w:val="xl88"/>
    <w:basedOn w:val="Normalny"/>
    <w:rsid w:val="003B23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89">
    <w:name w:val="xl89"/>
    <w:basedOn w:val="Normalny"/>
    <w:rsid w:val="003B23C2"/>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90">
    <w:name w:val="xl90"/>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lang w:eastAsia="pl-PL" w:bidi="ar-SA"/>
    </w:rPr>
  </w:style>
  <w:style w:type="paragraph" w:customStyle="1" w:styleId="xl91">
    <w:name w:val="xl91"/>
    <w:basedOn w:val="Normalny"/>
    <w:rsid w:val="003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lang w:eastAsia="pl-PL" w:bidi="ar-SA"/>
    </w:rPr>
  </w:style>
  <w:style w:type="paragraph" w:customStyle="1" w:styleId="xl92">
    <w:name w:val="xl92"/>
    <w:basedOn w:val="Normalny"/>
    <w:rsid w:val="003B23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sz w:val="18"/>
      <w:szCs w:val="18"/>
      <w:lang w:eastAsia="pl-PL" w:bidi="ar-SA"/>
    </w:rPr>
  </w:style>
  <w:style w:type="paragraph" w:customStyle="1" w:styleId="xl93">
    <w:name w:val="xl93"/>
    <w:basedOn w:val="Normalny"/>
    <w:rsid w:val="003B23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94">
    <w:name w:val="xl94"/>
    <w:basedOn w:val="Normalny"/>
    <w:rsid w:val="003B23C2"/>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paragraph" w:customStyle="1" w:styleId="xl95">
    <w:name w:val="xl95"/>
    <w:basedOn w:val="Normalny"/>
    <w:rsid w:val="003B23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pl-PL" w:bidi="ar-SA"/>
    </w:rPr>
  </w:style>
  <w:style w:type="character" w:customStyle="1" w:styleId="Nierozpoznanawzmianka1">
    <w:name w:val="Nierozpoznana wzmianka1"/>
    <w:basedOn w:val="Domylnaczcionkaakapitu"/>
    <w:uiPriority w:val="99"/>
    <w:semiHidden/>
    <w:unhideWhenUsed/>
    <w:rsid w:val="00CC1F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175364">
      <w:bodyDiv w:val="1"/>
      <w:marLeft w:val="0"/>
      <w:marRight w:val="0"/>
      <w:marTop w:val="0"/>
      <w:marBottom w:val="0"/>
      <w:divBdr>
        <w:top w:val="none" w:sz="0" w:space="0" w:color="auto"/>
        <w:left w:val="none" w:sz="0" w:space="0" w:color="auto"/>
        <w:bottom w:val="none" w:sz="0" w:space="0" w:color="auto"/>
        <w:right w:val="none" w:sz="0" w:space="0" w:color="auto"/>
      </w:divBdr>
    </w:div>
    <w:div w:id="43065878">
      <w:bodyDiv w:val="1"/>
      <w:marLeft w:val="0"/>
      <w:marRight w:val="0"/>
      <w:marTop w:val="0"/>
      <w:marBottom w:val="0"/>
      <w:divBdr>
        <w:top w:val="none" w:sz="0" w:space="0" w:color="auto"/>
        <w:left w:val="none" w:sz="0" w:space="0" w:color="auto"/>
        <w:bottom w:val="none" w:sz="0" w:space="0" w:color="auto"/>
        <w:right w:val="none" w:sz="0" w:space="0" w:color="auto"/>
      </w:divBdr>
    </w:div>
    <w:div w:id="81268685">
      <w:bodyDiv w:val="1"/>
      <w:marLeft w:val="0"/>
      <w:marRight w:val="0"/>
      <w:marTop w:val="0"/>
      <w:marBottom w:val="0"/>
      <w:divBdr>
        <w:top w:val="none" w:sz="0" w:space="0" w:color="auto"/>
        <w:left w:val="none" w:sz="0" w:space="0" w:color="auto"/>
        <w:bottom w:val="none" w:sz="0" w:space="0" w:color="auto"/>
        <w:right w:val="none" w:sz="0" w:space="0" w:color="auto"/>
      </w:divBdr>
    </w:div>
    <w:div w:id="92089511">
      <w:bodyDiv w:val="1"/>
      <w:marLeft w:val="0"/>
      <w:marRight w:val="0"/>
      <w:marTop w:val="0"/>
      <w:marBottom w:val="0"/>
      <w:divBdr>
        <w:top w:val="none" w:sz="0" w:space="0" w:color="auto"/>
        <w:left w:val="none" w:sz="0" w:space="0" w:color="auto"/>
        <w:bottom w:val="none" w:sz="0" w:space="0" w:color="auto"/>
        <w:right w:val="none" w:sz="0" w:space="0" w:color="auto"/>
      </w:divBdr>
    </w:div>
    <w:div w:id="188375196">
      <w:bodyDiv w:val="1"/>
      <w:marLeft w:val="0"/>
      <w:marRight w:val="0"/>
      <w:marTop w:val="0"/>
      <w:marBottom w:val="0"/>
      <w:divBdr>
        <w:top w:val="none" w:sz="0" w:space="0" w:color="auto"/>
        <w:left w:val="none" w:sz="0" w:space="0" w:color="auto"/>
        <w:bottom w:val="none" w:sz="0" w:space="0" w:color="auto"/>
        <w:right w:val="none" w:sz="0" w:space="0" w:color="auto"/>
      </w:divBdr>
    </w:div>
    <w:div w:id="199975305">
      <w:bodyDiv w:val="1"/>
      <w:marLeft w:val="0"/>
      <w:marRight w:val="0"/>
      <w:marTop w:val="0"/>
      <w:marBottom w:val="0"/>
      <w:divBdr>
        <w:top w:val="none" w:sz="0" w:space="0" w:color="auto"/>
        <w:left w:val="none" w:sz="0" w:space="0" w:color="auto"/>
        <w:bottom w:val="none" w:sz="0" w:space="0" w:color="auto"/>
        <w:right w:val="none" w:sz="0" w:space="0" w:color="auto"/>
      </w:divBdr>
    </w:div>
    <w:div w:id="252591870">
      <w:bodyDiv w:val="1"/>
      <w:marLeft w:val="0"/>
      <w:marRight w:val="0"/>
      <w:marTop w:val="0"/>
      <w:marBottom w:val="0"/>
      <w:divBdr>
        <w:top w:val="none" w:sz="0" w:space="0" w:color="auto"/>
        <w:left w:val="none" w:sz="0" w:space="0" w:color="auto"/>
        <w:bottom w:val="none" w:sz="0" w:space="0" w:color="auto"/>
        <w:right w:val="none" w:sz="0" w:space="0" w:color="auto"/>
      </w:divBdr>
    </w:div>
    <w:div w:id="260533273">
      <w:bodyDiv w:val="1"/>
      <w:marLeft w:val="0"/>
      <w:marRight w:val="0"/>
      <w:marTop w:val="0"/>
      <w:marBottom w:val="0"/>
      <w:divBdr>
        <w:top w:val="none" w:sz="0" w:space="0" w:color="auto"/>
        <w:left w:val="none" w:sz="0" w:space="0" w:color="auto"/>
        <w:bottom w:val="none" w:sz="0" w:space="0" w:color="auto"/>
        <w:right w:val="none" w:sz="0" w:space="0" w:color="auto"/>
      </w:divBdr>
    </w:div>
    <w:div w:id="260652121">
      <w:bodyDiv w:val="1"/>
      <w:marLeft w:val="0"/>
      <w:marRight w:val="0"/>
      <w:marTop w:val="0"/>
      <w:marBottom w:val="0"/>
      <w:divBdr>
        <w:top w:val="none" w:sz="0" w:space="0" w:color="auto"/>
        <w:left w:val="none" w:sz="0" w:space="0" w:color="auto"/>
        <w:bottom w:val="none" w:sz="0" w:space="0" w:color="auto"/>
        <w:right w:val="none" w:sz="0" w:space="0" w:color="auto"/>
      </w:divBdr>
    </w:div>
    <w:div w:id="271595169">
      <w:bodyDiv w:val="1"/>
      <w:marLeft w:val="0"/>
      <w:marRight w:val="0"/>
      <w:marTop w:val="0"/>
      <w:marBottom w:val="0"/>
      <w:divBdr>
        <w:top w:val="none" w:sz="0" w:space="0" w:color="auto"/>
        <w:left w:val="none" w:sz="0" w:space="0" w:color="auto"/>
        <w:bottom w:val="none" w:sz="0" w:space="0" w:color="auto"/>
        <w:right w:val="none" w:sz="0" w:space="0" w:color="auto"/>
      </w:divBdr>
    </w:div>
    <w:div w:id="272372170">
      <w:bodyDiv w:val="1"/>
      <w:marLeft w:val="0"/>
      <w:marRight w:val="0"/>
      <w:marTop w:val="0"/>
      <w:marBottom w:val="0"/>
      <w:divBdr>
        <w:top w:val="none" w:sz="0" w:space="0" w:color="auto"/>
        <w:left w:val="none" w:sz="0" w:space="0" w:color="auto"/>
        <w:bottom w:val="none" w:sz="0" w:space="0" w:color="auto"/>
        <w:right w:val="none" w:sz="0" w:space="0" w:color="auto"/>
      </w:divBdr>
    </w:div>
    <w:div w:id="298386022">
      <w:bodyDiv w:val="1"/>
      <w:marLeft w:val="0"/>
      <w:marRight w:val="0"/>
      <w:marTop w:val="0"/>
      <w:marBottom w:val="0"/>
      <w:divBdr>
        <w:top w:val="none" w:sz="0" w:space="0" w:color="auto"/>
        <w:left w:val="none" w:sz="0" w:space="0" w:color="auto"/>
        <w:bottom w:val="none" w:sz="0" w:space="0" w:color="auto"/>
        <w:right w:val="none" w:sz="0" w:space="0" w:color="auto"/>
      </w:divBdr>
    </w:div>
    <w:div w:id="307979381">
      <w:bodyDiv w:val="1"/>
      <w:marLeft w:val="0"/>
      <w:marRight w:val="0"/>
      <w:marTop w:val="0"/>
      <w:marBottom w:val="0"/>
      <w:divBdr>
        <w:top w:val="none" w:sz="0" w:space="0" w:color="auto"/>
        <w:left w:val="none" w:sz="0" w:space="0" w:color="auto"/>
        <w:bottom w:val="none" w:sz="0" w:space="0" w:color="auto"/>
        <w:right w:val="none" w:sz="0" w:space="0" w:color="auto"/>
      </w:divBdr>
    </w:div>
    <w:div w:id="332101403">
      <w:bodyDiv w:val="1"/>
      <w:marLeft w:val="0"/>
      <w:marRight w:val="0"/>
      <w:marTop w:val="0"/>
      <w:marBottom w:val="0"/>
      <w:divBdr>
        <w:top w:val="none" w:sz="0" w:space="0" w:color="auto"/>
        <w:left w:val="none" w:sz="0" w:space="0" w:color="auto"/>
        <w:bottom w:val="none" w:sz="0" w:space="0" w:color="auto"/>
        <w:right w:val="none" w:sz="0" w:space="0" w:color="auto"/>
      </w:divBdr>
    </w:div>
    <w:div w:id="340936455">
      <w:bodyDiv w:val="1"/>
      <w:marLeft w:val="0"/>
      <w:marRight w:val="0"/>
      <w:marTop w:val="0"/>
      <w:marBottom w:val="0"/>
      <w:divBdr>
        <w:top w:val="none" w:sz="0" w:space="0" w:color="auto"/>
        <w:left w:val="none" w:sz="0" w:space="0" w:color="auto"/>
        <w:bottom w:val="none" w:sz="0" w:space="0" w:color="auto"/>
        <w:right w:val="none" w:sz="0" w:space="0" w:color="auto"/>
      </w:divBdr>
      <w:divsChild>
        <w:div w:id="102383234">
          <w:marLeft w:val="0"/>
          <w:marRight w:val="0"/>
          <w:marTop w:val="0"/>
          <w:marBottom w:val="0"/>
          <w:divBdr>
            <w:top w:val="none" w:sz="0" w:space="0" w:color="auto"/>
            <w:left w:val="none" w:sz="0" w:space="0" w:color="auto"/>
            <w:bottom w:val="none" w:sz="0" w:space="0" w:color="auto"/>
            <w:right w:val="none" w:sz="0" w:space="0" w:color="auto"/>
          </w:divBdr>
        </w:div>
        <w:div w:id="563836064">
          <w:marLeft w:val="0"/>
          <w:marRight w:val="0"/>
          <w:marTop w:val="0"/>
          <w:marBottom w:val="0"/>
          <w:divBdr>
            <w:top w:val="none" w:sz="0" w:space="0" w:color="auto"/>
            <w:left w:val="none" w:sz="0" w:space="0" w:color="auto"/>
            <w:bottom w:val="none" w:sz="0" w:space="0" w:color="auto"/>
            <w:right w:val="none" w:sz="0" w:space="0" w:color="auto"/>
          </w:divBdr>
        </w:div>
        <w:div w:id="1161040978">
          <w:marLeft w:val="0"/>
          <w:marRight w:val="0"/>
          <w:marTop w:val="0"/>
          <w:marBottom w:val="0"/>
          <w:divBdr>
            <w:top w:val="none" w:sz="0" w:space="0" w:color="auto"/>
            <w:left w:val="none" w:sz="0" w:space="0" w:color="auto"/>
            <w:bottom w:val="none" w:sz="0" w:space="0" w:color="auto"/>
            <w:right w:val="none" w:sz="0" w:space="0" w:color="auto"/>
          </w:divBdr>
        </w:div>
        <w:div w:id="171531282">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594631550">
          <w:marLeft w:val="0"/>
          <w:marRight w:val="0"/>
          <w:marTop w:val="0"/>
          <w:marBottom w:val="0"/>
          <w:divBdr>
            <w:top w:val="none" w:sz="0" w:space="0" w:color="auto"/>
            <w:left w:val="none" w:sz="0" w:space="0" w:color="auto"/>
            <w:bottom w:val="none" w:sz="0" w:space="0" w:color="auto"/>
            <w:right w:val="none" w:sz="0" w:space="0" w:color="auto"/>
          </w:divBdr>
        </w:div>
        <w:div w:id="158160904">
          <w:marLeft w:val="0"/>
          <w:marRight w:val="0"/>
          <w:marTop w:val="0"/>
          <w:marBottom w:val="0"/>
          <w:divBdr>
            <w:top w:val="none" w:sz="0" w:space="0" w:color="auto"/>
            <w:left w:val="none" w:sz="0" w:space="0" w:color="auto"/>
            <w:bottom w:val="none" w:sz="0" w:space="0" w:color="auto"/>
            <w:right w:val="none" w:sz="0" w:space="0" w:color="auto"/>
          </w:divBdr>
        </w:div>
        <w:div w:id="1464543214">
          <w:marLeft w:val="0"/>
          <w:marRight w:val="0"/>
          <w:marTop w:val="0"/>
          <w:marBottom w:val="0"/>
          <w:divBdr>
            <w:top w:val="none" w:sz="0" w:space="0" w:color="auto"/>
            <w:left w:val="none" w:sz="0" w:space="0" w:color="auto"/>
            <w:bottom w:val="none" w:sz="0" w:space="0" w:color="auto"/>
            <w:right w:val="none" w:sz="0" w:space="0" w:color="auto"/>
          </w:divBdr>
        </w:div>
        <w:div w:id="1664048250">
          <w:marLeft w:val="0"/>
          <w:marRight w:val="0"/>
          <w:marTop w:val="0"/>
          <w:marBottom w:val="0"/>
          <w:divBdr>
            <w:top w:val="none" w:sz="0" w:space="0" w:color="auto"/>
            <w:left w:val="none" w:sz="0" w:space="0" w:color="auto"/>
            <w:bottom w:val="none" w:sz="0" w:space="0" w:color="auto"/>
            <w:right w:val="none" w:sz="0" w:space="0" w:color="auto"/>
          </w:divBdr>
        </w:div>
        <w:div w:id="1321075941">
          <w:marLeft w:val="0"/>
          <w:marRight w:val="0"/>
          <w:marTop w:val="0"/>
          <w:marBottom w:val="0"/>
          <w:divBdr>
            <w:top w:val="none" w:sz="0" w:space="0" w:color="auto"/>
            <w:left w:val="none" w:sz="0" w:space="0" w:color="auto"/>
            <w:bottom w:val="none" w:sz="0" w:space="0" w:color="auto"/>
            <w:right w:val="none" w:sz="0" w:space="0" w:color="auto"/>
          </w:divBdr>
        </w:div>
        <w:div w:id="1078214711">
          <w:marLeft w:val="0"/>
          <w:marRight w:val="0"/>
          <w:marTop w:val="0"/>
          <w:marBottom w:val="0"/>
          <w:divBdr>
            <w:top w:val="none" w:sz="0" w:space="0" w:color="auto"/>
            <w:left w:val="none" w:sz="0" w:space="0" w:color="auto"/>
            <w:bottom w:val="none" w:sz="0" w:space="0" w:color="auto"/>
            <w:right w:val="none" w:sz="0" w:space="0" w:color="auto"/>
          </w:divBdr>
        </w:div>
        <w:div w:id="339698079">
          <w:marLeft w:val="0"/>
          <w:marRight w:val="0"/>
          <w:marTop w:val="0"/>
          <w:marBottom w:val="0"/>
          <w:divBdr>
            <w:top w:val="none" w:sz="0" w:space="0" w:color="auto"/>
            <w:left w:val="none" w:sz="0" w:space="0" w:color="auto"/>
            <w:bottom w:val="none" w:sz="0" w:space="0" w:color="auto"/>
            <w:right w:val="none" w:sz="0" w:space="0" w:color="auto"/>
          </w:divBdr>
        </w:div>
        <w:div w:id="1080323746">
          <w:marLeft w:val="0"/>
          <w:marRight w:val="0"/>
          <w:marTop w:val="0"/>
          <w:marBottom w:val="0"/>
          <w:divBdr>
            <w:top w:val="none" w:sz="0" w:space="0" w:color="auto"/>
            <w:left w:val="none" w:sz="0" w:space="0" w:color="auto"/>
            <w:bottom w:val="none" w:sz="0" w:space="0" w:color="auto"/>
            <w:right w:val="none" w:sz="0" w:space="0" w:color="auto"/>
          </w:divBdr>
        </w:div>
        <w:div w:id="1570185712">
          <w:marLeft w:val="0"/>
          <w:marRight w:val="0"/>
          <w:marTop w:val="0"/>
          <w:marBottom w:val="0"/>
          <w:divBdr>
            <w:top w:val="none" w:sz="0" w:space="0" w:color="auto"/>
            <w:left w:val="none" w:sz="0" w:space="0" w:color="auto"/>
            <w:bottom w:val="none" w:sz="0" w:space="0" w:color="auto"/>
            <w:right w:val="none" w:sz="0" w:space="0" w:color="auto"/>
          </w:divBdr>
        </w:div>
      </w:divsChild>
    </w:div>
    <w:div w:id="368578474">
      <w:bodyDiv w:val="1"/>
      <w:marLeft w:val="0"/>
      <w:marRight w:val="0"/>
      <w:marTop w:val="0"/>
      <w:marBottom w:val="0"/>
      <w:divBdr>
        <w:top w:val="none" w:sz="0" w:space="0" w:color="auto"/>
        <w:left w:val="none" w:sz="0" w:space="0" w:color="auto"/>
        <w:bottom w:val="none" w:sz="0" w:space="0" w:color="auto"/>
        <w:right w:val="none" w:sz="0" w:space="0" w:color="auto"/>
      </w:divBdr>
    </w:div>
    <w:div w:id="382214527">
      <w:bodyDiv w:val="1"/>
      <w:marLeft w:val="0"/>
      <w:marRight w:val="0"/>
      <w:marTop w:val="0"/>
      <w:marBottom w:val="0"/>
      <w:divBdr>
        <w:top w:val="none" w:sz="0" w:space="0" w:color="auto"/>
        <w:left w:val="none" w:sz="0" w:space="0" w:color="auto"/>
        <w:bottom w:val="none" w:sz="0" w:space="0" w:color="auto"/>
        <w:right w:val="none" w:sz="0" w:space="0" w:color="auto"/>
      </w:divBdr>
    </w:div>
    <w:div w:id="384641425">
      <w:bodyDiv w:val="1"/>
      <w:marLeft w:val="0"/>
      <w:marRight w:val="0"/>
      <w:marTop w:val="0"/>
      <w:marBottom w:val="0"/>
      <w:divBdr>
        <w:top w:val="none" w:sz="0" w:space="0" w:color="auto"/>
        <w:left w:val="none" w:sz="0" w:space="0" w:color="auto"/>
        <w:bottom w:val="none" w:sz="0" w:space="0" w:color="auto"/>
        <w:right w:val="none" w:sz="0" w:space="0" w:color="auto"/>
      </w:divBdr>
    </w:div>
    <w:div w:id="415787854">
      <w:bodyDiv w:val="1"/>
      <w:marLeft w:val="0"/>
      <w:marRight w:val="0"/>
      <w:marTop w:val="0"/>
      <w:marBottom w:val="0"/>
      <w:divBdr>
        <w:top w:val="none" w:sz="0" w:space="0" w:color="auto"/>
        <w:left w:val="none" w:sz="0" w:space="0" w:color="auto"/>
        <w:bottom w:val="none" w:sz="0" w:space="0" w:color="auto"/>
        <w:right w:val="none" w:sz="0" w:space="0" w:color="auto"/>
      </w:divBdr>
    </w:div>
    <w:div w:id="430246065">
      <w:bodyDiv w:val="1"/>
      <w:marLeft w:val="0"/>
      <w:marRight w:val="0"/>
      <w:marTop w:val="0"/>
      <w:marBottom w:val="0"/>
      <w:divBdr>
        <w:top w:val="none" w:sz="0" w:space="0" w:color="auto"/>
        <w:left w:val="none" w:sz="0" w:space="0" w:color="auto"/>
        <w:bottom w:val="none" w:sz="0" w:space="0" w:color="auto"/>
        <w:right w:val="none" w:sz="0" w:space="0" w:color="auto"/>
      </w:divBdr>
    </w:div>
    <w:div w:id="431780911">
      <w:bodyDiv w:val="1"/>
      <w:marLeft w:val="0"/>
      <w:marRight w:val="0"/>
      <w:marTop w:val="0"/>
      <w:marBottom w:val="0"/>
      <w:divBdr>
        <w:top w:val="none" w:sz="0" w:space="0" w:color="auto"/>
        <w:left w:val="none" w:sz="0" w:space="0" w:color="auto"/>
        <w:bottom w:val="none" w:sz="0" w:space="0" w:color="auto"/>
        <w:right w:val="none" w:sz="0" w:space="0" w:color="auto"/>
      </w:divBdr>
    </w:div>
    <w:div w:id="459999196">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503906497">
      <w:bodyDiv w:val="1"/>
      <w:marLeft w:val="0"/>
      <w:marRight w:val="0"/>
      <w:marTop w:val="0"/>
      <w:marBottom w:val="0"/>
      <w:divBdr>
        <w:top w:val="none" w:sz="0" w:space="0" w:color="auto"/>
        <w:left w:val="none" w:sz="0" w:space="0" w:color="auto"/>
        <w:bottom w:val="none" w:sz="0" w:space="0" w:color="auto"/>
        <w:right w:val="none" w:sz="0" w:space="0" w:color="auto"/>
      </w:divBdr>
    </w:div>
    <w:div w:id="518273136">
      <w:bodyDiv w:val="1"/>
      <w:marLeft w:val="0"/>
      <w:marRight w:val="0"/>
      <w:marTop w:val="0"/>
      <w:marBottom w:val="0"/>
      <w:divBdr>
        <w:top w:val="none" w:sz="0" w:space="0" w:color="auto"/>
        <w:left w:val="none" w:sz="0" w:space="0" w:color="auto"/>
        <w:bottom w:val="none" w:sz="0" w:space="0" w:color="auto"/>
        <w:right w:val="none" w:sz="0" w:space="0" w:color="auto"/>
      </w:divBdr>
    </w:div>
    <w:div w:id="542863308">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621233036">
      <w:bodyDiv w:val="1"/>
      <w:marLeft w:val="0"/>
      <w:marRight w:val="0"/>
      <w:marTop w:val="0"/>
      <w:marBottom w:val="0"/>
      <w:divBdr>
        <w:top w:val="none" w:sz="0" w:space="0" w:color="auto"/>
        <w:left w:val="none" w:sz="0" w:space="0" w:color="auto"/>
        <w:bottom w:val="none" w:sz="0" w:space="0" w:color="auto"/>
        <w:right w:val="none" w:sz="0" w:space="0" w:color="auto"/>
      </w:divBdr>
    </w:div>
    <w:div w:id="634602092">
      <w:bodyDiv w:val="1"/>
      <w:marLeft w:val="0"/>
      <w:marRight w:val="0"/>
      <w:marTop w:val="0"/>
      <w:marBottom w:val="0"/>
      <w:divBdr>
        <w:top w:val="none" w:sz="0" w:space="0" w:color="auto"/>
        <w:left w:val="none" w:sz="0" w:space="0" w:color="auto"/>
        <w:bottom w:val="none" w:sz="0" w:space="0" w:color="auto"/>
        <w:right w:val="none" w:sz="0" w:space="0" w:color="auto"/>
      </w:divBdr>
    </w:div>
    <w:div w:id="651717519">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8265349">
      <w:bodyDiv w:val="1"/>
      <w:marLeft w:val="0"/>
      <w:marRight w:val="0"/>
      <w:marTop w:val="0"/>
      <w:marBottom w:val="0"/>
      <w:divBdr>
        <w:top w:val="none" w:sz="0" w:space="0" w:color="auto"/>
        <w:left w:val="none" w:sz="0" w:space="0" w:color="auto"/>
        <w:bottom w:val="none" w:sz="0" w:space="0" w:color="auto"/>
        <w:right w:val="none" w:sz="0" w:space="0" w:color="auto"/>
      </w:divBdr>
    </w:div>
    <w:div w:id="708459369">
      <w:bodyDiv w:val="1"/>
      <w:marLeft w:val="0"/>
      <w:marRight w:val="0"/>
      <w:marTop w:val="0"/>
      <w:marBottom w:val="0"/>
      <w:divBdr>
        <w:top w:val="none" w:sz="0" w:space="0" w:color="auto"/>
        <w:left w:val="none" w:sz="0" w:space="0" w:color="auto"/>
        <w:bottom w:val="none" w:sz="0" w:space="0" w:color="auto"/>
        <w:right w:val="none" w:sz="0" w:space="0" w:color="auto"/>
      </w:divBdr>
    </w:div>
    <w:div w:id="724644224">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99496876">
      <w:bodyDiv w:val="1"/>
      <w:marLeft w:val="0"/>
      <w:marRight w:val="0"/>
      <w:marTop w:val="0"/>
      <w:marBottom w:val="0"/>
      <w:divBdr>
        <w:top w:val="none" w:sz="0" w:space="0" w:color="auto"/>
        <w:left w:val="none" w:sz="0" w:space="0" w:color="auto"/>
        <w:bottom w:val="none" w:sz="0" w:space="0" w:color="auto"/>
        <w:right w:val="none" w:sz="0" w:space="0" w:color="auto"/>
      </w:divBdr>
    </w:div>
    <w:div w:id="817460089">
      <w:bodyDiv w:val="1"/>
      <w:marLeft w:val="0"/>
      <w:marRight w:val="0"/>
      <w:marTop w:val="0"/>
      <w:marBottom w:val="0"/>
      <w:divBdr>
        <w:top w:val="none" w:sz="0" w:space="0" w:color="auto"/>
        <w:left w:val="none" w:sz="0" w:space="0" w:color="auto"/>
        <w:bottom w:val="none" w:sz="0" w:space="0" w:color="auto"/>
        <w:right w:val="none" w:sz="0" w:space="0" w:color="auto"/>
      </w:divBdr>
    </w:div>
    <w:div w:id="841774069">
      <w:bodyDiv w:val="1"/>
      <w:marLeft w:val="0"/>
      <w:marRight w:val="0"/>
      <w:marTop w:val="0"/>
      <w:marBottom w:val="0"/>
      <w:divBdr>
        <w:top w:val="none" w:sz="0" w:space="0" w:color="auto"/>
        <w:left w:val="none" w:sz="0" w:space="0" w:color="auto"/>
        <w:bottom w:val="none" w:sz="0" w:space="0" w:color="auto"/>
        <w:right w:val="none" w:sz="0" w:space="0" w:color="auto"/>
      </w:divBdr>
    </w:div>
    <w:div w:id="850753533">
      <w:bodyDiv w:val="1"/>
      <w:marLeft w:val="0"/>
      <w:marRight w:val="0"/>
      <w:marTop w:val="0"/>
      <w:marBottom w:val="0"/>
      <w:divBdr>
        <w:top w:val="none" w:sz="0" w:space="0" w:color="auto"/>
        <w:left w:val="none" w:sz="0" w:space="0" w:color="auto"/>
        <w:bottom w:val="none" w:sz="0" w:space="0" w:color="auto"/>
        <w:right w:val="none" w:sz="0" w:space="0" w:color="auto"/>
      </w:divBdr>
    </w:div>
    <w:div w:id="925454582">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89364051">
      <w:bodyDiv w:val="1"/>
      <w:marLeft w:val="0"/>
      <w:marRight w:val="0"/>
      <w:marTop w:val="0"/>
      <w:marBottom w:val="0"/>
      <w:divBdr>
        <w:top w:val="none" w:sz="0" w:space="0" w:color="auto"/>
        <w:left w:val="none" w:sz="0" w:space="0" w:color="auto"/>
        <w:bottom w:val="none" w:sz="0" w:space="0" w:color="auto"/>
        <w:right w:val="none" w:sz="0" w:space="0" w:color="auto"/>
      </w:divBdr>
    </w:div>
    <w:div w:id="993146758">
      <w:bodyDiv w:val="1"/>
      <w:marLeft w:val="0"/>
      <w:marRight w:val="0"/>
      <w:marTop w:val="0"/>
      <w:marBottom w:val="0"/>
      <w:divBdr>
        <w:top w:val="none" w:sz="0" w:space="0" w:color="auto"/>
        <w:left w:val="none" w:sz="0" w:space="0" w:color="auto"/>
        <w:bottom w:val="none" w:sz="0" w:space="0" w:color="auto"/>
        <w:right w:val="none" w:sz="0" w:space="0" w:color="auto"/>
      </w:divBdr>
      <w:divsChild>
        <w:div w:id="41097047">
          <w:marLeft w:val="0"/>
          <w:marRight w:val="0"/>
          <w:marTop w:val="0"/>
          <w:marBottom w:val="0"/>
          <w:divBdr>
            <w:top w:val="none" w:sz="0" w:space="0" w:color="auto"/>
            <w:left w:val="none" w:sz="0" w:space="0" w:color="auto"/>
            <w:bottom w:val="none" w:sz="0" w:space="0" w:color="auto"/>
            <w:right w:val="none" w:sz="0" w:space="0" w:color="auto"/>
          </w:divBdr>
        </w:div>
        <w:div w:id="50004353">
          <w:marLeft w:val="0"/>
          <w:marRight w:val="0"/>
          <w:marTop w:val="0"/>
          <w:marBottom w:val="0"/>
          <w:divBdr>
            <w:top w:val="none" w:sz="0" w:space="0" w:color="auto"/>
            <w:left w:val="none" w:sz="0" w:space="0" w:color="auto"/>
            <w:bottom w:val="none" w:sz="0" w:space="0" w:color="auto"/>
            <w:right w:val="none" w:sz="0" w:space="0" w:color="auto"/>
          </w:divBdr>
        </w:div>
        <w:div w:id="99765350">
          <w:marLeft w:val="0"/>
          <w:marRight w:val="0"/>
          <w:marTop w:val="0"/>
          <w:marBottom w:val="0"/>
          <w:divBdr>
            <w:top w:val="none" w:sz="0" w:space="0" w:color="auto"/>
            <w:left w:val="none" w:sz="0" w:space="0" w:color="auto"/>
            <w:bottom w:val="none" w:sz="0" w:space="0" w:color="auto"/>
            <w:right w:val="none" w:sz="0" w:space="0" w:color="auto"/>
          </w:divBdr>
        </w:div>
        <w:div w:id="111747245">
          <w:marLeft w:val="0"/>
          <w:marRight w:val="0"/>
          <w:marTop w:val="0"/>
          <w:marBottom w:val="0"/>
          <w:divBdr>
            <w:top w:val="none" w:sz="0" w:space="0" w:color="auto"/>
            <w:left w:val="none" w:sz="0" w:space="0" w:color="auto"/>
            <w:bottom w:val="none" w:sz="0" w:space="0" w:color="auto"/>
            <w:right w:val="none" w:sz="0" w:space="0" w:color="auto"/>
          </w:divBdr>
        </w:div>
        <w:div w:id="151993397">
          <w:marLeft w:val="0"/>
          <w:marRight w:val="0"/>
          <w:marTop w:val="0"/>
          <w:marBottom w:val="0"/>
          <w:divBdr>
            <w:top w:val="none" w:sz="0" w:space="0" w:color="auto"/>
            <w:left w:val="none" w:sz="0" w:space="0" w:color="auto"/>
            <w:bottom w:val="none" w:sz="0" w:space="0" w:color="auto"/>
            <w:right w:val="none" w:sz="0" w:space="0" w:color="auto"/>
          </w:divBdr>
        </w:div>
        <w:div w:id="246622622">
          <w:marLeft w:val="0"/>
          <w:marRight w:val="0"/>
          <w:marTop w:val="0"/>
          <w:marBottom w:val="0"/>
          <w:divBdr>
            <w:top w:val="none" w:sz="0" w:space="0" w:color="auto"/>
            <w:left w:val="none" w:sz="0" w:space="0" w:color="auto"/>
            <w:bottom w:val="none" w:sz="0" w:space="0" w:color="auto"/>
            <w:right w:val="none" w:sz="0" w:space="0" w:color="auto"/>
          </w:divBdr>
        </w:div>
        <w:div w:id="456529257">
          <w:marLeft w:val="0"/>
          <w:marRight w:val="0"/>
          <w:marTop w:val="0"/>
          <w:marBottom w:val="0"/>
          <w:divBdr>
            <w:top w:val="none" w:sz="0" w:space="0" w:color="auto"/>
            <w:left w:val="none" w:sz="0" w:space="0" w:color="auto"/>
            <w:bottom w:val="none" w:sz="0" w:space="0" w:color="auto"/>
            <w:right w:val="none" w:sz="0" w:space="0" w:color="auto"/>
          </w:divBdr>
        </w:div>
        <w:div w:id="510142282">
          <w:marLeft w:val="0"/>
          <w:marRight w:val="0"/>
          <w:marTop w:val="0"/>
          <w:marBottom w:val="0"/>
          <w:divBdr>
            <w:top w:val="none" w:sz="0" w:space="0" w:color="auto"/>
            <w:left w:val="none" w:sz="0" w:space="0" w:color="auto"/>
            <w:bottom w:val="none" w:sz="0" w:space="0" w:color="auto"/>
            <w:right w:val="none" w:sz="0" w:space="0" w:color="auto"/>
          </w:divBdr>
        </w:div>
        <w:div w:id="562446027">
          <w:marLeft w:val="0"/>
          <w:marRight w:val="0"/>
          <w:marTop w:val="0"/>
          <w:marBottom w:val="0"/>
          <w:divBdr>
            <w:top w:val="none" w:sz="0" w:space="0" w:color="auto"/>
            <w:left w:val="none" w:sz="0" w:space="0" w:color="auto"/>
            <w:bottom w:val="none" w:sz="0" w:space="0" w:color="auto"/>
            <w:right w:val="none" w:sz="0" w:space="0" w:color="auto"/>
          </w:divBdr>
        </w:div>
        <w:div w:id="599338551">
          <w:marLeft w:val="0"/>
          <w:marRight w:val="0"/>
          <w:marTop w:val="0"/>
          <w:marBottom w:val="0"/>
          <w:divBdr>
            <w:top w:val="none" w:sz="0" w:space="0" w:color="auto"/>
            <w:left w:val="none" w:sz="0" w:space="0" w:color="auto"/>
            <w:bottom w:val="none" w:sz="0" w:space="0" w:color="auto"/>
            <w:right w:val="none" w:sz="0" w:space="0" w:color="auto"/>
          </w:divBdr>
        </w:div>
        <w:div w:id="642538043">
          <w:marLeft w:val="0"/>
          <w:marRight w:val="0"/>
          <w:marTop w:val="0"/>
          <w:marBottom w:val="0"/>
          <w:divBdr>
            <w:top w:val="none" w:sz="0" w:space="0" w:color="auto"/>
            <w:left w:val="none" w:sz="0" w:space="0" w:color="auto"/>
            <w:bottom w:val="none" w:sz="0" w:space="0" w:color="auto"/>
            <w:right w:val="none" w:sz="0" w:space="0" w:color="auto"/>
          </w:divBdr>
        </w:div>
        <w:div w:id="783039796">
          <w:marLeft w:val="0"/>
          <w:marRight w:val="0"/>
          <w:marTop w:val="0"/>
          <w:marBottom w:val="0"/>
          <w:divBdr>
            <w:top w:val="none" w:sz="0" w:space="0" w:color="auto"/>
            <w:left w:val="none" w:sz="0" w:space="0" w:color="auto"/>
            <w:bottom w:val="none" w:sz="0" w:space="0" w:color="auto"/>
            <w:right w:val="none" w:sz="0" w:space="0" w:color="auto"/>
          </w:divBdr>
        </w:div>
        <w:div w:id="789981773">
          <w:marLeft w:val="0"/>
          <w:marRight w:val="0"/>
          <w:marTop w:val="0"/>
          <w:marBottom w:val="0"/>
          <w:divBdr>
            <w:top w:val="none" w:sz="0" w:space="0" w:color="auto"/>
            <w:left w:val="none" w:sz="0" w:space="0" w:color="auto"/>
            <w:bottom w:val="none" w:sz="0" w:space="0" w:color="auto"/>
            <w:right w:val="none" w:sz="0" w:space="0" w:color="auto"/>
          </w:divBdr>
        </w:div>
        <w:div w:id="816843820">
          <w:marLeft w:val="0"/>
          <w:marRight w:val="0"/>
          <w:marTop w:val="0"/>
          <w:marBottom w:val="0"/>
          <w:divBdr>
            <w:top w:val="none" w:sz="0" w:space="0" w:color="auto"/>
            <w:left w:val="none" w:sz="0" w:space="0" w:color="auto"/>
            <w:bottom w:val="none" w:sz="0" w:space="0" w:color="auto"/>
            <w:right w:val="none" w:sz="0" w:space="0" w:color="auto"/>
          </w:divBdr>
        </w:div>
        <w:div w:id="930118924">
          <w:marLeft w:val="0"/>
          <w:marRight w:val="0"/>
          <w:marTop w:val="0"/>
          <w:marBottom w:val="0"/>
          <w:divBdr>
            <w:top w:val="none" w:sz="0" w:space="0" w:color="auto"/>
            <w:left w:val="none" w:sz="0" w:space="0" w:color="auto"/>
            <w:bottom w:val="none" w:sz="0" w:space="0" w:color="auto"/>
            <w:right w:val="none" w:sz="0" w:space="0" w:color="auto"/>
          </w:divBdr>
        </w:div>
        <w:div w:id="1117606897">
          <w:marLeft w:val="0"/>
          <w:marRight w:val="0"/>
          <w:marTop w:val="0"/>
          <w:marBottom w:val="0"/>
          <w:divBdr>
            <w:top w:val="none" w:sz="0" w:space="0" w:color="auto"/>
            <w:left w:val="none" w:sz="0" w:space="0" w:color="auto"/>
            <w:bottom w:val="none" w:sz="0" w:space="0" w:color="auto"/>
            <w:right w:val="none" w:sz="0" w:space="0" w:color="auto"/>
          </w:divBdr>
        </w:div>
        <w:div w:id="1125930125">
          <w:marLeft w:val="0"/>
          <w:marRight w:val="0"/>
          <w:marTop w:val="0"/>
          <w:marBottom w:val="0"/>
          <w:divBdr>
            <w:top w:val="none" w:sz="0" w:space="0" w:color="auto"/>
            <w:left w:val="none" w:sz="0" w:space="0" w:color="auto"/>
            <w:bottom w:val="none" w:sz="0" w:space="0" w:color="auto"/>
            <w:right w:val="none" w:sz="0" w:space="0" w:color="auto"/>
          </w:divBdr>
        </w:div>
        <w:div w:id="1349720730">
          <w:marLeft w:val="0"/>
          <w:marRight w:val="0"/>
          <w:marTop w:val="0"/>
          <w:marBottom w:val="0"/>
          <w:divBdr>
            <w:top w:val="none" w:sz="0" w:space="0" w:color="auto"/>
            <w:left w:val="none" w:sz="0" w:space="0" w:color="auto"/>
            <w:bottom w:val="none" w:sz="0" w:space="0" w:color="auto"/>
            <w:right w:val="none" w:sz="0" w:space="0" w:color="auto"/>
          </w:divBdr>
        </w:div>
        <w:div w:id="1404794786">
          <w:marLeft w:val="0"/>
          <w:marRight w:val="0"/>
          <w:marTop w:val="0"/>
          <w:marBottom w:val="0"/>
          <w:divBdr>
            <w:top w:val="none" w:sz="0" w:space="0" w:color="auto"/>
            <w:left w:val="none" w:sz="0" w:space="0" w:color="auto"/>
            <w:bottom w:val="none" w:sz="0" w:space="0" w:color="auto"/>
            <w:right w:val="none" w:sz="0" w:space="0" w:color="auto"/>
          </w:divBdr>
        </w:div>
        <w:div w:id="1494101161">
          <w:marLeft w:val="0"/>
          <w:marRight w:val="0"/>
          <w:marTop w:val="0"/>
          <w:marBottom w:val="0"/>
          <w:divBdr>
            <w:top w:val="none" w:sz="0" w:space="0" w:color="auto"/>
            <w:left w:val="none" w:sz="0" w:space="0" w:color="auto"/>
            <w:bottom w:val="none" w:sz="0" w:space="0" w:color="auto"/>
            <w:right w:val="none" w:sz="0" w:space="0" w:color="auto"/>
          </w:divBdr>
        </w:div>
        <w:div w:id="1759908360">
          <w:marLeft w:val="0"/>
          <w:marRight w:val="0"/>
          <w:marTop w:val="0"/>
          <w:marBottom w:val="0"/>
          <w:divBdr>
            <w:top w:val="none" w:sz="0" w:space="0" w:color="auto"/>
            <w:left w:val="none" w:sz="0" w:space="0" w:color="auto"/>
            <w:bottom w:val="none" w:sz="0" w:space="0" w:color="auto"/>
            <w:right w:val="none" w:sz="0" w:space="0" w:color="auto"/>
          </w:divBdr>
        </w:div>
        <w:div w:id="1768652322">
          <w:marLeft w:val="0"/>
          <w:marRight w:val="0"/>
          <w:marTop w:val="0"/>
          <w:marBottom w:val="0"/>
          <w:divBdr>
            <w:top w:val="none" w:sz="0" w:space="0" w:color="auto"/>
            <w:left w:val="none" w:sz="0" w:space="0" w:color="auto"/>
            <w:bottom w:val="none" w:sz="0" w:space="0" w:color="auto"/>
            <w:right w:val="none" w:sz="0" w:space="0" w:color="auto"/>
          </w:divBdr>
        </w:div>
        <w:div w:id="2024823876">
          <w:marLeft w:val="0"/>
          <w:marRight w:val="0"/>
          <w:marTop w:val="100"/>
          <w:marBottom w:val="150"/>
          <w:divBdr>
            <w:top w:val="none" w:sz="0" w:space="0" w:color="auto"/>
            <w:left w:val="none" w:sz="0" w:space="0" w:color="auto"/>
            <w:bottom w:val="none" w:sz="0" w:space="0" w:color="auto"/>
            <w:right w:val="none" w:sz="0" w:space="0" w:color="auto"/>
          </w:divBdr>
        </w:div>
        <w:div w:id="2127430841">
          <w:marLeft w:val="0"/>
          <w:marRight w:val="0"/>
          <w:marTop w:val="0"/>
          <w:marBottom w:val="0"/>
          <w:divBdr>
            <w:top w:val="none" w:sz="0" w:space="0" w:color="auto"/>
            <w:left w:val="none" w:sz="0" w:space="0" w:color="auto"/>
            <w:bottom w:val="none" w:sz="0" w:space="0" w:color="auto"/>
            <w:right w:val="none" w:sz="0" w:space="0" w:color="auto"/>
          </w:divBdr>
        </w:div>
      </w:divsChild>
    </w:div>
    <w:div w:id="1013530400">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19228041">
      <w:bodyDiv w:val="1"/>
      <w:marLeft w:val="0"/>
      <w:marRight w:val="0"/>
      <w:marTop w:val="0"/>
      <w:marBottom w:val="0"/>
      <w:divBdr>
        <w:top w:val="none" w:sz="0" w:space="0" w:color="auto"/>
        <w:left w:val="none" w:sz="0" w:space="0" w:color="auto"/>
        <w:bottom w:val="none" w:sz="0" w:space="0" w:color="auto"/>
        <w:right w:val="none" w:sz="0" w:space="0" w:color="auto"/>
      </w:divBdr>
      <w:divsChild>
        <w:div w:id="1056130014">
          <w:marLeft w:val="0"/>
          <w:marRight w:val="0"/>
          <w:marTop w:val="0"/>
          <w:marBottom w:val="0"/>
          <w:divBdr>
            <w:top w:val="none" w:sz="0" w:space="0" w:color="auto"/>
            <w:left w:val="none" w:sz="0" w:space="0" w:color="auto"/>
            <w:bottom w:val="none" w:sz="0" w:space="0" w:color="auto"/>
            <w:right w:val="none" w:sz="0" w:space="0" w:color="auto"/>
          </w:divBdr>
          <w:divsChild>
            <w:div w:id="732587791">
              <w:marLeft w:val="0"/>
              <w:marRight w:val="0"/>
              <w:marTop w:val="0"/>
              <w:marBottom w:val="0"/>
              <w:divBdr>
                <w:top w:val="none" w:sz="0" w:space="0" w:color="auto"/>
                <w:left w:val="none" w:sz="0" w:space="0" w:color="auto"/>
                <w:bottom w:val="none" w:sz="0" w:space="0" w:color="auto"/>
                <w:right w:val="none" w:sz="0" w:space="0" w:color="auto"/>
              </w:divBdr>
              <w:divsChild>
                <w:div w:id="1559588863">
                  <w:marLeft w:val="0"/>
                  <w:marRight w:val="0"/>
                  <w:marTop w:val="0"/>
                  <w:marBottom w:val="0"/>
                  <w:divBdr>
                    <w:top w:val="none" w:sz="0" w:space="0" w:color="auto"/>
                    <w:left w:val="none" w:sz="0" w:space="0" w:color="auto"/>
                    <w:bottom w:val="none" w:sz="0" w:space="0" w:color="auto"/>
                    <w:right w:val="none" w:sz="0" w:space="0" w:color="auto"/>
                  </w:divBdr>
                  <w:divsChild>
                    <w:div w:id="1198852208">
                      <w:marLeft w:val="0"/>
                      <w:marRight w:val="0"/>
                      <w:marTop w:val="0"/>
                      <w:marBottom w:val="0"/>
                      <w:divBdr>
                        <w:top w:val="none" w:sz="0" w:space="0" w:color="auto"/>
                        <w:left w:val="none" w:sz="0" w:space="0" w:color="auto"/>
                        <w:bottom w:val="none" w:sz="0" w:space="0" w:color="auto"/>
                        <w:right w:val="none" w:sz="0" w:space="0" w:color="auto"/>
                      </w:divBdr>
                    </w:div>
                    <w:div w:id="1078088828">
                      <w:marLeft w:val="0"/>
                      <w:marRight w:val="0"/>
                      <w:marTop w:val="0"/>
                      <w:marBottom w:val="0"/>
                      <w:divBdr>
                        <w:top w:val="none" w:sz="0" w:space="0" w:color="auto"/>
                        <w:left w:val="none" w:sz="0" w:space="0" w:color="auto"/>
                        <w:bottom w:val="none" w:sz="0" w:space="0" w:color="auto"/>
                        <w:right w:val="none" w:sz="0" w:space="0" w:color="auto"/>
                      </w:divBdr>
                    </w:div>
                    <w:div w:id="1097823993">
                      <w:marLeft w:val="0"/>
                      <w:marRight w:val="0"/>
                      <w:marTop w:val="0"/>
                      <w:marBottom w:val="0"/>
                      <w:divBdr>
                        <w:top w:val="none" w:sz="0" w:space="0" w:color="auto"/>
                        <w:left w:val="none" w:sz="0" w:space="0" w:color="auto"/>
                        <w:bottom w:val="none" w:sz="0" w:space="0" w:color="auto"/>
                        <w:right w:val="none" w:sz="0" w:space="0" w:color="auto"/>
                      </w:divBdr>
                    </w:div>
                    <w:div w:id="1573153816">
                      <w:marLeft w:val="0"/>
                      <w:marRight w:val="0"/>
                      <w:marTop w:val="0"/>
                      <w:marBottom w:val="0"/>
                      <w:divBdr>
                        <w:top w:val="none" w:sz="0" w:space="0" w:color="auto"/>
                        <w:left w:val="none" w:sz="0" w:space="0" w:color="auto"/>
                        <w:bottom w:val="none" w:sz="0" w:space="0" w:color="auto"/>
                        <w:right w:val="none" w:sz="0" w:space="0" w:color="auto"/>
                      </w:divBdr>
                    </w:div>
                    <w:div w:id="2044986075">
                      <w:marLeft w:val="0"/>
                      <w:marRight w:val="0"/>
                      <w:marTop w:val="0"/>
                      <w:marBottom w:val="0"/>
                      <w:divBdr>
                        <w:top w:val="none" w:sz="0" w:space="0" w:color="auto"/>
                        <w:left w:val="none" w:sz="0" w:space="0" w:color="auto"/>
                        <w:bottom w:val="none" w:sz="0" w:space="0" w:color="auto"/>
                        <w:right w:val="none" w:sz="0" w:space="0" w:color="auto"/>
                      </w:divBdr>
                    </w:div>
                    <w:div w:id="613175524">
                      <w:marLeft w:val="0"/>
                      <w:marRight w:val="0"/>
                      <w:marTop w:val="0"/>
                      <w:marBottom w:val="0"/>
                      <w:divBdr>
                        <w:top w:val="none" w:sz="0" w:space="0" w:color="auto"/>
                        <w:left w:val="none" w:sz="0" w:space="0" w:color="auto"/>
                        <w:bottom w:val="none" w:sz="0" w:space="0" w:color="auto"/>
                        <w:right w:val="none" w:sz="0" w:space="0" w:color="auto"/>
                      </w:divBdr>
                    </w:div>
                  </w:divsChild>
                </w:div>
                <w:div w:id="1326668324">
                  <w:marLeft w:val="0"/>
                  <w:marRight w:val="0"/>
                  <w:marTop w:val="0"/>
                  <w:marBottom w:val="0"/>
                  <w:divBdr>
                    <w:top w:val="none" w:sz="0" w:space="0" w:color="auto"/>
                    <w:left w:val="none" w:sz="0" w:space="0" w:color="auto"/>
                    <w:bottom w:val="none" w:sz="0" w:space="0" w:color="auto"/>
                    <w:right w:val="none" w:sz="0" w:space="0" w:color="auto"/>
                  </w:divBdr>
                  <w:divsChild>
                    <w:div w:id="768278661">
                      <w:marLeft w:val="0"/>
                      <w:marRight w:val="0"/>
                      <w:marTop w:val="0"/>
                      <w:marBottom w:val="0"/>
                      <w:divBdr>
                        <w:top w:val="none" w:sz="0" w:space="0" w:color="auto"/>
                        <w:left w:val="none" w:sz="0" w:space="0" w:color="auto"/>
                        <w:bottom w:val="none" w:sz="0" w:space="0" w:color="auto"/>
                        <w:right w:val="none" w:sz="0" w:space="0" w:color="auto"/>
                      </w:divBdr>
                    </w:div>
                    <w:div w:id="138546531">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2000649829">
                      <w:marLeft w:val="0"/>
                      <w:marRight w:val="0"/>
                      <w:marTop w:val="0"/>
                      <w:marBottom w:val="0"/>
                      <w:divBdr>
                        <w:top w:val="none" w:sz="0" w:space="0" w:color="auto"/>
                        <w:left w:val="none" w:sz="0" w:space="0" w:color="auto"/>
                        <w:bottom w:val="none" w:sz="0" w:space="0" w:color="auto"/>
                        <w:right w:val="none" w:sz="0" w:space="0" w:color="auto"/>
                      </w:divBdr>
                    </w:div>
                    <w:div w:id="494613574">
                      <w:marLeft w:val="0"/>
                      <w:marRight w:val="0"/>
                      <w:marTop w:val="0"/>
                      <w:marBottom w:val="0"/>
                      <w:divBdr>
                        <w:top w:val="none" w:sz="0" w:space="0" w:color="auto"/>
                        <w:left w:val="none" w:sz="0" w:space="0" w:color="auto"/>
                        <w:bottom w:val="none" w:sz="0" w:space="0" w:color="auto"/>
                        <w:right w:val="none" w:sz="0" w:space="0" w:color="auto"/>
                      </w:divBdr>
                    </w:div>
                    <w:div w:id="2101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131895951">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90294653">
      <w:bodyDiv w:val="1"/>
      <w:marLeft w:val="0"/>
      <w:marRight w:val="0"/>
      <w:marTop w:val="0"/>
      <w:marBottom w:val="0"/>
      <w:divBdr>
        <w:top w:val="none" w:sz="0" w:space="0" w:color="auto"/>
        <w:left w:val="none" w:sz="0" w:space="0" w:color="auto"/>
        <w:bottom w:val="none" w:sz="0" w:space="0" w:color="auto"/>
        <w:right w:val="none" w:sz="0" w:space="0" w:color="auto"/>
      </w:divBdr>
      <w:divsChild>
        <w:div w:id="1582762930">
          <w:marLeft w:val="0"/>
          <w:marRight w:val="0"/>
          <w:marTop w:val="0"/>
          <w:marBottom w:val="0"/>
          <w:divBdr>
            <w:top w:val="none" w:sz="0" w:space="0" w:color="auto"/>
            <w:left w:val="none" w:sz="0" w:space="0" w:color="auto"/>
            <w:bottom w:val="none" w:sz="0" w:space="0" w:color="auto"/>
            <w:right w:val="none" w:sz="0" w:space="0" w:color="auto"/>
          </w:divBdr>
        </w:div>
      </w:divsChild>
    </w:div>
    <w:div w:id="1216504355">
      <w:bodyDiv w:val="1"/>
      <w:marLeft w:val="0"/>
      <w:marRight w:val="0"/>
      <w:marTop w:val="0"/>
      <w:marBottom w:val="0"/>
      <w:divBdr>
        <w:top w:val="none" w:sz="0" w:space="0" w:color="auto"/>
        <w:left w:val="none" w:sz="0" w:space="0" w:color="auto"/>
        <w:bottom w:val="none" w:sz="0" w:space="0" w:color="auto"/>
        <w:right w:val="none" w:sz="0" w:space="0" w:color="auto"/>
      </w:divBdr>
    </w:div>
    <w:div w:id="1236085224">
      <w:bodyDiv w:val="1"/>
      <w:marLeft w:val="0"/>
      <w:marRight w:val="0"/>
      <w:marTop w:val="0"/>
      <w:marBottom w:val="0"/>
      <w:divBdr>
        <w:top w:val="none" w:sz="0" w:space="0" w:color="auto"/>
        <w:left w:val="none" w:sz="0" w:space="0" w:color="auto"/>
        <w:bottom w:val="none" w:sz="0" w:space="0" w:color="auto"/>
        <w:right w:val="none" w:sz="0" w:space="0" w:color="auto"/>
      </w:divBdr>
    </w:div>
    <w:div w:id="1242760208">
      <w:bodyDiv w:val="1"/>
      <w:marLeft w:val="0"/>
      <w:marRight w:val="0"/>
      <w:marTop w:val="0"/>
      <w:marBottom w:val="0"/>
      <w:divBdr>
        <w:top w:val="none" w:sz="0" w:space="0" w:color="auto"/>
        <w:left w:val="none" w:sz="0" w:space="0" w:color="auto"/>
        <w:bottom w:val="none" w:sz="0" w:space="0" w:color="auto"/>
        <w:right w:val="none" w:sz="0" w:space="0" w:color="auto"/>
      </w:divBdr>
    </w:div>
    <w:div w:id="1258712087">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262910119">
      <w:bodyDiv w:val="1"/>
      <w:marLeft w:val="0"/>
      <w:marRight w:val="0"/>
      <w:marTop w:val="0"/>
      <w:marBottom w:val="0"/>
      <w:divBdr>
        <w:top w:val="none" w:sz="0" w:space="0" w:color="auto"/>
        <w:left w:val="none" w:sz="0" w:space="0" w:color="auto"/>
        <w:bottom w:val="none" w:sz="0" w:space="0" w:color="auto"/>
        <w:right w:val="none" w:sz="0" w:space="0" w:color="auto"/>
      </w:divBdr>
    </w:div>
    <w:div w:id="1274435107">
      <w:bodyDiv w:val="1"/>
      <w:marLeft w:val="0"/>
      <w:marRight w:val="0"/>
      <w:marTop w:val="0"/>
      <w:marBottom w:val="0"/>
      <w:divBdr>
        <w:top w:val="none" w:sz="0" w:space="0" w:color="auto"/>
        <w:left w:val="none" w:sz="0" w:space="0" w:color="auto"/>
        <w:bottom w:val="none" w:sz="0" w:space="0" w:color="auto"/>
        <w:right w:val="none" w:sz="0" w:space="0" w:color="auto"/>
      </w:divBdr>
    </w:div>
    <w:div w:id="1299148088">
      <w:bodyDiv w:val="1"/>
      <w:marLeft w:val="0"/>
      <w:marRight w:val="0"/>
      <w:marTop w:val="0"/>
      <w:marBottom w:val="0"/>
      <w:divBdr>
        <w:top w:val="none" w:sz="0" w:space="0" w:color="auto"/>
        <w:left w:val="none" w:sz="0" w:space="0" w:color="auto"/>
        <w:bottom w:val="none" w:sz="0" w:space="0" w:color="auto"/>
        <w:right w:val="none" w:sz="0" w:space="0" w:color="auto"/>
      </w:divBdr>
    </w:div>
    <w:div w:id="1300064944">
      <w:bodyDiv w:val="1"/>
      <w:marLeft w:val="0"/>
      <w:marRight w:val="0"/>
      <w:marTop w:val="0"/>
      <w:marBottom w:val="0"/>
      <w:divBdr>
        <w:top w:val="none" w:sz="0" w:space="0" w:color="auto"/>
        <w:left w:val="none" w:sz="0" w:space="0" w:color="auto"/>
        <w:bottom w:val="none" w:sz="0" w:space="0" w:color="auto"/>
        <w:right w:val="none" w:sz="0" w:space="0" w:color="auto"/>
      </w:divBdr>
    </w:div>
    <w:div w:id="1300457870">
      <w:bodyDiv w:val="1"/>
      <w:marLeft w:val="0"/>
      <w:marRight w:val="0"/>
      <w:marTop w:val="0"/>
      <w:marBottom w:val="0"/>
      <w:divBdr>
        <w:top w:val="none" w:sz="0" w:space="0" w:color="auto"/>
        <w:left w:val="none" w:sz="0" w:space="0" w:color="auto"/>
        <w:bottom w:val="none" w:sz="0" w:space="0" w:color="auto"/>
        <w:right w:val="none" w:sz="0" w:space="0" w:color="auto"/>
      </w:divBdr>
    </w:div>
    <w:div w:id="1316883717">
      <w:bodyDiv w:val="1"/>
      <w:marLeft w:val="0"/>
      <w:marRight w:val="0"/>
      <w:marTop w:val="0"/>
      <w:marBottom w:val="0"/>
      <w:divBdr>
        <w:top w:val="none" w:sz="0" w:space="0" w:color="auto"/>
        <w:left w:val="none" w:sz="0" w:space="0" w:color="auto"/>
        <w:bottom w:val="none" w:sz="0" w:space="0" w:color="auto"/>
        <w:right w:val="none" w:sz="0" w:space="0" w:color="auto"/>
      </w:divBdr>
    </w:div>
    <w:div w:id="1320886830">
      <w:bodyDiv w:val="1"/>
      <w:marLeft w:val="0"/>
      <w:marRight w:val="0"/>
      <w:marTop w:val="0"/>
      <w:marBottom w:val="0"/>
      <w:divBdr>
        <w:top w:val="none" w:sz="0" w:space="0" w:color="auto"/>
        <w:left w:val="none" w:sz="0" w:space="0" w:color="auto"/>
        <w:bottom w:val="none" w:sz="0" w:space="0" w:color="auto"/>
        <w:right w:val="none" w:sz="0" w:space="0" w:color="auto"/>
      </w:divBdr>
    </w:div>
    <w:div w:id="1327123611">
      <w:bodyDiv w:val="1"/>
      <w:marLeft w:val="0"/>
      <w:marRight w:val="0"/>
      <w:marTop w:val="0"/>
      <w:marBottom w:val="0"/>
      <w:divBdr>
        <w:top w:val="none" w:sz="0" w:space="0" w:color="auto"/>
        <w:left w:val="none" w:sz="0" w:space="0" w:color="auto"/>
        <w:bottom w:val="none" w:sz="0" w:space="0" w:color="auto"/>
        <w:right w:val="none" w:sz="0" w:space="0" w:color="auto"/>
      </w:divBdr>
    </w:div>
    <w:div w:id="1329208920">
      <w:bodyDiv w:val="1"/>
      <w:marLeft w:val="0"/>
      <w:marRight w:val="0"/>
      <w:marTop w:val="0"/>
      <w:marBottom w:val="0"/>
      <w:divBdr>
        <w:top w:val="none" w:sz="0" w:space="0" w:color="auto"/>
        <w:left w:val="none" w:sz="0" w:space="0" w:color="auto"/>
        <w:bottom w:val="none" w:sz="0" w:space="0" w:color="auto"/>
        <w:right w:val="none" w:sz="0" w:space="0" w:color="auto"/>
      </w:divBdr>
    </w:div>
    <w:div w:id="1333798805">
      <w:bodyDiv w:val="1"/>
      <w:marLeft w:val="0"/>
      <w:marRight w:val="0"/>
      <w:marTop w:val="0"/>
      <w:marBottom w:val="0"/>
      <w:divBdr>
        <w:top w:val="none" w:sz="0" w:space="0" w:color="auto"/>
        <w:left w:val="none" w:sz="0" w:space="0" w:color="auto"/>
        <w:bottom w:val="none" w:sz="0" w:space="0" w:color="auto"/>
        <w:right w:val="none" w:sz="0" w:space="0" w:color="auto"/>
      </w:divBdr>
    </w:div>
    <w:div w:id="1336231383">
      <w:bodyDiv w:val="1"/>
      <w:marLeft w:val="0"/>
      <w:marRight w:val="0"/>
      <w:marTop w:val="0"/>
      <w:marBottom w:val="0"/>
      <w:divBdr>
        <w:top w:val="none" w:sz="0" w:space="0" w:color="auto"/>
        <w:left w:val="none" w:sz="0" w:space="0" w:color="auto"/>
        <w:bottom w:val="none" w:sz="0" w:space="0" w:color="auto"/>
        <w:right w:val="none" w:sz="0" w:space="0" w:color="auto"/>
      </w:divBdr>
    </w:div>
    <w:div w:id="1387483727">
      <w:bodyDiv w:val="1"/>
      <w:marLeft w:val="0"/>
      <w:marRight w:val="0"/>
      <w:marTop w:val="0"/>
      <w:marBottom w:val="0"/>
      <w:divBdr>
        <w:top w:val="none" w:sz="0" w:space="0" w:color="auto"/>
        <w:left w:val="none" w:sz="0" w:space="0" w:color="auto"/>
        <w:bottom w:val="none" w:sz="0" w:space="0" w:color="auto"/>
        <w:right w:val="none" w:sz="0" w:space="0" w:color="auto"/>
      </w:divBdr>
    </w:div>
    <w:div w:id="1388918091">
      <w:bodyDiv w:val="1"/>
      <w:marLeft w:val="0"/>
      <w:marRight w:val="0"/>
      <w:marTop w:val="0"/>
      <w:marBottom w:val="0"/>
      <w:divBdr>
        <w:top w:val="none" w:sz="0" w:space="0" w:color="auto"/>
        <w:left w:val="none" w:sz="0" w:space="0" w:color="auto"/>
        <w:bottom w:val="none" w:sz="0" w:space="0" w:color="auto"/>
        <w:right w:val="none" w:sz="0" w:space="0" w:color="auto"/>
      </w:divBdr>
    </w:div>
    <w:div w:id="1397434124">
      <w:bodyDiv w:val="1"/>
      <w:marLeft w:val="0"/>
      <w:marRight w:val="0"/>
      <w:marTop w:val="0"/>
      <w:marBottom w:val="0"/>
      <w:divBdr>
        <w:top w:val="none" w:sz="0" w:space="0" w:color="auto"/>
        <w:left w:val="none" w:sz="0" w:space="0" w:color="auto"/>
        <w:bottom w:val="none" w:sz="0" w:space="0" w:color="auto"/>
        <w:right w:val="none" w:sz="0" w:space="0" w:color="auto"/>
      </w:divBdr>
    </w:div>
    <w:div w:id="1443770115">
      <w:bodyDiv w:val="1"/>
      <w:marLeft w:val="0"/>
      <w:marRight w:val="0"/>
      <w:marTop w:val="0"/>
      <w:marBottom w:val="0"/>
      <w:divBdr>
        <w:top w:val="none" w:sz="0" w:space="0" w:color="auto"/>
        <w:left w:val="none" w:sz="0" w:space="0" w:color="auto"/>
        <w:bottom w:val="none" w:sz="0" w:space="0" w:color="auto"/>
        <w:right w:val="none" w:sz="0" w:space="0" w:color="auto"/>
      </w:divBdr>
    </w:div>
    <w:div w:id="1448501714">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9177434">
      <w:bodyDiv w:val="1"/>
      <w:marLeft w:val="0"/>
      <w:marRight w:val="0"/>
      <w:marTop w:val="0"/>
      <w:marBottom w:val="0"/>
      <w:divBdr>
        <w:top w:val="none" w:sz="0" w:space="0" w:color="auto"/>
        <w:left w:val="none" w:sz="0" w:space="0" w:color="auto"/>
        <w:bottom w:val="none" w:sz="0" w:space="0" w:color="auto"/>
        <w:right w:val="none" w:sz="0" w:space="0" w:color="auto"/>
      </w:divBdr>
    </w:div>
    <w:div w:id="1501310938">
      <w:bodyDiv w:val="1"/>
      <w:marLeft w:val="0"/>
      <w:marRight w:val="0"/>
      <w:marTop w:val="0"/>
      <w:marBottom w:val="0"/>
      <w:divBdr>
        <w:top w:val="none" w:sz="0" w:space="0" w:color="auto"/>
        <w:left w:val="none" w:sz="0" w:space="0" w:color="auto"/>
        <w:bottom w:val="none" w:sz="0" w:space="0" w:color="auto"/>
        <w:right w:val="none" w:sz="0" w:space="0" w:color="auto"/>
      </w:divBdr>
    </w:div>
    <w:div w:id="1588811226">
      <w:bodyDiv w:val="1"/>
      <w:marLeft w:val="0"/>
      <w:marRight w:val="0"/>
      <w:marTop w:val="0"/>
      <w:marBottom w:val="0"/>
      <w:divBdr>
        <w:top w:val="none" w:sz="0" w:space="0" w:color="auto"/>
        <w:left w:val="none" w:sz="0" w:space="0" w:color="auto"/>
        <w:bottom w:val="none" w:sz="0" w:space="0" w:color="auto"/>
        <w:right w:val="none" w:sz="0" w:space="0" w:color="auto"/>
      </w:divBdr>
    </w:div>
    <w:div w:id="1615862703">
      <w:bodyDiv w:val="1"/>
      <w:marLeft w:val="0"/>
      <w:marRight w:val="0"/>
      <w:marTop w:val="0"/>
      <w:marBottom w:val="0"/>
      <w:divBdr>
        <w:top w:val="none" w:sz="0" w:space="0" w:color="auto"/>
        <w:left w:val="none" w:sz="0" w:space="0" w:color="auto"/>
        <w:bottom w:val="none" w:sz="0" w:space="0" w:color="auto"/>
        <w:right w:val="none" w:sz="0" w:space="0" w:color="auto"/>
      </w:divBdr>
    </w:div>
    <w:div w:id="1625230518">
      <w:bodyDiv w:val="1"/>
      <w:marLeft w:val="0"/>
      <w:marRight w:val="0"/>
      <w:marTop w:val="0"/>
      <w:marBottom w:val="0"/>
      <w:divBdr>
        <w:top w:val="none" w:sz="0" w:space="0" w:color="auto"/>
        <w:left w:val="none" w:sz="0" w:space="0" w:color="auto"/>
        <w:bottom w:val="none" w:sz="0" w:space="0" w:color="auto"/>
        <w:right w:val="none" w:sz="0" w:space="0" w:color="auto"/>
      </w:divBdr>
    </w:div>
    <w:div w:id="1635407495">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 w:id="1821843897">
      <w:bodyDiv w:val="1"/>
      <w:marLeft w:val="0"/>
      <w:marRight w:val="0"/>
      <w:marTop w:val="0"/>
      <w:marBottom w:val="0"/>
      <w:divBdr>
        <w:top w:val="none" w:sz="0" w:space="0" w:color="auto"/>
        <w:left w:val="none" w:sz="0" w:space="0" w:color="auto"/>
        <w:bottom w:val="none" w:sz="0" w:space="0" w:color="auto"/>
        <w:right w:val="none" w:sz="0" w:space="0" w:color="auto"/>
      </w:divBdr>
    </w:div>
    <w:div w:id="1848328258">
      <w:bodyDiv w:val="1"/>
      <w:marLeft w:val="0"/>
      <w:marRight w:val="0"/>
      <w:marTop w:val="0"/>
      <w:marBottom w:val="0"/>
      <w:divBdr>
        <w:top w:val="none" w:sz="0" w:space="0" w:color="auto"/>
        <w:left w:val="none" w:sz="0" w:space="0" w:color="auto"/>
        <w:bottom w:val="none" w:sz="0" w:space="0" w:color="auto"/>
        <w:right w:val="none" w:sz="0" w:space="0" w:color="auto"/>
      </w:divBdr>
    </w:div>
    <w:div w:id="1856766301">
      <w:bodyDiv w:val="1"/>
      <w:marLeft w:val="0"/>
      <w:marRight w:val="0"/>
      <w:marTop w:val="0"/>
      <w:marBottom w:val="0"/>
      <w:divBdr>
        <w:top w:val="none" w:sz="0" w:space="0" w:color="auto"/>
        <w:left w:val="none" w:sz="0" w:space="0" w:color="auto"/>
        <w:bottom w:val="none" w:sz="0" w:space="0" w:color="auto"/>
        <w:right w:val="none" w:sz="0" w:space="0" w:color="auto"/>
      </w:divBdr>
    </w:div>
    <w:div w:id="1889871607">
      <w:bodyDiv w:val="1"/>
      <w:marLeft w:val="0"/>
      <w:marRight w:val="0"/>
      <w:marTop w:val="0"/>
      <w:marBottom w:val="0"/>
      <w:divBdr>
        <w:top w:val="none" w:sz="0" w:space="0" w:color="auto"/>
        <w:left w:val="none" w:sz="0" w:space="0" w:color="auto"/>
        <w:bottom w:val="none" w:sz="0" w:space="0" w:color="auto"/>
        <w:right w:val="none" w:sz="0" w:space="0" w:color="auto"/>
      </w:divBdr>
    </w:div>
    <w:div w:id="1915894774">
      <w:bodyDiv w:val="1"/>
      <w:marLeft w:val="0"/>
      <w:marRight w:val="0"/>
      <w:marTop w:val="0"/>
      <w:marBottom w:val="0"/>
      <w:divBdr>
        <w:top w:val="none" w:sz="0" w:space="0" w:color="auto"/>
        <w:left w:val="none" w:sz="0" w:space="0" w:color="auto"/>
        <w:bottom w:val="none" w:sz="0" w:space="0" w:color="auto"/>
        <w:right w:val="none" w:sz="0" w:space="0" w:color="auto"/>
      </w:divBdr>
    </w:div>
    <w:div w:id="1923836535">
      <w:bodyDiv w:val="1"/>
      <w:marLeft w:val="0"/>
      <w:marRight w:val="0"/>
      <w:marTop w:val="0"/>
      <w:marBottom w:val="0"/>
      <w:divBdr>
        <w:top w:val="none" w:sz="0" w:space="0" w:color="auto"/>
        <w:left w:val="none" w:sz="0" w:space="0" w:color="auto"/>
        <w:bottom w:val="none" w:sz="0" w:space="0" w:color="auto"/>
        <w:right w:val="none" w:sz="0" w:space="0" w:color="auto"/>
      </w:divBdr>
    </w:div>
    <w:div w:id="1956062454">
      <w:bodyDiv w:val="1"/>
      <w:marLeft w:val="0"/>
      <w:marRight w:val="0"/>
      <w:marTop w:val="0"/>
      <w:marBottom w:val="0"/>
      <w:divBdr>
        <w:top w:val="none" w:sz="0" w:space="0" w:color="auto"/>
        <w:left w:val="none" w:sz="0" w:space="0" w:color="auto"/>
        <w:bottom w:val="none" w:sz="0" w:space="0" w:color="auto"/>
        <w:right w:val="none" w:sz="0" w:space="0" w:color="auto"/>
      </w:divBdr>
    </w:div>
    <w:div w:id="1973514434">
      <w:bodyDiv w:val="1"/>
      <w:marLeft w:val="0"/>
      <w:marRight w:val="0"/>
      <w:marTop w:val="0"/>
      <w:marBottom w:val="0"/>
      <w:divBdr>
        <w:top w:val="none" w:sz="0" w:space="0" w:color="auto"/>
        <w:left w:val="none" w:sz="0" w:space="0" w:color="auto"/>
        <w:bottom w:val="none" w:sz="0" w:space="0" w:color="auto"/>
        <w:right w:val="none" w:sz="0" w:space="0" w:color="auto"/>
      </w:divBdr>
    </w:div>
    <w:div w:id="1973559055">
      <w:bodyDiv w:val="1"/>
      <w:marLeft w:val="0"/>
      <w:marRight w:val="0"/>
      <w:marTop w:val="0"/>
      <w:marBottom w:val="0"/>
      <w:divBdr>
        <w:top w:val="none" w:sz="0" w:space="0" w:color="auto"/>
        <w:left w:val="none" w:sz="0" w:space="0" w:color="auto"/>
        <w:bottom w:val="none" w:sz="0" w:space="0" w:color="auto"/>
        <w:right w:val="none" w:sz="0" w:space="0" w:color="auto"/>
      </w:divBdr>
    </w:div>
    <w:div w:id="2020885231">
      <w:bodyDiv w:val="1"/>
      <w:marLeft w:val="0"/>
      <w:marRight w:val="0"/>
      <w:marTop w:val="0"/>
      <w:marBottom w:val="0"/>
      <w:divBdr>
        <w:top w:val="none" w:sz="0" w:space="0" w:color="auto"/>
        <w:left w:val="none" w:sz="0" w:space="0" w:color="auto"/>
        <w:bottom w:val="none" w:sz="0" w:space="0" w:color="auto"/>
        <w:right w:val="none" w:sz="0" w:space="0" w:color="auto"/>
      </w:divBdr>
    </w:div>
    <w:div w:id="2028556681">
      <w:bodyDiv w:val="1"/>
      <w:marLeft w:val="0"/>
      <w:marRight w:val="0"/>
      <w:marTop w:val="0"/>
      <w:marBottom w:val="0"/>
      <w:divBdr>
        <w:top w:val="none" w:sz="0" w:space="0" w:color="auto"/>
        <w:left w:val="none" w:sz="0" w:space="0" w:color="auto"/>
        <w:bottom w:val="none" w:sz="0" w:space="0" w:color="auto"/>
        <w:right w:val="none" w:sz="0" w:space="0" w:color="auto"/>
      </w:divBdr>
    </w:div>
    <w:div w:id="2072195431">
      <w:bodyDiv w:val="1"/>
      <w:marLeft w:val="0"/>
      <w:marRight w:val="0"/>
      <w:marTop w:val="0"/>
      <w:marBottom w:val="0"/>
      <w:divBdr>
        <w:top w:val="none" w:sz="0" w:space="0" w:color="auto"/>
        <w:left w:val="none" w:sz="0" w:space="0" w:color="auto"/>
        <w:bottom w:val="none" w:sz="0" w:space="0" w:color="auto"/>
        <w:right w:val="none" w:sz="0" w:space="0" w:color="auto"/>
      </w:divBdr>
    </w:div>
    <w:div w:id="2096053083">
      <w:bodyDiv w:val="1"/>
      <w:marLeft w:val="0"/>
      <w:marRight w:val="0"/>
      <w:marTop w:val="0"/>
      <w:marBottom w:val="0"/>
      <w:divBdr>
        <w:top w:val="none" w:sz="0" w:space="0" w:color="auto"/>
        <w:left w:val="none" w:sz="0" w:space="0" w:color="auto"/>
        <w:bottom w:val="none" w:sz="0" w:space="0" w:color="auto"/>
        <w:right w:val="none" w:sz="0" w:space="0" w:color="auto"/>
      </w:divBdr>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
    <w:div w:id="2110615461">
      <w:bodyDiv w:val="1"/>
      <w:marLeft w:val="0"/>
      <w:marRight w:val="0"/>
      <w:marTop w:val="0"/>
      <w:marBottom w:val="0"/>
      <w:divBdr>
        <w:top w:val="none" w:sz="0" w:space="0" w:color="auto"/>
        <w:left w:val="none" w:sz="0" w:space="0" w:color="auto"/>
        <w:bottom w:val="none" w:sz="0" w:space="0" w:color="auto"/>
        <w:right w:val="none" w:sz="0" w:space="0" w:color="auto"/>
      </w:divBdr>
    </w:div>
    <w:div w:id="21206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B81D-12DD-4433-B3CD-0AC72FD8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17867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20803</CharactersWithSpaces>
  <SharedDoc>false</SharedDoc>
  <HLinks>
    <vt:vector size="492" baseType="variant">
      <vt:variant>
        <vt:i4>7798829</vt:i4>
      </vt:variant>
      <vt:variant>
        <vt:i4>496</vt:i4>
      </vt:variant>
      <vt:variant>
        <vt:i4>0</vt:i4>
      </vt:variant>
      <vt:variant>
        <vt:i4>5</vt:i4>
      </vt:variant>
      <vt:variant>
        <vt:lpwstr>http://www.psko.pl/file/PK-OPP-2018-pl.pdf</vt:lpwstr>
      </vt:variant>
      <vt:variant>
        <vt:lpwstr/>
      </vt:variant>
      <vt:variant>
        <vt:i4>4784146</vt:i4>
      </vt:variant>
      <vt:variant>
        <vt:i4>493</vt:i4>
      </vt:variant>
      <vt:variant>
        <vt:i4>0</vt:i4>
      </vt:variant>
      <vt:variant>
        <vt:i4>5</vt:i4>
      </vt:variant>
      <vt:variant>
        <vt:lpwstr>http://klasaomega.pl/wp-content/uploads/2017/05/Przepisy-techniczne-dla-floty-Standard-2017-2020.pdf</vt:lpwstr>
      </vt:variant>
      <vt:variant>
        <vt:lpwstr/>
      </vt:variant>
      <vt:variant>
        <vt:i4>4521996</vt:i4>
      </vt:variant>
      <vt:variant>
        <vt:i4>490</vt:i4>
      </vt:variant>
      <vt:variant>
        <vt:i4>0</vt:i4>
      </vt:variant>
      <vt:variant>
        <vt:i4>5</vt:i4>
      </vt:variant>
      <vt:variant>
        <vt:lpwstr>http://www.laserpol.com.pl/file/laser_przepisy_klasowe.pdf</vt:lpwstr>
      </vt:variant>
      <vt:variant>
        <vt:lpwstr/>
      </vt:variant>
      <vt:variant>
        <vt:i4>262178</vt:i4>
      </vt:variant>
      <vt:variant>
        <vt:i4>487</vt:i4>
      </vt:variant>
      <vt:variant>
        <vt:i4>0</vt:i4>
      </vt:variant>
      <vt:variant>
        <vt:i4>5</vt:i4>
      </vt:variant>
      <vt:variant>
        <vt:lpwstr>mailto:khatala@umilawa.pl</vt:lpwstr>
      </vt:variant>
      <vt:variant>
        <vt:lpwstr/>
      </vt:variant>
      <vt:variant>
        <vt:i4>262178</vt:i4>
      </vt:variant>
      <vt:variant>
        <vt:i4>484</vt:i4>
      </vt:variant>
      <vt:variant>
        <vt:i4>0</vt:i4>
      </vt:variant>
      <vt:variant>
        <vt:i4>5</vt:i4>
      </vt:variant>
      <vt:variant>
        <vt:lpwstr>mailto:khatala@umilawa.pl</vt:lpwstr>
      </vt:variant>
      <vt:variant>
        <vt:lpwstr/>
      </vt:variant>
      <vt:variant>
        <vt:i4>262178</vt:i4>
      </vt:variant>
      <vt:variant>
        <vt:i4>481</vt:i4>
      </vt:variant>
      <vt:variant>
        <vt:i4>0</vt:i4>
      </vt:variant>
      <vt:variant>
        <vt:i4>5</vt:i4>
      </vt:variant>
      <vt:variant>
        <vt:lpwstr>mailto:khatala@umilawa.pl</vt:lpwstr>
      </vt:variant>
      <vt:variant>
        <vt:lpwstr/>
      </vt:variant>
      <vt:variant>
        <vt:i4>262178</vt:i4>
      </vt:variant>
      <vt:variant>
        <vt:i4>478</vt:i4>
      </vt:variant>
      <vt:variant>
        <vt:i4>0</vt:i4>
      </vt:variant>
      <vt:variant>
        <vt:i4>5</vt:i4>
      </vt:variant>
      <vt:variant>
        <vt:lpwstr>mailto:khatala@umilawa.pl</vt:lpwstr>
      </vt:variant>
      <vt:variant>
        <vt:lpwstr/>
      </vt:variant>
      <vt:variant>
        <vt:i4>2359411</vt:i4>
      </vt:variant>
      <vt:variant>
        <vt:i4>475</vt:i4>
      </vt:variant>
      <vt:variant>
        <vt:i4>0</vt:i4>
      </vt:variant>
      <vt:variant>
        <vt:i4>5</vt:i4>
      </vt:variant>
      <vt:variant>
        <vt:lpwstr>https://prod.ceidg.gov.pl/</vt:lpwstr>
      </vt:variant>
      <vt:variant>
        <vt:lpwstr/>
      </vt:variant>
      <vt:variant>
        <vt:i4>1769566</vt:i4>
      </vt:variant>
      <vt:variant>
        <vt:i4>470</vt:i4>
      </vt:variant>
      <vt:variant>
        <vt:i4>0</vt:i4>
      </vt:variant>
      <vt:variant>
        <vt:i4>5</vt:i4>
      </vt:variant>
      <vt:variant>
        <vt:lpwstr>https://ems.ms.gov.pl/krs/wyszukiwaniepodmiotu?t:lb=t</vt:lpwstr>
      </vt:variant>
      <vt:variant>
        <vt:lpwstr/>
      </vt:variant>
      <vt:variant>
        <vt:i4>2359411</vt:i4>
      </vt:variant>
      <vt:variant>
        <vt:i4>453</vt:i4>
      </vt:variant>
      <vt:variant>
        <vt:i4>0</vt:i4>
      </vt:variant>
      <vt:variant>
        <vt:i4>5</vt:i4>
      </vt:variant>
      <vt:variant>
        <vt:lpwstr>https://prod.ceidg.gov.pl/</vt:lpwstr>
      </vt:variant>
      <vt:variant>
        <vt:lpwstr/>
      </vt:variant>
      <vt:variant>
        <vt:i4>1769566</vt:i4>
      </vt:variant>
      <vt:variant>
        <vt:i4>448</vt:i4>
      </vt:variant>
      <vt:variant>
        <vt:i4>0</vt:i4>
      </vt:variant>
      <vt:variant>
        <vt:i4>5</vt:i4>
      </vt:variant>
      <vt:variant>
        <vt:lpwstr>https://ems.ms.gov.pl/krs/wyszukiwaniepodmiotu?t:lb=t</vt:lpwstr>
      </vt:variant>
      <vt:variant>
        <vt:lpwstr/>
      </vt:variant>
      <vt:variant>
        <vt:i4>2359411</vt:i4>
      </vt:variant>
      <vt:variant>
        <vt:i4>431</vt:i4>
      </vt:variant>
      <vt:variant>
        <vt:i4>0</vt:i4>
      </vt:variant>
      <vt:variant>
        <vt:i4>5</vt:i4>
      </vt:variant>
      <vt:variant>
        <vt:lpwstr>https://prod.ceidg.gov.pl/</vt:lpwstr>
      </vt:variant>
      <vt:variant>
        <vt:lpwstr/>
      </vt:variant>
      <vt:variant>
        <vt:i4>1769566</vt:i4>
      </vt:variant>
      <vt:variant>
        <vt:i4>426</vt:i4>
      </vt:variant>
      <vt:variant>
        <vt:i4>0</vt:i4>
      </vt:variant>
      <vt:variant>
        <vt:i4>5</vt:i4>
      </vt:variant>
      <vt:variant>
        <vt:lpwstr>https://ems.ms.gov.pl/krs/wyszukiwaniepodmiotu?t:lb=t</vt:lpwstr>
      </vt:variant>
      <vt:variant>
        <vt:lpwstr/>
      </vt:variant>
      <vt:variant>
        <vt:i4>2359411</vt:i4>
      </vt:variant>
      <vt:variant>
        <vt:i4>409</vt:i4>
      </vt:variant>
      <vt:variant>
        <vt:i4>0</vt:i4>
      </vt:variant>
      <vt:variant>
        <vt:i4>5</vt:i4>
      </vt:variant>
      <vt:variant>
        <vt:lpwstr>https://prod.ceidg.gov.pl/</vt:lpwstr>
      </vt:variant>
      <vt:variant>
        <vt:lpwstr/>
      </vt:variant>
      <vt:variant>
        <vt:i4>1769566</vt:i4>
      </vt:variant>
      <vt:variant>
        <vt:i4>404</vt:i4>
      </vt:variant>
      <vt:variant>
        <vt:i4>0</vt:i4>
      </vt:variant>
      <vt:variant>
        <vt:i4>5</vt:i4>
      </vt:variant>
      <vt:variant>
        <vt:lpwstr>https://ems.ms.gov.pl/krs/wyszukiwaniepodmiotu?t:lb=t</vt:lpwstr>
      </vt:variant>
      <vt:variant>
        <vt:lpwstr/>
      </vt:variant>
      <vt:variant>
        <vt:i4>2359411</vt:i4>
      </vt:variant>
      <vt:variant>
        <vt:i4>387</vt:i4>
      </vt:variant>
      <vt:variant>
        <vt:i4>0</vt:i4>
      </vt:variant>
      <vt:variant>
        <vt:i4>5</vt:i4>
      </vt:variant>
      <vt:variant>
        <vt:lpwstr>https://prod.ceidg.gov.pl/</vt:lpwstr>
      </vt:variant>
      <vt:variant>
        <vt:lpwstr/>
      </vt:variant>
      <vt:variant>
        <vt:i4>1769566</vt:i4>
      </vt:variant>
      <vt:variant>
        <vt:i4>382</vt:i4>
      </vt:variant>
      <vt:variant>
        <vt:i4>0</vt:i4>
      </vt:variant>
      <vt:variant>
        <vt:i4>5</vt:i4>
      </vt:variant>
      <vt:variant>
        <vt:lpwstr>https://ems.ms.gov.pl/krs/wyszukiwaniepodmiotu?t:lb=t</vt:lpwstr>
      </vt:variant>
      <vt:variant>
        <vt:lpwstr/>
      </vt:variant>
      <vt:variant>
        <vt:i4>2359411</vt:i4>
      </vt:variant>
      <vt:variant>
        <vt:i4>365</vt:i4>
      </vt:variant>
      <vt:variant>
        <vt:i4>0</vt:i4>
      </vt:variant>
      <vt:variant>
        <vt:i4>5</vt:i4>
      </vt:variant>
      <vt:variant>
        <vt:lpwstr>https://prod.ceidg.gov.pl/</vt:lpwstr>
      </vt:variant>
      <vt:variant>
        <vt:lpwstr/>
      </vt:variant>
      <vt:variant>
        <vt:i4>1769566</vt:i4>
      </vt:variant>
      <vt:variant>
        <vt:i4>360</vt:i4>
      </vt:variant>
      <vt:variant>
        <vt:i4>0</vt:i4>
      </vt:variant>
      <vt:variant>
        <vt:i4>5</vt:i4>
      </vt:variant>
      <vt:variant>
        <vt:lpwstr>https://ems.ms.gov.pl/krs/wyszukiwaniepodmiotu?t:lb=t</vt:lpwstr>
      </vt:variant>
      <vt:variant>
        <vt:lpwstr/>
      </vt:variant>
      <vt:variant>
        <vt:i4>2359411</vt:i4>
      </vt:variant>
      <vt:variant>
        <vt:i4>343</vt:i4>
      </vt:variant>
      <vt:variant>
        <vt:i4>0</vt:i4>
      </vt:variant>
      <vt:variant>
        <vt:i4>5</vt:i4>
      </vt:variant>
      <vt:variant>
        <vt:lpwstr>https://prod.ceidg.gov.pl/</vt:lpwstr>
      </vt:variant>
      <vt:variant>
        <vt:lpwstr/>
      </vt:variant>
      <vt:variant>
        <vt:i4>1769566</vt:i4>
      </vt:variant>
      <vt:variant>
        <vt:i4>338</vt:i4>
      </vt:variant>
      <vt:variant>
        <vt:i4>0</vt:i4>
      </vt:variant>
      <vt:variant>
        <vt:i4>5</vt:i4>
      </vt:variant>
      <vt:variant>
        <vt:lpwstr>https://ems.ms.gov.pl/krs/wyszukiwaniepodmiotu?t:lb=t</vt:lpwstr>
      </vt:variant>
      <vt:variant>
        <vt:lpwstr/>
      </vt:variant>
      <vt:variant>
        <vt:i4>6815749</vt:i4>
      </vt:variant>
      <vt:variant>
        <vt:i4>321</vt:i4>
      </vt:variant>
      <vt:variant>
        <vt:i4>0</vt:i4>
      </vt:variant>
      <vt:variant>
        <vt:i4>5</vt:i4>
      </vt:variant>
      <vt:variant>
        <vt:lpwstr>mailto:maciej.zolnowski@cbi24.pl</vt:lpwstr>
      </vt:variant>
      <vt:variant>
        <vt:lpwstr/>
      </vt:variant>
      <vt:variant>
        <vt:i4>6488139</vt:i4>
      </vt:variant>
      <vt:variant>
        <vt:i4>318</vt:i4>
      </vt:variant>
      <vt:variant>
        <vt:i4>0</vt:i4>
      </vt:variant>
      <vt:variant>
        <vt:i4>5</vt:i4>
      </vt:variant>
      <vt:variant>
        <vt:lpwstr>mailto:um@umilawa.pl</vt:lpwstr>
      </vt:variant>
      <vt:variant>
        <vt:lpwstr/>
      </vt:variant>
      <vt:variant>
        <vt:i4>7995427</vt:i4>
      </vt:variant>
      <vt:variant>
        <vt:i4>315</vt:i4>
      </vt:variant>
      <vt:variant>
        <vt:i4>0</vt:i4>
      </vt:variant>
      <vt:variant>
        <vt:i4>5</vt:i4>
      </vt:variant>
      <vt:variant>
        <vt:lpwstr>http://www.bip.umilawa.pl/</vt:lpwstr>
      </vt:variant>
      <vt:variant>
        <vt:lpwstr/>
      </vt:variant>
      <vt:variant>
        <vt:i4>7012419</vt:i4>
      </vt:variant>
      <vt:variant>
        <vt:i4>312</vt:i4>
      </vt:variant>
      <vt:variant>
        <vt:i4>0</vt:i4>
      </vt:variant>
      <vt:variant>
        <vt:i4>5</vt:i4>
      </vt:variant>
      <vt:variant>
        <vt:lpwstr>mailto:przetargi@umilawa.pl</vt:lpwstr>
      </vt:variant>
      <vt:variant>
        <vt:lpwstr/>
      </vt:variant>
      <vt:variant>
        <vt:i4>7995427</vt:i4>
      </vt:variant>
      <vt:variant>
        <vt:i4>309</vt:i4>
      </vt:variant>
      <vt:variant>
        <vt:i4>0</vt:i4>
      </vt:variant>
      <vt:variant>
        <vt:i4>5</vt:i4>
      </vt:variant>
      <vt:variant>
        <vt:lpwstr>http://www.bip.umilawa.pl/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7012419</vt:i4>
      </vt:variant>
      <vt:variant>
        <vt:i4>303</vt:i4>
      </vt:variant>
      <vt:variant>
        <vt:i4>0</vt:i4>
      </vt:variant>
      <vt:variant>
        <vt:i4>5</vt:i4>
      </vt:variant>
      <vt:variant>
        <vt:lpwstr>mailto:przetargi@umilawa.pl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4390989</vt:i4>
      </vt:variant>
      <vt:variant>
        <vt:i4>291</vt:i4>
      </vt:variant>
      <vt:variant>
        <vt:i4>0</vt:i4>
      </vt:variant>
      <vt:variant>
        <vt:i4>5</vt:i4>
      </vt:variant>
      <vt:variant>
        <vt:lpwstr>https://sip.lex.pl/</vt:lpwstr>
      </vt:variant>
      <vt:variant>
        <vt:lpwstr>/dokument/17074707#art%2824%29ust%285%29pkt%281%29</vt:lpwstr>
      </vt:variant>
      <vt:variant>
        <vt:i4>7798829</vt:i4>
      </vt:variant>
      <vt:variant>
        <vt:i4>288</vt:i4>
      </vt:variant>
      <vt:variant>
        <vt:i4>0</vt:i4>
      </vt:variant>
      <vt:variant>
        <vt:i4>5</vt:i4>
      </vt:variant>
      <vt:variant>
        <vt:lpwstr>http://www.psko.pl/file/PK-OPP-2018-pl.pdf</vt:lpwstr>
      </vt:variant>
      <vt:variant>
        <vt:lpwstr/>
      </vt:variant>
      <vt:variant>
        <vt:i4>4784146</vt:i4>
      </vt:variant>
      <vt:variant>
        <vt:i4>285</vt:i4>
      </vt:variant>
      <vt:variant>
        <vt:i4>0</vt:i4>
      </vt:variant>
      <vt:variant>
        <vt:i4>5</vt:i4>
      </vt:variant>
      <vt:variant>
        <vt:lpwstr>http://klasaomega.pl/wp-content/uploads/2017/05/Przepisy-techniczne-dla-floty-Standard-2017-2020.pdf</vt:lpwstr>
      </vt:variant>
      <vt:variant>
        <vt:lpwstr/>
      </vt:variant>
      <vt:variant>
        <vt:i4>7012419</vt:i4>
      </vt:variant>
      <vt:variant>
        <vt:i4>282</vt:i4>
      </vt:variant>
      <vt:variant>
        <vt:i4>0</vt:i4>
      </vt:variant>
      <vt:variant>
        <vt:i4>5</vt:i4>
      </vt:variant>
      <vt:variant>
        <vt:lpwstr>mailto:przetargi@umilawa.pl</vt:lpwstr>
      </vt:variant>
      <vt:variant>
        <vt:lpwstr/>
      </vt:variant>
      <vt:variant>
        <vt:i4>7995427</vt:i4>
      </vt:variant>
      <vt:variant>
        <vt:i4>279</vt:i4>
      </vt:variant>
      <vt:variant>
        <vt:i4>0</vt:i4>
      </vt:variant>
      <vt:variant>
        <vt:i4>5</vt:i4>
      </vt:variant>
      <vt:variant>
        <vt:lpwstr>http://www.bip.umilawa.pl/</vt:lpwstr>
      </vt:variant>
      <vt:variant>
        <vt:lpwstr/>
      </vt:variant>
      <vt:variant>
        <vt:i4>1114161</vt:i4>
      </vt:variant>
      <vt:variant>
        <vt:i4>272</vt:i4>
      </vt:variant>
      <vt:variant>
        <vt:i4>0</vt:i4>
      </vt:variant>
      <vt:variant>
        <vt:i4>5</vt:i4>
      </vt:variant>
      <vt:variant>
        <vt:lpwstr/>
      </vt:variant>
      <vt:variant>
        <vt:lpwstr>_Toc527364530</vt:lpwstr>
      </vt:variant>
      <vt:variant>
        <vt:i4>1048625</vt:i4>
      </vt:variant>
      <vt:variant>
        <vt:i4>266</vt:i4>
      </vt:variant>
      <vt:variant>
        <vt:i4>0</vt:i4>
      </vt:variant>
      <vt:variant>
        <vt:i4>5</vt:i4>
      </vt:variant>
      <vt:variant>
        <vt:lpwstr/>
      </vt:variant>
      <vt:variant>
        <vt:lpwstr>_Toc527364529</vt:lpwstr>
      </vt:variant>
      <vt:variant>
        <vt:i4>1048625</vt:i4>
      </vt:variant>
      <vt:variant>
        <vt:i4>260</vt:i4>
      </vt:variant>
      <vt:variant>
        <vt:i4>0</vt:i4>
      </vt:variant>
      <vt:variant>
        <vt:i4>5</vt:i4>
      </vt:variant>
      <vt:variant>
        <vt:lpwstr/>
      </vt:variant>
      <vt:variant>
        <vt:lpwstr>_Toc527364528</vt:lpwstr>
      </vt:variant>
      <vt:variant>
        <vt:i4>1048625</vt:i4>
      </vt:variant>
      <vt:variant>
        <vt:i4>254</vt:i4>
      </vt:variant>
      <vt:variant>
        <vt:i4>0</vt:i4>
      </vt:variant>
      <vt:variant>
        <vt:i4>5</vt:i4>
      </vt:variant>
      <vt:variant>
        <vt:lpwstr/>
      </vt:variant>
      <vt:variant>
        <vt:lpwstr>_Toc527364527</vt:lpwstr>
      </vt:variant>
      <vt:variant>
        <vt:i4>1048625</vt:i4>
      </vt:variant>
      <vt:variant>
        <vt:i4>248</vt:i4>
      </vt:variant>
      <vt:variant>
        <vt:i4>0</vt:i4>
      </vt:variant>
      <vt:variant>
        <vt:i4>5</vt:i4>
      </vt:variant>
      <vt:variant>
        <vt:lpwstr/>
      </vt:variant>
      <vt:variant>
        <vt:lpwstr>_Toc527364526</vt:lpwstr>
      </vt:variant>
      <vt:variant>
        <vt:i4>1048625</vt:i4>
      </vt:variant>
      <vt:variant>
        <vt:i4>242</vt:i4>
      </vt:variant>
      <vt:variant>
        <vt:i4>0</vt:i4>
      </vt:variant>
      <vt:variant>
        <vt:i4>5</vt:i4>
      </vt:variant>
      <vt:variant>
        <vt:lpwstr/>
      </vt:variant>
      <vt:variant>
        <vt:lpwstr>_Toc527364525</vt:lpwstr>
      </vt:variant>
      <vt:variant>
        <vt:i4>1048625</vt:i4>
      </vt:variant>
      <vt:variant>
        <vt:i4>236</vt:i4>
      </vt:variant>
      <vt:variant>
        <vt:i4>0</vt:i4>
      </vt:variant>
      <vt:variant>
        <vt:i4>5</vt:i4>
      </vt:variant>
      <vt:variant>
        <vt:lpwstr/>
      </vt:variant>
      <vt:variant>
        <vt:lpwstr>_Toc527364524</vt:lpwstr>
      </vt:variant>
      <vt:variant>
        <vt:i4>1048625</vt:i4>
      </vt:variant>
      <vt:variant>
        <vt:i4>230</vt:i4>
      </vt:variant>
      <vt:variant>
        <vt:i4>0</vt:i4>
      </vt:variant>
      <vt:variant>
        <vt:i4>5</vt:i4>
      </vt:variant>
      <vt:variant>
        <vt:lpwstr/>
      </vt:variant>
      <vt:variant>
        <vt:lpwstr>_Toc527364523</vt:lpwstr>
      </vt:variant>
      <vt:variant>
        <vt:i4>1048625</vt:i4>
      </vt:variant>
      <vt:variant>
        <vt:i4>224</vt:i4>
      </vt:variant>
      <vt:variant>
        <vt:i4>0</vt:i4>
      </vt:variant>
      <vt:variant>
        <vt:i4>5</vt:i4>
      </vt:variant>
      <vt:variant>
        <vt:lpwstr/>
      </vt:variant>
      <vt:variant>
        <vt:lpwstr>_Toc527364522</vt:lpwstr>
      </vt:variant>
      <vt:variant>
        <vt:i4>1048625</vt:i4>
      </vt:variant>
      <vt:variant>
        <vt:i4>218</vt:i4>
      </vt:variant>
      <vt:variant>
        <vt:i4>0</vt:i4>
      </vt:variant>
      <vt:variant>
        <vt:i4>5</vt:i4>
      </vt:variant>
      <vt:variant>
        <vt:lpwstr/>
      </vt:variant>
      <vt:variant>
        <vt:lpwstr>_Toc527364521</vt:lpwstr>
      </vt:variant>
      <vt:variant>
        <vt:i4>1048625</vt:i4>
      </vt:variant>
      <vt:variant>
        <vt:i4>212</vt:i4>
      </vt:variant>
      <vt:variant>
        <vt:i4>0</vt:i4>
      </vt:variant>
      <vt:variant>
        <vt:i4>5</vt:i4>
      </vt:variant>
      <vt:variant>
        <vt:lpwstr/>
      </vt:variant>
      <vt:variant>
        <vt:lpwstr>_Toc527364520</vt:lpwstr>
      </vt:variant>
      <vt:variant>
        <vt:i4>1245233</vt:i4>
      </vt:variant>
      <vt:variant>
        <vt:i4>206</vt:i4>
      </vt:variant>
      <vt:variant>
        <vt:i4>0</vt:i4>
      </vt:variant>
      <vt:variant>
        <vt:i4>5</vt:i4>
      </vt:variant>
      <vt:variant>
        <vt:lpwstr/>
      </vt:variant>
      <vt:variant>
        <vt:lpwstr>_Toc527364519</vt:lpwstr>
      </vt:variant>
      <vt:variant>
        <vt:i4>1245233</vt:i4>
      </vt:variant>
      <vt:variant>
        <vt:i4>200</vt:i4>
      </vt:variant>
      <vt:variant>
        <vt:i4>0</vt:i4>
      </vt:variant>
      <vt:variant>
        <vt:i4>5</vt:i4>
      </vt:variant>
      <vt:variant>
        <vt:lpwstr/>
      </vt:variant>
      <vt:variant>
        <vt:lpwstr>_Toc527364518</vt:lpwstr>
      </vt:variant>
      <vt:variant>
        <vt:i4>1245233</vt:i4>
      </vt:variant>
      <vt:variant>
        <vt:i4>194</vt:i4>
      </vt:variant>
      <vt:variant>
        <vt:i4>0</vt:i4>
      </vt:variant>
      <vt:variant>
        <vt:i4>5</vt:i4>
      </vt:variant>
      <vt:variant>
        <vt:lpwstr/>
      </vt:variant>
      <vt:variant>
        <vt:lpwstr>_Toc527364517</vt:lpwstr>
      </vt:variant>
      <vt:variant>
        <vt:i4>1245233</vt:i4>
      </vt:variant>
      <vt:variant>
        <vt:i4>188</vt:i4>
      </vt:variant>
      <vt:variant>
        <vt:i4>0</vt:i4>
      </vt:variant>
      <vt:variant>
        <vt:i4>5</vt:i4>
      </vt:variant>
      <vt:variant>
        <vt:lpwstr/>
      </vt:variant>
      <vt:variant>
        <vt:lpwstr>_Toc527364516</vt:lpwstr>
      </vt:variant>
      <vt:variant>
        <vt:i4>1245233</vt:i4>
      </vt:variant>
      <vt:variant>
        <vt:i4>182</vt:i4>
      </vt:variant>
      <vt:variant>
        <vt:i4>0</vt:i4>
      </vt:variant>
      <vt:variant>
        <vt:i4>5</vt:i4>
      </vt:variant>
      <vt:variant>
        <vt:lpwstr/>
      </vt:variant>
      <vt:variant>
        <vt:lpwstr>_Toc527364515</vt:lpwstr>
      </vt:variant>
      <vt:variant>
        <vt:i4>1245233</vt:i4>
      </vt:variant>
      <vt:variant>
        <vt:i4>176</vt:i4>
      </vt:variant>
      <vt:variant>
        <vt:i4>0</vt:i4>
      </vt:variant>
      <vt:variant>
        <vt:i4>5</vt:i4>
      </vt:variant>
      <vt:variant>
        <vt:lpwstr/>
      </vt:variant>
      <vt:variant>
        <vt:lpwstr>_Toc527364514</vt:lpwstr>
      </vt:variant>
      <vt:variant>
        <vt:i4>1245233</vt:i4>
      </vt:variant>
      <vt:variant>
        <vt:i4>170</vt:i4>
      </vt:variant>
      <vt:variant>
        <vt:i4>0</vt:i4>
      </vt:variant>
      <vt:variant>
        <vt:i4>5</vt:i4>
      </vt:variant>
      <vt:variant>
        <vt:lpwstr/>
      </vt:variant>
      <vt:variant>
        <vt:lpwstr>_Toc527364513</vt:lpwstr>
      </vt:variant>
      <vt:variant>
        <vt:i4>1245233</vt:i4>
      </vt:variant>
      <vt:variant>
        <vt:i4>164</vt:i4>
      </vt:variant>
      <vt:variant>
        <vt:i4>0</vt:i4>
      </vt:variant>
      <vt:variant>
        <vt:i4>5</vt:i4>
      </vt:variant>
      <vt:variant>
        <vt:lpwstr/>
      </vt:variant>
      <vt:variant>
        <vt:lpwstr>_Toc527364512</vt:lpwstr>
      </vt:variant>
      <vt:variant>
        <vt:i4>1245233</vt:i4>
      </vt:variant>
      <vt:variant>
        <vt:i4>158</vt:i4>
      </vt:variant>
      <vt:variant>
        <vt:i4>0</vt:i4>
      </vt:variant>
      <vt:variant>
        <vt:i4>5</vt:i4>
      </vt:variant>
      <vt:variant>
        <vt:lpwstr/>
      </vt:variant>
      <vt:variant>
        <vt:lpwstr>_Toc527364511</vt:lpwstr>
      </vt:variant>
      <vt:variant>
        <vt:i4>1245233</vt:i4>
      </vt:variant>
      <vt:variant>
        <vt:i4>152</vt:i4>
      </vt:variant>
      <vt:variant>
        <vt:i4>0</vt:i4>
      </vt:variant>
      <vt:variant>
        <vt:i4>5</vt:i4>
      </vt:variant>
      <vt:variant>
        <vt:lpwstr/>
      </vt:variant>
      <vt:variant>
        <vt:lpwstr>_Toc527364510</vt:lpwstr>
      </vt:variant>
      <vt:variant>
        <vt:i4>1179697</vt:i4>
      </vt:variant>
      <vt:variant>
        <vt:i4>146</vt:i4>
      </vt:variant>
      <vt:variant>
        <vt:i4>0</vt:i4>
      </vt:variant>
      <vt:variant>
        <vt:i4>5</vt:i4>
      </vt:variant>
      <vt:variant>
        <vt:lpwstr/>
      </vt:variant>
      <vt:variant>
        <vt:lpwstr>_Toc527364509</vt:lpwstr>
      </vt:variant>
      <vt:variant>
        <vt:i4>1179697</vt:i4>
      </vt:variant>
      <vt:variant>
        <vt:i4>140</vt:i4>
      </vt:variant>
      <vt:variant>
        <vt:i4>0</vt:i4>
      </vt:variant>
      <vt:variant>
        <vt:i4>5</vt:i4>
      </vt:variant>
      <vt:variant>
        <vt:lpwstr/>
      </vt:variant>
      <vt:variant>
        <vt:lpwstr>_Toc527364508</vt:lpwstr>
      </vt:variant>
      <vt:variant>
        <vt:i4>1179697</vt:i4>
      </vt:variant>
      <vt:variant>
        <vt:i4>134</vt:i4>
      </vt:variant>
      <vt:variant>
        <vt:i4>0</vt:i4>
      </vt:variant>
      <vt:variant>
        <vt:i4>5</vt:i4>
      </vt:variant>
      <vt:variant>
        <vt:lpwstr/>
      </vt:variant>
      <vt:variant>
        <vt:lpwstr>_Toc527364507</vt:lpwstr>
      </vt:variant>
      <vt:variant>
        <vt:i4>1179697</vt:i4>
      </vt:variant>
      <vt:variant>
        <vt:i4>128</vt:i4>
      </vt:variant>
      <vt:variant>
        <vt:i4>0</vt:i4>
      </vt:variant>
      <vt:variant>
        <vt:i4>5</vt:i4>
      </vt:variant>
      <vt:variant>
        <vt:lpwstr/>
      </vt:variant>
      <vt:variant>
        <vt:lpwstr>_Toc527364506</vt:lpwstr>
      </vt:variant>
      <vt:variant>
        <vt:i4>1179697</vt:i4>
      </vt:variant>
      <vt:variant>
        <vt:i4>122</vt:i4>
      </vt:variant>
      <vt:variant>
        <vt:i4>0</vt:i4>
      </vt:variant>
      <vt:variant>
        <vt:i4>5</vt:i4>
      </vt:variant>
      <vt:variant>
        <vt:lpwstr/>
      </vt:variant>
      <vt:variant>
        <vt:lpwstr>_Toc527364505</vt:lpwstr>
      </vt:variant>
      <vt:variant>
        <vt:i4>1179697</vt:i4>
      </vt:variant>
      <vt:variant>
        <vt:i4>116</vt:i4>
      </vt:variant>
      <vt:variant>
        <vt:i4>0</vt:i4>
      </vt:variant>
      <vt:variant>
        <vt:i4>5</vt:i4>
      </vt:variant>
      <vt:variant>
        <vt:lpwstr/>
      </vt:variant>
      <vt:variant>
        <vt:lpwstr>_Toc527364504</vt:lpwstr>
      </vt:variant>
      <vt:variant>
        <vt:i4>1179697</vt:i4>
      </vt:variant>
      <vt:variant>
        <vt:i4>110</vt:i4>
      </vt:variant>
      <vt:variant>
        <vt:i4>0</vt:i4>
      </vt:variant>
      <vt:variant>
        <vt:i4>5</vt:i4>
      </vt:variant>
      <vt:variant>
        <vt:lpwstr/>
      </vt:variant>
      <vt:variant>
        <vt:lpwstr>_Toc527364503</vt:lpwstr>
      </vt:variant>
      <vt:variant>
        <vt:i4>1179697</vt:i4>
      </vt:variant>
      <vt:variant>
        <vt:i4>104</vt:i4>
      </vt:variant>
      <vt:variant>
        <vt:i4>0</vt:i4>
      </vt:variant>
      <vt:variant>
        <vt:i4>5</vt:i4>
      </vt:variant>
      <vt:variant>
        <vt:lpwstr/>
      </vt:variant>
      <vt:variant>
        <vt:lpwstr>_Toc527364502</vt:lpwstr>
      </vt:variant>
      <vt:variant>
        <vt:i4>1179697</vt:i4>
      </vt:variant>
      <vt:variant>
        <vt:i4>98</vt:i4>
      </vt:variant>
      <vt:variant>
        <vt:i4>0</vt:i4>
      </vt:variant>
      <vt:variant>
        <vt:i4>5</vt:i4>
      </vt:variant>
      <vt:variant>
        <vt:lpwstr/>
      </vt:variant>
      <vt:variant>
        <vt:lpwstr>_Toc527364501</vt:lpwstr>
      </vt:variant>
      <vt:variant>
        <vt:i4>1179697</vt:i4>
      </vt:variant>
      <vt:variant>
        <vt:i4>92</vt:i4>
      </vt:variant>
      <vt:variant>
        <vt:i4>0</vt:i4>
      </vt:variant>
      <vt:variant>
        <vt:i4>5</vt:i4>
      </vt:variant>
      <vt:variant>
        <vt:lpwstr/>
      </vt:variant>
      <vt:variant>
        <vt:lpwstr>_Toc527364500</vt:lpwstr>
      </vt:variant>
      <vt:variant>
        <vt:i4>1769520</vt:i4>
      </vt:variant>
      <vt:variant>
        <vt:i4>86</vt:i4>
      </vt:variant>
      <vt:variant>
        <vt:i4>0</vt:i4>
      </vt:variant>
      <vt:variant>
        <vt:i4>5</vt:i4>
      </vt:variant>
      <vt:variant>
        <vt:lpwstr/>
      </vt:variant>
      <vt:variant>
        <vt:lpwstr>_Toc527364499</vt:lpwstr>
      </vt:variant>
      <vt:variant>
        <vt:i4>1769520</vt:i4>
      </vt:variant>
      <vt:variant>
        <vt:i4>80</vt:i4>
      </vt:variant>
      <vt:variant>
        <vt:i4>0</vt:i4>
      </vt:variant>
      <vt:variant>
        <vt:i4>5</vt:i4>
      </vt:variant>
      <vt:variant>
        <vt:lpwstr/>
      </vt:variant>
      <vt:variant>
        <vt:lpwstr>_Toc527364498</vt:lpwstr>
      </vt:variant>
      <vt:variant>
        <vt:i4>1769520</vt:i4>
      </vt:variant>
      <vt:variant>
        <vt:i4>74</vt:i4>
      </vt:variant>
      <vt:variant>
        <vt:i4>0</vt:i4>
      </vt:variant>
      <vt:variant>
        <vt:i4>5</vt:i4>
      </vt:variant>
      <vt:variant>
        <vt:lpwstr/>
      </vt:variant>
      <vt:variant>
        <vt:lpwstr>_Toc527364497</vt:lpwstr>
      </vt:variant>
      <vt:variant>
        <vt:i4>1769520</vt:i4>
      </vt:variant>
      <vt:variant>
        <vt:i4>68</vt:i4>
      </vt:variant>
      <vt:variant>
        <vt:i4>0</vt:i4>
      </vt:variant>
      <vt:variant>
        <vt:i4>5</vt:i4>
      </vt:variant>
      <vt:variant>
        <vt:lpwstr/>
      </vt:variant>
      <vt:variant>
        <vt:lpwstr>_Toc527364496</vt:lpwstr>
      </vt:variant>
      <vt:variant>
        <vt:i4>1769520</vt:i4>
      </vt:variant>
      <vt:variant>
        <vt:i4>62</vt:i4>
      </vt:variant>
      <vt:variant>
        <vt:i4>0</vt:i4>
      </vt:variant>
      <vt:variant>
        <vt:i4>5</vt:i4>
      </vt:variant>
      <vt:variant>
        <vt:lpwstr/>
      </vt:variant>
      <vt:variant>
        <vt:lpwstr>_Toc527364495</vt:lpwstr>
      </vt:variant>
      <vt:variant>
        <vt:i4>1769520</vt:i4>
      </vt:variant>
      <vt:variant>
        <vt:i4>56</vt:i4>
      </vt:variant>
      <vt:variant>
        <vt:i4>0</vt:i4>
      </vt:variant>
      <vt:variant>
        <vt:i4>5</vt:i4>
      </vt:variant>
      <vt:variant>
        <vt:lpwstr/>
      </vt:variant>
      <vt:variant>
        <vt:lpwstr>_Toc527364494</vt:lpwstr>
      </vt:variant>
      <vt:variant>
        <vt:i4>1769520</vt:i4>
      </vt:variant>
      <vt:variant>
        <vt:i4>50</vt:i4>
      </vt:variant>
      <vt:variant>
        <vt:i4>0</vt:i4>
      </vt:variant>
      <vt:variant>
        <vt:i4>5</vt:i4>
      </vt:variant>
      <vt:variant>
        <vt:lpwstr/>
      </vt:variant>
      <vt:variant>
        <vt:lpwstr>_Toc527364493</vt:lpwstr>
      </vt:variant>
      <vt:variant>
        <vt:i4>1769520</vt:i4>
      </vt:variant>
      <vt:variant>
        <vt:i4>44</vt:i4>
      </vt:variant>
      <vt:variant>
        <vt:i4>0</vt:i4>
      </vt:variant>
      <vt:variant>
        <vt:i4>5</vt:i4>
      </vt:variant>
      <vt:variant>
        <vt:lpwstr/>
      </vt:variant>
      <vt:variant>
        <vt:lpwstr>_Toc527364492</vt:lpwstr>
      </vt:variant>
      <vt:variant>
        <vt:i4>1769520</vt:i4>
      </vt:variant>
      <vt:variant>
        <vt:i4>38</vt:i4>
      </vt:variant>
      <vt:variant>
        <vt:i4>0</vt:i4>
      </vt:variant>
      <vt:variant>
        <vt:i4>5</vt:i4>
      </vt:variant>
      <vt:variant>
        <vt:lpwstr/>
      </vt:variant>
      <vt:variant>
        <vt:lpwstr>_Toc527364491</vt:lpwstr>
      </vt:variant>
      <vt:variant>
        <vt:i4>1769520</vt:i4>
      </vt:variant>
      <vt:variant>
        <vt:i4>32</vt:i4>
      </vt:variant>
      <vt:variant>
        <vt:i4>0</vt:i4>
      </vt:variant>
      <vt:variant>
        <vt:i4>5</vt:i4>
      </vt:variant>
      <vt:variant>
        <vt:lpwstr/>
      </vt:variant>
      <vt:variant>
        <vt:lpwstr>_Toc527364490</vt:lpwstr>
      </vt:variant>
      <vt:variant>
        <vt:i4>1703984</vt:i4>
      </vt:variant>
      <vt:variant>
        <vt:i4>26</vt:i4>
      </vt:variant>
      <vt:variant>
        <vt:i4>0</vt:i4>
      </vt:variant>
      <vt:variant>
        <vt:i4>5</vt:i4>
      </vt:variant>
      <vt:variant>
        <vt:lpwstr/>
      </vt:variant>
      <vt:variant>
        <vt:lpwstr>_Toc527364489</vt:lpwstr>
      </vt:variant>
      <vt:variant>
        <vt:i4>1703984</vt:i4>
      </vt:variant>
      <vt:variant>
        <vt:i4>20</vt:i4>
      </vt:variant>
      <vt:variant>
        <vt:i4>0</vt:i4>
      </vt:variant>
      <vt:variant>
        <vt:i4>5</vt:i4>
      </vt:variant>
      <vt:variant>
        <vt:lpwstr/>
      </vt:variant>
      <vt:variant>
        <vt:lpwstr>_Toc527364488</vt:lpwstr>
      </vt:variant>
      <vt:variant>
        <vt:i4>1703984</vt:i4>
      </vt:variant>
      <vt:variant>
        <vt:i4>14</vt:i4>
      </vt:variant>
      <vt:variant>
        <vt:i4>0</vt:i4>
      </vt:variant>
      <vt:variant>
        <vt:i4>5</vt:i4>
      </vt:variant>
      <vt:variant>
        <vt:lpwstr/>
      </vt:variant>
      <vt:variant>
        <vt:lpwstr>_Toc527364487</vt:lpwstr>
      </vt:variant>
      <vt:variant>
        <vt:i4>1703984</vt:i4>
      </vt:variant>
      <vt:variant>
        <vt:i4>8</vt:i4>
      </vt:variant>
      <vt:variant>
        <vt:i4>0</vt:i4>
      </vt:variant>
      <vt:variant>
        <vt:i4>5</vt:i4>
      </vt:variant>
      <vt:variant>
        <vt:lpwstr/>
      </vt:variant>
      <vt:variant>
        <vt:lpwstr>_Toc527364486</vt:lpwstr>
      </vt:variant>
      <vt:variant>
        <vt:i4>1703984</vt:i4>
      </vt:variant>
      <vt:variant>
        <vt:i4>2</vt:i4>
      </vt:variant>
      <vt:variant>
        <vt:i4>0</vt:i4>
      </vt:variant>
      <vt:variant>
        <vt:i4>5</vt:i4>
      </vt:variant>
      <vt:variant>
        <vt:lpwstr/>
      </vt:variant>
      <vt:variant>
        <vt:lpwstr>_Toc527364485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Mariusz</cp:lastModifiedBy>
  <cp:revision>2</cp:revision>
  <cp:lastPrinted>2019-08-10T15:11:00Z</cp:lastPrinted>
  <dcterms:created xsi:type="dcterms:W3CDTF">2019-08-10T15:13:00Z</dcterms:created>
  <dcterms:modified xsi:type="dcterms:W3CDTF">2019-08-10T15:13:00Z</dcterms:modified>
</cp:coreProperties>
</file>