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35D79" w:rsidRDefault="00F35D79" w:rsidP="00F35D79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 xml:space="preserve">Przebudowa </w:t>
      </w:r>
      <w:r w:rsidR="00F07E87">
        <w:rPr>
          <w:b/>
          <w:sz w:val="28"/>
          <w:szCs w:val="28"/>
          <w:lang w:eastAsia="pl-PL"/>
        </w:rPr>
        <w:t>ulicy Miodowej w Brzeźnie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F35D79" w:rsidRDefault="00F35D79" w:rsidP="00F35D79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Default="00F35D79" w:rsidP="00F35D79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Pr="00473EAC" w:rsidRDefault="00F35D79" w:rsidP="00F35D79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</w:p>
    <w:p w:rsidR="00E444D1" w:rsidRPr="001736EE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D60D53" w:rsidRDefault="00D60D53" w:rsidP="00F35D79">
      <w:pPr>
        <w:widowControl w:val="0"/>
        <w:spacing w:after="0" w:line="360" w:lineRule="auto"/>
        <w:jc w:val="both"/>
      </w:pP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35D79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544906">
        <w:rPr>
          <w:rFonts w:eastAsia="Times New Roman"/>
          <w:b/>
          <w:szCs w:val="24"/>
          <w:lang w:eastAsia="ar-SA"/>
        </w:rPr>
        <w:t xml:space="preserve">do </w:t>
      </w:r>
      <w:r w:rsidR="0089163A" w:rsidRPr="00544906">
        <w:rPr>
          <w:rFonts w:eastAsia="Times New Roman"/>
          <w:b/>
          <w:szCs w:val="24"/>
          <w:lang w:eastAsia="ar-SA"/>
        </w:rPr>
        <w:t>3</w:t>
      </w:r>
      <w:r w:rsidR="00544906" w:rsidRPr="00544906">
        <w:rPr>
          <w:rFonts w:eastAsia="Times New Roman"/>
          <w:b/>
          <w:szCs w:val="24"/>
          <w:lang w:eastAsia="ar-SA"/>
        </w:rPr>
        <w:t>0</w:t>
      </w:r>
      <w:r w:rsidR="00F35D79" w:rsidRPr="00544906">
        <w:rPr>
          <w:rFonts w:eastAsia="Times New Roman"/>
          <w:b/>
          <w:szCs w:val="24"/>
          <w:lang w:eastAsia="ar-SA"/>
        </w:rPr>
        <w:t>.</w:t>
      </w:r>
      <w:r w:rsidR="00544906" w:rsidRPr="00544906">
        <w:rPr>
          <w:rFonts w:eastAsia="Times New Roman"/>
          <w:b/>
          <w:szCs w:val="24"/>
          <w:lang w:eastAsia="ar-SA"/>
        </w:rPr>
        <w:t>06</w:t>
      </w:r>
      <w:r w:rsidRPr="00544906">
        <w:rPr>
          <w:rFonts w:eastAsia="Times New Roman"/>
          <w:b/>
          <w:szCs w:val="24"/>
          <w:lang w:eastAsia="ar-SA"/>
        </w:rPr>
        <w:t>.202</w:t>
      </w:r>
      <w:r w:rsidR="00544906" w:rsidRPr="00544906">
        <w:rPr>
          <w:rFonts w:eastAsia="Times New Roman"/>
          <w:b/>
          <w:szCs w:val="24"/>
          <w:lang w:eastAsia="ar-SA"/>
        </w:rPr>
        <w:t>1</w:t>
      </w:r>
      <w:r w:rsidRPr="00544906">
        <w:rPr>
          <w:rFonts w:eastAsia="Times New Roman"/>
          <w:szCs w:val="24"/>
          <w:lang w:eastAsia="ar-SA"/>
        </w:rPr>
        <w:t xml:space="preserve"> </w:t>
      </w:r>
      <w:r w:rsidRPr="00544906">
        <w:rPr>
          <w:rFonts w:eastAsia="Times New Roman"/>
          <w:b/>
          <w:szCs w:val="24"/>
          <w:lang w:eastAsia="ar-SA"/>
        </w:rPr>
        <w:t>r.</w:t>
      </w:r>
      <w:r>
        <w:rPr>
          <w:rFonts w:eastAsia="Times New Roman"/>
          <w:b/>
          <w:szCs w:val="24"/>
          <w:lang w:eastAsia="ar-SA"/>
        </w:rPr>
        <w:t xml:space="preserve">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Zamówienie objęte ofertą zamierzamy wykonać:</w:t>
      </w:r>
      <w:bookmarkStart w:id="0" w:name="_GoBack"/>
      <w:bookmarkEnd w:id="0"/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lastRenderedPageBreak/>
        <w:t>W niniejszym postępowaniu  kierownikiem robót o którym mowa w § 14 wzoru umowy będzie Pan/Pani …………………………………………………. posiadający/ca upr</w:t>
      </w:r>
      <w:r w:rsidR="00F35D79">
        <w:rPr>
          <w:szCs w:val="24"/>
        </w:rPr>
        <w:t xml:space="preserve">awnienia nr …………………………………………………………………………. </w:t>
      </w:r>
      <w:r w:rsidR="00F35D79">
        <w:rPr>
          <w:szCs w:val="24"/>
        </w:rPr>
        <w:br/>
        <w:t xml:space="preserve">w </w:t>
      </w:r>
      <w:r>
        <w:rPr>
          <w:szCs w:val="24"/>
        </w:rPr>
        <w:t>specjalności …………………………………</w:t>
      </w:r>
      <w:r w:rsidR="00F35D79">
        <w:rPr>
          <w:szCs w:val="24"/>
        </w:rPr>
        <w:t>……………………………………</w:t>
      </w:r>
    </w:p>
    <w:p w:rsidR="00F35D79" w:rsidRDefault="00F35D79" w:rsidP="00F35D79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>
        <w:rPr>
          <w:szCs w:val="24"/>
        </w:rPr>
        <w:t>……………………………………........................................................</w:t>
      </w:r>
      <w:r w:rsidR="00F35D79">
        <w:rPr>
          <w:szCs w:val="24"/>
        </w:rPr>
        <w:t>...............................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F35D79" w:rsidRDefault="00F35D79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BB4FFF" w:rsidRPr="00BB4FFF">
        <w:rPr>
          <w:rFonts w:eastAsia="Times New Roman"/>
          <w:szCs w:val="24"/>
          <w:lang w:eastAsia="ar-SA"/>
        </w:rPr>
        <w:t>t.j</w:t>
      </w:r>
      <w:proofErr w:type="spellEnd"/>
      <w:r w:rsidR="00BB4FFF" w:rsidRPr="00BB4FFF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BB4FFF" w:rsidRPr="00BB4FFF">
        <w:rPr>
          <w:rFonts w:eastAsia="Times New Roman"/>
          <w:szCs w:val="24"/>
          <w:lang w:eastAsia="ar-SA"/>
        </w:rPr>
        <w:t>późn</w:t>
      </w:r>
      <w:proofErr w:type="spellEnd"/>
      <w:r w:rsidR="00BB4FFF" w:rsidRPr="00BB4FFF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Default="002A2D6F" w:rsidP="00F07E87">
      <w:pPr>
        <w:autoSpaceDE w:val="0"/>
        <w:spacing w:after="0" w:line="276" w:lineRule="auto"/>
        <w:ind w:firstLine="426"/>
        <w:jc w:val="both"/>
        <w:rPr>
          <w:rFonts w:eastAsia="Times New Roman"/>
          <w:b/>
          <w:bCs/>
          <w:i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 xml:space="preserve">Załącznik nr </w:t>
      </w:r>
      <w:r w:rsidR="00B8381A">
        <w:rPr>
          <w:rFonts w:eastAsia="Times New Roman"/>
          <w:b/>
          <w:sz w:val="22"/>
          <w:lang w:eastAsia="pl-PL"/>
        </w:rPr>
        <w:t>5</w:t>
      </w:r>
      <w:r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F07E87">
        <w:rPr>
          <w:b/>
          <w:szCs w:val="24"/>
          <w:lang w:eastAsia="pl-PL"/>
        </w:rPr>
        <w:t>Przebudowa ulicy Miodowej w Brzeźnie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BB4FFF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BB4FFF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F07E87">
      <w:rPr>
        <w:rFonts w:ascii="Tahoma" w:hAnsi="Tahoma" w:cs="Tahoma"/>
        <w:b/>
        <w:sz w:val="20"/>
        <w:szCs w:val="20"/>
      </w:rPr>
      <w:t>20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90F4E"/>
    <w:rsid w:val="002A2D6F"/>
    <w:rsid w:val="0031347F"/>
    <w:rsid w:val="00544906"/>
    <w:rsid w:val="007649E0"/>
    <w:rsid w:val="0089163A"/>
    <w:rsid w:val="009629E2"/>
    <w:rsid w:val="00965598"/>
    <w:rsid w:val="00B37A01"/>
    <w:rsid w:val="00B8381A"/>
    <w:rsid w:val="00BB4FFF"/>
    <w:rsid w:val="00D60D53"/>
    <w:rsid w:val="00E444D1"/>
    <w:rsid w:val="00EB794E"/>
    <w:rsid w:val="00F07E87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12</cp:revision>
  <dcterms:created xsi:type="dcterms:W3CDTF">2020-04-09T08:30:00Z</dcterms:created>
  <dcterms:modified xsi:type="dcterms:W3CDTF">2020-08-12T10:12:00Z</dcterms:modified>
</cp:coreProperties>
</file>