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327B0" w14:textId="6F7350DA" w:rsidR="00D52E29" w:rsidRPr="006D5C6C" w:rsidRDefault="00800DA0" w:rsidP="00B33BF0">
      <w:pPr>
        <w:pStyle w:val="Tekstpodstawowy"/>
        <w:tabs>
          <w:tab w:val="left" w:pos="709"/>
          <w:tab w:val="left" w:pos="1418"/>
          <w:tab w:val="left" w:pos="2127"/>
          <w:tab w:val="left" w:pos="2836"/>
          <w:tab w:val="left" w:pos="3545"/>
          <w:tab w:val="left" w:pos="7445"/>
        </w:tabs>
        <w:spacing w:after="60" w:line="276" w:lineRule="auto"/>
        <w:jc w:val="right"/>
        <w:rPr>
          <w:rFonts w:ascii="Arial" w:hAnsi="Arial" w:cs="Arial"/>
          <w:sz w:val="22"/>
          <w:szCs w:val="22"/>
          <w:u w:val="single"/>
        </w:rPr>
      </w:pPr>
      <w:r w:rsidRPr="006D5C6C">
        <w:rPr>
          <w:rFonts w:ascii="Arial" w:hAnsi="Arial" w:cs="Arial"/>
          <w:bCs/>
          <w:sz w:val="22"/>
          <w:szCs w:val="22"/>
        </w:rPr>
        <w:t xml:space="preserve">Załącznik </w:t>
      </w:r>
      <w:r w:rsidR="00556731">
        <w:rPr>
          <w:rFonts w:ascii="Arial" w:hAnsi="Arial" w:cs="Arial"/>
          <w:bCs/>
          <w:sz w:val="22"/>
          <w:szCs w:val="22"/>
        </w:rPr>
        <w:t>4</w:t>
      </w:r>
      <w:r w:rsidR="003439BB" w:rsidRPr="006D5C6C">
        <w:rPr>
          <w:rFonts w:ascii="Arial" w:hAnsi="Arial" w:cs="Arial"/>
          <w:bCs/>
          <w:sz w:val="22"/>
          <w:szCs w:val="22"/>
        </w:rPr>
        <w:t xml:space="preserve"> do SWZ</w:t>
      </w:r>
    </w:p>
    <w:p w14:paraId="70A0F075" w14:textId="317BB267" w:rsidR="00800DA0" w:rsidRPr="006D5C6C" w:rsidRDefault="005A0AC0" w:rsidP="00B33BF0">
      <w:pPr>
        <w:pStyle w:val="Tytu"/>
        <w:spacing w:line="276" w:lineRule="auto"/>
        <w:rPr>
          <w:rFonts w:ascii="Arial" w:hAnsi="Arial" w:cs="Arial"/>
          <w:b w:val="0"/>
          <w:bCs w:val="0"/>
          <w:sz w:val="22"/>
          <w:szCs w:val="22"/>
        </w:rPr>
      </w:pPr>
      <w:r w:rsidRPr="006D5C6C">
        <w:rPr>
          <w:rFonts w:ascii="Arial" w:hAnsi="Arial" w:cs="Arial"/>
          <w:sz w:val="22"/>
          <w:szCs w:val="22"/>
        </w:rPr>
        <w:t>Umowa</w:t>
      </w:r>
      <w:r w:rsidR="00800DA0" w:rsidRPr="006D5C6C">
        <w:rPr>
          <w:rFonts w:ascii="Arial" w:hAnsi="Arial" w:cs="Arial"/>
          <w:sz w:val="22"/>
          <w:szCs w:val="22"/>
        </w:rPr>
        <w:t xml:space="preserve">  nr </w:t>
      </w:r>
      <w:r w:rsidR="004B6669" w:rsidRPr="006D5C6C">
        <w:rPr>
          <w:rFonts w:ascii="Arial" w:hAnsi="Arial" w:cs="Arial"/>
          <w:caps/>
          <w:sz w:val="22"/>
          <w:szCs w:val="22"/>
        </w:rPr>
        <w:t>gzk/zp/</w:t>
      </w:r>
      <w:r w:rsidR="004C63B2">
        <w:rPr>
          <w:rFonts w:ascii="Arial" w:hAnsi="Arial" w:cs="Arial"/>
          <w:caps/>
          <w:sz w:val="22"/>
          <w:szCs w:val="22"/>
        </w:rPr>
        <w:t>3</w:t>
      </w:r>
      <w:r w:rsidR="00CC67FA" w:rsidRPr="006D5C6C">
        <w:rPr>
          <w:rFonts w:ascii="Arial" w:hAnsi="Arial" w:cs="Arial"/>
          <w:caps/>
          <w:sz w:val="22"/>
          <w:szCs w:val="22"/>
        </w:rPr>
        <w:t>/</w:t>
      </w:r>
      <w:r w:rsidR="004B6669" w:rsidRPr="006D5C6C">
        <w:rPr>
          <w:rFonts w:ascii="Arial" w:hAnsi="Arial" w:cs="Arial"/>
          <w:caps/>
          <w:sz w:val="22"/>
          <w:szCs w:val="22"/>
        </w:rPr>
        <w:t>202</w:t>
      </w:r>
      <w:r w:rsidR="00632C46">
        <w:rPr>
          <w:rFonts w:ascii="Arial" w:hAnsi="Arial" w:cs="Arial"/>
          <w:caps/>
          <w:sz w:val="22"/>
          <w:szCs w:val="22"/>
        </w:rPr>
        <w:t>2</w:t>
      </w:r>
      <w:r w:rsidR="004B6669" w:rsidRPr="006D5C6C">
        <w:rPr>
          <w:rFonts w:ascii="Arial" w:hAnsi="Arial" w:cs="Arial"/>
          <w:sz w:val="22"/>
          <w:szCs w:val="22"/>
        </w:rPr>
        <w:t xml:space="preserve"> </w:t>
      </w:r>
      <w:r w:rsidR="009A11EA" w:rsidRPr="006D5C6C">
        <w:rPr>
          <w:rFonts w:ascii="Arial" w:hAnsi="Arial" w:cs="Arial"/>
          <w:sz w:val="22"/>
          <w:szCs w:val="22"/>
        </w:rPr>
        <w:t>(projekt)</w:t>
      </w:r>
    </w:p>
    <w:p w14:paraId="6935A2AD" w14:textId="77777777" w:rsidR="00800DA0" w:rsidRPr="006D5C6C" w:rsidRDefault="00800DA0" w:rsidP="00B33BF0">
      <w:pPr>
        <w:spacing w:line="276" w:lineRule="auto"/>
        <w:jc w:val="center"/>
        <w:rPr>
          <w:rFonts w:ascii="Arial" w:hAnsi="Arial" w:cs="Arial"/>
          <w:sz w:val="22"/>
          <w:szCs w:val="22"/>
        </w:rPr>
      </w:pPr>
      <w:r w:rsidRPr="006D5C6C">
        <w:rPr>
          <w:rFonts w:ascii="Arial" w:hAnsi="Arial" w:cs="Arial"/>
          <w:sz w:val="22"/>
          <w:szCs w:val="22"/>
        </w:rPr>
        <w:t xml:space="preserve"> </w:t>
      </w:r>
    </w:p>
    <w:p w14:paraId="5D24B544" w14:textId="128B9DEA" w:rsidR="003439BB" w:rsidRPr="006D5C6C" w:rsidRDefault="003439BB" w:rsidP="00B33BF0">
      <w:pPr>
        <w:suppressAutoHyphens w:val="0"/>
        <w:spacing w:line="276" w:lineRule="auto"/>
        <w:jc w:val="both"/>
        <w:rPr>
          <w:rFonts w:ascii="Arial" w:hAnsi="Arial" w:cs="Arial"/>
          <w:sz w:val="22"/>
          <w:szCs w:val="22"/>
          <w:lang w:eastAsia="pl-PL"/>
        </w:rPr>
      </w:pPr>
      <w:r w:rsidRPr="006D5C6C">
        <w:rPr>
          <w:rFonts w:ascii="Arial" w:hAnsi="Arial" w:cs="Arial"/>
          <w:sz w:val="22"/>
          <w:szCs w:val="22"/>
          <w:lang w:eastAsia="pl-PL"/>
        </w:rPr>
        <w:t>zawarta  w dniu …................. 202</w:t>
      </w:r>
      <w:r w:rsidR="00482AFC">
        <w:rPr>
          <w:rFonts w:ascii="Arial" w:hAnsi="Arial" w:cs="Arial"/>
          <w:sz w:val="22"/>
          <w:szCs w:val="22"/>
          <w:lang w:eastAsia="pl-PL"/>
        </w:rPr>
        <w:t>2</w:t>
      </w:r>
      <w:r w:rsidRPr="006D5C6C">
        <w:rPr>
          <w:rFonts w:ascii="Arial" w:hAnsi="Arial" w:cs="Arial"/>
          <w:sz w:val="22"/>
          <w:szCs w:val="22"/>
          <w:lang w:eastAsia="pl-PL"/>
        </w:rPr>
        <w:t xml:space="preserve"> r. w </w:t>
      </w:r>
      <w:r w:rsidR="008D1EC4" w:rsidRPr="006D5C6C">
        <w:rPr>
          <w:rFonts w:ascii="Arial" w:hAnsi="Arial" w:cs="Arial"/>
          <w:sz w:val="22"/>
          <w:szCs w:val="22"/>
          <w:lang w:eastAsia="pl-PL"/>
        </w:rPr>
        <w:t>Bystrym</w:t>
      </w:r>
      <w:r w:rsidRPr="006D5C6C">
        <w:rPr>
          <w:rFonts w:ascii="Arial" w:hAnsi="Arial" w:cs="Arial"/>
          <w:sz w:val="22"/>
          <w:szCs w:val="22"/>
          <w:lang w:eastAsia="pl-PL"/>
        </w:rPr>
        <w:t xml:space="preserve">, pomiędzy: </w:t>
      </w:r>
    </w:p>
    <w:p w14:paraId="06580977" w14:textId="647177DB" w:rsidR="008D1EC4" w:rsidRPr="006D5C6C" w:rsidRDefault="008D1EC4" w:rsidP="00B33BF0">
      <w:pPr>
        <w:spacing w:line="276" w:lineRule="auto"/>
        <w:jc w:val="both"/>
        <w:rPr>
          <w:rFonts w:ascii="Arial" w:hAnsi="Arial" w:cs="Arial"/>
          <w:sz w:val="22"/>
          <w:szCs w:val="22"/>
        </w:rPr>
      </w:pPr>
      <w:r w:rsidRPr="006D5C6C">
        <w:rPr>
          <w:rStyle w:val="Domylnaczcionkaakapitu1"/>
          <w:rFonts w:ascii="Arial" w:hAnsi="Arial" w:cs="Arial"/>
          <w:b/>
          <w:bCs/>
          <w:sz w:val="22"/>
          <w:szCs w:val="22"/>
        </w:rPr>
        <w:t xml:space="preserve">Gminnym Zakładem Komunalnym Sp. z o. o. </w:t>
      </w:r>
      <w:r w:rsidRPr="006D5C6C">
        <w:rPr>
          <w:rStyle w:val="Domylnaczcionkaakapitu1"/>
          <w:rFonts w:ascii="Arial" w:hAnsi="Arial" w:cs="Arial"/>
          <w:sz w:val="22"/>
          <w:szCs w:val="22"/>
        </w:rPr>
        <w:t>z siedzibą w Bystrym 1H, 11-500 Giżycko, zarejestrowaną w Sądzie Rejonowym w Olsztynie Wydział V</w:t>
      </w:r>
      <w:r w:rsidR="004F60EB">
        <w:rPr>
          <w:rStyle w:val="Domylnaczcionkaakapitu1"/>
          <w:rFonts w:ascii="Arial" w:hAnsi="Arial" w:cs="Arial"/>
          <w:sz w:val="22"/>
          <w:szCs w:val="22"/>
        </w:rPr>
        <w:t>III</w:t>
      </w:r>
      <w:r w:rsidRPr="006D5C6C">
        <w:rPr>
          <w:rStyle w:val="Domylnaczcionkaakapitu1"/>
          <w:rFonts w:ascii="Arial" w:hAnsi="Arial" w:cs="Arial"/>
          <w:sz w:val="22"/>
          <w:szCs w:val="22"/>
        </w:rPr>
        <w:t xml:space="preserve"> Gospodarczy pod nr KRS 0000406620, NIP 8451981926, REGON 281364299,</w:t>
      </w:r>
      <w:r w:rsidR="004F60EB">
        <w:rPr>
          <w:rStyle w:val="Domylnaczcionkaakapitu1"/>
          <w:rFonts w:ascii="Arial" w:hAnsi="Arial" w:cs="Arial"/>
          <w:sz w:val="22"/>
          <w:szCs w:val="22"/>
        </w:rPr>
        <w:t xml:space="preserve"> nr BDO 000038333</w:t>
      </w:r>
      <w:r w:rsidRPr="006D5C6C">
        <w:rPr>
          <w:rStyle w:val="Domylnaczcionkaakapitu1"/>
          <w:rFonts w:ascii="Arial" w:hAnsi="Arial" w:cs="Arial"/>
          <w:sz w:val="22"/>
          <w:szCs w:val="22"/>
        </w:rPr>
        <w:t xml:space="preserve"> posiadająca kapitał zakładowy 14.209.000 zł</w:t>
      </w:r>
      <w:r w:rsidRPr="006D5C6C">
        <w:rPr>
          <w:rFonts w:ascii="Arial" w:hAnsi="Arial" w:cs="Arial"/>
          <w:sz w:val="22"/>
          <w:szCs w:val="22"/>
        </w:rPr>
        <w:t>,</w:t>
      </w:r>
      <w:r w:rsidRPr="006D5C6C">
        <w:rPr>
          <w:rFonts w:ascii="Arial" w:hAnsi="Arial" w:cs="Arial"/>
          <w:b/>
          <w:sz w:val="22"/>
          <w:szCs w:val="22"/>
        </w:rPr>
        <w:t xml:space="preserve"> </w:t>
      </w:r>
      <w:r w:rsidRPr="006D5C6C">
        <w:rPr>
          <w:rFonts w:ascii="Arial" w:hAnsi="Arial" w:cs="Arial"/>
          <w:sz w:val="22"/>
          <w:szCs w:val="22"/>
        </w:rPr>
        <w:t>reprezentowan</w:t>
      </w:r>
      <w:r w:rsidR="00EF2077">
        <w:rPr>
          <w:rFonts w:ascii="Arial" w:hAnsi="Arial" w:cs="Arial"/>
          <w:sz w:val="22"/>
          <w:szCs w:val="22"/>
        </w:rPr>
        <w:t>ym</w:t>
      </w:r>
      <w:r w:rsidRPr="006D5C6C">
        <w:rPr>
          <w:rFonts w:ascii="Arial" w:hAnsi="Arial" w:cs="Arial"/>
          <w:sz w:val="22"/>
          <w:szCs w:val="22"/>
        </w:rPr>
        <w:t xml:space="preserve"> przez Prezesa Zarządu – Krzysztofa Skrzypczyk  </w:t>
      </w:r>
    </w:p>
    <w:p w14:paraId="2287A8DA" w14:textId="77777777" w:rsidR="00632C46" w:rsidRDefault="00632C46" w:rsidP="00B33BF0">
      <w:pPr>
        <w:suppressAutoHyphens w:val="0"/>
        <w:spacing w:line="276" w:lineRule="auto"/>
        <w:jc w:val="both"/>
        <w:rPr>
          <w:rFonts w:ascii="Arial" w:hAnsi="Arial" w:cs="Arial"/>
          <w:sz w:val="22"/>
          <w:szCs w:val="22"/>
          <w:lang w:eastAsia="pl-PL"/>
        </w:rPr>
      </w:pPr>
    </w:p>
    <w:p w14:paraId="6C4F7CDC" w14:textId="51A42E0E" w:rsidR="00CB0137" w:rsidRPr="006D5C6C" w:rsidRDefault="003439BB" w:rsidP="00B33BF0">
      <w:pPr>
        <w:suppressAutoHyphens w:val="0"/>
        <w:spacing w:line="276" w:lineRule="auto"/>
        <w:jc w:val="both"/>
        <w:rPr>
          <w:rFonts w:ascii="Arial" w:hAnsi="Arial" w:cs="Arial"/>
          <w:sz w:val="22"/>
          <w:szCs w:val="22"/>
          <w:lang w:eastAsia="pl-PL"/>
        </w:rPr>
      </w:pPr>
      <w:r w:rsidRPr="006D5C6C">
        <w:rPr>
          <w:rFonts w:ascii="Arial" w:hAnsi="Arial" w:cs="Arial"/>
          <w:sz w:val="22"/>
          <w:szCs w:val="22"/>
          <w:lang w:eastAsia="pl-PL"/>
        </w:rPr>
        <w:t>a</w:t>
      </w:r>
      <w:r w:rsidR="002C3DCD">
        <w:rPr>
          <w:rFonts w:ascii="Arial" w:hAnsi="Arial" w:cs="Arial"/>
          <w:sz w:val="22"/>
          <w:szCs w:val="22"/>
          <w:lang w:eastAsia="pl-PL"/>
        </w:rPr>
        <w:t xml:space="preserve"> </w:t>
      </w:r>
      <w:r w:rsidR="005A0AC0" w:rsidRPr="006D5C6C">
        <w:rPr>
          <w:rFonts w:ascii="Arial" w:hAnsi="Arial" w:cs="Arial"/>
          <w:sz w:val="22"/>
          <w:szCs w:val="22"/>
          <w:lang w:eastAsia="pl-PL"/>
        </w:rPr>
        <w:t>………………………………………</w:t>
      </w:r>
      <w:r w:rsidR="00CB0137" w:rsidRPr="006D5C6C">
        <w:rPr>
          <w:rFonts w:ascii="Arial" w:hAnsi="Arial" w:cs="Arial"/>
          <w:sz w:val="22"/>
          <w:szCs w:val="22"/>
          <w:lang w:eastAsia="pl-PL"/>
        </w:rPr>
        <w:t>…………………………………</w:t>
      </w:r>
      <w:r w:rsidR="00372FEA" w:rsidRPr="006D5C6C">
        <w:rPr>
          <w:rFonts w:ascii="Arial" w:hAnsi="Arial" w:cs="Arial"/>
          <w:sz w:val="22"/>
          <w:szCs w:val="22"/>
          <w:lang w:eastAsia="pl-PL"/>
        </w:rPr>
        <w:t xml:space="preserve">reprezentowanym(ą) </w:t>
      </w:r>
      <w:r w:rsidR="00B46C4F" w:rsidRPr="006D5C6C">
        <w:rPr>
          <w:rFonts w:ascii="Arial" w:hAnsi="Arial" w:cs="Arial"/>
          <w:sz w:val="22"/>
          <w:szCs w:val="22"/>
          <w:lang w:eastAsia="pl-PL"/>
        </w:rPr>
        <w:br/>
      </w:r>
      <w:r w:rsidR="00372FEA" w:rsidRPr="006D5C6C">
        <w:rPr>
          <w:rFonts w:ascii="Arial" w:hAnsi="Arial" w:cs="Arial"/>
          <w:sz w:val="22"/>
          <w:szCs w:val="22"/>
          <w:lang w:eastAsia="pl-PL"/>
        </w:rPr>
        <w:t>przez:</w:t>
      </w:r>
      <w:r w:rsidR="00B46C4F" w:rsidRPr="006D5C6C">
        <w:rPr>
          <w:rFonts w:ascii="Arial" w:hAnsi="Arial" w:cs="Arial"/>
          <w:sz w:val="22"/>
          <w:szCs w:val="22"/>
          <w:lang w:eastAsia="pl-PL"/>
        </w:rPr>
        <w:t xml:space="preserve">   </w:t>
      </w:r>
      <w:r w:rsidR="00DA63A5" w:rsidRPr="006D5C6C">
        <w:rPr>
          <w:rFonts w:ascii="Arial" w:hAnsi="Arial" w:cs="Arial"/>
          <w:sz w:val="22"/>
          <w:szCs w:val="22"/>
          <w:lang w:eastAsia="pl-PL"/>
        </w:rPr>
        <w:t>…………</w:t>
      </w:r>
      <w:r w:rsidR="00B46C4F" w:rsidRPr="006D5C6C">
        <w:rPr>
          <w:rFonts w:ascii="Arial" w:hAnsi="Arial" w:cs="Arial"/>
          <w:sz w:val="22"/>
          <w:szCs w:val="22"/>
          <w:lang w:eastAsia="pl-PL"/>
        </w:rPr>
        <w:t>………………………….</w:t>
      </w:r>
      <w:r w:rsidR="00DA63A5" w:rsidRPr="006D5C6C">
        <w:rPr>
          <w:rFonts w:ascii="Arial" w:hAnsi="Arial" w:cs="Arial"/>
          <w:sz w:val="22"/>
          <w:szCs w:val="22"/>
          <w:lang w:eastAsia="pl-PL"/>
        </w:rPr>
        <w:t>..</w:t>
      </w:r>
    </w:p>
    <w:p w14:paraId="59DB66F6" w14:textId="7063EB2E" w:rsidR="003439BB" w:rsidRPr="006D5C6C" w:rsidRDefault="003439BB" w:rsidP="00B33BF0">
      <w:pPr>
        <w:suppressAutoHyphens w:val="0"/>
        <w:spacing w:line="276" w:lineRule="auto"/>
        <w:jc w:val="both"/>
        <w:rPr>
          <w:rFonts w:ascii="Arial" w:eastAsia="Calibri" w:hAnsi="Arial" w:cs="Arial"/>
          <w:sz w:val="22"/>
          <w:szCs w:val="22"/>
          <w:lang w:eastAsia="en-US"/>
        </w:rPr>
      </w:pPr>
      <w:r w:rsidRPr="006D5C6C">
        <w:rPr>
          <w:rFonts w:ascii="Arial" w:eastAsia="Calibri" w:hAnsi="Arial" w:cs="Arial"/>
          <w:sz w:val="22"/>
          <w:szCs w:val="22"/>
          <w:lang w:eastAsia="en-US"/>
        </w:rPr>
        <w:t xml:space="preserve">zwanym w dalszej części umowy </w:t>
      </w:r>
      <w:r w:rsidRPr="006D5C6C">
        <w:rPr>
          <w:rFonts w:ascii="Arial" w:eastAsia="Calibri" w:hAnsi="Arial" w:cs="Arial"/>
          <w:b/>
          <w:bCs/>
          <w:sz w:val="22"/>
          <w:szCs w:val="22"/>
          <w:lang w:eastAsia="en-US"/>
        </w:rPr>
        <w:t>Wykonawcą,</w:t>
      </w:r>
      <w:r w:rsidRPr="006D5C6C">
        <w:rPr>
          <w:rFonts w:ascii="Arial" w:eastAsia="Calibri" w:hAnsi="Arial" w:cs="Arial"/>
          <w:sz w:val="22"/>
          <w:szCs w:val="22"/>
          <w:lang w:eastAsia="en-US"/>
        </w:rPr>
        <w:t xml:space="preserve"> </w:t>
      </w:r>
    </w:p>
    <w:p w14:paraId="44424915" w14:textId="3DFA90C2" w:rsidR="004766BB" w:rsidRPr="00F53E26" w:rsidRDefault="004766BB" w:rsidP="00B33BF0">
      <w:pPr>
        <w:suppressAutoHyphens w:val="0"/>
        <w:spacing w:line="276" w:lineRule="auto"/>
        <w:jc w:val="both"/>
        <w:rPr>
          <w:rFonts w:ascii="Arial" w:eastAsia="Calibri" w:hAnsi="Arial" w:cs="Arial"/>
          <w:color w:val="00B050"/>
          <w:sz w:val="22"/>
          <w:szCs w:val="22"/>
          <w:lang w:eastAsia="en-US"/>
        </w:rPr>
      </w:pPr>
    </w:p>
    <w:p w14:paraId="5109E0DB" w14:textId="66C49F49" w:rsidR="003439BB" w:rsidRPr="002C3DCD" w:rsidRDefault="004766BB" w:rsidP="002C3DCD">
      <w:pPr>
        <w:suppressAutoHyphens w:val="0"/>
        <w:spacing w:line="276" w:lineRule="auto"/>
        <w:jc w:val="both"/>
        <w:rPr>
          <w:rFonts w:ascii="Arial" w:eastAsia="Calibri" w:hAnsi="Arial" w:cs="Arial"/>
          <w:sz w:val="22"/>
          <w:szCs w:val="22"/>
          <w:lang w:eastAsia="en-US"/>
        </w:rPr>
      </w:pPr>
      <w:r w:rsidRPr="002C3DCD">
        <w:rPr>
          <w:rFonts w:ascii="Arial" w:hAnsi="Arial" w:cs="Arial"/>
          <w:sz w:val="22"/>
          <w:szCs w:val="22"/>
        </w:rPr>
        <w:t xml:space="preserve">Zgodnie z wynikiem przeprowadzonego postępowania o udzielenie zamówienia publicznego prowadzonego w trybie podstawowym art. 275 pkt. 1 ustawy z 11 września 2019 r. – Prawo zamówień publicznych (Dz. U. z 2021 r. poz. 1129 z </w:t>
      </w:r>
      <w:proofErr w:type="spellStart"/>
      <w:r w:rsidRPr="002C3DCD">
        <w:rPr>
          <w:rFonts w:ascii="Arial" w:hAnsi="Arial" w:cs="Arial"/>
          <w:sz w:val="22"/>
          <w:szCs w:val="22"/>
        </w:rPr>
        <w:t>późn</w:t>
      </w:r>
      <w:proofErr w:type="spellEnd"/>
      <w:r w:rsidRPr="002C3DCD">
        <w:rPr>
          <w:rFonts w:ascii="Arial" w:hAnsi="Arial" w:cs="Arial"/>
          <w:sz w:val="22"/>
          <w:szCs w:val="22"/>
        </w:rPr>
        <w:t xml:space="preserve">. zm.) – dalej </w:t>
      </w:r>
      <w:proofErr w:type="spellStart"/>
      <w:r w:rsidRPr="002C3DCD">
        <w:rPr>
          <w:rFonts w:ascii="Arial" w:hAnsi="Arial" w:cs="Arial"/>
          <w:sz w:val="22"/>
          <w:szCs w:val="22"/>
        </w:rPr>
        <w:t>Pzp</w:t>
      </w:r>
      <w:proofErr w:type="spellEnd"/>
      <w:r w:rsidRPr="002C3DCD">
        <w:rPr>
          <w:rFonts w:ascii="Arial" w:hAnsi="Arial" w:cs="Arial"/>
          <w:sz w:val="22"/>
          <w:szCs w:val="22"/>
        </w:rPr>
        <w:t xml:space="preserve"> - o wartości zamówienia nie przekraczającej progów unijnych</w:t>
      </w:r>
      <w:r w:rsidR="00CF19AA" w:rsidRPr="002C3DCD">
        <w:rPr>
          <w:rFonts w:ascii="Arial" w:hAnsi="Arial" w:cs="Arial"/>
          <w:sz w:val="22"/>
          <w:szCs w:val="22"/>
        </w:rPr>
        <w:t xml:space="preserve"> </w:t>
      </w:r>
      <w:r w:rsidR="00CF19AA" w:rsidRPr="002C3DCD">
        <w:rPr>
          <w:rFonts w:ascii="Arial" w:hAnsi="Arial" w:cs="Arial"/>
          <w:bCs/>
          <w:spacing w:val="2"/>
          <w:sz w:val="22"/>
          <w:szCs w:val="22"/>
        </w:rPr>
        <w:t xml:space="preserve">Zamawiający dokonał wyboru oferty Wykonawcy i </w:t>
      </w:r>
      <w:r w:rsidR="00CF19AA" w:rsidRPr="002C3DCD">
        <w:rPr>
          <w:rFonts w:ascii="Arial" w:hAnsi="Arial" w:cs="Arial"/>
          <w:sz w:val="22"/>
          <w:szCs w:val="22"/>
        </w:rPr>
        <w:t>zawarta umowa o następującej treści</w:t>
      </w:r>
      <w:r w:rsidRPr="002C3DCD">
        <w:rPr>
          <w:rFonts w:ascii="Arial" w:hAnsi="Arial" w:cs="Arial"/>
          <w:sz w:val="22"/>
          <w:szCs w:val="22"/>
        </w:rPr>
        <w:t>.</w:t>
      </w:r>
    </w:p>
    <w:p w14:paraId="0E615F62" w14:textId="6D3F02E5" w:rsidR="00800DA0" w:rsidRPr="006D5C6C" w:rsidRDefault="00800DA0" w:rsidP="00B33BF0">
      <w:pPr>
        <w:spacing w:line="276" w:lineRule="auto"/>
        <w:ind w:right="-6"/>
        <w:jc w:val="center"/>
        <w:rPr>
          <w:rFonts w:ascii="Arial" w:hAnsi="Arial" w:cs="Arial"/>
          <w:b/>
          <w:bCs/>
          <w:sz w:val="22"/>
          <w:szCs w:val="22"/>
        </w:rPr>
      </w:pPr>
      <w:r w:rsidRPr="006D5C6C">
        <w:rPr>
          <w:rFonts w:ascii="Arial" w:hAnsi="Arial" w:cs="Arial"/>
          <w:b/>
          <w:bCs/>
          <w:sz w:val="22"/>
          <w:szCs w:val="22"/>
        </w:rPr>
        <w:t>§</w:t>
      </w:r>
      <w:r w:rsidR="00450AAB" w:rsidRPr="006D5C6C">
        <w:rPr>
          <w:rFonts w:ascii="Arial" w:hAnsi="Arial" w:cs="Arial"/>
          <w:b/>
          <w:bCs/>
          <w:sz w:val="22"/>
          <w:szCs w:val="22"/>
        </w:rPr>
        <w:t>1</w:t>
      </w:r>
    </w:p>
    <w:p w14:paraId="7B963D02" w14:textId="2D89F558" w:rsidR="00450AAB" w:rsidRDefault="00450AAB" w:rsidP="00B33BF0">
      <w:pPr>
        <w:spacing w:line="276" w:lineRule="auto"/>
        <w:ind w:right="-6"/>
        <w:jc w:val="center"/>
        <w:rPr>
          <w:rFonts w:ascii="Arial" w:hAnsi="Arial" w:cs="Arial"/>
          <w:b/>
          <w:bCs/>
          <w:sz w:val="22"/>
          <w:szCs w:val="22"/>
        </w:rPr>
      </w:pPr>
      <w:r w:rsidRPr="006D5C6C">
        <w:rPr>
          <w:rFonts w:ascii="Arial" w:hAnsi="Arial" w:cs="Arial"/>
          <w:b/>
          <w:bCs/>
          <w:sz w:val="22"/>
          <w:szCs w:val="22"/>
        </w:rPr>
        <w:t>Przedmiot umowy</w:t>
      </w:r>
    </w:p>
    <w:p w14:paraId="5FB1B652" w14:textId="77777777" w:rsidR="00EF2077" w:rsidRPr="00EF2077" w:rsidRDefault="00EF2077" w:rsidP="00EF2077">
      <w:pPr>
        <w:pStyle w:val="Standard"/>
        <w:numPr>
          <w:ilvl w:val="3"/>
          <w:numId w:val="21"/>
        </w:numPr>
        <w:autoSpaceDN/>
        <w:spacing w:line="276" w:lineRule="auto"/>
        <w:ind w:left="426" w:hanging="426"/>
        <w:jc w:val="both"/>
        <w:rPr>
          <w:rFonts w:ascii="Arial" w:hAnsi="Arial" w:cs="Arial"/>
          <w:bCs/>
          <w:sz w:val="22"/>
          <w:szCs w:val="22"/>
        </w:rPr>
      </w:pPr>
      <w:r w:rsidRPr="00EF2077">
        <w:rPr>
          <w:rFonts w:ascii="Arial" w:hAnsi="Arial" w:cs="Arial"/>
          <w:bCs/>
          <w:sz w:val="22"/>
          <w:szCs w:val="22"/>
        </w:rPr>
        <w:t xml:space="preserve">Wykonawca zobowiązuje się wykonać </w:t>
      </w:r>
      <w:r w:rsidRPr="00EF2077">
        <w:rPr>
          <w:rFonts w:ascii="Arial" w:eastAsia="Times New Roman CE" w:hAnsi="Arial" w:cs="Arial"/>
          <w:sz w:val="22"/>
          <w:szCs w:val="22"/>
        </w:rPr>
        <w:t xml:space="preserve">usługę polegającą </w:t>
      </w:r>
      <w:r w:rsidRPr="00EF2077">
        <w:rPr>
          <w:rFonts w:ascii="Arial" w:hAnsi="Arial" w:cs="Arial"/>
          <w:sz w:val="22"/>
          <w:szCs w:val="22"/>
        </w:rPr>
        <w:t xml:space="preserve">na transporcie materiałów sypkich (piasek, żwir, pospółka itp.) oraz wywóz materiałów zbędnych z terenu wykonywanych robót (gruz budowlany, masy ziemne itp.) przy użyciu własnego ciężarowego samochodu samowyładowczego (wywrotki), </w:t>
      </w:r>
      <w:r w:rsidRPr="00EF2077">
        <w:rPr>
          <w:rFonts w:ascii="Arial" w:hAnsi="Arial" w:cs="Arial"/>
          <w:bCs/>
          <w:sz w:val="22"/>
          <w:szCs w:val="22"/>
        </w:rPr>
        <w:t>a Zamawiający zobowiązuje się odebrać usługę i zapłacić należne wynagrodzenie</w:t>
      </w:r>
      <w:r w:rsidRPr="00EF2077">
        <w:rPr>
          <w:rFonts w:ascii="Arial" w:hAnsi="Arial" w:cs="Arial"/>
          <w:sz w:val="22"/>
          <w:szCs w:val="22"/>
        </w:rPr>
        <w:t xml:space="preserve">. </w:t>
      </w:r>
      <w:r w:rsidRPr="00EF2077">
        <w:rPr>
          <w:rFonts w:ascii="Arial" w:hAnsi="Arial" w:cs="Arial"/>
          <w:b/>
          <w:sz w:val="22"/>
          <w:szCs w:val="22"/>
        </w:rPr>
        <w:t>Usługi transportowe związane z bieżącym utrzymaniem dróg gminnych oraz inwestycji wodno-kanalizacyjnych spółki na terenie Gminy Giżycko</w:t>
      </w:r>
      <w:r w:rsidRPr="00EF2077">
        <w:rPr>
          <w:rFonts w:ascii="Arial" w:hAnsi="Arial" w:cs="Arial"/>
          <w:bCs/>
          <w:color w:val="00B050"/>
          <w:sz w:val="22"/>
          <w:szCs w:val="22"/>
        </w:rPr>
        <w:t>.</w:t>
      </w:r>
    </w:p>
    <w:p w14:paraId="3FAC4FB7" w14:textId="64882013" w:rsidR="00EF2077" w:rsidRPr="00FB55C1" w:rsidRDefault="00B972F3" w:rsidP="00EF2077">
      <w:pPr>
        <w:pStyle w:val="Standard"/>
        <w:numPr>
          <w:ilvl w:val="3"/>
          <w:numId w:val="21"/>
        </w:numPr>
        <w:autoSpaceDN/>
        <w:spacing w:line="276" w:lineRule="auto"/>
        <w:ind w:left="426" w:hanging="426"/>
        <w:jc w:val="both"/>
        <w:rPr>
          <w:rFonts w:ascii="Arial" w:hAnsi="Arial" w:cs="Arial"/>
          <w:bCs/>
          <w:sz w:val="22"/>
          <w:szCs w:val="22"/>
        </w:rPr>
      </w:pPr>
      <w:r w:rsidRPr="00FB55C1">
        <w:rPr>
          <w:rFonts w:ascii="Arial" w:hAnsi="Arial" w:cs="Arial"/>
          <w:sz w:val="22"/>
          <w:szCs w:val="22"/>
        </w:rPr>
        <w:t>Prognozowan</w:t>
      </w:r>
      <w:r w:rsidR="00EF2077" w:rsidRPr="00FB55C1">
        <w:rPr>
          <w:rFonts w:ascii="Arial" w:hAnsi="Arial" w:cs="Arial"/>
          <w:sz w:val="22"/>
          <w:szCs w:val="22"/>
        </w:rPr>
        <w:t>a wielko</w:t>
      </w:r>
      <w:r w:rsidR="00EF2077" w:rsidRPr="00FB55C1">
        <w:rPr>
          <w:rFonts w:ascii="Arial" w:eastAsia="Times New Roman CE" w:hAnsi="Arial" w:cs="Arial"/>
          <w:sz w:val="22"/>
          <w:szCs w:val="22"/>
        </w:rPr>
        <w:t>ść zamówienia:</w:t>
      </w:r>
    </w:p>
    <w:p w14:paraId="507AF6D9" w14:textId="77777777" w:rsidR="00EF2077" w:rsidRPr="00EF2077" w:rsidRDefault="00EF2077" w:rsidP="00EF2077">
      <w:pPr>
        <w:pStyle w:val="Standard"/>
        <w:numPr>
          <w:ilvl w:val="0"/>
          <w:numId w:val="24"/>
        </w:numPr>
        <w:tabs>
          <w:tab w:val="left" w:pos="284"/>
          <w:tab w:val="left" w:pos="360"/>
          <w:tab w:val="left" w:pos="1080"/>
          <w:tab w:val="left" w:pos="6480"/>
          <w:tab w:val="left" w:pos="8280"/>
          <w:tab w:val="left" w:pos="9360"/>
        </w:tabs>
        <w:autoSpaceDE w:val="0"/>
        <w:autoSpaceDN/>
        <w:ind w:hanging="294"/>
        <w:jc w:val="both"/>
        <w:rPr>
          <w:rFonts w:ascii="Arial" w:hAnsi="Arial" w:cs="Arial"/>
          <w:sz w:val="22"/>
          <w:szCs w:val="22"/>
        </w:rPr>
      </w:pPr>
      <w:r w:rsidRPr="00EF2077">
        <w:rPr>
          <w:rFonts w:ascii="Arial" w:eastAsia="Times New Roman CE" w:hAnsi="Arial" w:cs="Arial"/>
          <w:bCs/>
          <w:sz w:val="22"/>
          <w:szCs w:val="22"/>
        </w:rPr>
        <w:t xml:space="preserve">kilometry transportu samochodu ciężarowego (wywrotki) powyżej 15 km w granicach Gminy Giżycko  </w:t>
      </w:r>
      <w:r w:rsidRPr="00EF2077">
        <w:rPr>
          <w:rFonts w:ascii="Arial" w:hAnsi="Arial" w:cs="Arial"/>
          <w:sz w:val="22"/>
          <w:szCs w:val="22"/>
        </w:rPr>
        <w:t xml:space="preserve">- </w:t>
      </w:r>
      <w:r w:rsidRPr="00EF2077">
        <w:rPr>
          <w:rFonts w:ascii="Arial" w:eastAsia="Times New Roman CE" w:hAnsi="Arial" w:cs="Arial"/>
          <w:sz w:val="22"/>
          <w:szCs w:val="22"/>
        </w:rPr>
        <w:t xml:space="preserve">  </w:t>
      </w:r>
      <w:r w:rsidRPr="00FB55C1">
        <w:rPr>
          <w:rFonts w:ascii="Arial" w:eastAsia="Times New Roman CE" w:hAnsi="Arial" w:cs="Arial"/>
          <w:b/>
          <w:bCs/>
          <w:color w:val="FF0000"/>
          <w:sz w:val="22"/>
          <w:szCs w:val="22"/>
        </w:rPr>
        <w:t>4.000 km,</w:t>
      </w:r>
    </w:p>
    <w:p w14:paraId="185CB4BB" w14:textId="7303B75F" w:rsidR="00EF2077" w:rsidRPr="00B972F3" w:rsidRDefault="00EF2077" w:rsidP="00EF2077">
      <w:pPr>
        <w:pStyle w:val="Standard"/>
        <w:numPr>
          <w:ilvl w:val="0"/>
          <w:numId w:val="24"/>
        </w:numPr>
        <w:tabs>
          <w:tab w:val="left" w:pos="284"/>
          <w:tab w:val="left" w:pos="360"/>
          <w:tab w:val="left" w:pos="1080"/>
          <w:tab w:val="left" w:pos="6480"/>
          <w:tab w:val="left" w:pos="8280"/>
          <w:tab w:val="left" w:pos="9360"/>
        </w:tabs>
        <w:autoSpaceDE w:val="0"/>
        <w:autoSpaceDN/>
        <w:ind w:hanging="294"/>
        <w:jc w:val="both"/>
        <w:rPr>
          <w:rFonts w:ascii="Arial" w:hAnsi="Arial" w:cs="Arial"/>
          <w:color w:val="0070C0"/>
          <w:sz w:val="22"/>
          <w:szCs w:val="22"/>
        </w:rPr>
      </w:pPr>
      <w:r w:rsidRPr="00EF2077">
        <w:rPr>
          <w:rFonts w:ascii="Arial" w:eastAsia="Times New Roman CE" w:hAnsi="Arial" w:cs="Arial"/>
          <w:bCs/>
          <w:sz w:val="22"/>
          <w:szCs w:val="22"/>
        </w:rPr>
        <w:t>godziny pracy samochodu ciężarowego (wywrotki) na odległość do 15 km  w granicach Gminy Giżycko</w:t>
      </w:r>
      <w:r w:rsidRPr="00EF2077">
        <w:rPr>
          <w:rFonts w:ascii="Arial" w:eastAsia="Times New Roman CE" w:hAnsi="Arial" w:cs="Arial"/>
          <w:sz w:val="22"/>
          <w:szCs w:val="22"/>
        </w:rPr>
        <w:t xml:space="preserve"> – </w:t>
      </w:r>
      <w:r w:rsidRPr="00FB55C1">
        <w:rPr>
          <w:rFonts w:ascii="Arial" w:eastAsia="Times New Roman CE" w:hAnsi="Arial" w:cs="Arial"/>
          <w:b/>
          <w:bCs/>
          <w:color w:val="FF0000"/>
          <w:sz w:val="22"/>
          <w:szCs w:val="22"/>
        </w:rPr>
        <w:t xml:space="preserve">1 </w:t>
      </w:r>
      <w:r w:rsidR="001E269F" w:rsidRPr="00FB55C1">
        <w:rPr>
          <w:rFonts w:ascii="Arial" w:eastAsia="Times New Roman CE" w:hAnsi="Arial" w:cs="Arial"/>
          <w:b/>
          <w:bCs/>
          <w:color w:val="FF0000"/>
          <w:sz w:val="22"/>
          <w:szCs w:val="22"/>
        </w:rPr>
        <w:t>22</w:t>
      </w:r>
      <w:r w:rsidRPr="00FB55C1">
        <w:rPr>
          <w:rFonts w:ascii="Arial" w:eastAsia="Times New Roman CE" w:hAnsi="Arial" w:cs="Arial"/>
          <w:b/>
          <w:bCs/>
          <w:color w:val="FF0000"/>
          <w:sz w:val="22"/>
          <w:szCs w:val="22"/>
        </w:rPr>
        <w:t xml:space="preserve">0 </w:t>
      </w:r>
      <w:proofErr w:type="spellStart"/>
      <w:r w:rsidRPr="00FB55C1">
        <w:rPr>
          <w:rFonts w:ascii="Arial" w:eastAsia="Times New Roman CE" w:hAnsi="Arial" w:cs="Arial"/>
          <w:b/>
          <w:bCs/>
          <w:color w:val="FF0000"/>
          <w:sz w:val="22"/>
          <w:szCs w:val="22"/>
        </w:rPr>
        <w:t>rh</w:t>
      </w:r>
      <w:proofErr w:type="spellEnd"/>
      <w:r w:rsidRPr="00FB55C1">
        <w:rPr>
          <w:rFonts w:ascii="Arial" w:eastAsia="Times New Roman CE" w:hAnsi="Arial" w:cs="Arial"/>
          <w:b/>
          <w:bCs/>
          <w:color w:val="FF0000"/>
          <w:sz w:val="22"/>
          <w:szCs w:val="22"/>
        </w:rPr>
        <w:t>.</w:t>
      </w:r>
    </w:p>
    <w:p w14:paraId="378E31DE" w14:textId="76DB41EB" w:rsidR="00EF2077" w:rsidRPr="00FB55C1" w:rsidRDefault="00EF2077" w:rsidP="00EF2077">
      <w:pPr>
        <w:pStyle w:val="Standard"/>
        <w:numPr>
          <w:ilvl w:val="3"/>
          <w:numId w:val="21"/>
        </w:numPr>
        <w:autoSpaceDN/>
        <w:spacing w:line="276" w:lineRule="auto"/>
        <w:ind w:left="426" w:hanging="426"/>
        <w:jc w:val="both"/>
        <w:rPr>
          <w:rFonts w:ascii="Arial" w:hAnsi="Arial" w:cs="Arial"/>
          <w:sz w:val="22"/>
          <w:szCs w:val="22"/>
        </w:rPr>
      </w:pPr>
      <w:r w:rsidRPr="00EF2077">
        <w:rPr>
          <w:rFonts w:ascii="Arial" w:hAnsi="Arial" w:cs="Arial"/>
          <w:sz w:val="22"/>
          <w:szCs w:val="22"/>
        </w:rPr>
        <w:t xml:space="preserve">Wykonanie usługi transportu odbywać będzie się sukcesywnie w miarę potrzeb Zamawiającego. Ilości podane w ust. 2 są wielkością </w:t>
      </w:r>
      <w:r w:rsidR="00B972F3">
        <w:rPr>
          <w:rFonts w:ascii="Arial" w:hAnsi="Arial" w:cs="Arial"/>
          <w:sz w:val="22"/>
          <w:szCs w:val="22"/>
        </w:rPr>
        <w:t>prognozowanymi</w:t>
      </w:r>
      <w:r w:rsidRPr="00EF2077">
        <w:rPr>
          <w:rFonts w:ascii="Arial" w:hAnsi="Arial" w:cs="Arial"/>
          <w:sz w:val="22"/>
          <w:szCs w:val="22"/>
        </w:rPr>
        <w:t xml:space="preserve">, która nie zobowiązuje Zamawiającego.  </w:t>
      </w:r>
      <w:r w:rsidR="00B972F3" w:rsidRPr="00FB55C1">
        <w:rPr>
          <w:rFonts w:ascii="Arial" w:hAnsi="Arial" w:cs="Arial"/>
          <w:sz w:val="22"/>
          <w:szCs w:val="22"/>
        </w:rPr>
        <w:t>Wartość wykorzystanej części umowy nie może być mniejsza nić 50% zobowiązania wynikającego ze złożonej oferty. Wykonawca w związku z zmniejszeniem ilości  kruszywa nie może dochodzić roszczeń, z tytułu nie zrealizowania w całości ilości i wartości oferty</w:t>
      </w:r>
      <w:r w:rsidR="00FB55C1" w:rsidRPr="00FB55C1">
        <w:rPr>
          <w:rFonts w:ascii="Arial" w:hAnsi="Arial" w:cs="Arial"/>
          <w:sz w:val="22"/>
          <w:szCs w:val="22"/>
        </w:rPr>
        <w:t>.</w:t>
      </w:r>
    </w:p>
    <w:p w14:paraId="651BD382" w14:textId="77777777" w:rsidR="00EF2077" w:rsidRPr="00EF2077" w:rsidRDefault="00EF2077" w:rsidP="00EF2077">
      <w:pPr>
        <w:pStyle w:val="Standard"/>
        <w:numPr>
          <w:ilvl w:val="3"/>
          <w:numId w:val="21"/>
        </w:numPr>
        <w:autoSpaceDN/>
        <w:spacing w:line="276" w:lineRule="auto"/>
        <w:ind w:left="426" w:hanging="426"/>
        <w:jc w:val="both"/>
        <w:rPr>
          <w:rFonts w:ascii="Arial" w:hAnsi="Arial" w:cs="Arial"/>
          <w:sz w:val="22"/>
          <w:szCs w:val="22"/>
        </w:rPr>
      </w:pPr>
      <w:r w:rsidRPr="00EF2077">
        <w:rPr>
          <w:rFonts w:ascii="Arial" w:hAnsi="Arial" w:cs="Arial"/>
          <w:sz w:val="22"/>
          <w:szCs w:val="22"/>
        </w:rPr>
        <w:t>Czas pracy obejmuje: czas załadunku, rozładunku, jazdy z materiałem, kruszywem, urobkiem itp. Od czasu pracy odliczany jest czas awarii, niesprawności sprzętu, jak również czas dojazdu i powrotu do miejsca wskazanego przez Zamawiającego oraz inne przestoje powstałe z winy Wykonawcy zamówienia.</w:t>
      </w:r>
    </w:p>
    <w:p w14:paraId="778E1577" w14:textId="77777777" w:rsidR="00EF2077" w:rsidRPr="00EF2077" w:rsidRDefault="00EF2077" w:rsidP="00EF2077">
      <w:pPr>
        <w:pStyle w:val="Standard"/>
        <w:numPr>
          <w:ilvl w:val="3"/>
          <w:numId w:val="21"/>
        </w:numPr>
        <w:autoSpaceDN/>
        <w:spacing w:line="276" w:lineRule="auto"/>
        <w:ind w:left="426" w:hanging="426"/>
        <w:jc w:val="both"/>
        <w:rPr>
          <w:rFonts w:ascii="Arial" w:hAnsi="Arial" w:cs="Arial"/>
          <w:sz w:val="22"/>
          <w:szCs w:val="22"/>
        </w:rPr>
      </w:pPr>
      <w:r w:rsidRPr="00EF2077">
        <w:rPr>
          <w:rFonts w:ascii="Arial" w:hAnsi="Arial" w:cs="Arial"/>
          <w:sz w:val="22"/>
          <w:szCs w:val="22"/>
        </w:rPr>
        <w:t>Kilometry przebiegu ustala się wg najkrótszej drogi od miejsca wyjazdu do miejsca docelowego, z uwzględnieniem właściwości przewozu.</w:t>
      </w:r>
    </w:p>
    <w:p w14:paraId="20DA5E02" w14:textId="77777777" w:rsidR="00EF2077" w:rsidRPr="00EF2077" w:rsidRDefault="00EF2077" w:rsidP="00EF2077">
      <w:pPr>
        <w:pStyle w:val="Standard"/>
        <w:numPr>
          <w:ilvl w:val="3"/>
          <w:numId w:val="21"/>
        </w:numPr>
        <w:autoSpaceDN/>
        <w:spacing w:line="276" w:lineRule="auto"/>
        <w:ind w:left="426" w:hanging="426"/>
        <w:jc w:val="both"/>
        <w:rPr>
          <w:rFonts w:ascii="Arial" w:hAnsi="Arial" w:cs="Arial"/>
          <w:sz w:val="22"/>
          <w:szCs w:val="22"/>
        </w:rPr>
      </w:pPr>
      <w:r w:rsidRPr="00EF2077">
        <w:rPr>
          <w:rFonts w:ascii="Arial" w:hAnsi="Arial" w:cs="Arial"/>
          <w:sz w:val="22"/>
          <w:szCs w:val="22"/>
        </w:rPr>
        <w:t>Wykonawca rozpocznie realizacje usługi w dniu i o godzinie wyznaczonej przez Zamawiającego złożonym zamówieniu (faks lub email) jednakże nie później niż 2 dnia roboczego od czasu zgłoszenia potrzeby realizacji usługi chyba, że w zamówieniu wskazano późniejszy termin i godzinę. W zamówieniu zostanie określona też ilość i rodzaj materiału do transportu oraz osoba ze strony Zamawiającego, która potwierdzi należyte wykonanie usługi.</w:t>
      </w:r>
    </w:p>
    <w:p w14:paraId="74553C3A" w14:textId="77777777" w:rsidR="00EF2077" w:rsidRPr="00EF2077" w:rsidRDefault="00EF2077" w:rsidP="00EF2077">
      <w:pPr>
        <w:pStyle w:val="Standard"/>
        <w:numPr>
          <w:ilvl w:val="3"/>
          <w:numId w:val="21"/>
        </w:numPr>
        <w:autoSpaceDN/>
        <w:spacing w:line="276" w:lineRule="auto"/>
        <w:ind w:left="426" w:hanging="426"/>
        <w:jc w:val="both"/>
        <w:rPr>
          <w:rFonts w:ascii="Arial" w:hAnsi="Arial" w:cs="Arial"/>
          <w:sz w:val="22"/>
          <w:szCs w:val="22"/>
        </w:rPr>
      </w:pPr>
      <w:r w:rsidRPr="00EF2077">
        <w:rPr>
          <w:rFonts w:ascii="Arial" w:hAnsi="Arial" w:cs="Arial"/>
          <w:sz w:val="22"/>
          <w:szCs w:val="22"/>
        </w:rPr>
        <w:t>Wykonawca zapewni do realizacji usługi:</w:t>
      </w:r>
    </w:p>
    <w:p w14:paraId="04F4848B" w14:textId="77777777" w:rsidR="00EF2077" w:rsidRPr="00EF2077" w:rsidRDefault="00EF2077" w:rsidP="00EF2077">
      <w:pPr>
        <w:pStyle w:val="Standard"/>
        <w:numPr>
          <w:ilvl w:val="0"/>
          <w:numId w:val="25"/>
        </w:numPr>
        <w:autoSpaceDN/>
        <w:spacing w:line="276" w:lineRule="auto"/>
        <w:jc w:val="both"/>
        <w:rPr>
          <w:rFonts w:ascii="Arial" w:hAnsi="Arial" w:cs="Arial"/>
          <w:sz w:val="22"/>
          <w:szCs w:val="22"/>
        </w:rPr>
      </w:pPr>
      <w:r w:rsidRPr="00EF2077">
        <w:rPr>
          <w:rFonts w:ascii="Arial" w:hAnsi="Arial" w:cs="Arial"/>
          <w:sz w:val="22"/>
          <w:szCs w:val="22"/>
        </w:rPr>
        <w:t xml:space="preserve">kierowcę lub operator sprzętu posiadającego ważne prawo jazdy kategorii odpowiedniej dla </w:t>
      </w:r>
      <w:r w:rsidRPr="00EF2077">
        <w:rPr>
          <w:rFonts w:ascii="Arial" w:hAnsi="Arial" w:cs="Arial"/>
          <w:sz w:val="22"/>
          <w:szCs w:val="22"/>
        </w:rPr>
        <w:lastRenderedPageBreak/>
        <w:t>obsługiwanego środka transportu lub sprzętu,</w:t>
      </w:r>
    </w:p>
    <w:p w14:paraId="338D8B8F" w14:textId="77777777" w:rsidR="00EF2077" w:rsidRPr="00EF2077" w:rsidRDefault="00EF2077" w:rsidP="00EF2077">
      <w:pPr>
        <w:pStyle w:val="Standard"/>
        <w:numPr>
          <w:ilvl w:val="0"/>
          <w:numId w:val="25"/>
        </w:numPr>
        <w:autoSpaceDN/>
        <w:spacing w:line="276" w:lineRule="auto"/>
        <w:jc w:val="both"/>
        <w:rPr>
          <w:rFonts w:ascii="Arial" w:hAnsi="Arial" w:cs="Arial"/>
          <w:sz w:val="22"/>
          <w:szCs w:val="22"/>
        </w:rPr>
      </w:pPr>
      <w:r w:rsidRPr="00EF2077">
        <w:rPr>
          <w:rFonts w:ascii="Arial" w:hAnsi="Arial" w:cs="Arial"/>
          <w:sz w:val="22"/>
          <w:szCs w:val="22"/>
        </w:rPr>
        <w:t>sprzęt lub środek transportowy posiadającego wymagane przepisami ustawy o ruchu drogowym aktualne ubezpieczenie OC oraz  aktualny przegląd techniczny pojazdu,</w:t>
      </w:r>
    </w:p>
    <w:p w14:paraId="582FB63A" w14:textId="77777777" w:rsidR="00EF2077" w:rsidRPr="00EF2077" w:rsidRDefault="00EF2077" w:rsidP="00EF2077">
      <w:pPr>
        <w:pStyle w:val="Standard"/>
        <w:numPr>
          <w:ilvl w:val="0"/>
          <w:numId w:val="25"/>
        </w:numPr>
        <w:autoSpaceDN/>
        <w:spacing w:line="276" w:lineRule="auto"/>
        <w:jc w:val="both"/>
        <w:rPr>
          <w:rFonts w:ascii="Arial" w:hAnsi="Arial" w:cs="Arial"/>
          <w:sz w:val="22"/>
          <w:szCs w:val="22"/>
        </w:rPr>
      </w:pPr>
      <w:r w:rsidRPr="00EF2077">
        <w:rPr>
          <w:rFonts w:ascii="Arial" w:hAnsi="Arial" w:cs="Arial"/>
          <w:sz w:val="22"/>
          <w:szCs w:val="22"/>
        </w:rPr>
        <w:t>środek transportu oznakowane zgodnie z art. 54 ustawy prawo o ruchu drogowym.</w:t>
      </w:r>
    </w:p>
    <w:p w14:paraId="396EC1A3" w14:textId="77777777" w:rsidR="00EF2077" w:rsidRPr="00EF2077" w:rsidRDefault="00EF2077" w:rsidP="00EF2077">
      <w:pPr>
        <w:pStyle w:val="Standard"/>
        <w:numPr>
          <w:ilvl w:val="3"/>
          <w:numId w:val="21"/>
        </w:numPr>
        <w:autoSpaceDN/>
        <w:spacing w:line="276" w:lineRule="auto"/>
        <w:ind w:left="426" w:hanging="426"/>
        <w:jc w:val="both"/>
        <w:rPr>
          <w:rFonts w:ascii="Arial" w:hAnsi="Arial" w:cs="Arial"/>
          <w:sz w:val="22"/>
          <w:szCs w:val="22"/>
        </w:rPr>
      </w:pPr>
      <w:r w:rsidRPr="00EF2077">
        <w:rPr>
          <w:rFonts w:ascii="Arial" w:hAnsi="Arial" w:cs="Arial"/>
          <w:sz w:val="22"/>
          <w:szCs w:val="22"/>
        </w:rPr>
        <w:t xml:space="preserve">Wykonawca oświadcza, że osoba/y realizujące czynności takie jak: kierowanie pojazdem lub obsługa sprzętu w ramach realizacji przedmiotu umowy jest/są zatrudniona/ę na umowę o pracę.  </w:t>
      </w:r>
    </w:p>
    <w:p w14:paraId="690759A3" w14:textId="42E8D03E" w:rsidR="00EF2077" w:rsidRPr="00EF2077" w:rsidRDefault="00EF2077" w:rsidP="00EF2077">
      <w:pPr>
        <w:pStyle w:val="Standard"/>
        <w:numPr>
          <w:ilvl w:val="3"/>
          <w:numId w:val="21"/>
        </w:numPr>
        <w:autoSpaceDN/>
        <w:spacing w:line="276" w:lineRule="auto"/>
        <w:ind w:left="426" w:hanging="426"/>
        <w:jc w:val="both"/>
        <w:rPr>
          <w:rFonts w:ascii="Arial" w:hAnsi="Arial" w:cs="Arial"/>
          <w:sz w:val="22"/>
          <w:szCs w:val="22"/>
        </w:rPr>
      </w:pPr>
      <w:r w:rsidRPr="00EF2077">
        <w:rPr>
          <w:rFonts w:ascii="Arial" w:hAnsi="Arial" w:cs="Arial"/>
          <w:sz w:val="22"/>
          <w:szCs w:val="22"/>
        </w:rPr>
        <w:t xml:space="preserve">Wykonawca  zobowiązuje  się  przekazać  Zamawiającemu  w  dniu  podpisania umowy oświadczenie zawierające wykaz osób o których mowa w ust. 8 z którymi zawarł umowę o pracę.      </w:t>
      </w:r>
    </w:p>
    <w:p w14:paraId="5A06B0BC" w14:textId="77777777" w:rsidR="00EF2077" w:rsidRPr="00EF2077" w:rsidRDefault="00EF2077" w:rsidP="00EF2077">
      <w:pPr>
        <w:pStyle w:val="Standard"/>
        <w:numPr>
          <w:ilvl w:val="3"/>
          <w:numId w:val="21"/>
        </w:numPr>
        <w:autoSpaceDN/>
        <w:spacing w:line="276" w:lineRule="auto"/>
        <w:ind w:left="426" w:hanging="426"/>
        <w:jc w:val="both"/>
        <w:rPr>
          <w:rFonts w:ascii="Arial" w:hAnsi="Arial" w:cs="Arial"/>
          <w:sz w:val="22"/>
          <w:szCs w:val="22"/>
        </w:rPr>
      </w:pPr>
      <w:r w:rsidRPr="00EF2077">
        <w:rPr>
          <w:rFonts w:ascii="Arial" w:hAnsi="Arial" w:cs="Arial"/>
          <w:sz w:val="22"/>
          <w:szCs w:val="22"/>
        </w:rPr>
        <w:t>Zamawiający zastrzega sobie prawo w przypadku podjęcia wątpliwości co do faktu wywiązywania się Wykonawcy z obowiązku zatrudnienia osób wykonujących czynności o których mowa w ust. 8 na umowę o pracę  w okresie obowiązywania niniejszej umowy, wezwać Wykonawcę do przedłożenia kopii umów o pracę zawartych z osobą/</w:t>
      </w:r>
      <w:proofErr w:type="spellStart"/>
      <w:r w:rsidRPr="00EF2077">
        <w:rPr>
          <w:rFonts w:ascii="Arial" w:hAnsi="Arial" w:cs="Arial"/>
          <w:sz w:val="22"/>
          <w:szCs w:val="22"/>
        </w:rPr>
        <w:t>ami</w:t>
      </w:r>
      <w:proofErr w:type="spellEnd"/>
      <w:r w:rsidRPr="00EF2077">
        <w:rPr>
          <w:rFonts w:ascii="Arial" w:hAnsi="Arial" w:cs="Arial"/>
          <w:sz w:val="22"/>
          <w:szCs w:val="22"/>
        </w:rPr>
        <w:t xml:space="preserve"> o których mowa w ust. 8 przy pomocy których realizuje niniejszą umowę wraz z oświadczeniem niniejszych pracowników o udostępnieniu informacji zawartych w umowie o pracę w terminie 3 dni roboczych od dnia odebrania wezwania.</w:t>
      </w:r>
    </w:p>
    <w:p w14:paraId="125D4FD3" w14:textId="77777777" w:rsidR="0043724E" w:rsidRDefault="00EF2077" w:rsidP="0043724E">
      <w:pPr>
        <w:pStyle w:val="Standard"/>
        <w:numPr>
          <w:ilvl w:val="3"/>
          <w:numId w:val="21"/>
        </w:numPr>
        <w:autoSpaceDN/>
        <w:spacing w:line="276" w:lineRule="auto"/>
        <w:ind w:left="426" w:hanging="426"/>
        <w:jc w:val="both"/>
        <w:rPr>
          <w:rFonts w:ascii="Arial" w:hAnsi="Arial" w:cs="Arial"/>
          <w:sz w:val="22"/>
          <w:szCs w:val="22"/>
        </w:rPr>
      </w:pPr>
      <w:r w:rsidRPr="00EF2077">
        <w:rPr>
          <w:rFonts w:ascii="Arial" w:hAnsi="Arial" w:cs="Arial"/>
          <w:sz w:val="22"/>
          <w:szCs w:val="22"/>
        </w:rPr>
        <w:t>W przypadku zmiany -  w okresie obowiązywania umowy – osób wykonujących czynności o których mowa w ust. 8 w ramach przedmiotu umowy, Wykonawca zobowiązany jest przekazać Zamawiającemu oświadczenie zawierające wykaz osób o których mowa w ust. 8 z którymi zawarł umowę o pracę. Obowiązek ten Wykonawca realizuje w terminie 3 dni od dnia dokonania zmiany</w:t>
      </w:r>
      <w:r>
        <w:rPr>
          <w:rFonts w:ascii="Arial" w:hAnsi="Arial" w:cs="Arial"/>
          <w:sz w:val="22"/>
          <w:szCs w:val="22"/>
        </w:rPr>
        <w:t>.</w:t>
      </w:r>
    </w:p>
    <w:p w14:paraId="6A722459" w14:textId="33CEFABD" w:rsidR="0043724E" w:rsidRPr="00FB55C1" w:rsidRDefault="0043724E" w:rsidP="0043724E">
      <w:pPr>
        <w:pStyle w:val="Standard"/>
        <w:numPr>
          <w:ilvl w:val="3"/>
          <w:numId w:val="21"/>
        </w:numPr>
        <w:autoSpaceDN/>
        <w:spacing w:line="276" w:lineRule="auto"/>
        <w:ind w:left="426" w:hanging="426"/>
        <w:jc w:val="both"/>
        <w:rPr>
          <w:rFonts w:ascii="Arial" w:eastAsia="Calibri" w:hAnsi="Arial" w:cs="Arial"/>
          <w:sz w:val="22"/>
          <w:szCs w:val="22"/>
          <w:lang w:eastAsia="en-US"/>
        </w:rPr>
      </w:pPr>
      <w:r w:rsidRPr="00FB55C1">
        <w:rPr>
          <w:rFonts w:ascii="Arial" w:eastAsia="Calibri" w:hAnsi="Arial" w:cs="Arial"/>
          <w:sz w:val="22"/>
          <w:szCs w:val="22"/>
          <w:lang w:eastAsia="en-US"/>
        </w:rPr>
        <w:t xml:space="preserve">Przy realizacji robót Wykonawca zobowiązany jest do zatrudnienia na podstawie umowy o pracę w wymiarze czasu pracy adekwatnym do powierzonych zadań pracowników wykonujących następujące czynności kierowanie pojazdami przeznaczonymi do realizacji zamówienia. </w:t>
      </w:r>
    </w:p>
    <w:p w14:paraId="7F6AED77" w14:textId="77777777" w:rsidR="0043724E" w:rsidRPr="00FB55C1" w:rsidRDefault="0043724E" w:rsidP="0043724E">
      <w:pPr>
        <w:pStyle w:val="Standard"/>
        <w:numPr>
          <w:ilvl w:val="3"/>
          <w:numId w:val="21"/>
        </w:numPr>
        <w:autoSpaceDN/>
        <w:spacing w:line="276" w:lineRule="auto"/>
        <w:ind w:left="426" w:hanging="426"/>
        <w:jc w:val="both"/>
        <w:rPr>
          <w:rFonts w:ascii="Arial" w:eastAsia="Calibri" w:hAnsi="Arial" w:cs="Arial"/>
          <w:sz w:val="22"/>
          <w:szCs w:val="22"/>
          <w:lang w:eastAsia="en-US"/>
        </w:rPr>
      </w:pPr>
      <w:r w:rsidRPr="00FB55C1">
        <w:rPr>
          <w:rFonts w:ascii="Arial" w:eastAsia="Calibri" w:hAnsi="Arial" w:cs="Arial"/>
          <w:sz w:val="22"/>
          <w:szCs w:val="22"/>
          <w:lang w:eastAsia="en-US"/>
        </w:rPr>
        <w:t>Wykonawca zobowiązuje się przekazać Zamawiającemu w dniu podpisania Umowy, oświadczenie zawierające wykaz osób o których mowa w ust. 12 z którymi zawarł umowę o pracę (załącznik nr 3 do niniejszej Umowy).</w:t>
      </w:r>
    </w:p>
    <w:p w14:paraId="75CA5C17" w14:textId="459E190C" w:rsidR="0043724E" w:rsidRPr="00FB55C1" w:rsidRDefault="0043724E" w:rsidP="0043724E">
      <w:pPr>
        <w:pStyle w:val="Standard"/>
        <w:numPr>
          <w:ilvl w:val="3"/>
          <w:numId w:val="21"/>
        </w:numPr>
        <w:autoSpaceDN/>
        <w:spacing w:line="276" w:lineRule="auto"/>
        <w:ind w:left="426" w:hanging="426"/>
        <w:jc w:val="both"/>
        <w:rPr>
          <w:rFonts w:ascii="Arial" w:eastAsia="Calibri" w:hAnsi="Arial" w:cs="Arial"/>
          <w:sz w:val="22"/>
          <w:szCs w:val="22"/>
          <w:lang w:eastAsia="en-US"/>
        </w:rPr>
      </w:pPr>
      <w:r w:rsidRPr="00FB55C1">
        <w:rPr>
          <w:rFonts w:ascii="Arial" w:eastAsia="Calibri" w:hAnsi="Arial" w:cs="Arial"/>
          <w:sz w:val="22"/>
          <w:szCs w:val="22"/>
          <w:lang w:eastAsia="en-US"/>
        </w:rPr>
        <w:t>W przypadku zmiany – w okresie obowiązywania niniejszej Umowy – osób wykonujących czynności o których mowa w ust. 12 w ramach przedmiotu umowy, Wykonawca zobowiązany jest przekazać Zamawiającemu oświadczenie zawierające wykaz osób o których mowa w ust. 13 z którymi zawarł umowę o pracę. Obowiązek ten Wykonawca realizuje w terminie 3 dni od dnia dokonania zmiany</w:t>
      </w:r>
    </w:p>
    <w:p w14:paraId="5BD9E199" w14:textId="258FFA78" w:rsidR="0043724E" w:rsidRPr="00FB55C1" w:rsidRDefault="0043724E" w:rsidP="00E0095F">
      <w:pPr>
        <w:pStyle w:val="Standard"/>
        <w:numPr>
          <w:ilvl w:val="3"/>
          <w:numId w:val="21"/>
        </w:numPr>
        <w:autoSpaceDN/>
        <w:spacing w:line="276" w:lineRule="auto"/>
        <w:ind w:left="426" w:hanging="426"/>
        <w:jc w:val="both"/>
        <w:rPr>
          <w:rFonts w:ascii="Arial" w:eastAsia="Calibri" w:hAnsi="Arial" w:cs="Arial"/>
          <w:sz w:val="22"/>
          <w:szCs w:val="22"/>
          <w:lang w:eastAsia="en-US"/>
        </w:rPr>
      </w:pPr>
      <w:r w:rsidRPr="00FB55C1">
        <w:rPr>
          <w:rFonts w:ascii="Arial" w:hAnsi="Arial" w:cs="Arial"/>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12 czynności. Zamawiający uprawniony jest w szczególności do: </w:t>
      </w:r>
    </w:p>
    <w:p w14:paraId="50B09893" w14:textId="77777777" w:rsidR="0043724E" w:rsidRPr="00FB55C1" w:rsidRDefault="0043724E" w:rsidP="00E0095F">
      <w:pPr>
        <w:pStyle w:val="Akapitzlist"/>
        <w:widowControl w:val="0"/>
        <w:numPr>
          <w:ilvl w:val="0"/>
          <w:numId w:val="29"/>
        </w:numPr>
        <w:suppressAutoHyphens w:val="0"/>
        <w:spacing w:line="276" w:lineRule="auto"/>
        <w:ind w:left="851"/>
        <w:jc w:val="both"/>
        <w:rPr>
          <w:rFonts w:ascii="Arial" w:hAnsi="Arial" w:cs="Arial"/>
          <w:sz w:val="22"/>
          <w:szCs w:val="22"/>
        </w:rPr>
      </w:pPr>
      <w:r w:rsidRPr="00FB55C1">
        <w:rPr>
          <w:rFonts w:ascii="Arial" w:hAnsi="Arial" w:cs="Arial"/>
          <w:sz w:val="22"/>
          <w:szCs w:val="22"/>
        </w:rPr>
        <w:t>żądania oświadczeń i dokumentów w zakresie potwierdzenia spełniania ww. wymogów i dokonywania ich oceny,</w:t>
      </w:r>
    </w:p>
    <w:p w14:paraId="21DA321F" w14:textId="77777777" w:rsidR="0043724E" w:rsidRPr="00FB55C1" w:rsidRDefault="0043724E" w:rsidP="00E0095F">
      <w:pPr>
        <w:pStyle w:val="Akapitzlist"/>
        <w:widowControl w:val="0"/>
        <w:numPr>
          <w:ilvl w:val="0"/>
          <w:numId w:val="29"/>
        </w:numPr>
        <w:suppressAutoHyphens w:val="0"/>
        <w:spacing w:line="276" w:lineRule="auto"/>
        <w:ind w:left="851"/>
        <w:jc w:val="both"/>
        <w:rPr>
          <w:rFonts w:ascii="Arial" w:hAnsi="Arial" w:cs="Arial"/>
          <w:sz w:val="22"/>
          <w:szCs w:val="22"/>
        </w:rPr>
      </w:pPr>
      <w:r w:rsidRPr="00FB55C1">
        <w:rPr>
          <w:rFonts w:ascii="Arial" w:hAnsi="Arial" w:cs="Arial"/>
          <w:sz w:val="22"/>
          <w:szCs w:val="22"/>
        </w:rPr>
        <w:t>żądania wyjaśnień w przypadku wątpliwości w zakresie potwierdzenia spełniania ww. wymogów,</w:t>
      </w:r>
    </w:p>
    <w:p w14:paraId="4AC18642" w14:textId="77777777" w:rsidR="0043724E" w:rsidRPr="00FB55C1" w:rsidRDefault="0043724E" w:rsidP="00E0095F">
      <w:pPr>
        <w:pStyle w:val="Akapitzlist"/>
        <w:widowControl w:val="0"/>
        <w:numPr>
          <w:ilvl w:val="0"/>
          <w:numId w:val="29"/>
        </w:numPr>
        <w:suppressAutoHyphens w:val="0"/>
        <w:spacing w:line="276" w:lineRule="auto"/>
        <w:ind w:left="851"/>
        <w:jc w:val="both"/>
        <w:rPr>
          <w:rFonts w:ascii="Arial" w:hAnsi="Arial" w:cs="Arial"/>
          <w:sz w:val="22"/>
          <w:szCs w:val="22"/>
        </w:rPr>
      </w:pPr>
      <w:r w:rsidRPr="00FB55C1">
        <w:rPr>
          <w:rFonts w:ascii="Arial" w:hAnsi="Arial" w:cs="Arial"/>
          <w:sz w:val="22"/>
          <w:szCs w:val="22"/>
        </w:rPr>
        <w:t>przeprowadzania kontroli na miejscu wykonywania świadczenia.</w:t>
      </w:r>
    </w:p>
    <w:p w14:paraId="7D487840" w14:textId="6579EC3E" w:rsidR="0043724E" w:rsidRPr="00FB55C1" w:rsidRDefault="0043724E" w:rsidP="00E0095F">
      <w:pPr>
        <w:pStyle w:val="Akapitzlist"/>
        <w:widowControl w:val="0"/>
        <w:numPr>
          <w:ilvl w:val="3"/>
          <w:numId w:val="21"/>
        </w:numPr>
        <w:suppressAutoHyphens w:val="0"/>
        <w:spacing w:line="276" w:lineRule="auto"/>
        <w:ind w:left="426" w:hanging="426"/>
        <w:jc w:val="both"/>
        <w:rPr>
          <w:rFonts w:ascii="Arial" w:eastAsia="Arial" w:hAnsi="Arial" w:cs="Arial"/>
          <w:sz w:val="22"/>
          <w:szCs w:val="22"/>
          <w:lang w:val="pl" w:eastAsia="pl-PL"/>
        </w:rPr>
      </w:pPr>
      <w:r w:rsidRPr="00FB55C1">
        <w:rPr>
          <w:rFonts w:ascii="Arial" w:eastAsia="Arial" w:hAnsi="Arial" w:cs="Arial"/>
          <w:sz w:val="22"/>
          <w:szCs w:val="22"/>
          <w:lang w:val="pl" w:eastAsia="pl-PL"/>
        </w:rPr>
        <w:t>W trakcie realizacji zamówienia na każde wezwanie zamawiającego w wyznaczonym przez niego terminie (nie krótszym niż 3 dni robocze) wykonawca zobowiązany jest przedłożyć zamawiającemu aktualny wykaz osób, zgodnie z załącznikiem nr 3 do umowy oraz wskazane poniżej dowody (do wyboru zamawiającego) w celu potwierdzenia spełnienia wymogu zatrudnienia na podstawie umowy o pracę przez wykonawcę lub podwykonawcę osób wykonujących wskazane w ust. 12) czynności w trakcie realizacji zamówienia:</w:t>
      </w:r>
    </w:p>
    <w:p w14:paraId="603A2D21" w14:textId="77777777" w:rsidR="0043724E" w:rsidRPr="00FB55C1" w:rsidRDefault="0043724E" w:rsidP="00E0095F">
      <w:pPr>
        <w:pStyle w:val="Akapitzlist"/>
        <w:numPr>
          <w:ilvl w:val="0"/>
          <w:numId w:val="30"/>
        </w:numPr>
        <w:suppressAutoHyphens w:val="0"/>
        <w:autoSpaceDE w:val="0"/>
        <w:autoSpaceDN w:val="0"/>
        <w:adjustRightInd w:val="0"/>
        <w:spacing w:line="276" w:lineRule="auto"/>
        <w:ind w:left="709"/>
        <w:jc w:val="both"/>
        <w:rPr>
          <w:rFonts w:ascii="Arial" w:eastAsia="Arial" w:hAnsi="Arial" w:cs="Arial"/>
          <w:sz w:val="22"/>
          <w:szCs w:val="22"/>
          <w:lang w:val="pl" w:eastAsia="pl-PL"/>
        </w:rPr>
      </w:pPr>
      <w:r w:rsidRPr="00FB55C1">
        <w:rPr>
          <w:rFonts w:ascii="Arial" w:eastAsia="Arial" w:hAnsi="Arial" w:cs="Arial"/>
          <w:sz w:val="22"/>
          <w:szCs w:val="22"/>
          <w:lang w:val="pl" w:eastAsia="pl-PL"/>
        </w:rPr>
        <w:t xml:space="preserve">Oświadczenia zatrudnionego pracownika </w:t>
      </w:r>
    </w:p>
    <w:p w14:paraId="32E22AD3" w14:textId="77777777" w:rsidR="0043724E" w:rsidRPr="00FB55C1" w:rsidRDefault="0043724E" w:rsidP="00E0095F">
      <w:pPr>
        <w:pStyle w:val="Akapitzlist"/>
        <w:numPr>
          <w:ilvl w:val="0"/>
          <w:numId w:val="30"/>
        </w:numPr>
        <w:suppressAutoHyphens w:val="0"/>
        <w:autoSpaceDE w:val="0"/>
        <w:autoSpaceDN w:val="0"/>
        <w:adjustRightInd w:val="0"/>
        <w:spacing w:line="276" w:lineRule="auto"/>
        <w:ind w:left="709"/>
        <w:jc w:val="both"/>
        <w:rPr>
          <w:rFonts w:ascii="Arial" w:eastAsia="Arial" w:hAnsi="Arial" w:cs="Arial"/>
          <w:sz w:val="22"/>
          <w:szCs w:val="22"/>
          <w:lang w:val="pl" w:eastAsia="pl-PL"/>
        </w:rPr>
      </w:pPr>
      <w:r w:rsidRPr="00FB55C1">
        <w:rPr>
          <w:rFonts w:ascii="Arial" w:eastAsia="Arial" w:hAnsi="Arial" w:cs="Arial"/>
          <w:sz w:val="22"/>
          <w:szCs w:val="22"/>
          <w:lang w:val="pl" w:eastAsia="pl-PL"/>
        </w:rPr>
        <w:t>Oświadczenia wykonawcy lub podwykonawcy o zatrudnieniu pracownika na podstawie umowy o pracę</w:t>
      </w:r>
    </w:p>
    <w:p w14:paraId="2991A058" w14:textId="77777777" w:rsidR="0043724E" w:rsidRPr="00FB55C1" w:rsidRDefault="0043724E" w:rsidP="00E0095F">
      <w:pPr>
        <w:pStyle w:val="Akapitzlist"/>
        <w:numPr>
          <w:ilvl w:val="0"/>
          <w:numId w:val="30"/>
        </w:numPr>
        <w:suppressAutoHyphens w:val="0"/>
        <w:autoSpaceDE w:val="0"/>
        <w:autoSpaceDN w:val="0"/>
        <w:adjustRightInd w:val="0"/>
        <w:spacing w:line="276" w:lineRule="auto"/>
        <w:ind w:left="709"/>
        <w:jc w:val="both"/>
        <w:rPr>
          <w:rFonts w:ascii="Arial" w:eastAsia="Arial" w:hAnsi="Arial" w:cs="Arial"/>
          <w:sz w:val="22"/>
          <w:szCs w:val="22"/>
          <w:lang w:val="pl" w:eastAsia="pl-PL"/>
        </w:rPr>
      </w:pPr>
      <w:r w:rsidRPr="00FB55C1">
        <w:rPr>
          <w:rFonts w:ascii="Arial" w:eastAsia="Arial" w:hAnsi="Arial" w:cs="Arial"/>
          <w:sz w:val="22"/>
          <w:szCs w:val="22"/>
          <w:lang w:val="pl" w:eastAsia="pl-PL"/>
        </w:rPr>
        <w:lastRenderedPageBreak/>
        <w:t xml:space="preserve">Poświadczonej za zgodność z oryginałem kopii umowy o pracę zanonimizowanej w sposób zapewniający ochronę danych osobowych pracowników zgodnie z przepisami ustawy z dnia 10 maja 2018 r. o ochronie danych osobowych oraz RODO </w:t>
      </w:r>
    </w:p>
    <w:p w14:paraId="52C11294" w14:textId="77777777" w:rsidR="0043724E" w:rsidRPr="00FB55C1" w:rsidRDefault="0043724E" w:rsidP="00E0095F">
      <w:pPr>
        <w:pStyle w:val="Akapitzlist"/>
        <w:numPr>
          <w:ilvl w:val="0"/>
          <w:numId w:val="30"/>
        </w:numPr>
        <w:suppressAutoHyphens w:val="0"/>
        <w:autoSpaceDE w:val="0"/>
        <w:autoSpaceDN w:val="0"/>
        <w:adjustRightInd w:val="0"/>
        <w:spacing w:line="276" w:lineRule="auto"/>
        <w:ind w:left="709"/>
        <w:jc w:val="both"/>
        <w:rPr>
          <w:rFonts w:ascii="Arial" w:eastAsia="Arial" w:hAnsi="Arial" w:cs="Arial"/>
          <w:sz w:val="22"/>
          <w:szCs w:val="22"/>
          <w:lang w:val="pl" w:eastAsia="pl-PL"/>
        </w:rPr>
      </w:pPr>
      <w:r w:rsidRPr="00FB55C1">
        <w:rPr>
          <w:rFonts w:ascii="Arial" w:eastAsia="Arial" w:hAnsi="Arial" w:cs="Arial"/>
          <w:sz w:val="22"/>
          <w:szCs w:val="22"/>
          <w:lang w:val="pl" w:eastAsia="pl-PL"/>
        </w:rPr>
        <w:t>Innych dokumentów, w tym np. poświadczonego za zgodność z oryginałem zaświadczenia z właściwego oddziału ZUS: potwierdzającego opłacanie przez Wykonawcę lub podwykonawcę składek na ubezpieczenia społeczne i zdrowotne z tytułu zatrudnienia określonego pracownika na podstawie umowy o pracę za ostatni okres rozliczeniowy o niezaleganiu ze składkami na ubezpieczenie społeczne i zdrowotne, potwierdzającego zgłoszenie pracownika przez pracodawcę do ubezpieczeń;</w:t>
      </w:r>
    </w:p>
    <w:p w14:paraId="53F2A3F6" w14:textId="77777777" w:rsidR="0043724E" w:rsidRPr="00FB55C1" w:rsidRDefault="0043724E" w:rsidP="00E0095F">
      <w:pPr>
        <w:pStyle w:val="Akapitzlist"/>
        <w:suppressAutoHyphens w:val="0"/>
        <w:autoSpaceDE w:val="0"/>
        <w:autoSpaceDN w:val="0"/>
        <w:adjustRightInd w:val="0"/>
        <w:spacing w:line="276" w:lineRule="auto"/>
        <w:ind w:left="426"/>
        <w:jc w:val="both"/>
        <w:rPr>
          <w:rFonts w:ascii="Arial" w:eastAsia="Arial" w:hAnsi="Arial" w:cs="Arial"/>
          <w:sz w:val="22"/>
          <w:szCs w:val="22"/>
          <w:lang w:val="pl" w:eastAsia="pl-PL"/>
        </w:rPr>
      </w:pPr>
      <w:r w:rsidRPr="00FB55C1">
        <w:rPr>
          <w:rFonts w:ascii="Arial" w:eastAsia="Arial" w:hAnsi="Arial" w:cs="Arial"/>
          <w:sz w:val="22"/>
          <w:szCs w:val="22"/>
          <w:lang w:val="pl" w:eastAsia="pl-PL"/>
        </w:rPr>
        <w:t>-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3964A6FD" w14:textId="77777777" w:rsidR="00E0095F" w:rsidRPr="00FB55C1" w:rsidRDefault="0043724E" w:rsidP="00E0095F">
      <w:pPr>
        <w:pStyle w:val="Akapitzlist"/>
        <w:numPr>
          <w:ilvl w:val="0"/>
          <w:numId w:val="33"/>
        </w:numPr>
        <w:tabs>
          <w:tab w:val="left" w:pos="426"/>
        </w:tabs>
        <w:autoSpaceDE w:val="0"/>
        <w:autoSpaceDN w:val="0"/>
        <w:adjustRightInd w:val="0"/>
        <w:spacing w:line="276" w:lineRule="auto"/>
        <w:ind w:left="426" w:hanging="426"/>
        <w:jc w:val="both"/>
        <w:rPr>
          <w:rFonts w:ascii="Arial" w:eastAsia="Arial" w:hAnsi="Arial" w:cs="Arial"/>
          <w:sz w:val="22"/>
          <w:szCs w:val="22"/>
          <w:lang w:val="pl" w:eastAsia="pl-PL"/>
        </w:rPr>
      </w:pPr>
      <w:r w:rsidRPr="00FB55C1">
        <w:rPr>
          <w:rFonts w:ascii="Arial" w:eastAsia="Arial" w:hAnsi="Arial" w:cs="Arial"/>
          <w:sz w:val="22"/>
          <w:szCs w:val="22"/>
          <w:lang w:val="pl" w:eastAsia="pl-PL"/>
        </w:rPr>
        <w:t xml:space="preserve">Nieprzedłożenie przez Wykonawcę dokumentów, o których mowa  ust. 16, </w:t>
      </w:r>
      <w:r w:rsidR="00E0095F" w:rsidRPr="00FB55C1">
        <w:rPr>
          <w:rFonts w:ascii="Arial" w:eastAsia="Arial" w:hAnsi="Arial" w:cs="Arial"/>
          <w:sz w:val="22"/>
          <w:szCs w:val="22"/>
          <w:lang w:val="pl" w:eastAsia="pl-PL"/>
        </w:rPr>
        <w:t xml:space="preserve"> </w:t>
      </w:r>
      <w:r w:rsidRPr="00FB55C1">
        <w:rPr>
          <w:rFonts w:ascii="Arial" w:eastAsia="Arial" w:hAnsi="Arial" w:cs="Arial"/>
          <w:sz w:val="22"/>
          <w:szCs w:val="22"/>
          <w:lang w:val="pl" w:eastAsia="pl-PL"/>
        </w:rPr>
        <w:t>w terminie wskazanym przez Zamawiającego będzie traktowane jako niewypełnienie obowiązku zatrudnienia pracowników na podstawie umowy o pracę oraz będzie skutkować naliczeniem kary umownej w wysokości określonej w § 6 ust. 1 pkt. 5 umowy.</w:t>
      </w:r>
    </w:p>
    <w:p w14:paraId="2095F65B" w14:textId="3DD89E95" w:rsidR="00482AFC" w:rsidRPr="00FB55C1" w:rsidRDefault="0043724E" w:rsidP="00E0095F">
      <w:pPr>
        <w:pStyle w:val="Akapitzlist"/>
        <w:numPr>
          <w:ilvl w:val="0"/>
          <w:numId w:val="33"/>
        </w:numPr>
        <w:tabs>
          <w:tab w:val="left" w:pos="426"/>
        </w:tabs>
        <w:autoSpaceDE w:val="0"/>
        <w:autoSpaceDN w:val="0"/>
        <w:adjustRightInd w:val="0"/>
        <w:spacing w:line="276" w:lineRule="auto"/>
        <w:ind w:left="426" w:hanging="426"/>
        <w:jc w:val="both"/>
        <w:rPr>
          <w:rFonts w:ascii="Arial" w:eastAsia="Arial" w:hAnsi="Arial" w:cs="Arial"/>
          <w:sz w:val="22"/>
          <w:szCs w:val="22"/>
          <w:lang w:val="pl" w:eastAsia="pl-PL"/>
        </w:rPr>
      </w:pPr>
      <w:r w:rsidRPr="00FB55C1">
        <w:rPr>
          <w:rFonts w:ascii="Arial" w:hAnsi="Arial" w:cs="Arial"/>
          <w:sz w:val="22"/>
          <w:szCs w:val="22"/>
          <w:lang w:eastAsia="pl-PL"/>
        </w:rPr>
        <w:t>W przypadku uzasadnionych wątpliwości, co do przestrzegania prawa pracy przez Wykonawcę lub Podwykonawcę, Zamawiający może zwrócić się o przeprowadzenie kontroli przez Państwową Inspekcję Pracy.</w:t>
      </w:r>
    </w:p>
    <w:p w14:paraId="7304290A" w14:textId="77777777" w:rsidR="00135FDC" w:rsidRPr="006D5C6C" w:rsidRDefault="00135FDC" w:rsidP="00B33BF0">
      <w:pPr>
        <w:suppressAutoHyphens w:val="0"/>
        <w:spacing w:line="276" w:lineRule="auto"/>
        <w:jc w:val="center"/>
        <w:rPr>
          <w:rFonts w:ascii="Arial" w:eastAsia="Calibri" w:hAnsi="Arial" w:cs="Arial"/>
          <w:b/>
          <w:sz w:val="22"/>
          <w:szCs w:val="22"/>
          <w:lang w:eastAsia="en-US"/>
        </w:rPr>
      </w:pPr>
      <w:r w:rsidRPr="006D5C6C">
        <w:rPr>
          <w:rFonts w:ascii="Arial" w:eastAsia="Calibri" w:hAnsi="Arial" w:cs="Arial"/>
          <w:b/>
          <w:sz w:val="22"/>
          <w:szCs w:val="22"/>
          <w:lang w:eastAsia="en-US"/>
        </w:rPr>
        <w:t>§ 2</w:t>
      </w:r>
    </w:p>
    <w:p w14:paraId="01A7618B" w14:textId="46F14C70" w:rsidR="00135FDC" w:rsidRPr="006D5C6C" w:rsidRDefault="00135FDC" w:rsidP="00B33BF0">
      <w:pPr>
        <w:suppressAutoHyphens w:val="0"/>
        <w:spacing w:line="276" w:lineRule="auto"/>
        <w:jc w:val="center"/>
        <w:rPr>
          <w:rFonts w:ascii="Arial" w:eastAsia="Calibri" w:hAnsi="Arial" w:cs="Arial"/>
          <w:b/>
          <w:sz w:val="22"/>
          <w:szCs w:val="22"/>
          <w:lang w:eastAsia="en-US"/>
        </w:rPr>
      </w:pPr>
      <w:r w:rsidRPr="006D5C6C">
        <w:rPr>
          <w:rFonts w:ascii="Arial" w:eastAsia="Calibri" w:hAnsi="Arial" w:cs="Arial"/>
          <w:b/>
          <w:sz w:val="22"/>
          <w:szCs w:val="22"/>
          <w:lang w:eastAsia="en-US"/>
        </w:rPr>
        <w:t>Termin realizacji</w:t>
      </w:r>
    </w:p>
    <w:p w14:paraId="320E3742" w14:textId="10B481A1" w:rsidR="008D1EC4" w:rsidRPr="002C3DCD" w:rsidRDefault="008D1EC4" w:rsidP="002C3DCD">
      <w:pPr>
        <w:spacing w:line="276" w:lineRule="auto"/>
        <w:ind w:left="284"/>
        <w:jc w:val="both"/>
        <w:rPr>
          <w:rFonts w:ascii="Arial" w:hAnsi="Arial" w:cs="Arial"/>
          <w:bCs/>
          <w:sz w:val="22"/>
          <w:szCs w:val="22"/>
        </w:rPr>
      </w:pPr>
      <w:r w:rsidRPr="006D5C6C">
        <w:rPr>
          <w:rFonts w:ascii="Arial" w:hAnsi="Arial" w:cs="Arial"/>
          <w:bCs/>
          <w:sz w:val="22"/>
          <w:szCs w:val="22"/>
        </w:rPr>
        <w:t xml:space="preserve">Umowa obowiązuje od </w:t>
      </w:r>
      <w:r w:rsidR="00B972F3" w:rsidRPr="00FB55C1">
        <w:rPr>
          <w:rFonts w:ascii="Arial" w:hAnsi="Arial" w:cs="Arial"/>
          <w:bCs/>
          <w:sz w:val="22"/>
          <w:szCs w:val="22"/>
        </w:rPr>
        <w:t>dnia podpisania umowy</w:t>
      </w:r>
      <w:r w:rsidR="00F17516">
        <w:rPr>
          <w:rFonts w:ascii="Arial" w:hAnsi="Arial" w:cs="Arial"/>
          <w:bCs/>
          <w:sz w:val="22"/>
          <w:szCs w:val="22"/>
        </w:rPr>
        <w:t>…………</w:t>
      </w:r>
      <w:r w:rsidRPr="006D5C6C">
        <w:rPr>
          <w:rFonts w:ascii="Arial" w:hAnsi="Arial" w:cs="Arial"/>
          <w:bCs/>
          <w:sz w:val="22"/>
          <w:szCs w:val="22"/>
        </w:rPr>
        <w:t xml:space="preserve"> r. do </w:t>
      </w:r>
      <w:r w:rsidRPr="002C3DCD">
        <w:rPr>
          <w:rFonts w:ascii="Arial" w:hAnsi="Arial" w:cs="Arial"/>
          <w:bCs/>
          <w:sz w:val="22"/>
          <w:szCs w:val="22"/>
        </w:rPr>
        <w:t>dnia 31.</w:t>
      </w:r>
      <w:r w:rsidR="00F17516">
        <w:rPr>
          <w:rFonts w:ascii="Arial" w:hAnsi="Arial" w:cs="Arial"/>
          <w:bCs/>
          <w:sz w:val="22"/>
          <w:szCs w:val="22"/>
        </w:rPr>
        <w:t>12</w:t>
      </w:r>
      <w:r w:rsidRPr="002C3DCD">
        <w:rPr>
          <w:rFonts w:ascii="Arial" w:hAnsi="Arial" w:cs="Arial"/>
          <w:bCs/>
          <w:sz w:val="22"/>
          <w:szCs w:val="22"/>
        </w:rPr>
        <w:t xml:space="preserve">.2022 </w:t>
      </w:r>
      <w:r w:rsidRPr="006D5C6C">
        <w:rPr>
          <w:rFonts w:ascii="Arial" w:hAnsi="Arial" w:cs="Arial"/>
          <w:bCs/>
          <w:sz w:val="22"/>
          <w:szCs w:val="22"/>
        </w:rPr>
        <w:t xml:space="preserve">r. </w:t>
      </w:r>
    </w:p>
    <w:p w14:paraId="2D476395" w14:textId="63082E84" w:rsidR="00135FDC" w:rsidRPr="006D5C6C" w:rsidRDefault="00135FDC" w:rsidP="00B33BF0">
      <w:pPr>
        <w:suppressAutoHyphens w:val="0"/>
        <w:spacing w:line="276" w:lineRule="auto"/>
        <w:jc w:val="center"/>
        <w:rPr>
          <w:rFonts w:ascii="Arial" w:eastAsia="Calibri" w:hAnsi="Arial" w:cs="Arial"/>
          <w:b/>
          <w:sz w:val="22"/>
          <w:szCs w:val="22"/>
          <w:lang w:eastAsia="en-US"/>
        </w:rPr>
      </w:pPr>
      <w:r w:rsidRPr="006D5C6C">
        <w:rPr>
          <w:rFonts w:ascii="Arial" w:eastAsia="Calibri" w:hAnsi="Arial" w:cs="Arial"/>
          <w:b/>
          <w:sz w:val="22"/>
          <w:szCs w:val="22"/>
          <w:lang w:eastAsia="en-US"/>
        </w:rPr>
        <w:t>§ 3</w:t>
      </w:r>
    </w:p>
    <w:p w14:paraId="70D418C9" w14:textId="77777777" w:rsidR="008D1EC4" w:rsidRPr="006D5C6C" w:rsidRDefault="008D1EC4" w:rsidP="00B33BF0">
      <w:pPr>
        <w:spacing w:line="276" w:lineRule="auto"/>
        <w:jc w:val="center"/>
        <w:rPr>
          <w:rFonts w:ascii="Arial" w:hAnsi="Arial" w:cs="Arial"/>
          <w:b/>
          <w:sz w:val="22"/>
          <w:szCs w:val="22"/>
        </w:rPr>
      </w:pPr>
      <w:r w:rsidRPr="006D5C6C">
        <w:rPr>
          <w:rFonts w:ascii="Arial" w:hAnsi="Arial" w:cs="Arial"/>
          <w:b/>
          <w:sz w:val="22"/>
          <w:szCs w:val="22"/>
        </w:rPr>
        <w:t>WYSOKOŚĆ WYNAGRODZENIA</w:t>
      </w:r>
    </w:p>
    <w:p w14:paraId="3C493678" w14:textId="77777777" w:rsidR="00EF2077" w:rsidRPr="00EF2077" w:rsidRDefault="00EF2077" w:rsidP="00EF2077">
      <w:pPr>
        <w:numPr>
          <w:ilvl w:val="6"/>
          <w:numId w:val="8"/>
        </w:numPr>
        <w:suppressAutoHyphens w:val="0"/>
        <w:spacing w:line="276" w:lineRule="auto"/>
        <w:ind w:left="426" w:hanging="426"/>
        <w:jc w:val="both"/>
        <w:rPr>
          <w:rFonts w:ascii="Arial" w:hAnsi="Arial" w:cs="Arial"/>
          <w:b/>
          <w:sz w:val="22"/>
          <w:szCs w:val="22"/>
          <w:lang w:eastAsia="pl-PL"/>
        </w:rPr>
      </w:pPr>
      <w:r w:rsidRPr="00EF2077">
        <w:rPr>
          <w:rFonts w:ascii="Arial" w:hAnsi="Arial" w:cs="Arial"/>
          <w:sz w:val="22"/>
          <w:szCs w:val="22"/>
          <w:lang w:eastAsia="pl-PL"/>
        </w:rPr>
        <w:t>Za wykonanie przedmiotu umowy Zamawiający zapłaci Wykonawcy wynagrodzenie</w:t>
      </w:r>
      <w:r w:rsidRPr="00EF2077">
        <w:rPr>
          <w:rFonts w:ascii="Arial" w:hAnsi="Arial" w:cs="Arial"/>
          <w:b/>
          <w:sz w:val="22"/>
          <w:szCs w:val="22"/>
          <w:lang w:eastAsia="pl-PL"/>
        </w:rPr>
        <w:t xml:space="preserve"> </w:t>
      </w:r>
      <w:r w:rsidRPr="00EF2077">
        <w:rPr>
          <w:rFonts w:ascii="Arial" w:hAnsi="Arial" w:cs="Arial"/>
          <w:sz w:val="22"/>
          <w:szCs w:val="22"/>
          <w:lang w:eastAsia="pl-PL"/>
        </w:rPr>
        <w:t>ustalone na podstawie złożonej przez Wykonawcę oferty na kwotę brutto: ...........................zł (słownie:.......................................................................) w tym netto …………. zł (słownie: ………………………….……..……………………)</w:t>
      </w:r>
      <w:r w:rsidRPr="00EF2077">
        <w:rPr>
          <w:rFonts w:ascii="Arial" w:hAnsi="Arial" w:cs="Arial"/>
          <w:b/>
          <w:bCs/>
          <w:sz w:val="22"/>
          <w:szCs w:val="22"/>
          <w:lang w:eastAsia="pl-PL"/>
        </w:rPr>
        <w:t>.</w:t>
      </w:r>
    </w:p>
    <w:p w14:paraId="5FBB6A97" w14:textId="77777777" w:rsidR="00EF2077" w:rsidRPr="00EF2077" w:rsidRDefault="00EF2077" w:rsidP="00EF2077">
      <w:pPr>
        <w:numPr>
          <w:ilvl w:val="6"/>
          <w:numId w:val="8"/>
        </w:numPr>
        <w:suppressAutoHyphens w:val="0"/>
        <w:spacing w:line="276" w:lineRule="auto"/>
        <w:ind w:left="426" w:hanging="426"/>
        <w:jc w:val="both"/>
        <w:rPr>
          <w:rFonts w:ascii="Arial" w:hAnsi="Arial" w:cs="Arial"/>
          <w:sz w:val="22"/>
          <w:szCs w:val="22"/>
          <w:lang w:eastAsia="pl-PL"/>
        </w:rPr>
      </w:pPr>
      <w:r w:rsidRPr="00EF2077">
        <w:rPr>
          <w:rFonts w:ascii="Arial" w:hAnsi="Arial" w:cs="Arial"/>
          <w:sz w:val="22"/>
          <w:szCs w:val="22"/>
          <w:lang w:eastAsia="pl-PL"/>
        </w:rPr>
        <w:t>Wynagrodzenie za wykonaną usługę obliczane będzie według stawek jednostkowych:</w:t>
      </w:r>
    </w:p>
    <w:p w14:paraId="33F50A42" w14:textId="77777777" w:rsidR="00EF2077" w:rsidRPr="00EF2077" w:rsidRDefault="00EF2077" w:rsidP="00EF2077">
      <w:pPr>
        <w:pStyle w:val="Standard"/>
        <w:numPr>
          <w:ilvl w:val="7"/>
          <w:numId w:val="8"/>
        </w:numPr>
        <w:autoSpaceDN/>
        <w:spacing w:line="276" w:lineRule="auto"/>
        <w:ind w:left="851" w:hanging="425"/>
        <w:jc w:val="both"/>
        <w:rPr>
          <w:rFonts w:ascii="Arial" w:hAnsi="Arial" w:cs="Arial"/>
          <w:sz w:val="22"/>
          <w:szCs w:val="22"/>
        </w:rPr>
      </w:pPr>
      <w:r w:rsidRPr="00EF2077">
        <w:rPr>
          <w:rFonts w:ascii="Arial" w:eastAsia="Times New Roman CE" w:hAnsi="Arial" w:cs="Arial"/>
          <w:b/>
          <w:bCs/>
          <w:sz w:val="22"/>
          <w:szCs w:val="22"/>
        </w:rPr>
        <w:t xml:space="preserve">za 1 kilometr transportu samochodem ciężarowym (wywrotki) powyżej 15 km w granicach Gminy Giżycko - </w:t>
      </w:r>
      <w:r w:rsidRPr="00EF2077">
        <w:rPr>
          <w:rFonts w:ascii="Arial" w:hAnsi="Arial" w:cs="Arial"/>
          <w:b/>
          <w:bCs/>
          <w:sz w:val="22"/>
          <w:szCs w:val="22"/>
        </w:rPr>
        <w:t>…......</w:t>
      </w:r>
      <w:r w:rsidRPr="00EF2077">
        <w:rPr>
          <w:rFonts w:ascii="Arial" w:hAnsi="Arial" w:cs="Arial"/>
          <w:sz w:val="22"/>
          <w:szCs w:val="22"/>
        </w:rPr>
        <w:t xml:space="preserve"> </w:t>
      </w:r>
      <w:r w:rsidRPr="00EF2077">
        <w:rPr>
          <w:rFonts w:ascii="Arial" w:hAnsi="Arial" w:cs="Arial"/>
          <w:b/>
          <w:bCs/>
          <w:sz w:val="22"/>
          <w:szCs w:val="22"/>
        </w:rPr>
        <w:t>z</w:t>
      </w:r>
      <w:r w:rsidRPr="00EF2077">
        <w:rPr>
          <w:rFonts w:ascii="Arial" w:eastAsia="Times New Roman CE" w:hAnsi="Arial" w:cs="Arial"/>
          <w:b/>
          <w:bCs/>
          <w:sz w:val="22"/>
          <w:szCs w:val="22"/>
        </w:rPr>
        <w:t>ł brutto (</w:t>
      </w:r>
      <w:r w:rsidRPr="00EF2077">
        <w:rPr>
          <w:rFonts w:ascii="Arial" w:eastAsia="Times New Roman CE" w:hAnsi="Arial" w:cs="Arial"/>
          <w:sz w:val="22"/>
          <w:szCs w:val="22"/>
        </w:rPr>
        <w:t>słownie: …............. zł)</w:t>
      </w:r>
      <w:r w:rsidRPr="00EF2077">
        <w:rPr>
          <w:rFonts w:ascii="Arial" w:eastAsia="Times New Roman CE" w:hAnsi="Arial" w:cs="Arial"/>
          <w:b/>
          <w:bCs/>
          <w:sz w:val="22"/>
          <w:szCs w:val="22"/>
        </w:rPr>
        <w:t>,  …...........</w:t>
      </w:r>
      <w:r w:rsidRPr="00EF2077">
        <w:rPr>
          <w:rFonts w:ascii="Arial" w:eastAsia="Times New Roman CE" w:hAnsi="Arial" w:cs="Arial"/>
          <w:sz w:val="22"/>
          <w:szCs w:val="22"/>
        </w:rPr>
        <w:t xml:space="preserve"> </w:t>
      </w:r>
      <w:r w:rsidRPr="00EF2077">
        <w:rPr>
          <w:rFonts w:ascii="Arial" w:eastAsia="Times New Roman CE" w:hAnsi="Arial" w:cs="Arial"/>
          <w:b/>
          <w:bCs/>
          <w:sz w:val="22"/>
          <w:szCs w:val="22"/>
        </w:rPr>
        <w:t xml:space="preserve">zł netto </w:t>
      </w:r>
      <w:r w:rsidRPr="00EF2077">
        <w:rPr>
          <w:rFonts w:ascii="Arial" w:eastAsia="Times New Roman CE" w:hAnsi="Arial" w:cs="Arial"/>
          <w:sz w:val="22"/>
          <w:szCs w:val="22"/>
        </w:rPr>
        <w:t>(słownie: …............. zł)</w:t>
      </w:r>
      <w:r w:rsidRPr="00EF2077">
        <w:rPr>
          <w:rFonts w:ascii="Arial" w:eastAsia="Times New Roman CE" w:hAnsi="Arial" w:cs="Arial"/>
          <w:b/>
          <w:bCs/>
          <w:sz w:val="22"/>
          <w:szCs w:val="22"/>
        </w:rPr>
        <w:t xml:space="preserve">,  </w:t>
      </w:r>
    </w:p>
    <w:p w14:paraId="5A9752ED" w14:textId="77777777" w:rsidR="00EF2077" w:rsidRPr="00EF2077" w:rsidRDefault="00EF2077" w:rsidP="00EF2077">
      <w:pPr>
        <w:pStyle w:val="Standard"/>
        <w:numPr>
          <w:ilvl w:val="7"/>
          <w:numId w:val="8"/>
        </w:numPr>
        <w:suppressAutoHyphens w:val="0"/>
        <w:autoSpaceDN/>
        <w:spacing w:line="276" w:lineRule="auto"/>
        <w:ind w:left="851" w:hanging="425"/>
        <w:jc w:val="both"/>
        <w:rPr>
          <w:rFonts w:ascii="Arial" w:hAnsi="Arial" w:cs="Arial"/>
          <w:sz w:val="22"/>
          <w:szCs w:val="22"/>
        </w:rPr>
      </w:pPr>
      <w:r w:rsidRPr="00EF2077">
        <w:rPr>
          <w:rFonts w:ascii="Arial" w:eastAsia="Times New Roman CE" w:hAnsi="Arial" w:cs="Arial"/>
          <w:b/>
          <w:bCs/>
          <w:sz w:val="22"/>
          <w:szCs w:val="22"/>
        </w:rPr>
        <w:t>za 1 godz. pracy samochodu ciężarowego (wywrotki) na odległość do 15 km  w granicach Gminy Giżycko</w:t>
      </w:r>
      <w:r w:rsidRPr="00EF2077">
        <w:rPr>
          <w:rFonts w:ascii="Arial" w:hAnsi="Arial" w:cs="Arial"/>
          <w:b/>
          <w:bCs/>
          <w:sz w:val="22"/>
          <w:szCs w:val="22"/>
        </w:rPr>
        <w:t xml:space="preserve"> …......</w:t>
      </w:r>
      <w:r w:rsidRPr="00EF2077">
        <w:rPr>
          <w:rFonts w:ascii="Arial" w:hAnsi="Arial" w:cs="Arial"/>
          <w:sz w:val="22"/>
          <w:szCs w:val="22"/>
        </w:rPr>
        <w:t xml:space="preserve"> </w:t>
      </w:r>
      <w:r w:rsidRPr="00EF2077">
        <w:rPr>
          <w:rFonts w:ascii="Arial" w:hAnsi="Arial" w:cs="Arial"/>
          <w:b/>
          <w:bCs/>
          <w:sz w:val="22"/>
          <w:szCs w:val="22"/>
        </w:rPr>
        <w:t>z</w:t>
      </w:r>
      <w:r w:rsidRPr="00EF2077">
        <w:rPr>
          <w:rFonts w:ascii="Arial" w:eastAsia="Times New Roman CE" w:hAnsi="Arial" w:cs="Arial"/>
          <w:b/>
          <w:bCs/>
          <w:sz w:val="22"/>
          <w:szCs w:val="22"/>
        </w:rPr>
        <w:t>ł brutto (</w:t>
      </w:r>
      <w:r w:rsidRPr="00EF2077">
        <w:rPr>
          <w:rFonts w:ascii="Arial" w:eastAsia="Times New Roman CE" w:hAnsi="Arial" w:cs="Arial"/>
          <w:sz w:val="22"/>
          <w:szCs w:val="22"/>
        </w:rPr>
        <w:t>słownie: …............. zł)</w:t>
      </w:r>
      <w:r w:rsidRPr="00EF2077">
        <w:rPr>
          <w:rFonts w:ascii="Arial" w:eastAsia="Times New Roman CE" w:hAnsi="Arial" w:cs="Arial"/>
          <w:b/>
          <w:bCs/>
          <w:sz w:val="22"/>
          <w:szCs w:val="22"/>
        </w:rPr>
        <w:t>,  …...........</w:t>
      </w:r>
      <w:r w:rsidRPr="00EF2077">
        <w:rPr>
          <w:rFonts w:ascii="Arial" w:eastAsia="Times New Roman CE" w:hAnsi="Arial" w:cs="Arial"/>
          <w:sz w:val="22"/>
          <w:szCs w:val="22"/>
        </w:rPr>
        <w:t xml:space="preserve"> </w:t>
      </w:r>
      <w:r w:rsidRPr="00EF2077">
        <w:rPr>
          <w:rFonts w:ascii="Arial" w:eastAsia="Times New Roman CE" w:hAnsi="Arial" w:cs="Arial"/>
          <w:b/>
          <w:bCs/>
          <w:sz w:val="22"/>
          <w:szCs w:val="22"/>
        </w:rPr>
        <w:t xml:space="preserve">zł netto </w:t>
      </w:r>
      <w:r w:rsidRPr="00EF2077">
        <w:rPr>
          <w:rFonts w:ascii="Arial" w:eastAsia="Times New Roman CE" w:hAnsi="Arial" w:cs="Arial"/>
          <w:sz w:val="22"/>
          <w:szCs w:val="22"/>
        </w:rPr>
        <w:t>(słownie: …............. zł)</w:t>
      </w:r>
    </w:p>
    <w:p w14:paraId="7A553CD7" w14:textId="77777777" w:rsidR="00EF2077" w:rsidRPr="00EF2077" w:rsidRDefault="00EF2077" w:rsidP="00EF2077">
      <w:pPr>
        <w:pStyle w:val="Standard"/>
        <w:numPr>
          <w:ilvl w:val="6"/>
          <w:numId w:val="8"/>
        </w:numPr>
        <w:suppressAutoHyphens w:val="0"/>
        <w:autoSpaceDN/>
        <w:spacing w:line="276" w:lineRule="auto"/>
        <w:ind w:left="426" w:hanging="426"/>
        <w:jc w:val="both"/>
        <w:rPr>
          <w:rFonts w:ascii="Arial" w:hAnsi="Arial" w:cs="Arial"/>
          <w:sz w:val="22"/>
          <w:szCs w:val="22"/>
        </w:rPr>
      </w:pPr>
      <w:r w:rsidRPr="00EF2077">
        <w:rPr>
          <w:rFonts w:ascii="Arial" w:hAnsi="Arial" w:cs="Arial"/>
          <w:sz w:val="22"/>
          <w:szCs w:val="22"/>
        </w:rPr>
        <w:t>Ustalone wynagrodzenie brutto obejmuje podatek VAT naliczony wg obowiązujących w tym zakresie przepisów na dzień składania ofert.</w:t>
      </w:r>
    </w:p>
    <w:p w14:paraId="330BEFC7" w14:textId="77777777" w:rsidR="00EF2077" w:rsidRPr="00EF2077" w:rsidRDefault="00EF2077" w:rsidP="00EF2077">
      <w:pPr>
        <w:numPr>
          <w:ilvl w:val="6"/>
          <w:numId w:val="8"/>
        </w:numPr>
        <w:suppressAutoHyphens w:val="0"/>
        <w:spacing w:line="276" w:lineRule="auto"/>
        <w:ind w:left="426" w:hanging="426"/>
        <w:jc w:val="both"/>
        <w:rPr>
          <w:rFonts w:ascii="Arial" w:hAnsi="Arial" w:cs="Arial"/>
          <w:sz w:val="22"/>
          <w:szCs w:val="22"/>
          <w:lang w:eastAsia="pl-PL"/>
        </w:rPr>
      </w:pPr>
      <w:r w:rsidRPr="00EF2077">
        <w:rPr>
          <w:rFonts w:ascii="Arial" w:hAnsi="Arial" w:cs="Arial"/>
          <w:sz w:val="22"/>
          <w:szCs w:val="22"/>
          <w:lang w:eastAsia="pl-PL"/>
        </w:rPr>
        <w:t xml:space="preserve">Wynagrodzenie w ust. 1 i 2 są niezmienne przez okres wykonywania umowy i nie podlegają waloryzacji, z zastrzeżeniem </w:t>
      </w:r>
      <w:r w:rsidRPr="00EF2077">
        <w:rPr>
          <w:rFonts w:ascii="Arial" w:hAnsi="Arial" w:cs="Arial"/>
          <w:bCs/>
          <w:sz w:val="22"/>
          <w:szCs w:val="22"/>
          <w:lang w:eastAsia="pl-PL"/>
        </w:rPr>
        <w:t>§ 5 ust. 3, § 6 ust. 2, lub § 7 ust. 1-4 niniejszej umowy</w:t>
      </w:r>
      <w:r w:rsidRPr="00EF2077">
        <w:rPr>
          <w:rFonts w:ascii="Arial" w:hAnsi="Arial" w:cs="Arial"/>
          <w:sz w:val="22"/>
          <w:szCs w:val="22"/>
          <w:lang w:eastAsia="pl-PL"/>
        </w:rPr>
        <w:t xml:space="preserve">. </w:t>
      </w:r>
    </w:p>
    <w:p w14:paraId="53C67EC4" w14:textId="77777777" w:rsidR="00482AFC" w:rsidRDefault="00482AFC" w:rsidP="00482AFC">
      <w:pPr>
        <w:suppressAutoHyphens w:val="0"/>
        <w:spacing w:line="276" w:lineRule="auto"/>
        <w:jc w:val="both"/>
        <w:rPr>
          <w:rFonts w:ascii="Arial" w:eastAsia="Calibri" w:hAnsi="Arial" w:cs="Arial"/>
          <w:b/>
          <w:sz w:val="22"/>
          <w:szCs w:val="22"/>
          <w:lang w:eastAsia="en-US"/>
        </w:rPr>
      </w:pPr>
    </w:p>
    <w:p w14:paraId="345258AA" w14:textId="00D70424" w:rsidR="00135FDC" w:rsidRPr="006D5C6C" w:rsidRDefault="00135FDC" w:rsidP="00B33BF0">
      <w:pPr>
        <w:suppressAutoHyphens w:val="0"/>
        <w:spacing w:line="276" w:lineRule="auto"/>
        <w:jc w:val="center"/>
        <w:rPr>
          <w:rFonts w:ascii="Arial" w:eastAsia="Calibri" w:hAnsi="Arial" w:cs="Arial"/>
          <w:b/>
          <w:sz w:val="22"/>
          <w:szCs w:val="22"/>
          <w:lang w:eastAsia="en-US"/>
        </w:rPr>
      </w:pPr>
      <w:r w:rsidRPr="006D5C6C">
        <w:rPr>
          <w:rFonts w:ascii="Arial" w:eastAsia="Calibri" w:hAnsi="Arial" w:cs="Arial"/>
          <w:b/>
          <w:sz w:val="22"/>
          <w:szCs w:val="22"/>
          <w:lang w:eastAsia="en-US"/>
        </w:rPr>
        <w:t>§ 4</w:t>
      </w:r>
    </w:p>
    <w:p w14:paraId="7EF84842" w14:textId="0E7FF76F" w:rsidR="00F37276" w:rsidRPr="006D5C6C" w:rsidRDefault="00F37276" w:rsidP="00B33BF0">
      <w:pPr>
        <w:suppressAutoHyphens w:val="0"/>
        <w:spacing w:line="276" w:lineRule="auto"/>
        <w:jc w:val="center"/>
        <w:rPr>
          <w:rFonts w:ascii="Arial" w:eastAsia="Calibri" w:hAnsi="Arial" w:cs="Arial"/>
          <w:b/>
          <w:sz w:val="22"/>
          <w:szCs w:val="22"/>
          <w:lang w:eastAsia="en-US"/>
        </w:rPr>
      </w:pPr>
      <w:r w:rsidRPr="006D5C6C">
        <w:rPr>
          <w:rFonts w:ascii="Arial" w:eastAsia="Calibri" w:hAnsi="Arial" w:cs="Arial"/>
          <w:b/>
          <w:sz w:val="22"/>
          <w:szCs w:val="22"/>
          <w:lang w:eastAsia="en-US"/>
        </w:rPr>
        <w:t xml:space="preserve">Zasady rozliczeń i płatności </w:t>
      </w:r>
    </w:p>
    <w:p w14:paraId="0ADCBDC8" w14:textId="77777777" w:rsidR="00EF2077" w:rsidRPr="00EF2077" w:rsidRDefault="00482AFC" w:rsidP="00EF2077">
      <w:pPr>
        <w:pStyle w:val="Standard"/>
        <w:numPr>
          <w:ilvl w:val="0"/>
          <w:numId w:val="9"/>
        </w:numPr>
        <w:autoSpaceDE w:val="0"/>
        <w:spacing w:line="276" w:lineRule="auto"/>
        <w:ind w:left="426" w:hanging="426"/>
        <w:jc w:val="both"/>
        <w:rPr>
          <w:rFonts w:ascii="Arial" w:hAnsi="Arial" w:cs="Arial"/>
          <w:sz w:val="22"/>
          <w:szCs w:val="22"/>
        </w:rPr>
      </w:pPr>
      <w:r w:rsidRPr="00EF2077">
        <w:rPr>
          <w:rFonts w:ascii="Arial" w:hAnsi="Arial" w:cs="Arial"/>
          <w:sz w:val="22"/>
          <w:szCs w:val="22"/>
        </w:rPr>
        <w:t>Strony postanawiają, że rozliczenie za wykonanie przedmiotu umowy nastąpi fakturami częściowymi wystawionej w cyklach miesięcznych z dołu, stanowiących iloczyn</w:t>
      </w:r>
      <w:r w:rsidR="00EF2077" w:rsidRPr="00EF2077">
        <w:rPr>
          <w:rFonts w:ascii="Arial" w:hAnsi="Arial" w:cs="Arial"/>
          <w:sz w:val="22"/>
          <w:szCs w:val="22"/>
        </w:rPr>
        <w:t xml:space="preserve"> kilometrów lub roboczogodzin i cen jednostkowych zgodnie z </w:t>
      </w:r>
      <w:r w:rsidR="00EF2077" w:rsidRPr="00EF2077">
        <w:rPr>
          <w:rFonts w:ascii="Arial" w:hAnsi="Arial" w:cs="Arial"/>
          <w:bCs/>
          <w:sz w:val="22"/>
          <w:szCs w:val="22"/>
        </w:rPr>
        <w:t xml:space="preserve">§ 3 ust. 2 niniejszej umowy. </w:t>
      </w:r>
      <w:r w:rsidRPr="00EF2077">
        <w:rPr>
          <w:rFonts w:ascii="Arial" w:hAnsi="Arial" w:cs="Arial"/>
          <w:sz w:val="22"/>
          <w:szCs w:val="22"/>
        </w:rPr>
        <w:t xml:space="preserve"> </w:t>
      </w:r>
    </w:p>
    <w:p w14:paraId="4BEDB5B5" w14:textId="47BE5010" w:rsidR="00EF2077" w:rsidRPr="00EF2077" w:rsidRDefault="00EF2077" w:rsidP="00EF2077">
      <w:pPr>
        <w:pStyle w:val="Standard"/>
        <w:autoSpaceDE w:val="0"/>
        <w:spacing w:line="276" w:lineRule="auto"/>
        <w:ind w:left="426"/>
        <w:jc w:val="both"/>
        <w:rPr>
          <w:rFonts w:ascii="Arial" w:hAnsi="Arial" w:cs="Arial"/>
          <w:sz w:val="22"/>
          <w:szCs w:val="22"/>
        </w:rPr>
      </w:pPr>
      <w:r w:rsidRPr="00EF2077">
        <w:rPr>
          <w:rFonts w:ascii="Arial" w:hAnsi="Arial" w:cs="Arial"/>
          <w:sz w:val="22"/>
          <w:szCs w:val="22"/>
        </w:rPr>
        <w:t>Do faktury Wykonawca b</w:t>
      </w:r>
      <w:r w:rsidRPr="00EF2077">
        <w:rPr>
          <w:rFonts w:ascii="Arial" w:eastAsia="Times New Roman CE" w:hAnsi="Arial" w:cs="Arial"/>
          <w:sz w:val="22"/>
          <w:szCs w:val="22"/>
        </w:rPr>
        <w:t xml:space="preserve">ędzie dołączał wykaz wykonanych usług z podaniem trasy </w:t>
      </w:r>
      <w:r w:rsidRPr="00EF2077">
        <w:rPr>
          <w:rFonts w:ascii="Arial" w:hAnsi="Arial" w:cs="Arial"/>
          <w:sz w:val="22"/>
          <w:szCs w:val="22"/>
        </w:rPr>
        <w:t>przejazdu i  ilo</w:t>
      </w:r>
      <w:r w:rsidRPr="00EF2077">
        <w:rPr>
          <w:rFonts w:ascii="Arial" w:eastAsia="Times New Roman CE" w:hAnsi="Arial" w:cs="Arial"/>
          <w:sz w:val="22"/>
          <w:szCs w:val="22"/>
        </w:rPr>
        <w:t>ści przejechanych kilometrów lub roboczogodzin.</w:t>
      </w:r>
    </w:p>
    <w:p w14:paraId="2DE87235" w14:textId="7960CDB2" w:rsidR="00482AFC" w:rsidRPr="00EF2077" w:rsidRDefault="00482AFC" w:rsidP="007B7B4C">
      <w:pPr>
        <w:pStyle w:val="Akapitzlist"/>
        <w:numPr>
          <w:ilvl w:val="0"/>
          <w:numId w:val="9"/>
        </w:numPr>
        <w:tabs>
          <w:tab w:val="num" w:pos="426"/>
        </w:tabs>
        <w:spacing w:line="276" w:lineRule="auto"/>
        <w:ind w:left="426" w:hanging="426"/>
        <w:jc w:val="both"/>
        <w:rPr>
          <w:rFonts w:ascii="Arial" w:hAnsi="Arial" w:cs="Arial"/>
          <w:sz w:val="22"/>
          <w:szCs w:val="22"/>
        </w:rPr>
      </w:pPr>
      <w:r w:rsidRPr="00EF2077">
        <w:rPr>
          <w:rFonts w:ascii="Arial" w:hAnsi="Arial" w:cs="Arial"/>
          <w:bCs/>
          <w:sz w:val="22"/>
          <w:szCs w:val="22"/>
          <w:lang w:eastAsia="pl-PL"/>
        </w:rPr>
        <w:t xml:space="preserve">Zamawiający zobowiązuje się regulować należność, przelewem na konto Wykonawcy, w terminie 30 dni od dnia otrzymania prawidłowo wystawionej faktury VAT. </w:t>
      </w:r>
    </w:p>
    <w:p w14:paraId="497221E9" w14:textId="77777777" w:rsidR="00482AFC" w:rsidRPr="00EF2077" w:rsidRDefault="00482AFC" w:rsidP="00482AFC">
      <w:pPr>
        <w:pStyle w:val="Akapitzlist"/>
        <w:numPr>
          <w:ilvl w:val="0"/>
          <w:numId w:val="9"/>
        </w:numPr>
        <w:tabs>
          <w:tab w:val="num" w:pos="426"/>
        </w:tabs>
        <w:spacing w:line="276" w:lineRule="auto"/>
        <w:ind w:left="426" w:hanging="426"/>
        <w:jc w:val="both"/>
        <w:rPr>
          <w:rFonts w:ascii="Arial" w:hAnsi="Arial" w:cs="Arial"/>
          <w:sz w:val="22"/>
          <w:szCs w:val="22"/>
        </w:rPr>
      </w:pPr>
      <w:r w:rsidRPr="00EF2077">
        <w:rPr>
          <w:rFonts w:ascii="Arial" w:hAnsi="Arial" w:cs="Arial"/>
          <w:bCs/>
          <w:sz w:val="22"/>
          <w:szCs w:val="22"/>
          <w:lang w:eastAsia="pl-PL"/>
        </w:rPr>
        <w:lastRenderedPageBreak/>
        <w:t>Za datę płatności uznaje się datę obciążenia rachunku bankowego Zamawiającego</w:t>
      </w:r>
      <w:r w:rsidRPr="00EF2077">
        <w:rPr>
          <w:rFonts w:ascii="Arial" w:hAnsi="Arial" w:cs="Arial"/>
          <w:sz w:val="22"/>
          <w:szCs w:val="22"/>
        </w:rPr>
        <w:t>.</w:t>
      </w:r>
    </w:p>
    <w:p w14:paraId="3A8BCC80" w14:textId="3F430FCA" w:rsidR="00482AFC" w:rsidRPr="00EF2077" w:rsidRDefault="00482AFC" w:rsidP="00482AFC">
      <w:pPr>
        <w:pStyle w:val="Akapitzlist"/>
        <w:numPr>
          <w:ilvl w:val="0"/>
          <w:numId w:val="9"/>
        </w:numPr>
        <w:tabs>
          <w:tab w:val="num" w:pos="426"/>
        </w:tabs>
        <w:spacing w:line="276" w:lineRule="auto"/>
        <w:ind w:left="426" w:hanging="426"/>
        <w:jc w:val="both"/>
        <w:rPr>
          <w:rFonts w:ascii="Arial" w:hAnsi="Arial" w:cs="Arial"/>
          <w:sz w:val="22"/>
          <w:szCs w:val="22"/>
        </w:rPr>
      </w:pPr>
      <w:r w:rsidRPr="00EF2077">
        <w:rPr>
          <w:rFonts w:ascii="Arial" w:hAnsi="Arial" w:cs="Arial"/>
          <w:bCs/>
          <w:sz w:val="22"/>
          <w:szCs w:val="22"/>
          <w:lang w:eastAsia="pl-PL"/>
        </w:rPr>
        <w:t>Zamawiający nie ponosi odpowiedzialności za skutki zwrotu faktur VAT wystawionych niezgodnie z zasadami wynikającymi z obowiązujących przepisów lub niezgodnie z warunkami umowy.</w:t>
      </w:r>
    </w:p>
    <w:p w14:paraId="203110B6" w14:textId="46B7F0DD" w:rsidR="00482AFC" w:rsidRPr="00EF2077" w:rsidRDefault="00482AFC" w:rsidP="00482AFC">
      <w:pPr>
        <w:numPr>
          <w:ilvl w:val="0"/>
          <w:numId w:val="9"/>
        </w:numPr>
        <w:tabs>
          <w:tab w:val="left" w:pos="426"/>
        </w:tabs>
        <w:suppressAutoHyphens w:val="0"/>
        <w:spacing w:line="276" w:lineRule="auto"/>
        <w:ind w:left="426" w:hanging="426"/>
        <w:jc w:val="both"/>
        <w:rPr>
          <w:rFonts w:ascii="Arial" w:hAnsi="Arial" w:cs="Arial"/>
          <w:sz w:val="22"/>
          <w:szCs w:val="22"/>
          <w:lang w:eastAsia="pl-PL"/>
        </w:rPr>
      </w:pPr>
      <w:r w:rsidRPr="00EF2077">
        <w:rPr>
          <w:rFonts w:ascii="Arial" w:hAnsi="Arial" w:cs="Arial"/>
          <w:sz w:val="22"/>
          <w:szCs w:val="22"/>
          <w:lang w:eastAsia="pl-PL"/>
        </w:rPr>
        <w:t>Zamawiający oświadcza, że Wykonawca może przesyłać ustrukturyzowane faktury elektroniczne, o których mowa w art. 2 pkt. 4 ustawy z dnia 9 listopada 2018r. o elektronicznym fakturowaniu w zamówieniach publicznych (Dz.U, 2018r., poz. 2191), tj. faktury spełniające wymagania umożliwiające przesyłanie za pośrednictwem platformy faktur elektronicznych, o których mowa w art. 2 pkt. 32 ustawy z dnia 11 marca 2004 r. o podatku od towarów i usług (tj. Dz. U z 2018 r. poz. 2174). Zamawiający informuje, iż posiada konto na platformie elektronicznego  fakturowania (w skrócie PEF) oraz innych ustrukturyzowanych dokumentów elektronicznych za swoim pośrednictwem, a także przy wykorzystaniu systemu teleinformatycznego obsługiwanego przez Open PEPPOL, której funkcjonowanie zapewnia Minister Przedsiębiorczości i Technologii z siedzibą przy Placu Trzech Krzyży 3/5, 00-507 Warszawa. Platforma dostępna jest pod adresem: https://efaktura.gov.pl/uslugi-pef .</w:t>
      </w:r>
    </w:p>
    <w:p w14:paraId="155AD12A" w14:textId="77777777" w:rsidR="00482AFC" w:rsidRPr="00EF2077" w:rsidRDefault="00482AFC" w:rsidP="00482AFC">
      <w:pPr>
        <w:numPr>
          <w:ilvl w:val="0"/>
          <w:numId w:val="9"/>
        </w:numPr>
        <w:tabs>
          <w:tab w:val="left" w:pos="426"/>
        </w:tabs>
        <w:suppressAutoHyphens w:val="0"/>
        <w:spacing w:line="276" w:lineRule="auto"/>
        <w:ind w:left="426" w:hanging="426"/>
        <w:jc w:val="both"/>
        <w:rPr>
          <w:rFonts w:ascii="Arial" w:hAnsi="Arial" w:cs="Arial"/>
          <w:sz w:val="22"/>
          <w:szCs w:val="22"/>
          <w:lang w:eastAsia="pl-PL"/>
        </w:rPr>
      </w:pPr>
      <w:r w:rsidRPr="00EF2077">
        <w:rPr>
          <w:rFonts w:ascii="Arial" w:hAnsi="Arial" w:cs="Arial"/>
          <w:sz w:val="22"/>
          <w:szCs w:val="22"/>
          <w:lang w:eastAsia="pl-PL"/>
        </w:rPr>
        <w:t>Wykonawca zamierzający wysyłać ustrukturyzowane faktury elektroniczne za pośrednictwem PEF zobowiązany jest do uwzględnienia czasu pracy Zamawiającego, umożliwiającego Zamawiającemu terminowe wywiązanie się z zapłaty wynagrodzenia Wykonawcy. W szczególności zamawiający informuje, że przesyłanie ustrukturyzowanych faktur elektronicznych winno nastąpić w godzinach: poniedziałek- piątku 7:00-15:00. W przypadku przesłania ustrukturyzowanej faktury elektronicznej poza godzinami pracy, w dni wolne od pracy lub święta, a także po godzinie poniedziałek-piątek 15:00 uznaje się, że została ona doręczona w następnym dniu roboczym.</w:t>
      </w:r>
    </w:p>
    <w:p w14:paraId="5816F0D4" w14:textId="77777777" w:rsidR="00482AFC" w:rsidRPr="00EF2077" w:rsidRDefault="00482AFC" w:rsidP="00482AFC">
      <w:pPr>
        <w:numPr>
          <w:ilvl w:val="0"/>
          <w:numId w:val="9"/>
        </w:numPr>
        <w:tabs>
          <w:tab w:val="left" w:pos="426"/>
        </w:tabs>
        <w:suppressAutoHyphens w:val="0"/>
        <w:spacing w:line="276" w:lineRule="auto"/>
        <w:ind w:left="426" w:hanging="426"/>
        <w:jc w:val="both"/>
        <w:rPr>
          <w:rFonts w:ascii="Arial" w:hAnsi="Arial" w:cs="Arial"/>
          <w:sz w:val="22"/>
          <w:szCs w:val="22"/>
          <w:lang w:eastAsia="pl-PL"/>
        </w:rPr>
      </w:pPr>
      <w:r w:rsidRPr="00EF2077">
        <w:rPr>
          <w:rFonts w:ascii="Arial" w:hAnsi="Arial" w:cs="Arial"/>
          <w:sz w:val="22"/>
          <w:szCs w:val="22"/>
          <w:lang w:eastAsia="pl-PL"/>
        </w:rPr>
        <w:t xml:space="preserve">Wykonawca oświadcza, że numer rachunku rozliczeniowego wskazany we wszystkich fakturach, które będą wystawione w jego imieniu, jest rachunkiem dla którego zgodnie z Rozdziałem 3a ustawy z dnia 29 sierpnia 1997 r. - Prawo Bankowe (Dz. U. z 2017r., poz.1876 ze zm.) prowadzony jest rachunek VAT. </w:t>
      </w:r>
    </w:p>
    <w:p w14:paraId="0321D42E" w14:textId="77777777" w:rsidR="00482AFC" w:rsidRPr="00EF2077" w:rsidRDefault="00482AFC" w:rsidP="00482AFC">
      <w:pPr>
        <w:numPr>
          <w:ilvl w:val="0"/>
          <w:numId w:val="9"/>
        </w:numPr>
        <w:tabs>
          <w:tab w:val="left" w:pos="426"/>
        </w:tabs>
        <w:suppressAutoHyphens w:val="0"/>
        <w:spacing w:line="276" w:lineRule="auto"/>
        <w:ind w:left="426" w:hanging="426"/>
        <w:jc w:val="both"/>
        <w:rPr>
          <w:rFonts w:ascii="Arial" w:hAnsi="Arial" w:cs="Arial"/>
          <w:color w:val="0070C0"/>
          <w:sz w:val="22"/>
          <w:szCs w:val="22"/>
          <w:lang w:eastAsia="pl-PL"/>
        </w:rPr>
      </w:pPr>
      <w:r w:rsidRPr="00EF2077">
        <w:rPr>
          <w:rFonts w:ascii="Arial" w:hAnsi="Arial" w:cs="Arial"/>
          <w:sz w:val="22"/>
          <w:szCs w:val="22"/>
          <w:lang w:eastAsia="pl-PL"/>
        </w:rPr>
        <w:t xml:space="preserve">Zamawiający oświadcza, że będzie realizować płatności za faktury z zastosowaniem mechanizmu podzielonej płatności tzw. </w:t>
      </w:r>
      <w:proofErr w:type="spellStart"/>
      <w:r w:rsidRPr="00EF2077">
        <w:rPr>
          <w:rFonts w:ascii="Arial" w:hAnsi="Arial" w:cs="Arial"/>
          <w:sz w:val="22"/>
          <w:szCs w:val="22"/>
          <w:lang w:eastAsia="pl-PL"/>
        </w:rPr>
        <w:t>split</w:t>
      </w:r>
      <w:proofErr w:type="spellEnd"/>
      <w:r w:rsidRPr="00EF2077">
        <w:rPr>
          <w:rFonts w:ascii="Arial" w:hAnsi="Arial" w:cs="Arial"/>
          <w:sz w:val="22"/>
          <w:szCs w:val="22"/>
          <w:lang w:eastAsia="pl-PL"/>
        </w:rPr>
        <w:t xml:space="preserve"> </w:t>
      </w:r>
      <w:proofErr w:type="spellStart"/>
      <w:r w:rsidRPr="00EF2077">
        <w:rPr>
          <w:rFonts w:ascii="Arial" w:hAnsi="Arial" w:cs="Arial"/>
          <w:sz w:val="22"/>
          <w:szCs w:val="22"/>
          <w:lang w:eastAsia="pl-PL"/>
        </w:rPr>
        <w:t>payment</w:t>
      </w:r>
      <w:proofErr w:type="spellEnd"/>
      <w:r w:rsidRPr="00EF2077">
        <w:rPr>
          <w:rFonts w:ascii="Arial" w:hAnsi="Arial" w:cs="Arial"/>
          <w:sz w:val="22"/>
          <w:szCs w:val="22"/>
          <w:lang w:eastAsia="pl-PL"/>
        </w:rPr>
        <w:t>. Zapłatę w tym systemie uznaje się za dokonanie płatności w terminie ustalonym w ust. 2.</w:t>
      </w:r>
    </w:p>
    <w:p w14:paraId="43D5900C" w14:textId="175065AB" w:rsidR="00482AFC" w:rsidRPr="00EF2077" w:rsidRDefault="00482AFC" w:rsidP="00482AFC">
      <w:pPr>
        <w:numPr>
          <w:ilvl w:val="0"/>
          <w:numId w:val="9"/>
        </w:numPr>
        <w:tabs>
          <w:tab w:val="left" w:pos="426"/>
        </w:tabs>
        <w:suppressAutoHyphens w:val="0"/>
        <w:spacing w:line="276" w:lineRule="auto"/>
        <w:ind w:left="426" w:hanging="426"/>
        <w:jc w:val="both"/>
        <w:rPr>
          <w:rFonts w:ascii="Arial" w:hAnsi="Arial" w:cs="Arial"/>
          <w:sz w:val="22"/>
          <w:szCs w:val="22"/>
          <w:lang w:eastAsia="pl-PL"/>
        </w:rPr>
      </w:pPr>
      <w:r w:rsidRPr="00EF2077">
        <w:rPr>
          <w:rFonts w:ascii="Arial" w:hAnsi="Arial" w:cs="Arial"/>
          <w:sz w:val="22"/>
          <w:szCs w:val="22"/>
          <w:lang w:eastAsia="pl-PL"/>
        </w:rPr>
        <w:t xml:space="preserve">Podzieloną płatność tzw. </w:t>
      </w:r>
      <w:proofErr w:type="spellStart"/>
      <w:r w:rsidRPr="00EF2077">
        <w:rPr>
          <w:rFonts w:ascii="Arial" w:hAnsi="Arial" w:cs="Arial"/>
          <w:sz w:val="22"/>
          <w:szCs w:val="22"/>
          <w:lang w:eastAsia="pl-PL"/>
        </w:rPr>
        <w:t>split</w:t>
      </w:r>
      <w:proofErr w:type="spellEnd"/>
      <w:r w:rsidRPr="00EF2077">
        <w:rPr>
          <w:rFonts w:ascii="Arial" w:hAnsi="Arial" w:cs="Arial"/>
          <w:sz w:val="22"/>
          <w:szCs w:val="22"/>
          <w:lang w:eastAsia="pl-PL"/>
        </w:rPr>
        <w:t xml:space="preserve"> </w:t>
      </w:r>
      <w:proofErr w:type="spellStart"/>
      <w:r w:rsidRPr="00EF2077">
        <w:rPr>
          <w:rFonts w:ascii="Arial" w:hAnsi="Arial" w:cs="Arial"/>
          <w:sz w:val="22"/>
          <w:szCs w:val="22"/>
          <w:lang w:eastAsia="pl-PL"/>
        </w:rPr>
        <w:t>payment</w:t>
      </w:r>
      <w:proofErr w:type="spellEnd"/>
      <w:r w:rsidRPr="00EF2077">
        <w:rPr>
          <w:rFonts w:ascii="Arial" w:hAnsi="Arial" w:cs="Arial"/>
          <w:sz w:val="22"/>
          <w:szCs w:val="22"/>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lub opodatkowane </w:t>
      </w:r>
      <w:r w:rsidRPr="00FB55C1">
        <w:rPr>
          <w:rFonts w:ascii="Arial" w:hAnsi="Arial" w:cs="Arial"/>
          <w:sz w:val="22"/>
          <w:szCs w:val="22"/>
          <w:lang w:eastAsia="pl-PL"/>
        </w:rPr>
        <w:t xml:space="preserve">stawką </w:t>
      </w:r>
      <w:r w:rsidR="00B972F3" w:rsidRPr="00FB55C1">
        <w:rPr>
          <w:rFonts w:ascii="Arial" w:hAnsi="Arial" w:cs="Arial"/>
          <w:sz w:val="22"/>
          <w:szCs w:val="22"/>
          <w:lang w:eastAsia="pl-PL"/>
        </w:rPr>
        <w:t>0%.</w:t>
      </w:r>
    </w:p>
    <w:p w14:paraId="7304040F" w14:textId="77777777" w:rsidR="00482AFC" w:rsidRPr="00EF2077" w:rsidRDefault="00482AFC" w:rsidP="00482AFC">
      <w:pPr>
        <w:numPr>
          <w:ilvl w:val="0"/>
          <w:numId w:val="9"/>
        </w:numPr>
        <w:tabs>
          <w:tab w:val="left" w:pos="426"/>
        </w:tabs>
        <w:suppressAutoHyphens w:val="0"/>
        <w:spacing w:line="276" w:lineRule="auto"/>
        <w:ind w:left="426" w:hanging="426"/>
        <w:jc w:val="both"/>
        <w:rPr>
          <w:rFonts w:ascii="Arial" w:hAnsi="Arial" w:cs="Arial"/>
          <w:sz w:val="22"/>
          <w:szCs w:val="22"/>
          <w:lang w:eastAsia="pl-PL"/>
        </w:rPr>
      </w:pPr>
      <w:r w:rsidRPr="00EF2077">
        <w:rPr>
          <w:rFonts w:ascii="Arial" w:hAnsi="Arial" w:cs="Arial"/>
          <w:sz w:val="22"/>
          <w:szCs w:val="22"/>
          <w:lang w:eastAsia="pl-PL"/>
        </w:rPr>
        <w:t xml:space="preserve">Wykonawca oświadcza, że wyraża zgodę na dokonywanie przez Zamawiającego płatności w systemie podzielonej płatności tzw. </w:t>
      </w:r>
      <w:proofErr w:type="spellStart"/>
      <w:r w:rsidRPr="00EF2077">
        <w:rPr>
          <w:rFonts w:ascii="Arial" w:hAnsi="Arial" w:cs="Arial"/>
          <w:sz w:val="22"/>
          <w:szCs w:val="22"/>
          <w:lang w:eastAsia="pl-PL"/>
        </w:rPr>
        <w:t>split</w:t>
      </w:r>
      <w:proofErr w:type="spellEnd"/>
      <w:r w:rsidRPr="00EF2077">
        <w:rPr>
          <w:rFonts w:ascii="Arial" w:hAnsi="Arial" w:cs="Arial"/>
          <w:sz w:val="22"/>
          <w:szCs w:val="22"/>
          <w:lang w:eastAsia="pl-PL"/>
        </w:rPr>
        <w:t xml:space="preserve"> </w:t>
      </w:r>
      <w:proofErr w:type="spellStart"/>
      <w:r w:rsidRPr="00EF2077">
        <w:rPr>
          <w:rFonts w:ascii="Arial" w:hAnsi="Arial" w:cs="Arial"/>
          <w:sz w:val="22"/>
          <w:szCs w:val="22"/>
          <w:lang w:eastAsia="pl-PL"/>
        </w:rPr>
        <w:t>payment</w:t>
      </w:r>
      <w:proofErr w:type="spellEnd"/>
      <w:r w:rsidRPr="00EF2077">
        <w:rPr>
          <w:rFonts w:ascii="Arial" w:hAnsi="Arial" w:cs="Arial"/>
          <w:sz w:val="22"/>
          <w:szCs w:val="22"/>
          <w:lang w:eastAsia="pl-PL"/>
        </w:rPr>
        <w:t>.</w:t>
      </w:r>
    </w:p>
    <w:p w14:paraId="7C1CB346" w14:textId="77777777" w:rsidR="00482AFC" w:rsidRPr="00EF2077" w:rsidRDefault="00482AFC" w:rsidP="00482AFC">
      <w:pPr>
        <w:pStyle w:val="Akapitzlist"/>
        <w:numPr>
          <w:ilvl w:val="0"/>
          <w:numId w:val="9"/>
        </w:numPr>
        <w:tabs>
          <w:tab w:val="num" w:pos="426"/>
        </w:tabs>
        <w:spacing w:line="276" w:lineRule="auto"/>
        <w:ind w:left="426" w:hanging="426"/>
        <w:jc w:val="both"/>
        <w:rPr>
          <w:rFonts w:ascii="Arial" w:hAnsi="Arial" w:cs="Arial"/>
          <w:sz w:val="22"/>
          <w:szCs w:val="22"/>
        </w:rPr>
      </w:pPr>
      <w:r w:rsidRPr="00EF2077">
        <w:rPr>
          <w:rFonts w:ascii="Arial" w:hAnsi="Arial" w:cs="Arial"/>
          <w:sz w:val="22"/>
          <w:szCs w:val="22"/>
          <w:lang w:eastAsia="pl-PL"/>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0FA3CF20" w14:textId="77777777" w:rsidR="008D1EC4" w:rsidRPr="00EF2077" w:rsidRDefault="008D1EC4" w:rsidP="00482AFC">
      <w:pPr>
        <w:suppressAutoHyphens w:val="0"/>
        <w:spacing w:line="276" w:lineRule="auto"/>
        <w:jc w:val="both"/>
        <w:rPr>
          <w:rFonts w:ascii="Arial" w:eastAsia="Calibri" w:hAnsi="Arial" w:cs="Arial"/>
          <w:b/>
          <w:sz w:val="22"/>
          <w:szCs w:val="22"/>
          <w:lang w:eastAsia="en-US"/>
        </w:rPr>
      </w:pPr>
    </w:p>
    <w:p w14:paraId="75EC29DB" w14:textId="19A8643C" w:rsidR="00135FDC" w:rsidRPr="006D5C6C" w:rsidRDefault="00135FDC" w:rsidP="00B33BF0">
      <w:pPr>
        <w:suppressAutoHyphens w:val="0"/>
        <w:spacing w:line="276" w:lineRule="auto"/>
        <w:jc w:val="center"/>
        <w:rPr>
          <w:rFonts w:ascii="Arial" w:eastAsia="Calibri" w:hAnsi="Arial" w:cs="Arial"/>
          <w:b/>
          <w:sz w:val="22"/>
          <w:szCs w:val="22"/>
          <w:lang w:eastAsia="en-US"/>
        </w:rPr>
      </w:pPr>
      <w:r w:rsidRPr="006D5C6C">
        <w:rPr>
          <w:rFonts w:ascii="Arial" w:eastAsia="Calibri" w:hAnsi="Arial" w:cs="Arial"/>
          <w:b/>
          <w:sz w:val="22"/>
          <w:szCs w:val="22"/>
          <w:lang w:eastAsia="en-US"/>
        </w:rPr>
        <w:t>§ 5</w:t>
      </w:r>
    </w:p>
    <w:p w14:paraId="5E941723" w14:textId="77777777" w:rsidR="008D1EC4" w:rsidRPr="006D5C6C" w:rsidRDefault="008D1EC4" w:rsidP="00B33BF0">
      <w:pPr>
        <w:spacing w:line="276" w:lineRule="auto"/>
        <w:jc w:val="center"/>
        <w:rPr>
          <w:rFonts w:ascii="Arial" w:hAnsi="Arial" w:cs="Arial"/>
          <w:b/>
          <w:sz w:val="22"/>
          <w:szCs w:val="22"/>
        </w:rPr>
      </w:pPr>
      <w:r w:rsidRPr="006D5C6C">
        <w:rPr>
          <w:rFonts w:ascii="Arial" w:hAnsi="Arial" w:cs="Arial"/>
          <w:b/>
          <w:sz w:val="22"/>
          <w:szCs w:val="22"/>
        </w:rPr>
        <w:t>ODSTĄPIENIE OD UMOWY</w:t>
      </w:r>
    </w:p>
    <w:p w14:paraId="7CD59A8B" w14:textId="3CBE19B4" w:rsidR="00482AFC" w:rsidRPr="00EF2077" w:rsidRDefault="00482AFC" w:rsidP="00482AFC">
      <w:pPr>
        <w:suppressAutoHyphens w:val="0"/>
        <w:spacing w:line="276" w:lineRule="auto"/>
        <w:ind w:left="426"/>
        <w:jc w:val="both"/>
        <w:rPr>
          <w:rFonts w:ascii="Arial" w:hAnsi="Arial" w:cs="Arial"/>
          <w:bCs/>
          <w:sz w:val="22"/>
          <w:szCs w:val="22"/>
          <w:lang w:eastAsia="pl-PL"/>
        </w:rPr>
      </w:pPr>
      <w:r w:rsidRPr="00EF2077">
        <w:rPr>
          <w:rFonts w:ascii="Arial" w:hAnsi="Arial" w:cs="Arial"/>
          <w:sz w:val="22"/>
          <w:szCs w:val="22"/>
        </w:rPr>
        <w:t>Zamawiający może odstąpić od umowy oprócz przypadków wymienionych w Kodeksie cywilnym</w:t>
      </w:r>
      <w:r w:rsidR="00E0095F">
        <w:rPr>
          <w:rFonts w:ascii="Arial" w:hAnsi="Arial" w:cs="Arial"/>
          <w:sz w:val="22"/>
          <w:szCs w:val="22"/>
        </w:rPr>
        <w:t xml:space="preserve"> lub </w:t>
      </w:r>
      <w:bookmarkStart w:id="0" w:name="_Hlk95567076"/>
      <w:r w:rsidR="00E0095F" w:rsidRPr="00FB55C1">
        <w:rPr>
          <w:rFonts w:ascii="Arial" w:hAnsi="Arial" w:cs="Arial"/>
          <w:sz w:val="22"/>
          <w:szCs w:val="22"/>
        </w:rPr>
        <w:t xml:space="preserve">art. 456 ustawy </w:t>
      </w:r>
      <w:proofErr w:type="spellStart"/>
      <w:r w:rsidR="00E0095F" w:rsidRPr="00FB55C1">
        <w:rPr>
          <w:rFonts w:ascii="Arial" w:hAnsi="Arial" w:cs="Arial"/>
          <w:sz w:val="22"/>
          <w:szCs w:val="22"/>
        </w:rPr>
        <w:t>pzp</w:t>
      </w:r>
      <w:proofErr w:type="spellEnd"/>
      <w:r w:rsidRPr="00FB55C1">
        <w:rPr>
          <w:rFonts w:ascii="Arial" w:hAnsi="Arial" w:cs="Arial"/>
          <w:sz w:val="22"/>
          <w:szCs w:val="22"/>
        </w:rPr>
        <w:t xml:space="preserve"> </w:t>
      </w:r>
      <w:bookmarkEnd w:id="0"/>
      <w:r w:rsidRPr="00EF2077">
        <w:rPr>
          <w:rFonts w:ascii="Arial" w:hAnsi="Arial" w:cs="Arial"/>
          <w:sz w:val="22"/>
          <w:szCs w:val="22"/>
        </w:rPr>
        <w:t>także, jeżeli</w:t>
      </w:r>
      <w:r w:rsidRPr="00EF2077">
        <w:rPr>
          <w:rFonts w:ascii="Arial" w:hAnsi="Arial" w:cs="Arial"/>
          <w:bCs/>
          <w:sz w:val="22"/>
          <w:szCs w:val="22"/>
          <w:lang w:eastAsia="pl-PL"/>
        </w:rPr>
        <w:t>:</w:t>
      </w:r>
    </w:p>
    <w:p w14:paraId="2996B996" w14:textId="77777777" w:rsidR="00482AFC" w:rsidRPr="00EF2077" w:rsidRDefault="00482AFC" w:rsidP="00482AFC">
      <w:pPr>
        <w:numPr>
          <w:ilvl w:val="0"/>
          <w:numId w:val="12"/>
        </w:numPr>
        <w:suppressAutoHyphens w:val="0"/>
        <w:overflowPunct w:val="0"/>
        <w:autoSpaceDE w:val="0"/>
        <w:autoSpaceDN w:val="0"/>
        <w:adjustRightInd w:val="0"/>
        <w:spacing w:line="276" w:lineRule="auto"/>
        <w:ind w:left="709" w:hanging="283"/>
        <w:contextualSpacing/>
        <w:jc w:val="both"/>
        <w:textAlignment w:val="baseline"/>
        <w:rPr>
          <w:rFonts w:ascii="Arial" w:hAnsi="Arial" w:cs="Arial"/>
          <w:bCs/>
          <w:sz w:val="22"/>
          <w:szCs w:val="22"/>
        </w:rPr>
      </w:pPr>
      <w:r w:rsidRPr="00EF2077">
        <w:rPr>
          <w:rFonts w:ascii="Arial" w:hAnsi="Arial" w:cs="Arial"/>
          <w:bCs/>
          <w:sz w:val="22"/>
          <w:szCs w:val="22"/>
        </w:rPr>
        <w:t>zostanie ogłoszona upadłość Wykonawcy lub rozwiązanie firmy;</w:t>
      </w:r>
    </w:p>
    <w:p w14:paraId="165A8956" w14:textId="35B5AFEC" w:rsidR="00482AFC" w:rsidRPr="00EF2077" w:rsidRDefault="00482AFC" w:rsidP="00482AFC">
      <w:pPr>
        <w:numPr>
          <w:ilvl w:val="0"/>
          <w:numId w:val="12"/>
        </w:numPr>
        <w:suppressAutoHyphens w:val="0"/>
        <w:overflowPunct w:val="0"/>
        <w:autoSpaceDE w:val="0"/>
        <w:autoSpaceDN w:val="0"/>
        <w:adjustRightInd w:val="0"/>
        <w:spacing w:line="276" w:lineRule="auto"/>
        <w:ind w:left="709" w:hanging="283"/>
        <w:contextualSpacing/>
        <w:jc w:val="both"/>
        <w:textAlignment w:val="baseline"/>
        <w:rPr>
          <w:rFonts w:ascii="Arial" w:hAnsi="Arial" w:cs="Arial"/>
          <w:bCs/>
          <w:sz w:val="22"/>
          <w:szCs w:val="22"/>
        </w:rPr>
      </w:pPr>
      <w:r w:rsidRPr="00EF2077">
        <w:rPr>
          <w:rFonts w:ascii="Arial" w:hAnsi="Arial" w:cs="Arial"/>
          <w:bCs/>
          <w:sz w:val="22"/>
          <w:szCs w:val="22"/>
          <w:lang w:eastAsia="pl-PL"/>
        </w:rPr>
        <w:t>zostanie wydany nakaz zajęcia majątku Wykonawcy</w:t>
      </w:r>
    </w:p>
    <w:p w14:paraId="162AC03C" w14:textId="5C7AC6EA" w:rsidR="00EF2077" w:rsidRPr="00EF2077" w:rsidRDefault="00EF2077" w:rsidP="00EF2077">
      <w:pPr>
        <w:numPr>
          <w:ilvl w:val="0"/>
          <w:numId w:val="12"/>
        </w:numPr>
        <w:suppressAutoHyphens w:val="0"/>
        <w:spacing w:line="276" w:lineRule="auto"/>
        <w:ind w:left="709" w:hanging="283"/>
        <w:contextualSpacing/>
        <w:jc w:val="both"/>
        <w:rPr>
          <w:rFonts w:ascii="Arial" w:hAnsi="Arial" w:cs="Arial"/>
          <w:bCs/>
          <w:sz w:val="22"/>
          <w:szCs w:val="22"/>
          <w:lang w:eastAsia="pl-PL"/>
        </w:rPr>
      </w:pPr>
      <w:r w:rsidRPr="00EF2077">
        <w:rPr>
          <w:rFonts w:ascii="Arial" w:hAnsi="Arial" w:cs="Arial"/>
          <w:sz w:val="22"/>
          <w:szCs w:val="22"/>
        </w:rPr>
        <w:t xml:space="preserve">w przypadku dwukrotnego stwierdzenia </w:t>
      </w:r>
      <w:r w:rsidRPr="00EF2077">
        <w:rPr>
          <w:rFonts w:ascii="Arial" w:eastAsia="Times New Roman CE" w:hAnsi="Arial" w:cs="Arial"/>
          <w:sz w:val="22"/>
          <w:szCs w:val="22"/>
        </w:rPr>
        <w:t>nienależytej realizacji usługi transportu (nieterminowość, szkodowość, podstawienie niesprawnego samochodu, itp.)</w:t>
      </w:r>
      <w:r w:rsidRPr="00EF2077">
        <w:rPr>
          <w:rFonts w:ascii="Arial" w:hAnsi="Arial" w:cs="Arial"/>
          <w:sz w:val="22"/>
          <w:szCs w:val="22"/>
        </w:rPr>
        <w:t>,</w:t>
      </w:r>
    </w:p>
    <w:p w14:paraId="59B9219C" w14:textId="07E1307D" w:rsidR="00482AFC" w:rsidRPr="00EF2077" w:rsidRDefault="00482AFC" w:rsidP="00482AFC">
      <w:pPr>
        <w:numPr>
          <w:ilvl w:val="0"/>
          <w:numId w:val="12"/>
        </w:numPr>
        <w:suppressAutoHyphens w:val="0"/>
        <w:spacing w:line="276" w:lineRule="auto"/>
        <w:ind w:left="709" w:hanging="283"/>
        <w:contextualSpacing/>
        <w:jc w:val="both"/>
        <w:rPr>
          <w:rFonts w:ascii="Arial" w:hAnsi="Arial" w:cs="Arial"/>
          <w:bCs/>
          <w:sz w:val="22"/>
          <w:szCs w:val="22"/>
          <w:lang w:eastAsia="pl-PL"/>
        </w:rPr>
      </w:pPr>
      <w:r w:rsidRPr="00EF2077">
        <w:rPr>
          <w:rFonts w:ascii="Arial" w:hAnsi="Arial" w:cs="Arial"/>
          <w:bCs/>
          <w:sz w:val="22"/>
          <w:szCs w:val="22"/>
        </w:rPr>
        <w:lastRenderedPageBreak/>
        <w:t xml:space="preserve">Wykonawca z własnej winy przerwał świadczenie </w:t>
      </w:r>
      <w:r w:rsidR="00EF2077" w:rsidRPr="00EF2077">
        <w:rPr>
          <w:rFonts w:ascii="Arial" w:hAnsi="Arial" w:cs="Arial"/>
          <w:bCs/>
          <w:sz w:val="22"/>
          <w:szCs w:val="22"/>
        </w:rPr>
        <w:t>usługi</w:t>
      </w:r>
      <w:r w:rsidRPr="00EF2077">
        <w:rPr>
          <w:rFonts w:ascii="Arial" w:hAnsi="Arial" w:cs="Arial"/>
          <w:bCs/>
          <w:sz w:val="22"/>
          <w:szCs w:val="22"/>
        </w:rPr>
        <w:t xml:space="preserve"> i nie rozpoczął świadczenia pomimo pisemnego wezwania przez Zamawiającego,</w:t>
      </w:r>
    </w:p>
    <w:p w14:paraId="2E4B5243" w14:textId="2D8A3078" w:rsidR="00482AFC" w:rsidRPr="00EF2077" w:rsidRDefault="00482AFC" w:rsidP="00482AFC">
      <w:pPr>
        <w:numPr>
          <w:ilvl w:val="0"/>
          <w:numId w:val="12"/>
        </w:numPr>
        <w:suppressAutoHyphens w:val="0"/>
        <w:spacing w:line="276" w:lineRule="auto"/>
        <w:ind w:left="709" w:hanging="283"/>
        <w:contextualSpacing/>
        <w:jc w:val="both"/>
        <w:rPr>
          <w:rFonts w:ascii="Arial" w:hAnsi="Arial" w:cs="Arial"/>
          <w:bCs/>
          <w:sz w:val="22"/>
          <w:szCs w:val="22"/>
          <w:lang w:eastAsia="pl-PL"/>
        </w:rPr>
      </w:pPr>
      <w:r w:rsidRPr="00EF2077">
        <w:rPr>
          <w:rFonts w:ascii="Arial" w:hAnsi="Arial" w:cs="Arial"/>
          <w:sz w:val="22"/>
          <w:szCs w:val="22"/>
        </w:rPr>
        <w:t xml:space="preserve">Wykonawca wykonuje </w:t>
      </w:r>
      <w:r w:rsidR="00EF2077" w:rsidRPr="00EF2077">
        <w:rPr>
          <w:rFonts w:ascii="Arial" w:hAnsi="Arial" w:cs="Arial"/>
          <w:sz w:val="22"/>
          <w:szCs w:val="22"/>
        </w:rPr>
        <w:t>usługę</w:t>
      </w:r>
      <w:r w:rsidRPr="00EF2077">
        <w:rPr>
          <w:rFonts w:ascii="Arial" w:hAnsi="Arial" w:cs="Arial"/>
          <w:sz w:val="22"/>
          <w:szCs w:val="22"/>
        </w:rPr>
        <w:t xml:space="preserve"> niezgodnie z umową bądź niezgodnie z opisem przedmiotu zamówienia </w:t>
      </w:r>
      <w:r w:rsidRPr="00EF2077">
        <w:rPr>
          <w:rFonts w:ascii="Arial" w:hAnsi="Arial" w:cs="Arial"/>
          <w:bCs/>
          <w:sz w:val="22"/>
          <w:szCs w:val="22"/>
        </w:rPr>
        <w:t>– wyszczególnienie prac</w:t>
      </w:r>
    </w:p>
    <w:p w14:paraId="1A9FA018" w14:textId="77777777" w:rsidR="00482AFC" w:rsidRPr="00EF2077" w:rsidRDefault="00482AFC" w:rsidP="00482AFC">
      <w:pPr>
        <w:numPr>
          <w:ilvl w:val="0"/>
          <w:numId w:val="12"/>
        </w:numPr>
        <w:suppressAutoHyphens w:val="0"/>
        <w:spacing w:line="276" w:lineRule="auto"/>
        <w:ind w:left="709" w:hanging="283"/>
        <w:contextualSpacing/>
        <w:jc w:val="both"/>
        <w:rPr>
          <w:rFonts w:ascii="Arial" w:hAnsi="Arial" w:cs="Arial"/>
          <w:bCs/>
          <w:sz w:val="22"/>
          <w:szCs w:val="22"/>
          <w:lang w:eastAsia="pl-PL"/>
        </w:rPr>
      </w:pPr>
      <w:r w:rsidRPr="00EF2077">
        <w:rPr>
          <w:rFonts w:ascii="Arial" w:hAnsi="Arial" w:cs="Arial"/>
          <w:bCs/>
          <w:sz w:val="22"/>
          <w:szCs w:val="22"/>
          <w:lang w:eastAsia="pl-PL"/>
        </w:rPr>
        <w:t xml:space="preserve">wystąpi istotna zmiana okoliczności powodująca, że wykonanie umowy </w:t>
      </w:r>
      <w:r w:rsidRPr="00EF2077">
        <w:rPr>
          <w:rFonts w:ascii="Arial" w:hAnsi="Arial" w:cs="Arial"/>
          <w:bCs/>
          <w:sz w:val="22"/>
          <w:szCs w:val="22"/>
          <w:lang w:eastAsia="pl-PL"/>
        </w:rPr>
        <w:br/>
        <w:t>nie leży w interesie publicznym, czego nie można było przewidzieć w chwili zawarcia umowy.</w:t>
      </w:r>
    </w:p>
    <w:p w14:paraId="2D0740F9" w14:textId="77777777" w:rsidR="00B972F3" w:rsidRDefault="00482AFC" w:rsidP="00B972F3">
      <w:pPr>
        <w:pStyle w:val="Akapitzlist"/>
        <w:numPr>
          <w:ilvl w:val="0"/>
          <w:numId w:val="8"/>
        </w:numPr>
        <w:suppressAutoHyphens w:val="0"/>
        <w:spacing w:line="276" w:lineRule="auto"/>
        <w:ind w:left="426" w:hanging="426"/>
        <w:jc w:val="both"/>
        <w:rPr>
          <w:rFonts w:ascii="Arial" w:hAnsi="Arial" w:cs="Arial"/>
          <w:sz w:val="22"/>
          <w:szCs w:val="22"/>
        </w:rPr>
      </w:pPr>
      <w:r w:rsidRPr="00EF2077">
        <w:rPr>
          <w:rFonts w:ascii="Arial" w:hAnsi="Arial" w:cs="Arial"/>
          <w:bCs/>
          <w:sz w:val="22"/>
          <w:szCs w:val="22"/>
          <w:lang w:eastAsia="pl-PL"/>
        </w:rPr>
        <w:t>Zamawiający może odstąpić od umowy w terminie 30 dni od powzięcia informacji              o powyższych okolicznościach.</w:t>
      </w:r>
      <w:r w:rsidRPr="00EF2077">
        <w:rPr>
          <w:rFonts w:ascii="Arial" w:hAnsi="Arial" w:cs="Arial"/>
          <w:sz w:val="22"/>
          <w:szCs w:val="22"/>
        </w:rPr>
        <w:t xml:space="preserve"> Do zachowania terminu wystarczy nadanie przez Zamawiającego oświadczenia o odstąpieniu w placówce operatora pocztowego.</w:t>
      </w:r>
    </w:p>
    <w:p w14:paraId="37DC33FF" w14:textId="77777777" w:rsidR="00B972F3" w:rsidRPr="00B972F3" w:rsidRDefault="00482AFC" w:rsidP="00B972F3">
      <w:pPr>
        <w:pStyle w:val="Akapitzlist"/>
        <w:numPr>
          <w:ilvl w:val="0"/>
          <w:numId w:val="8"/>
        </w:numPr>
        <w:suppressAutoHyphens w:val="0"/>
        <w:spacing w:line="276" w:lineRule="auto"/>
        <w:ind w:left="426" w:hanging="426"/>
        <w:jc w:val="both"/>
        <w:rPr>
          <w:rFonts w:ascii="Arial" w:hAnsi="Arial" w:cs="Arial"/>
          <w:sz w:val="22"/>
          <w:szCs w:val="22"/>
        </w:rPr>
      </w:pPr>
      <w:r w:rsidRPr="00B972F3">
        <w:rPr>
          <w:rFonts w:ascii="Arial" w:hAnsi="Arial" w:cs="Arial"/>
          <w:bCs/>
          <w:sz w:val="22"/>
          <w:szCs w:val="22"/>
          <w:lang w:eastAsia="pl-PL"/>
        </w:rPr>
        <w:t>W powyższym wypadku Wykonawca może żądać jedynie ceny należnej mu z tytułu wykonania części umowy.</w:t>
      </w:r>
    </w:p>
    <w:p w14:paraId="673EAC74" w14:textId="27E28384" w:rsidR="00482AFC" w:rsidRPr="00B972F3" w:rsidRDefault="00482AFC" w:rsidP="00B972F3">
      <w:pPr>
        <w:pStyle w:val="Akapitzlist"/>
        <w:numPr>
          <w:ilvl w:val="0"/>
          <w:numId w:val="8"/>
        </w:numPr>
        <w:suppressAutoHyphens w:val="0"/>
        <w:spacing w:line="276" w:lineRule="auto"/>
        <w:ind w:left="426" w:hanging="426"/>
        <w:jc w:val="both"/>
        <w:rPr>
          <w:rFonts w:ascii="Arial" w:hAnsi="Arial" w:cs="Arial"/>
          <w:sz w:val="22"/>
          <w:szCs w:val="22"/>
        </w:rPr>
      </w:pPr>
      <w:r w:rsidRPr="00B972F3">
        <w:rPr>
          <w:rFonts w:ascii="Arial" w:hAnsi="Arial" w:cs="Arial"/>
          <w:bCs/>
          <w:sz w:val="22"/>
          <w:szCs w:val="22"/>
          <w:lang w:eastAsia="pl-PL"/>
        </w:rPr>
        <w:t>Odstąpienie od umowy powinno nastąpić w formie pisemnej z podaniem uzasadnienia – pod rygorem nieważności.</w:t>
      </w:r>
    </w:p>
    <w:p w14:paraId="54EBF214" w14:textId="6A6ABAD3" w:rsidR="008D1EC4" w:rsidRPr="002C3DCD" w:rsidRDefault="008D1EC4" w:rsidP="00482AFC">
      <w:pPr>
        <w:suppressAutoHyphens w:val="0"/>
        <w:spacing w:line="276" w:lineRule="auto"/>
        <w:ind w:left="426"/>
        <w:jc w:val="both"/>
        <w:rPr>
          <w:rFonts w:ascii="Arial" w:hAnsi="Arial" w:cs="Arial"/>
          <w:bCs/>
          <w:sz w:val="22"/>
          <w:szCs w:val="22"/>
          <w:lang w:eastAsia="pl-PL"/>
        </w:rPr>
      </w:pPr>
    </w:p>
    <w:p w14:paraId="0A696F90" w14:textId="032E9D30" w:rsidR="00135FDC" w:rsidRPr="006D5C6C" w:rsidRDefault="00135FDC" w:rsidP="00B33BF0">
      <w:pPr>
        <w:suppressAutoHyphens w:val="0"/>
        <w:spacing w:line="276" w:lineRule="auto"/>
        <w:jc w:val="center"/>
        <w:rPr>
          <w:rFonts w:ascii="Arial" w:eastAsia="Calibri" w:hAnsi="Arial" w:cs="Arial"/>
          <w:b/>
          <w:sz w:val="22"/>
          <w:szCs w:val="22"/>
          <w:lang w:eastAsia="en-US"/>
        </w:rPr>
      </w:pPr>
      <w:r w:rsidRPr="006D5C6C">
        <w:rPr>
          <w:rFonts w:ascii="Arial" w:eastAsia="Calibri" w:hAnsi="Arial" w:cs="Arial"/>
          <w:b/>
          <w:sz w:val="22"/>
          <w:szCs w:val="22"/>
          <w:lang w:eastAsia="en-US"/>
        </w:rPr>
        <w:t>§ 6</w:t>
      </w:r>
    </w:p>
    <w:p w14:paraId="71092416" w14:textId="77777777" w:rsidR="008D1EC4" w:rsidRPr="006D5C6C" w:rsidRDefault="008D1EC4" w:rsidP="00B33BF0">
      <w:pPr>
        <w:spacing w:line="276" w:lineRule="auto"/>
        <w:jc w:val="center"/>
        <w:rPr>
          <w:rFonts w:ascii="Arial" w:hAnsi="Arial" w:cs="Arial"/>
          <w:b/>
          <w:bCs/>
          <w:sz w:val="22"/>
          <w:szCs w:val="22"/>
          <w:lang w:eastAsia="pl-PL"/>
        </w:rPr>
      </w:pPr>
      <w:r w:rsidRPr="006D5C6C">
        <w:rPr>
          <w:rFonts w:ascii="Arial" w:hAnsi="Arial" w:cs="Arial"/>
          <w:b/>
          <w:bCs/>
          <w:sz w:val="22"/>
          <w:szCs w:val="22"/>
          <w:lang w:eastAsia="pl-PL"/>
        </w:rPr>
        <w:t>KARY UMOWNE</w:t>
      </w:r>
    </w:p>
    <w:p w14:paraId="5F251DB5" w14:textId="77777777" w:rsidR="00EF2077" w:rsidRPr="00EF2077" w:rsidRDefault="00EF2077" w:rsidP="00EF2077">
      <w:pPr>
        <w:numPr>
          <w:ilvl w:val="0"/>
          <w:numId w:val="13"/>
        </w:numPr>
        <w:suppressAutoHyphens w:val="0"/>
        <w:spacing w:line="276" w:lineRule="auto"/>
        <w:ind w:left="426" w:hanging="426"/>
        <w:jc w:val="both"/>
        <w:rPr>
          <w:rFonts w:ascii="Arial" w:hAnsi="Arial" w:cs="Arial"/>
          <w:bCs/>
          <w:sz w:val="22"/>
          <w:szCs w:val="22"/>
          <w:lang w:eastAsia="pl-PL"/>
        </w:rPr>
      </w:pPr>
      <w:r w:rsidRPr="00EF2077">
        <w:rPr>
          <w:rFonts w:ascii="Arial" w:hAnsi="Arial" w:cs="Arial"/>
          <w:bCs/>
          <w:sz w:val="22"/>
          <w:szCs w:val="22"/>
          <w:lang w:eastAsia="pl-PL"/>
        </w:rPr>
        <w:t>W razie niewykonania lub nienależytego wykonania umowy Zamawiającemu przysługują kary umowne w wysokości:</w:t>
      </w:r>
    </w:p>
    <w:p w14:paraId="2DF18029" w14:textId="77777777" w:rsidR="00EF2077" w:rsidRPr="00EF2077" w:rsidRDefault="00EF2077" w:rsidP="00EF2077">
      <w:pPr>
        <w:numPr>
          <w:ilvl w:val="1"/>
          <w:numId w:val="13"/>
        </w:numPr>
        <w:suppressAutoHyphens w:val="0"/>
        <w:spacing w:line="276" w:lineRule="auto"/>
        <w:ind w:left="709" w:hanging="283"/>
        <w:jc w:val="both"/>
        <w:rPr>
          <w:rFonts w:ascii="Arial" w:hAnsi="Arial" w:cs="Arial"/>
          <w:bCs/>
          <w:sz w:val="22"/>
          <w:szCs w:val="22"/>
          <w:lang w:eastAsia="pl-PL"/>
        </w:rPr>
      </w:pPr>
      <w:r w:rsidRPr="00EF2077">
        <w:rPr>
          <w:rFonts w:ascii="Arial" w:hAnsi="Arial" w:cs="Arial"/>
          <w:bCs/>
          <w:sz w:val="22"/>
          <w:szCs w:val="22"/>
          <w:lang w:eastAsia="pl-PL"/>
        </w:rPr>
        <w:t xml:space="preserve">10% wartości umowy brutto (§ 3 ust. 1 umowy), gdy Wykonawca odstąpi </w:t>
      </w:r>
      <w:r w:rsidRPr="00EF2077">
        <w:rPr>
          <w:rFonts w:ascii="Arial" w:hAnsi="Arial" w:cs="Arial"/>
          <w:bCs/>
          <w:sz w:val="22"/>
          <w:szCs w:val="22"/>
          <w:lang w:eastAsia="pl-PL"/>
        </w:rPr>
        <w:br/>
        <w:t>od umowy z powodu okoliczności, za które nie odpowiada Zamawiający.</w:t>
      </w:r>
    </w:p>
    <w:p w14:paraId="24CE6722" w14:textId="77777777" w:rsidR="00EF2077" w:rsidRPr="00EF2077" w:rsidRDefault="00EF2077" w:rsidP="00EF2077">
      <w:pPr>
        <w:numPr>
          <w:ilvl w:val="1"/>
          <w:numId w:val="13"/>
        </w:numPr>
        <w:suppressAutoHyphens w:val="0"/>
        <w:spacing w:line="276" w:lineRule="auto"/>
        <w:ind w:left="709" w:hanging="283"/>
        <w:jc w:val="both"/>
        <w:rPr>
          <w:rFonts w:ascii="Arial" w:hAnsi="Arial" w:cs="Arial"/>
          <w:bCs/>
          <w:sz w:val="22"/>
          <w:szCs w:val="22"/>
          <w:lang w:eastAsia="pl-PL"/>
        </w:rPr>
      </w:pPr>
      <w:r w:rsidRPr="00EF2077">
        <w:rPr>
          <w:rFonts w:ascii="Arial" w:hAnsi="Arial" w:cs="Arial"/>
          <w:bCs/>
          <w:sz w:val="22"/>
          <w:szCs w:val="22"/>
          <w:lang w:eastAsia="pl-PL"/>
        </w:rPr>
        <w:t xml:space="preserve">10% wartości umowy brutto (§ 3 ust. 1 umowy), gdy Zamawiający odstąpi </w:t>
      </w:r>
      <w:r w:rsidRPr="00EF2077">
        <w:rPr>
          <w:rFonts w:ascii="Arial" w:hAnsi="Arial" w:cs="Arial"/>
          <w:bCs/>
          <w:sz w:val="22"/>
          <w:szCs w:val="22"/>
          <w:lang w:eastAsia="pl-PL"/>
        </w:rPr>
        <w:br/>
        <w:t>od umowy z powodu okoliczności, za które odpowiada Wykonawca.</w:t>
      </w:r>
    </w:p>
    <w:p w14:paraId="1D574CB5" w14:textId="1F1BA13C" w:rsidR="00EF2077" w:rsidRPr="00FB55C1" w:rsidRDefault="00EF2077" w:rsidP="00EF2077">
      <w:pPr>
        <w:pStyle w:val="Standard"/>
        <w:numPr>
          <w:ilvl w:val="1"/>
          <w:numId w:val="13"/>
        </w:numPr>
        <w:tabs>
          <w:tab w:val="left" w:pos="-852"/>
        </w:tabs>
        <w:suppressAutoHyphens w:val="0"/>
        <w:autoSpaceDE w:val="0"/>
        <w:spacing w:line="276" w:lineRule="auto"/>
        <w:jc w:val="both"/>
        <w:rPr>
          <w:rFonts w:ascii="Arial" w:hAnsi="Arial" w:cs="Arial"/>
          <w:sz w:val="22"/>
          <w:szCs w:val="22"/>
        </w:rPr>
      </w:pPr>
      <w:r w:rsidRPr="00EF2077">
        <w:rPr>
          <w:rFonts w:ascii="Arial" w:eastAsia="Times New Roman CE" w:hAnsi="Arial" w:cs="Arial"/>
          <w:sz w:val="22"/>
          <w:szCs w:val="22"/>
        </w:rPr>
        <w:t>10 % wynagrodzenia  za 1 km transportu podanej w ofercie,</w:t>
      </w:r>
      <w:r w:rsidRPr="00EF2077">
        <w:rPr>
          <w:rFonts w:ascii="Arial" w:hAnsi="Arial" w:cs="Arial"/>
          <w:sz w:val="22"/>
          <w:szCs w:val="22"/>
        </w:rPr>
        <w:t xml:space="preserve"> za każdą rozpoczętą godzinę </w:t>
      </w:r>
      <w:r w:rsidR="00B972F3" w:rsidRPr="00FB55C1">
        <w:rPr>
          <w:rFonts w:ascii="Arial" w:hAnsi="Arial" w:cs="Arial"/>
          <w:sz w:val="22"/>
          <w:szCs w:val="22"/>
        </w:rPr>
        <w:t xml:space="preserve">zwłoki </w:t>
      </w:r>
      <w:r w:rsidRPr="00FB55C1">
        <w:rPr>
          <w:rFonts w:ascii="Arial" w:hAnsi="Arial" w:cs="Arial"/>
          <w:bCs/>
          <w:sz w:val="22"/>
          <w:szCs w:val="22"/>
        </w:rPr>
        <w:t>po upływie terminu, o którym mowa w § 1 ust. 6 niniejszej umowy</w:t>
      </w:r>
      <w:r w:rsidRPr="00FB55C1">
        <w:rPr>
          <w:rFonts w:ascii="Arial" w:hAnsi="Arial" w:cs="Arial"/>
          <w:sz w:val="22"/>
          <w:szCs w:val="22"/>
        </w:rPr>
        <w:t>,</w:t>
      </w:r>
    </w:p>
    <w:p w14:paraId="39268EED" w14:textId="4C0376AF" w:rsidR="00EF2077" w:rsidRPr="00FB55C1" w:rsidRDefault="00EF2077" w:rsidP="00EF2077">
      <w:pPr>
        <w:pStyle w:val="Standard"/>
        <w:numPr>
          <w:ilvl w:val="1"/>
          <w:numId w:val="13"/>
        </w:numPr>
        <w:tabs>
          <w:tab w:val="left" w:pos="-852"/>
        </w:tabs>
        <w:suppressAutoHyphens w:val="0"/>
        <w:autoSpaceDE w:val="0"/>
        <w:spacing w:line="276" w:lineRule="auto"/>
        <w:jc w:val="both"/>
        <w:rPr>
          <w:rFonts w:ascii="Arial" w:hAnsi="Arial" w:cs="Arial"/>
          <w:sz w:val="22"/>
          <w:szCs w:val="22"/>
        </w:rPr>
      </w:pPr>
      <w:r w:rsidRPr="00FB55C1">
        <w:rPr>
          <w:rFonts w:ascii="Arial" w:hAnsi="Arial" w:cs="Arial"/>
          <w:sz w:val="22"/>
          <w:szCs w:val="22"/>
        </w:rPr>
        <w:t xml:space="preserve">0,01% wartości umowy brutto (§ 3 ust. 1 umowy) za każdy rozpoczęty dzień  </w:t>
      </w:r>
      <w:r w:rsidRPr="00FB55C1">
        <w:rPr>
          <w:rFonts w:ascii="Arial" w:hAnsi="Arial" w:cs="Arial"/>
          <w:bCs/>
          <w:sz w:val="22"/>
          <w:szCs w:val="22"/>
        </w:rPr>
        <w:t>niedotrzymania terminów (</w:t>
      </w:r>
      <w:r w:rsidR="0043724E" w:rsidRPr="00FB55C1">
        <w:rPr>
          <w:rFonts w:ascii="Arial" w:hAnsi="Arial" w:cs="Arial"/>
          <w:sz w:val="22"/>
          <w:szCs w:val="22"/>
        </w:rPr>
        <w:t>zwłoki</w:t>
      </w:r>
      <w:r w:rsidRPr="00FB55C1">
        <w:rPr>
          <w:rFonts w:ascii="Arial" w:hAnsi="Arial" w:cs="Arial"/>
          <w:bCs/>
          <w:sz w:val="22"/>
          <w:szCs w:val="22"/>
        </w:rPr>
        <w:t>), o których mowa w § 1 ust. 8-11 lub § 9 ust.6.</w:t>
      </w:r>
    </w:p>
    <w:p w14:paraId="0BEAC1B3" w14:textId="5E0BE781" w:rsidR="0043724E" w:rsidRPr="00FB55C1" w:rsidRDefault="0043724E" w:rsidP="0043724E">
      <w:pPr>
        <w:pStyle w:val="Akapitzlist"/>
        <w:numPr>
          <w:ilvl w:val="1"/>
          <w:numId w:val="13"/>
        </w:numPr>
        <w:jc w:val="both"/>
        <w:rPr>
          <w:rFonts w:ascii="Arial" w:eastAsia="Calibri" w:hAnsi="Arial" w:cs="Arial"/>
          <w:sz w:val="22"/>
          <w:szCs w:val="22"/>
          <w:lang w:val="pl" w:eastAsia="en-US"/>
        </w:rPr>
      </w:pPr>
      <w:bookmarkStart w:id="1" w:name="_Hlk78355446"/>
      <w:r w:rsidRPr="00FB55C1">
        <w:rPr>
          <w:rFonts w:ascii="Arial" w:eastAsia="Calibri" w:hAnsi="Arial" w:cs="Arial"/>
          <w:sz w:val="22"/>
          <w:szCs w:val="22"/>
          <w:lang w:eastAsia="en-US"/>
        </w:rPr>
        <w:t>0</w:t>
      </w:r>
      <w:bookmarkStart w:id="2" w:name="_Hlk95566523"/>
      <w:r w:rsidRPr="00FB55C1">
        <w:rPr>
          <w:rFonts w:ascii="Arial" w:eastAsia="Calibri" w:hAnsi="Arial" w:cs="Arial"/>
          <w:sz w:val="22"/>
          <w:szCs w:val="22"/>
          <w:lang w:eastAsia="en-US"/>
        </w:rPr>
        <w:t xml:space="preserve">,05% </w:t>
      </w:r>
      <w:r w:rsidRPr="00FB55C1">
        <w:rPr>
          <w:rFonts w:ascii="Arial" w:eastAsia="Calibri" w:hAnsi="Arial" w:cs="Arial"/>
          <w:sz w:val="22"/>
          <w:szCs w:val="22"/>
          <w:lang w:eastAsia="pl-PL"/>
        </w:rPr>
        <w:t>wynagrodzenia brutto określonego w § 3 ust. 1</w:t>
      </w:r>
      <w:r w:rsidRPr="00FB55C1">
        <w:rPr>
          <w:rFonts w:ascii="Arial" w:eastAsia="Calibri" w:hAnsi="Arial" w:cs="Arial"/>
          <w:sz w:val="22"/>
          <w:szCs w:val="22"/>
          <w:lang w:eastAsia="en-US"/>
        </w:rPr>
        <w:t xml:space="preserve"> </w:t>
      </w:r>
      <w:r w:rsidRPr="00FB55C1">
        <w:rPr>
          <w:rFonts w:ascii="Arial" w:eastAsia="Calibri" w:hAnsi="Arial" w:cs="Arial"/>
          <w:sz w:val="22"/>
          <w:szCs w:val="22"/>
          <w:lang w:val="pl" w:eastAsia="en-US"/>
        </w:rPr>
        <w:t xml:space="preserve">każdorazowo </w:t>
      </w:r>
      <w:bookmarkEnd w:id="1"/>
      <w:r w:rsidRPr="00FB55C1">
        <w:rPr>
          <w:rFonts w:ascii="Arial" w:eastAsia="Calibri" w:hAnsi="Arial" w:cs="Arial"/>
          <w:sz w:val="22"/>
          <w:szCs w:val="22"/>
          <w:lang w:val="pl" w:eastAsia="en-US"/>
        </w:rPr>
        <w:t xml:space="preserve">za niezatrudnienie na podstawie umowy o pracę przez wykonawcę lub podwykonawcę osób wykonujących czynności wskazane w § 1 ust. 12 lub każdorazowo za niedochowanie terminów określonych w § 1 ust. </w:t>
      </w:r>
      <w:r w:rsidR="00E0095F" w:rsidRPr="00FB55C1">
        <w:rPr>
          <w:rFonts w:ascii="Arial" w:eastAsia="Calibri" w:hAnsi="Arial" w:cs="Arial"/>
          <w:sz w:val="22"/>
          <w:szCs w:val="22"/>
          <w:lang w:val="pl" w:eastAsia="en-US"/>
        </w:rPr>
        <w:t>16</w:t>
      </w:r>
      <w:r w:rsidRPr="00FB55C1">
        <w:rPr>
          <w:rFonts w:ascii="Arial" w:eastAsia="Calibri" w:hAnsi="Arial" w:cs="Arial"/>
          <w:sz w:val="22"/>
          <w:szCs w:val="22"/>
          <w:lang w:val="pl" w:eastAsia="en-US"/>
        </w:rPr>
        <w:t>.</w:t>
      </w:r>
    </w:p>
    <w:bookmarkEnd w:id="2"/>
    <w:p w14:paraId="3BECF11D" w14:textId="0D9D1CF4" w:rsidR="0043724E" w:rsidRPr="00E0095F" w:rsidRDefault="00E0095F" w:rsidP="00E0095F">
      <w:pPr>
        <w:numPr>
          <w:ilvl w:val="0"/>
          <w:numId w:val="13"/>
        </w:numPr>
        <w:suppressAutoHyphens w:val="0"/>
        <w:overflowPunct w:val="0"/>
        <w:autoSpaceDE w:val="0"/>
        <w:autoSpaceDN w:val="0"/>
        <w:adjustRightInd w:val="0"/>
        <w:ind w:left="426" w:hanging="426"/>
        <w:contextualSpacing/>
        <w:jc w:val="both"/>
        <w:textAlignment w:val="baseline"/>
        <w:rPr>
          <w:rFonts w:ascii="Arial" w:eastAsia="Calibri" w:hAnsi="Arial" w:cs="Arial"/>
          <w:sz w:val="22"/>
          <w:szCs w:val="22"/>
          <w:lang w:eastAsia="en-US"/>
        </w:rPr>
      </w:pPr>
      <w:r w:rsidRPr="00737F14">
        <w:rPr>
          <w:rFonts w:ascii="Arial" w:eastAsia="Calibri" w:hAnsi="Arial" w:cs="Arial"/>
          <w:sz w:val="22"/>
          <w:szCs w:val="22"/>
          <w:lang w:eastAsia="en-US"/>
        </w:rPr>
        <w:t xml:space="preserve">Łączna wysokość naliczonych kar umownych określonych w ust. 1 nie może przekroczyć </w:t>
      </w:r>
      <w:r w:rsidRPr="00737F14">
        <w:rPr>
          <w:rFonts w:ascii="Arial" w:eastAsia="Calibri" w:hAnsi="Arial" w:cs="Arial"/>
          <w:b/>
          <w:bCs/>
          <w:sz w:val="22"/>
          <w:szCs w:val="22"/>
          <w:lang w:eastAsia="en-US"/>
        </w:rPr>
        <w:t>30%</w:t>
      </w:r>
      <w:r w:rsidRPr="00737F14">
        <w:rPr>
          <w:rFonts w:ascii="Arial" w:eastAsia="Calibri" w:hAnsi="Arial" w:cs="Arial"/>
          <w:sz w:val="22"/>
          <w:szCs w:val="22"/>
          <w:lang w:eastAsia="en-US"/>
        </w:rPr>
        <w:t xml:space="preserve"> wynagrodzenia  brutto określonego w </w:t>
      </w:r>
      <w:r w:rsidRPr="00737F14">
        <w:rPr>
          <w:rFonts w:ascii="Arial" w:eastAsia="Calibri" w:hAnsi="Arial" w:cs="Arial"/>
          <w:sz w:val="22"/>
          <w:szCs w:val="22"/>
          <w:lang w:eastAsia="pl-PL"/>
        </w:rPr>
        <w:t>§ 5 ust. 1.</w:t>
      </w:r>
    </w:p>
    <w:p w14:paraId="1745E567" w14:textId="458BF42E" w:rsidR="00EF2077" w:rsidRPr="0043724E" w:rsidRDefault="00EF2077" w:rsidP="0043724E">
      <w:pPr>
        <w:pStyle w:val="Akapitzlist"/>
        <w:numPr>
          <w:ilvl w:val="0"/>
          <w:numId w:val="13"/>
        </w:numPr>
        <w:tabs>
          <w:tab w:val="left" w:pos="567"/>
        </w:tabs>
        <w:suppressAutoHyphens w:val="0"/>
        <w:spacing w:line="276" w:lineRule="auto"/>
        <w:ind w:left="426" w:hanging="426"/>
        <w:jc w:val="both"/>
        <w:rPr>
          <w:rFonts w:ascii="Arial" w:hAnsi="Arial" w:cs="Arial"/>
          <w:spacing w:val="-25"/>
          <w:sz w:val="22"/>
          <w:szCs w:val="22"/>
        </w:rPr>
      </w:pPr>
      <w:r w:rsidRPr="0043724E">
        <w:rPr>
          <w:rFonts w:ascii="Arial" w:hAnsi="Arial" w:cs="Arial"/>
          <w:sz w:val="22"/>
          <w:szCs w:val="22"/>
        </w:rPr>
        <w:t>Zamawiający zastrzega sobie prawo potrącenia kar, o których mowa w ust. 1 z należności za wykonanie usługi objętej niniejszą umową bez wezwania do zapłaty na podstawie noty obciążeniowej. W przypadku braku możliwości potrącenia całości lub części niniejszych kar, Wykonawca zapłaci pozostałą kwotę na wskazany przez Zamawiającego rachunek bankowy w terminie 14 dni kalendarzowych od dnia doręczenia żądania Zamawiającego</w:t>
      </w:r>
      <w:r w:rsidRPr="0043724E">
        <w:rPr>
          <w:rFonts w:ascii="Arial" w:hAnsi="Arial" w:cs="Arial"/>
          <w:sz w:val="22"/>
          <w:szCs w:val="22"/>
          <w:lang w:eastAsia="pl-PL"/>
        </w:rPr>
        <w:t>.</w:t>
      </w:r>
    </w:p>
    <w:p w14:paraId="6F7E68F2" w14:textId="77777777" w:rsidR="00EF2077" w:rsidRPr="00EF2077" w:rsidRDefault="00EF2077" w:rsidP="0043724E">
      <w:pPr>
        <w:numPr>
          <w:ilvl w:val="0"/>
          <w:numId w:val="13"/>
        </w:numPr>
        <w:suppressAutoHyphens w:val="0"/>
        <w:spacing w:line="276" w:lineRule="auto"/>
        <w:ind w:left="426" w:hanging="426"/>
        <w:contextualSpacing/>
        <w:jc w:val="both"/>
        <w:rPr>
          <w:rFonts w:ascii="Arial" w:hAnsi="Arial" w:cs="Arial"/>
          <w:bCs/>
          <w:sz w:val="22"/>
          <w:szCs w:val="22"/>
        </w:rPr>
      </w:pPr>
      <w:r w:rsidRPr="00EF2077">
        <w:rPr>
          <w:rFonts w:ascii="Arial" w:hAnsi="Arial" w:cs="Arial"/>
          <w:bCs/>
          <w:sz w:val="22"/>
          <w:szCs w:val="22"/>
        </w:rPr>
        <w:t>Jeżeli na skutek niewykonania przedmiotu umowy powstanie szkoda przewyższająca zastrzeżoną karę umowną bądź szkoda powstanie z innych przyczyn niż te, dla których zastrzeżono karę, Zamawiającemu przysługuje prawo do dochodzenia odszkodowań na zasadach ogólnych.</w:t>
      </w:r>
    </w:p>
    <w:p w14:paraId="584B6513" w14:textId="77777777" w:rsidR="00482AFC" w:rsidRPr="00EF2077" w:rsidRDefault="00482AFC" w:rsidP="00482AFC">
      <w:pPr>
        <w:suppressAutoHyphens w:val="0"/>
        <w:spacing w:line="276" w:lineRule="auto"/>
        <w:jc w:val="both"/>
        <w:rPr>
          <w:rFonts w:ascii="Arial" w:hAnsi="Arial" w:cs="Arial"/>
          <w:bCs/>
          <w:sz w:val="22"/>
          <w:szCs w:val="22"/>
          <w:lang w:eastAsia="pl-PL"/>
        </w:rPr>
      </w:pPr>
    </w:p>
    <w:p w14:paraId="2DF69657" w14:textId="243675A1" w:rsidR="00E8720F" w:rsidRPr="006D5C6C" w:rsidRDefault="00135FDC" w:rsidP="00B33BF0">
      <w:pPr>
        <w:suppressAutoHyphens w:val="0"/>
        <w:spacing w:line="276" w:lineRule="auto"/>
        <w:jc w:val="center"/>
        <w:rPr>
          <w:rFonts w:ascii="Arial" w:eastAsia="Calibri" w:hAnsi="Arial" w:cs="Arial"/>
          <w:b/>
          <w:sz w:val="22"/>
          <w:szCs w:val="22"/>
          <w:lang w:eastAsia="en-US"/>
        </w:rPr>
      </w:pPr>
      <w:r w:rsidRPr="006D5C6C">
        <w:rPr>
          <w:rFonts w:ascii="Arial" w:eastAsia="Calibri" w:hAnsi="Arial" w:cs="Arial"/>
          <w:b/>
          <w:sz w:val="22"/>
          <w:szCs w:val="22"/>
          <w:lang w:eastAsia="en-US"/>
        </w:rPr>
        <w:t>§ 7</w:t>
      </w:r>
    </w:p>
    <w:p w14:paraId="548EB082" w14:textId="77777777" w:rsidR="00E8720F" w:rsidRPr="006D5C6C" w:rsidRDefault="00E8720F" w:rsidP="00B33BF0">
      <w:pPr>
        <w:spacing w:line="276" w:lineRule="auto"/>
        <w:jc w:val="center"/>
        <w:rPr>
          <w:rFonts w:ascii="Arial" w:hAnsi="Arial" w:cs="Arial"/>
          <w:b/>
          <w:bCs/>
          <w:sz w:val="22"/>
          <w:szCs w:val="22"/>
          <w:lang w:eastAsia="pl-PL"/>
        </w:rPr>
      </w:pPr>
      <w:r w:rsidRPr="006D5C6C">
        <w:rPr>
          <w:rFonts w:ascii="Arial" w:hAnsi="Arial" w:cs="Arial"/>
          <w:b/>
          <w:bCs/>
          <w:sz w:val="22"/>
          <w:szCs w:val="22"/>
          <w:lang w:eastAsia="pl-PL"/>
        </w:rPr>
        <w:t>ZMIANY UMOWY</w:t>
      </w:r>
    </w:p>
    <w:p w14:paraId="01164525" w14:textId="77777777" w:rsidR="00E8720F" w:rsidRPr="006D5C6C" w:rsidRDefault="00E8720F" w:rsidP="00E12E60">
      <w:pPr>
        <w:pStyle w:val="tyt"/>
        <w:keepNext w:val="0"/>
        <w:widowControl w:val="0"/>
        <w:numPr>
          <w:ilvl w:val="0"/>
          <w:numId w:val="14"/>
        </w:numPr>
        <w:spacing w:before="0" w:after="0" w:line="276" w:lineRule="auto"/>
        <w:ind w:left="426" w:hanging="426"/>
        <w:jc w:val="both"/>
        <w:rPr>
          <w:rFonts w:ascii="Arial" w:hAnsi="Arial" w:cs="Arial"/>
          <w:b w:val="0"/>
          <w:bCs w:val="0"/>
          <w:sz w:val="22"/>
          <w:szCs w:val="22"/>
        </w:rPr>
      </w:pPr>
      <w:r w:rsidRPr="006D5C6C">
        <w:rPr>
          <w:rFonts w:ascii="Arial" w:hAnsi="Arial" w:cs="Arial"/>
          <w:b w:val="0"/>
          <w:sz w:val="22"/>
          <w:szCs w:val="22"/>
        </w:rPr>
        <w:t>Niedopuszczalna jest pod rygorem nieważności zmiana istotnych postanowień niniejszej umowy w stosunku do treści oferty, na podstawie której dokonano wyboru Wykonawcy, chyba że:</w:t>
      </w:r>
    </w:p>
    <w:p w14:paraId="4CA1753A" w14:textId="77777777" w:rsidR="002423CC" w:rsidRPr="002C3DCD" w:rsidRDefault="002423CC" w:rsidP="002423CC">
      <w:pPr>
        <w:pStyle w:val="Tekstpodstawowy3"/>
        <w:numPr>
          <w:ilvl w:val="1"/>
          <w:numId w:val="13"/>
        </w:numPr>
        <w:suppressAutoHyphens w:val="0"/>
        <w:overflowPunct w:val="0"/>
        <w:autoSpaceDE w:val="0"/>
        <w:autoSpaceDN w:val="0"/>
        <w:adjustRightInd w:val="0"/>
        <w:spacing w:after="0" w:line="276" w:lineRule="auto"/>
        <w:jc w:val="both"/>
        <w:textAlignment w:val="baseline"/>
        <w:rPr>
          <w:rFonts w:ascii="Arial" w:hAnsi="Arial" w:cs="Arial"/>
          <w:sz w:val="22"/>
          <w:szCs w:val="22"/>
          <w:lang w:eastAsia="en-US"/>
        </w:rPr>
      </w:pPr>
      <w:r w:rsidRPr="002C3DCD">
        <w:rPr>
          <w:rFonts w:ascii="Arial" w:hAnsi="Arial" w:cs="Arial"/>
          <w:sz w:val="22"/>
          <w:szCs w:val="22"/>
        </w:rPr>
        <w:t xml:space="preserve">Zamawiający przewidział możliwość dokonania takiej zamiany w ogłoszeniu o zamówieniu lub Specyfikacji Warunków Zamówienia poprzez określenie ich zakresu, charakteru oraz warunków wprowadzenia takich zmian, </w:t>
      </w:r>
    </w:p>
    <w:p w14:paraId="6C43BE1C" w14:textId="64A51A4F" w:rsidR="00E8720F" w:rsidRPr="002C3DCD" w:rsidRDefault="002423CC" w:rsidP="006D5C6C">
      <w:pPr>
        <w:pStyle w:val="Tekstpodstawowy3"/>
        <w:numPr>
          <w:ilvl w:val="1"/>
          <w:numId w:val="13"/>
        </w:numPr>
        <w:suppressAutoHyphens w:val="0"/>
        <w:overflowPunct w:val="0"/>
        <w:autoSpaceDE w:val="0"/>
        <w:autoSpaceDN w:val="0"/>
        <w:adjustRightInd w:val="0"/>
        <w:spacing w:after="0" w:line="276" w:lineRule="auto"/>
        <w:jc w:val="both"/>
        <w:textAlignment w:val="baseline"/>
        <w:rPr>
          <w:rFonts w:ascii="Arial" w:hAnsi="Arial" w:cs="Arial"/>
          <w:sz w:val="22"/>
          <w:szCs w:val="22"/>
          <w:lang w:eastAsia="en-US"/>
        </w:rPr>
      </w:pPr>
      <w:r w:rsidRPr="002C3DCD">
        <w:rPr>
          <w:rFonts w:ascii="Arial" w:hAnsi="Arial" w:cs="Arial"/>
          <w:sz w:val="22"/>
          <w:szCs w:val="22"/>
        </w:rPr>
        <w:t>Wynikają one z zapisów art. 454 lub art.455 ustawy prawo zamówień publicznych.</w:t>
      </w:r>
      <w:r w:rsidR="00E8720F" w:rsidRPr="002C3DCD">
        <w:rPr>
          <w:rFonts w:ascii="Arial" w:hAnsi="Arial" w:cs="Arial"/>
          <w:bCs/>
          <w:sz w:val="22"/>
          <w:szCs w:val="22"/>
        </w:rPr>
        <w:t>.</w:t>
      </w:r>
    </w:p>
    <w:p w14:paraId="7DE13898" w14:textId="2674568E" w:rsidR="00E8720F" w:rsidRDefault="00E8720F" w:rsidP="00E12E60">
      <w:pPr>
        <w:pStyle w:val="Akapitzlist"/>
        <w:numPr>
          <w:ilvl w:val="0"/>
          <w:numId w:val="16"/>
        </w:numPr>
        <w:tabs>
          <w:tab w:val="left" w:pos="426"/>
        </w:tabs>
        <w:suppressAutoHyphens w:val="0"/>
        <w:spacing w:line="276" w:lineRule="auto"/>
        <w:ind w:left="426" w:hanging="426"/>
        <w:jc w:val="both"/>
        <w:rPr>
          <w:rFonts w:ascii="Arial" w:hAnsi="Arial" w:cs="Arial"/>
          <w:sz w:val="22"/>
          <w:szCs w:val="22"/>
          <w:lang w:eastAsia="pl-PL"/>
        </w:rPr>
      </w:pPr>
      <w:r w:rsidRPr="002C3DCD">
        <w:rPr>
          <w:rFonts w:ascii="Arial" w:hAnsi="Arial" w:cs="Arial"/>
          <w:sz w:val="22"/>
          <w:szCs w:val="22"/>
          <w:lang w:eastAsia="pl-PL"/>
        </w:rPr>
        <w:lastRenderedPageBreak/>
        <w:t xml:space="preserve">Zamawiający zastrzega możliwość zmiany wysokości </w:t>
      </w:r>
      <w:r w:rsidRPr="006D5C6C">
        <w:rPr>
          <w:rFonts w:ascii="Arial" w:hAnsi="Arial" w:cs="Arial"/>
          <w:sz w:val="22"/>
          <w:szCs w:val="22"/>
          <w:lang w:eastAsia="pl-PL"/>
        </w:rPr>
        <w:t>zobowiązania w przypadku zmiany stawki podatku od towarów i usług w 2022 r.</w:t>
      </w:r>
    </w:p>
    <w:p w14:paraId="45AC10DD" w14:textId="19C7ACC3" w:rsidR="00B972F3" w:rsidRPr="00FB55C1" w:rsidRDefault="00B972F3" w:rsidP="00B972F3">
      <w:pPr>
        <w:pStyle w:val="Akapitzlist"/>
        <w:numPr>
          <w:ilvl w:val="0"/>
          <w:numId w:val="16"/>
        </w:numPr>
        <w:tabs>
          <w:tab w:val="left" w:pos="426"/>
        </w:tabs>
        <w:suppressAutoHyphens w:val="0"/>
        <w:spacing w:line="276" w:lineRule="auto"/>
        <w:ind w:left="426" w:hanging="426"/>
        <w:jc w:val="both"/>
        <w:rPr>
          <w:rFonts w:ascii="Arial" w:hAnsi="Arial" w:cs="Arial"/>
          <w:lang w:eastAsia="pl-PL"/>
        </w:rPr>
      </w:pPr>
      <w:r w:rsidRPr="00FB55C1">
        <w:rPr>
          <w:rFonts w:ascii="Arial" w:hAnsi="Arial" w:cs="Arial"/>
        </w:rPr>
        <w:t xml:space="preserve">Zamawiający zastrzega sobie prawo do zmniejszenia ilości kilometrów i roboczogodzin, o której mowa </w:t>
      </w:r>
      <w:r w:rsidRPr="00FB55C1">
        <w:rPr>
          <w:rFonts w:ascii="Arial" w:hAnsi="Arial" w:cs="Arial"/>
          <w:bCs/>
        </w:rPr>
        <w:t>§ 1 ust. 1</w:t>
      </w:r>
      <w:r w:rsidRPr="00FB55C1">
        <w:rPr>
          <w:rFonts w:ascii="Arial" w:hAnsi="Arial" w:cs="Arial"/>
        </w:rPr>
        <w:t xml:space="preserve">, co za tym idzie, zmniejszenia ogólnego zobowiązania wynikającego ze złożonej oferty - </w:t>
      </w:r>
      <w:r w:rsidRPr="00FB55C1">
        <w:rPr>
          <w:rFonts w:ascii="Arial" w:hAnsi="Arial" w:cs="Arial"/>
          <w:bCs/>
        </w:rPr>
        <w:t>§ 3 ust. 1</w:t>
      </w:r>
      <w:r w:rsidRPr="00FB55C1">
        <w:rPr>
          <w:rFonts w:ascii="Arial" w:hAnsi="Arial" w:cs="Arial"/>
        </w:rPr>
        <w:t xml:space="preserve">,. Wartość wykorzystanej części umowy nie może być mniejsza nić 50% zobowiązania wynikającego ze złożonej oferty . Wykonawca w związku z zmniejszeniem ilości  kruszywa nie może dochodzić roszczeń, z tytułu nie zrealizowania w całości ilości i wartości oferty. </w:t>
      </w:r>
    </w:p>
    <w:p w14:paraId="58295B9A" w14:textId="40BE227D" w:rsidR="00B972F3" w:rsidRPr="00FB55C1" w:rsidRDefault="00B972F3" w:rsidP="00B972F3">
      <w:pPr>
        <w:pStyle w:val="Akapitzlist"/>
        <w:numPr>
          <w:ilvl w:val="0"/>
          <w:numId w:val="16"/>
        </w:numPr>
        <w:tabs>
          <w:tab w:val="left" w:pos="426"/>
        </w:tabs>
        <w:suppressAutoHyphens w:val="0"/>
        <w:spacing w:line="276" w:lineRule="auto"/>
        <w:ind w:left="426" w:hanging="426"/>
        <w:jc w:val="both"/>
        <w:rPr>
          <w:rFonts w:ascii="Arial" w:hAnsi="Arial" w:cs="Arial"/>
          <w:lang w:eastAsia="pl-PL"/>
        </w:rPr>
      </w:pPr>
      <w:r w:rsidRPr="00FB55C1">
        <w:rPr>
          <w:rFonts w:ascii="Arial" w:hAnsi="Arial" w:cs="Arial"/>
        </w:rPr>
        <w:t xml:space="preserve">Zamawiający zastrzega sobie prawo do zwiększenia ilości zamawianego ilości kilometrów i roboczogodzin, o której mowa  </w:t>
      </w:r>
      <w:r w:rsidRPr="00FB55C1">
        <w:rPr>
          <w:rFonts w:ascii="Arial" w:hAnsi="Arial" w:cs="Arial"/>
          <w:bCs/>
        </w:rPr>
        <w:t>§ 1 ust. 1</w:t>
      </w:r>
      <w:r w:rsidRPr="00FB55C1">
        <w:rPr>
          <w:rFonts w:ascii="Arial" w:hAnsi="Arial" w:cs="Arial"/>
        </w:rPr>
        <w:t>, a co za tym idzie, zwiększenia zobowiązania wynikającego ze złożonej oferty do 50% w przypadku nieprzewidzianego zwiększenia zapotrzebowania w związku z realizowanymi naprawami dróg gminnych. W przypadku zwiększenia ilości kruszywa Wykonawca zobowiązany jest dostarczyć kruszywo po cenach jednostkowa za 1 tona zgodne z ceną zaproponowana w złożonej ofercie</w:t>
      </w:r>
      <w:r w:rsidR="00FB55C1" w:rsidRPr="00FB55C1">
        <w:rPr>
          <w:rFonts w:ascii="Arial" w:hAnsi="Arial" w:cs="Arial"/>
        </w:rPr>
        <w:t>.</w:t>
      </w:r>
    </w:p>
    <w:p w14:paraId="58E49756" w14:textId="51429AA0" w:rsidR="00E8720F" w:rsidRPr="002C3DCD" w:rsidRDefault="00E8720F" w:rsidP="002C3DCD">
      <w:pPr>
        <w:numPr>
          <w:ilvl w:val="0"/>
          <w:numId w:val="16"/>
        </w:numPr>
        <w:suppressAutoHyphens w:val="0"/>
        <w:spacing w:line="276" w:lineRule="auto"/>
        <w:ind w:left="426" w:hanging="426"/>
        <w:contextualSpacing/>
        <w:jc w:val="both"/>
        <w:rPr>
          <w:rFonts w:ascii="Arial" w:hAnsi="Arial" w:cs="Arial"/>
          <w:bCs/>
          <w:sz w:val="22"/>
          <w:szCs w:val="22"/>
        </w:rPr>
      </w:pPr>
      <w:r w:rsidRPr="006D5C6C">
        <w:rPr>
          <w:rFonts w:ascii="Arial" w:hAnsi="Arial" w:cs="Arial"/>
          <w:bCs/>
          <w:sz w:val="22"/>
          <w:szCs w:val="22"/>
          <w:lang w:eastAsia="pl-PL"/>
        </w:rPr>
        <w:t xml:space="preserve">Wszelkie zmiany w umowie muszą być dokonywane w formie pisemnej pod rygorem nieważności. </w:t>
      </w:r>
    </w:p>
    <w:p w14:paraId="450BA632" w14:textId="2BB8D236" w:rsidR="00135FDC" w:rsidRPr="006D5C6C" w:rsidRDefault="00135FDC" w:rsidP="00B33BF0">
      <w:pPr>
        <w:suppressAutoHyphens w:val="0"/>
        <w:spacing w:line="276" w:lineRule="auto"/>
        <w:jc w:val="center"/>
        <w:rPr>
          <w:rFonts w:ascii="Arial" w:eastAsia="Calibri" w:hAnsi="Arial" w:cs="Arial"/>
          <w:b/>
          <w:sz w:val="22"/>
          <w:szCs w:val="22"/>
          <w:lang w:eastAsia="en-US"/>
        </w:rPr>
      </w:pPr>
      <w:r w:rsidRPr="006D5C6C">
        <w:rPr>
          <w:rFonts w:ascii="Arial" w:eastAsia="Calibri" w:hAnsi="Arial" w:cs="Arial"/>
          <w:b/>
          <w:sz w:val="22"/>
          <w:szCs w:val="22"/>
          <w:lang w:eastAsia="en-US"/>
        </w:rPr>
        <w:t>§ 8</w:t>
      </w:r>
    </w:p>
    <w:p w14:paraId="004284BA" w14:textId="77777777" w:rsidR="00E8720F" w:rsidRPr="006D5C6C" w:rsidRDefault="00E8720F" w:rsidP="00B33BF0">
      <w:pPr>
        <w:suppressAutoHyphens w:val="0"/>
        <w:spacing w:line="276" w:lineRule="auto"/>
        <w:ind w:left="567"/>
        <w:contextualSpacing/>
        <w:jc w:val="center"/>
        <w:rPr>
          <w:rFonts w:ascii="Arial" w:hAnsi="Arial" w:cs="Arial"/>
          <w:b/>
          <w:sz w:val="22"/>
          <w:szCs w:val="22"/>
        </w:rPr>
      </w:pPr>
      <w:r w:rsidRPr="006D5C6C">
        <w:rPr>
          <w:rFonts w:ascii="Arial" w:hAnsi="Arial" w:cs="Arial"/>
          <w:b/>
          <w:sz w:val="22"/>
          <w:szCs w:val="22"/>
        </w:rPr>
        <w:t>Bezpieczeństwo informacji i ochrona danych osobowych</w:t>
      </w:r>
    </w:p>
    <w:p w14:paraId="12EA821B" w14:textId="77777777" w:rsidR="00E8720F" w:rsidRPr="006D5C6C" w:rsidRDefault="00E8720F" w:rsidP="00E12E60">
      <w:pPr>
        <w:pStyle w:val="Akapitzlist"/>
        <w:numPr>
          <w:ilvl w:val="0"/>
          <w:numId w:val="4"/>
        </w:numPr>
        <w:tabs>
          <w:tab w:val="num" w:pos="426"/>
        </w:tabs>
        <w:suppressAutoHyphens w:val="0"/>
        <w:spacing w:line="276" w:lineRule="auto"/>
        <w:jc w:val="both"/>
        <w:rPr>
          <w:rFonts w:ascii="Arial" w:hAnsi="Arial" w:cs="Arial"/>
          <w:bCs/>
          <w:sz w:val="22"/>
          <w:szCs w:val="22"/>
        </w:rPr>
      </w:pPr>
      <w:r w:rsidRPr="006D5C6C">
        <w:rPr>
          <w:rFonts w:ascii="Arial" w:hAnsi="Arial" w:cs="Arial"/>
          <w:bCs/>
          <w:sz w:val="22"/>
          <w:szCs w:val="22"/>
        </w:rPr>
        <w:t>Zamawiający powierza w trybie art. 28 rozporządzenia Parlamentu Europejskiego i Rady (UE) 2016/679 z dnia 27 kwietnia 2016 r. – w sprawie ochrony osób fizycznych w związku z przetwarzaniem danych osobowych i w sprawie swobodnego przepływu takich danych oraz uchylenia dyrektywy 95/46/WE (RODO / ogólne rozporządzenie o ochronie danych). Wykonawcy przetwarzanie danych osobowych w celu i zakresie niezbędnym do wykonania Umowy.</w:t>
      </w:r>
    </w:p>
    <w:p w14:paraId="498DF191" w14:textId="77777777" w:rsidR="00E8720F" w:rsidRPr="006D5C6C" w:rsidRDefault="00E8720F" w:rsidP="00E12E60">
      <w:pPr>
        <w:pStyle w:val="Akapitzlist"/>
        <w:numPr>
          <w:ilvl w:val="0"/>
          <w:numId w:val="4"/>
        </w:numPr>
        <w:tabs>
          <w:tab w:val="num" w:pos="426"/>
        </w:tabs>
        <w:suppressAutoHyphens w:val="0"/>
        <w:spacing w:line="276" w:lineRule="auto"/>
        <w:jc w:val="both"/>
        <w:rPr>
          <w:rFonts w:ascii="Arial" w:hAnsi="Arial" w:cs="Arial"/>
          <w:bCs/>
          <w:sz w:val="22"/>
          <w:szCs w:val="22"/>
        </w:rPr>
      </w:pPr>
      <w:r w:rsidRPr="006D5C6C">
        <w:rPr>
          <w:rFonts w:ascii="Arial" w:hAnsi="Arial" w:cs="Arial"/>
          <w:bCs/>
          <w:sz w:val="22"/>
          <w:szCs w:val="22"/>
        </w:rPr>
        <w:t xml:space="preserve">Informacją w rozumieniu umowy są wszelkie informacje, dokumenty lub dane przekazane Wykonawcy przez Zamawiającego, uzyskane przez Wykonawcę w związku z realizacją umowy oraz wytworzone przez Wykonawcę na potrzeby realizacji umowy </w:t>
      </w:r>
      <w:r w:rsidRPr="006D5C6C">
        <w:rPr>
          <w:rFonts w:ascii="Arial" w:hAnsi="Arial" w:cs="Arial"/>
          <w:sz w:val="22"/>
          <w:szCs w:val="22"/>
        </w:rPr>
        <w:t>wykonawczej</w:t>
      </w:r>
      <w:r w:rsidRPr="006D5C6C">
        <w:rPr>
          <w:rFonts w:ascii="Arial" w:hAnsi="Arial" w:cs="Arial"/>
          <w:bCs/>
          <w:sz w:val="22"/>
          <w:szCs w:val="22"/>
        </w:rPr>
        <w:t>, które chronią prawa osób, których dane dotyczą.</w:t>
      </w:r>
    </w:p>
    <w:p w14:paraId="657932E1" w14:textId="77777777" w:rsidR="00E8720F" w:rsidRPr="006D5C6C" w:rsidRDefault="00E8720F" w:rsidP="00E12E60">
      <w:pPr>
        <w:pStyle w:val="Akapitzlist"/>
        <w:numPr>
          <w:ilvl w:val="0"/>
          <w:numId w:val="4"/>
        </w:numPr>
        <w:tabs>
          <w:tab w:val="num" w:pos="426"/>
        </w:tabs>
        <w:suppressAutoHyphens w:val="0"/>
        <w:spacing w:line="276" w:lineRule="auto"/>
        <w:jc w:val="both"/>
        <w:rPr>
          <w:rFonts w:ascii="Arial" w:hAnsi="Arial" w:cs="Arial"/>
          <w:bCs/>
          <w:sz w:val="22"/>
          <w:szCs w:val="22"/>
        </w:rPr>
      </w:pPr>
      <w:r w:rsidRPr="006D5C6C">
        <w:rPr>
          <w:rFonts w:ascii="Arial" w:hAnsi="Arial" w:cs="Arial"/>
          <w:bCs/>
          <w:sz w:val="22"/>
          <w:szCs w:val="22"/>
        </w:rPr>
        <w:t>Przetwarzanie danych osobowych następuje tylko w celu wynikającym z przedmiotu umowy przedstawionego w § 1.</w:t>
      </w:r>
    </w:p>
    <w:p w14:paraId="75A1C0AB" w14:textId="77777777" w:rsidR="00E8720F" w:rsidRPr="006D5C6C" w:rsidRDefault="00E8720F" w:rsidP="00E12E60">
      <w:pPr>
        <w:pStyle w:val="Akapitzlist"/>
        <w:numPr>
          <w:ilvl w:val="0"/>
          <w:numId w:val="4"/>
        </w:numPr>
        <w:tabs>
          <w:tab w:val="num" w:pos="426"/>
        </w:tabs>
        <w:suppressAutoHyphens w:val="0"/>
        <w:spacing w:line="276" w:lineRule="auto"/>
        <w:jc w:val="both"/>
        <w:rPr>
          <w:rFonts w:ascii="Arial" w:hAnsi="Arial" w:cs="Arial"/>
          <w:bCs/>
          <w:sz w:val="22"/>
          <w:szCs w:val="22"/>
        </w:rPr>
      </w:pPr>
      <w:r w:rsidRPr="006D5C6C">
        <w:rPr>
          <w:rFonts w:ascii="Arial" w:hAnsi="Arial" w:cs="Arial"/>
          <w:bCs/>
          <w:sz w:val="22"/>
          <w:szCs w:val="22"/>
        </w:rPr>
        <w:t xml:space="preserve">Wykonawca może przetwarzać powierzone mu przez Zamawiającego informacje tylko przez okres obowiązywania Umowy. </w:t>
      </w:r>
    </w:p>
    <w:p w14:paraId="596965A4" w14:textId="77777777" w:rsidR="00E8720F" w:rsidRPr="006D5C6C" w:rsidRDefault="00E8720F" w:rsidP="00E12E60">
      <w:pPr>
        <w:pStyle w:val="Akapitzlist"/>
        <w:numPr>
          <w:ilvl w:val="0"/>
          <w:numId w:val="4"/>
        </w:numPr>
        <w:tabs>
          <w:tab w:val="num" w:pos="426"/>
        </w:tabs>
        <w:suppressAutoHyphens w:val="0"/>
        <w:spacing w:line="276" w:lineRule="auto"/>
        <w:jc w:val="both"/>
        <w:rPr>
          <w:rFonts w:ascii="Arial" w:hAnsi="Arial" w:cs="Arial"/>
          <w:bCs/>
          <w:sz w:val="22"/>
          <w:szCs w:val="22"/>
        </w:rPr>
      </w:pPr>
      <w:r w:rsidRPr="006D5C6C">
        <w:rPr>
          <w:rFonts w:ascii="Arial" w:hAnsi="Arial" w:cs="Arial"/>
          <w:bCs/>
          <w:sz w:val="22"/>
          <w:szCs w:val="22"/>
        </w:rPr>
        <w:t xml:space="preserve">Wykonawca będzie przetwarzać powierzone dane osobowe zwykłych kategorii pracowników Zamawiającego w następującym zakresie: imion nazwisk, telefonów kontaktowych, numeru dokumentu potwierdzającego tożsamość, stanowiska służbowego itp.  </w:t>
      </w:r>
    </w:p>
    <w:p w14:paraId="3B6D38CB" w14:textId="77777777" w:rsidR="00E8720F" w:rsidRPr="006D5C6C" w:rsidRDefault="00E8720F" w:rsidP="00E12E60">
      <w:pPr>
        <w:pStyle w:val="Akapitzlist"/>
        <w:numPr>
          <w:ilvl w:val="0"/>
          <w:numId w:val="4"/>
        </w:numPr>
        <w:tabs>
          <w:tab w:val="num" w:pos="426"/>
        </w:tabs>
        <w:suppressAutoHyphens w:val="0"/>
        <w:spacing w:line="276" w:lineRule="auto"/>
        <w:jc w:val="both"/>
        <w:rPr>
          <w:rFonts w:ascii="Arial" w:hAnsi="Arial" w:cs="Arial"/>
          <w:bCs/>
          <w:sz w:val="22"/>
          <w:szCs w:val="22"/>
        </w:rPr>
      </w:pPr>
      <w:r w:rsidRPr="006D5C6C">
        <w:rPr>
          <w:rFonts w:ascii="Arial" w:hAnsi="Arial" w:cs="Arial"/>
          <w:bCs/>
          <w:sz w:val="22"/>
          <w:szCs w:val="22"/>
        </w:rPr>
        <w:t xml:space="preserve">Wykonawca zobowiązuje się do zachowania w tajemnicy wszystkich informacji, a także sposobów zabezpieczenia informacji, zarówno w trakcie trwania Umowy, jak i po jej wygaśnięciu lub rozwiązaniu. </w:t>
      </w:r>
    </w:p>
    <w:p w14:paraId="68289305" w14:textId="77777777" w:rsidR="00E8720F" w:rsidRPr="006D5C6C" w:rsidRDefault="00E8720F" w:rsidP="00E12E60">
      <w:pPr>
        <w:pStyle w:val="Akapitzlist"/>
        <w:numPr>
          <w:ilvl w:val="0"/>
          <w:numId w:val="4"/>
        </w:numPr>
        <w:suppressAutoHyphens w:val="0"/>
        <w:spacing w:line="276" w:lineRule="auto"/>
        <w:jc w:val="both"/>
        <w:rPr>
          <w:rFonts w:ascii="Arial" w:hAnsi="Arial" w:cs="Arial"/>
          <w:bCs/>
          <w:sz w:val="22"/>
          <w:szCs w:val="22"/>
        </w:rPr>
      </w:pPr>
      <w:r w:rsidRPr="006D5C6C">
        <w:rPr>
          <w:rFonts w:ascii="Arial" w:hAnsi="Arial" w:cs="Arial"/>
          <w:bCs/>
          <w:sz w:val="22"/>
          <w:szCs w:val="22"/>
        </w:rPr>
        <w:t xml:space="preserve">Wykonawca zobowiązany jest przed przystąpieniem do przetwarzania danych osobowych do zastosowania wszelkich niezbędnych środków technicznych i organizacyjnych zapewniających ochronę przetwarzania informacji, a w szczególności powinien zabezpieczyć informacje przed ich udostępnieniem osobom nieupoważnionym, zabraniem przez osobę nieuprawnioną, przetwarzaniem z naruszeniem postanowień umowy, zmianą, utratą, uszkodzeniem lub zniszczeniem. </w:t>
      </w:r>
    </w:p>
    <w:p w14:paraId="779D0765" w14:textId="77777777" w:rsidR="00E8720F" w:rsidRPr="006D5C6C" w:rsidRDefault="00E8720F" w:rsidP="00E12E60">
      <w:pPr>
        <w:pStyle w:val="Akapitzlist"/>
        <w:numPr>
          <w:ilvl w:val="0"/>
          <w:numId w:val="4"/>
        </w:numPr>
        <w:tabs>
          <w:tab w:val="num" w:pos="426"/>
        </w:tabs>
        <w:suppressAutoHyphens w:val="0"/>
        <w:spacing w:line="276" w:lineRule="auto"/>
        <w:jc w:val="both"/>
        <w:rPr>
          <w:rFonts w:ascii="Arial" w:hAnsi="Arial" w:cs="Arial"/>
          <w:bCs/>
          <w:sz w:val="22"/>
          <w:szCs w:val="22"/>
        </w:rPr>
      </w:pPr>
      <w:r w:rsidRPr="006D5C6C">
        <w:rPr>
          <w:rFonts w:ascii="Arial" w:hAnsi="Arial" w:cs="Arial"/>
          <w:bCs/>
          <w:sz w:val="22"/>
          <w:szCs w:val="22"/>
        </w:rPr>
        <w:t>Wykonawca zobowiązuje się do dołożenia najwyższej staranności w celu zabezpieczenia informacji uzyskanych w związku z realizacją Umowy przed bezprawnym dostępem, rozpowszechnianiem lub przekazaniem stronie trzeciej zgodnie z postanowieniami art. 4 ust. 10) osobom trzecim bądź do państw trzecich na podstawie Rozdziału V RODO.</w:t>
      </w:r>
    </w:p>
    <w:p w14:paraId="5E31B310" w14:textId="77777777" w:rsidR="00E8720F" w:rsidRPr="006D5C6C" w:rsidRDefault="00E8720F" w:rsidP="00E12E60">
      <w:pPr>
        <w:pStyle w:val="Akapitzlist"/>
        <w:numPr>
          <w:ilvl w:val="0"/>
          <w:numId w:val="4"/>
        </w:numPr>
        <w:tabs>
          <w:tab w:val="num" w:pos="426"/>
        </w:tabs>
        <w:suppressAutoHyphens w:val="0"/>
        <w:spacing w:line="276" w:lineRule="auto"/>
        <w:jc w:val="both"/>
        <w:rPr>
          <w:rFonts w:ascii="Arial" w:hAnsi="Arial" w:cs="Arial"/>
          <w:bCs/>
          <w:sz w:val="22"/>
          <w:szCs w:val="22"/>
        </w:rPr>
      </w:pPr>
      <w:r w:rsidRPr="006D5C6C">
        <w:rPr>
          <w:rFonts w:ascii="Arial" w:hAnsi="Arial" w:cs="Arial"/>
          <w:bCs/>
          <w:sz w:val="22"/>
          <w:szCs w:val="22"/>
        </w:rPr>
        <w:lastRenderedPageBreak/>
        <w:t xml:space="preserve">Wykonawca zobowiązany jest zapewnić wykonanie obowiązków w zakresie bezpieczeństwa informacji, w szczególności dotyczącego zachowania w tajemnicy informacji, także przez osoby, przy pomocy których wykonuje Umowę i Podwykonawców. </w:t>
      </w:r>
    </w:p>
    <w:p w14:paraId="33AF52F1" w14:textId="77777777" w:rsidR="00E8720F" w:rsidRPr="006D5C6C" w:rsidRDefault="00E8720F" w:rsidP="00E12E60">
      <w:pPr>
        <w:pStyle w:val="Akapitzlist"/>
        <w:numPr>
          <w:ilvl w:val="0"/>
          <w:numId w:val="4"/>
        </w:numPr>
        <w:tabs>
          <w:tab w:val="num" w:pos="426"/>
        </w:tabs>
        <w:suppressAutoHyphens w:val="0"/>
        <w:spacing w:line="276" w:lineRule="auto"/>
        <w:jc w:val="both"/>
        <w:rPr>
          <w:rFonts w:ascii="Arial" w:hAnsi="Arial" w:cs="Arial"/>
          <w:bCs/>
          <w:sz w:val="22"/>
          <w:szCs w:val="22"/>
        </w:rPr>
      </w:pPr>
      <w:r w:rsidRPr="006D5C6C">
        <w:rPr>
          <w:rFonts w:ascii="Arial" w:hAnsi="Arial" w:cs="Arial"/>
          <w:bCs/>
          <w:sz w:val="22"/>
          <w:szCs w:val="22"/>
        </w:rPr>
        <w:t>Wykonawca może udostępniać informacje jedynie osobom, przy pomocy których wykonuje Umowę i Podwykonawcom, którym będą one niezbędne do wykonania powierzonych im czynności i tylko w zakresie, w jakim muszą mieć do nich dostęp dla celów wykonania Umowy.</w:t>
      </w:r>
    </w:p>
    <w:p w14:paraId="680DB121" w14:textId="77777777" w:rsidR="00E8720F" w:rsidRPr="006D5C6C" w:rsidRDefault="00E8720F" w:rsidP="00E12E60">
      <w:pPr>
        <w:pStyle w:val="Akapitzlist"/>
        <w:numPr>
          <w:ilvl w:val="0"/>
          <w:numId w:val="4"/>
        </w:numPr>
        <w:tabs>
          <w:tab w:val="num" w:pos="426"/>
        </w:tabs>
        <w:suppressAutoHyphens w:val="0"/>
        <w:spacing w:line="276" w:lineRule="auto"/>
        <w:jc w:val="both"/>
        <w:rPr>
          <w:rFonts w:ascii="Arial" w:hAnsi="Arial" w:cs="Arial"/>
          <w:bCs/>
          <w:sz w:val="22"/>
          <w:szCs w:val="22"/>
        </w:rPr>
      </w:pPr>
      <w:r w:rsidRPr="006D5C6C">
        <w:rPr>
          <w:rFonts w:ascii="Arial" w:hAnsi="Arial" w:cs="Arial"/>
          <w:bCs/>
          <w:sz w:val="22"/>
          <w:szCs w:val="22"/>
        </w:rPr>
        <w:t xml:space="preserve">Osoby skierowane przez Wykonawcę do realizacji Umowy zobowiązane są do zachowania poufności informacji. </w:t>
      </w:r>
    </w:p>
    <w:p w14:paraId="70512710" w14:textId="77777777" w:rsidR="00E8720F" w:rsidRPr="006D5C6C" w:rsidRDefault="00E8720F" w:rsidP="00E12E60">
      <w:pPr>
        <w:pStyle w:val="Akapitzlist"/>
        <w:numPr>
          <w:ilvl w:val="0"/>
          <w:numId w:val="4"/>
        </w:numPr>
        <w:tabs>
          <w:tab w:val="num" w:pos="426"/>
        </w:tabs>
        <w:suppressAutoHyphens w:val="0"/>
        <w:spacing w:line="276" w:lineRule="auto"/>
        <w:jc w:val="both"/>
        <w:rPr>
          <w:rFonts w:ascii="Arial" w:hAnsi="Arial" w:cs="Arial"/>
          <w:bCs/>
          <w:sz w:val="22"/>
          <w:szCs w:val="22"/>
        </w:rPr>
      </w:pPr>
      <w:r w:rsidRPr="006D5C6C">
        <w:rPr>
          <w:rFonts w:ascii="Arial" w:hAnsi="Arial" w:cs="Arial"/>
          <w:bCs/>
          <w:sz w:val="22"/>
          <w:szCs w:val="22"/>
        </w:rPr>
        <w:t>Wykonawca ponosi wszelką odpowiedzialność, tak wobec osób trzecich jak i wobec Zamawiającego, za szkody powstałe w związku z niewykonywaniem lub nienależytą realizacją obowiązków dotyczących informacji.</w:t>
      </w:r>
    </w:p>
    <w:p w14:paraId="7454761D" w14:textId="77777777" w:rsidR="00E8720F" w:rsidRPr="006D5C6C" w:rsidRDefault="00E8720F" w:rsidP="00E12E60">
      <w:pPr>
        <w:pStyle w:val="Akapitzlist"/>
        <w:numPr>
          <w:ilvl w:val="0"/>
          <w:numId w:val="4"/>
        </w:numPr>
        <w:tabs>
          <w:tab w:val="num" w:pos="426"/>
        </w:tabs>
        <w:suppressAutoHyphens w:val="0"/>
        <w:spacing w:line="276" w:lineRule="auto"/>
        <w:jc w:val="both"/>
        <w:rPr>
          <w:rFonts w:ascii="Arial" w:hAnsi="Arial" w:cs="Arial"/>
          <w:bCs/>
          <w:sz w:val="22"/>
          <w:szCs w:val="22"/>
        </w:rPr>
      </w:pPr>
      <w:r w:rsidRPr="006D5C6C">
        <w:rPr>
          <w:rFonts w:ascii="Arial" w:hAnsi="Arial" w:cs="Arial"/>
          <w:bCs/>
          <w:sz w:val="22"/>
          <w:szCs w:val="22"/>
        </w:rPr>
        <w:t xml:space="preserve">Wykonawca zobowiązany jest w terminie do 24 godzin do powiadamiania i raportowania Zamawiającemu o nieuprawnionym ujawnieniu lub udostępnieniu informacji lub o naruszeniu poufności informacji: na adres e-mail: </w:t>
      </w:r>
      <w:hyperlink r:id="rId8" w:history="1">
        <w:r w:rsidRPr="006D5C6C">
          <w:rPr>
            <w:rStyle w:val="Hipercze"/>
            <w:rFonts w:ascii="Arial" w:hAnsi="Arial" w:cs="Arial"/>
            <w:sz w:val="22"/>
            <w:szCs w:val="22"/>
          </w:rPr>
          <w:t>daneosobowe@gzkbystry.pl</w:t>
        </w:r>
      </w:hyperlink>
    </w:p>
    <w:p w14:paraId="6744268D" w14:textId="77777777" w:rsidR="00E8720F" w:rsidRPr="006D5C6C" w:rsidRDefault="00E8720F" w:rsidP="00E12E60">
      <w:pPr>
        <w:pStyle w:val="Akapitzlist"/>
        <w:numPr>
          <w:ilvl w:val="0"/>
          <w:numId w:val="4"/>
        </w:numPr>
        <w:tabs>
          <w:tab w:val="num" w:pos="426"/>
        </w:tabs>
        <w:suppressAutoHyphens w:val="0"/>
        <w:spacing w:line="276" w:lineRule="auto"/>
        <w:jc w:val="both"/>
        <w:rPr>
          <w:rFonts w:ascii="Arial" w:hAnsi="Arial" w:cs="Arial"/>
          <w:bCs/>
          <w:sz w:val="22"/>
          <w:szCs w:val="22"/>
        </w:rPr>
      </w:pPr>
      <w:r w:rsidRPr="006D5C6C">
        <w:rPr>
          <w:rFonts w:ascii="Arial" w:hAnsi="Arial" w:cs="Arial"/>
          <w:bCs/>
          <w:sz w:val="22"/>
          <w:szCs w:val="22"/>
        </w:rPr>
        <w:t>Wykonawca zobowiązuje się po zakończeniu realizacji Umowy w terminie 14 dni kalendarzowych do zwrotu Zamawiającemu wszelkich informacji, wraz z nośnikami, a w przypadku utrwalenia przez Wykonawcę informacji – usunięcia z nośników tych informacji, w tym również sporządzonych kopii zapasowych, oraz zniszczenia wszelkich dokumentów i danych mogących posłużyć do odtworzenia, w całości lub części informacji. Wykonawca złoży Zamawiającemu na tę okoliczność stosowne oświadczenie.</w:t>
      </w:r>
    </w:p>
    <w:p w14:paraId="3C87DE58" w14:textId="77777777" w:rsidR="00E8720F" w:rsidRPr="006D5C6C" w:rsidRDefault="00E8720F" w:rsidP="00E12E60">
      <w:pPr>
        <w:pStyle w:val="Akapitzlist"/>
        <w:numPr>
          <w:ilvl w:val="0"/>
          <w:numId w:val="4"/>
        </w:numPr>
        <w:tabs>
          <w:tab w:val="num" w:pos="426"/>
        </w:tabs>
        <w:suppressAutoHyphens w:val="0"/>
        <w:spacing w:line="276" w:lineRule="auto"/>
        <w:jc w:val="both"/>
        <w:rPr>
          <w:rFonts w:ascii="Arial" w:hAnsi="Arial" w:cs="Arial"/>
          <w:bCs/>
          <w:sz w:val="22"/>
          <w:szCs w:val="22"/>
        </w:rPr>
      </w:pPr>
      <w:r w:rsidRPr="006D5C6C">
        <w:rPr>
          <w:rFonts w:ascii="Arial" w:hAnsi="Arial" w:cs="Arial"/>
          <w:bCs/>
          <w:sz w:val="22"/>
          <w:szCs w:val="22"/>
        </w:rPr>
        <w:t>Wykonawca nie może zwielokrotniać, rozpowszechniać, korzystać w celach niezwiązanych z realizacją Umowy oraz ujawniać informacji osobom trzecim (</w:t>
      </w:r>
      <w:proofErr w:type="spellStart"/>
      <w:r w:rsidRPr="006D5C6C">
        <w:rPr>
          <w:rFonts w:ascii="Arial" w:hAnsi="Arial" w:cs="Arial"/>
          <w:bCs/>
          <w:sz w:val="22"/>
          <w:szCs w:val="22"/>
        </w:rPr>
        <w:t>podpowierzenie</w:t>
      </w:r>
      <w:proofErr w:type="spellEnd"/>
      <w:r w:rsidRPr="006D5C6C">
        <w:rPr>
          <w:rFonts w:ascii="Arial" w:hAnsi="Arial" w:cs="Arial"/>
          <w:bCs/>
          <w:sz w:val="22"/>
          <w:szCs w:val="22"/>
        </w:rPr>
        <w:t xml:space="preserve">), bez uzyskania w powyższym zakresie pisemnej zgody Zamawiającego, o ile takie informacje nie zostały już podane do publicznej wiadomości lub nie są publicznie dostępne. </w:t>
      </w:r>
    </w:p>
    <w:p w14:paraId="436997C2" w14:textId="77777777" w:rsidR="00E8720F" w:rsidRPr="006D5C6C" w:rsidRDefault="00E8720F" w:rsidP="00E12E60">
      <w:pPr>
        <w:numPr>
          <w:ilvl w:val="0"/>
          <w:numId w:val="4"/>
        </w:numPr>
        <w:tabs>
          <w:tab w:val="num" w:pos="426"/>
        </w:tabs>
        <w:suppressAutoHyphens w:val="0"/>
        <w:spacing w:line="276" w:lineRule="auto"/>
        <w:contextualSpacing/>
        <w:jc w:val="both"/>
        <w:rPr>
          <w:rFonts w:ascii="Arial" w:hAnsi="Arial" w:cs="Arial"/>
          <w:bCs/>
          <w:sz w:val="22"/>
          <w:szCs w:val="22"/>
        </w:rPr>
      </w:pPr>
      <w:r w:rsidRPr="006D5C6C">
        <w:rPr>
          <w:rFonts w:ascii="Arial" w:hAnsi="Arial" w:cs="Arial"/>
          <w:bCs/>
          <w:sz w:val="22"/>
          <w:szCs w:val="22"/>
        </w:rPr>
        <w:t xml:space="preserve"> Wykonawca zobowiązany jest: </w:t>
      </w:r>
    </w:p>
    <w:p w14:paraId="44EFB362" w14:textId="77777777" w:rsidR="00E8720F" w:rsidRPr="006D5C6C" w:rsidRDefault="00E8720F" w:rsidP="00E12E60">
      <w:pPr>
        <w:numPr>
          <w:ilvl w:val="0"/>
          <w:numId w:val="3"/>
        </w:numPr>
        <w:suppressAutoHyphens w:val="0"/>
        <w:spacing w:line="276" w:lineRule="auto"/>
        <w:contextualSpacing/>
        <w:jc w:val="both"/>
        <w:rPr>
          <w:rFonts w:ascii="Arial" w:hAnsi="Arial" w:cs="Arial"/>
          <w:bCs/>
          <w:sz w:val="22"/>
          <w:szCs w:val="22"/>
        </w:rPr>
      </w:pPr>
      <w:r w:rsidRPr="006D5C6C">
        <w:rPr>
          <w:rFonts w:ascii="Arial" w:hAnsi="Arial" w:cs="Arial"/>
          <w:bCs/>
          <w:sz w:val="22"/>
          <w:szCs w:val="22"/>
        </w:rPr>
        <w:t xml:space="preserve">zapewnić kontrolę nad tym, jakie informacje, kiedy, przez kogo oraz komu </w:t>
      </w:r>
      <w:r w:rsidRPr="006D5C6C">
        <w:rPr>
          <w:rFonts w:ascii="Arial" w:hAnsi="Arial" w:cs="Arial"/>
          <w:bCs/>
          <w:sz w:val="22"/>
          <w:szCs w:val="22"/>
        </w:rPr>
        <w:br/>
        <w:t>są przekazywane, zwłaszcza gdy przekazuje się je za pomocą teletransmisji danych,</w:t>
      </w:r>
    </w:p>
    <w:p w14:paraId="3AC1A280" w14:textId="77777777" w:rsidR="00E8720F" w:rsidRPr="006D5C6C" w:rsidRDefault="00E8720F" w:rsidP="00E12E60">
      <w:pPr>
        <w:numPr>
          <w:ilvl w:val="0"/>
          <w:numId w:val="3"/>
        </w:numPr>
        <w:suppressAutoHyphens w:val="0"/>
        <w:spacing w:line="276" w:lineRule="auto"/>
        <w:contextualSpacing/>
        <w:jc w:val="both"/>
        <w:rPr>
          <w:rFonts w:ascii="Arial" w:hAnsi="Arial" w:cs="Arial"/>
          <w:bCs/>
          <w:sz w:val="22"/>
          <w:szCs w:val="22"/>
        </w:rPr>
      </w:pPr>
      <w:r w:rsidRPr="006D5C6C">
        <w:rPr>
          <w:rFonts w:ascii="Arial" w:hAnsi="Arial" w:cs="Arial"/>
          <w:bCs/>
          <w:sz w:val="22"/>
          <w:szCs w:val="22"/>
        </w:rPr>
        <w:t>zapewnić, aby osoby, o których mowa w pkt 1, zachowywały w tajemnicy informacje oraz sposoby ich zabezpieczeń.</w:t>
      </w:r>
    </w:p>
    <w:p w14:paraId="3183D18E" w14:textId="77777777" w:rsidR="00E8720F" w:rsidRPr="006D5C6C" w:rsidRDefault="00E8720F" w:rsidP="00E12E60">
      <w:pPr>
        <w:pStyle w:val="Akapitzlist"/>
        <w:numPr>
          <w:ilvl w:val="0"/>
          <w:numId w:val="4"/>
        </w:numPr>
        <w:tabs>
          <w:tab w:val="num" w:pos="426"/>
        </w:tabs>
        <w:suppressAutoHyphens w:val="0"/>
        <w:spacing w:line="276" w:lineRule="auto"/>
        <w:jc w:val="both"/>
        <w:rPr>
          <w:rFonts w:ascii="Arial" w:hAnsi="Arial" w:cs="Arial"/>
          <w:bCs/>
          <w:sz w:val="22"/>
          <w:szCs w:val="22"/>
        </w:rPr>
      </w:pPr>
      <w:r w:rsidRPr="006D5C6C">
        <w:rPr>
          <w:rFonts w:ascii="Arial" w:hAnsi="Arial" w:cs="Arial"/>
          <w:bCs/>
          <w:sz w:val="22"/>
          <w:szCs w:val="22"/>
        </w:rPr>
        <w:t xml:space="preserve">Wykonawca odpowiada za szkodę wyrządzoną Zamawiającemu przez nieuprawnione ujawnienie, przekazanie, wykorzystanie, zbycie lub oferowanie do zbycia informacji otrzymanych od Zamawiającego wbrew postanowieniom Umowy. Zobowiązanie to wiąże Wykonawcę również po rozwiązaniu lub wygaśnięciu Umowy, bez względu na przyczynę (w tym też na podstawie wypowiedzenia lub odstąpienia). </w:t>
      </w:r>
    </w:p>
    <w:p w14:paraId="290B123F" w14:textId="77777777" w:rsidR="00E8720F" w:rsidRPr="006D5C6C" w:rsidRDefault="00E8720F" w:rsidP="00E12E60">
      <w:pPr>
        <w:pStyle w:val="Akapitzlist"/>
        <w:numPr>
          <w:ilvl w:val="0"/>
          <w:numId w:val="4"/>
        </w:numPr>
        <w:tabs>
          <w:tab w:val="num" w:pos="426"/>
        </w:tabs>
        <w:suppressAutoHyphens w:val="0"/>
        <w:spacing w:line="276" w:lineRule="auto"/>
        <w:jc w:val="both"/>
        <w:rPr>
          <w:rFonts w:ascii="Arial" w:hAnsi="Arial" w:cs="Arial"/>
          <w:bCs/>
          <w:sz w:val="22"/>
          <w:szCs w:val="22"/>
        </w:rPr>
      </w:pPr>
      <w:r w:rsidRPr="006D5C6C">
        <w:rPr>
          <w:rFonts w:ascii="Arial" w:hAnsi="Arial" w:cs="Arial"/>
          <w:bCs/>
          <w:sz w:val="22"/>
          <w:szCs w:val="22"/>
        </w:rPr>
        <w:t>W razie wystąpienia przez osobę trzecią z jakimikolwiek roszczeniami skierowanymi do Zamawiającego w związku z naruszeniem przez Wykonawcę powierzonych mu informacji (również jeśli skutkiem tego naruszenia jest naruszenie dóbr osobistych osób trzecich), Wykonawca zobowiązuje się do pokrycia wszelkich kosztów związanych z dochodzeniem roszczeń przez te osoby trzecie, w tym zasądzonych kwot odszkodowania oraz kosztów obsługi prawnej, w terminie 14 dni od daty doręczenia wezwania do zapłaty.</w:t>
      </w:r>
    </w:p>
    <w:p w14:paraId="28C7D6AD" w14:textId="63565CDA" w:rsidR="00E8720F" w:rsidRPr="006D5C6C" w:rsidRDefault="00E8720F" w:rsidP="00E12E60">
      <w:pPr>
        <w:pStyle w:val="Akapitzlist"/>
        <w:numPr>
          <w:ilvl w:val="0"/>
          <w:numId w:val="4"/>
        </w:numPr>
        <w:suppressAutoHyphens w:val="0"/>
        <w:spacing w:line="276" w:lineRule="auto"/>
        <w:jc w:val="both"/>
        <w:rPr>
          <w:rFonts w:ascii="Arial" w:hAnsi="Arial" w:cs="Arial"/>
          <w:bCs/>
          <w:sz w:val="22"/>
          <w:szCs w:val="22"/>
        </w:rPr>
      </w:pPr>
      <w:r w:rsidRPr="006D5C6C">
        <w:rPr>
          <w:rFonts w:ascii="Arial" w:hAnsi="Arial" w:cs="Arial"/>
          <w:bCs/>
          <w:sz w:val="22"/>
          <w:szCs w:val="22"/>
        </w:rPr>
        <w:t xml:space="preserve">Wykonawca zapewni w okresie obowiązywania niniejszej umowy pełną ochronę danych osobowych, zgodnie z postanowieniami </w:t>
      </w:r>
      <w:bookmarkStart w:id="3" w:name="_Hlk269534"/>
      <w:r w:rsidRPr="006D5C6C">
        <w:rPr>
          <w:rFonts w:ascii="Arial" w:hAnsi="Arial" w:cs="Arial"/>
          <w:bCs/>
          <w:sz w:val="22"/>
          <w:szCs w:val="22"/>
        </w:rPr>
        <w:t xml:space="preserve">rozporządzenia Parlamentu Europejskiego i Rady (UE) 2016/679 z dnia 27 kwietnia 2016 r. – w  sprawie ochrony osób fizycznych w związku z przetwarzaniem danych osobowych i w sprawie swobodnego przepływu takich danych oraz uchylenia dyrektywy 95/46/WE (RODO), </w:t>
      </w:r>
      <w:bookmarkEnd w:id="3"/>
      <w:r w:rsidRPr="006D5C6C">
        <w:rPr>
          <w:rFonts w:ascii="Arial" w:hAnsi="Arial" w:cs="Arial"/>
          <w:bCs/>
          <w:sz w:val="22"/>
          <w:szCs w:val="22"/>
        </w:rPr>
        <w:t>a także przepisami ustawy z dnia 10 maja 2018 r. o ochronie danych osobowych (</w:t>
      </w:r>
      <w:proofErr w:type="spellStart"/>
      <w:r w:rsidRPr="006D5C6C">
        <w:rPr>
          <w:rFonts w:ascii="Arial" w:hAnsi="Arial" w:cs="Arial"/>
          <w:bCs/>
          <w:sz w:val="22"/>
          <w:szCs w:val="22"/>
        </w:rPr>
        <w:t>t.j</w:t>
      </w:r>
      <w:proofErr w:type="spellEnd"/>
      <w:r w:rsidRPr="006D5C6C">
        <w:rPr>
          <w:rFonts w:ascii="Arial" w:hAnsi="Arial" w:cs="Arial"/>
          <w:bCs/>
          <w:sz w:val="22"/>
          <w:szCs w:val="22"/>
        </w:rPr>
        <w:t>. Dz. U. z 2019 r., poz. 1781).</w:t>
      </w:r>
    </w:p>
    <w:p w14:paraId="158371E2" w14:textId="77777777" w:rsidR="00E8720F" w:rsidRPr="006D5C6C" w:rsidRDefault="00E8720F" w:rsidP="00E12E60">
      <w:pPr>
        <w:pStyle w:val="Akapitzlist"/>
        <w:numPr>
          <w:ilvl w:val="0"/>
          <w:numId w:val="4"/>
        </w:numPr>
        <w:suppressAutoHyphens w:val="0"/>
        <w:spacing w:line="276" w:lineRule="auto"/>
        <w:jc w:val="both"/>
        <w:rPr>
          <w:rFonts w:ascii="Arial" w:hAnsi="Arial" w:cs="Arial"/>
          <w:bCs/>
          <w:sz w:val="22"/>
          <w:szCs w:val="22"/>
        </w:rPr>
      </w:pPr>
      <w:r w:rsidRPr="006D5C6C">
        <w:rPr>
          <w:rFonts w:ascii="Arial" w:hAnsi="Arial" w:cs="Arial"/>
          <w:bCs/>
          <w:sz w:val="22"/>
          <w:szCs w:val="22"/>
        </w:rPr>
        <w:t xml:space="preserve">Wykonawca oświadcza, że dysponuje środkami, doświadczeniem, wiedzą i wykwalifikowanym personelem, gwarantującym prawidłowe przetwarzanie danych osobowych w ramach </w:t>
      </w:r>
      <w:r w:rsidRPr="006D5C6C">
        <w:rPr>
          <w:rFonts w:ascii="Arial" w:hAnsi="Arial" w:cs="Arial"/>
          <w:bCs/>
          <w:sz w:val="22"/>
          <w:szCs w:val="22"/>
        </w:rPr>
        <w:lastRenderedPageBreak/>
        <w:t xml:space="preserve">przedmiotowego zamówienia, w tym należytymi zabezpieczeniami umożliwiającymi przetwarzanie danych osobowych. </w:t>
      </w:r>
    </w:p>
    <w:p w14:paraId="6EB4A611" w14:textId="77777777" w:rsidR="00E8720F" w:rsidRPr="006D5C6C" w:rsidRDefault="00E8720F" w:rsidP="00E12E60">
      <w:pPr>
        <w:pStyle w:val="Akapitzlist"/>
        <w:numPr>
          <w:ilvl w:val="0"/>
          <w:numId w:val="4"/>
        </w:numPr>
        <w:suppressAutoHyphens w:val="0"/>
        <w:spacing w:line="276" w:lineRule="auto"/>
        <w:jc w:val="both"/>
        <w:rPr>
          <w:rFonts w:ascii="Arial" w:hAnsi="Arial" w:cs="Arial"/>
          <w:bCs/>
          <w:sz w:val="22"/>
          <w:szCs w:val="22"/>
        </w:rPr>
      </w:pPr>
      <w:r w:rsidRPr="006D5C6C">
        <w:rPr>
          <w:rFonts w:ascii="Arial" w:hAnsi="Arial" w:cs="Arial"/>
          <w:bCs/>
          <w:sz w:val="22"/>
          <w:szCs w:val="22"/>
        </w:rPr>
        <w:t xml:space="preserve">Wykonawca zobowiązuje się do niewykorzystywania powierzonych danych w celach innych </w:t>
      </w:r>
      <w:r w:rsidRPr="006D5C6C">
        <w:rPr>
          <w:rFonts w:ascii="Arial" w:hAnsi="Arial" w:cs="Arial"/>
          <w:bCs/>
          <w:sz w:val="22"/>
          <w:szCs w:val="22"/>
        </w:rPr>
        <w:br/>
        <w:t xml:space="preserve">niż określone w umowie, oraz przetwarzania ich wyłącznie w miejscu wskazanym w umowie. </w:t>
      </w:r>
    </w:p>
    <w:p w14:paraId="6C652B7E" w14:textId="772C2073" w:rsidR="00E8720F" w:rsidRPr="002C3DCD" w:rsidRDefault="00E8720F" w:rsidP="002C3DCD">
      <w:pPr>
        <w:pStyle w:val="Akapitzlist"/>
        <w:numPr>
          <w:ilvl w:val="0"/>
          <w:numId w:val="4"/>
        </w:numPr>
        <w:suppressAutoHyphens w:val="0"/>
        <w:spacing w:line="276" w:lineRule="auto"/>
        <w:jc w:val="both"/>
        <w:rPr>
          <w:rFonts w:ascii="Arial" w:hAnsi="Arial" w:cs="Arial"/>
          <w:bCs/>
          <w:sz w:val="22"/>
          <w:szCs w:val="22"/>
        </w:rPr>
      </w:pPr>
      <w:r w:rsidRPr="006D5C6C">
        <w:rPr>
          <w:rFonts w:ascii="Arial" w:hAnsi="Arial" w:cs="Arial"/>
          <w:bCs/>
          <w:sz w:val="22"/>
          <w:szCs w:val="22"/>
        </w:rPr>
        <w:t>Zamawiający zastrzega sobie możliwość przeprowadzenia kontroli u Wykonawcy w zakresie poprawności przetwarzania i zabezpieczenia danych osobowych objętych umową, a Wykonawca udostępnia Zamawiającemu wszelkie informacje niezbędne do spełnienia obowiązków określonych w art. 28 Rozporządzenia RODO.</w:t>
      </w:r>
    </w:p>
    <w:p w14:paraId="4250AFFA" w14:textId="2C7BE48F" w:rsidR="00E8720F" w:rsidRPr="006D5C6C" w:rsidRDefault="00135FDC" w:rsidP="00B33BF0">
      <w:pPr>
        <w:suppressAutoHyphens w:val="0"/>
        <w:spacing w:line="276" w:lineRule="auto"/>
        <w:jc w:val="center"/>
        <w:rPr>
          <w:rFonts w:ascii="Arial" w:eastAsia="Calibri" w:hAnsi="Arial" w:cs="Arial"/>
          <w:b/>
          <w:sz w:val="22"/>
          <w:szCs w:val="22"/>
          <w:lang w:eastAsia="pl-PL"/>
        </w:rPr>
      </w:pPr>
      <w:r w:rsidRPr="006D5C6C">
        <w:rPr>
          <w:rFonts w:ascii="Arial" w:eastAsia="Calibri" w:hAnsi="Arial" w:cs="Arial"/>
          <w:b/>
          <w:sz w:val="22"/>
          <w:szCs w:val="22"/>
          <w:lang w:eastAsia="pl-PL"/>
        </w:rPr>
        <w:t>§ 9</w:t>
      </w:r>
    </w:p>
    <w:p w14:paraId="0D920842" w14:textId="77777777" w:rsidR="00E8720F" w:rsidRPr="006D5C6C" w:rsidRDefault="00E8720F" w:rsidP="00B33BF0">
      <w:pPr>
        <w:spacing w:line="276" w:lineRule="auto"/>
        <w:jc w:val="center"/>
        <w:rPr>
          <w:rFonts w:ascii="Arial" w:hAnsi="Arial" w:cs="Arial"/>
          <w:sz w:val="22"/>
          <w:szCs w:val="22"/>
          <w:lang w:eastAsia="pl-PL"/>
        </w:rPr>
      </w:pPr>
      <w:r w:rsidRPr="006D5C6C">
        <w:rPr>
          <w:rFonts w:ascii="Arial" w:hAnsi="Arial" w:cs="Arial"/>
          <w:b/>
          <w:sz w:val="22"/>
          <w:szCs w:val="22"/>
          <w:lang w:eastAsia="pl-PL"/>
        </w:rPr>
        <w:t xml:space="preserve">   PODWYKONAWSTWO</w:t>
      </w:r>
    </w:p>
    <w:p w14:paraId="30D533F7" w14:textId="77777777" w:rsidR="001923E3" w:rsidRPr="006D5C6C" w:rsidRDefault="001923E3" w:rsidP="00E12E60">
      <w:pPr>
        <w:numPr>
          <w:ilvl w:val="0"/>
          <w:numId w:val="17"/>
        </w:numPr>
        <w:tabs>
          <w:tab w:val="left" w:pos="426"/>
        </w:tabs>
        <w:suppressAutoHyphens w:val="0"/>
        <w:spacing w:line="276" w:lineRule="auto"/>
        <w:ind w:left="426" w:hanging="426"/>
        <w:contextualSpacing/>
        <w:jc w:val="both"/>
        <w:rPr>
          <w:rFonts w:ascii="Arial" w:hAnsi="Arial" w:cs="Arial"/>
          <w:sz w:val="22"/>
          <w:szCs w:val="22"/>
        </w:rPr>
      </w:pPr>
      <w:r w:rsidRPr="006D5C6C">
        <w:rPr>
          <w:rFonts w:ascii="Arial" w:hAnsi="Arial" w:cs="Arial"/>
          <w:sz w:val="22"/>
          <w:szCs w:val="22"/>
        </w:rPr>
        <w:t>Zgodnie z treścią złożonej oferty, Wykonawca powierza podwykonawcy(om)…………………………………………………… wykonanie następującego zakresu umowy: ………………………………………………</w:t>
      </w:r>
    </w:p>
    <w:p w14:paraId="7E374F36" w14:textId="77777777" w:rsidR="001923E3" w:rsidRPr="006D5C6C" w:rsidRDefault="001923E3" w:rsidP="00B33BF0">
      <w:pPr>
        <w:spacing w:line="276" w:lineRule="auto"/>
        <w:ind w:left="426" w:hanging="426"/>
        <w:contextualSpacing/>
        <w:jc w:val="both"/>
        <w:rPr>
          <w:rFonts w:ascii="Arial" w:hAnsi="Arial" w:cs="Arial"/>
          <w:b/>
          <w:i/>
          <w:sz w:val="22"/>
          <w:szCs w:val="22"/>
        </w:rPr>
      </w:pPr>
      <w:r w:rsidRPr="006D5C6C">
        <w:rPr>
          <w:rFonts w:ascii="Arial" w:hAnsi="Arial" w:cs="Arial"/>
          <w:b/>
          <w:i/>
          <w:sz w:val="22"/>
          <w:szCs w:val="22"/>
        </w:rPr>
        <w:t xml:space="preserve">Opcjonalnie: </w:t>
      </w:r>
    </w:p>
    <w:p w14:paraId="2AE6CB92" w14:textId="77777777" w:rsidR="001923E3" w:rsidRPr="006D5C6C" w:rsidRDefault="001923E3" w:rsidP="00B33BF0">
      <w:pPr>
        <w:spacing w:line="276" w:lineRule="auto"/>
        <w:ind w:left="426"/>
        <w:contextualSpacing/>
        <w:jc w:val="both"/>
        <w:rPr>
          <w:rFonts w:ascii="Arial" w:hAnsi="Arial" w:cs="Arial"/>
          <w:sz w:val="22"/>
          <w:szCs w:val="22"/>
        </w:rPr>
      </w:pPr>
      <w:r w:rsidRPr="006D5C6C">
        <w:rPr>
          <w:rFonts w:ascii="Arial" w:hAnsi="Arial" w:cs="Arial"/>
          <w:sz w:val="22"/>
          <w:szCs w:val="22"/>
        </w:rPr>
        <w:t>Zgodnie z treścią złożonej oferty, Wykonawca wykona przedmiot umowy samodzielnie.</w:t>
      </w:r>
    </w:p>
    <w:p w14:paraId="731C6ABD" w14:textId="77777777" w:rsidR="001923E3" w:rsidRPr="006D5C6C" w:rsidRDefault="001923E3" w:rsidP="00E12E60">
      <w:pPr>
        <w:numPr>
          <w:ilvl w:val="0"/>
          <w:numId w:val="17"/>
        </w:numPr>
        <w:suppressAutoHyphens w:val="0"/>
        <w:spacing w:line="276" w:lineRule="auto"/>
        <w:ind w:left="426" w:hanging="426"/>
        <w:contextualSpacing/>
        <w:jc w:val="both"/>
        <w:rPr>
          <w:rFonts w:ascii="Arial" w:hAnsi="Arial" w:cs="Arial"/>
          <w:i/>
          <w:sz w:val="22"/>
          <w:szCs w:val="22"/>
          <w:lang w:eastAsia="pl-PL"/>
        </w:rPr>
      </w:pPr>
      <w:r w:rsidRPr="006D5C6C">
        <w:rPr>
          <w:rFonts w:ascii="Arial" w:hAnsi="Arial" w:cs="Arial"/>
          <w:sz w:val="22"/>
          <w:szCs w:val="22"/>
          <w:lang w:eastAsia="pl-PL"/>
        </w:rPr>
        <w:t>Wykonawca, w trakcie realizacji umowy w sprawie zamówienia publicznego, może powierzyć realizację części zamówienia podwykonawcy (om), mimo niewskazania w ofercie przetargowej takiej części zamówienia do powierzenia podwykonawcom. W takim przypadku, Wykonawca pisemnie niezwłocznie poinformuje Zamawiającego o powierzeniu części zamówienia podwykonawcy (om).</w:t>
      </w:r>
    </w:p>
    <w:p w14:paraId="2437D889" w14:textId="0DD6260B" w:rsidR="001923E3" w:rsidRPr="006D5C6C" w:rsidRDefault="001923E3" w:rsidP="00E12E60">
      <w:pPr>
        <w:numPr>
          <w:ilvl w:val="0"/>
          <w:numId w:val="17"/>
        </w:numPr>
        <w:tabs>
          <w:tab w:val="left" w:pos="426"/>
        </w:tabs>
        <w:suppressAutoHyphens w:val="0"/>
        <w:spacing w:line="276" w:lineRule="auto"/>
        <w:ind w:left="426" w:hanging="426"/>
        <w:contextualSpacing/>
        <w:jc w:val="both"/>
        <w:rPr>
          <w:rFonts w:ascii="Arial" w:hAnsi="Arial" w:cs="Arial"/>
          <w:i/>
          <w:sz w:val="22"/>
          <w:szCs w:val="22"/>
          <w:lang w:eastAsia="pl-PL"/>
        </w:rPr>
      </w:pPr>
      <w:r w:rsidRPr="006D5C6C">
        <w:rPr>
          <w:rFonts w:ascii="Arial" w:hAnsi="Arial" w:cs="Arial"/>
          <w:sz w:val="22"/>
          <w:szCs w:val="22"/>
          <w:lang w:eastAsia="pl-PL"/>
        </w:rPr>
        <w:t xml:space="preserve">W przypadku, gdy dojdzie do zmiany albo rezygnacji z podwykonawcy, na którego zasoby Wykonawca powoływał się, na zasadach określonych w art. 118 ust.1 ustawy </w:t>
      </w:r>
      <w:proofErr w:type="spellStart"/>
      <w:r w:rsidRPr="006D5C6C">
        <w:rPr>
          <w:rFonts w:ascii="Arial" w:hAnsi="Arial" w:cs="Arial"/>
          <w:sz w:val="22"/>
          <w:szCs w:val="22"/>
          <w:lang w:eastAsia="pl-PL"/>
        </w:rPr>
        <w:t>pzp</w:t>
      </w:r>
      <w:proofErr w:type="spellEnd"/>
      <w:r w:rsidRPr="006D5C6C">
        <w:rPr>
          <w:rFonts w:ascii="Arial" w:hAnsi="Arial" w:cs="Arial"/>
          <w:sz w:val="22"/>
          <w:szCs w:val="22"/>
          <w:lang w:eastAsia="pl-PL"/>
        </w:rPr>
        <w:t xml:space="preserve">, w celu wykazania spełniania warunków udziału w postępowaniu, o których mowa w art. 122 ustawy </w:t>
      </w:r>
      <w:proofErr w:type="spellStart"/>
      <w:r w:rsidRPr="006D5C6C">
        <w:rPr>
          <w:rFonts w:ascii="Arial" w:hAnsi="Arial" w:cs="Arial"/>
          <w:sz w:val="22"/>
          <w:szCs w:val="22"/>
          <w:lang w:eastAsia="pl-PL"/>
        </w:rPr>
        <w:t>pzp</w:t>
      </w:r>
      <w:proofErr w:type="spellEnd"/>
      <w:r w:rsidRPr="006D5C6C">
        <w:rPr>
          <w:rFonts w:ascii="Arial" w:hAnsi="Arial" w:cs="Arial"/>
          <w:sz w:val="22"/>
          <w:szCs w:val="22"/>
          <w:lang w:eastAsia="pl-PL"/>
        </w:rPr>
        <w:t xml:space="preserve"> wykonawca jest obowiązany wykazać pisemnie zamawiającemu, iż proponowany inny Wykonawca lub sam wykonawca samodzielnie spełnia je w stopniu nie mniejszym niż wymagany w trakcie postępowania o udzielenie zamówienia. Zmiana ta wymaga aneksy do umowy.</w:t>
      </w:r>
    </w:p>
    <w:p w14:paraId="0D7ACDA0" w14:textId="77777777" w:rsidR="001923E3" w:rsidRPr="006D5C6C" w:rsidRDefault="001923E3" w:rsidP="00E12E60">
      <w:pPr>
        <w:numPr>
          <w:ilvl w:val="0"/>
          <w:numId w:val="17"/>
        </w:numPr>
        <w:tabs>
          <w:tab w:val="left" w:pos="426"/>
        </w:tabs>
        <w:suppressAutoHyphens w:val="0"/>
        <w:spacing w:line="276" w:lineRule="auto"/>
        <w:ind w:left="426" w:hanging="426"/>
        <w:contextualSpacing/>
        <w:jc w:val="both"/>
        <w:rPr>
          <w:rFonts w:ascii="Arial" w:hAnsi="Arial" w:cs="Arial"/>
          <w:i/>
          <w:sz w:val="22"/>
          <w:szCs w:val="22"/>
          <w:lang w:eastAsia="pl-PL"/>
        </w:rPr>
      </w:pPr>
      <w:r w:rsidRPr="006D5C6C">
        <w:rPr>
          <w:rFonts w:ascii="Arial" w:hAnsi="Arial" w:cs="Arial"/>
          <w:sz w:val="22"/>
          <w:szCs w:val="22"/>
          <w:lang w:eastAsia="pl-PL"/>
        </w:rPr>
        <w:t xml:space="preserve">Wykonawca nie może zwolnić się od odpowiedzialności względem Zamawiającego z tego powodu, że niewykonanie lub nienależyte wykonanie umowy przez Wykonawcę było następstwem niewykonania lub nienależytego wykonania zobowiązań wobec Wykonawcy przez jego podwykonawców. </w:t>
      </w:r>
    </w:p>
    <w:p w14:paraId="3B2F1C09" w14:textId="29EF22B4" w:rsidR="001923E3" w:rsidRPr="00E0095F" w:rsidRDefault="001923E3" w:rsidP="00E12E60">
      <w:pPr>
        <w:numPr>
          <w:ilvl w:val="0"/>
          <w:numId w:val="17"/>
        </w:numPr>
        <w:tabs>
          <w:tab w:val="left" w:pos="426"/>
        </w:tabs>
        <w:suppressAutoHyphens w:val="0"/>
        <w:spacing w:line="276" w:lineRule="auto"/>
        <w:ind w:left="426" w:hanging="426"/>
        <w:contextualSpacing/>
        <w:jc w:val="both"/>
        <w:rPr>
          <w:rFonts w:ascii="Arial" w:hAnsi="Arial" w:cs="Arial"/>
          <w:i/>
          <w:sz w:val="22"/>
          <w:szCs w:val="22"/>
          <w:lang w:eastAsia="pl-PL"/>
        </w:rPr>
      </w:pPr>
      <w:r w:rsidRPr="006D5C6C">
        <w:rPr>
          <w:rFonts w:ascii="Arial" w:hAnsi="Arial" w:cs="Arial"/>
          <w:sz w:val="22"/>
          <w:szCs w:val="22"/>
          <w:lang w:eastAsia="pl-PL"/>
        </w:rPr>
        <w:t>Wykonawca ponosi pełną odpowiedzialność odszkodowawczą za działania i zaniechania podjęte przez podwykonawcę w związku z realizacją niniejszej umowy.</w:t>
      </w:r>
    </w:p>
    <w:p w14:paraId="56132E94" w14:textId="43A34CFF" w:rsidR="00E0095F" w:rsidRPr="006D5C6C" w:rsidRDefault="00E0095F" w:rsidP="00E12E60">
      <w:pPr>
        <w:numPr>
          <w:ilvl w:val="0"/>
          <w:numId w:val="17"/>
        </w:numPr>
        <w:tabs>
          <w:tab w:val="left" w:pos="426"/>
        </w:tabs>
        <w:suppressAutoHyphens w:val="0"/>
        <w:spacing w:line="276" w:lineRule="auto"/>
        <w:ind w:left="426" w:hanging="426"/>
        <w:contextualSpacing/>
        <w:jc w:val="both"/>
        <w:rPr>
          <w:rFonts w:ascii="Arial" w:hAnsi="Arial" w:cs="Arial"/>
          <w:i/>
          <w:sz w:val="22"/>
          <w:szCs w:val="22"/>
          <w:lang w:eastAsia="pl-PL"/>
        </w:rPr>
      </w:pPr>
      <w:r>
        <w:rPr>
          <w:rFonts w:ascii="Arial" w:hAnsi="Arial" w:cs="Arial"/>
          <w:sz w:val="22"/>
          <w:szCs w:val="22"/>
          <w:lang w:eastAsia="pl-PL"/>
        </w:rPr>
        <w:t xml:space="preserve">Do podwykonawcy stosuje się obowiązek wyrażony </w:t>
      </w:r>
      <w:bookmarkStart w:id="4" w:name="_GoBack"/>
      <w:r w:rsidRPr="00FB55C1">
        <w:rPr>
          <w:rFonts w:ascii="Arial" w:hAnsi="Arial" w:cs="Arial"/>
          <w:sz w:val="22"/>
          <w:szCs w:val="22"/>
          <w:lang w:eastAsia="pl-PL"/>
        </w:rPr>
        <w:t xml:space="preserve">w </w:t>
      </w:r>
      <w:r w:rsidRPr="00FB55C1">
        <w:rPr>
          <w:rFonts w:ascii="Arial" w:hAnsi="Arial" w:cs="Arial"/>
          <w:bCs/>
        </w:rPr>
        <w:t xml:space="preserve">§ 1 ust. 12 -18. </w:t>
      </w:r>
      <w:bookmarkEnd w:id="4"/>
    </w:p>
    <w:p w14:paraId="27FC1A84" w14:textId="472070DF" w:rsidR="00E8720F" w:rsidRPr="006D5C6C" w:rsidRDefault="001923E3" w:rsidP="00B33BF0">
      <w:pPr>
        <w:suppressAutoHyphens w:val="0"/>
        <w:spacing w:line="276" w:lineRule="auto"/>
        <w:jc w:val="center"/>
        <w:rPr>
          <w:rFonts w:ascii="Arial" w:eastAsia="Calibri" w:hAnsi="Arial" w:cs="Arial"/>
          <w:b/>
          <w:sz w:val="22"/>
          <w:szCs w:val="22"/>
          <w:lang w:eastAsia="pl-PL"/>
        </w:rPr>
      </w:pPr>
      <w:r w:rsidRPr="006D5C6C">
        <w:rPr>
          <w:rFonts w:ascii="Arial" w:eastAsia="Calibri" w:hAnsi="Arial" w:cs="Arial"/>
          <w:b/>
          <w:sz w:val="22"/>
          <w:szCs w:val="22"/>
          <w:lang w:eastAsia="pl-PL"/>
        </w:rPr>
        <w:t xml:space="preserve">§ </w:t>
      </w:r>
      <w:r w:rsidR="002C3DCD">
        <w:rPr>
          <w:rFonts w:ascii="Arial" w:eastAsia="Calibri" w:hAnsi="Arial" w:cs="Arial"/>
          <w:b/>
          <w:sz w:val="22"/>
          <w:szCs w:val="22"/>
          <w:lang w:eastAsia="pl-PL"/>
        </w:rPr>
        <w:t>10</w:t>
      </w:r>
    </w:p>
    <w:p w14:paraId="705982CA" w14:textId="77777777" w:rsidR="00135FDC" w:rsidRPr="006D5C6C" w:rsidRDefault="00135FDC" w:rsidP="00B33BF0">
      <w:pPr>
        <w:tabs>
          <w:tab w:val="left" w:pos="851"/>
        </w:tabs>
        <w:autoSpaceDE w:val="0"/>
        <w:spacing w:line="276" w:lineRule="auto"/>
        <w:jc w:val="center"/>
        <w:rPr>
          <w:rFonts w:ascii="Arial" w:hAnsi="Arial" w:cs="Arial"/>
          <w:b/>
          <w:sz w:val="22"/>
          <w:szCs w:val="22"/>
        </w:rPr>
      </w:pPr>
      <w:r w:rsidRPr="006D5C6C">
        <w:rPr>
          <w:rFonts w:ascii="Arial" w:hAnsi="Arial" w:cs="Arial"/>
          <w:b/>
          <w:sz w:val="22"/>
          <w:szCs w:val="22"/>
        </w:rPr>
        <w:t>Postanowienia końcowe</w:t>
      </w:r>
    </w:p>
    <w:p w14:paraId="34FB77F2" w14:textId="25C759C6" w:rsidR="00135FDC" w:rsidRPr="006D5C6C" w:rsidRDefault="00135FDC" w:rsidP="00B33BF0">
      <w:pPr>
        <w:numPr>
          <w:ilvl w:val="0"/>
          <w:numId w:val="2"/>
        </w:numPr>
        <w:tabs>
          <w:tab w:val="left" w:pos="851"/>
        </w:tabs>
        <w:autoSpaceDE w:val="0"/>
        <w:spacing w:line="276" w:lineRule="auto"/>
        <w:ind w:left="426"/>
        <w:jc w:val="both"/>
        <w:rPr>
          <w:rFonts w:ascii="Arial" w:hAnsi="Arial" w:cs="Arial"/>
          <w:sz w:val="22"/>
          <w:szCs w:val="22"/>
        </w:rPr>
      </w:pPr>
      <w:r w:rsidRPr="006D5C6C">
        <w:rPr>
          <w:rFonts w:ascii="Arial" w:hAnsi="Arial" w:cs="Arial"/>
          <w:sz w:val="22"/>
          <w:szCs w:val="22"/>
        </w:rPr>
        <w:t>W sprawach nie uregulowanych niniejszą umową mają zastosowanie przepisy Kodeksu cywilnego, Prawa zamówień publicznych</w:t>
      </w:r>
      <w:r w:rsidR="001923E3" w:rsidRPr="006D5C6C">
        <w:rPr>
          <w:rFonts w:ascii="Arial" w:hAnsi="Arial" w:cs="Arial"/>
          <w:sz w:val="22"/>
          <w:szCs w:val="22"/>
        </w:rPr>
        <w:t xml:space="preserve"> oraz dotyczące przedmiotu zamówienia</w:t>
      </w:r>
      <w:r w:rsidRPr="006D5C6C">
        <w:rPr>
          <w:rFonts w:ascii="Arial" w:hAnsi="Arial" w:cs="Arial"/>
          <w:sz w:val="22"/>
          <w:szCs w:val="22"/>
        </w:rPr>
        <w:t>.</w:t>
      </w:r>
    </w:p>
    <w:p w14:paraId="2E353C6E" w14:textId="77777777" w:rsidR="00135FDC" w:rsidRPr="006D5C6C" w:rsidRDefault="00135FDC" w:rsidP="00B33BF0">
      <w:pPr>
        <w:numPr>
          <w:ilvl w:val="0"/>
          <w:numId w:val="2"/>
        </w:numPr>
        <w:tabs>
          <w:tab w:val="left" w:pos="851"/>
        </w:tabs>
        <w:autoSpaceDE w:val="0"/>
        <w:spacing w:line="276" w:lineRule="auto"/>
        <w:ind w:left="426"/>
        <w:jc w:val="both"/>
        <w:rPr>
          <w:rFonts w:ascii="Arial" w:hAnsi="Arial" w:cs="Arial"/>
          <w:sz w:val="22"/>
          <w:szCs w:val="22"/>
        </w:rPr>
      </w:pPr>
      <w:r w:rsidRPr="006D5C6C">
        <w:rPr>
          <w:rFonts w:ascii="Arial" w:hAnsi="Arial" w:cs="Arial"/>
          <w:sz w:val="22"/>
          <w:szCs w:val="22"/>
        </w:rPr>
        <w:t>Sprawy sporne wynikłe w trakcie realizacji niniejszej umowy rozstrzygane będą w pierwszej kolejności polubownie, a następnie w sądzie właściwym miejscowo dla siedziby Zamawiającego.</w:t>
      </w:r>
    </w:p>
    <w:p w14:paraId="4B5C26AC" w14:textId="77777777" w:rsidR="00135FDC" w:rsidRPr="006D5C6C" w:rsidRDefault="00135FDC" w:rsidP="00B33BF0">
      <w:pPr>
        <w:numPr>
          <w:ilvl w:val="0"/>
          <w:numId w:val="2"/>
        </w:numPr>
        <w:tabs>
          <w:tab w:val="left" w:pos="851"/>
        </w:tabs>
        <w:autoSpaceDE w:val="0"/>
        <w:spacing w:line="276" w:lineRule="auto"/>
        <w:ind w:left="426"/>
        <w:jc w:val="both"/>
        <w:rPr>
          <w:rFonts w:ascii="Arial" w:hAnsi="Arial" w:cs="Arial"/>
          <w:sz w:val="22"/>
          <w:szCs w:val="22"/>
        </w:rPr>
      </w:pPr>
      <w:r w:rsidRPr="006D5C6C">
        <w:rPr>
          <w:rFonts w:ascii="Arial" w:hAnsi="Arial" w:cs="Arial"/>
          <w:sz w:val="22"/>
          <w:szCs w:val="22"/>
        </w:rPr>
        <w:t>Strony zobowiązują się do niezwłocznego, wzajemnego poinformowania o zmianie swojego adresu zamieszkania/siedziby, danych osobowych/rejestrowych, rachunku bankowego, adresu e-mail lub faxu itp. Brak takiego powiadomienia będzie skutkować tym, iż korespondencja, przekazy pieniężne i przelewy bankowe kierowane na dotychczasowy adres, numer, rachunek bankowy będą przez strony traktowane jako doręczone.</w:t>
      </w:r>
    </w:p>
    <w:p w14:paraId="29445EBD" w14:textId="77777777" w:rsidR="00135FDC" w:rsidRPr="006D5C6C" w:rsidRDefault="00135FDC" w:rsidP="00B33BF0">
      <w:pPr>
        <w:numPr>
          <w:ilvl w:val="0"/>
          <w:numId w:val="2"/>
        </w:numPr>
        <w:tabs>
          <w:tab w:val="left" w:pos="851"/>
        </w:tabs>
        <w:autoSpaceDE w:val="0"/>
        <w:spacing w:line="276" w:lineRule="auto"/>
        <w:ind w:left="426"/>
        <w:jc w:val="both"/>
        <w:rPr>
          <w:rFonts w:ascii="Arial" w:hAnsi="Arial" w:cs="Arial"/>
          <w:sz w:val="22"/>
          <w:szCs w:val="22"/>
        </w:rPr>
      </w:pPr>
      <w:r w:rsidRPr="006D5C6C">
        <w:rPr>
          <w:rFonts w:ascii="Arial" w:hAnsi="Arial" w:cs="Arial"/>
          <w:sz w:val="22"/>
          <w:szCs w:val="22"/>
        </w:rPr>
        <w:t>Strony postanawiają, że wszelkie oświadczenia Zamawiającego w szczególności zgłoszenia reklamacji, mogą być kierowane do Wykonawcy pocztą elektroniczną na adres poczty elektronicznej podany na wstępie umowy lub faxem na wskazany w komparycji nr faxu, z zastrzeżeniem wskazanym w poprzednim ustępie. Powyższe uprawnienia nie wykluczają możliwości osobistego doręczenia oświadczenia w siedzibie Wykonawcy.</w:t>
      </w:r>
    </w:p>
    <w:p w14:paraId="3EF352B9" w14:textId="13910555" w:rsidR="00135FDC" w:rsidRPr="006D5C6C" w:rsidRDefault="00135FDC" w:rsidP="00B33BF0">
      <w:pPr>
        <w:numPr>
          <w:ilvl w:val="0"/>
          <w:numId w:val="2"/>
        </w:numPr>
        <w:tabs>
          <w:tab w:val="left" w:pos="851"/>
        </w:tabs>
        <w:autoSpaceDE w:val="0"/>
        <w:spacing w:line="276" w:lineRule="auto"/>
        <w:ind w:left="426"/>
        <w:jc w:val="both"/>
        <w:rPr>
          <w:rFonts w:ascii="Arial" w:hAnsi="Arial" w:cs="Arial"/>
          <w:sz w:val="22"/>
          <w:szCs w:val="22"/>
        </w:rPr>
      </w:pPr>
      <w:r w:rsidRPr="006D5C6C">
        <w:rPr>
          <w:rFonts w:ascii="Arial" w:hAnsi="Arial" w:cs="Arial"/>
          <w:sz w:val="22"/>
          <w:szCs w:val="22"/>
        </w:rPr>
        <w:lastRenderedPageBreak/>
        <w:t xml:space="preserve">Umowę niniejszą sporządzono w </w:t>
      </w:r>
      <w:r w:rsidR="007A4410" w:rsidRPr="006D5C6C">
        <w:rPr>
          <w:rFonts w:ascii="Arial" w:hAnsi="Arial" w:cs="Arial"/>
          <w:sz w:val="22"/>
          <w:szCs w:val="22"/>
        </w:rPr>
        <w:t>dwóch</w:t>
      </w:r>
      <w:r w:rsidRPr="006D5C6C">
        <w:rPr>
          <w:rFonts w:ascii="Arial" w:hAnsi="Arial" w:cs="Arial"/>
          <w:sz w:val="22"/>
          <w:szCs w:val="22"/>
        </w:rPr>
        <w:t xml:space="preserve"> jednobrzmiących egzemplarzach, </w:t>
      </w:r>
      <w:r w:rsidR="007A4410" w:rsidRPr="006D5C6C">
        <w:rPr>
          <w:rFonts w:ascii="Arial" w:hAnsi="Arial" w:cs="Arial"/>
          <w:sz w:val="22"/>
          <w:szCs w:val="22"/>
        </w:rPr>
        <w:t>jeden</w:t>
      </w:r>
      <w:r w:rsidRPr="006D5C6C">
        <w:rPr>
          <w:rFonts w:ascii="Arial" w:hAnsi="Arial" w:cs="Arial"/>
          <w:sz w:val="22"/>
          <w:szCs w:val="22"/>
        </w:rPr>
        <w:t xml:space="preserve"> dla Zamawiającego</w:t>
      </w:r>
      <w:r w:rsidR="00FB0D77" w:rsidRPr="006D5C6C">
        <w:rPr>
          <w:rFonts w:ascii="Arial" w:hAnsi="Arial" w:cs="Arial"/>
          <w:sz w:val="22"/>
          <w:szCs w:val="22"/>
        </w:rPr>
        <w:t xml:space="preserve">, </w:t>
      </w:r>
      <w:r w:rsidR="007A4410" w:rsidRPr="006D5C6C">
        <w:rPr>
          <w:rFonts w:ascii="Arial" w:hAnsi="Arial" w:cs="Arial"/>
          <w:sz w:val="22"/>
          <w:szCs w:val="22"/>
        </w:rPr>
        <w:t>jeden</w:t>
      </w:r>
      <w:r w:rsidRPr="006D5C6C">
        <w:rPr>
          <w:rFonts w:ascii="Arial" w:hAnsi="Arial" w:cs="Arial"/>
          <w:sz w:val="22"/>
          <w:szCs w:val="22"/>
        </w:rPr>
        <w:t xml:space="preserve"> dla Wykonawcy.</w:t>
      </w:r>
    </w:p>
    <w:p w14:paraId="3D865BCE" w14:textId="77777777" w:rsidR="00FB0D77" w:rsidRPr="006D5C6C" w:rsidRDefault="00FB0D77" w:rsidP="00B33BF0">
      <w:pPr>
        <w:tabs>
          <w:tab w:val="left" w:pos="851"/>
        </w:tabs>
        <w:autoSpaceDE w:val="0"/>
        <w:spacing w:line="276" w:lineRule="auto"/>
        <w:ind w:left="426"/>
        <w:jc w:val="both"/>
        <w:rPr>
          <w:rFonts w:ascii="Arial" w:hAnsi="Arial" w:cs="Arial"/>
          <w:sz w:val="22"/>
          <w:szCs w:val="22"/>
        </w:rPr>
      </w:pPr>
    </w:p>
    <w:p w14:paraId="17B969C9" w14:textId="77777777" w:rsidR="00135FDC" w:rsidRPr="006D5C6C" w:rsidRDefault="00135FDC" w:rsidP="00B33BF0">
      <w:pPr>
        <w:tabs>
          <w:tab w:val="left" w:pos="851"/>
        </w:tabs>
        <w:autoSpaceDE w:val="0"/>
        <w:spacing w:line="276" w:lineRule="auto"/>
        <w:jc w:val="both"/>
        <w:rPr>
          <w:rFonts w:ascii="Arial" w:hAnsi="Arial" w:cs="Arial"/>
          <w:b/>
          <w:sz w:val="22"/>
          <w:szCs w:val="22"/>
          <w:u w:val="single"/>
        </w:rPr>
      </w:pPr>
      <w:r w:rsidRPr="006D5C6C">
        <w:rPr>
          <w:rFonts w:ascii="Arial" w:hAnsi="Arial" w:cs="Arial"/>
          <w:b/>
          <w:sz w:val="22"/>
          <w:szCs w:val="22"/>
          <w:u w:val="single"/>
        </w:rPr>
        <w:t>Wykaz załączników do umowy:</w:t>
      </w:r>
    </w:p>
    <w:p w14:paraId="3B142251" w14:textId="605705A1" w:rsidR="00E8720F" w:rsidRPr="006D5C6C" w:rsidRDefault="00E8720F" w:rsidP="00B33BF0">
      <w:pPr>
        <w:spacing w:line="276" w:lineRule="auto"/>
        <w:ind w:left="709"/>
        <w:jc w:val="both"/>
        <w:rPr>
          <w:rFonts w:ascii="Arial" w:hAnsi="Arial" w:cs="Arial"/>
          <w:bCs/>
          <w:sz w:val="22"/>
          <w:szCs w:val="22"/>
        </w:rPr>
      </w:pPr>
      <w:r w:rsidRPr="006D5C6C">
        <w:rPr>
          <w:rFonts w:ascii="Arial" w:hAnsi="Arial" w:cs="Arial"/>
          <w:bCs/>
          <w:sz w:val="22"/>
          <w:szCs w:val="22"/>
        </w:rPr>
        <w:t>- formularz ofertowy  Wykonawcy  -  zał. nr 1,</w:t>
      </w:r>
    </w:p>
    <w:p w14:paraId="0E7556BE" w14:textId="65CE0BA5" w:rsidR="00E8720F" w:rsidRDefault="00E8720F" w:rsidP="00B33BF0">
      <w:pPr>
        <w:spacing w:line="276" w:lineRule="auto"/>
        <w:ind w:left="709"/>
        <w:jc w:val="both"/>
        <w:rPr>
          <w:rFonts w:ascii="Arial" w:hAnsi="Arial" w:cs="Arial"/>
          <w:bCs/>
          <w:sz w:val="22"/>
          <w:szCs w:val="22"/>
        </w:rPr>
      </w:pPr>
      <w:r w:rsidRPr="006D5C6C">
        <w:rPr>
          <w:rFonts w:ascii="Arial" w:hAnsi="Arial" w:cs="Arial"/>
          <w:bCs/>
          <w:sz w:val="22"/>
          <w:szCs w:val="22"/>
        </w:rPr>
        <w:t>- Specyfikacja Warunków Zamówienia – zał. nr 2.</w:t>
      </w:r>
    </w:p>
    <w:p w14:paraId="2CA1A716" w14:textId="617BF09F" w:rsidR="0043724E" w:rsidRPr="006D5C6C" w:rsidRDefault="0043724E" w:rsidP="00B33BF0">
      <w:pPr>
        <w:spacing w:line="276" w:lineRule="auto"/>
        <w:ind w:left="709"/>
        <w:jc w:val="both"/>
        <w:rPr>
          <w:rFonts w:ascii="Arial" w:hAnsi="Arial" w:cs="Arial"/>
          <w:bCs/>
          <w:sz w:val="22"/>
          <w:szCs w:val="22"/>
        </w:rPr>
      </w:pPr>
      <w:r>
        <w:rPr>
          <w:rFonts w:ascii="Arial" w:hAnsi="Arial" w:cs="Arial"/>
          <w:bCs/>
          <w:sz w:val="22"/>
          <w:szCs w:val="22"/>
        </w:rPr>
        <w:t>- wykaz osób zatrudnionych na umowę o pracę – zał. Nr 3.</w:t>
      </w:r>
    </w:p>
    <w:p w14:paraId="22BD15A1" w14:textId="468D7E48" w:rsidR="008A3CED" w:rsidRPr="006D5C6C" w:rsidRDefault="008A3CED" w:rsidP="00B33BF0">
      <w:pPr>
        <w:tabs>
          <w:tab w:val="left" w:pos="851"/>
        </w:tabs>
        <w:autoSpaceDE w:val="0"/>
        <w:spacing w:line="276" w:lineRule="auto"/>
        <w:jc w:val="both"/>
        <w:rPr>
          <w:rFonts w:ascii="Arial" w:hAnsi="Arial" w:cs="Arial"/>
          <w:sz w:val="22"/>
          <w:szCs w:val="22"/>
        </w:rPr>
      </w:pPr>
    </w:p>
    <w:p w14:paraId="41681E39" w14:textId="77777777" w:rsidR="00135FDC" w:rsidRPr="006D5C6C" w:rsidRDefault="00135FDC" w:rsidP="00B33BF0">
      <w:pPr>
        <w:tabs>
          <w:tab w:val="left" w:pos="851"/>
        </w:tabs>
        <w:autoSpaceDE w:val="0"/>
        <w:spacing w:line="276" w:lineRule="auto"/>
        <w:jc w:val="both"/>
        <w:rPr>
          <w:rFonts w:ascii="Arial" w:hAnsi="Arial" w:cs="Arial"/>
          <w:sz w:val="22"/>
          <w:szCs w:val="22"/>
        </w:rPr>
      </w:pPr>
    </w:p>
    <w:p w14:paraId="525C5735" w14:textId="77777777" w:rsidR="00135FDC" w:rsidRPr="006D5C6C" w:rsidRDefault="00135FDC" w:rsidP="00B33BF0">
      <w:pPr>
        <w:tabs>
          <w:tab w:val="left" w:pos="851"/>
        </w:tabs>
        <w:autoSpaceDE w:val="0"/>
        <w:spacing w:line="276" w:lineRule="auto"/>
        <w:jc w:val="both"/>
        <w:rPr>
          <w:rFonts w:ascii="Arial" w:hAnsi="Arial" w:cs="Arial"/>
          <w:sz w:val="22"/>
          <w:szCs w:val="22"/>
        </w:rPr>
      </w:pPr>
    </w:p>
    <w:p w14:paraId="3B8A78AD" w14:textId="3CF5CBEB" w:rsidR="00135FDC" w:rsidRPr="006D5C6C" w:rsidRDefault="004705AB" w:rsidP="00B33BF0">
      <w:pPr>
        <w:tabs>
          <w:tab w:val="left" w:pos="851"/>
        </w:tabs>
        <w:autoSpaceDE w:val="0"/>
        <w:spacing w:line="276" w:lineRule="auto"/>
        <w:jc w:val="both"/>
        <w:rPr>
          <w:rFonts w:ascii="Arial" w:hAnsi="Arial" w:cs="Arial"/>
          <w:sz w:val="22"/>
          <w:szCs w:val="22"/>
        </w:rPr>
      </w:pPr>
      <w:bookmarkStart w:id="5" w:name="_Hlk59024630"/>
      <w:r w:rsidRPr="006D5C6C">
        <w:rPr>
          <w:rFonts w:ascii="Arial" w:hAnsi="Arial" w:cs="Arial"/>
          <w:b/>
          <w:bCs/>
          <w:sz w:val="22"/>
          <w:szCs w:val="22"/>
        </w:rPr>
        <w:tab/>
      </w:r>
      <w:r w:rsidR="00135FDC" w:rsidRPr="006D5C6C">
        <w:rPr>
          <w:rFonts w:ascii="Arial" w:hAnsi="Arial" w:cs="Arial"/>
          <w:b/>
          <w:bCs/>
          <w:sz w:val="22"/>
          <w:szCs w:val="22"/>
        </w:rPr>
        <w:t>ZAMAWIAJĄCY</w:t>
      </w:r>
      <w:r w:rsidR="00135FDC" w:rsidRPr="006D5C6C">
        <w:rPr>
          <w:rFonts w:ascii="Arial" w:hAnsi="Arial" w:cs="Arial"/>
          <w:b/>
          <w:bCs/>
          <w:sz w:val="22"/>
          <w:szCs w:val="22"/>
        </w:rPr>
        <w:tab/>
        <w:t xml:space="preserve"> </w:t>
      </w:r>
      <w:r w:rsidR="00135FDC" w:rsidRPr="006D5C6C">
        <w:rPr>
          <w:rFonts w:ascii="Arial" w:hAnsi="Arial" w:cs="Arial"/>
          <w:b/>
          <w:bCs/>
          <w:sz w:val="22"/>
          <w:szCs w:val="22"/>
        </w:rPr>
        <w:tab/>
      </w:r>
      <w:r w:rsidR="00135FDC" w:rsidRPr="006D5C6C">
        <w:rPr>
          <w:rFonts w:ascii="Arial" w:hAnsi="Arial" w:cs="Arial"/>
          <w:b/>
          <w:bCs/>
          <w:sz w:val="22"/>
          <w:szCs w:val="22"/>
        </w:rPr>
        <w:tab/>
      </w:r>
      <w:r w:rsidR="00135FDC" w:rsidRPr="006D5C6C">
        <w:rPr>
          <w:rFonts w:ascii="Arial" w:hAnsi="Arial" w:cs="Arial"/>
          <w:b/>
          <w:bCs/>
          <w:sz w:val="22"/>
          <w:szCs w:val="22"/>
        </w:rPr>
        <w:tab/>
        <w:t xml:space="preserve">   </w:t>
      </w:r>
      <w:r w:rsidR="00135FDC" w:rsidRPr="006D5C6C">
        <w:rPr>
          <w:rFonts w:ascii="Arial" w:hAnsi="Arial" w:cs="Arial"/>
          <w:b/>
          <w:bCs/>
          <w:sz w:val="22"/>
          <w:szCs w:val="22"/>
        </w:rPr>
        <w:tab/>
      </w:r>
      <w:r w:rsidR="00135FDC" w:rsidRPr="006D5C6C">
        <w:rPr>
          <w:rFonts w:ascii="Arial" w:hAnsi="Arial" w:cs="Arial"/>
          <w:b/>
          <w:bCs/>
          <w:sz w:val="22"/>
          <w:szCs w:val="22"/>
        </w:rPr>
        <w:tab/>
      </w:r>
      <w:r w:rsidR="00135FDC" w:rsidRPr="006D5C6C">
        <w:rPr>
          <w:rFonts w:ascii="Arial" w:hAnsi="Arial" w:cs="Arial"/>
          <w:b/>
          <w:bCs/>
          <w:sz w:val="22"/>
          <w:szCs w:val="22"/>
        </w:rPr>
        <w:tab/>
        <w:t>WYKONAWCA</w:t>
      </w:r>
    </w:p>
    <w:bookmarkEnd w:id="5"/>
    <w:p w14:paraId="5D43CF6C" w14:textId="6D52A059" w:rsidR="00B000FD" w:rsidRPr="006D5C6C" w:rsidRDefault="00B000FD" w:rsidP="00B33BF0">
      <w:pPr>
        <w:tabs>
          <w:tab w:val="left" w:pos="851"/>
        </w:tabs>
        <w:autoSpaceDE w:val="0"/>
        <w:spacing w:line="276" w:lineRule="auto"/>
        <w:jc w:val="both"/>
        <w:rPr>
          <w:rFonts w:ascii="Arial" w:hAnsi="Arial" w:cs="Arial"/>
          <w:sz w:val="22"/>
          <w:szCs w:val="22"/>
        </w:rPr>
      </w:pPr>
    </w:p>
    <w:sectPr w:rsidR="00B000FD" w:rsidRPr="006D5C6C" w:rsidSect="002C3DCD">
      <w:headerReference w:type="default" r:id="rId9"/>
      <w:footerReference w:type="default" r:id="rId10"/>
      <w:headerReference w:type="first" r:id="rId11"/>
      <w:footerReference w:type="first" r:id="rId12"/>
      <w:pgSz w:w="11906" w:h="16838" w:code="9"/>
      <w:pgMar w:top="993" w:right="1080" w:bottom="1440" w:left="1080" w:header="142" w:footer="709" w:gutter="0"/>
      <w:cols w:space="708"/>
      <w:titlePg/>
      <w:docGrid w:linePitch="600" w:charSpace="3276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23695" w16cex:dateUtc="2022-02-12T12:37:00Z"/>
  <w16cex:commentExtensible w16cex:durableId="25B22CC3" w16cex:dateUtc="2022-02-12T11: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2F582" w14:textId="77777777" w:rsidR="000F336A" w:rsidRDefault="000F336A">
      <w:r>
        <w:separator/>
      </w:r>
    </w:p>
  </w:endnote>
  <w:endnote w:type="continuationSeparator" w:id="0">
    <w:p w14:paraId="0A1A5256" w14:textId="77777777" w:rsidR="000F336A" w:rsidRDefault="000F3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Times New Roman CE">
    <w:altName w:val="Times New Roman"/>
    <w:panose1 w:val="02020603050405020304"/>
    <w:charset w:val="00"/>
    <w:family w:val="roman"/>
    <w:pitch w:val="default"/>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907498842"/>
      <w:docPartObj>
        <w:docPartGallery w:val="Page Numbers (Bottom of Page)"/>
        <w:docPartUnique/>
      </w:docPartObj>
    </w:sdtPr>
    <w:sdtEndPr/>
    <w:sdtContent>
      <w:p w14:paraId="04D69CAB" w14:textId="4A4D9F69" w:rsidR="003A7C15" w:rsidRDefault="003A7C15">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4D45B8AE" w14:textId="77777777" w:rsidR="003A7C15" w:rsidRDefault="003A7C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34109318"/>
      <w:docPartObj>
        <w:docPartGallery w:val="Page Numbers (Bottom of Page)"/>
        <w:docPartUnique/>
      </w:docPartObj>
    </w:sdtPr>
    <w:sdtEndPr/>
    <w:sdtContent>
      <w:p w14:paraId="2B06FEC5" w14:textId="37C0D6E7" w:rsidR="003A7C15" w:rsidRDefault="003A7C15">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7A47AEBA" w14:textId="77777777" w:rsidR="003A7C15" w:rsidRDefault="003A7C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736AE" w14:textId="77777777" w:rsidR="000F336A" w:rsidRDefault="000F336A">
      <w:r>
        <w:separator/>
      </w:r>
    </w:p>
  </w:footnote>
  <w:footnote w:type="continuationSeparator" w:id="0">
    <w:p w14:paraId="02712FA1" w14:textId="77777777" w:rsidR="000F336A" w:rsidRDefault="000F3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0D323" w14:textId="77777777" w:rsidR="003A7C15" w:rsidRDefault="003A7C15">
    <w:pPr>
      <w:pStyle w:val="Nagwek"/>
      <w:tabs>
        <w:tab w:val="left" w:pos="7230"/>
      </w:tabs>
      <w:rPr>
        <w:rFonts w:ascii="Arial" w:hAnsi="Arial" w:cs="Arial"/>
        <w:sz w:val="20"/>
      </w:rPr>
    </w:pPr>
    <w:r>
      <w:rPr>
        <w:rFonts w:ascii="Cambria" w:hAnsi="Cambria" w:cs="Cambria"/>
        <w:sz w:val="20"/>
      </w:rPr>
      <w:tab/>
    </w:r>
  </w:p>
  <w:p w14:paraId="50C0D86E" w14:textId="77777777" w:rsidR="003A7C15" w:rsidRDefault="003A7C15">
    <w:pPr>
      <w:pStyle w:val="Nagwek"/>
      <w:jc w:val="right"/>
      <w:rPr>
        <w:rFonts w:ascii="Arial" w:hAnsi="Arial" w:cs="Arial"/>
        <w:sz w:val="20"/>
      </w:rPr>
    </w:pPr>
  </w:p>
  <w:p w14:paraId="113BD166" w14:textId="77777777" w:rsidR="003A7C15" w:rsidRDefault="003A7C15" w:rsidP="002F64FB">
    <w:pPr>
      <w:tabs>
        <w:tab w:val="left" w:pos="975"/>
        <w:tab w:val="left" w:pos="1950"/>
        <w:tab w:val="center" w:pos="4536"/>
        <w:tab w:val="left" w:pos="7785"/>
      </w:tabs>
      <w:rPr>
        <w:rFonts w:ascii="Cambria" w:eastAsia="Calibri" w:hAnsi="Cambria"/>
        <w:bCs/>
        <w:i/>
        <w:iCs/>
        <w:sz w:val="20"/>
      </w:rPr>
    </w:pPr>
    <w:r>
      <w:rPr>
        <w:rFonts w:ascii="Cambria" w:eastAsia="Calibri" w:hAnsi="Cambria"/>
        <w:bCs/>
        <w:i/>
        <w:iCs/>
        <w:sz w:val="20"/>
      </w:rPr>
      <w:tab/>
    </w:r>
    <w:r>
      <w:rPr>
        <w:rFonts w:ascii="Cambria" w:eastAsia="Calibri" w:hAnsi="Cambria"/>
        <w:bCs/>
        <w:i/>
        <w:iCs/>
        <w:sz w:val="20"/>
      </w:rPr>
      <w:tab/>
    </w:r>
    <w:r>
      <w:rPr>
        <w:rFonts w:ascii="Cambria" w:eastAsia="Calibri" w:hAnsi="Cambria"/>
        <w:bCs/>
        <w:i/>
        <w:iCs/>
        <w:sz w:val="20"/>
      </w:rPr>
      <w:tab/>
    </w:r>
    <w:r>
      <w:rPr>
        <w:rFonts w:ascii="Cambria" w:eastAsia="Calibri" w:hAnsi="Cambria"/>
        <w:bCs/>
        <w:i/>
        <w:iCs/>
        <w:sz w:val="20"/>
      </w:rPr>
      <w:tab/>
    </w:r>
  </w:p>
  <w:p w14:paraId="3EDCFCF0" w14:textId="77777777" w:rsidR="003A7C15" w:rsidRDefault="003A7C15">
    <w:pPr>
      <w:pStyle w:val="Nagwek"/>
      <w:jc w:val="right"/>
      <w:rPr>
        <w:rFonts w:ascii="Verdana" w:eastAsia="Times-Roman" w:hAnsi="Verdana" w:cs="Verdana"/>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C40A6" w14:textId="77777777" w:rsidR="003A7C15" w:rsidRDefault="003A7C15" w:rsidP="00A2324C">
    <w:pPr>
      <w:pStyle w:val="Nagwek"/>
      <w:jc w:val="right"/>
    </w:pPr>
  </w:p>
  <w:p w14:paraId="1595C5FF" w14:textId="18B911C6" w:rsidR="003A7C15" w:rsidRPr="00A2324C" w:rsidRDefault="003A7C15" w:rsidP="006879A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C6564EC6"/>
    <w:name w:val="WW8Num2"/>
    <w:lvl w:ilvl="0">
      <w:start w:val="1"/>
      <w:numFmt w:val="decimal"/>
      <w:lvlText w:val="%1."/>
      <w:lvlJc w:val="left"/>
      <w:pPr>
        <w:tabs>
          <w:tab w:val="num" w:pos="786"/>
        </w:tabs>
        <w:ind w:left="786" w:hanging="360"/>
      </w:pPr>
      <w:rPr>
        <w:rFonts w:ascii="Arial" w:hAnsi="Arial" w:cs="Arial" w:hint="default"/>
        <w:b w:val="0"/>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15:restartNumberingAfterBreak="0">
    <w:nsid w:val="00000004"/>
    <w:multiLevelType w:val="multilevel"/>
    <w:tmpl w:val="00000004"/>
    <w:name w:val="WW8Num4"/>
    <w:lvl w:ilvl="0">
      <w:start w:val="1"/>
      <w:numFmt w:val="lowerLetter"/>
      <w:lvlText w:val="%1)"/>
      <w:lvlJc w:val="left"/>
      <w:pPr>
        <w:tabs>
          <w:tab w:val="num" w:pos="1211"/>
        </w:tabs>
        <w:ind w:left="1211" w:hanging="360"/>
      </w:pPr>
      <w:rPr>
        <w:rFonts w:hint="default"/>
      </w:rPr>
    </w:lvl>
    <w:lvl w:ilvl="1">
      <w:start w:val="1"/>
      <w:numFmt w:val="lowerLetter"/>
      <w:lvlText w:val="%2."/>
      <w:lvlJc w:val="left"/>
      <w:pPr>
        <w:tabs>
          <w:tab w:val="num" w:pos="1931"/>
        </w:tabs>
        <w:ind w:left="1931" w:hanging="360"/>
      </w:pPr>
    </w:lvl>
    <w:lvl w:ilvl="2">
      <w:start w:val="1"/>
      <w:numFmt w:val="decimal"/>
      <w:lvlText w:val="%3)"/>
      <w:lvlJc w:val="left"/>
      <w:pPr>
        <w:tabs>
          <w:tab w:val="num" w:pos="2831"/>
        </w:tabs>
        <w:ind w:left="2831" w:hanging="36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rPr>
        <w:rFonts w:cs="Arial" w:hint="default"/>
        <w:i w:val="0"/>
      </w:rPr>
    </w:lvl>
  </w:abstractNum>
  <w:abstractNum w:abstractNumId="5" w15:restartNumberingAfterBreak="0">
    <w:nsid w:val="00000007"/>
    <w:multiLevelType w:val="singleLevel"/>
    <w:tmpl w:val="BC360E6C"/>
    <w:name w:val="WW8Num7"/>
    <w:lvl w:ilvl="0">
      <w:start w:val="2"/>
      <w:numFmt w:val="decimal"/>
      <w:lvlText w:val="%1."/>
      <w:lvlJc w:val="left"/>
      <w:pPr>
        <w:tabs>
          <w:tab w:val="num" w:pos="360"/>
        </w:tabs>
        <w:ind w:left="360" w:hanging="360"/>
      </w:pPr>
      <w:rPr>
        <w:rFonts w:ascii="Arial" w:hAnsi="Arial" w:cs="Arial" w:hint="default"/>
        <w:b w:val="0"/>
        <w:color w:val="000000"/>
        <w:sz w:val="22"/>
        <w:szCs w:val="22"/>
      </w:rPr>
    </w:lvl>
  </w:abstractNum>
  <w:abstractNum w:abstractNumId="6" w15:restartNumberingAfterBreak="0">
    <w:nsid w:val="00000008"/>
    <w:multiLevelType w:val="singleLevel"/>
    <w:tmpl w:val="00000008"/>
    <w:name w:val="WW8Num8"/>
    <w:lvl w:ilvl="0">
      <w:start w:val="1"/>
      <w:numFmt w:val="lowerLetter"/>
      <w:lvlText w:val="%1)"/>
      <w:lvlJc w:val="left"/>
      <w:pPr>
        <w:tabs>
          <w:tab w:val="num" w:pos="1571"/>
        </w:tabs>
        <w:ind w:left="1571" w:hanging="360"/>
      </w:pPr>
      <w:rPr>
        <w:rFonts w:cs="Arial"/>
      </w:rPr>
    </w:lvl>
  </w:abstractNum>
  <w:abstractNum w:abstractNumId="7" w15:restartNumberingAfterBreak="0">
    <w:nsid w:val="00000009"/>
    <w:multiLevelType w:val="multilevel"/>
    <w:tmpl w:val="00000009"/>
    <w:name w:val="WW8Num9"/>
    <w:lvl w:ilvl="0">
      <w:start w:val="1"/>
      <w:numFmt w:val="decimal"/>
      <w:lvlText w:val="%1."/>
      <w:lvlJc w:val="left"/>
      <w:pPr>
        <w:tabs>
          <w:tab w:val="num" w:pos="252"/>
        </w:tabs>
        <w:ind w:left="252" w:hanging="360"/>
      </w:pPr>
      <w:rPr>
        <w:rFonts w:hint="default"/>
      </w:rPr>
    </w:lvl>
    <w:lvl w:ilvl="1">
      <w:start w:val="1"/>
      <w:numFmt w:val="lowerLetter"/>
      <w:lvlText w:val="%2."/>
      <w:lvlJc w:val="left"/>
      <w:pPr>
        <w:tabs>
          <w:tab w:val="num" w:pos="972"/>
        </w:tabs>
        <w:ind w:left="972" w:hanging="360"/>
      </w:pPr>
    </w:lvl>
    <w:lvl w:ilvl="2">
      <w:start w:val="1"/>
      <w:numFmt w:val="lowerRoman"/>
      <w:lvlText w:val="%3."/>
      <w:lvlJc w:val="right"/>
      <w:pPr>
        <w:tabs>
          <w:tab w:val="num" w:pos="1692"/>
        </w:tabs>
        <w:ind w:left="1692" w:hanging="180"/>
      </w:pPr>
    </w:lvl>
    <w:lvl w:ilvl="3">
      <w:start w:val="1"/>
      <w:numFmt w:val="lowerLetter"/>
      <w:lvlText w:val="%4)"/>
      <w:lvlJc w:val="left"/>
      <w:pPr>
        <w:tabs>
          <w:tab w:val="num" w:pos="2412"/>
        </w:tabs>
        <w:ind w:left="2412" w:hanging="360"/>
      </w:pPr>
    </w:lvl>
    <w:lvl w:ilvl="4">
      <w:start w:val="1"/>
      <w:numFmt w:val="lowerLetter"/>
      <w:lvlText w:val="%5."/>
      <w:lvlJc w:val="left"/>
      <w:pPr>
        <w:tabs>
          <w:tab w:val="num" w:pos="3132"/>
        </w:tabs>
        <w:ind w:left="3132" w:hanging="360"/>
      </w:pPr>
    </w:lvl>
    <w:lvl w:ilvl="5">
      <w:start w:val="1"/>
      <w:numFmt w:val="lowerRoman"/>
      <w:lvlText w:val="%6."/>
      <w:lvlJc w:val="right"/>
      <w:pPr>
        <w:tabs>
          <w:tab w:val="num" w:pos="3852"/>
        </w:tabs>
        <w:ind w:left="3852" w:hanging="180"/>
      </w:pPr>
    </w:lvl>
    <w:lvl w:ilvl="6">
      <w:start w:val="1"/>
      <w:numFmt w:val="decimal"/>
      <w:lvlText w:val="%7."/>
      <w:lvlJc w:val="left"/>
      <w:pPr>
        <w:tabs>
          <w:tab w:val="num" w:pos="4572"/>
        </w:tabs>
        <w:ind w:left="4572" w:hanging="360"/>
      </w:pPr>
    </w:lvl>
    <w:lvl w:ilvl="7">
      <w:start w:val="1"/>
      <w:numFmt w:val="lowerLetter"/>
      <w:lvlText w:val="%8."/>
      <w:lvlJc w:val="left"/>
      <w:pPr>
        <w:tabs>
          <w:tab w:val="num" w:pos="5292"/>
        </w:tabs>
        <w:ind w:left="5292" w:hanging="360"/>
      </w:pPr>
    </w:lvl>
    <w:lvl w:ilvl="8">
      <w:start w:val="1"/>
      <w:numFmt w:val="lowerRoman"/>
      <w:lvlText w:val="%9."/>
      <w:lvlJc w:val="right"/>
      <w:pPr>
        <w:tabs>
          <w:tab w:val="num" w:pos="6012"/>
        </w:tabs>
        <w:ind w:left="6012" w:hanging="180"/>
      </w:p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Cambria" w:hAnsi="Cambria" w:cs="Arial"/>
        <w:sz w:val="20"/>
        <w:szCs w:val="20"/>
      </w:rPr>
    </w:lvl>
  </w:abstractNum>
  <w:abstractNum w:abstractNumId="9" w15:restartNumberingAfterBreak="0">
    <w:nsid w:val="0000000E"/>
    <w:multiLevelType w:val="multilevel"/>
    <w:tmpl w:val="0000000E"/>
    <w:name w:val="WW8Num14"/>
    <w:lvl w:ilvl="0">
      <w:start w:val="1"/>
      <w:numFmt w:val="decimal"/>
      <w:lvlText w:val="%1."/>
      <w:lvlJc w:val="left"/>
      <w:pPr>
        <w:tabs>
          <w:tab w:val="num" w:pos="720"/>
        </w:tabs>
        <w:ind w:left="720" w:hanging="360"/>
      </w:pPr>
      <w:rPr>
        <w:color w:val="000000"/>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0"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8"/>
    <w:multiLevelType w:val="multilevel"/>
    <w:tmpl w:val="9B64B76E"/>
    <w:name w:val="WWNum28"/>
    <w:lvl w:ilvl="0">
      <w:start w:val="2"/>
      <w:numFmt w:val="decimal"/>
      <w:lvlText w:val="%1."/>
      <w:lvlJc w:val="left"/>
      <w:pPr>
        <w:tabs>
          <w:tab w:val="num" w:pos="0"/>
        </w:tabs>
        <w:ind w:left="720" w:hanging="360"/>
      </w:pPr>
      <w:rPr>
        <w:rFonts w:ascii="Times New Roman" w:hAnsi="Times New Roman" w:hint="default"/>
        <w:b/>
        <w:bCs/>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 w15:restartNumberingAfterBreak="0">
    <w:nsid w:val="00000020"/>
    <w:multiLevelType w:val="singleLevel"/>
    <w:tmpl w:val="00000020"/>
    <w:name w:val="WW8Num31"/>
    <w:lvl w:ilvl="0">
      <w:start w:val="1"/>
      <w:numFmt w:val="decimal"/>
      <w:lvlText w:val="%1."/>
      <w:lvlJc w:val="left"/>
      <w:pPr>
        <w:tabs>
          <w:tab w:val="num" w:pos="0"/>
        </w:tabs>
        <w:ind w:left="720" w:hanging="360"/>
      </w:pPr>
    </w:lvl>
  </w:abstractNum>
  <w:abstractNum w:abstractNumId="13" w15:restartNumberingAfterBreak="0">
    <w:nsid w:val="02B4609E"/>
    <w:multiLevelType w:val="hybridMultilevel"/>
    <w:tmpl w:val="C20E29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3783831"/>
    <w:multiLevelType w:val="hybridMultilevel"/>
    <w:tmpl w:val="F4BA094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03C00B17"/>
    <w:multiLevelType w:val="multilevel"/>
    <w:tmpl w:val="70C80F4E"/>
    <w:lvl w:ilvl="0">
      <w:start w:val="1"/>
      <w:numFmt w:val="decimal"/>
      <w:lvlText w:val="%1."/>
      <w:lvlJc w:val="left"/>
      <w:pPr>
        <w:tabs>
          <w:tab w:val="num" w:pos="720"/>
        </w:tabs>
        <w:ind w:left="720" w:hanging="360"/>
      </w:pPr>
      <w:rPr>
        <w:rFonts w:ascii="Arial" w:eastAsia="Calibri" w:hAnsi="Arial" w:cs="Arial"/>
        <w:b w:val="0"/>
      </w:rPr>
    </w:lvl>
    <w:lvl w:ilvl="1">
      <w:start w:val="1"/>
      <w:numFmt w:val="lowerLetter"/>
      <w:lvlText w:val="%2)"/>
      <w:lvlJc w:val="left"/>
      <w:pPr>
        <w:tabs>
          <w:tab w:val="num" w:pos="1420"/>
        </w:tabs>
        <w:ind w:left="1420" w:hanging="34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73C2822"/>
    <w:multiLevelType w:val="hybridMultilevel"/>
    <w:tmpl w:val="C2C48AFA"/>
    <w:lvl w:ilvl="0" w:tplc="5A6081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A3304E4"/>
    <w:multiLevelType w:val="multilevel"/>
    <w:tmpl w:val="87F40E5E"/>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0EB573D3"/>
    <w:multiLevelType w:val="multilevel"/>
    <w:tmpl w:val="73504710"/>
    <w:styleLink w:val="WW8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A387CDA"/>
    <w:multiLevelType w:val="hybridMultilevel"/>
    <w:tmpl w:val="2CAACEC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1AAA110F"/>
    <w:multiLevelType w:val="hybridMultilevel"/>
    <w:tmpl w:val="4B7E8F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0860F0"/>
    <w:multiLevelType w:val="multilevel"/>
    <w:tmpl w:val="C69CDC4E"/>
    <w:lvl w:ilvl="0">
      <w:start w:val="1"/>
      <w:numFmt w:val="decimal"/>
      <w:lvlText w:val="%1."/>
      <w:lvlJc w:val="left"/>
      <w:pPr>
        <w:ind w:left="390" w:hanging="390"/>
      </w:pPr>
      <w:rPr>
        <w:rFonts w:hint="default"/>
        <w:color w:val="auto"/>
      </w:rPr>
    </w:lvl>
    <w:lvl w:ilvl="1">
      <w:start w:val="1"/>
      <w:numFmt w:val="lowerLetter"/>
      <w:lvlText w:val="%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22" w15:restartNumberingAfterBreak="0">
    <w:nsid w:val="2C957FB4"/>
    <w:multiLevelType w:val="hybridMultilevel"/>
    <w:tmpl w:val="43E2C70E"/>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3" w15:restartNumberingAfterBreak="0">
    <w:nsid w:val="2CA203FB"/>
    <w:multiLevelType w:val="hybridMultilevel"/>
    <w:tmpl w:val="4A62F67A"/>
    <w:lvl w:ilvl="0" w:tplc="04150011">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314CDA"/>
    <w:multiLevelType w:val="multilevel"/>
    <w:tmpl w:val="87F40E5E"/>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B945CA4"/>
    <w:multiLevelType w:val="multilevel"/>
    <w:tmpl w:val="D60C0682"/>
    <w:lvl w:ilvl="0">
      <w:start w:val="1"/>
      <w:numFmt w:val="decimal"/>
      <w:lvlText w:val="%1."/>
      <w:lvlJc w:val="left"/>
      <w:pPr>
        <w:ind w:left="390" w:hanging="390"/>
      </w:pPr>
    </w:lvl>
    <w:lvl w:ilvl="1">
      <w:start w:val="1"/>
      <w:numFmt w:val="decimal"/>
      <w:lvlText w:val="%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15:restartNumberingAfterBreak="0">
    <w:nsid w:val="40180985"/>
    <w:multiLevelType w:val="hybridMultilevel"/>
    <w:tmpl w:val="4C3E741C"/>
    <w:lvl w:ilvl="0" w:tplc="AF4C835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C33F36"/>
    <w:multiLevelType w:val="hybridMultilevel"/>
    <w:tmpl w:val="8BCA4CAA"/>
    <w:lvl w:ilvl="0" w:tplc="96387424">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9685D0E"/>
    <w:multiLevelType w:val="hybridMultilevel"/>
    <w:tmpl w:val="24A42A60"/>
    <w:lvl w:ilvl="0" w:tplc="63623BE0">
      <w:start w:val="1"/>
      <w:numFmt w:val="decimal"/>
      <w:lvlText w:val="%1)"/>
      <w:lvlJc w:val="left"/>
      <w:pPr>
        <w:ind w:left="871" w:hanging="360"/>
      </w:pPr>
      <w:rPr>
        <w:rFonts w:hint="default"/>
      </w:rPr>
    </w:lvl>
    <w:lvl w:ilvl="1" w:tplc="04150019" w:tentative="1">
      <w:start w:val="1"/>
      <w:numFmt w:val="lowerLetter"/>
      <w:lvlText w:val="%2."/>
      <w:lvlJc w:val="left"/>
      <w:pPr>
        <w:ind w:left="1591" w:hanging="360"/>
      </w:pPr>
    </w:lvl>
    <w:lvl w:ilvl="2" w:tplc="0415001B" w:tentative="1">
      <w:start w:val="1"/>
      <w:numFmt w:val="lowerRoman"/>
      <w:lvlText w:val="%3."/>
      <w:lvlJc w:val="right"/>
      <w:pPr>
        <w:ind w:left="2311" w:hanging="180"/>
      </w:pPr>
    </w:lvl>
    <w:lvl w:ilvl="3" w:tplc="0415000F" w:tentative="1">
      <w:start w:val="1"/>
      <w:numFmt w:val="decimal"/>
      <w:lvlText w:val="%4."/>
      <w:lvlJc w:val="left"/>
      <w:pPr>
        <w:ind w:left="3031" w:hanging="360"/>
      </w:pPr>
    </w:lvl>
    <w:lvl w:ilvl="4" w:tplc="04150019" w:tentative="1">
      <w:start w:val="1"/>
      <w:numFmt w:val="lowerLetter"/>
      <w:lvlText w:val="%5."/>
      <w:lvlJc w:val="left"/>
      <w:pPr>
        <w:ind w:left="3751" w:hanging="360"/>
      </w:pPr>
    </w:lvl>
    <w:lvl w:ilvl="5" w:tplc="0415001B" w:tentative="1">
      <w:start w:val="1"/>
      <w:numFmt w:val="lowerRoman"/>
      <w:lvlText w:val="%6."/>
      <w:lvlJc w:val="right"/>
      <w:pPr>
        <w:ind w:left="4471" w:hanging="180"/>
      </w:pPr>
    </w:lvl>
    <w:lvl w:ilvl="6" w:tplc="0415000F" w:tentative="1">
      <w:start w:val="1"/>
      <w:numFmt w:val="decimal"/>
      <w:lvlText w:val="%7."/>
      <w:lvlJc w:val="left"/>
      <w:pPr>
        <w:ind w:left="5191" w:hanging="360"/>
      </w:pPr>
    </w:lvl>
    <w:lvl w:ilvl="7" w:tplc="04150019" w:tentative="1">
      <w:start w:val="1"/>
      <w:numFmt w:val="lowerLetter"/>
      <w:lvlText w:val="%8."/>
      <w:lvlJc w:val="left"/>
      <w:pPr>
        <w:ind w:left="5911" w:hanging="360"/>
      </w:pPr>
    </w:lvl>
    <w:lvl w:ilvl="8" w:tplc="0415001B" w:tentative="1">
      <w:start w:val="1"/>
      <w:numFmt w:val="lowerRoman"/>
      <w:lvlText w:val="%9."/>
      <w:lvlJc w:val="right"/>
      <w:pPr>
        <w:ind w:left="6631" w:hanging="180"/>
      </w:pPr>
    </w:lvl>
  </w:abstractNum>
  <w:abstractNum w:abstractNumId="29" w15:restartNumberingAfterBreak="0">
    <w:nsid w:val="4E82299A"/>
    <w:multiLevelType w:val="hybridMultilevel"/>
    <w:tmpl w:val="87507354"/>
    <w:lvl w:ilvl="0" w:tplc="5A6081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34D0A60"/>
    <w:multiLevelType w:val="hybridMultilevel"/>
    <w:tmpl w:val="48FC56FA"/>
    <w:lvl w:ilvl="0" w:tplc="0C044A9C">
      <w:start w:val="17"/>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9D7BCF"/>
    <w:multiLevelType w:val="hybridMultilevel"/>
    <w:tmpl w:val="1C4851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77E3CCF"/>
    <w:multiLevelType w:val="hybridMultilevel"/>
    <w:tmpl w:val="3842AD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1">
      <w:start w:val="1"/>
      <w:numFmt w:val="decimal"/>
      <w:lvlText w:val="%8)"/>
      <w:lvlJc w:val="left"/>
      <w:pPr>
        <w:ind w:left="1800" w:hanging="360"/>
      </w:pPr>
    </w:lvl>
    <w:lvl w:ilvl="8" w:tplc="0415001B" w:tentative="1">
      <w:start w:val="1"/>
      <w:numFmt w:val="lowerRoman"/>
      <w:lvlText w:val="%9."/>
      <w:lvlJc w:val="right"/>
      <w:pPr>
        <w:ind w:left="6480" w:hanging="180"/>
      </w:pPr>
    </w:lvl>
  </w:abstractNum>
  <w:abstractNum w:abstractNumId="33" w15:restartNumberingAfterBreak="0">
    <w:nsid w:val="596B21FE"/>
    <w:multiLevelType w:val="hybridMultilevel"/>
    <w:tmpl w:val="8E303FCC"/>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4" w15:restartNumberingAfterBreak="0">
    <w:nsid w:val="59AF58D0"/>
    <w:multiLevelType w:val="hybridMultilevel"/>
    <w:tmpl w:val="A11C4EB0"/>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771322D"/>
    <w:multiLevelType w:val="multilevel"/>
    <w:tmpl w:val="2C144B40"/>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6" w15:restartNumberingAfterBreak="0">
    <w:nsid w:val="6B195B62"/>
    <w:multiLevelType w:val="hybridMultilevel"/>
    <w:tmpl w:val="DA4404F4"/>
    <w:lvl w:ilvl="0" w:tplc="83EC8236">
      <w:start w:val="1"/>
      <w:numFmt w:val="decimal"/>
      <w:lvlText w:val="%1)"/>
      <w:lvlJc w:val="left"/>
      <w:pPr>
        <w:ind w:left="786" w:hanging="360"/>
      </w:pPr>
      <w:rPr>
        <w:rFonts w:hint="default"/>
        <w:b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70B81513"/>
    <w:multiLevelType w:val="hybridMultilevel"/>
    <w:tmpl w:val="647C41EA"/>
    <w:lvl w:ilvl="0" w:tplc="013CB970">
      <w:start w:val="2"/>
      <w:numFmt w:val="decimal"/>
      <w:lvlText w:val="%1."/>
      <w:lvlJc w:val="left"/>
      <w:pPr>
        <w:ind w:left="1571"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703A3F"/>
    <w:multiLevelType w:val="multilevel"/>
    <w:tmpl w:val="AAD08172"/>
    <w:lvl w:ilvl="0">
      <w:start w:val="2"/>
      <w:numFmt w:val="decimal"/>
      <w:lvlText w:val="%1."/>
      <w:lvlJc w:val="left"/>
      <w:pPr>
        <w:ind w:left="360" w:hanging="360"/>
      </w:pPr>
      <w:rPr>
        <w:rFonts w:hint="default"/>
        <w:color w:val="000000"/>
        <w:u w:val="single"/>
      </w:rPr>
    </w:lvl>
    <w:lvl w:ilvl="1">
      <w:start w:val="1"/>
      <w:numFmt w:val="decimal"/>
      <w:lvlText w:val="%2)"/>
      <w:lvlJc w:val="left"/>
      <w:pPr>
        <w:ind w:left="360" w:hanging="360"/>
      </w:pPr>
      <w:rPr>
        <w:rFonts w:hint="default"/>
        <w:color w:val="000000"/>
        <w:u w:val="none"/>
      </w:rPr>
    </w:lvl>
    <w:lvl w:ilvl="2">
      <w:start w:val="1"/>
      <w:numFmt w:val="decimal"/>
      <w:lvlText w:val="%1.%2.%3."/>
      <w:lvlJc w:val="left"/>
      <w:pPr>
        <w:ind w:left="720" w:hanging="720"/>
      </w:pPr>
      <w:rPr>
        <w:rFonts w:hint="default"/>
        <w:color w:val="000000"/>
        <w:u w:val="single"/>
      </w:rPr>
    </w:lvl>
    <w:lvl w:ilvl="3">
      <w:start w:val="1"/>
      <w:numFmt w:val="decimal"/>
      <w:lvlText w:val="%1.%2.%3.%4."/>
      <w:lvlJc w:val="left"/>
      <w:pPr>
        <w:ind w:left="720" w:hanging="720"/>
      </w:pPr>
      <w:rPr>
        <w:rFonts w:hint="default"/>
        <w:color w:val="000000"/>
        <w:u w:val="single"/>
      </w:rPr>
    </w:lvl>
    <w:lvl w:ilvl="4">
      <w:start w:val="1"/>
      <w:numFmt w:val="decimal"/>
      <w:lvlText w:val="%1.%2.%3.%4.%5."/>
      <w:lvlJc w:val="left"/>
      <w:pPr>
        <w:ind w:left="1080" w:hanging="1080"/>
      </w:pPr>
      <w:rPr>
        <w:rFonts w:hint="default"/>
        <w:color w:val="000000"/>
        <w:u w:val="single"/>
      </w:rPr>
    </w:lvl>
    <w:lvl w:ilvl="5">
      <w:start w:val="1"/>
      <w:numFmt w:val="decimal"/>
      <w:lvlText w:val="%1.%2.%3.%4.%5.%6."/>
      <w:lvlJc w:val="left"/>
      <w:pPr>
        <w:ind w:left="1080" w:hanging="1080"/>
      </w:pPr>
      <w:rPr>
        <w:rFonts w:hint="default"/>
        <w:color w:val="000000"/>
        <w:u w:val="single"/>
      </w:rPr>
    </w:lvl>
    <w:lvl w:ilvl="6">
      <w:start w:val="1"/>
      <w:numFmt w:val="decimal"/>
      <w:lvlText w:val="%1.%2.%3.%4.%5.%6.%7."/>
      <w:lvlJc w:val="left"/>
      <w:pPr>
        <w:ind w:left="1440" w:hanging="1440"/>
      </w:pPr>
      <w:rPr>
        <w:rFonts w:hint="default"/>
        <w:color w:val="000000"/>
        <w:u w:val="single"/>
      </w:rPr>
    </w:lvl>
    <w:lvl w:ilvl="7">
      <w:start w:val="1"/>
      <w:numFmt w:val="decimal"/>
      <w:lvlText w:val="%1.%2.%3.%4.%5.%6.%7.%8."/>
      <w:lvlJc w:val="left"/>
      <w:pPr>
        <w:ind w:left="1440" w:hanging="1440"/>
      </w:pPr>
      <w:rPr>
        <w:rFonts w:hint="default"/>
        <w:color w:val="000000"/>
        <w:u w:val="single"/>
      </w:rPr>
    </w:lvl>
    <w:lvl w:ilvl="8">
      <w:start w:val="1"/>
      <w:numFmt w:val="decimal"/>
      <w:lvlText w:val="%1.%2.%3.%4.%5.%6.%7.%8.%9."/>
      <w:lvlJc w:val="left"/>
      <w:pPr>
        <w:ind w:left="1800" w:hanging="1800"/>
      </w:pPr>
      <w:rPr>
        <w:rFonts w:hint="default"/>
        <w:color w:val="000000"/>
        <w:u w:val="single"/>
      </w:rPr>
    </w:lvl>
  </w:abstractNum>
  <w:abstractNum w:abstractNumId="39" w15:restartNumberingAfterBreak="0">
    <w:nsid w:val="770122CD"/>
    <w:multiLevelType w:val="hybridMultilevel"/>
    <w:tmpl w:val="73924AD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0" w15:restartNumberingAfterBreak="0">
    <w:nsid w:val="78C32523"/>
    <w:multiLevelType w:val="hybridMultilevel"/>
    <w:tmpl w:val="CA0A7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CC7C47"/>
    <w:multiLevelType w:val="hybridMultilevel"/>
    <w:tmpl w:val="0FC2C1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9656F69"/>
    <w:multiLevelType w:val="hybridMultilevel"/>
    <w:tmpl w:val="2EF6ED36"/>
    <w:lvl w:ilvl="0" w:tplc="95685452">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0"/>
  </w:num>
  <w:num w:numId="3">
    <w:abstractNumId w:val="28"/>
  </w:num>
  <w:num w:numId="4">
    <w:abstractNumId w:val="41"/>
  </w:num>
  <w:num w:numId="5">
    <w:abstractNumId w:val="9"/>
  </w:num>
  <w:num w:numId="6">
    <w:abstractNumId w:val="16"/>
  </w:num>
  <w:num w:numId="7">
    <w:abstractNumId w:val="38"/>
  </w:num>
  <w:num w:numId="8">
    <w:abstractNumId w:val="32"/>
  </w:num>
  <w:num w:numId="9">
    <w:abstractNumId w:val="10"/>
  </w:num>
  <w:num w:numId="10">
    <w:abstractNumId w:val="42"/>
  </w:num>
  <w:num w:numId="11">
    <w:abstractNumId w:val="26"/>
  </w:num>
  <w:num w:numId="12">
    <w:abstractNumId w:val="34"/>
  </w:num>
  <w:num w:numId="13">
    <w:abstractNumId w:val="17"/>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37"/>
  </w:num>
  <w:num w:numId="17">
    <w:abstractNumId w:val="27"/>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8"/>
  </w:num>
  <w:num w:numId="22">
    <w:abstractNumId w:val="36"/>
  </w:num>
  <w:num w:numId="23">
    <w:abstractNumId w:val="29"/>
  </w:num>
  <w:num w:numId="24">
    <w:abstractNumId w:val="23"/>
  </w:num>
  <w:num w:numId="25">
    <w:abstractNumId w:val="20"/>
  </w:num>
  <w:num w:numId="26">
    <w:abstractNumId w:val="24"/>
  </w:num>
  <w:num w:numId="27">
    <w:abstractNumId w:val="21"/>
  </w:num>
  <w:num w:numId="28">
    <w:abstractNumId w:val="33"/>
  </w:num>
  <w:num w:numId="29">
    <w:abstractNumId w:val="14"/>
  </w:num>
  <w:num w:numId="30">
    <w:abstractNumId w:val="19"/>
  </w:num>
  <w:num w:numId="31">
    <w:abstractNumId w:val="25"/>
  </w:num>
  <w:num w:numId="32">
    <w:abstractNumId w:val="13"/>
  </w:num>
  <w:num w:numId="33">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DA0"/>
    <w:rsid w:val="000000AE"/>
    <w:rsid w:val="00001D20"/>
    <w:rsid w:val="000020DB"/>
    <w:rsid w:val="000074E3"/>
    <w:rsid w:val="00007606"/>
    <w:rsid w:val="000121DD"/>
    <w:rsid w:val="00015799"/>
    <w:rsid w:val="000264AD"/>
    <w:rsid w:val="00035085"/>
    <w:rsid w:val="0003637E"/>
    <w:rsid w:val="00040736"/>
    <w:rsid w:val="0005212A"/>
    <w:rsid w:val="000528DA"/>
    <w:rsid w:val="00061760"/>
    <w:rsid w:val="0007452C"/>
    <w:rsid w:val="00082034"/>
    <w:rsid w:val="0008401C"/>
    <w:rsid w:val="000956A8"/>
    <w:rsid w:val="000B386B"/>
    <w:rsid w:val="000C0E00"/>
    <w:rsid w:val="000C72C6"/>
    <w:rsid w:val="000C7A43"/>
    <w:rsid w:val="000C7A46"/>
    <w:rsid w:val="000D0BAE"/>
    <w:rsid w:val="000D641A"/>
    <w:rsid w:val="000E5560"/>
    <w:rsid w:val="000E7549"/>
    <w:rsid w:val="000F336A"/>
    <w:rsid w:val="001002D1"/>
    <w:rsid w:val="00102E67"/>
    <w:rsid w:val="0010676E"/>
    <w:rsid w:val="00114769"/>
    <w:rsid w:val="00114D9D"/>
    <w:rsid w:val="0012304A"/>
    <w:rsid w:val="001314E9"/>
    <w:rsid w:val="00135201"/>
    <w:rsid w:val="00135FDC"/>
    <w:rsid w:val="00156776"/>
    <w:rsid w:val="0016102B"/>
    <w:rsid w:val="00176E5A"/>
    <w:rsid w:val="00180920"/>
    <w:rsid w:val="00185DB7"/>
    <w:rsid w:val="00186C4E"/>
    <w:rsid w:val="00191845"/>
    <w:rsid w:val="001923E3"/>
    <w:rsid w:val="001971F3"/>
    <w:rsid w:val="0019786B"/>
    <w:rsid w:val="001A159D"/>
    <w:rsid w:val="001A1A74"/>
    <w:rsid w:val="001A3708"/>
    <w:rsid w:val="001A609D"/>
    <w:rsid w:val="001A70CA"/>
    <w:rsid w:val="001B542D"/>
    <w:rsid w:val="001D3DD2"/>
    <w:rsid w:val="001D4637"/>
    <w:rsid w:val="001D6FB8"/>
    <w:rsid w:val="001E1C7C"/>
    <w:rsid w:val="001E269F"/>
    <w:rsid w:val="001E36A3"/>
    <w:rsid w:val="001E5A1E"/>
    <w:rsid w:val="001E7981"/>
    <w:rsid w:val="001F3B71"/>
    <w:rsid w:val="00217BBF"/>
    <w:rsid w:val="00230692"/>
    <w:rsid w:val="00231DB5"/>
    <w:rsid w:val="0023559E"/>
    <w:rsid w:val="002423CC"/>
    <w:rsid w:val="00244BC2"/>
    <w:rsid w:val="00244E59"/>
    <w:rsid w:val="0025228C"/>
    <w:rsid w:val="002621BE"/>
    <w:rsid w:val="0026222A"/>
    <w:rsid w:val="00262DAC"/>
    <w:rsid w:val="00271575"/>
    <w:rsid w:val="002716E7"/>
    <w:rsid w:val="00296AE8"/>
    <w:rsid w:val="002C0A15"/>
    <w:rsid w:val="002C26E7"/>
    <w:rsid w:val="002C3DCD"/>
    <w:rsid w:val="002D4D36"/>
    <w:rsid w:val="002E2359"/>
    <w:rsid w:val="002E283B"/>
    <w:rsid w:val="002E592F"/>
    <w:rsid w:val="002F64FB"/>
    <w:rsid w:val="002F673A"/>
    <w:rsid w:val="002F6B31"/>
    <w:rsid w:val="002F6CBF"/>
    <w:rsid w:val="003059A9"/>
    <w:rsid w:val="00305C86"/>
    <w:rsid w:val="00307981"/>
    <w:rsid w:val="00324044"/>
    <w:rsid w:val="00335E94"/>
    <w:rsid w:val="003439BB"/>
    <w:rsid w:val="00345661"/>
    <w:rsid w:val="00347436"/>
    <w:rsid w:val="00350C56"/>
    <w:rsid w:val="00352FFA"/>
    <w:rsid w:val="00357126"/>
    <w:rsid w:val="00362FF9"/>
    <w:rsid w:val="00367654"/>
    <w:rsid w:val="00372FEA"/>
    <w:rsid w:val="003747AE"/>
    <w:rsid w:val="003A2DD4"/>
    <w:rsid w:val="003A7C15"/>
    <w:rsid w:val="003B680A"/>
    <w:rsid w:val="003B7886"/>
    <w:rsid w:val="003C44D0"/>
    <w:rsid w:val="003C7281"/>
    <w:rsid w:val="003E25B8"/>
    <w:rsid w:val="003F72B3"/>
    <w:rsid w:val="00410F9D"/>
    <w:rsid w:val="004301CA"/>
    <w:rsid w:val="00430264"/>
    <w:rsid w:val="00430382"/>
    <w:rsid w:val="00433AB0"/>
    <w:rsid w:val="0043724E"/>
    <w:rsid w:val="004425AE"/>
    <w:rsid w:val="004459EA"/>
    <w:rsid w:val="00450AAB"/>
    <w:rsid w:val="00455A1E"/>
    <w:rsid w:val="004649E1"/>
    <w:rsid w:val="004676A5"/>
    <w:rsid w:val="004705AB"/>
    <w:rsid w:val="00472C00"/>
    <w:rsid w:val="004766BB"/>
    <w:rsid w:val="004809A3"/>
    <w:rsid w:val="004822D8"/>
    <w:rsid w:val="004827F5"/>
    <w:rsid w:val="00482AFC"/>
    <w:rsid w:val="00487BCD"/>
    <w:rsid w:val="00490705"/>
    <w:rsid w:val="00490D36"/>
    <w:rsid w:val="004926CC"/>
    <w:rsid w:val="004A3105"/>
    <w:rsid w:val="004A5CB3"/>
    <w:rsid w:val="004A72DB"/>
    <w:rsid w:val="004B6669"/>
    <w:rsid w:val="004C13BD"/>
    <w:rsid w:val="004C3B9C"/>
    <w:rsid w:val="004C3BD4"/>
    <w:rsid w:val="004C63B2"/>
    <w:rsid w:val="004E1AA3"/>
    <w:rsid w:val="004E49A2"/>
    <w:rsid w:val="004F33A3"/>
    <w:rsid w:val="004F3F35"/>
    <w:rsid w:val="004F60EB"/>
    <w:rsid w:val="005066F3"/>
    <w:rsid w:val="00515646"/>
    <w:rsid w:val="00516C91"/>
    <w:rsid w:val="00526471"/>
    <w:rsid w:val="00540BB3"/>
    <w:rsid w:val="0055024B"/>
    <w:rsid w:val="00556731"/>
    <w:rsid w:val="00563C40"/>
    <w:rsid w:val="005667F1"/>
    <w:rsid w:val="005676A7"/>
    <w:rsid w:val="00573B76"/>
    <w:rsid w:val="00575574"/>
    <w:rsid w:val="0058079E"/>
    <w:rsid w:val="0058121C"/>
    <w:rsid w:val="00582BAD"/>
    <w:rsid w:val="0058668B"/>
    <w:rsid w:val="005A0AC0"/>
    <w:rsid w:val="005C1D84"/>
    <w:rsid w:val="005C2340"/>
    <w:rsid w:val="005C4A42"/>
    <w:rsid w:val="005C63CF"/>
    <w:rsid w:val="005D00EA"/>
    <w:rsid w:val="005D7BE6"/>
    <w:rsid w:val="005E3A9D"/>
    <w:rsid w:val="005E5A23"/>
    <w:rsid w:val="00601EF7"/>
    <w:rsid w:val="006145AD"/>
    <w:rsid w:val="006260D3"/>
    <w:rsid w:val="006309F9"/>
    <w:rsid w:val="00632B7C"/>
    <w:rsid w:val="00632C46"/>
    <w:rsid w:val="006428FD"/>
    <w:rsid w:val="00647046"/>
    <w:rsid w:val="006472C2"/>
    <w:rsid w:val="00652E81"/>
    <w:rsid w:val="0065480B"/>
    <w:rsid w:val="006647DC"/>
    <w:rsid w:val="00664E69"/>
    <w:rsid w:val="00672669"/>
    <w:rsid w:val="006879A0"/>
    <w:rsid w:val="006905EB"/>
    <w:rsid w:val="006A4BFD"/>
    <w:rsid w:val="006A7EF0"/>
    <w:rsid w:val="006B6BB3"/>
    <w:rsid w:val="006B6F4E"/>
    <w:rsid w:val="006C085E"/>
    <w:rsid w:val="006C30F0"/>
    <w:rsid w:val="006D5C6C"/>
    <w:rsid w:val="006D7844"/>
    <w:rsid w:val="006E1A54"/>
    <w:rsid w:val="006E3433"/>
    <w:rsid w:val="006F1F32"/>
    <w:rsid w:val="006F2ADB"/>
    <w:rsid w:val="006F58E5"/>
    <w:rsid w:val="007018FA"/>
    <w:rsid w:val="00705442"/>
    <w:rsid w:val="00722ABF"/>
    <w:rsid w:val="00724A19"/>
    <w:rsid w:val="00731D24"/>
    <w:rsid w:val="0074736B"/>
    <w:rsid w:val="00751FD5"/>
    <w:rsid w:val="00756F33"/>
    <w:rsid w:val="00767F7B"/>
    <w:rsid w:val="00771665"/>
    <w:rsid w:val="00775571"/>
    <w:rsid w:val="007A4410"/>
    <w:rsid w:val="007B27A8"/>
    <w:rsid w:val="007B42F7"/>
    <w:rsid w:val="007B4C28"/>
    <w:rsid w:val="007B73EC"/>
    <w:rsid w:val="007C30E1"/>
    <w:rsid w:val="007C3255"/>
    <w:rsid w:val="007C36C7"/>
    <w:rsid w:val="007D228F"/>
    <w:rsid w:val="007D57B8"/>
    <w:rsid w:val="007D6F80"/>
    <w:rsid w:val="00800621"/>
    <w:rsid w:val="00800DA0"/>
    <w:rsid w:val="00801E76"/>
    <w:rsid w:val="00804605"/>
    <w:rsid w:val="00810494"/>
    <w:rsid w:val="00827023"/>
    <w:rsid w:val="0083749E"/>
    <w:rsid w:val="00840D6B"/>
    <w:rsid w:val="008455AC"/>
    <w:rsid w:val="00846DC3"/>
    <w:rsid w:val="0085106A"/>
    <w:rsid w:val="00864C39"/>
    <w:rsid w:val="00880005"/>
    <w:rsid w:val="00886561"/>
    <w:rsid w:val="0089031A"/>
    <w:rsid w:val="008A2943"/>
    <w:rsid w:val="008A3CED"/>
    <w:rsid w:val="008A5030"/>
    <w:rsid w:val="008A6B1C"/>
    <w:rsid w:val="008B1DDE"/>
    <w:rsid w:val="008B4253"/>
    <w:rsid w:val="008D1EC4"/>
    <w:rsid w:val="008D2CBE"/>
    <w:rsid w:val="008D45E1"/>
    <w:rsid w:val="008D4DCF"/>
    <w:rsid w:val="008D5AB5"/>
    <w:rsid w:val="008E09D1"/>
    <w:rsid w:val="008E13D0"/>
    <w:rsid w:val="008E4305"/>
    <w:rsid w:val="009028A2"/>
    <w:rsid w:val="00913CAB"/>
    <w:rsid w:val="00914C84"/>
    <w:rsid w:val="0092493B"/>
    <w:rsid w:val="009344F3"/>
    <w:rsid w:val="009359DF"/>
    <w:rsid w:val="009460E3"/>
    <w:rsid w:val="00946BBB"/>
    <w:rsid w:val="009472D6"/>
    <w:rsid w:val="009658C2"/>
    <w:rsid w:val="00965B5E"/>
    <w:rsid w:val="0097324F"/>
    <w:rsid w:val="00976415"/>
    <w:rsid w:val="00983401"/>
    <w:rsid w:val="00987F11"/>
    <w:rsid w:val="00990736"/>
    <w:rsid w:val="009A11EA"/>
    <w:rsid w:val="009A346E"/>
    <w:rsid w:val="009A769F"/>
    <w:rsid w:val="009A7AA0"/>
    <w:rsid w:val="009C4383"/>
    <w:rsid w:val="009D1520"/>
    <w:rsid w:val="009D1D41"/>
    <w:rsid w:val="009D3F01"/>
    <w:rsid w:val="009D5863"/>
    <w:rsid w:val="009D71E3"/>
    <w:rsid w:val="009E7185"/>
    <w:rsid w:val="00A0436E"/>
    <w:rsid w:val="00A04794"/>
    <w:rsid w:val="00A068AB"/>
    <w:rsid w:val="00A10560"/>
    <w:rsid w:val="00A15DAF"/>
    <w:rsid w:val="00A22F11"/>
    <w:rsid w:val="00A2324C"/>
    <w:rsid w:val="00A26FA2"/>
    <w:rsid w:val="00A3069E"/>
    <w:rsid w:val="00A3176A"/>
    <w:rsid w:val="00A4202C"/>
    <w:rsid w:val="00A607FD"/>
    <w:rsid w:val="00A60B0D"/>
    <w:rsid w:val="00A739FC"/>
    <w:rsid w:val="00A81714"/>
    <w:rsid w:val="00A823DB"/>
    <w:rsid w:val="00A87282"/>
    <w:rsid w:val="00A874A8"/>
    <w:rsid w:val="00AA40B8"/>
    <w:rsid w:val="00AA70E3"/>
    <w:rsid w:val="00AB11F4"/>
    <w:rsid w:val="00AB1B25"/>
    <w:rsid w:val="00AB4A14"/>
    <w:rsid w:val="00AC410B"/>
    <w:rsid w:val="00AD16C0"/>
    <w:rsid w:val="00AE078B"/>
    <w:rsid w:val="00AE1055"/>
    <w:rsid w:val="00AE5DC6"/>
    <w:rsid w:val="00AF198B"/>
    <w:rsid w:val="00AF266B"/>
    <w:rsid w:val="00AF3662"/>
    <w:rsid w:val="00B000FD"/>
    <w:rsid w:val="00B04A57"/>
    <w:rsid w:val="00B12247"/>
    <w:rsid w:val="00B132CC"/>
    <w:rsid w:val="00B152CB"/>
    <w:rsid w:val="00B207A0"/>
    <w:rsid w:val="00B208F1"/>
    <w:rsid w:val="00B33BF0"/>
    <w:rsid w:val="00B36028"/>
    <w:rsid w:val="00B4407A"/>
    <w:rsid w:val="00B46C4F"/>
    <w:rsid w:val="00B472A0"/>
    <w:rsid w:val="00B61DDC"/>
    <w:rsid w:val="00B851FC"/>
    <w:rsid w:val="00B855C5"/>
    <w:rsid w:val="00B87F90"/>
    <w:rsid w:val="00B926B7"/>
    <w:rsid w:val="00B972F3"/>
    <w:rsid w:val="00BA2098"/>
    <w:rsid w:val="00BB1C68"/>
    <w:rsid w:val="00BB669E"/>
    <w:rsid w:val="00BB7640"/>
    <w:rsid w:val="00BC26A4"/>
    <w:rsid w:val="00BC3FE5"/>
    <w:rsid w:val="00BC6A1A"/>
    <w:rsid w:val="00BD1075"/>
    <w:rsid w:val="00BD3635"/>
    <w:rsid w:val="00BE6F3D"/>
    <w:rsid w:val="00C02F56"/>
    <w:rsid w:val="00C03866"/>
    <w:rsid w:val="00C073B8"/>
    <w:rsid w:val="00C07CBE"/>
    <w:rsid w:val="00C07CC9"/>
    <w:rsid w:val="00C1455E"/>
    <w:rsid w:val="00C417FF"/>
    <w:rsid w:val="00C433BC"/>
    <w:rsid w:val="00C52E4A"/>
    <w:rsid w:val="00C65E20"/>
    <w:rsid w:val="00C723A1"/>
    <w:rsid w:val="00C76370"/>
    <w:rsid w:val="00C76C30"/>
    <w:rsid w:val="00C80F8F"/>
    <w:rsid w:val="00C81574"/>
    <w:rsid w:val="00C94D4C"/>
    <w:rsid w:val="00CA203F"/>
    <w:rsid w:val="00CA37BB"/>
    <w:rsid w:val="00CA5933"/>
    <w:rsid w:val="00CA7800"/>
    <w:rsid w:val="00CB0137"/>
    <w:rsid w:val="00CB4786"/>
    <w:rsid w:val="00CC67FA"/>
    <w:rsid w:val="00CD012F"/>
    <w:rsid w:val="00CD15AB"/>
    <w:rsid w:val="00CF19AA"/>
    <w:rsid w:val="00CF6289"/>
    <w:rsid w:val="00D03B9B"/>
    <w:rsid w:val="00D046F0"/>
    <w:rsid w:val="00D051A0"/>
    <w:rsid w:val="00D12BDE"/>
    <w:rsid w:val="00D43512"/>
    <w:rsid w:val="00D44DD7"/>
    <w:rsid w:val="00D47202"/>
    <w:rsid w:val="00D52E29"/>
    <w:rsid w:val="00D57891"/>
    <w:rsid w:val="00D81BEE"/>
    <w:rsid w:val="00D934A3"/>
    <w:rsid w:val="00D96738"/>
    <w:rsid w:val="00D96AA6"/>
    <w:rsid w:val="00DA63A5"/>
    <w:rsid w:val="00DB1BA2"/>
    <w:rsid w:val="00DC1DF6"/>
    <w:rsid w:val="00DD0657"/>
    <w:rsid w:val="00DD597A"/>
    <w:rsid w:val="00DD7A17"/>
    <w:rsid w:val="00DE684B"/>
    <w:rsid w:val="00DF6ABB"/>
    <w:rsid w:val="00E0095F"/>
    <w:rsid w:val="00E02C42"/>
    <w:rsid w:val="00E039A6"/>
    <w:rsid w:val="00E1064D"/>
    <w:rsid w:val="00E12E60"/>
    <w:rsid w:val="00E22C67"/>
    <w:rsid w:val="00E24FD9"/>
    <w:rsid w:val="00E27BC9"/>
    <w:rsid w:val="00E36E82"/>
    <w:rsid w:val="00E456B7"/>
    <w:rsid w:val="00E70A48"/>
    <w:rsid w:val="00E7130E"/>
    <w:rsid w:val="00E81E94"/>
    <w:rsid w:val="00E86485"/>
    <w:rsid w:val="00E8720F"/>
    <w:rsid w:val="00E9560C"/>
    <w:rsid w:val="00E97FF0"/>
    <w:rsid w:val="00EA0F05"/>
    <w:rsid w:val="00EA23DD"/>
    <w:rsid w:val="00EA70AF"/>
    <w:rsid w:val="00EB195F"/>
    <w:rsid w:val="00EB35A4"/>
    <w:rsid w:val="00EB57C8"/>
    <w:rsid w:val="00EC0E76"/>
    <w:rsid w:val="00EC6914"/>
    <w:rsid w:val="00ED36F9"/>
    <w:rsid w:val="00ED48BC"/>
    <w:rsid w:val="00ED5E37"/>
    <w:rsid w:val="00EE46AF"/>
    <w:rsid w:val="00EE6517"/>
    <w:rsid w:val="00EF2077"/>
    <w:rsid w:val="00EF553D"/>
    <w:rsid w:val="00EF676F"/>
    <w:rsid w:val="00F0448A"/>
    <w:rsid w:val="00F07362"/>
    <w:rsid w:val="00F17516"/>
    <w:rsid w:val="00F273E1"/>
    <w:rsid w:val="00F278EF"/>
    <w:rsid w:val="00F31739"/>
    <w:rsid w:val="00F341EA"/>
    <w:rsid w:val="00F37276"/>
    <w:rsid w:val="00F53E26"/>
    <w:rsid w:val="00F567F6"/>
    <w:rsid w:val="00F60849"/>
    <w:rsid w:val="00F6176F"/>
    <w:rsid w:val="00F67EC8"/>
    <w:rsid w:val="00F74A2F"/>
    <w:rsid w:val="00F80748"/>
    <w:rsid w:val="00F80758"/>
    <w:rsid w:val="00F81A82"/>
    <w:rsid w:val="00F84AA2"/>
    <w:rsid w:val="00FA29F4"/>
    <w:rsid w:val="00FA3A09"/>
    <w:rsid w:val="00FA5FB0"/>
    <w:rsid w:val="00FA7DE9"/>
    <w:rsid w:val="00FB0D77"/>
    <w:rsid w:val="00FB55C1"/>
    <w:rsid w:val="00FC1C97"/>
    <w:rsid w:val="00FC2FCC"/>
    <w:rsid w:val="00FD1DD3"/>
    <w:rsid w:val="00FD42FE"/>
    <w:rsid w:val="00FD72FF"/>
    <w:rsid w:val="00FE5697"/>
    <w:rsid w:val="00FE7ACC"/>
    <w:rsid w:val="00FF08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5649E87"/>
  <w15:docId w15:val="{0C85AE4C-7409-4A99-879F-53550867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6370"/>
    <w:pPr>
      <w:suppressAutoHyphens/>
    </w:pPr>
    <w:rPr>
      <w:sz w:val="24"/>
      <w:szCs w:val="24"/>
      <w:lang w:eastAsia="ar-SA"/>
    </w:rPr>
  </w:style>
  <w:style w:type="paragraph" w:styleId="Nagwek1">
    <w:name w:val="heading 1"/>
    <w:basedOn w:val="Normalny"/>
    <w:next w:val="Normalny"/>
    <w:qFormat/>
    <w:rsid w:val="00C76370"/>
    <w:pPr>
      <w:keepNext/>
      <w:numPr>
        <w:numId w:val="1"/>
      </w:numPr>
      <w:spacing w:before="240" w:after="60"/>
      <w:outlineLvl w:val="0"/>
    </w:pPr>
    <w:rPr>
      <w:rFonts w:ascii="Cambria" w:eastAsia="Calibri" w:hAnsi="Cambria" w:cs="Cambria"/>
      <w:b/>
      <w:bCs/>
      <w:kern w:val="1"/>
      <w:sz w:val="32"/>
      <w:szCs w:val="32"/>
    </w:rPr>
  </w:style>
  <w:style w:type="paragraph" w:styleId="Nagwek2">
    <w:name w:val="heading 2"/>
    <w:basedOn w:val="Normalny"/>
    <w:next w:val="Normalny"/>
    <w:qFormat/>
    <w:rsid w:val="00C76370"/>
    <w:pPr>
      <w:keepNext/>
      <w:numPr>
        <w:ilvl w:val="1"/>
        <w:numId w:val="1"/>
      </w:numPr>
      <w:spacing w:before="240" w:after="60"/>
      <w:outlineLvl w:val="1"/>
    </w:pPr>
    <w:rPr>
      <w:rFonts w:ascii="Arial" w:eastAsia="Calibri" w:hAnsi="Arial" w:cs="Arial"/>
      <w:b/>
      <w:bCs/>
      <w:i/>
      <w:iCs/>
      <w:sz w:val="28"/>
      <w:szCs w:val="28"/>
    </w:rPr>
  </w:style>
  <w:style w:type="paragraph" w:styleId="Nagwek5">
    <w:name w:val="heading 5"/>
    <w:basedOn w:val="Normalny"/>
    <w:next w:val="Normalny"/>
    <w:qFormat/>
    <w:rsid w:val="00C76370"/>
    <w:pPr>
      <w:numPr>
        <w:ilvl w:val="4"/>
        <w:numId w:val="1"/>
      </w:numPr>
      <w:spacing w:before="240" w:after="60"/>
      <w:outlineLvl w:val="4"/>
    </w:pPr>
    <w:rPr>
      <w:rFonts w:ascii="Calibri" w:eastAsia="Calibri" w:hAnsi="Calibri" w:cs="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76370"/>
  </w:style>
  <w:style w:type="character" w:customStyle="1" w:styleId="WW8Num1z1">
    <w:name w:val="WW8Num1z1"/>
    <w:rsid w:val="00C76370"/>
  </w:style>
  <w:style w:type="character" w:customStyle="1" w:styleId="WW8Num1z2">
    <w:name w:val="WW8Num1z2"/>
    <w:rsid w:val="00C76370"/>
  </w:style>
  <w:style w:type="character" w:customStyle="1" w:styleId="WW8Num1z3">
    <w:name w:val="WW8Num1z3"/>
    <w:rsid w:val="00C76370"/>
  </w:style>
  <w:style w:type="character" w:customStyle="1" w:styleId="WW8Num1z4">
    <w:name w:val="WW8Num1z4"/>
    <w:rsid w:val="00C76370"/>
  </w:style>
  <w:style w:type="character" w:customStyle="1" w:styleId="WW8Num1z5">
    <w:name w:val="WW8Num1z5"/>
    <w:rsid w:val="00C76370"/>
  </w:style>
  <w:style w:type="character" w:customStyle="1" w:styleId="WW8Num1z6">
    <w:name w:val="WW8Num1z6"/>
    <w:rsid w:val="00C76370"/>
  </w:style>
  <w:style w:type="character" w:customStyle="1" w:styleId="WW8Num1z7">
    <w:name w:val="WW8Num1z7"/>
    <w:rsid w:val="00C76370"/>
  </w:style>
  <w:style w:type="character" w:customStyle="1" w:styleId="WW8Num1z8">
    <w:name w:val="WW8Num1z8"/>
    <w:rsid w:val="00C76370"/>
  </w:style>
  <w:style w:type="character" w:customStyle="1" w:styleId="WW8Num2z0">
    <w:name w:val="WW8Num2z0"/>
    <w:rsid w:val="00C76370"/>
    <w:rPr>
      <w:rFonts w:ascii="Cambria" w:hAnsi="Cambria" w:cs="Arial" w:hint="default"/>
      <w:b w:val="0"/>
      <w:sz w:val="20"/>
      <w:szCs w:val="20"/>
    </w:rPr>
  </w:style>
  <w:style w:type="character" w:customStyle="1" w:styleId="WW8Num3z0">
    <w:name w:val="WW8Num3z0"/>
    <w:rsid w:val="00C76370"/>
    <w:rPr>
      <w:rFonts w:hint="default"/>
    </w:rPr>
  </w:style>
  <w:style w:type="character" w:customStyle="1" w:styleId="WW8Num4z0">
    <w:name w:val="WW8Num4z0"/>
    <w:rsid w:val="00C76370"/>
    <w:rPr>
      <w:rFonts w:hint="default"/>
    </w:rPr>
  </w:style>
  <w:style w:type="character" w:customStyle="1" w:styleId="WW8Num4z1">
    <w:name w:val="WW8Num4z1"/>
    <w:rsid w:val="00C76370"/>
  </w:style>
  <w:style w:type="character" w:customStyle="1" w:styleId="WW8Num4z2">
    <w:name w:val="WW8Num4z2"/>
    <w:rsid w:val="00C76370"/>
  </w:style>
  <w:style w:type="character" w:customStyle="1" w:styleId="WW8Num4z3">
    <w:name w:val="WW8Num4z3"/>
    <w:rsid w:val="00C76370"/>
  </w:style>
  <w:style w:type="character" w:customStyle="1" w:styleId="WW8Num4z4">
    <w:name w:val="WW8Num4z4"/>
    <w:rsid w:val="00C76370"/>
  </w:style>
  <w:style w:type="character" w:customStyle="1" w:styleId="WW8Num4z5">
    <w:name w:val="WW8Num4z5"/>
    <w:rsid w:val="00C76370"/>
  </w:style>
  <w:style w:type="character" w:customStyle="1" w:styleId="WW8Num4z6">
    <w:name w:val="WW8Num4z6"/>
    <w:rsid w:val="00C76370"/>
  </w:style>
  <w:style w:type="character" w:customStyle="1" w:styleId="WW8Num4z7">
    <w:name w:val="WW8Num4z7"/>
    <w:rsid w:val="00C76370"/>
  </w:style>
  <w:style w:type="character" w:customStyle="1" w:styleId="WW8Num4z8">
    <w:name w:val="WW8Num4z8"/>
    <w:rsid w:val="00C76370"/>
  </w:style>
  <w:style w:type="character" w:customStyle="1" w:styleId="WW8Num5z0">
    <w:name w:val="WW8Num5z0"/>
    <w:rsid w:val="00C76370"/>
    <w:rPr>
      <w:rFonts w:ascii="Verdana" w:eastAsia="Times New Roman" w:hAnsi="Verdana" w:cs="Times New Roman" w:hint="default"/>
    </w:rPr>
  </w:style>
  <w:style w:type="character" w:customStyle="1" w:styleId="WW8Num6z0">
    <w:name w:val="WW8Num6z0"/>
    <w:rsid w:val="00C76370"/>
    <w:rPr>
      <w:rFonts w:cs="Arial" w:hint="default"/>
      <w:i w:val="0"/>
    </w:rPr>
  </w:style>
  <w:style w:type="character" w:customStyle="1" w:styleId="WW8Num7z0">
    <w:name w:val="WW8Num7z0"/>
    <w:rsid w:val="00C76370"/>
    <w:rPr>
      <w:rFonts w:ascii="Cambria" w:hAnsi="Cambria" w:cs="Cambria" w:hint="default"/>
      <w:b w:val="0"/>
      <w:color w:val="000000"/>
      <w:sz w:val="18"/>
      <w:szCs w:val="18"/>
    </w:rPr>
  </w:style>
  <w:style w:type="character" w:customStyle="1" w:styleId="WW8Num8z0">
    <w:name w:val="WW8Num8z0"/>
    <w:rsid w:val="00C76370"/>
    <w:rPr>
      <w:rFonts w:cs="Arial"/>
    </w:rPr>
  </w:style>
  <w:style w:type="character" w:customStyle="1" w:styleId="WW8Num9z0">
    <w:name w:val="WW8Num9z0"/>
    <w:rsid w:val="00C76370"/>
    <w:rPr>
      <w:rFonts w:hint="default"/>
    </w:rPr>
  </w:style>
  <w:style w:type="character" w:customStyle="1" w:styleId="WW8Num9z1">
    <w:name w:val="WW8Num9z1"/>
    <w:rsid w:val="00C76370"/>
  </w:style>
  <w:style w:type="character" w:customStyle="1" w:styleId="WW8Num9z2">
    <w:name w:val="WW8Num9z2"/>
    <w:rsid w:val="00C76370"/>
  </w:style>
  <w:style w:type="character" w:customStyle="1" w:styleId="WW8Num9z3">
    <w:name w:val="WW8Num9z3"/>
    <w:rsid w:val="00C76370"/>
  </w:style>
  <w:style w:type="character" w:customStyle="1" w:styleId="WW8Num9z4">
    <w:name w:val="WW8Num9z4"/>
    <w:rsid w:val="00C76370"/>
  </w:style>
  <w:style w:type="character" w:customStyle="1" w:styleId="WW8Num9z5">
    <w:name w:val="WW8Num9z5"/>
    <w:rsid w:val="00C76370"/>
  </w:style>
  <w:style w:type="character" w:customStyle="1" w:styleId="WW8Num9z6">
    <w:name w:val="WW8Num9z6"/>
    <w:rsid w:val="00C76370"/>
  </w:style>
  <w:style w:type="character" w:customStyle="1" w:styleId="WW8Num9z7">
    <w:name w:val="WW8Num9z7"/>
    <w:rsid w:val="00C76370"/>
  </w:style>
  <w:style w:type="character" w:customStyle="1" w:styleId="WW8Num9z8">
    <w:name w:val="WW8Num9z8"/>
    <w:rsid w:val="00C76370"/>
  </w:style>
  <w:style w:type="character" w:customStyle="1" w:styleId="WW8Num10z0">
    <w:name w:val="WW8Num10z0"/>
    <w:rsid w:val="00C76370"/>
    <w:rPr>
      <w:rFonts w:ascii="Cambria" w:hAnsi="Cambria" w:cs="Arial"/>
      <w:sz w:val="20"/>
      <w:szCs w:val="20"/>
    </w:rPr>
  </w:style>
  <w:style w:type="character" w:customStyle="1" w:styleId="WW8Num2z1">
    <w:name w:val="WW8Num2z1"/>
    <w:rsid w:val="00C76370"/>
  </w:style>
  <w:style w:type="character" w:customStyle="1" w:styleId="WW8Num2z2">
    <w:name w:val="WW8Num2z2"/>
    <w:rsid w:val="00C76370"/>
  </w:style>
  <w:style w:type="character" w:customStyle="1" w:styleId="WW8Num2z3">
    <w:name w:val="WW8Num2z3"/>
    <w:rsid w:val="00C76370"/>
  </w:style>
  <w:style w:type="character" w:customStyle="1" w:styleId="WW8Num2z4">
    <w:name w:val="WW8Num2z4"/>
    <w:rsid w:val="00C76370"/>
  </w:style>
  <w:style w:type="character" w:customStyle="1" w:styleId="WW8Num2z5">
    <w:name w:val="WW8Num2z5"/>
    <w:rsid w:val="00C76370"/>
  </w:style>
  <w:style w:type="character" w:customStyle="1" w:styleId="WW8Num2z6">
    <w:name w:val="WW8Num2z6"/>
    <w:rsid w:val="00C76370"/>
  </w:style>
  <w:style w:type="character" w:customStyle="1" w:styleId="WW8Num2z7">
    <w:name w:val="WW8Num2z7"/>
    <w:rsid w:val="00C76370"/>
  </w:style>
  <w:style w:type="character" w:customStyle="1" w:styleId="WW8Num2z8">
    <w:name w:val="WW8Num2z8"/>
    <w:rsid w:val="00C76370"/>
  </w:style>
  <w:style w:type="character" w:customStyle="1" w:styleId="WW8Num3z1">
    <w:name w:val="WW8Num3z1"/>
    <w:rsid w:val="00C76370"/>
  </w:style>
  <w:style w:type="character" w:customStyle="1" w:styleId="WW8Num3z2">
    <w:name w:val="WW8Num3z2"/>
    <w:rsid w:val="00C76370"/>
  </w:style>
  <w:style w:type="character" w:customStyle="1" w:styleId="WW8Num3z3">
    <w:name w:val="WW8Num3z3"/>
    <w:rsid w:val="00C76370"/>
  </w:style>
  <w:style w:type="character" w:customStyle="1" w:styleId="WW8Num3z4">
    <w:name w:val="WW8Num3z4"/>
    <w:rsid w:val="00C76370"/>
  </w:style>
  <w:style w:type="character" w:customStyle="1" w:styleId="WW8Num3z5">
    <w:name w:val="WW8Num3z5"/>
    <w:rsid w:val="00C76370"/>
  </w:style>
  <w:style w:type="character" w:customStyle="1" w:styleId="WW8Num3z6">
    <w:name w:val="WW8Num3z6"/>
    <w:rsid w:val="00C76370"/>
  </w:style>
  <w:style w:type="character" w:customStyle="1" w:styleId="WW8Num3z7">
    <w:name w:val="WW8Num3z7"/>
    <w:rsid w:val="00C76370"/>
  </w:style>
  <w:style w:type="character" w:customStyle="1" w:styleId="WW8Num3z8">
    <w:name w:val="WW8Num3z8"/>
    <w:rsid w:val="00C76370"/>
  </w:style>
  <w:style w:type="character" w:customStyle="1" w:styleId="WW8Num5z1">
    <w:name w:val="WW8Num5z1"/>
    <w:rsid w:val="00C76370"/>
  </w:style>
  <w:style w:type="character" w:customStyle="1" w:styleId="WW8Num5z2">
    <w:name w:val="WW8Num5z2"/>
    <w:rsid w:val="00C76370"/>
    <w:rPr>
      <w:rFonts w:hint="default"/>
    </w:rPr>
  </w:style>
  <w:style w:type="character" w:customStyle="1" w:styleId="WW8Num5z4">
    <w:name w:val="WW8Num5z4"/>
    <w:rsid w:val="00C76370"/>
  </w:style>
  <w:style w:type="character" w:customStyle="1" w:styleId="WW8Num5z5">
    <w:name w:val="WW8Num5z5"/>
    <w:rsid w:val="00C76370"/>
  </w:style>
  <w:style w:type="character" w:customStyle="1" w:styleId="WW8Num5z6">
    <w:name w:val="WW8Num5z6"/>
    <w:rsid w:val="00C76370"/>
  </w:style>
  <w:style w:type="character" w:customStyle="1" w:styleId="WW8Num5z7">
    <w:name w:val="WW8Num5z7"/>
    <w:rsid w:val="00C76370"/>
  </w:style>
  <w:style w:type="character" w:customStyle="1" w:styleId="WW8Num5z8">
    <w:name w:val="WW8Num5z8"/>
    <w:rsid w:val="00C76370"/>
  </w:style>
  <w:style w:type="character" w:customStyle="1" w:styleId="WW8Num6z3">
    <w:name w:val="WW8Num6z3"/>
    <w:rsid w:val="00C76370"/>
  </w:style>
  <w:style w:type="character" w:customStyle="1" w:styleId="WW8Num6z4">
    <w:name w:val="WW8Num6z4"/>
    <w:rsid w:val="00C76370"/>
  </w:style>
  <w:style w:type="character" w:customStyle="1" w:styleId="WW8Num6z5">
    <w:name w:val="WW8Num6z5"/>
    <w:rsid w:val="00C76370"/>
  </w:style>
  <w:style w:type="character" w:customStyle="1" w:styleId="WW8Num6z6">
    <w:name w:val="WW8Num6z6"/>
    <w:rsid w:val="00C76370"/>
  </w:style>
  <w:style w:type="character" w:customStyle="1" w:styleId="WW8Num6z7">
    <w:name w:val="WW8Num6z7"/>
    <w:rsid w:val="00C76370"/>
  </w:style>
  <w:style w:type="character" w:customStyle="1" w:styleId="WW8Num6z8">
    <w:name w:val="WW8Num6z8"/>
    <w:rsid w:val="00C76370"/>
  </w:style>
  <w:style w:type="character" w:customStyle="1" w:styleId="WW8Num7z1">
    <w:name w:val="WW8Num7z1"/>
    <w:rsid w:val="00C76370"/>
    <w:rPr>
      <w:rFonts w:hint="default"/>
      <w:i w:val="0"/>
    </w:rPr>
  </w:style>
  <w:style w:type="character" w:customStyle="1" w:styleId="WW8Num7z2">
    <w:name w:val="WW8Num7z2"/>
    <w:rsid w:val="00C76370"/>
  </w:style>
  <w:style w:type="character" w:customStyle="1" w:styleId="WW8Num7z3">
    <w:name w:val="WW8Num7z3"/>
    <w:rsid w:val="00C76370"/>
  </w:style>
  <w:style w:type="character" w:customStyle="1" w:styleId="WW8Num7z4">
    <w:name w:val="WW8Num7z4"/>
    <w:rsid w:val="00C76370"/>
  </w:style>
  <w:style w:type="character" w:customStyle="1" w:styleId="WW8Num7z5">
    <w:name w:val="WW8Num7z5"/>
    <w:rsid w:val="00C76370"/>
  </w:style>
  <w:style w:type="character" w:customStyle="1" w:styleId="WW8Num7z6">
    <w:name w:val="WW8Num7z6"/>
    <w:rsid w:val="00C76370"/>
  </w:style>
  <w:style w:type="character" w:customStyle="1" w:styleId="WW8Num7z7">
    <w:name w:val="WW8Num7z7"/>
    <w:rsid w:val="00C76370"/>
  </w:style>
  <w:style w:type="character" w:customStyle="1" w:styleId="WW8Num7z8">
    <w:name w:val="WW8Num7z8"/>
    <w:rsid w:val="00C76370"/>
  </w:style>
  <w:style w:type="character" w:customStyle="1" w:styleId="WW8Num8z1">
    <w:name w:val="WW8Num8z1"/>
    <w:rsid w:val="00C76370"/>
  </w:style>
  <w:style w:type="character" w:customStyle="1" w:styleId="WW8Num8z2">
    <w:name w:val="WW8Num8z2"/>
    <w:rsid w:val="00C76370"/>
  </w:style>
  <w:style w:type="character" w:customStyle="1" w:styleId="WW8Num8z3">
    <w:name w:val="WW8Num8z3"/>
    <w:rsid w:val="00C76370"/>
  </w:style>
  <w:style w:type="character" w:customStyle="1" w:styleId="WW8Num8z4">
    <w:name w:val="WW8Num8z4"/>
    <w:rsid w:val="00C76370"/>
  </w:style>
  <w:style w:type="character" w:customStyle="1" w:styleId="WW8Num8z5">
    <w:name w:val="WW8Num8z5"/>
    <w:rsid w:val="00C76370"/>
  </w:style>
  <w:style w:type="character" w:customStyle="1" w:styleId="WW8Num8z6">
    <w:name w:val="WW8Num8z6"/>
    <w:rsid w:val="00C76370"/>
  </w:style>
  <w:style w:type="character" w:customStyle="1" w:styleId="WW8Num8z7">
    <w:name w:val="WW8Num8z7"/>
    <w:rsid w:val="00C76370"/>
  </w:style>
  <w:style w:type="character" w:customStyle="1" w:styleId="WW8Num8z8">
    <w:name w:val="WW8Num8z8"/>
    <w:rsid w:val="00C76370"/>
  </w:style>
  <w:style w:type="character" w:customStyle="1" w:styleId="WW8Num10z1">
    <w:name w:val="WW8Num10z1"/>
    <w:rsid w:val="00C76370"/>
  </w:style>
  <w:style w:type="character" w:customStyle="1" w:styleId="WW8Num10z2">
    <w:name w:val="WW8Num10z2"/>
    <w:rsid w:val="00C76370"/>
  </w:style>
  <w:style w:type="character" w:customStyle="1" w:styleId="WW8Num10z3">
    <w:name w:val="WW8Num10z3"/>
    <w:rsid w:val="00C76370"/>
  </w:style>
  <w:style w:type="character" w:customStyle="1" w:styleId="WW8Num10z4">
    <w:name w:val="WW8Num10z4"/>
    <w:rsid w:val="00C76370"/>
  </w:style>
  <w:style w:type="character" w:customStyle="1" w:styleId="WW8Num10z5">
    <w:name w:val="WW8Num10z5"/>
    <w:rsid w:val="00C76370"/>
  </w:style>
  <w:style w:type="character" w:customStyle="1" w:styleId="WW8Num10z6">
    <w:name w:val="WW8Num10z6"/>
    <w:rsid w:val="00C76370"/>
  </w:style>
  <w:style w:type="character" w:customStyle="1" w:styleId="WW8Num10z7">
    <w:name w:val="WW8Num10z7"/>
    <w:rsid w:val="00C76370"/>
  </w:style>
  <w:style w:type="character" w:customStyle="1" w:styleId="WW8Num10z8">
    <w:name w:val="WW8Num10z8"/>
    <w:rsid w:val="00C76370"/>
  </w:style>
  <w:style w:type="character" w:customStyle="1" w:styleId="WW8Num11z0">
    <w:name w:val="WW8Num11z0"/>
    <w:rsid w:val="00C76370"/>
    <w:rPr>
      <w:rFonts w:ascii="Cambria" w:eastAsia="Times New Roman" w:hAnsi="Cambria" w:cs="Times New Roman" w:hint="default"/>
      <w:b w:val="0"/>
    </w:rPr>
  </w:style>
  <w:style w:type="character" w:customStyle="1" w:styleId="WW8Num11z1">
    <w:name w:val="WW8Num11z1"/>
    <w:rsid w:val="00C76370"/>
  </w:style>
  <w:style w:type="character" w:customStyle="1" w:styleId="WW8Num11z2">
    <w:name w:val="WW8Num11z2"/>
    <w:rsid w:val="00C76370"/>
  </w:style>
  <w:style w:type="character" w:customStyle="1" w:styleId="WW8Num11z3">
    <w:name w:val="WW8Num11z3"/>
    <w:rsid w:val="00C76370"/>
  </w:style>
  <w:style w:type="character" w:customStyle="1" w:styleId="WW8Num11z4">
    <w:name w:val="WW8Num11z4"/>
    <w:rsid w:val="00C76370"/>
  </w:style>
  <w:style w:type="character" w:customStyle="1" w:styleId="WW8Num11z5">
    <w:name w:val="WW8Num11z5"/>
    <w:rsid w:val="00C76370"/>
  </w:style>
  <w:style w:type="character" w:customStyle="1" w:styleId="WW8Num11z6">
    <w:name w:val="WW8Num11z6"/>
    <w:rsid w:val="00C76370"/>
  </w:style>
  <w:style w:type="character" w:customStyle="1" w:styleId="WW8Num11z7">
    <w:name w:val="WW8Num11z7"/>
    <w:rsid w:val="00C76370"/>
  </w:style>
  <w:style w:type="character" w:customStyle="1" w:styleId="WW8Num11z8">
    <w:name w:val="WW8Num11z8"/>
    <w:rsid w:val="00C76370"/>
  </w:style>
  <w:style w:type="character" w:customStyle="1" w:styleId="WW8Num12z0">
    <w:name w:val="WW8Num12z0"/>
    <w:rsid w:val="00C76370"/>
  </w:style>
  <w:style w:type="character" w:customStyle="1" w:styleId="WW8Num12z1">
    <w:name w:val="WW8Num12z1"/>
    <w:rsid w:val="00C76370"/>
  </w:style>
  <w:style w:type="character" w:customStyle="1" w:styleId="WW8Num12z2">
    <w:name w:val="WW8Num12z2"/>
    <w:rsid w:val="00C76370"/>
  </w:style>
  <w:style w:type="character" w:customStyle="1" w:styleId="WW8Num12z3">
    <w:name w:val="WW8Num12z3"/>
    <w:rsid w:val="00C76370"/>
  </w:style>
  <w:style w:type="character" w:customStyle="1" w:styleId="WW8Num12z4">
    <w:name w:val="WW8Num12z4"/>
    <w:rsid w:val="00C76370"/>
  </w:style>
  <w:style w:type="character" w:customStyle="1" w:styleId="WW8Num12z5">
    <w:name w:val="WW8Num12z5"/>
    <w:rsid w:val="00C76370"/>
  </w:style>
  <w:style w:type="character" w:customStyle="1" w:styleId="WW8Num12z6">
    <w:name w:val="WW8Num12z6"/>
    <w:rsid w:val="00C76370"/>
  </w:style>
  <w:style w:type="character" w:customStyle="1" w:styleId="WW8Num12z7">
    <w:name w:val="WW8Num12z7"/>
    <w:rsid w:val="00C76370"/>
  </w:style>
  <w:style w:type="character" w:customStyle="1" w:styleId="WW8Num12z8">
    <w:name w:val="WW8Num12z8"/>
    <w:rsid w:val="00C76370"/>
  </w:style>
  <w:style w:type="character" w:customStyle="1" w:styleId="WW8Num13z0">
    <w:name w:val="WW8Num13z0"/>
    <w:rsid w:val="00C76370"/>
    <w:rPr>
      <w:rFonts w:hint="default"/>
      <w:strike w:val="0"/>
      <w:dstrike w:val="0"/>
    </w:rPr>
  </w:style>
  <w:style w:type="character" w:customStyle="1" w:styleId="WW8Num13z1">
    <w:name w:val="WW8Num13z1"/>
    <w:rsid w:val="00C76370"/>
  </w:style>
  <w:style w:type="character" w:customStyle="1" w:styleId="WW8Num13z2">
    <w:name w:val="WW8Num13z2"/>
    <w:rsid w:val="00C76370"/>
  </w:style>
  <w:style w:type="character" w:customStyle="1" w:styleId="WW8Num13z3">
    <w:name w:val="WW8Num13z3"/>
    <w:rsid w:val="00C76370"/>
  </w:style>
  <w:style w:type="character" w:customStyle="1" w:styleId="WW8Num13z4">
    <w:name w:val="WW8Num13z4"/>
    <w:rsid w:val="00C76370"/>
  </w:style>
  <w:style w:type="character" w:customStyle="1" w:styleId="WW8Num13z5">
    <w:name w:val="WW8Num13z5"/>
    <w:rsid w:val="00C76370"/>
  </w:style>
  <w:style w:type="character" w:customStyle="1" w:styleId="WW8Num13z6">
    <w:name w:val="WW8Num13z6"/>
    <w:rsid w:val="00C76370"/>
  </w:style>
  <w:style w:type="character" w:customStyle="1" w:styleId="WW8Num13z7">
    <w:name w:val="WW8Num13z7"/>
    <w:rsid w:val="00C76370"/>
  </w:style>
  <w:style w:type="character" w:customStyle="1" w:styleId="WW8Num13z8">
    <w:name w:val="WW8Num13z8"/>
    <w:rsid w:val="00C76370"/>
  </w:style>
  <w:style w:type="character" w:customStyle="1" w:styleId="WW8Num14z0">
    <w:name w:val="WW8Num14z0"/>
    <w:rsid w:val="00C76370"/>
  </w:style>
  <w:style w:type="character" w:customStyle="1" w:styleId="WW8Num14z1">
    <w:name w:val="WW8Num14z1"/>
    <w:rsid w:val="00C76370"/>
  </w:style>
  <w:style w:type="character" w:customStyle="1" w:styleId="WW8Num14z2">
    <w:name w:val="WW8Num14z2"/>
    <w:rsid w:val="00C76370"/>
  </w:style>
  <w:style w:type="character" w:customStyle="1" w:styleId="WW8Num14z3">
    <w:name w:val="WW8Num14z3"/>
    <w:rsid w:val="00C76370"/>
  </w:style>
  <w:style w:type="character" w:customStyle="1" w:styleId="WW8Num14z4">
    <w:name w:val="WW8Num14z4"/>
    <w:rsid w:val="00C76370"/>
  </w:style>
  <w:style w:type="character" w:customStyle="1" w:styleId="WW8Num14z5">
    <w:name w:val="WW8Num14z5"/>
    <w:rsid w:val="00C76370"/>
  </w:style>
  <w:style w:type="character" w:customStyle="1" w:styleId="WW8Num14z6">
    <w:name w:val="WW8Num14z6"/>
    <w:rsid w:val="00C76370"/>
  </w:style>
  <w:style w:type="character" w:customStyle="1" w:styleId="WW8Num14z7">
    <w:name w:val="WW8Num14z7"/>
    <w:rsid w:val="00C76370"/>
  </w:style>
  <w:style w:type="character" w:customStyle="1" w:styleId="WW8Num14z8">
    <w:name w:val="WW8Num14z8"/>
    <w:rsid w:val="00C76370"/>
  </w:style>
  <w:style w:type="character" w:customStyle="1" w:styleId="WW8Num15z0">
    <w:name w:val="WW8Num15z0"/>
    <w:rsid w:val="00C76370"/>
    <w:rPr>
      <w:rFonts w:hint="default"/>
    </w:rPr>
  </w:style>
  <w:style w:type="character" w:customStyle="1" w:styleId="WW8Num15z1">
    <w:name w:val="WW8Num15z1"/>
    <w:rsid w:val="00C76370"/>
  </w:style>
  <w:style w:type="character" w:customStyle="1" w:styleId="WW8Num15z2">
    <w:name w:val="WW8Num15z2"/>
    <w:rsid w:val="00C76370"/>
  </w:style>
  <w:style w:type="character" w:customStyle="1" w:styleId="WW8Num15z3">
    <w:name w:val="WW8Num15z3"/>
    <w:rsid w:val="00C76370"/>
  </w:style>
  <w:style w:type="character" w:customStyle="1" w:styleId="WW8Num15z4">
    <w:name w:val="WW8Num15z4"/>
    <w:rsid w:val="00C76370"/>
  </w:style>
  <w:style w:type="character" w:customStyle="1" w:styleId="WW8Num15z5">
    <w:name w:val="WW8Num15z5"/>
    <w:rsid w:val="00C76370"/>
  </w:style>
  <w:style w:type="character" w:customStyle="1" w:styleId="WW8Num15z6">
    <w:name w:val="WW8Num15z6"/>
    <w:rsid w:val="00C76370"/>
  </w:style>
  <w:style w:type="character" w:customStyle="1" w:styleId="WW8Num15z7">
    <w:name w:val="WW8Num15z7"/>
    <w:rsid w:val="00C76370"/>
  </w:style>
  <w:style w:type="character" w:customStyle="1" w:styleId="WW8Num15z8">
    <w:name w:val="WW8Num15z8"/>
    <w:rsid w:val="00C76370"/>
  </w:style>
  <w:style w:type="character" w:customStyle="1" w:styleId="WW8Num16z0">
    <w:name w:val="WW8Num16z0"/>
    <w:rsid w:val="00C76370"/>
  </w:style>
  <w:style w:type="character" w:customStyle="1" w:styleId="WW8Num16z1">
    <w:name w:val="WW8Num16z1"/>
    <w:rsid w:val="00C76370"/>
  </w:style>
  <w:style w:type="character" w:customStyle="1" w:styleId="WW8Num16z2">
    <w:name w:val="WW8Num16z2"/>
    <w:rsid w:val="00C76370"/>
  </w:style>
  <w:style w:type="character" w:customStyle="1" w:styleId="WW8Num16z3">
    <w:name w:val="WW8Num16z3"/>
    <w:rsid w:val="00C76370"/>
  </w:style>
  <w:style w:type="character" w:customStyle="1" w:styleId="WW8Num16z4">
    <w:name w:val="WW8Num16z4"/>
    <w:rsid w:val="00C76370"/>
  </w:style>
  <w:style w:type="character" w:customStyle="1" w:styleId="WW8Num16z5">
    <w:name w:val="WW8Num16z5"/>
    <w:rsid w:val="00C76370"/>
  </w:style>
  <w:style w:type="character" w:customStyle="1" w:styleId="WW8Num16z6">
    <w:name w:val="WW8Num16z6"/>
    <w:rsid w:val="00C76370"/>
  </w:style>
  <w:style w:type="character" w:customStyle="1" w:styleId="WW8Num16z7">
    <w:name w:val="WW8Num16z7"/>
    <w:rsid w:val="00C76370"/>
  </w:style>
  <w:style w:type="character" w:customStyle="1" w:styleId="WW8Num16z8">
    <w:name w:val="WW8Num16z8"/>
    <w:rsid w:val="00C76370"/>
  </w:style>
  <w:style w:type="character" w:customStyle="1" w:styleId="WW8Num17z0">
    <w:name w:val="WW8Num17z0"/>
    <w:rsid w:val="00C76370"/>
  </w:style>
  <w:style w:type="character" w:customStyle="1" w:styleId="WW8Num17z1">
    <w:name w:val="WW8Num17z1"/>
    <w:rsid w:val="00C76370"/>
  </w:style>
  <w:style w:type="character" w:customStyle="1" w:styleId="WW8Num17z2">
    <w:name w:val="WW8Num17z2"/>
    <w:rsid w:val="00C76370"/>
  </w:style>
  <w:style w:type="character" w:customStyle="1" w:styleId="WW8Num17z3">
    <w:name w:val="WW8Num17z3"/>
    <w:rsid w:val="00C76370"/>
  </w:style>
  <w:style w:type="character" w:customStyle="1" w:styleId="WW8Num17z4">
    <w:name w:val="WW8Num17z4"/>
    <w:rsid w:val="00C76370"/>
  </w:style>
  <w:style w:type="character" w:customStyle="1" w:styleId="WW8Num17z5">
    <w:name w:val="WW8Num17z5"/>
    <w:rsid w:val="00C76370"/>
  </w:style>
  <w:style w:type="character" w:customStyle="1" w:styleId="WW8Num17z6">
    <w:name w:val="WW8Num17z6"/>
    <w:rsid w:val="00C76370"/>
  </w:style>
  <w:style w:type="character" w:customStyle="1" w:styleId="WW8Num17z7">
    <w:name w:val="WW8Num17z7"/>
    <w:rsid w:val="00C76370"/>
  </w:style>
  <w:style w:type="character" w:customStyle="1" w:styleId="WW8Num17z8">
    <w:name w:val="WW8Num17z8"/>
    <w:rsid w:val="00C76370"/>
  </w:style>
  <w:style w:type="character" w:customStyle="1" w:styleId="WW8Num18z0">
    <w:name w:val="WW8Num18z0"/>
    <w:rsid w:val="00C76370"/>
    <w:rPr>
      <w:rFonts w:hint="default"/>
      <w:strike w:val="0"/>
      <w:dstrike w:val="0"/>
    </w:rPr>
  </w:style>
  <w:style w:type="character" w:customStyle="1" w:styleId="WW8Num18z1">
    <w:name w:val="WW8Num18z1"/>
    <w:rsid w:val="00C76370"/>
    <w:rPr>
      <w:rFonts w:ascii="Cambria" w:hAnsi="Cambria" w:cs="Arial" w:hint="default"/>
      <w:sz w:val="20"/>
      <w:szCs w:val="20"/>
    </w:rPr>
  </w:style>
  <w:style w:type="character" w:customStyle="1" w:styleId="WW8Num18z2">
    <w:name w:val="WW8Num18z2"/>
    <w:rsid w:val="00C76370"/>
  </w:style>
  <w:style w:type="character" w:customStyle="1" w:styleId="WW8Num18z4">
    <w:name w:val="WW8Num18z4"/>
    <w:rsid w:val="00C76370"/>
  </w:style>
  <w:style w:type="character" w:customStyle="1" w:styleId="WW8Num18z5">
    <w:name w:val="WW8Num18z5"/>
    <w:rsid w:val="00C76370"/>
  </w:style>
  <w:style w:type="character" w:customStyle="1" w:styleId="WW8Num18z6">
    <w:name w:val="WW8Num18z6"/>
    <w:rsid w:val="00C76370"/>
  </w:style>
  <w:style w:type="character" w:customStyle="1" w:styleId="WW8Num18z7">
    <w:name w:val="WW8Num18z7"/>
    <w:rsid w:val="00C76370"/>
  </w:style>
  <w:style w:type="character" w:customStyle="1" w:styleId="WW8Num18z8">
    <w:name w:val="WW8Num18z8"/>
    <w:rsid w:val="00C76370"/>
  </w:style>
  <w:style w:type="character" w:customStyle="1" w:styleId="WW8Num19z0">
    <w:name w:val="WW8Num19z0"/>
    <w:rsid w:val="00C76370"/>
    <w:rPr>
      <w:rFonts w:hint="default"/>
    </w:rPr>
  </w:style>
  <w:style w:type="character" w:customStyle="1" w:styleId="WW8Num19z1">
    <w:name w:val="WW8Num19z1"/>
    <w:rsid w:val="00C76370"/>
  </w:style>
  <w:style w:type="character" w:customStyle="1" w:styleId="WW8Num19z2">
    <w:name w:val="WW8Num19z2"/>
    <w:rsid w:val="00C76370"/>
  </w:style>
  <w:style w:type="character" w:customStyle="1" w:styleId="WW8Num19z3">
    <w:name w:val="WW8Num19z3"/>
    <w:rsid w:val="00C76370"/>
  </w:style>
  <w:style w:type="character" w:customStyle="1" w:styleId="WW8Num19z4">
    <w:name w:val="WW8Num19z4"/>
    <w:rsid w:val="00C76370"/>
  </w:style>
  <w:style w:type="character" w:customStyle="1" w:styleId="WW8Num19z5">
    <w:name w:val="WW8Num19z5"/>
    <w:rsid w:val="00C76370"/>
  </w:style>
  <w:style w:type="character" w:customStyle="1" w:styleId="WW8Num19z6">
    <w:name w:val="WW8Num19z6"/>
    <w:rsid w:val="00C76370"/>
  </w:style>
  <w:style w:type="character" w:customStyle="1" w:styleId="WW8Num19z7">
    <w:name w:val="WW8Num19z7"/>
    <w:rsid w:val="00C76370"/>
  </w:style>
  <w:style w:type="character" w:customStyle="1" w:styleId="WW8Num19z8">
    <w:name w:val="WW8Num19z8"/>
    <w:rsid w:val="00C76370"/>
  </w:style>
  <w:style w:type="character" w:customStyle="1" w:styleId="WW8Num20z0">
    <w:name w:val="WW8Num20z0"/>
    <w:rsid w:val="00C76370"/>
    <w:rPr>
      <w:rFonts w:hint="default"/>
    </w:rPr>
  </w:style>
  <w:style w:type="character" w:customStyle="1" w:styleId="WW8Num20z1">
    <w:name w:val="WW8Num20z1"/>
    <w:rsid w:val="00C76370"/>
  </w:style>
  <w:style w:type="character" w:customStyle="1" w:styleId="WW8Num20z2">
    <w:name w:val="WW8Num20z2"/>
    <w:rsid w:val="00C76370"/>
  </w:style>
  <w:style w:type="character" w:customStyle="1" w:styleId="WW8Num20z3">
    <w:name w:val="WW8Num20z3"/>
    <w:rsid w:val="00C76370"/>
  </w:style>
  <w:style w:type="character" w:customStyle="1" w:styleId="WW8Num20z4">
    <w:name w:val="WW8Num20z4"/>
    <w:rsid w:val="00C76370"/>
  </w:style>
  <w:style w:type="character" w:customStyle="1" w:styleId="WW8Num20z5">
    <w:name w:val="WW8Num20z5"/>
    <w:rsid w:val="00C76370"/>
  </w:style>
  <w:style w:type="character" w:customStyle="1" w:styleId="WW8Num20z6">
    <w:name w:val="WW8Num20z6"/>
    <w:rsid w:val="00C76370"/>
  </w:style>
  <w:style w:type="character" w:customStyle="1" w:styleId="WW8Num20z7">
    <w:name w:val="WW8Num20z7"/>
    <w:rsid w:val="00C76370"/>
  </w:style>
  <w:style w:type="character" w:customStyle="1" w:styleId="WW8Num20z8">
    <w:name w:val="WW8Num20z8"/>
    <w:rsid w:val="00C76370"/>
  </w:style>
  <w:style w:type="character" w:customStyle="1" w:styleId="Domylnaczcionkaakapitu1">
    <w:name w:val="Domyślna czcionka akapitu1"/>
    <w:rsid w:val="00C76370"/>
  </w:style>
  <w:style w:type="character" w:customStyle="1" w:styleId="Nagwek1Znak">
    <w:name w:val="Nagłówek 1 Znak"/>
    <w:rsid w:val="00C76370"/>
    <w:rPr>
      <w:rFonts w:ascii="Cambria" w:eastAsia="Calibri" w:hAnsi="Cambria" w:cs="Cambria"/>
      <w:b/>
      <w:bCs/>
      <w:kern w:val="1"/>
      <w:sz w:val="32"/>
      <w:szCs w:val="32"/>
    </w:rPr>
  </w:style>
  <w:style w:type="character" w:customStyle="1" w:styleId="Nagwek5Znak">
    <w:name w:val="Nagłówek 5 Znak"/>
    <w:rsid w:val="00C76370"/>
    <w:rPr>
      <w:rFonts w:ascii="Calibri" w:eastAsia="Calibri" w:hAnsi="Calibri" w:cs="Calibri"/>
      <w:b/>
      <w:bCs/>
      <w:i/>
      <w:iCs/>
      <w:sz w:val="26"/>
      <w:szCs w:val="26"/>
    </w:rPr>
  </w:style>
  <w:style w:type="character" w:customStyle="1" w:styleId="TekstpodstawowyZnak">
    <w:name w:val="Tekst podstawowy Znak"/>
    <w:rsid w:val="00C76370"/>
    <w:rPr>
      <w:rFonts w:eastAsia="Calibri"/>
      <w:sz w:val="24"/>
      <w:szCs w:val="24"/>
    </w:rPr>
  </w:style>
  <w:style w:type="character" w:customStyle="1" w:styleId="Tekstpodstawowy3Znak">
    <w:name w:val="Tekst podstawowy 3 Znak"/>
    <w:rsid w:val="00C76370"/>
    <w:rPr>
      <w:rFonts w:eastAsia="Calibri"/>
      <w:sz w:val="16"/>
      <w:szCs w:val="16"/>
    </w:rPr>
  </w:style>
  <w:style w:type="character" w:customStyle="1" w:styleId="TytuZnak">
    <w:name w:val="Tytuł Znak"/>
    <w:rsid w:val="00C76370"/>
    <w:rPr>
      <w:rFonts w:eastAsia="Calibri"/>
      <w:b/>
      <w:bCs/>
      <w:sz w:val="28"/>
      <w:szCs w:val="28"/>
    </w:rPr>
  </w:style>
  <w:style w:type="character" w:customStyle="1" w:styleId="Tekstpodstawowy2Znak">
    <w:name w:val="Tekst podstawowy 2 Znak"/>
    <w:rsid w:val="00C76370"/>
    <w:rPr>
      <w:rFonts w:eastAsia="Calibri"/>
      <w:sz w:val="24"/>
      <w:szCs w:val="24"/>
    </w:rPr>
  </w:style>
  <w:style w:type="character" w:styleId="Pogrubienie">
    <w:name w:val="Strong"/>
    <w:qFormat/>
    <w:rsid w:val="00C76370"/>
    <w:rPr>
      <w:rFonts w:cs="Times New Roman"/>
      <w:b/>
      <w:bCs/>
    </w:rPr>
  </w:style>
  <w:style w:type="character" w:customStyle="1" w:styleId="NagwekZnak">
    <w:name w:val="Nagłówek Znak"/>
    <w:rsid w:val="00C76370"/>
    <w:rPr>
      <w:sz w:val="24"/>
      <w:szCs w:val="24"/>
    </w:rPr>
  </w:style>
  <w:style w:type="character" w:customStyle="1" w:styleId="StopkaZnak">
    <w:name w:val="Stopka Znak"/>
    <w:uiPriority w:val="99"/>
    <w:rsid w:val="00C76370"/>
    <w:rPr>
      <w:sz w:val="24"/>
      <w:szCs w:val="24"/>
    </w:rPr>
  </w:style>
  <w:style w:type="character" w:customStyle="1" w:styleId="Nagwek2Znak">
    <w:name w:val="Nagłówek 2 Znak"/>
    <w:rsid w:val="00C76370"/>
    <w:rPr>
      <w:rFonts w:ascii="Arial" w:eastAsia="Calibri" w:hAnsi="Arial" w:cs="Arial"/>
      <w:b/>
      <w:bCs/>
      <w:i/>
      <w:iCs/>
      <w:sz w:val="28"/>
      <w:szCs w:val="28"/>
    </w:rPr>
  </w:style>
  <w:style w:type="character" w:customStyle="1" w:styleId="FontStyle93">
    <w:name w:val="Font Style93"/>
    <w:rsid w:val="00C76370"/>
    <w:rPr>
      <w:rFonts w:ascii="Times New Roman" w:hAnsi="Times New Roman" w:cs="Times New Roman"/>
      <w:sz w:val="30"/>
      <w:szCs w:val="30"/>
    </w:rPr>
  </w:style>
  <w:style w:type="character" w:customStyle="1" w:styleId="TekstprzypisudolnegoZnak">
    <w:name w:val="Tekst przypisu dolnego Znak"/>
    <w:basedOn w:val="Domylnaczcionkaakapitu1"/>
    <w:rsid w:val="00C76370"/>
  </w:style>
  <w:style w:type="character" w:customStyle="1" w:styleId="Znakiprzypiswdolnych">
    <w:name w:val="Znaki przypisów dolnych"/>
    <w:rsid w:val="00C76370"/>
    <w:rPr>
      <w:vertAlign w:val="superscript"/>
    </w:rPr>
  </w:style>
  <w:style w:type="character" w:customStyle="1" w:styleId="TekstdymkaZnak">
    <w:name w:val="Tekst dymka Znak"/>
    <w:rsid w:val="00C76370"/>
    <w:rPr>
      <w:rFonts w:ascii="Tahoma" w:hAnsi="Tahoma" w:cs="Tahoma"/>
      <w:sz w:val="16"/>
      <w:szCs w:val="16"/>
    </w:rPr>
  </w:style>
  <w:style w:type="paragraph" w:customStyle="1" w:styleId="Nagwek10">
    <w:name w:val="Nagłówek1"/>
    <w:basedOn w:val="Normalny"/>
    <w:next w:val="Tekstpodstawowy"/>
    <w:rsid w:val="00C76370"/>
    <w:pPr>
      <w:keepNext/>
      <w:spacing w:before="240" w:after="120"/>
    </w:pPr>
    <w:rPr>
      <w:rFonts w:ascii="Arial" w:eastAsia="Microsoft YaHei" w:hAnsi="Arial" w:cs="Arial"/>
      <w:sz w:val="28"/>
      <w:szCs w:val="28"/>
    </w:rPr>
  </w:style>
  <w:style w:type="paragraph" w:styleId="Tekstpodstawowy">
    <w:name w:val="Body Text"/>
    <w:basedOn w:val="Normalny"/>
    <w:rsid w:val="00C76370"/>
    <w:pPr>
      <w:spacing w:after="120"/>
    </w:pPr>
    <w:rPr>
      <w:rFonts w:eastAsia="Calibri"/>
    </w:rPr>
  </w:style>
  <w:style w:type="paragraph" w:styleId="Lista">
    <w:name w:val="List"/>
    <w:basedOn w:val="Tekstpodstawowy"/>
    <w:rsid w:val="00C76370"/>
    <w:rPr>
      <w:rFonts w:cs="Arial"/>
    </w:rPr>
  </w:style>
  <w:style w:type="paragraph" w:customStyle="1" w:styleId="Podpis1">
    <w:name w:val="Podpis1"/>
    <w:basedOn w:val="Normalny"/>
    <w:rsid w:val="00C76370"/>
    <w:pPr>
      <w:suppressLineNumbers/>
      <w:spacing w:before="120" w:after="120"/>
    </w:pPr>
    <w:rPr>
      <w:rFonts w:cs="Arial"/>
      <w:i/>
      <w:iCs/>
    </w:rPr>
  </w:style>
  <w:style w:type="paragraph" w:customStyle="1" w:styleId="Indeks">
    <w:name w:val="Indeks"/>
    <w:basedOn w:val="Normalny"/>
    <w:rsid w:val="00C76370"/>
    <w:pPr>
      <w:suppressLineNumbers/>
    </w:pPr>
    <w:rPr>
      <w:rFonts w:cs="Arial"/>
    </w:rPr>
  </w:style>
  <w:style w:type="paragraph" w:customStyle="1" w:styleId="Tekstpodstawowy31">
    <w:name w:val="Tekst podstawowy 31"/>
    <w:basedOn w:val="Normalny"/>
    <w:rsid w:val="00C76370"/>
    <w:pPr>
      <w:spacing w:after="120"/>
    </w:pPr>
    <w:rPr>
      <w:rFonts w:eastAsia="Calibri"/>
      <w:sz w:val="16"/>
      <w:szCs w:val="16"/>
    </w:rPr>
  </w:style>
  <w:style w:type="paragraph" w:styleId="Tytu">
    <w:name w:val="Title"/>
    <w:basedOn w:val="Normalny"/>
    <w:next w:val="Podtytu"/>
    <w:qFormat/>
    <w:rsid w:val="00C76370"/>
    <w:pPr>
      <w:jc w:val="center"/>
    </w:pPr>
    <w:rPr>
      <w:rFonts w:eastAsia="Calibri"/>
      <w:b/>
      <w:bCs/>
      <w:sz w:val="28"/>
      <w:szCs w:val="28"/>
    </w:rPr>
  </w:style>
  <w:style w:type="paragraph" w:styleId="Podtytu">
    <w:name w:val="Subtitle"/>
    <w:basedOn w:val="Nagwek10"/>
    <w:next w:val="Tekstpodstawowy"/>
    <w:qFormat/>
    <w:rsid w:val="00C76370"/>
    <w:pPr>
      <w:jc w:val="center"/>
    </w:pPr>
    <w:rPr>
      <w:i/>
      <w:iCs/>
    </w:rPr>
  </w:style>
  <w:style w:type="paragraph" w:customStyle="1" w:styleId="Tekstpodstawowy21">
    <w:name w:val="Tekst podstawowy 21"/>
    <w:basedOn w:val="Normalny"/>
    <w:rsid w:val="00C76370"/>
    <w:pPr>
      <w:spacing w:after="120" w:line="480" w:lineRule="auto"/>
    </w:pPr>
    <w:rPr>
      <w:rFonts w:eastAsia="Calibri"/>
    </w:rPr>
  </w:style>
  <w:style w:type="paragraph" w:styleId="Bezodstpw">
    <w:name w:val="No Spacing"/>
    <w:uiPriority w:val="1"/>
    <w:qFormat/>
    <w:rsid w:val="00C76370"/>
    <w:pPr>
      <w:suppressAutoHyphens/>
    </w:pPr>
    <w:rPr>
      <w:b/>
      <w:bCs/>
      <w:sz w:val="22"/>
      <w:szCs w:val="22"/>
      <w:lang w:eastAsia="ar-SA"/>
    </w:rPr>
  </w:style>
  <w:style w:type="paragraph" w:styleId="Nagwek">
    <w:name w:val="header"/>
    <w:basedOn w:val="Normalny"/>
    <w:uiPriority w:val="99"/>
    <w:rsid w:val="00C76370"/>
    <w:pPr>
      <w:tabs>
        <w:tab w:val="center" w:pos="4536"/>
        <w:tab w:val="right" w:pos="9072"/>
      </w:tabs>
    </w:pPr>
  </w:style>
  <w:style w:type="paragraph" w:styleId="Stopka">
    <w:name w:val="footer"/>
    <w:basedOn w:val="Normalny"/>
    <w:uiPriority w:val="99"/>
    <w:rsid w:val="00C76370"/>
    <w:pPr>
      <w:tabs>
        <w:tab w:val="center" w:pos="4536"/>
        <w:tab w:val="right" w:pos="9072"/>
      </w:tabs>
    </w:pPr>
  </w:style>
  <w:style w:type="paragraph" w:styleId="Tekstprzypisudolnego">
    <w:name w:val="footnote text"/>
    <w:basedOn w:val="Normalny"/>
    <w:rsid w:val="00C76370"/>
    <w:rPr>
      <w:sz w:val="20"/>
      <w:szCs w:val="20"/>
    </w:rPr>
  </w:style>
  <w:style w:type="paragraph" w:styleId="Tekstdymka">
    <w:name w:val="Balloon Text"/>
    <w:basedOn w:val="Normalny"/>
    <w:rsid w:val="00C76370"/>
    <w:rPr>
      <w:rFonts w:ascii="Tahoma" w:hAnsi="Tahoma" w:cs="Tahoma"/>
      <w:sz w:val="16"/>
      <w:szCs w:val="16"/>
    </w:rPr>
  </w:style>
  <w:style w:type="paragraph" w:customStyle="1" w:styleId="Zawartotabeli">
    <w:name w:val="Zawartość tabeli"/>
    <w:basedOn w:val="Normalny"/>
    <w:rsid w:val="00C76370"/>
    <w:pPr>
      <w:suppressLineNumbers/>
    </w:pPr>
  </w:style>
  <w:style w:type="paragraph" w:customStyle="1" w:styleId="Nagwektabeli">
    <w:name w:val="Nagłówek tabeli"/>
    <w:basedOn w:val="Zawartotabeli"/>
    <w:rsid w:val="00C76370"/>
    <w:pPr>
      <w:jc w:val="center"/>
    </w:pPr>
    <w:rPr>
      <w:b/>
      <w:bCs/>
    </w:rPr>
  </w:style>
  <w:style w:type="paragraph" w:styleId="Akapitzlist">
    <w:name w:val="List Paragraph"/>
    <w:aliases w:val="1_literowka Znak,Literowanie Znak,Preambuła Znak,1_literowka,Literowanie,Preambuła,Akapit z listą;1_literowka,Numerowanie,L1,Podsis rysunku,Bullet Number,Body MS Bullet,lp1"/>
    <w:basedOn w:val="Normalny"/>
    <w:link w:val="AkapitzlistZnak"/>
    <w:uiPriority w:val="34"/>
    <w:qFormat/>
    <w:rsid w:val="003F72B3"/>
    <w:pPr>
      <w:ind w:left="720"/>
      <w:contextualSpacing/>
    </w:pPr>
  </w:style>
  <w:style w:type="character" w:styleId="Hipercze">
    <w:name w:val="Hyperlink"/>
    <w:basedOn w:val="Domylnaczcionkaakapitu"/>
    <w:uiPriority w:val="99"/>
    <w:unhideWhenUsed/>
    <w:rsid w:val="00672669"/>
    <w:rPr>
      <w:color w:val="0563C1" w:themeColor="hyperlink"/>
      <w:u w:val="single"/>
    </w:rPr>
  </w:style>
  <w:style w:type="character" w:styleId="Nierozpoznanawzmianka">
    <w:name w:val="Unresolved Mention"/>
    <w:basedOn w:val="Domylnaczcionkaakapitu"/>
    <w:uiPriority w:val="99"/>
    <w:semiHidden/>
    <w:unhideWhenUsed/>
    <w:rsid w:val="00672669"/>
    <w:rPr>
      <w:color w:val="605E5C"/>
      <w:shd w:val="clear" w:color="auto" w:fill="E1DFDD"/>
    </w:rPr>
  </w:style>
  <w:style w:type="paragraph" w:customStyle="1" w:styleId="Default">
    <w:name w:val="Default"/>
    <w:rsid w:val="00450AAB"/>
    <w:pPr>
      <w:autoSpaceDE w:val="0"/>
      <w:autoSpaceDN w:val="0"/>
      <w:adjustRightInd w:val="0"/>
    </w:pPr>
    <w:rPr>
      <w:rFonts w:ascii="Arial" w:hAnsi="Arial" w:cs="Arial"/>
      <w:color w:val="000000"/>
      <w:sz w:val="24"/>
      <w:szCs w:val="24"/>
    </w:rPr>
  </w:style>
  <w:style w:type="paragraph" w:customStyle="1" w:styleId="pkt">
    <w:name w:val="pkt"/>
    <w:basedOn w:val="Normalny"/>
    <w:link w:val="pktZnak"/>
    <w:rsid w:val="008D5AB5"/>
    <w:pPr>
      <w:suppressAutoHyphens w:val="0"/>
      <w:spacing w:before="60" w:after="60"/>
      <w:ind w:left="851" w:hanging="295"/>
      <w:jc w:val="both"/>
    </w:pPr>
    <w:rPr>
      <w:szCs w:val="20"/>
      <w:lang w:eastAsia="pl-PL"/>
    </w:rPr>
  </w:style>
  <w:style w:type="character" w:customStyle="1" w:styleId="pktZnak">
    <w:name w:val="pkt Znak"/>
    <w:link w:val="pkt"/>
    <w:locked/>
    <w:rsid w:val="008D5AB5"/>
    <w:rPr>
      <w:sz w:val="24"/>
      <w:lang w:eastAsia="pl-PL"/>
    </w:rPr>
  </w:style>
  <w:style w:type="paragraph" w:styleId="Tekstpodstawowy3">
    <w:name w:val="Body Text 3"/>
    <w:basedOn w:val="Normalny"/>
    <w:link w:val="Tekstpodstawowy3Znak1"/>
    <w:uiPriority w:val="99"/>
    <w:unhideWhenUsed/>
    <w:rsid w:val="002E2359"/>
    <w:pPr>
      <w:spacing w:after="120"/>
    </w:pPr>
    <w:rPr>
      <w:sz w:val="16"/>
      <w:szCs w:val="16"/>
    </w:rPr>
  </w:style>
  <w:style w:type="character" w:customStyle="1" w:styleId="Tekstpodstawowy3Znak1">
    <w:name w:val="Tekst podstawowy 3 Znak1"/>
    <w:basedOn w:val="Domylnaczcionkaakapitu"/>
    <w:link w:val="Tekstpodstawowy3"/>
    <w:uiPriority w:val="99"/>
    <w:rsid w:val="002E2359"/>
    <w:rPr>
      <w:sz w:val="16"/>
      <w:szCs w:val="16"/>
      <w:lang w:eastAsia="ar-SA"/>
    </w:rPr>
  </w:style>
  <w:style w:type="character" w:styleId="Odwoaniedokomentarza">
    <w:name w:val="annotation reference"/>
    <w:basedOn w:val="Domylnaczcionkaakapitu"/>
    <w:uiPriority w:val="99"/>
    <w:semiHidden/>
    <w:unhideWhenUsed/>
    <w:rsid w:val="0007452C"/>
    <w:rPr>
      <w:sz w:val="16"/>
      <w:szCs w:val="16"/>
    </w:rPr>
  </w:style>
  <w:style w:type="paragraph" w:styleId="Tekstkomentarza">
    <w:name w:val="annotation text"/>
    <w:basedOn w:val="Normalny"/>
    <w:link w:val="TekstkomentarzaZnak"/>
    <w:uiPriority w:val="99"/>
    <w:semiHidden/>
    <w:unhideWhenUsed/>
    <w:rsid w:val="0007452C"/>
    <w:rPr>
      <w:sz w:val="20"/>
      <w:szCs w:val="20"/>
    </w:rPr>
  </w:style>
  <w:style w:type="character" w:customStyle="1" w:styleId="TekstkomentarzaZnak">
    <w:name w:val="Tekst komentarza Znak"/>
    <w:basedOn w:val="Domylnaczcionkaakapitu"/>
    <w:link w:val="Tekstkomentarza"/>
    <w:uiPriority w:val="99"/>
    <w:semiHidden/>
    <w:rsid w:val="0007452C"/>
    <w:rPr>
      <w:lang w:eastAsia="ar-SA"/>
    </w:rPr>
  </w:style>
  <w:style w:type="paragraph" w:styleId="Tematkomentarza">
    <w:name w:val="annotation subject"/>
    <w:basedOn w:val="Tekstkomentarza"/>
    <w:next w:val="Tekstkomentarza"/>
    <w:link w:val="TematkomentarzaZnak"/>
    <w:uiPriority w:val="99"/>
    <w:semiHidden/>
    <w:unhideWhenUsed/>
    <w:rsid w:val="0007452C"/>
    <w:rPr>
      <w:b/>
      <w:bCs/>
    </w:rPr>
  </w:style>
  <w:style w:type="character" w:customStyle="1" w:styleId="TematkomentarzaZnak">
    <w:name w:val="Temat komentarza Znak"/>
    <w:basedOn w:val="TekstkomentarzaZnak"/>
    <w:link w:val="Tematkomentarza"/>
    <w:uiPriority w:val="99"/>
    <w:semiHidden/>
    <w:rsid w:val="0007452C"/>
    <w:rPr>
      <w:b/>
      <w:bCs/>
      <w:lang w:eastAsia="ar-SA"/>
    </w:rPr>
  </w:style>
  <w:style w:type="paragraph" w:customStyle="1" w:styleId="tyt">
    <w:name w:val="tyt"/>
    <w:basedOn w:val="Normalny"/>
    <w:rsid w:val="00E8720F"/>
    <w:pPr>
      <w:keepNext/>
      <w:suppressAutoHyphens w:val="0"/>
      <w:spacing w:before="60" w:after="60"/>
      <w:jc w:val="center"/>
    </w:pPr>
    <w:rPr>
      <w:b/>
      <w:bCs/>
      <w:lang w:eastAsia="pl-PL"/>
    </w:rPr>
  </w:style>
  <w:style w:type="character" w:customStyle="1" w:styleId="AkapitzlistZnak">
    <w:name w:val="Akapit z listą Znak"/>
    <w:aliases w:val="1_literowka Znak Znak,Literowanie Znak Znak,Preambuła Znak Znak,1_literowka Znak1,Literowanie Znak1,Preambuła Znak1,Akapit z listą;1_literowka Znak,Numerowanie Znak,L1 Znak,Podsis rysunku Znak,Bullet Number Znak,Body MS Bullet Znak"/>
    <w:link w:val="Akapitzlist"/>
    <w:locked/>
    <w:rsid w:val="001923E3"/>
    <w:rPr>
      <w:sz w:val="24"/>
      <w:szCs w:val="24"/>
      <w:lang w:eastAsia="ar-SA"/>
    </w:rPr>
  </w:style>
  <w:style w:type="paragraph" w:customStyle="1" w:styleId="Standard">
    <w:name w:val="Standard"/>
    <w:rsid w:val="00F17516"/>
    <w:pPr>
      <w:widowControl w:val="0"/>
      <w:suppressAutoHyphens/>
      <w:autoSpaceDN w:val="0"/>
      <w:textAlignment w:val="baseline"/>
    </w:pPr>
    <w:rPr>
      <w:rFonts w:cs="Tahoma"/>
      <w:kern w:val="3"/>
      <w:sz w:val="24"/>
      <w:szCs w:val="24"/>
      <w:lang w:eastAsia="pl-PL"/>
    </w:rPr>
  </w:style>
  <w:style w:type="numbering" w:customStyle="1" w:styleId="WW8Num55">
    <w:name w:val="WW8Num55"/>
    <w:basedOn w:val="Bezlisty"/>
    <w:rsid w:val="00482AFC"/>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91202">
      <w:bodyDiv w:val="1"/>
      <w:marLeft w:val="0"/>
      <w:marRight w:val="0"/>
      <w:marTop w:val="0"/>
      <w:marBottom w:val="0"/>
      <w:divBdr>
        <w:top w:val="none" w:sz="0" w:space="0" w:color="auto"/>
        <w:left w:val="none" w:sz="0" w:space="0" w:color="auto"/>
        <w:bottom w:val="none" w:sz="0" w:space="0" w:color="auto"/>
        <w:right w:val="none" w:sz="0" w:space="0" w:color="auto"/>
      </w:divBdr>
    </w:div>
    <w:div w:id="486020730">
      <w:bodyDiv w:val="1"/>
      <w:marLeft w:val="0"/>
      <w:marRight w:val="0"/>
      <w:marTop w:val="0"/>
      <w:marBottom w:val="0"/>
      <w:divBdr>
        <w:top w:val="none" w:sz="0" w:space="0" w:color="auto"/>
        <w:left w:val="none" w:sz="0" w:space="0" w:color="auto"/>
        <w:bottom w:val="none" w:sz="0" w:space="0" w:color="auto"/>
        <w:right w:val="none" w:sz="0" w:space="0" w:color="auto"/>
      </w:divBdr>
    </w:div>
    <w:div w:id="675303057">
      <w:bodyDiv w:val="1"/>
      <w:marLeft w:val="0"/>
      <w:marRight w:val="0"/>
      <w:marTop w:val="0"/>
      <w:marBottom w:val="0"/>
      <w:divBdr>
        <w:top w:val="none" w:sz="0" w:space="0" w:color="auto"/>
        <w:left w:val="none" w:sz="0" w:space="0" w:color="auto"/>
        <w:bottom w:val="none" w:sz="0" w:space="0" w:color="auto"/>
        <w:right w:val="none" w:sz="0" w:space="0" w:color="auto"/>
      </w:divBdr>
    </w:div>
    <w:div w:id="1096440481">
      <w:bodyDiv w:val="1"/>
      <w:marLeft w:val="0"/>
      <w:marRight w:val="0"/>
      <w:marTop w:val="0"/>
      <w:marBottom w:val="0"/>
      <w:divBdr>
        <w:top w:val="none" w:sz="0" w:space="0" w:color="auto"/>
        <w:left w:val="none" w:sz="0" w:space="0" w:color="auto"/>
        <w:bottom w:val="none" w:sz="0" w:space="0" w:color="auto"/>
        <w:right w:val="none" w:sz="0" w:space="0" w:color="auto"/>
      </w:divBdr>
    </w:div>
    <w:div w:id="122618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gzkbystry.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732A6-6A7B-45E9-88DE-12EA1D22C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3927</Words>
  <Characters>23564</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UMOWA SPRZEDAŻY</vt:lpstr>
    </vt:vector>
  </TitlesOfParts>
  <Company/>
  <LinksUpToDate>false</LinksUpToDate>
  <CharactersWithSpaces>27437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SPRZEDAŻY</dc:title>
  <dc:subject/>
  <dc:creator>dyrektor</dc:creator>
  <cp:keywords/>
  <cp:lastModifiedBy>ADMIN</cp:lastModifiedBy>
  <cp:revision>2</cp:revision>
  <cp:lastPrinted>2021-05-26T07:49:00Z</cp:lastPrinted>
  <dcterms:created xsi:type="dcterms:W3CDTF">2022-02-14T06:35:00Z</dcterms:created>
  <dcterms:modified xsi:type="dcterms:W3CDTF">2022-02-14T06:35:00Z</dcterms:modified>
</cp:coreProperties>
</file>