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1FD" w:rsidRDefault="002741FD" w:rsidP="002741FD">
      <w:pPr>
        <w:pStyle w:val="Tekstpodstawowy"/>
        <w:ind w:right="566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Numer referencyjny postępowania:</w:t>
      </w:r>
    </w:p>
    <w:p w:rsidR="002741FD" w:rsidRDefault="00D81845" w:rsidP="002741FD">
      <w:pPr>
        <w:pStyle w:val="Tekstpodstawowy"/>
        <w:ind w:right="5668"/>
        <w:jc w:val="center"/>
        <w:rPr>
          <w:rFonts w:ascii="Times New Roman" w:hAnsi="Times New Roman"/>
          <w:b/>
          <w:sz w:val="22"/>
        </w:rPr>
      </w:pPr>
      <w:r w:rsidRPr="00D81845">
        <w:rPr>
          <w:rFonts w:ascii="Times New Roman" w:hAnsi="Times New Roman"/>
          <w:b/>
          <w:sz w:val="22"/>
        </w:rPr>
        <w:t>ZDP.4.2410.2.2024</w:t>
      </w:r>
      <w:bookmarkStart w:id="0" w:name="_GoBack"/>
      <w:bookmarkEnd w:id="0"/>
    </w:p>
    <w:p w:rsidR="002741FD" w:rsidRDefault="002741FD" w:rsidP="002741FD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Załącznik nr </w:t>
      </w:r>
      <w:r w:rsidR="0046052E">
        <w:rPr>
          <w:b/>
          <w:sz w:val="22"/>
          <w:szCs w:val="20"/>
        </w:rPr>
        <w:t>2</w:t>
      </w:r>
      <w:r w:rsidR="00297B93">
        <w:rPr>
          <w:b/>
          <w:sz w:val="22"/>
          <w:szCs w:val="20"/>
        </w:rPr>
        <w:t>b</w:t>
      </w:r>
      <w:r>
        <w:rPr>
          <w:b/>
          <w:sz w:val="22"/>
          <w:szCs w:val="20"/>
        </w:rPr>
        <w:t xml:space="preserve"> do SWZ</w:t>
      </w:r>
    </w:p>
    <w:p w:rsidR="004A781B" w:rsidRDefault="004A781B" w:rsidP="001465CB">
      <w:pPr>
        <w:rPr>
          <w:rFonts w:cs="Times New Roman"/>
          <w:sz w:val="20"/>
          <w:szCs w:val="20"/>
        </w:rPr>
      </w:pPr>
    </w:p>
    <w:p w:rsidR="005432E3" w:rsidRDefault="005432E3" w:rsidP="001465CB">
      <w:pPr>
        <w:rPr>
          <w:rFonts w:cs="Times New Roman"/>
          <w:sz w:val="20"/>
          <w:szCs w:val="20"/>
        </w:rPr>
      </w:pPr>
    </w:p>
    <w:p w:rsidR="005432E3" w:rsidRPr="003452BA" w:rsidRDefault="005432E3" w:rsidP="005432E3">
      <w:pPr>
        <w:tabs>
          <w:tab w:val="left" w:pos="3402"/>
        </w:tabs>
        <w:spacing w:line="276" w:lineRule="auto"/>
        <w:ind w:right="5668"/>
        <w:jc w:val="center"/>
        <w:rPr>
          <w:rFonts w:cs="Times New Roman"/>
          <w:sz w:val="20"/>
          <w:szCs w:val="20"/>
        </w:rPr>
      </w:pPr>
      <w:r w:rsidRPr="003452BA">
        <w:rPr>
          <w:rFonts w:cs="Times New Roman"/>
          <w:sz w:val="20"/>
          <w:szCs w:val="20"/>
        </w:rPr>
        <w:t>………………………………………….</w:t>
      </w:r>
    </w:p>
    <w:p w:rsidR="005432E3" w:rsidRDefault="00297B93" w:rsidP="001465CB">
      <w:pPr>
        <w:rPr>
          <w:rFonts w:cs="Times New Roman"/>
          <w:sz w:val="20"/>
          <w:szCs w:val="20"/>
          <w:vertAlign w:val="superscript"/>
        </w:rPr>
      </w:pPr>
      <w:r w:rsidRPr="00297B93">
        <w:rPr>
          <w:rFonts w:cs="Times New Roman"/>
          <w:sz w:val="20"/>
          <w:szCs w:val="20"/>
          <w:vertAlign w:val="superscript"/>
        </w:rPr>
        <w:t>Nazwa Podmiotu udostępniającego zasoby oraz KRS/NIP/REGON</w:t>
      </w:r>
    </w:p>
    <w:p w:rsidR="00297B93" w:rsidRPr="002741FD" w:rsidRDefault="00297B93" w:rsidP="001465CB">
      <w:pPr>
        <w:rPr>
          <w:rFonts w:cs="Times New Roman"/>
          <w:sz w:val="20"/>
          <w:szCs w:val="20"/>
        </w:rPr>
      </w:pPr>
    </w:p>
    <w:p w:rsidR="00FC163D" w:rsidRPr="0046052E" w:rsidRDefault="00297B93" w:rsidP="004605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</w:rPr>
      </w:pPr>
      <w:r w:rsidRPr="0046052E">
        <w:rPr>
          <w:rFonts w:eastAsia="HG Mincho Light J"/>
          <w:b/>
          <w:sz w:val="28"/>
        </w:rPr>
        <w:t>Oświadczenie podmiotu udostępniającego zasoby o niepodleganiu wykluczeniu oraz spełnianiu warunków udziału w postępowaniu</w:t>
      </w:r>
    </w:p>
    <w:p w:rsidR="00FC163D" w:rsidRPr="002741FD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2741FD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2741FD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2741FD">
        <w:rPr>
          <w:rFonts w:cs="Times New Roman"/>
          <w:color w:val="000000"/>
          <w:sz w:val="22"/>
          <w:szCs w:val="22"/>
        </w:rPr>
        <w:t>Z</w:t>
      </w:r>
      <w:r w:rsidRPr="002741FD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297B93" w:rsidRPr="00F54A77" w:rsidRDefault="0046052E" w:rsidP="0046052E">
      <w:pPr>
        <w:numPr>
          <w:ilvl w:val="0"/>
          <w:numId w:val="53"/>
        </w:numPr>
        <w:jc w:val="center"/>
        <w:rPr>
          <w:b/>
          <w:sz w:val="28"/>
          <w:szCs w:val="20"/>
        </w:rPr>
      </w:pPr>
      <w:r w:rsidRPr="0046052E">
        <w:rPr>
          <w:b/>
          <w:sz w:val="28"/>
          <w:szCs w:val="20"/>
        </w:rPr>
        <w:t>sukcesywny bezgotówkowy zakup paliwa</w:t>
      </w:r>
    </w:p>
    <w:p w:rsidR="009C0FC5" w:rsidRPr="002741FD" w:rsidRDefault="009C0FC5" w:rsidP="009204CF">
      <w:pPr>
        <w:spacing w:line="276" w:lineRule="auto"/>
        <w:ind w:right="-2"/>
        <w:jc w:val="center"/>
        <w:rPr>
          <w:rFonts w:cs="Times New Roman"/>
          <w:b/>
          <w:sz w:val="22"/>
          <w:szCs w:val="22"/>
        </w:rPr>
      </w:pPr>
    </w:p>
    <w:p w:rsidR="00420ECC" w:rsidRPr="002741F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2741FD">
        <w:rPr>
          <w:rFonts w:cs="Times New Roman"/>
          <w:sz w:val="22"/>
          <w:szCs w:val="22"/>
        </w:rPr>
        <w:t xml:space="preserve">składam </w:t>
      </w:r>
      <w:r w:rsidR="009B42F2" w:rsidRPr="002741FD">
        <w:rPr>
          <w:rFonts w:cs="Times New Roman"/>
          <w:color w:val="000000"/>
          <w:sz w:val="22"/>
          <w:szCs w:val="22"/>
        </w:rPr>
        <w:t>oświadczenie</w:t>
      </w:r>
      <w:r w:rsidR="009B42F2" w:rsidRPr="002741FD">
        <w:rPr>
          <w:rFonts w:cs="Times New Roman"/>
          <w:sz w:val="22"/>
          <w:szCs w:val="22"/>
        </w:rPr>
        <w:t xml:space="preserve"> na podstawie </w:t>
      </w:r>
      <w:r w:rsidR="00297B93" w:rsidRPr="00297B93">
        <w:rPr>
          <w:rFonts w:cs="Times New Roman"/>
          <w:sz w:val="22"/>
          <w:szCs w:val="22"/>
        </w:rPr>
        <w:t xml:space="preserve">art. 125 ust. 5 </w:t>
      </w:r>
      <w:r w:rsidR="009B42F2" w:rsidRPr="002741FD">
        <w:rPr>
          <w:rFonts w:cs="Times New Roman"/>
          <w:sz w:val="22"/>
          <w:szCs w:val="22"/>
        </w:rPr>
        <w:t>us</w:t>
      </w:r>
      <w:r w:rsidR="00FC339F" w:rsidRPr="002741FD">
        <w:rPr>
          <w:rFonts w:cs="Times New Roman"/>
          <w:sz w:val="22"/>
          <w:szCs w:val="22"/>
        </w:rPr>
        <w:t xml:space="preserve">tawy z dnia 11 września 2019 r. </w:t>
      </w:r>
      <w:r w:rsidR="009C094D" w:rsidRPr="002741FD">
        <w:rPr>
          <w:rFonts w:cs="Times New Roman"/>
          <w:sz w:val="22"/>
          <w:szCs w:val="22"/>
        </w:rPr>
        <w:t>–</w:t>
      </w:r>
      <w:r w:rsidR="00FC339F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Prawo</w:t>
      </w:r>
      <w:r w:rsidR="009C094D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zamówień publicznych</w:t>
      </w:r>
      <w:r w:rsidR="00FC339F" w:rsidRPr="002741FD">
        <w:rPr>
          <w:rFonts w:cs="Times New Roman"/>
          <w:sz w:val="22"/>
          <w:szCs w:val="22"/>
        </w:rPr>
        <w:t xml:space="preserve">, </w:t>
      </w:r>
      <w:r w:rsidRPr="002741FD">
        <w:rPr>
          <w:rFonts w:cs="Times New Roman"/>
          <w:sz w:val="22"/>
          <w:szCs w:val="22"/>
        </w:rPr>
        <w:t>w następującym zakresie:</w:t>
      </w:r>
    </w:p>
    <w:p w:rsidR="00FC339F" w:rsidRPr="002741F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297B93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 xml:space="preserve">Oświadczam, że nie podlegam wykluczeniu z postępowania na podstawie art. 108 ust. 1 </w:t>
      </w:r>
      <w:r w:rsidRPr="00297B93">
        <w:rPr>
          <w:rFonts w:ascii="Times New Roman" w:hAnsi="Times New Roman" w:cs="Times New Roman"/>
          <w:szCs w:val="22"/>
        </w:rPr>
        <w:br/>
        <w:t>i art. 109 ust. 1 pkt 4 ustawy Pzp.</w:t>
      </w:r>
    </w:p>
    <w:p w:rsidR="00297B93" w:rsidRPr="00297B93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297B93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297B93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297B93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297B93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297B93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297B93">
        <w:rPr>
          <w:rFonts w:ascii="Times New Roman" w:hAnsi="Times New Roman" w:cs="Times New Roman"/>
          <w:color w:val="222222"/>
          <w:szCs w:val="22"/>
        </w:rPr>
        <w:t>(Dz. U. poz. 835)</w:t>
      </w:r>
      <w:r w:rsidR="0046052E">
        <w:rPr>
          <w:rFonts w:ascii="Times New Roman" w:hAnsi="Times New Roman" w:cs="Times New Roman"/>
          <w:color w:val="222222"/>
          <w:szCs w:val="22"/>
        </w:rPr>
        <w:t>.</w:t>
      </w:r>
    </w:p>
    <w:p w:rsidR="0046052E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297B93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297B93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</w:t>
      </w:r>
      <w:r w:rsidR="0046052E">
        <w:rPr>
          <w:rFonts w:ascii="Times New Roman" w:hAnsi="Times New Roman" w:cs="Times New Roman"/>
          <w:szCs w:val="22"/>
        </w:rPr>
        <w:t>wcze: …………………………………………………………………………………..</w:t>
      </w:r>
    </w:p>
    <w:p w:rsidR="00297B93" w:rsidRPr="00297B93" w:rsidRDefault="00297B93" w:rsidP="0046052E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297B93">
        <w:rPr>
          <w:rFonts w:ascii="Times New Roman" w:hAnsi="Times New Roman" w:cs="Times New Roman"/>
          <w:szCs w:val="22"/>
        </w:rPr>
        <w:t>……………………………………………………</w:t>
      </w:r>
      <w:r w:rsidR="00D87EA1">
        <w:rPr>
          <w:rFonts w:ascii="Times New Roman" w:hAnsi="Times New Roman" w:cs="Times New Roman"/>
          <w:szCs w:val="22"/>
        </w:rPr>
        <w:t>…………………………………………….</w:t>
      </w:r>
      <w:r w:rsidRPr="00297B93">
        <w:rPr>
          <w:rFonts w:ascii="Times New Roman" w:hAnsi="Times New Roman" w:cs="Times New Roman"/>
          <w:szCs w:val="22"/>
        </w:rPr>
        <w:t xml:space="preserve">…* </w:t>
      </w:r>
    </w:p>
    <w:p w:rsidR="0046052E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>Oświadczam, że spełniam warunki udziału w postępowaniu określone przez zamawiającego w    </w:t>
      </w:r>
      <w:bookmarkStart w:id="1" w:name="_Hlk99016450"/>
      <w:r w:rsidRPr="00297B93">
        <w:rPr>
          <w:rFonts w:ascii="Times New Roman" w:hAnsi="Times New Roman" w:cs="Times New Roman"/>
          <w:szCs w:val="22"/>
        </w:rPr>
        <w:t>…………..…………</w:t>
      </w:r>
      <w:bookmarkEnd w:id="1"/>
      <w:r w:rsidRPr="00297B93">
        <w:rPr>
          <w:rFonts w:ascii="Times New Roman" w:hAnsi="Times New Roman" w:cs="Times New Roman"/>
          <w:szCs w:val="22"/>
        </w:rPr>
        <w:t>…</w:t>
      </w:r>
      <w:r w:rsidRPr="00297B93">
        <w:rPr>
          <w:rStyle w:val="Odwoanieprzypisudolnego"/>
          <w:rFonts w:ascii="Times New Roman" w:hAnsi="Times New Roman" w:cs="Times New Roman"/>
          <w:szCs w:val="22"/>
        </w:rPr>
        <w:footnoteReference w:id="1"/>
      </w:r>
      <w:r w:rsidRPr="00297B93">
        <w:rPr>
          <w:rFonts w:ascii="Times New Roman" w:hAnsi="Times New Roman" w:cs="Times New Roman"/>
          <w:szCs w:val="22"/>
        </w:rPr>
        <w:t xml:space="preserve"> w  następującym zakresie: …………</w:t>
      </w:r>
      <w:r w:rsidR="00D87EA1">
        <w:rPr>
          <w:rFonts w:ascii="Times New Roman" w:hAnsi="Times New Roman" w:cs="Times New Roman"/>
          <w:szCs w:val="22"/>
        </w:rPr>
        <w:t>…………………</w:t>
      </w:r>
      <w:r w:rsidRPr="00297B93">
        <w:rPr>
          <w:rFonts w:ascii="Times New Roman" w:hAnsi="Times New Roman" w:cs="Times New Roman"/>
          <w:szCs w:val="22"/>
        </w:rPr>
        <w:t>……………..</w:t>
      </w:r>
    </w:p>
    <w:p w:rsidR="00297B93" w:rsidRPr="00297B93" w:rsidRDefault="00297B93" w:rsidP="0046052E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 xml:space="preserve"> …………………..……………………</w:t>
      </w:r>
      <w:r w:rsidR="00D87EA1">
        <w:rPr>
          <w:rFonts w:ascii="Times New Roman" w:hAnsi="Times New Roman" w:cs="Times New Roman"/>
          <w:szCs w:val="22"/>
        </w:rPr>
        <w:t>……………………………………………………………..</w:t>
      </w:r>
    </w:p>
    <w:p w:rsidR="00297B93" w:rsidRPr="00297B93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339F" w:rsidRPr="002741FD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2741FD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2741FD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2741FD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2741FD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635553" w:rsidRDefault="0063555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 xml:space="preserve">* należy wypełnić (jeśli dotyczy) lub wpisać „nie dotyczy” lub przekreślić miejsce wykropkowane lub cały punkt </w:t>
      </w: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>W przypadku nie wykonania, żadnej czynności wyżej opisanej, Zamawiający przyjmie, że nie dotyczy to Wykonawcy.</w:t>
      </w:r>
    </w:p>
    <w:p w:rsidR="005432E3" w:rsidRPr="002741FD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sectPr w:rsidR="005432E3" w:rsidRPr="002741FD" w:rsidSect="00297B93">
      <w:headerReference w:type="default" r:id="rId9"/>
      <w:footerReference w:type="default" r:id="rId10"/>
      <w:pgSz w:w="11906" w:h="16838"/>
      <w:pgMar w:top="961" w:right="1418" w:bottom="1418" w:left="1418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44" w:rsidRDefault="002F3044" w:rsidP="00047F36">
      <w:r>
        <w:separator/>
      </w:r>
    </w:p>
  </w:endnote>
  <w:endnote w:type="continuationSeparator" w:id="0">
    <w:p w:rsidR="002F3044" w:rsidRDefault="002F3044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9204CF" w:rsidRDefault="009204CF" w:rsidP="009204CF">
    <w:pPr>
      <w:pStyle w:val="Stopka"/>
      <w:tabs>
        <w:tab w:val="right" w:pos="9072"/>
      </w:tabs>
      <w:rPr>
        <w:sz w:val="16"/>
        <w:szCs w:val="16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D81845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D81845">
      <w:rPr>
        <w:noProof/>
        <w:sz w:val="16"/>
        <w:szCs w:val="16"/>
      </w:rPr>
      <w:t>1</w:t>
    </w:r>
    <w:r w:rsidRPr="001941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44" w:rsidRDefault="002F3044" w:rsidP="00047F36">
      <w:r>
        <w:separator/>
      </w:r>
    </w:p>
  </w:footnote>
  <w:footnote w:type="continuationSeparator" w:id="0">
    <w:p w:rsidR="002F3044" w:rsidRDefault="002F3044" w:rsidP="00047F36">
      <w:r>
        <w:continuationSeparator/>
      </w:r>
    </w:p>
  </w:footnote>
  <w:footnote w:id="1">
    <w:p w:rsidR="00297B93" w:rsidRPr="00D87EA1" w:rsidRDefault="00297B93" w:rsidP="00297B93">
      <w:pPr>
        <w:pStyle w:val="Tekstprzypisudolnego"/>
        <w:rPr>
          <w:rFonts w:cs="Times New Roman"/>
          <w:sz w:val="16"/>
        </w:rPr>
      </w:pPr>
      <w:r w:rsidRPr="00D87EA1">
        <w:rPr>
          <w:rStyle w:val="Odwoanieprzypisudolnego"/>
          <w:rFonts w:eastAsia="HG Mincho Light J" w:cs="Times New Roman"/>
          <w:sz w:val="16"/>
        </w:rPr>
        <w:footnoteRef/>
      </w:r>
      <w:r w:rsidRPr="00D87EA1">
        <w:rPr>
          <w:rFonts w:cs="Times New Roman"/>
          <w:sz w:val="16"/>
        </w:rPr>
        <w:t xml:space="preserve"> Wskazać dokument i właściwą jednostkę redakcyjną dokumentu, w której określono warunki udziału w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2741FD" w:rsidRDefault="009B42F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2741FD">
      <w:rPr>
        <w:rFonts w:cs="Times New Roman"/>
        <w:b/>
        <w:i/>
        <w:iCs/>
        <w:sz w:val="16"/>
        <w:szCs w:val="16"/>
      </w:rPr>
      <w:t>Oświadczenie o niepodleganiu wykluczeniu oraz spełnianiu warunków udziału w postępowaniu</w:t>
    </w:r>
  </w:p>
  <w:p w:rsidR="003D76A4" w:rsidRDefault="00297B93" w:rsidP="00297B93">
    <w:pPr>
      <w:pStyle w:val="Nagwek"/>
      <w:jc w:val="center"/>
      <w:rPr>
        <w:sz w:val="18"/>
        <w:szCs w:val="16"/>
      </w:rPr>
    </w:pPr>
    <w:r w:rsidRPr="00D92E77">
      <w:rPr>
        <w:iCs/>
        <w:sz w:val="18"/>
        <w:szCs w:val="16"/>
      </w:rPr>
      <w:t>Tryb podstawowy bez negocjacji,</w:t>
    </w:r>
    <w:r w:rsidRPr="00D92E77">
      <w:rPr>
        <w:sz w:val="18"/>
        <w:szCs w:val="16"/>
      </w:rPr>
      <w:t xml:space="preserve"> </w:t>
    </w:r>
    <w:r w:rsidRPr="0095194B">
      <w:rPr>
        <w:sz w:val="18"/>
        <w:szCs w:val="16"/>
      </w:rPr>
      <w:t>o warto</w:t>
    </w:r>
    <w:r w:rsidRPr="0095194B">
      <w:rPr>
        <w:rFonts w:hint="cs"/>
        <w:sz w:val="18"/>
        <w:szCs w:val="16"/>
      </w:rPr>
      <w:t>ś</w:t>
    </w:r>
    <w:r w:rsidRPr="0095194B">
      <w:rPr>
        <w:sz w:val="18"/>
        <w:szCs w:val="16"/>
      </w:rPr>
      <w:t>ci zam</w:t>
    </w:r>
    <w:r w:rsidRPr="0095194B">
      <w:rPr>
        <w:rFonts w:hint="cs"/>
        <w:sz w:val="18"/>
        <w:szCs w:val="16"/>
      </w:rPr>
      <w:t>ó</w:t>
    </w:r>
    <w:r w:rsidRPr="0095194B">
      <w:rPr>
        <w:sz w:val="18"/>
        <w:szCs w:val="16"/>
      </w:rPr>
      <w:t>wienia mniejszej ni</w:t>
    </w:r>
    <w:r w:rsidRPr="0095194B">
      <w:rPr>
        <w:rFonts w:hint="cs"/>
        <w:sz w:val="18"/>
        <w:szCs w:val="16"/>
      </w:rPr>
      <w:t>ż</w:t>
    </w:r>
    <w:r w:rsidRPr="0095194B">
      <w:rPr>
        <w:sz w:val="18"/>
        <w:szCs w:val="16"/>
      </w:rPr>
      <w:t xml:space="preserve"> progi unijne</w:t>
    </w:r>
  </w:p>
  <w:p w:rsidR="00297B93" w:rsidRPr="00297B93" w:rsidRDefault="00297B93" w:rsidP="00297B93">
    <w:pPr>
      <w:pStyle w:val="Nagwek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9"/>
  </w:num>
  <w:num w:numId="24">
    <w:abstractNumId w:val="55"/>
  </w:num>
  <w:num w:numId="25">
    <w:abstractNumId w:val="56"/>
  </w:num>
  <w:num w:numId="26">
    <w:abstractNumId w:val="43"/>
  </w:num>
  <w:num w:numId="27">
    <w:abstractNumId w:val="84"/>
  </w:num>
  <w:num w:numId="28">
    <w:abstractNumId w:val="71"/>
  </w:num>
  <w:num w:numId="29">
    <w:abstractNumId w:val="50"/>
  </w:num>
  <w:num w:numId="30">
    <w:abstractNumId w:val="36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3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36229"/>
    <w:rsid w:val="00047F36"/>
    <w:rsid w:val="00063980"/>
    <w:rsid w:val="00066F1F"/>
    <w:rsid w:val="00074EAC"/>
    <w:rsid w:val="00082E78"/>
    <w:rsid w:val="00091F95"/>
    <w:rsid w:val="000B19E1"/>
    <w:rsid w:val="000B26F0"/>
    <w:rsid w:val="000B3965"/>
    <w:rsid w:val="000D3E5A"/>
    <w:rsid w:val="000D6018"/>
    <w:rsid w:val="000F22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0FCF"/>
    <w:rsid w:val="002331CE"/>
    <w:rsid w:val="00251150"/>
    <w:rsid w:val="00263653"/>
    <w:rsid w:val="0027090E"/>
    <w:rsid w:val="002741FD"/>
    <w:rsid w:val="00287B41"/>
    <w:rsid w:val="00290BE1"/>
    <w:rsid w:val="002965BA"/>
    <w:rsid w:val="002978DC"/>
    <w:rsid w:val="00297B93"/>
    <w:rsid w:val="002A1D6D"/>
    <w:rsid w:val="002A2119"/>
    <w:rsid w:val="002A5E6F"/>
    <w:rsid w:val="002B30D4"/>
    <w:rsid w:val="002C6300"/>
    <w:rsid w:val="002C6BC1"/>
    <w:rsid w:val="002C76FA"/>
    <w:rsid w:val="002D5790"/>
    <w:rsid w:val="002D7860"/>
    <w:rsid w:val="002F0891"/>
    <w:rsid w:val="002F3044"/>
    <w:rsid w:val="002F4F07"/>
    <w:rsid w:val="002F5278"/>
    <w:rsid w:val="00313F2B"/>
    <w:rsid w:val="0031417B"/>
    <w:rsid w:val="00314FC3"/>
    <w:rsid w:val="00320357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6052E"/>
    <w:rsid w:val="0047659D"/>
    <w:rsid w:val="004856A2"/>
    <w:rsid w:val="00485B45"/>
    <w:rsid w:val="004A781B"/>
    <w:rsid w:val="004B0736"/>
    <w:rsid w:val="004B340F"/>
    <w:rsid w:val="004C12F6"/>
    <w:rsid w:val="004C78E2"/>
    <w:rsid w:val="004D3949"/>
    <w:rsid w:val="004E62B0"/>
    <w:rsid w:val="004F7AF2"/>
    <w:rsid w:val="00521580"/>
    <w:rsid w:val="00534257"/>
    <w:rsid w:val="00541CC9"/>
    <w:rsid w:val="005432E3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964EC"/>
    <w:rsid w:val="007B2934"/>
    <w:rsid w:val="007B5624"/>
    <w:rsid w:val="007B635F"/>
    <w:rsid w:val="007C4C0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2E9A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204CF"/>
    <w:rsid w:val="0092796E"/>
    <w:rsid w:val="009279ED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7B7"/>
    <w:rsid w:val="009B2C77"/>
    <w:rsid w:val="009B42F2"/>
    <w:rsid w:val="009B7BF7"/>
    <w:rsid w:val="009C094D"/>
    <w:rsid w:val="009C0FC5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3371"/>
    <w:rsid w:val="00B15384"/>
    <w:rsid w:val="00B346F0"/>
    <w:rsid w:val="00B42F1E"/>
    <w:rsid w:val="00B45416"/>
    <w:rsid w:val="00B45C2E"/>
    <w:rsid w:val="00B561E5"/>
    <w:rsid w:val="00B60131"/>
    <w:rsid w:val="00B61515"/>
    <w:rsid w:val="00B6792A"/>
    <w:rsid w:val="00B67D3A"/>
    <w:rsid w:val="00B86D84"/>
    <w:rsid w:val="00B95187"/>
    <w:rsid w:val="00BA3307"/>
    <w:rsid w:val="00BB74C2"/>
    <w:rsid w:val="00BC34EB"/>
    <w:rsid w:val="00BD0104"/>
    <w:rsid w:val="00BF3EF9"/>
    <w:rsid w:val="00BF457F"/>
    <w:rsid w:val="00BF4614"/>
    <w:rsid w:val="00C05BA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B33CB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1845"/>
    <w:rsid w:val="00D836EA"/>
    <w:rsid w:val="00D866E9"/>
    <w:rsid w:val="00D87687"/>
    <w:rsid w:val="00D87EA1"/>
    <w:rsid w:val="00D913DF"/>
    <w:rsid w:val="00DA7644"/>
    <w:rsid w:val="00DE7E00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61E9E-5085-4F45-9CA0-8C1F6CCF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7</cp:revision>
  <cp:lastPrinted>2017-01-12T14:38:00Z</cp:lastPrinted>
  <dcterms:created xsi:type="dcterms:W3CDTF">2022-09-13T04:00:00Z</dcterms:created>
  <dcterms:modified xsi:type="dcterms:W3CDTF">2024-02-06T07:30:00Z</dcterms:modified>
</cp:coreProperties>
</file>