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08A5" w:rsidRPr="00E04D57" w:rsidRDefault="00727DA6" w:rsidP="00C708A5">
      <w:pPr>
        <w:tabs>
          <w:tab w:val="left" w:pos="5292"/>
        </w:tabs>
        <w:jc w:val="right"/>
        <w:rPr>
          <w:rFonts w:ascii="Arial" w:hAnsi="Arial" w:cs="Arial"/>
          <w:sz w:val="18"/>
          <w:szCs w:val="18"/>
          <w:lang w:val="pl-PL"/>
        </w:rPr>
      </w:pPr>
      <w:r w:rsidRPr="00197D01">
        <w:rPr>
          <w:rFonts w:ascii="Arial" w:hAnsi="Arial" w:cs="Arial"/>
          <w:i/>
          <w:color w:val="0000FF"/>
          <w:sz w:val="18"/>
          <w:szCs w:val="18"/>
          <w:lang w:val="pl-PL"/>
        </w:rPr>
        <w:tab/>
      </w:r>
      <w:r w:rsidR="00C708A5" w:rsidRPr="00E04D57">
        <w:rPr>
          <w:rFonts w:ascii="Arial" w:hAnsi="Arial" w:cs="Arial"/>
          <w:sz w:val="18"/>
          <w:szCs w:val="18"/>
          <w:lang w:val="pl-PL"/>
        </w:rPr>
        <w:t>Załącznik nr 1 do SIWZ</w:t>
      </w:r>
    </w:p>
    <w:p w:rsidR="00C708A5" w:rsidRDefault="00C708A5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C708A5" w:rsidRDefault="00C708A5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C708A5" w:rsidRDefault="00C708A5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C708A5" w:rsidRDefault="00C708A5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C708A5" w:rsidRDefault="00C708A5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C708A5" w:rsidRDefault="00C708A5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Oświadczenie – jednolity dokument JEDZ</w:t>
      </w: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1699C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 xml:space="preserve">dokument </w:t>
      </w:r>
      <w:r w:rsidR="006C1144">
        <w:rPr>
          <w:rFonts w:ascii="Arial" w:hAnsi="Arial" w:cs="Arial"/>
          <w:b/>
          <w:sz w:val="28"/>
          <w:szCs w:val="28"/>
          <w:lang w:val="pl-PL"/>
        </w:rPr>
        <w:t xml:space="preserve">należy </w:t>
      </w:r>
      <w:r>
        <w:rPr>
          <w:rFonts w:ascii="Arial" w:hAnsi="Arial" w:cs="Arial"/>
          <w:b/>
          <w:sz w:val="28"/>
          <w:szCs w:val="28"/>
          <w:lang w:val="pl-PL"/>
        </w:rPr>
        <w:t>sporządzić w formie elektronicznej</w:t>
      </w: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Pr="00E04D57" w:rsidRDefault="00674795" w:rsidP="00674795">
      <w:pPr>
        <w:tabs>
          <w:tab w:val="left" w:pos="5292"/>
        </w:tabs>
        <w:jc w:val="right"/>
        <w:rPr>
          <w:rFonts w:ascii="Arial" w:hAnsi="Arial" w:cs="Arial"/>
          <w:sz w:val="18"/>
          <w:szCs w:val="18"/>
          <w:lang w:val="pl-PL"/>
        </w:rPr>
      </w:pPr>
      <w:r w:rsidRPr="00E04D57">
        <w:rPr>
          <w:rFonts w:ascii="Arial" w:hAnsi="Arial" w:cs="Arial"/>
          <w:sz w:val="18"/>
          <w:szCs w:val="18"/>
          <w:lang w:val="pl-PL"/>
        </w:rPr>
        <w:lastRenderedPageBreak/>
        <w:t>Załącznik nr 1</w:t>
      </w:r>
      <w:r>
        <w:rPr>
          <w:rFonts w:ascii="Arial" w:hAnsi="Arial" w:cs="Arial"/>
          <w:sz w:val="18"/>
          <w:szCs w:val="18"/>
          <w:lang w:val="pl-PL"/>
        </w:rPr>
        <w:t>a</w:t>
      </w:r>
      <w:r w:rsidRPr="00E04D57">
        <w:rPr>
          <w:rFonts w:ascii="Arial" w:hAnsi="Arial" w:cs="Arial"/>
          <w:sz w:val="18"/>
          <w:szCs w:val="18"/>
          <w:lang w:val="pl-PL"/>
        </w:rPr>
        <w:t xml:space="preserve"> do SIWZ</w:t>
      </w: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4795" w:rsidRDefault="0067479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C708A5" w:rsidRDefault="00C708A5" w:rsidP="00C708A5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C708A5">
        <w:rPr>
          <w:rFonts w:ascii="Arial" w:hAnsi="Arial" w:cs="Arial"/>
          <w:b/>
          <w:sz w:val="28"/>
          <w:szCs w:val="28"/>
          <w:lang w:val="pl-PL"/>
        </w:rPr>
        <w:t>Oświadczenie Wykonawcy</w:t>
      </w:r>
    </w:p>
    <w:p w:rsidR="00C708A5" w:rsidRDefault="00C708A5" w:rsidP="00C708A5">
      <w:pPr>
        <w:tabs>
          <w:tab w:val="left" w:pos="5292"/>
        </w:tabs>
        <w:rPr>
          <w:rFonts w:ascii="Arial" w:hAnsi="Arial" w:cs="Arial"/>
          <w:b/>
          <w:sz w:val="28"/>
          <w:szCs w:val="28"/>
          <w:lang w:val="pl-PL"/>
        </w:rPr>
      </w:pPr>
    </w:p>
    <w:p w:rsidR="00C708A5" w:rsidRDefault="00C708A5" w:rsidP="00C708A5">
      <w:pPr>
        <w:tabs>
          <w:tab w:val="left" w:pos="5292"/>
        </w:tabs>
        <w:rPr>
          <w:rFonts w:ascii="Arial" w:hAnsi="Arial" w:cs="Arial"/>
          <w:b/>
          <w:sz w:val="28"/>
          <w:szCs w:val="28"/>
          <w:lang w:val="pl-PL"/>
        </w:rPr>
      </w:pPr>
    </w:p>
    <w:p w:rsidR="00352C62" w:rsidRDefault="00352C62" w:rsidP="00C708A5">
      <w:pPr>
        <w:tabs>
          <w:tab w:val="left" w:pos="5292"/>
        </w:tabs>
        <w:rPr>
          <w:rFonts w:ascii="Arial" w:hAnsi="Arial" w:cs="Arial"/>
          <w:b/>
          <w:sz w:val="28"/>
          <w:szCs w:val="28"/>
          <w:lang w:val="pl-PL"/>
        </w:rPr>
      </w:pPr>
    </w:p>
    <w:p w:rsidR="00352C62" w:rsidRDefault="00352C62" w:rsidP="00C708A5">
      <w:pPr>
        <w:tabs>
          <w:tab w:val="left" w:pos="5292"/>
        </w:tabs>
        <w:rPr>
          <w:rFonts w:ascii="Arial" w:hAnsi="Arial" w:cs="Arial"/>
          <w:b/>
          <w:sz w:val="28"/>
          <w:szCs w:val="28"/>
          <w:lang w:val="pl-PL"/>
        </w:rPr>
      </w:pPr>
    </w:p>
    <w:p w:rsidR="00C708A5" w:rsidRDefault="00C708A5" w:rsidP="00352C62">
      <w:pPr>
        <w:tabs>
          <w:tab w:val="left" w:pos="5292"/>
        </w:tabs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708A5">
        <w:rPr>
          <w:rFonts w:ascii="Arial" w:hAnsi="Arial" w:cs="Arial"/>
          <w:sz w:val="20"/>
          <w:szCs w:val="20"/>
          <w:lang w:val="pl-PL"/>
        </w:rPr>
        <w:t>Na podstawie zapisów art. 24.ust</w:t>
      </w:r>
      <w:r>
        <w:rPr>
          <w:rFonts w:ascii="Arial" w:hAnsi="Arial" w:cs="Arial"/>
          <w:sz w:val="20"/>
          <w:szCs w:val="20"/>
          <w:lang w:val="pl-PL"/>
        </w:rPr>
        <w:t>.</w:t>
      </w:r>
      <w:r w:rsidRPr="00C708A5">
        <w:rPr>
          <w:rFonts w:ascii="Arial" w:hAnsi="Arial" w:cs="Arial"/>
          <w:sz w:val="20"/>
          <w:szCs w:val="20"/>
          <w:lang w:val="pl-PL"/>
        </w:rPr>
        <w:t>1</w:t>
      </w:r>
      <w:r>
        <w:rPr>
          <w:rFonts w:ascii="Arial" w:hAnsi="Arial" w:cs="Arial"/>
          <w:sz w:val="20"/>
          <w:szCs w:val="20"/>
          <w:lang w:val="pl-PL"/>
        </w:rPr>
        <w:t>.</w:t>
      </w:r>
      <w:r w:rsidRPr="00C708A5">
        <w:rPr>
          <w:rFonts w:ascii="Arial" w:hAnsi="Arial" w:cs="Arial"/>
          <w:sz w:val="20"/>
          <w:szCs w:val="20"/>
          <w:lang w:val="pl-PL"/>
        </w:rPr>
        <w:t xml:space="preserve"> pkt. 15)</w:t>
      </w:r>
      <w:r>
        <w:rPr>
          <w:rFonts w:ascii="Arial" w:hAnsi="Arial" w:cs="Arial"/>
          <w:sz w:val="20"/>
          <w:szCs w:val="20"/>
          <w:lang w:val="pl-PL"/>
        </w:rPr>
        <w:t xml:space="preserve"> ustawy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C708A5">
        <w:rPr>
          <w:rFonts w:ascii="Arial" w:hAnsi="Arial" w:cs="Arial"/>
          <w:sz w:val="20"/>
          <w:szCs w:val="20"/>
          <w:lang w:val="pl-PL"/>
        </w:rPr>
        <w:t xml:space="preserve"> </w:t>
      </w:r>
      <w:r w:rsidRPr="00C708A5">
        <w:rPr>
          <w:rFonts w:ascii="Arial" w:hAnsi="Arial" w:cs="Arial"/>
          <w:b/>
          <w:sz w:val="20"/>
          <w:szCs w:val="20"/>
          <w:lang w:val="pl-PL"/>
        </w:rPr>
        <w:t>oświadczam, że</w:t>
      </w:r>
      <w:r>
        <w:rPr>
          <w:rFonts w:ascii="Arial" w:hAnsi="Arial" w:cs="Arial"/>
          <w:sz w:val="20"/>
          <w:szCs w:val="20"/>
          <w:lang w:val="pl-PL"/>
        </w:rPr>
        <w:t xml:space="preserve">: </w:t>
      </w:r>
    </w:p>
    <w:p w:rsidR="00C708A5" w:rsidRDefault="00C708A5" w:rsidP="00352C62">
      <w:pPr>
        <w:tabs>
          <w:tab w:val="left" w:pos="5292"/>
        </w:tabs>
        <w:spacing w:line="360" w:lineRule="auto"/>
        <w:ind w:left="284" w:hanging="284"/>
        <w:jc w:val="both"/>
        <w:rPr>
          <w:rFonts w:ascii="Arial" w:eastAsia="TimesNewRoman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-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352C62">
        <w:rPr>
          <w:rFonts w:ascii="Arial" w:hAnsi="Arial" w:cs="Arial"/>
          <w:b/>
          <w:sz w:val="20"/>
          <w:szCs w:val="20"/>
          <w:lang w:val="pl-PL"/>
        </w:rPr>
        <w:t>nie wydano</w:t>
      </w:r>
      <w:r w:rsidRPr="00504043">
        <w:rPr>
          <w:rFonts w:ascii="Arial" w:eastAsia="TimesNewRoman" w:hAnsi="Arial" w:cs="Arial"/>
          <w:sz w:val="20"/>
          <w:szCs w:val="20"/>
          <w:lang w:val="pl-PL"/>
        </w:rPr>
        <w:t xml:space="preserve"> </w:t>
      </w:r>
      <w:r w:rsidRPr="00352C62">
        <w:rPr>
          <w:rFonts w:ascii="Arial" w:eastAsia="TimesNewRoman" w:hAnsi="Arial" w:cs="Arial"/>
          <w:b/>
          <w:sz w:val="20"/>
          <w:szCs w:val="20"/>
          <w:lang w:val="pl-PL"/>
        </w:rPr>
        <w:t>wobec mnie</w:t>
      </w:r>
      <w:r w:rsidRPr="00504043">
        <w:rPr>
          <w:rFonts w:ascii="Arial" w:eastAsia="TimesNewRoman" w:hAnsi="Arial" w:cs="Arial"/>
          <w:sz w:val="20"/>
          <w:szCs w:val="20"/>
          <w:lang w:val="pl-PL"/>
        </w:rPr>
        <w:t xml:space="preserve"> prawomocnego wyroku sądu lub ostatecznej decyzji administracyjnej o zaleganiu </w:t>
      </w:r>
      <w:r>
        <w:rPr>
          <w:rFonts w:ascii="Arial" w:eastAsia="TimesNewRoman" w:hAnsi="Arial" w:cs="Arial"/>
          <w:sz w:val="20"/>
          <w:szCs w:val="20"/>
          <w:lang w:val="pl-PL"/>
        </w:rPr>
        <w:br/>
      </w:r>
      <w:r w:rsidRPr="00504043">
        <w:rPr>
          <w:rFonts w:ascii="Arial" w:eastAsia="TimesNewRoman" w:hAnsi="Arial" w:cs="Arial"/>
          <w:sz w:val="20"/>
          <w:szCs w:val="20"/>
          <w:lang w:val="pl-PL"/>
        </w:rPr>
        <w:t>z uiszczaniem podatków, opłat lub składek na ubezpieczenia społeczne lub zdrowotne</w:t>
      </w:r>
      <w:r>
        <w:rPr>
          <w:rFonts w:ascii="Arial" w:eastAsia="TimesNewRoman" w:hAnsi="Arial" w:cs="Arial"/>
          <w:sz w:val="20"/>
          <w:szCs w:val="20"/>
          <w:lang w:val="pl-PL"/>
        </w:rPr>
        <w:t>; *</w:t>
      </w:r>
    </w:p>
    <w:p w:rsidR="00352C62" w:rsidRDefault="00352C62" w:rsidP="00352C62">
      <w:pPr>
        <w:tabs>
          <w:tab w:val="left" w:pos="5292"/>
        </w:tabs>
        <w:spacing w:line="360" w:lineRule="auto"/>
        <w:ind w:left="284" w:hanging="284"/>
        <w:jc w:val="both"/>
        <w:rPr>
          <w:rFonts w:ascii="Arial" w:eastAsia="TimesNewRoman" w:hAnsi="Arial" w:cs="Arial"/>
          <w:sz w:val="20"/>
          <w:szCs w:val="20"/>
          <w:lang w:val="pl-PL"/>
        </w:rPr>
      </w:pPr>
    </w:p>
    <w:p w:rsidR="00C708A5" w:rsidRDefault="00C708A5" w:rsidP="00352C62">
      <w:pPr>
        <w:tabs>
          <w:tab w:val="left" w:pos="5292"/>
        </w:tabs>
        <w:spacing w:line="360" w:lineRule="auto"/>
        <w:ind w:left="284" w:hanging="284"/>
        <w:jc w:val="both"/>
        <w:rPr>
          <w:rFonts w:ascii="Arial" w:eastAsia="TimesNewRoman" w:hAnsi="Arial" w:cs="Arial"/>
          <w:sz w:val="20"/>
          <w:szCs w:val="20"/>
          <w:lang w:val="pl-PL"/>
        </w:rPr>
      </w:pPr>
      <w:r>
        <w:rPr>
          <w:rFonts w:ascii="Arial" w:eastAsia="TimesNewRoman" w:hAnsi="Arial" w:cs="Arial"/>
          <w:sz w:val="20"/>
          <w:szCs w:val="20"/>
          <w:lang w:val="pl-PL"/>
        </w:rPr>
        <w:t xml:space="preserve"> -</w:t>
      </w:r>
      <w:r>
        <w:rPr>
          <w:rFonts w:ascii="Arial" w:eastAsia="TimesNewRoman" w:hAnsi="Arial" w:cs="Arial"/>
          <w:sz w:val="20"/>
          <w:szCs w:val="20"/>
          <w:lang w:val="pl-PL"/>
        </w:rPr>
        <w:tab/>
      </w:r>
      <w:r w:rsidRPr="00352C62">
        <w:rPr>
          <w:rFonts w:ascii="Arial" w:eastAsia="TimesNewRoman" w:hAnsi="Arial" w:cs="Arial"/>
          <w:b/>
          <w:sz w:val="20"/>
          <w:szCs w:val="20"/>
          <w:lang w:val="pl-PL"/>
        </w:rPr>
        <w:t>wydano wobec</w:t>
      </w:r>
      <w:r>
        <w:rPr>
          <w:rFonts w:ascii="Arial" w:eastAsia="TimesNewRoman" w:hAnsi="Arial" w:cs="Arial"/>
          <w:sz w:val="20"/>
          <w:szCs w:val="20"/>
          <w:lang w:val="pl-PL"/>
        </w:rPr>
        <w:t xml:space="preserve"> </w:t>
      </w:r>
      <w:r w:rsidRPr="00352C62">
        <w:rPr>
          <w:rFonts w:ascii="Arial" w:eastAsia="TimesNewRoman" w:hAnsi="Arial" w:cs="Arial"/>
          <w:b/>
          <w:sz w:val="20"/>
          <w:szCs w:val="20"/>
          <w:lang w:val="pl-PL"/>
        </w:rPr>
        <w:t>mnie</w:t>
      </w:r>
      <w:r>
        <w:rPr>
          <w:rFonts w:ascii="Arial" w:eastAsia="TimesNewRoman" w:hAnsi="Arial" w:cs="Arial"/>
          <w:sz w:val="20"/>
          <w:szCs w:val="20"/>
          <w:lang w:val="pl-PL"/>
        </w:rPr>
        <w:t xml:space="preserve"> </w:t>
      </w:r>
      <w:r w:rsidRPr="00504043">
        <w:rPr>
          <w:rFonts w:ascii="Arial" w:eastAsia="TimesNewRoman" w:hAnsi="Arial" w:cs="Arial"/>
          <w:sz w:val="20"/>
          <w:szCs w:val="20"/>
          <w:lang w:val="pl-PL"/>
        </w:rPr>
        <w:t>prawomocn</w:t>
      </w:r>
      <w:r>
        <w:rPr>
          <w:rFonts w:ascii="Arial" w:eastAsia="TimesNewRoman" w:hAnsi="Arial" w:cs="Arial"/>
          <w:sz w:val="20"/>
          <w:szCs w:val="20"/>
          <w:lang w:val="pl-PL"/>
        </w:rPr>
        <w:t>y</w:t>
      </w:r>
      <w:r w:rsidRPr="00504043">
        <w:rPr>
          <w:rFonts w:ascii="Arial" w:eastAsia="TimesNewRoman" w:hAnsi="Arial" w:cs="Arial"/>
          <w:sz w:val="20"/>
          <w:szCs w:val="20"/>
          <w:lang w:val="pl-PL"/>
        </w:rPr>
        <w:t xml:space="preserve"> wyrok sądu lub ostateczn</w:t>
      </w:r>
      <w:r>
        <w:rPr>
          <w:rFonts w:ascii="Arial" w:eastAsia="TimesNewRoman" w:hAnsi="Arial" w:cs="Arial"/>
          <w:sz w:val="20"/>
          <w:szCs w:val="20"/>
          <w:lang w:val="pl-PL"/>
        </w:rPr>
        <w:t>ą</w:t>
      </w:r>
      <w:r w:rsidRPr="00504043">
        <w:rPr>
          <w:rFonts w:ascii="Arial" w:eastAsia="TimesNewRoman" w:hAnsi="Arial" w:cs="Arial"/>
          <w:sz w:val="20"/>
          <w:szCs w:val="20"/>
          <w:lang w:val="pl-PL"/>
        </w:rPr>
        <w:t xml:space="preserve"> decyzj</w:t>
      </w:r>
      <w:r>
        <w:rPr>
          <w:rFonts w:ascii="Arial" w:eastAsia="TimesNewRoman" w:hAnsi="Arial" w:cs="Arial"/>
          <w:sz w:val="20"/>
          <w:szCs w:val="20"/>
          <w:lang w:val="pl-PL"/>
        </w:rPr>
        <w:t>ę</w:t>
      </w:r>
      <w:r w:rsidRPr="00504043">
        <w:rPr>
          <w:rFonts w:ascii="Arial" w:eastAsia="TimesNewRoman" w:hAnsi="Arial" w:cs="Arial"/>
          <w:sz w:val="20"/>
          <w:szCs w:val="20"/>
          <w:lang w:val="pl-PL"/>
        </w:rPr>
        <w:t xml:space="preserve"> administracyjn</w:t>
      </w:r>
      <w:r>
        <w:rPr>
          <w:rFonts w:ascii="Arial" w:eastAsia="TimesNewRoman" w:hAnsi="Arial" w:cs="Arial"/>
          <w:sz w:val="20"/>
          <w:szCs w:val="20"/>
          <w:lang w:val="pl-PL"/>
        </w:rPr>
        <w:t>ą</w:t>
      </w:r>
      <w:r w:rsidRPr="00504043">
        <w:rPr>
          <w:rFonts w:ascii="Arial" w:eastAsia="TimesNewRoman" w:hAnsi="Arial" w:cs="Arial"/>
          <w:sz w:val="20"/>
          <w:szCs w:val="20"/>
          <w:lang w:val="pl-PL"/>
        </w:rPr>
        <w:t xml:space="preserve"> o zaleganiu </w:t>
      </w:r>
      <w:r>
        <w:rPr>
          <w:rFonts w:ascii="Arial" w:eastAsia="TimesNewRoman" w:hAnsi="Arial" w:cs="Arial"/>
          <w:sz w:val="20"/>
          <w:szCs w:val="20"/>
          <w:lang w:val="pl-PL"/>
        </w:rPr>
        <w:br/>
      </w:r>
      <w:r w:rsidRPr="00504043">
        <w:rPr>
          <w:rFonts w:ascii="Arial" w:eastAsia="TimesNewRoman" w:hAnsi="Arial" w:cs="Arial"/>
          <w:sz w:val="20"/>
          <w:szCs w:val="20"/>
          <w:lang w:val="pl-PL"/>
        </w:rPr>
        <w:t>z uiszczaniem podatków, opłat lub składek na ubezpieczenia społeczne lub zdrowotne</w:t>
      </w:r>
      <w:r>
        <w:rPr>
          <w:rFonts w:ascii="Arial" w:eastAsia="TimesNewRoman" w:hAnsi="Arial" w:cs="Arial"/>
          <w:sz w:val="20"/>
          <w:szCs w:val="20"/>
          <w:lang w:val="pl-PL"/>
        </w:rPr>
        <w:t>: *</w:t>
      </w:r>
    </w:p>
    <w:p w:rsidR="00C708A5" w:rsidRPr="00C708A5" w:rsidRDefault="00C708A5" w:rsidP="00352C62">
      <w:pPr>
        <w:numPr>
          <w:ilvl w:val="0"/>
          <w:numId w:val="7"/>
        </w:numPr>
        <w:tabs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eastAsia="TimesNewRoman" w:hAnsi="Arial" w:cs="Arial"/>
          <w:sz w:val="20"/>
          <w:szCs w:val="20"/>
          <w:lang w:val="pl-PL"/>
        </w:rPr>
        <w:t xml:space="preserve">wobec czego przedstawiam </w:t>
      </w:r>
      <w:r w:rsidRPr="00504043">
        <w:rPr>
          <w:rFonts w:ascii="Arial" w:eastAsia="TimesNewRoman" w:hAnsi="Arial" w:cs="Arial"/>
          <w:sz w:val="20"/>
          <w:szCs w:val="20"/>
          <w:lang w:val="pl-PL"/>
        </w:rPr>
        <w:t xml:space="preserve"> dokument</w:t>
      </w:r>
      <w:r>
        <w:rPr>
          <w:rFonts w:ascii="Arial" w:eastAsia="TimesNewRoman" w:hAnsi="Arial" w:cs="Arial"/>
          <w:sz w:val="20"/>
          <w:szCs w:val="20"/>
          <w:lang w:val="pl-PL"/>
        </w:rPr>
        <w:t>y</w:t>
      </w:r>
      <w:r w:rsidRPr="00504043">
        <w:rPr>
          <w:rFonts w:ascii="Arial" w:eastAsia="TimesNewRoman" w:hAnsi="Arial" w:cs="Arial"/>
          <w:sz w:val="20"/>
          <w:szCs w:val="20"/>
          <w:lang w:val="pl-PL"/>
        </w:rPr>
        <w:t xml:space="preserve"> potwierdzając</w:t>
      </w:r>
      <w:r>
        <w:rPr>
          <w:rFonts w:ascii="Arial" w:eastAsia="TimesNewRoman" w:hAnsi="Arial" w:cs="Arial"/>
          <w:sz w:val="20"/>
          <w:szCs w:val="20"/>
          <w:lang w:val="pl-PL"/>
        </w:rPr>
        <w:t>e</w:t>
      </w:r>
      <w:r w:rsidRPr="00504043">
        <w:rPr>
          <w:rFonts w:ascii="Arial" w:eastAsia="TimesNewRoman" w:hAnsi="Arial" w:cs="Arial"/>
          <w:sz w:val="20"/>
          <w:szCs w:val="20"/>
          <w:lang w:val="pl-PL"/>
        </w:rPr>
        <w:t xml:space="preserve"> dokonanie płatności tych należności wraz </w:t>
      </w:r>
      <w:r>
        <w:rPr>
          <w:rFonts w:ascii="Arial" w:eastAsia="TimesNewRoman" w:hAnsi="Arial" w:cs="Arial"/>
          <w:sz w:val="20"/>
          <w:szCs w:val="20"/>
          <w:lang w:val="pl-PL"/>
        </w:rPr>
        <w:br/>
      </w:r>
      <w:r w:rsidRPr="00504043">
        <w:rPr>
          <w:rFonts w:ascii="Arial" w:eastAsia="TimesNewRoman" w:hAnsi="Arial" w:cs="Arial"/>
          <w:sz w:val="20"/>
          <w:szCs w:val="20"/>
          <w:lang w:val="pl-PL"/>
        </w:rPr>
        <w:t>z ewent</w:t>
      </w:r>
      <w:r>
        <w:rPr>
          <w:rFonts w:ascii="Arial" w:eastAsia="TimesNewRoman" w:hAnsi="Arial" w:cs="Arial"/>
          <w:sz w:val="20"/>
          <w:szCs w:val="20"/>
          <w:lang w:val="pl-PL"/>
        </w:rPr>
        <w:t>ualnymi odsetkami lub grzywnami; *</w:t>
      </w:r>
    </w:p>
    <w:p w:rsidR="00C708A5" w:rsidRPr="00C708A5" w:rsidRDefault="00C708A5" w:rsidP="00352C62">
      <w:pPr>
        <w:numPr>
          <w:ilvl w:val="0"/>
          <w:numId w:val="7"/>
        </w:numPr>
        <w:tabs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504043">
        <w:rPr>
          <w:rFonts w:ascii="Arial" w:eastAsia="TimesNewRoman" w:hAnsi="Arial" w:cs="Arial"/>
          <w:sz w:val="20"/>
          <w:szCs w:val="20"/>
          <w:lang w:val="pl-PL"/>
        </w:rPr>
        <w:t xml:space="preserve"> zawarcie wiążącego porozumienia w sprawie spłat tych należności</w:t>
      </w:r>
      <w:r>
        <w:rPr>
          <w:rFonts w:ascii="Arial" w:eastAsia="TimesNewRoman" w:hAnsi="Arial" w:cs="Arial"/>
          <w:sz w:val="20"/>
          <w:szCs w:val="20"/>
          <w:lang w:val="pl-PL"/>
        </w:rPr>
        <w:t>. *</w:t>
      </w:r>
    </w:p>
    <w:p w:rsidR="00C708A5" w:rsidRDefault="00C708A5" w:rsidP="00C708A5">
      <w:pPr>
        <w:tabs>
          <w:tab w:val="left" w:pos="284"/>
        </w:tabs>
        <w:ind w:left="284" w:hanging="284"/>
        <w:rPr>
          <w:rFonts w:ascii="Arial" w:eastAsia="TimesNewRoman" w:hAnsi="Arial" w:cs="Arial"/>
          <w:sz w:val="20"/>
          <w:szCs w:val="20"/>
          <w:lang w:val="pl-PL"/>
        </w:rPr>
      </w:pPr>
    </w:p>
    <w:p w:rsidR="00C708A5" w:rsidRDefault="00C708A5" w:rsidP="00C708A5">
      <w:pPr>
        <w:tabs>
          <w:tab w:val="left" w:pos="284"/>
        </w:tabs>
        <w:ind w:left="284" w:hanging="284"/>
        <w:rPr>
          <w:rFonts w:ascii="Arial" w:eastAsia="TimesNewRoman" w:hAnsi="Arial" w:cs="Arial"/>
          <w:sz w:val="20"/>
          <w:szCs w:val="20"/>
          <w:lang w:val="pl-PL"/>
        </w:rPr>
      </w:pPr>
    </w:p>
    <w:p w:rsidR="00352C62" w:rsidRDefault="00352C62" w:rsidP="00C708A5">
      <w:pPr>
        <w:tabs>
          <w:tab w:val="left" w:pos="284"/>
        </w:tabs>
        <w:ind w:left="284" w:hanging="284"/>
        <w:rPr>
          <w:rFonts w:ascii="Arial" w:eastAsia="TimesNewRoman" w:hAnsi="Arial" w:cs="Arial"/>
          <w:sz w:val="20"/>
          <w:szCs w:val="20"/>
          <w:lang w:val="pl-PL"/>
        </w:rPr>
      </w:pPr>
    </w:p>
    <w:p w:rsidR="00C708A5" w:rsidRDefault="00C708A5" w:rsidP="00352C62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eastAsia="TimesNewRoman" w:hAnsi="Arial" w:cs="Arial"/>
          <w:sz w:val="20"/>
          <w:szCs w:val="20"/>
          <w:lang w:val="pl-PL"/>
        </w:rPr>
        <w:t xml:space="preserve">Na podstawie zapisów art. 24.ust.1. pkt. 22) </w:t>
      </w:r>
      <w:r>
        <w:rPr>
          <w:rFonts w:ascii="Arial" w:hAnsi="Arial" w:cs="Arial"/>
          <w:sz w:val="20"/>
          <w:szCs w:val="20"/>
          <w:lang w:val="pl-PL"/>
        </w:rPr>
        <w:t xml:space="preserve">ustawy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C708A5">
        <w:rPr>
          <w:rFonts w:ascii="Arial" w:hAnsi="Arial" w:cs="Arial"/>
          <w:sz w:val="20"/>
          <w:szCs w:val="20"/>
          <w:lang w:val="pl-PL"/>
        </w:rPr>
        <w:t xml:space="preserve"> </w:t>
      </w:r>
      <w:r w:rsidRPr="00C708A5">
        <w:rPr>
          <w:rFonts w:ascii="Arial" w:hAnsi="Arial" w:cs="Arial"/>
          <w:b/>
          <w:sz w:val="20"/>
          <w:szCs w:val="20"/>
          <w:lang w:val="pl-PL"/>
        </w:rPr>
        <w:t>oświadczam, że</w:t>
      </w:r>
      <w:r w:rsidR="00352C62">
        <w:rPr>
          <w:rFonts w:ascii="Arial" w:hAnsi="Arial" w:cs="Arial"/>
          <w:b/>
          <w:sz w:val="20"/>
          <w:szCs w:val="20"/>
          <w:lang w:val="pl-PL"/>
        </w:rPr>
        <w:t>:</w:t>
      </w:r>
    </w:p>
    <w:p w:rsidR="00352C62" w:rsidRPr="00352C62" w:rsidRDefault="00352C62" w:rsidP="00352C62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- </w:t>
      </w:r>
      <w:r>
        <w:rPr>
          <w:rFonts w:ascii="Arial" w:hAnsi="Arial" w:cs="Arial"/>
          <w:b/>
          <w:sz w:val="20"/>
          <w:szCs w:val="20"/>
          <w:lang w:val="pl-PL"/>
        </w:rPr>
        <w:tab/>
      </w:r>
      <w:r w:rsidRPr="00352C62">
        <w:rPr>
          <w:rFonts w:ascii="Arial" w:hAnsi="Arial" w:cs="Arial"/>
          <w:b/>
          <w:sz w:val="20"/>
          <w:szCs w:val="20"/>
          <w:lang w:val="pl-PL"/>
        </w:rPr>
        <w:t>nie orzeczono wobec mnie</w:t>
      </w:r>
      <w:r w:rsidRPr="00352C62">
        <w:rPr>
          <w:rFonts w:ascii="Arial" w:hAnsi="Arial" w:cs="Arial"/>
          <w:sz w:val="20"/>
          <w:szCs w:val="20"/>
          <w:lang w:val="pl-PL"/>
        </w:rPr>
        <w:t>, tytułem środka zapobiegawczego, zakazu ubiegania się o zamówienia publiczne.</w:t>
      </w:r>
    </w:p>
    <w:p w:rsidR="00C708A5" w:rsidRDefault="00C708A5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C708A5" w:rsidRDefault="00C708A5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C708A5" w:rsidRDefault="00C708A5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C708A5" w:rsidRDefault="00C708A5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C708A5" w:rsidRDefault="00C708A5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C708A5" w:rsidRDefault="00C708A5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C708A5" w:rsidRDefault="00C708A5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C708A5" w:rsidRDefault="00C708A5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C708A5" w:rsidRDefault="00C708A5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C708A5" w:rsidRDefault="00C708A5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C708A5" w:rsidRDefault="00C708A5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C708A5" w:rsidRDefault="00C708A5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352C62" w:rsidRDefault="00352C62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352C62" w:rsidRDefault="00352C62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352C62" w:rsidRDefault="00352C62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352C62" w:rsidRDefault="00352C62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352C62" w:rsidRDefault="00352C62" w:rsidP="005C65BD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5C65BD" w:rsidRPr="00727BE8" w:rsidRDefault="005C65BD" w:rsidP="005C65BD">
      <w:pPr>
        <w:tabs>
          <w:tab w:val="left" w:pos="5292"/>
        </w:tabs>
        <w:jc w:val="center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color w:val="0000FF"/>
          <w:sz w:val="18"/>
          <w:szCs w:val="18"/>
          <w:lang w:val="pl-PL"/>
        </w:rPr>
        <w:tab/>
        <w:t xml:space="preserve">                 </w:t>
      </w:r>
      <w:r w:rsidRPr="00727BE8">
        <w:rPr>
          <w:rFonts w:ascii="Arial" w:hAnsi="Arial" w:cs="Arial"/>
          <w:sz w:val="18"/>
          <w:szCs w:val="18"/>
          <w:lang w:val="pl-PL"/>
        </w:rPr>
        <w:t>……….………………………………</w:t>
      </w:r>
    </w:p>
    <w:p w:rsidR="00352C62" w:rsidRPr="005C65BD" w:rsidRDefault="005C65BD" w:rsidP="005C65BD">
      <w:pPr>
        <w:tabs>
          <w:tab w:val="left" w:pos="5292"/>
        </w:tabs>
        <w:ind w:left="2496" w:firstLine="4584"/>
        <w:rPr>
          <w:rFonts w:ascii="Arial" w:hAnsi="Arial" w:cs="Arial"/>
          <w:sz w:val="18"/>
          <w:szCs w:val="18"/>
          <w:lang w:val="pl-PL"/>
        </w:rPr>
      </w:pPr>
      <w:r w:rsidRPr="00727BE8">
        <w:rPr>
          <w:rFonts w:ascii="Arial" w:hAnsi="Arial" w:cs="Arial"/>
          <w:sz w:val="18"/>
          <w:szCs w:val="18"/>
          <w:lang w:val="pl-PL"/>
        </w:rPr>
        <w:t>podpis osoby upoważnionej</w:t>
      </w:r>
    </w:p>
    <w:p w:rsidR="00352C62" w:rsidRDefault="00352C62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352C62" w:rsidRDefault="00352C62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352C62" w:rsidRDefault="00352C62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352C62" w:rsidRDefault="00352C62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C708A5" w:rsidRDefault="00C708A5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C708A5" w:rsidRDefault="00C708A5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C708A5" w:rsidRDefault="00C708A5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C708A5" w:rsidRDefault="00C708A5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C708A5" w:rsidRDefault="00C708A5" w:rsidP="00CA7C61">
      <w:pPr>
        <w:tabs>
          <w:tab w:val="left" w:pos="5292"/>
        </w:tabs>
        <w:jc w:val="right"/>
        <w:rPr>
          <w:rFonts w:ascii="Arial" w:hAnsi="Arial" w:cs="Arial"/>
          <w:i/>
          <w:color w:val="0000FF"/>
          <w:sz w:val="18"/>
          <w:szCs w:val="18"/>
          <w:lang w:val="pl-PL"/>
        </w:rPr>
      </w:pPr>
    </w:p>
    <w:p w:rsidR="00674795" w:rsidRDefault="00674795" w:rsidP="00CA7C61">
      <w:pPr>
        <w:tabs>
          <w:tab w:val="left" w:pos="5292"/>
        </w:tabs>
        <w:jc w:val="right"/>
        <w:rPr>
          <w:rFonts w:ascii="Arial" w:hAnsi="Arial" w:cs="Arial"/>
          <w:sz w:val="18"/>
          <w:szCs w:val="18"/>
          <w:lang w:val="pl-PL"/>
        </w:rPr>
      </w:pPr>
    </w:p>
    <w:p w:rsidR="00674795" w:rsidRDefault="00674795" w:rsidP="00CA7C61">
      <w:pPr>
        <w:tabs>
          <w:tab w:val="left" w:pos="5292"/>
        </w:tabs>
        <w:jc w:val="right"/>
        <w:rPr>
          <w:rFonts w:ascii="Arial" w:hAnsi="Arial" w:cs="Arial"/>
          <w:sz w:val="18"/>
          <w:szCs w:val="18"/>
          <w:lang w:val="pl-PL"/>
        </w:rPr>
      </w:pPr>
    </w:p>
    <w:p w:rsidR="00674795" w:rsidRDefault="00674795" w:rsidP="00CA7C61">
      <w:pPr>
        <w:tabs>
          <w:tab w:val="left" w:pos="5292"/>
        </w:tabs>
        <w:jc w:val="right"/>
        <w:rPr>
          <w:rFonts w:ascii="Arial" w:hAnsi="Arial" w:cs="Arial"/>
          <w:sz w:val="18"/>
          <w:szCs w:val="18"/>
          <w:lang w:val="pl-PL"/>
        </w:rPr>
      </w:pPr>
    </w:p>
    <w:p w:rsidR="005C65BD" w:rsidRDefault="005C65BD" w:rsidP="00CA7C61">
      <w:pPr>
        <w:tabs>
          <w:tab w:val="left" w:pos="5292"/>
        </w:tabs>
        <w:jc w:val="right"/>
        <w:rPr>
          <w:rFonts w:ascii="Arial" w:hAnsi="Arial" w:cs="Arial"/>
          <w:sz w:val="18"/>
          <w:szCs w:val="18"/>
          <w:lang w:val="pl-PL"/>
        </w:rPr>
      </w:pPr>
    </w:p>
    <w:p w:rsidR="005C65BD" w:rsidRDefault="005C65BD" w:rsidP="00CA7C61">
      <w:pPr>
        <w:tabs>
          <w:tab w:val="left" w:pos="5292"/>
        </w:tabs>
        <w:jc w:val="right"/>
        <w:rPr>
          <w:rFonts w:ascii="Arial" w:hAnsi="Arial" w:cs="Arial"/>
          <w:sz w:val="18"/>
          <w:szCs w:val="18"/>
          <w:lang w:val="pl-PL"/>
        </w:rPr>
      </w:pPr>
    </w:p>
    <w:p w:rsidR="00415225" w:rsidRPr="00E04D57" w:rsidRDefault="00415225" w:rsidP="00CA7C61">
      <w:pPr>
        <w:tabs>
          <w:tab w:val="left" w:pos="5292"/>
        </w:tabs>
        <w:jc w:val="right"/>
        <w:rPr>
          <w:rFonts w:ascii="Arial" w:hAnsi="Arial" w:cs="Arial"/>
          <w:sz w:val="18"/>
          <w:szCs w:val="18"/>
          <w:lang w:val="pl-PL"/>
        </w:rPr>
      </w:pPr>
      <w:r w:rsidRPr="00E04D57">
        <w:rPr>
          <w:rFonts w:ascii="Arial" w:hAnsi="Arial" w:cs="Arial"/>
          <w:sz w:val="18"/>
          <w:szCs w:val="18"/>
          <w:lang w:val="pl-PL"/>
        </w:rPr>
        <w:lastRenderedPageBreak/>
        <w:t>Załącznik nr 1</w:t>
      </w:r>
      <w:r w:rsidR="00674795">
        <w:rPr>
          <w:rFonts w:ascii="Arial" w:hAnsi="Arial" w:cs="Arial"/>
          <w:sz w:val="18"/>
          <w:szCs w:val="18"/>
          <w:lang w:val="pl-PL"/>
        </w:rPr>
        <w:t>b</w:t>
      </w:r>
      <w:r w:rsidRPr="00E04D57">
        <w:rPr>
          <w:rFonts w:ascii="Arial" w:hAnsi="Arial" w:cs="Arial"/>
          <w:sz w:val="18"/>
          <w:szCs w:val="18"/>
          <w:lang w:val="pl-PL"/>
        </w:rPr>
        <w:t xml:space="preserve"> do SIWZ</w:t>
      </w:r>
    </w:p>
    <w:p w:rsidR="00415225" w:rsidRPr="00952F30" w:rsidRDefault="00415225" w:rsidP="00415225">
      <w:pPr>
        <w:ind w:left="1416" w:firstLine="708"/>
        <w:jc w:val="center"/>
        <w:rPr>
          <w:rFonts w:ascii="Arial" w:hAnsi="Arial" w:cs="Arial"/>
          <w:sz w:val="22"/>
          <w:lang w:val="pl-PL"/>
        </w:rPr>
      </w:pPr>
    </w:p>
    <w:p w:rsidR="00415225" w:rsidRPr="00952F30" w:rsidRDefault="00415225" w:rsidP="00415225">
      <w:pPr>
        <w:jc w:val="center"/>
        <w:rPr>
          <w:rFonts w:ascii="Arial" w:hAnsi="Arial" w:cs="Arial"/>
          <w:sz w:val="22"/>
          <w:lang w:val="pl-PL"/>
        </w:rPr>
      </w:pPr>
    </w:p>
    <w:p w:rsidR="00415225" w:rsidRPr="007D6245" w:rsidRDefault="00415225" w:rsidP="00415225">
      <w:pPr>
        <w:jc w:val="center"/>
        <w:rPr>
          <w:rFonts w:ascii="Arial" w:hAnsi="Arial" w:cs="Arial"/>
          <w:b/>
          <w:sz w:val="22"/>
          <w:lang w:val="pl-PL"/>
        </w:rPr>
      </w:pPr>
      <w:r w:rsidRPr="007D6245">
        <w:rPr>
          <w:rFonts w:ascii="Arial" w:hAnsi="Arial" w:cs="Arial"/>
          <w:b/>
          <w:sz w:val="22"/>
          <w:lang w:val="pl-PL"/>
        </w:rPr>
        <w:t>ZOBOWIĄZANIE</w:t>
      </w:r>
    </w:p>
    <w:p w:rsidR="00415225" w:rsidRPr="007D6245" w:rsidRDefault="00415225" w:rsidP="00415225">
      <w:pPr>
        <w:jc w:val="center"/>
        <w:rPr>
          <w:rFonts w:ascii="Arial" w:hAnsi="Arial" w:cs="Arial"/>
          <w:b/>
          <w:sz w:val="22"/>
          <w:lang w:val="pl-PL"/>
        </w:rPr>
      </w:pPr>
    </w:p>
    <w:p w:rsidR="00B6285A" w:rsidRDefault="00B6285A" w:rsidP="00415225">
      <w:pPr>
        <w:rPr>
          <w:rFonts w:ascii="Arial" w:hAnsi="Arial" w:cs="Arial"/>
          <w:sz w:val="22"/>
          <w:lang w:val="pl-PL"/>
        </w:rPr>
      </w:pPr>
    </w:p>
    <w:p w:rsidR="00415225" w:rsidRPr="007D6245" w:rsidRDefault="00415225" w:rsidP="00415225">
      <w:pPr>
        <w:rPr>
          <w:rFonts w:ascii="Arial" w:hAnsi="Arial" w:cs="Arial"/>
          <w:sz w:val="22"/>
          <w:lang w:val="pl-PL"/>
        </w:rPr>
      </w:pPr>
      <w:r w:rsidRPr="007D6245">
        <w:rPr>
          <w:rFonts w:ascii="Arial" w:hAnsi="Arial" w:cs="Arial"/>
          <w:sz w:val="22"/>
          <w:lang w:val="pl-PL"/>
        </w:rPr>
        <w:t>Nazwa podmiotu : …………………………………………………………………………………………….</w:t>
      </w:r>
    </w:p>
    <w:p w:rsidR="00415225" w:rsidRPr="007D6245" w:rsidRDefault="00415225" w:rsidP="00415225">
      <w:pPr>
        <w:rPr>
          <w:rFonts w:ascii="Arial" w:hAnsi="Arial" w:cs="Arial"/>
          <w:sz w:val="22"/>
          <w:lang w:val="pl-PL"/>
        </w:rPr>
      </w:pPr>
    </w:p>
    <w:p w:rsidR="00415225" w:rsidRPr="007D6245" w:rsidRDefault="00415225" w:rsidP="00415225">
      <w:pPr>
        <w:rPr>
          <w:rFonts w:ascii="Arial" w:hAnsi="Arial" w:cs="Arial"/>
          <w:sz w:val="22"/>
          <w:lang w:val="pl-PL"/>
        </w:rPr>
      </w:pPr>
      <w:r w:rsidRPr="007D6245">
        <w:rPr>
          <w:rFonts w:ascii="Arial" w:hAnsi="Arial" w:cs="Arial"/>
          <w:sz w:val="22"/>
          <w:lang w:val="pl-PL"/>
        </w:rPr>
        <w:t>Adres siedziby : ……………………………………………………………………………………………….</w:t>
      </w:r>
    </w:p>
    <w:p w:rsidR="00415225" w:rsidRPr="007D6245" w:rsidRDefault="00415225" w:rsidP="00415225">
      <w:pPr>
        <w:rPr>
          <w:rFonts w:ascii="Arial" w:hAnsi="Arial" w:cs="Arial"/>
          <w:sz w:val="22"/>
          <w:lang w:val="pl-PL"/>
        </w:rPr>
      </w:pPr>
    </w:p>
    <w:p w:rsidR="00415225" w:rsidRPr="008A5A2C" w:rsidRDefault="00415225" w:rsidP="00415225">
      <w:pPr>
        <w:rPr>
          <w:rFonts w:ascii="Arial" w:hAnsi="Arial" w:cs="Arial"/>
          <w:sz w:val="22"/>
          <w:lang w:val="pl-PL"/>
        </w:rPr>
      </w:pPr>
      <w:r w:rsidRPr="008A5A2C">
        <w:rPr>
          <w:rFonts w:ascii="Arial" w:hAnsi="Arial" w:cs="Arial"/>
          <w:sz w:val="22"/>
          <w:lang w:val="pl-PL"/>
        </w:rPr>
        <w:t>Osoba uprawniona do reprezentacji ……………………………………………………………………….</w:t>
      </w:r>
    </w:p>
    <w:p w:rsidR="00415225" w:rsidRPr="008A5A2C" w:rsidRDefault="00415225" w:rsidP="00415225">
      <w:pPr>
        <w:rPr>
          <w:rFonts w:ascii="Arial" w:hAnsi="Arial" w:cs="Arial"/>
          <w:sz w:val="22"/>
          <w:lang w:val="pl-PL"/>
        </w:rPr>
      </w:pPr>
    </w:p>
    <w:p w:rsidR="00415225" w:rsidRPr="008A5A2C" w:rsidRDefault="00415225" w:rsidP="00415225">
      <w:pPr>
        <w:jc w:val="center"/>
        <w:rPr>
          <w:rFonts w:ascii="Arial" w:hAnsi="Arial" w:cs="Arial"/>
          <w:sz w:val="22"/>
          <w:lang w:val="pl-PL"/>
        </w:rPr>
      </w:pPr>
    </w:p>
    <w:p w:rsidR="00415225" w:rsidRPr="008A5A2C" w:rsidRDefault="00415225" w:rsidP="00415225">
      <w:pPr>
        <w:rPr>
          <w:rFonts w:ascii="Arial" w:hAnsi="Arial" w:cs="Arial"/>
          <w:sz w:val="22"/>
          <w:lang w:val="pl-PL"/>
        </w:rPr>
      </w:pPr>
      <w:r w:rsidRPr="008A5A2C">
        <w:rPr>
          <w:rFonts w:ascii="Arial" w:hAnsi="Arial" w:cs="Arial"/>
          <w:sz w:val="22"/>
          <w:lang w:val="pl-PL"/>
        </w:rPr>
        <w:t>Na podstawie art. 26 ust.</w:t>
      </w:r>
      <w:r w:rsidR="00121E82">
        <w:rPr>
          <w:rFonts w:ascii="Arial" w:hAnsi="Arial" w:cs="Arial"/>
          <w:sz w:val="22"/>
          <w:lang w:val="pl-PL"/>
        </w:rPr>
        <w:t xml:space="preserve"> 2b u</w:t>
      </w:r>
      <w:r w:rsidRPr="008A5A2C">
        <w:rPr>
          <w:rFonts w:ascii="Arial" w:hAnsi="Arial" w:cs="Arial"/>
          <w:sz w:val="22"/>
          <w:lang w:val="pl-PL"/>
        </w:rPr>
        <w:t xml:space="preserve">stawy </w:t>
      </w:r>
      <w:r w:rsidR="00121E82">
        <w:rPr>
          <w:rFonts w:ascii="Arial" w:hAnsi="Arial" w:cs="Arial"/>
          <w:sz w:val="22"/>
          <w:lang w:val="pl-PL"/>
        </w:rPr>
        <w:t xml:space="preserve">- </w:t>
      </w:r>
      <w:r w:rsidRPr="008A5A2C">
        <w:rPr>
          <w:rFonts w:ascii="Arial" w:hAnsi="Arial" w:cs="Arial"/>
          <w:sz w:val="22"/>
          <w:lang w:val="pl-PL"/>
        </w:rPr>
        <w:t>Prawo z</w:t>
      </w:r>
      <w:r w:rsidR="00121E82">
        <w:rPr>
          <w:rFonts w:ascii="Arial" w:hAnsi="Arial" w:cs="Arial"/>
          <w:sz w:val="22"/>
          <w:lang w:val="pl-PL"/>
        </w:rPr>
        <w:t>a</w:t>
      </w:r>
      <w:r w:rsidRPr="008A5A2C">
        <w:rPr>
          <w:rFonts w:ascii="Arial" w:hAnsi="Arial" w:cs="Arial"/>
          <w:sz w:val="22"/>
          <w:lang w:val="pl-PL"/>
        </w:rPr>
        <w:t xml:space="preserve">mówień publicznych zobowiązuję się do oddania n/w </w:t>
      </w:r>
    </w:p>
    <w:p w:rsidR="00415225" w:rsidRPr="008A5A2C" w:rsidRDefault="00415225" w:rsidP="00415225">
      <w:pPr>
        <w:rPr>
          <w:rFonts w:ascii="Arial" w:hAnsi="Arial" w:cs="Arial"/>
          <w:sz w:val="22"/>
          <w:lang w:val="pl-PL"/>
        </w:rPr>
      </w:pPr>
    </w:p>
    <w:p w:rsidR="00415225" w:rsidRPr="008A5A2C" w:rsidRDefault="0015495E" w:rsidP="00415225">
      <w:pPr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Wykonawcy : </w:t>
      </w:r>
      <w:r w:rsidR="00415225" w:rsidRPr="008A5A2C">
        <w:rPr>
          <w:rFonts w:ascii="Arial" w:hAnsi="Arial" w:cs="Arial"/>
          <w:sz w:val="22"/>
          <w:lang w:val="pl-PL"/>
        </w:rPr>
        <w:t>……………………………</w:t>
      </w:r>
      <w:r>
        <w:rPr>
          <w:rFonts w:ascii="Arial" w:hAnsi="Arial" w:cs="Arial"/>
          <w:sz w:val="22"/>
          <w:lang w:val="pl-PL"/>
        </w:rPr>
        <w:t>……………………………………………………………………</w:t>
      </w:r>
      <w:r w:rsidR="00415225" w:rsidRPr="008A5A2C">
        <w:rPr>
          <w:rFonts w:ascii="Arial" w:hAnsi="Arial" w:cs="Arial"/>
          <w:sz w:val="22"/>
          <w:lang w:val="pl-PL"/>
        </w:rPr>
        <w:br/>
      </w:r>
    </w:p>
    <w:p w:rsidR="00415225" w:rsidRPr="008A5A2C" w:rsidRDefault="00415225" w:rsidP="00415225">
      <w:pPr>
        <w:rPr>
          <w:rFonts w:ascii="Arial" w:hAnsi="Arial" w:cs="Arial"/>
          <w:sz w:val="22"/>
          <w:lang w:val="pl-PL"/>
        </w:rPr>
      </w:pPr>
      <w:r w:rsidRPr="008A5A2C">
        <w:rPr>
          <w:rFonts w:ascii="Arial" w:hAnsi="Arial" w:cs="Arial"/>
          <w:sz w:val="22"/>
          <w:lang w:val="pl-PL"/>
        </w:rPr>
        <w:t>…………………………………………………………………………………………………………………</w:t>
      </w:r>
    </w:p>
    <w:p w:rsidR="00415225" w:rsidRPr="0015495E" w:rsidRDefault="0015495E" w:rsidP="00415225">
      <w:pPr>
        <w:ind w:firstLine="3960"/>
        <w:rPr>
          <w:rFonts w:ascii="Arial" w:hAnsi="Arial" w:cs="Arial"/>
          <w:sz w:val="20"/>
          <w:szCs w:val="20"/>
          <w:lang w:val="pl-PL"/>
        </w:rPr>
      </w:pPr>
      <w:r w:rsidRPr="0015495E">
        <w:rPr>
          <w:rFonts w:ascii="Arial" w:hAnsi="Arial" w:cs="Arial"/>
          <w:sz w:val="20"/>
          <w:szCs w:val="20"/>
          <w:lang w:val="pl-PL"/>
        </w:rPr>
        <w:t>(</w:t>
      </w:r>
      <w:r w:rsidR="00415225" w:rsidRPr="0015495E">
        <w:rPr>
          <w:rFonts w:ascii="Arial" w:hAnsi="Arial" w:cs="Arial"/>
          <w:sz w:val="20"/>
          <w:szCs w:val="20"/>
          <w:lang w:val="pl-PL"/>
        </w:rPr>
        <w:t xml:space="preserve">wpisać </w:t>
      </w:r>
      <w:r w:rsidR="00002D20" w:rsidRPr="0015495E">
        <w:rPr>
          <w:rFonts w:ascii="Arial" w:hAnsi="Arial" w:cs="Arial"/>
          <w:sz w:val="20"/>
          <w:szCs w:val="20"/>
          <w:lang w:val="pl-PL"/>
        </w:rPr>
        <w:t xml:space="preserve">nazwę </w:t>
      </w:r>
      <w:r w:rsidR="00415225" w:rsidRPr="0015495E">
        <w:rPr>
          <w:rFonts w:ascii="Arial" w:hAnsi="Arial" w:cs="Arial"/>
          <w:sz w:val="20"/>
          <w:szCs w:val="20"/>
          <w:lang w:val="pl-PL"/>
        </w:rPr>
        <w:t>podmiot</w:t>
      </w:r>
      <w:r w:rsidR="00002D20" w:rsidRPr="0015495E">
        <w:rPr>
          <w:rFonts w:ascii="Arial" w:hAnsi="Arial" w:cs="Arial"/>
          <w:sz w:val="20"/>
          <w:szCs w:val="20"/>
          <w:lang w:val="pl-PL"/>
        </w:rPr>
        <w:t>u</w:t>
      </w:r>
      <w:r w:rsidRPr="0015495E">
        <w:rPr>
          <w:rFonts w:ascii="Arial" w:hAnsi="Arial" w:cs="Arial"/>
          <w:sz w:val="20"/>
          <w:szCs w:val="20"/>
          <w:lang w:val="pl-PL"/>
        </w:rPr>
        <w:t xml:space="preserve"> oraz adres</w:t>
      </w:r>
      <w:r w:rsidR="00415225" w:rsidRPr="0015495E">
        <w:rPr>
          <w:rFonts w:ascii="Arial" w:hAnsi="Arial" w:cs="Arial"/>
          <w:sz w:val="20"/>
          <w:szCs w:val="20"/>
          <w:lang w:val="pl-PL"/>
        </w:rPr>
        <w:t>)</w:t>
      </w:r>
    </w:p>
    <w:p w:rsidR="00415225" w:rsidRPr="00C23400" w:rsidRDefault="00415225" w:rsidP="00415225">
      <w:pPr>
        <w:rPr>
          <w:rFonts w:ascii="Arial" w:hAnsi="Arial" w:cs="Arial"/>
          <w:sz w:val="22"/>
          <w:lang w:val="pl-PL"/>
        </w:rPr>
      </w:pPr>
    </w:p>
    <w:p w:rsidR="00415225" w:rsidRPr="008A5A2C" w:rsidRDefault="00415225" w:rsidP="00DA374D">
      <w:pPr>
        <w:spacing w:line="480" w:lineRule="auto"/>
        <w:rPr>
          <w:rFonts w:ascii="Arial" w:hAnsi="Arial" w:cs="Arial"/>
          <w:sz w:val="22"/>
          <w:lang w:val="pl-PL"/>
        </w:rPr>
      </w:pPr>
      <w:r w:rsidRPr="008A5A2C">
        <w:rPr>
          <w:rFonts w:ascii="Arial" w:hAnsi="Arial" w:cs="Arial"/>
          <w:sz w:val="22"/>
          <w:lang w:val="pl-PL"/>
        </w:rPr>
        <w:t>do dyspozycji n/w zasoby</w:t>
      </w:r>
      <w:r w:rsidR="00DA374D">
        <w:rPr>
          <w:rFonts w:ascii="Arial" w:hAnsi="Arial" w:cs="Arial"/>
          <w:sz w:val="22"/>
          <w:lang w:val="pl-PL"/>
        </w:rPr>
        <w:t xml:space="preserve">: </w:t>
      </w:r>
      <w:r w:rsidR="001E0E47">
        <w:rPr>
          <w:rFonts w:ascii="Arial" w:hAnsi="Arial" w:cs="Arial"/>
          <w:sz w:val="22"/>
          <w:lang w:val="pl-PL"/>
        </w:rPr>
        <w:t xml:space="preserve"> </w:t>
      </w:r>
      <w:r w:rsidR="00DA374D">
        <w:rPr>
          <w:rFonts w:ascii="Arial" w:hAnsi="Arial" w:cs="Arial"/>
          <w:sz w:val="22"/>
          <w:lang w:val="pl-PL"/>
        </w:rPr>
        <w:t>…………………………………………………………………………………</w:t>
      </w:r>
    </w:p>
    <w:p w:rsidR="00415225" w:rsidRPr="008A5A2C" w:rsidRDefault="00415225" w:rsidP="00DA374D">
      <w:pPr>
        <w:spacing w:line="480" w:lineRule="auto"/>
        <w:rPr>
          <w:rFonts w:ascii="Arial" w:hAnsi="Arial" w:cs="Arial"/>
          <w:sz w:val="22"/>
          <w:lang w:val="pl-PL"/>
        </w:rPr>
      </w:pPr>
      <w:r w:rsidRPr="008A5A2C">
        <w:rPr>
          <w:rFonts w:ascii="Arial" w:hAnsi="Arial" w:cs="Arial"/>
          <w:sz w:val="22"/>
          <w:lang w:val="pl-PL"/>
        </w:rPr>
        <w:t>…………………………………………………………………………………………………………………</w:t>
      </w:r>
    </w:p>
    <w:p w:rsidR="00415225" w:rsidRPr="008A5A2C" w:rsidRDefault="00415225" w:rsidP="00415225">
      <w:pPr>
        <w:rPr>
          <w:rFonts w:ascii="Arial" w:hAnsi="Arial" w:cs="Arial"/>
          <w:sz w:val="22"/>
          <w:lang w:val="pl-PL"/>
        </w:rPr>
      </w:pPr>
      <w:r w:rsidRPr="008A5A2C">
        <w:rPr>
          <w:rFonts w:ascii="Arial" w:hAnsi="Arial" w:cs="Arial"/>
          <w:sz w:val="22"/>
          <w:lang w:val="pl-PL"/>
        </w:rPr>
        <w:t>…………………………………………………………………………………………………………………</w:t>
      </w:r>
      <w:r w:rsidR="00C23400" w:rsidRPr="008A5A2C">
        <w:rPr>
          <w:rFonts w:ascii="Arial" w:hAnsi="Arial" w:cs="Arial"/>
          <w:sz w:val="22"/>
          <w:lang w:val="pl-PL"/>
        </w:rPr>
        <w:t>.</w:t>
      </w:r>
    </w:p>
    <w:p w:rsidR="00C23400" w:rsidRPr="008A5A2C" w:rsidRDefault="00C23400" w:rsidP="00415225">
      <w:pPr>
        <w:rPr>
          <w:rFonts w:ascii="Arial" w:hAnsi="Arial" w:cs="Arial"/>
          <w:sz w:val="22"/>
          <w:lang w:val="pl-PL"/>
        </w:rPr>
      </w:pPr>
    </w:p>
    <w:p w:rsidR="00C23400" w:rsidRPr="008A5A2C" w:rsidRDefault="0015495E" w:rsidP="00415225">
      <w:pPr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S</w:t>
      </w:r>
      <w:r w:rsidR="00DA374D" w:rsidRPr="00DA374D">
        <w:rPr>
          <w:rFonts w:ascii="Arial" w:hAnsi="Arial" w:cs="Arial"/>
          <w:sz w:val="22"/>
          <w:lang w:val="pl-PL"/>
        </w:rPr>
        <w:t>posób ich wykorzystania</w:t>
      </w:r>
      <w:r w:rsidR="00DA374D">
        <w:rPr>
          <w:rFonts w:ascii="Arial" w:hAnsi="Arial" w:cs="Arial"/>
          <w:sz w:val="22"/>
          <w:lang w:val="pl-PL"/>
        </w:rPr>
        <w:t>:</w:t>
      </w:r>
      <w:r w:rsidR="00DA374D" w:rsidRPr="008A5A2C">
        <w:rPr>
          <w:rFonts w:ascii="Arial" w:hAnsi="Arial" w:cs="Arial"/>
          <w:sz w:val="22"/>
          <w:lang w:val="pl-PL"/>
        </w:rPr>
        <w:t xml:space="preserve"> </w:t>
      </w:r>
      <w:r w:rsidR="00DA374D">
        <w:rPr>
          <w:rFonts w:ascii="Arial" w:hAnsi="Arial" w:cs="Arial"/>
          <w:sz w:val="22"/>
          <w:lang w:val="pl-PL"/>
        </w:rPr>
        <w:t>………….</w:t>
      </w:r>
      <w:r w:rsidR="00C23400" w:rsidRPr="008A5A2C">
        <w:rPr>
          <w:rFonts w:ascii="Arial" w:hAnsi="Arial" w:cs="Arial"/>
          <w:sz w:val="22"/>
          <w:lang w:val="pl-PL"/>
        </w:rPr>
        <w:t>……………………………………………………………………….</w:t>
      </w:r>
    </w:p>
    <w:p w:rsidR="00740B03" w:rsidRPr="008A5A2C" w:rsidRDefault="00740B03" w:rsidP="00415225">
      <w:pPr>
        <w:rPr>
          <w:rFonts w:ascii="Arial" w:hAnsi="Arial" w:cs="Arial"/>
          <w:sz w:val="22"/>
          <w:lang w:val="pl-PL"/>
        </w:rPr>
      </w:pPr>
    </w:p>
    <w:p w:rsidR="00740B03" w:rsidRDefault="00740B03" w:rsidP="00415225">
      <w:pPr>
        <w:rPr>
          <w:rFonts w:ascii="Arial" w:hAnsi="Arial" w:cs="Arial"/>
          <w:sz w:val="22"/>
          <w:lang w:val="pl-PL"/>
        </w:rPr>
      </w:pPr>
      <w:r w:rsidRPr="008A5A2C">
        <w:rPr>
          <w:rFonts w:ascii="Arial" w:hAnsi="Arial" w:cs="Arial"/>
          <w:sz w:val="22"/>
          <w:lang w:val="pl-PL"/>
        </w:rPr>
        <w:t>………………………………………………………………………………………………………………….</w:t>
      </w:r>
    </w:p>
    <w:p w:rsidR="00DA374D" w:rsidRDefault="00DA374D" w:rsidP="00415225">
      <w:pPr>
        <w:rPr>
          <w:rFonts w:ascii="Arial" w:hAnsi="Arial" w:cs="Arial"/>
          <w:sz w:val="22"/>
          <w:lang w:val="pl-PL"/>
        </w:rPr>
      </w:pPr>
    </w:p>
    <w:p w:rsidR="00DA374D" w:rsidRDefault="0015495E" w:rsidP="0015495E">
      <w:pPr>
        <w:spacing w:line="360" w:lineRule="auto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C</w:t>
      </w:r>
      <w:r w:rsidR="00DA374D">
        <w:rPr>
          <w:rFonts w:ascii="Arial" w:hAnsi="Arial" w:cs="Arial"/>
          <w:sz w:val="22"/>
          <w:lang w:val="pl-PL"/>
        </w:rPr>
        <w:t>zas na jaki udostępniam zasoby: ………………………………………………………………………….</w:t>
      </w:r>
    </w:p>
    <w:p w:rsidR="00DA374D" w:rsidRDefault="00DA374D" w:rsidP="0015495E">
      <w:pPr>
        <w:spacing w:line="360" w:lineRule="auto"/>
        <w:rPr>
          <w:rFonts w:ascii="Arial" w:hAnsi="Arial" w:cs="Arial"/>
          <w:sz w:val="22"/>
          <w:lang w:val="pl-PL"/>
        </w:rPr>
      </w:pPr>
    </w:p>
    <w:p w:rsidR="00415225" w:rsidRPr="0015495E" w:rsidRDefault="00B93BBC" w:rsidP="0015495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5495E">
        <w:rPr>
          <w:rFonts w:ascii="Arial" w:hAnsi="Arial" w:cs="Arial"/>
          <w:sz w:val="22"/>
          <w:lang w:val="pl-PL"/>
        </w:rPr>
        <w:t xml:space="preserve">na okres korzystania z </w:t>
      </w:r>
      <w:r w:rsidR="00952F30" w:rsidRPr="0015495E">
        <w:rPr>
          <w:rFonts w:ascii="Arial" w:hAnsi="Arial" w:cs="Arial"/>
          <w:sz w:val="22"/>
          <w:lang w:val="pl-PL"/>
        </w:rPr>
        <w:t>n</w:t>
      </w:r>
      <w:r w:rsidR="00415225" w:rsidRPr="0015495E">
        <w:rPr>
          <w:rFonts w:ascii="Arial" w:hAnsi="Arial" w:cs="Arial"/>
          <w:sz w:val="22"/>
          <w:lang w:val="pl-PL"/>
        </w:rPr>
        <w:t>i</w:t>
      </w:r>
      <w:r w:rsidRPr="0015495E">
        <w:rPr>
          <w:rFonts w:ascii="Arial" w:hAnsi="Arial" w:cs="Arial"/>
          <w:sz w:val="22"/>
          <w:lang w:val="pl-PL"/>
        </w:rPr>
        <w:t>ch przy realizacji zamówienia pn.</w:t>
      </w:r>
      <w:r w:rsidR="00415225" w:rsidRPr="0015495E">
        <w:rPr>
          <w:rFonts w:ascii="Arial" w:hAnsi="Arial" w:cs="Arial"/>
          <w:sz w:val="22"/>
          <w:lang w:val="pl-PL"/>
        </w:rPr>
        <w:t>:</w:t>
      </w:r>
      <w:r w:rsidR="00B6285A" w:rsidRPr="0015495E">
        <w:rPr>
          <w:rFonts w:ascii="Arial" w:hAnsi="Arial" w:cs="Arial"/>
          <w:sz w:val="22"/>
          <w:lang w:val="pl-PL"/>
        </w:rPr>
        <w:t xml:space="preserve"> </w:t>
      </w:r>
      <w:r w:rsidRPr="0015495E">
        <w:rPr>
          <w:rFonts w:ascii="Arial" w:hAnsi="Arial"/>
          <w:b/>
          <w:lang w:val="pl-PL"/>
        </w:rPr>
        <w:t>„D</w:t>
      </w:r>
      <w:r w:rsidR="00403812" w:rsidRPr="0015495E">
        <w:rPr>
          <w:rFonts w:ascii="Arial" w:hAnsi="Arial"/>
          <w:b/>
          <w:sz w:val="22"/>
          <w:szCs w:val="22"/>
          <w:lang w:val="pl-PL"/>
        </w:rPr>
        <w:t>ostawa</w:t>
      </w:r>
      <w:r w:rsidR="00C57A3D" w:rsidRPr="0015495E">
        <w:rPr>
          <w:rFonts w:ascii="Arial" w:hAnsi="Arial"/>
          <w:b/>
          <w:sz w:val="22"/>
          <w:szCs w:val="22"/>
          <w:lang w:val="pl-PL"/>
        </w:rPr>
        <w:t xml:space="preserve"> </w:t>
      </w:r>
      <w:r w:rsidR="001734D6" w:rsidRPr="0015495E">
        <w:rPr>
          <w:rFonts w:ascii="Arial" w:hAnsi="Arial"/>
          <w:b/>
          <w:sz w:val="22"/>
          <w:szCs w:val="22"/>
          <w:lang w:val="pl-PL"/>
        </w:rPr>
        <w:t>paliw płynnych</w:t>
      </w:r>
      <w:r w:rsidR="00D323BE" w:rsidRPr="0015495E">
        <w:rPr>
          <w:rFonts w:ascii="Arial" w:hAnsi="Arial"/>
          <w:b/>
          <w:sz w:val="22"/>
          <w:szCs w:val="22"/>
          <w:lang w:val="pl-PL"/>
        </w:rPr>
        <w:t>"</w:t>
      </w:r>
      <w:r w:rsidR="0015495E">
        <w:rPr>
          <w:rFonts w:ascii="Arial" w:hAnsi="Arial"/>
          <w:b/>
          <w:sz w:val="22"/>
          <w:szCs w:val="22"/>
          <w:lang w:val="pl-PL"/>
        </w:rPr>
        <w:t xml:space="preserve"> </w:t>
      </w:r>
      <w:r w:rsidR="00415225" w:rsidRPr="0015495E">
        <w:rPr>
          <w:rFonts w:ascii="Arial" w:hAnsi="Arial" w:cs="Arial"/>
          <w:sz w:val="22"/>
          <w:szCs w:val="22"/>
          <w:lang w:val="pl-PL"/>
        </w:rPr>
        <w:t>dla Krakowskiego Pogotowia Ratu</w:t>
      </w:r>
      <w:r w:rsidR="0015495E">
        <w:rPr>
          <w:rFonts w:ascii="Arial" w:hAnsi="Arial" w:cs="Arial"/>
          <w:sz w:val="22"/>
          <w:szCs w:val="22"/>
          <w:lang w:val="pl-PL"/>
        </w:rPr>
        <w:t>nkowego, Kraków ul. Łazarza 14 (nr sprawy</w:t>
      </w:r>
      <w:r w:rsidR="00415225" w:rsidRPr="0015495E">
        <w:rPr>
          <w:rFonts w:ascii="Arial" w:hAnsi="Arial" w:cs="Arial"/>
          <w:sz w:val="22"/>
          <w:szCs w:val="22"/>
          <w:lang w:val="pl-PL"/>
        </w:rPr>
        <w:t xml:space="preserve">: </w:t>
      </w:r>
      <w:r w:rsidR="00C201DD">
        <w:rPr>
          <w:rFonts w:ascii="Arial" w:hAnsi="Arial" w:cs="Arial"/>
          <w:sz w:val="22"/>
          <w:szCs w:val="22"/>
          <w:lang w:val="pl-PL"/>
        </w:rPr>
        <w:t>9</w:t>
      </w:r>
      <w:r w:rsidR="005C65BD" w:rsidRPr="0015495E">
        <w:rPr>
          <w:rFonts w:ascii="Arial" w:hAnsi="Arial" w:cs="Arial"/>
          <w:b/>
          <w:sz w:val="22"/>
          <w:szCs w:val="22"/>
          <w:lang w:val="pl-PL"/>
        </w:rPr>
        <w:t>/</w:t>
      </w:r>
      <w:r w:rsidR="001734D6" w:rsidRPr="0015495E">
        <w:rPr>
          <w:rFonts w:ascii="Arial" w:hAnsi="Arial" w:cs="Arial"/>
          <w:b/>
          <w:sz w:val="22"/>
          <w:szCs w:val="22"/>
          <w:lang w:val="pl-PL"/>
        </w:rPr>
        <w:t>PAL</w:t>
      </w:r>
      <w:r w:rsidR="00740B03" w:rsidRPr="0015495E">
        <w:rPr>
          <w:rFonts w:ascii="Arial" w:hAnsi="Arial" w:cs="Arial"/>
          <w:b/>
          <w:sz w:val="22"/>
          <w:szCs w:val="22"/>
          <w:lang w:val="pl-PL"/>
        </w:rPr>
        <w:t>/201</w:t>
      </w:r>
      <w:r w:rsidR="00AC6A06" w:rsidRPr="0015495E">
        <w:rPr>
          <w:rFonts w:ascii="Arial" w:hAnsi="Arial" w:cs="Arial"/>
          <w:b/>
          <w:sz w:val="22"/>
          <w:szCs w:val="22"/>
          <w:lang w:val="pl-PL"/>
        </w:rPr>
        <w:t>9</w:t>
      </w:r>
      <w:r w:rsidR="0015495E" w:rsidRPr="0015495E">
        <w:rPr>
          <w:rFonts w:ascii="Arial" w:hAnsi="Arial" w:cs="Arial"/>
          <w:sz w:val="22"/>
          <w:szCs w:val="22"/>
          <w:lang w:val="pl-PL"/>
        </w:rPr>
        <w:t>)</w:t>
      </w:r>
      <w:r w:rsidR="0015495E">
        <w:rPr>
          <w:rFonts w:ascii="Arial" w:hAnsi="Arial" w:cs="Arial"/>
          <w:sz w:val="22"/>
          <w:szCs w:val="22"/>
          <w:lang w:val="pl-PL"/>
        </w:rPr>
        <w:t>.</w:t>
      </w:r>
    </w:p>
    <w:p w:rsidR="00415225" w:rsidRPr="007E25E1" w:rsidRDefault="00415225" w:rsidP="00415225">
      <w:pPr>
        <w:ind w:left="1416" w:firstLine="708"/>
        <w:jc w:val="center"/>
        <w:rPr>
          <w:rFonts w:ascii="Arial" w:hAnsi="Arial" w:cs="Arial"/>
          <w:sz w:val="22"/>
          <w:lang w:val="pl-PL"/>
        </w:rPr>
      </w:pPr>
    </w:p>
    <w:p w:rsidR="00415225" w:rsidRPr="007E25E1" w:rsidRDefault="00415225" w:rsidP="00415225">
      <w:pPr>
        <w:ind w:left="1416" w:firstLine="708"/>
        <w:jc w:val="center"/>
        <w:rPr>
          <w:rFonts w:ascii="Arial" w:hAnsi="Arial" w:cs="Arial"/>
          <w:sz w:val="22"/>
          <w:lang w:val="pl-PL"/>
        </w:rPr>
      </w:pPr>
    </w:p>
    <w:p w:rsidR="00415225" w:rsidRPr="007E25E1" w:rsidRDefault="00415225" w:rsidP="00415225">
      <w:pPr>
        <w:ind w:left="1416" w:firstLine="708"/>
        <w:jc w:val="center"/>
        <w:rPr>
          <w:rFonts w:ascii="Arial" w:hAnsi="Arial" w:cs="Arial"/>
          <w:sz w:val="22"/>
          <w:lang w:val="pl-PL"/>
        </w:rPr>
      </w:pPr>
    </w:p>
    <w:p w:rsidR="00415225" w:rsidRPr="007E25E1" w:rsidRDefault="00415225" w:rsidP="0015495E">
      <w:pPr>
        <w:rPr>
          <w:rFonts w:ascii="Arial" w:hAnsi="Arial" w:cs="Arial"/>
          <w:sz w:val="22"/>
          <w:lang w:val="pl-PL"/>
        </w:rPr>
      </w:pPr>
    </w:p>
    <w:p w:rsidR="00415225" w:rsidRPr="00727BE8" w:rsidRDefault="00415225" w:rsidP="0015495E">
      <w:pPr>
        <w:ind w:left="1416" w:firstLine="708"/>
        <w:jc w:val="right"/>
        <w:rPr>
          <w:rFonts w:ascii="Arial" w:hAnsi="Arial" w:cs="Arial"/>
          <w:sz w:val="18"/>
          <w:szCs w:val="18"/>
          <w:lang w:val="pl-PL"/>
        </w:rPr>
      </w:pPr>
      <w:r w:rsidRPr="00727BE8">
        <w:rPr>
          <w:rFonts w:ascii="Arial" w:hAnsi="Arial" w:cs="Arial"/>
          <w:sz w:val="18"/>
          <w:szCs w:val="18"/>
          <w:lang w:val="pl-PL"/>
        </w:rPr>
        <w:t>…………………………………………</w:t>
      </w:r>
      <w:r w:rsidR="005C65BD" w:rsidRPr="00727BE8">
        <w:rPr>
          <w:rFonts w:ascii="Arial" w:hAnsi="Arial" w:cs="Arial"/>
          <w:sz w:val="18"/>
          <w:szCs w:val="18"/>
          <w:lang w:val="pl-PL"/>
        </w:rPr>
        <w:t>……..</w:t>
      </w:r>
      <w:r w:rsidRPr="00727BE8">
        <w:rPr>
          <w:rFonts w:ascii="Arial" w:hAnsi="Arial" w:cs="Arial"/>
          <w:sz w:val="18"/>
          <w:szCs w:val="18"/>
          <w:lang w:val="pl-PL"/>
        </w:rPr>
        <w:t>………………</w:t>
      </w:r>
      <w:r w:rsidR="007A1882" w:rsidRPr="00727BE8">
        <w:rPr>
          <w:rFonts w:ascii="Arial" w:hAnsi="Arial" w:cs="Arial"/>
          <w:sz w:val="18"/>
          <w:szCs w:val="18"/>
          <w:lang w:val="pl-PL"/>
        </w:rPr>
        <w:t>….</w:t>
      </w:r>
      <w:r w:rsidR="00FA7B6B" w:rsidRPr="00727BE8">
        <w:rPr>
          <w:rFonts w:ascii="Arial" w:hAnsi="Arial" w:cs="Arial"/>
          <w:sz w:val="18"/>
          <w:szCs w:val="18"/>
          <w:lang w:val="pl-PL"/>
        </w:rPr>
        <w:t xml:space="preserve"> </w:t>
      </w:r>
    </w:p>
    <w:p w:rsidR="00415225" w:rsidRPr="005C65BD" w:rsidRDefault="00DF49A7" w:rsidP="00DF49A7">
      <w:pPr>
        <w:tabs>
          <w:tab w:val="left" w:pos="5292"/>
        </w:tabs>
        <w:ind w:left="2496"/>
        <w:jc w:val="center"/>
        <w:rPr>
          <w:rFonts w:ascii="Arial" w:hAnsi="Arial" w:cs="Arial"/>
          <w:sz w:val="18"/>
          <w:szCs w:val="18"/>
          <w:lang w:val="pl-PL"/>
        </w:rPr>
      </w:pPr>
      <w:r w:rsidRPr="00727BE8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</w:t>
      </w:r>
      <w:r w:rsidR="000842A9" w:rsidRPr="00727BE8">
        <w:rPr>
          <w:rFonts w:ascii="Arial" w:hAnsi="Arial" w:cs="Arial"/>
          <w:sz w:val="18"/>
          <w:szCs w:val="18"/>
          <w:lang w:val="pl-PL"/>
        </w:rPr>
        <w:t xml:space="preserve">(Data i </w:t>
      </w:r>
      <w:r w:rsidR="00415225" w:rsidRPr="00727BE8">
        <w:rPr>
          <w:rFonts w:ascii="Arial" w:hAnsi="Arial" w:cs="Arial"/>
          <w:sz w:val="18"/>
          <w:szCs w:val="18"/>
          <w:lang w:val="pl-PL"/>
        </w:rPr>
        <w:t xml:space="preserve">podpis </w:t>
      </w:r>
      <w:r w:rsidR="000842A9" w:rsidRPr="00727BE8">
        <w:rPr>
          <w:rFonts w:ascii="Arial" w:hAnsi="Arial" w:cs="Arial"/>
          <w:sz w:val="18"/>
          <w:szCs w:val="18"/>
          <w:lang w:val="pl-PL"/>
        </w:rPr>
        <w:t xml:space="preserve">osoby </w:t>
      </w:r>
      <w:r w:rsidRPr="00727BE8">
        <w:rPr>
          <w:rFonts w:ascii="Arial" w:hAnsi="Arial" w:cs="Arial"/>
          <w:sz w:val="18"/>
          <w:szCs w:val="18"/>
          <w:lang w:val="pl-PL"/>
        </w:rPr>
        <w:t>udostępniającej</w:t>
      </w:r>
      <w:r w:rsidR="000842A9" w:rsidRPr="00727BE8">
        <w:rPr>
          <w:rFonts w:ascii="Arial" w:hAnsi="Arial" w:cs="Arial"/>
          <w:sz w:val="18"/>
          <w:szCs w:val="18"/>
          <w:lang w:val="pl-PL"/>
        </w:rPr>
        <w:t>)</w:t>
      </w:r>
      <w:r w:rsidR="00415225" w:rsidRPr="005C65BD">
        <w:rPr>
          <w:rFonts w:ascii="Arial" w:hAnsi="Arial" w:cs="Arial"/>
          <w:sz w:val="18"/>
          <w:szCs w:val="18"/>
          <w:lang w:val="pl-PL"/>
        </w:rPr>
        <w:t xml:space="preserve"> </w:t>
      </w:r>
    </w:p>
    <w:p w:rsidR="00415225" w:rsidRPr="005C65BD" w:rsidRDefault="00415225" w:rsidP="00415225">
      <w:pPr>
        <w:rPr>
          <w:sz w:val="18"/>
          <w:szCs w:val="18"/>
          <w:lang w:val="pl-PL"/>
        </w:rPr>
      </w:pPr>
    </w:p>
    <w:p w:rsidR="00564706" w:rsidRPr="007A1882" w:rsidRDefault="00564706" w:rsidP="00415225">
      <w:pPr>
        <w:rPr>
          <w:lang w:val="pl-PL"/>
        </w:rPr>
      </w:pPr>
    </w:p>
    <w:p w:rsidR="0015495E" w:rsidRDefault="0015495E" w:rsidP="00FA7E60">
      <w:pPr>
        <w:rPr>
          <w:rFonts w:ascii="Arial" w:hAnsi="Arial" w:cs="Arial"/>
          <w:b/>
          <w:sz w:val="18"/>
          <w:szCs w:val="18"/>
          <w:lang w:val="pl-PL"/>
        </w:rPr>
      </w:pPr>
    </w:p>
    <w:p w:rsidR="0015495E" w:rsidRDefault="0015495E" w:rsidP="00FA7E60">
      <w:pPr>
        <w:rPr>
          <w:rFonts w:ascii="Arial" w:hAnsi="Arial" w:cs="Arial"/>
          <w:b/>
          <w:sz w:val="18"/>
          <w:szCs w:val="18"/>
          <w:lang w:val="pl-PL"/>
        </w:rPr>
      </w:pPr>
    </w:p>
    <w:p w:rsidR="0015495E" w:rsidRDefault="0015495E" w:rsidP="00FA7E60">
      <w:pPr>
        <w:rPr>
          <w:rFonts w:ascii="Arial" w:hAnsi="Arial" w:cs="Arial"/>
          <w:b/>
          <w:sz w:val="18"/>
          <w:szCs w:val="18"/>
          <w:lang w:val="pl-PL"/>
        </w:rPr>
      </w:pPr>
    </w:p>
    <w:p w:rsidR="0015495E" w:rsidRDefault="0015495E" w:rsidP="00FA7E60">
      <w:pPr>
        <w:rPr>
          <w:rFonts w:ascii="Arial" w:hAnsi="Arial" w:cs="Arial"/>
          <w:b/>
          <w:sz w:val="18"/>
          <w:szCs w:val="18"/>
          <w:lang w:val="pl-PL"/>
        </w:rPr>
      </w:pPr>
    </w:p>
    <w:p w:rsidR="0015495E" w:rsidRDefault="0015495E" w:rsidP="00FA7E60">
      <w:pPr>
        <w:rPr>
          <w:rFonts w:ascii="Arial" w:hAnsi="Arial" w:cs="Arial"/>
          <w:b/>
          <w:sz w:val="18"/>
          <w:szCs w:val="18"/>
          <w:lang w:val="pl-PL"/>
        </w:rPr>
      </w:pPr>
    </w:p>
    <w:p w:rsidR="0015495E" w:rsidRDefault="0015495E" w:rsidP="00FA7E60">
      <w:pPr>
        <w:rPr>
          <w:rFonts w:ascii="Arial" w:hAnsi="Arial" w:cs="Arial"/>
          <w:b/>
          <w:sz w:val="18"/>
          <w:szCs w:val="18"/>
          <w:lang w:val="pl-PL"/>
        </w:rPr>
      </w:pPr>
    </w:p>
    <w:p w:rsidR="00FA7E60" w:rsidRPr="0015495E" w:rsidRDefault="00FA7E60" w:rsidP="00FA7E60">
      <w:pPr>
        <w:rPr>
          <w:rFonts w:ascii="Arial" w:hAnsi="Arial" w:cs="Arial"/>
          <w:b/>
          <w:sz w:val="18"/>
          <w:szCs w:val="18"/>
          <w:lang w:val="pl-PL"/>
        </w:rPr>
      </w:pPr>
      <w:r w:rsidRPr="0015495E">
        <w:rPr>
          <w:rFonts w:ascii="Arial" w:hAnsi="Arial" w:cs="Arial"/>
          <w:b/>
          <w:sz w:val="18"/>
          <w:szCs w:val="18"/>
          <w:lang w:val="pl-PL"/>
        </w:rPr>
        <w:t xml:space="preserve">Uwaga ! </w:t>
      </w:r>
    </w:p>
    <w:p w:rsidR="00415225" w:rsidRPr="0015495E" w:rsidRDefault="0015495E" w:rsidP="0015495E">
      <w:pPr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W</w:t>
      </w:r>
      <w:r w:rsidR="00FA7E60" w:rsidRPr="0015495E">
        <w:rPr>
          <w:rFonts w:ascii="Arial" w:hAnsi="Arial" w:cs="Arial"/>
          <w:sz w:val="18"/>
          <w:szCs w:val="18"/>
          <w:lang w:val="pl-PL"/>
        </w:rPr>
        <w:t xml:space="preserve"> przypadku kilku podmiotów oddających swoje zasoby do dyspozycji Wykonawcy,  </w:t>
      </w:r>
      <w:r w:rsidR="00FA7E60" w:rsidRPr="0015495E">
        <w:rPr>
          <w:rFonts w:ascii="Arial" w:hAnsi="Arial" w:cs="Arial"/>
          <w:b/>
          <w:sz w:val="18"/>
          <w:szCs w:val="18"/>
          <w:lang w:val="pl-PL"/>
        </w:rPr>
        <w:t>każd</w:t>
      </w:r>
      <w:r w:rsidR="007A1882" w:rsidRPr="0015495E">
        <w:rPr>
          <w:rFonts w:ascii="Arial" w:hAnsi="Arial" w:cs="Arial"/>
          <w:b/>
          <w:sz w:val="18"/>
          <w:szCs w:val="18"/>
          <w:lang w:val="pl-PL"/>
        </w:rPr>
        <w:t>y</w:t>
      </w:r>
      <w:r w:rsidR="00FA7E60" w:rsidRPr="0015495E">
        <w:rPr>
          <w:rFonts w:ascii="Arial" w:hAnsi="Arial" w:cs="Arial"/>
          <w:b/>
          <w:sz w:val="18"/>
          <w:szCs w:val="18"/>
          <w:lang w:val="pl-PL"/>
        </w:rPr>
        <w:t xml:space="preserve"> z tych podmiotów</w:t>
      </w:r>
      <w:r w:rsidR="00FA7E60" w:rsidRPr="0015495E">
        <w:rPr>
          <w:rFonts w:ascii="Arial" w:hAnsi="Arial" w:cs="Arial"/>
          <w:sz w:val="18"/>
          <w:szCs w:val="18"/>
          <w:lang w:val="pl-PL"/>
        </w:rPr>
        <w:t xml:space="preserve"> </w:t>
      </w:r>
      <w:r w:rsidR="007A1882" w:rsidRPr="0015495E">
        <w:rPr>
          <w:rFonts w:ascii="Arial" w:hAnsi="Arial" w:cs="Arial"/>
          <w:sz w:val="18"/>
          <w:szCs w:val="18"/>
          <w:lang w:val="pl-PL"/>
        </w:rPr>
        <w:t>musi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="00FA7E60" w:rsidRPr="0015495E">
        <w:rPr>
          <w:rFonts w:ascii="Arial" w:hAnsi="Arial" w:cs="Arial"/>
          <w:sz w:val="18"/>
          <w:szCs w:val="18"/>
          <w:lang w:val="pl-PL"/>
        </w:rPr>
        <w:t>wypełnić oddzielne zobowiązanie.</w:t>
      </w:r>
    </w:p>
    <w:p w:rsidR="00415225" w:rsidRPr="00FA7E60" w:rsidRDefault="00415225" w:rsidP="008906FC">
      <w:pPr>
        <w:ind w:left="6372" w:firstLine="708"/>
        <w:rPr>
          <w:sz w:val="22"/>
          <w:szCs w:val="22"/>
          <w:lang w:val="pl-PL"/>
        </w:rPr>
      </w:pPr>
    </w:p>
    <w:p w:rsidR="00727DA6" w:rsidRDefault="00727DA6" w:rsidP="008906FC">
      <w:pPr>
        <w:ind w:left="6372" w:firstLine="708"/>
        <w:rPr>
          <w:sz w:val="22"/>
          <w:szCs w:val="22"/>
          <w:lang w:val="pl-PL"/>
        </w:rPr>
      </w:pPr>
    </w:p>
    <w:p w:rsidR="00321F95" w:rsidRDefault="00321F95" w:rsidP="008906FC">
      <w:pPr>
        <w:ind w:left="6372" w:firstLine="708"/>
        <w:rPr>
          <w:sz w:val="22"/>
          <w:szCs w:val="22"/>
          <w:lang w:val="pl-PL"/>
        </w:rPr>
      </w:pPr>
    </w:p>
    <w:p w:rsidR="00B6285A" w:rsidRDefault="00B6285A" w:rsidP="008906FC">
      <w:pPr>
        <w:ind w:left="6372" w:firstLine="708"/>
        <w:rPr>
          <w:sz w:val="22"/>
          <w:szCs w:val="22"/>
          <w:lang w:val="pl-PL"/>
        </w:rPr>
      </w:pPr>
    </w:p>
    <w:p w:rsidR="00321F95" w:rsidRPr="0015495E" w:rsidRDefault="00321F95" w:rsidP="00321F95">
      <w:pPr>
        <w:jc w:val="right"/>
        <w:rPr>
          <w:rFonts w:ascii="Arial" w:hAnsi="Arial" w:cs="Arial"/>
          <w:sz w:val="18"/>
          <w:szCs w:val="18"/>
          <w:lang w:val="pl-PL"/>
        </w:rPr>
      </w:pPr>
      <w:r w:rsidRPr="0015495E">
        <w:rPr>
          <w:rFonts w:ascii="Arial" w:hAnsi="Arial" w:cs="Arial"/>
          <w:sz w:val="18"/>
          <w:szCs w:val="18"/>
          <w:lang w:val="pl-PL"/>
        </w:rPr>
        <w:lastRenderedPageBreak/>
        <w:t>Załącznik nr 1</w:t>
      </w:r>
      <w:r w:rsidR="00674795" w:rsidRPr="0015495E">
        <w:rPr>
          <w:rFonts w:ascii="Arial" w:hAnsi="Arial" w:cs="Arial"/>
          <w:sz w:val="18"/>
          <w:szCs w:val="18"/>
          <w:lang w:val="pl-PL"/>
        </w:rPr>
        <w:t>c</w:t>
      </w:r>
      <w:r w:rsidRPr="0015495E">
        <w:rPr>
          <w:rFonts w:ascii="Arial" w:hAnsi="Arial" w:cs="Arial"/>
          <w:sz w:val="18"/>
          <w:szCs w:val="18"/>
          <w:lang w:val="pl-PL"/>
        </w:rPr>
        <w:t xml:space="preserve"> do SIWZ</w:t>
      </w:r>
    </w:p>
    <w:p w:rsidR="00321F95" w:rsidRPr="0015495E" w:rsidRDefault="00321F95" w:rsidP="00321F95">
      <w:pPr>
        <w:jc w:val="right"/>
        <w:rPr>
          <w:rFonts w:ascii="Arial" w:hAnsi="Arial" w:cs="Arial"/>
          <w:sz w:val="18"/>
          <w:szCs w:val="18"/>
          <w:lang w:val="pl-PL"/>
        </w:rPr>
      </w:pPr>
    </w:p>
    <w:p w:rsidR="005F664E" w:rsidRPr="0015495E" w:rsidRDefault="005F664E" w:rsidP="005F664E">
      <w:pPr>
        <w:pStyle w:val="Default"/>
        <w:rPr>
          <w:rFonts w:ascii="Arial" w:hAnsi="Arial" w:cs="Arial"/>
        </w:rPr>
      </w:pPr>
    </w:p>
    <w:p w:rsidR="005F664E" w:rsidRPr="0015495E" w:rsidRDefault="005F664E" w:rsidP="005F664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15495E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 </w:t>
      </w:r>
    </w:p>
    <w:p w:rsidR="005F664E" w:rsidRPr="0015495E" w:rsidRDefault="005F664E" w:rsidP="005F664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15495E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 </w:t>
      </w:r>
    </w:p>
    <w:p w:rsidR="005F664E" w:rsidRPr="0015495E" w:rsidRDefault="005F664E" w:rsidP="005F664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15495E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 </w:t>
      </w:r>
    </w:p>
    <w:p w:rsidR="005F664E" w:rsidRPr="0015495E" w:rsidRDefault="005F664E" w:rsidP="005F664E">
      <w:pPr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15495E">
        <w:rPr>
          <w:rFonts w:ascii="Arial" w:hAnsi="Arial" w:cs="Arial"/>
          <w:i/>
          <w:iCs/>
          <w:sz w:val="18"/>
          <w:szCs w:val="18"/>
          <w:lang w:val="pl-PL"/>
        </w:rPr>
        <w:t>zarejestrowana nazwa (firma)/adres (siedziba) Wykonawcy</w:t>
      </w:r>
    </w:p>
    <w:p w:rsidR="005F664E" w:rsidRPr="0015495E" w:rsidRDefault="005F664E" w:rsidP="00321F95">
      <w:pPr>
        <w:jc w:val="right"/>
        <w:rPr>
          <w:rFonts w:ascii="Arial" w:hAnsi="Arial" w:cs="Arial"/>
          <w:sz w:val="22"/>
          <w:lang w:val="pl-PL"/>
        </w:rPr>
      </w:pPr>
    </w:p>
    <w:p w:rsidR="00321F95" w:rsidRPr="0015495E" w:rsidRDefault="00321F95" w:rsidP="00321F95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6930CD" w:rsidRPr="0015495E" w:rsidRDefault="006930CD" w:rsidP="006930CD">
      <w:pPr>
        <w:pStyle w:val="Default"/>
        <w:rPr>
          <w:rFonts w:ascii="Arial" w:hAnsi="Arial" w:cs="Arial"/>
        </w:rPr>
      </w:pPr>
    </w:p>
    <w:p w:rsidR="005F664E" w:rsidRPr="0015495E" w:rsidRDefault="006930CD" w:rsidP="0015495E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5495E">
        <w:rPr>
          <w:rFonts w:ascii="Arial" w:hAnsi="Arial" w:cs="Arial"/>
          <w:b/>
          <w:bCs/>
          <w:sz w:val="20"/>
          <w:szCs w:val="20"/>
        </w:rPr>
        <w:t>Oświadczenie wykonawcy</w:t>
      </w:r>
    </w:p>
    <w:p w:rsidR="00321F95" w:rsidRPr="0015495E" w:rsidRDefault="006930CD" w:rsidP="0015495E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15495E">
        <w:rPr>
          <w:rFonts w:ascii="Arial" w:hAnsi="Arial" w:cs="Arial"/>
          <w:b/>
          <w:bCs/>
          <w:sz w:val="20"/>
          <w:szCs w:val="20"/>
          <w:lang w:val="pl-PL"/>
        </w:rPr>
        <w:t xml:space="preserve">dotyczące przynależności albo braku przynależności do tej samej grupy kapitałowej, </w:t>
      </w:r>
      <w:r w:rsidR="005F664E" w:rsidRPr="0015495E">
        <w:rPr>
          <w:rFonts w:ascii="Arial" w:hAnsi="Arial" w:cs="Arial"/>
          <w:b/>
          <w:bCs/>
          <w:sz w:val="20"/>
          <w:szCs w:val="20"/>
          <w:lang w:val="pl-PL"/>
        </w:rPr>
        <w:br/>
      </w:r>
      <w:r w:rsidRPr="0015495E">
        <w:rPr>
          <w:rFonts w:ascii="Arial" w:hAnsi="Arial" w:cs="Arial"/>
          <w:b/>
          <w:bCs/>
          <w:sz w:val="20"/>
          <w:szCs w:val="20"/>
          <w:lang w:val="pl-PL"/>
        </w:rPr>
        <w:t>o której mowa w art.</w:t>
      </w:r>
      <w:r w:rsidR="0015495E" w:rsidRPr="0015495E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15495E">
        <w:rPr>
          <w:rFonts w:ascii="Arial" w:hAnsi="Arial" w:cs="Arial"/>
          <w:b/>
          <w:bCs/>
          <w:sz w:val="20"/>
          <w:szCs w:val="20"/>
          <w:lang w:val="pl-PL"/>
        </w:rPr>
        <w:t>24 ust.1 pkt.</w:t>
      </w:r>
      <w:r w:rsidR="0015495E" w:rsidRPr="0015495E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15495E">
        <w:rPr>
          <w:rFonts w:ascii="Arial" w:hAnsi="Arial" w:cs="Arial"/>
          <w:b/>
          <w:bCs/>
          <w:sz w:val="20"/>
          <w:szCs w:val="20"/>
          <w:lang w:val="pl-PL"/>
        </w:rPr>
        <w:t xml:space="preserve">23 </w:t>
      </w:r>
      <w:r w:rsidR="000842A9">
        <w:rPr>
          <w:rFonts w:ascii="Arial" w:hAnsi="Arial" w:cs="Arial"/>
          <w:b/>
          <w:bCs/>
          <w:sz w:val="20"/>
          <w:szCs w:val="20"/>
          <w:lang w:val="pl-PL"/>
        </w:rPr>
        <w:t xml:space="preserve">ustawy </w:t>
      </w:r>
      <w:r w:rsidR="0015495E" w:rsidRPr="0015495E">
        <w:rPr>
          <w:rFonts w:ascii="Arial" w:hAnsi="Arial" w:cs="Arial"/>
          <w:b/>
          <w:sz w:val="20"/>
          <w:szCs w:val="20"/>
          <w:lang w:val="pl-PL"/>
        </w:rPr>
        <w:t>- Prawo zamówień publicznych</w:t>
      </w:r>
    </w:p>
    <w:p w:rsidR="00321F95" w:rsidRPr="0015495E" w:rsidRDefault="00321F95" w:rsidP="00321F95">
      <w:pPr>
        <w:jc w:val="center"/>
        <w:rPr>
          <w:rFonts w:ascii="Arial" w:hAnsi="Arial" w:cs="Arial"/>
          <w:sz w:val="20"/>
          <w:szCs w:val="20"/>
          <w:lang w:val="pl-PL"/>
        </w:rPr>
      </w:pPr>
    </w:p>
    <w:p w:rsidR="00321F95" w:rsidRPr="0015495E" w:rsidRDefault="00321F95" w:rsidP="00321F95">
      <w:pPr>
        <w:jc w:val="center"/>
        <w:rPr>
          <w:rFonts w:ascii="Arial" w:hAnsi="Arial" w:cs="Arial"/>
          <w:sz w:val="20"/>
          <w:szCs w:val="20"/>
          <w:lang w:val="pl-PL"/>
        </w:rPr>
      </w:pPr>
    </w:p>
    <w:p w:rsidR="00321F95" w:rsidRPr="0015495E" w:rsidRDefault="00321F95" w:rsidP="00321F95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321F95" w:rsidRPr="0015495E" w:rsidRDefault="00321F95" w:rsidP="00321F95">
      <w:pPr>
        <w:pStyle w:val="Bezodstpw"/>
        <w:numPr>
          <w:ilvl w:val="0"/>
          <w:numId w:val="4"/>
        </w:numPr>
        <w:rPr>
          <w:rFonts w:ascii="Arial" w:hAnsi="Arial" w:cs="Arial"/>
          <w:sz w:val="22"/>
          <w:lang w:val="pl-PL"/>
        </w:rPr>
      </w:pPr>
      <w:r w:rsidRPr="0015495E">
        <w:rPr>
          <w:rFonts w:ascii="Arial" w:hAnsi="Arial" w:cs="Arial"/>
          <w:sz w:val="20"/>
          <w:szCs w:val="20"/>
          <w:lang w:val="pl-PL"/>
        </w:rPr>
        <w:t>Należę do grupy kapitałowej :</w:t>
      </w:r>
      <w:r w:rsidRPr="0015495E">
        <w:rPr>
          <w:rFonts w:ascii="Arial" w:hAnsi="Arial" w:cs="Arial"/>
          <w:sz w:val="20"/>
          <w:szCs w:val="20"/>
          <w:lang w:val="pl-PL"/>
        </w:rPr>
        <w:tab/>
      </w:r>
      <w:r w:rsidRPr="000842A9">
        <w:rPr>
          <w:rFonts w:ascii="Arial" w:hAnsi="Arial" w:cs="Arial"/>
          <w:b/>
          <w:sz w:val="20"/>
          <w:szCs w:val="20"/>
          <w:lang w:val="pl-PL"/>
        </w:rPr>
        <w:t>Tak</w:t>
      </w:r>
      <w:r w:rsidRPr="0015495E">
        <w:rPr>
          <w:rFonts w:ascii="Arial" w:hAnsi="Arial" w:cs="Arial"/>
          <w:sz w:val="20"/>
          <w:szCs w:val="20"/>
          <w:lang w:val="pl-PL"/>
        </w:rPr>
        <w:t xml:space="preserve">  /  </w:t>
      </w:r>
      <w:r w:rsidRPr="000842A9">
        <w:rPr>
          <w:rFonts w:ascii="Arial" w:hAnsi="Arial" w:cs="Arial"/>
          <w:b/>
          <w:sz w:val="20"/>
          <w:szCs w:val="20"/>
          <w:lang w:val="pl-PL"/>
        </w:rPr>
        <w:t>Nie</w:t>
      </w:r>
      <w:r w:rsidR="0015495E" w:rsidRPr="0015495E">
        <w:rPr>
          <w:rFonts w:ascii="Arial" w:hAnsi="Arial" w:cs="Arial"/>
          <w:sz w:val="20"/>
          <w:szCs w:val="20"/>
          <w:lang w:val="pl-PL"/>
        </w:rPr>
        <w:t xml:space="preserve"> </w:t>
      </w:r>
      <w:r w:rsidRPr="0015495E">
        <w:rPr>
          <w:rFonts w:ascii="Arial" w:hAnsi="Arial" w:cs="Arial"/>
          <w:sz w:val="20"/>
          <w:szCs w:val="20"/>
          <w:lang w:val="pl-PL"/>
        </w:rPr>
        <w:t xml:space="preserve"> *</w:t>
      </w:r>
      <w:r w:rsidR="000842A9">
        <w:rPr>
          <w:rFonts w:ascii="Arial" w:hAnsi="Arial" w:cs="Arial"/>
          <w:sz w:val="20"/>
          <w:szCs w:val="20"/>
          <w:lang w:val="pl-PL"/>
        </w:rPr>
        <w:t xml:space="preserve"> (</w:t>
      </w:r>
      <w:r w:rsidRPr="000842A9">
        <w:rPr>
          <w:rFonts w:ascii="Arial" w:hAnsi="Arial" w:cs="Arial"/>
          <w:i/>
          <w:sz w:val="18"/>
          <w:szCs w:val="18"/>
          <w:lang w:val="pl-PL"/>
        </w:rPr>
        <w:t>niewłaściwe skreślić</w:t>
      </w:r>
      <w:r w:rsidR="000842A9">
        <w:rPr>
          <w:rFonts w:ascii="Arial" w:hAnsi="Arial" w:cs="Arial"/>
          <w:i/>
          <w:sz w:val="18"/>
          <w:szCs w:val="18"/>
          <w:lang w:val="pl-PL"/>
        </w:rPr>
        <w:t>)</w:t>
      </w:r>
      <w:r w:rsidRPr="0015495E">
        <w:rPr>
          <w:rFonts w:ascii="Arial" w:hAnsi="Arial" w:cs="Arial"/>
          <w:sz w:val="20"/>
          <w:szCs w:val="20"/>
          <w:lang w:val="pl-PL"/>
        </w:rPr>
        <w:t>.</w:t>
      </w:r>
    </w:p>
    <w:p w:rsidR="00321F95" w:rsidRPr="0015495E" w:rsidRDefault="00321F95" w:rsidP="00321F95">
      <w:pPr>
        <w:jc w:val="center"/>
        <w:rPr>
          <w:rFonts w:ascii="Arial" w:hAnsi="Arial" w:cs="Arial"/>
          <w:sz w:val="22"/>
          <w:lang w:val="pl-PL"/>
        </w:rPr>
      </w:pPr>
    </w:p>
    <w:p w:rsidR="00321F95" w:rsidRPr="0015495E" w:rsidRDefault="00321F95" w:rsidP="00321F95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  <w:lang w:val="pl-PL"/>
        </w:rPr>
      </w:pPr>
      <w:r w:rsidRPr="0015495E">
        <w:rPr>
          <w:rFonts w:ascii="Arial" w:hAnsi="Arial" w:cs="Arial"/>
          <w:sz w:val="20"/>
          <w:szCs w:val="20"/>
          <w:lang w:val="pl-PL"/>
        </w:rPr>
        <w:t>Jeżeli pozostawiono nieskreślone „</w:t>
      </w:r>
      <w:r w:rsidRPr="0015495E">
        <w:rPr>
          <w:rFonts w:ascii="Arial" w:hAnsi="Arial" w:cs="Arial"/>
          <w:b/>
          <w:sz w:val="20"/>
          <w:szCs w:val="20"/>
          <w:lang w:val="pl-PL"/>
        </w:rPr>
        <w:t>Tak”</w:t>
      </w:r>
      <w:r w:rsidRPr="0015495E">
        <w:rPr>
          <w:rFonts w:ascii="Arial" w:hAnsi="Arial" w:cs="Arial"/>
          <w:sz w:val="20"/>
          <w:szCs w:val="20"/>
          <w:lang w:val="pl-PL"/>
        </w:rPr>
        <w:t xml:space="preserve">  należy wypełnić poniższą listę.</w:t>
      </w:r>
    </w:p>
    <w:p w:rsidR="00321F95" w:rsidRPr="0015495E" w:rsidRDefault="00321F95" w:rsidP="00321F95">
      <w:pPr>
        <w:rPr>
          <w:rFonts w:ascii="Arial" w:hAnsi="Arial" w:cs="Arial"/>
          <w:sz w:val="20"/>
          <w:szCs w:val="20"/>
          <w:lang w:val="pl-PL"/>
        </w:rPr>
      </w:pPr>
    </w:p>
    <w:p w:rsidR="00321F95" w:rsidRPr="0015495E" w:rsidRDefault="00321F95" w:rsidP="00321F95">
      <w:pPr>
        <w:pStyle w:val="Akapitzlist"/>
        <w:numPr>
          <w:ilvl w:val="0"/>
          <w:numId w:val="4"/>
        </w:numPr>
        <w:rPr>
          <w:rFonts w:ascii="Arial" w:hAnsi="Arial" w:cs="Arial"/>
          <w:i/>
          <w:sz w:val="20"/>
          <w:szCs w:val="20"/>
          <w:lang w:val="pl-PL"/>
        </w:rPr>
      </w:pPr>
      <w:r w:rsidRPr="0015495E">
        <w:rPr>
          <w:rFonts w:ascii="Arial" w:hAnsi="Arial" w:cs="Arial"/>
          <w:sz w:val="20"/>
          <w:szCs w:val="20"/>
          <w:lang w:val="pl-PL"/>
        </w:rPr>
        <w:t xml:space="preserve">Lista podmiotów należących do tej samej grupy kapitałowej : </w:t>
      </w:r>
    </w:p>
    <w:p w:rsidR="00321F95" w:rsidRPr="0015495E" w:rsidRDefault="00321F95" w:rsidP="00321F95">
      <w:pPr>
        <w:pStyle w:val="Akapitzlist"/>
        <w:rPr>
          <w:rFonts w:ascii="Arial" w:hAnsi="Arial" w:cs="Arial"/>
          <w:sz w:val="20"/>
          <w:szCs w:val="20"/>
          <w:lang w:val="pl-PL"/>
        </w:rPr>
      </w:pPr>
    </w:p>
    <w:p w:rsidR="00321F95" w:rsidRPr="0015495E" w:rsidRDefault="00321F95" w:rsidP="000842A9">
      <w:pPr>
        <w:ind w:left="709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15495E">
        <w:rPr>
          <w:rFonts w:ascii="Arial" w:hAnsi="Arial" w:cs="Arial"/>
          <w:sz w:val="20"/>
          <w:szCs w:val="20"/>
          <w:lang w:val="pl-PL"/>
        </w:rPr>
        <w:t>(</w:t>
      </w:r>
      <w:r w:rsidRPr="0015495E">
        <w:rPr>
          <w:rFonts w:ascii="Arial" w:hAnsi="Arial" w:cs="Arial"/>
          <w:i/>
          <w:sz w:val="18"/>
          <w:szCs w:val="18"/>
          <w:lang w:val="pl-PL"/>
        </w:rPr>
        <w:t>lis</w:t>
      </w:r>
      <w:r w:rsidR="000842A9">
        <w:rPr>
          <w:rFonts w:ascii="Arial" w:hAnsi="Arial" w:cs="Arial"/>
          <w:i/>
          <w:sz w:val="18"/>
          <w:szCs w:val="18"/>
          <w:lang w:val="pl-PL"/>
        </w:rPr>
        <w:t>ta powinna zawierać co najmniej</w:t>
      </w:r>
      <w:r w:rsidRPr="0015495E">
        <w:rPr>
          <w:rFonts w:ascii="Arial" w:hAnsi="Arial" w:cs="Arial"/>
          <w:i/>
          <w:sz w:val="18"/>
          <w:szCs w:val="18"/>
          <w:lang w:val="pl-PL"/>
        </w:rPr>
        <w:t>:</w:t>
      </w:r>
      <w:r w:rsidRPr="0015495E">
        <w:rPr>
          <w:rFonts w:ascii="Arial" w:hAnsi="Arial" w:cs="Arial"/>
          <w:sz w:val="18"/>
          <w:szCs w:val="18"/>
          <w:lang w:val="pl-PL"/>
        </w:rPr>
        <w:t xml:space="preserve"> </w:t>
      </w:r>
      <w:r w:rsidRPr="0015495E">
        <w:rPr>
          <w:rFonts w:ascii="Arial" w:hAnsi="Arial" w:cs="Arial"/>
          <w:i/>
          <w:sz w:val="18"/>
          <w:szCs w:val="18"/>
          <w:lang w:val="pl-PL"/>
        </w:rPr>
        <w:t>imię i nazwisko lub pełną nazwę</w:t>
      </w:r>
      <w:r w:rsidR="000842A9">
        <w:rPr>
          <w:rFonts w:ascii="Arial" w:hAnsi="Arial" w:cs="Arial"/>
          <w:i/>
          <w:sz w:val="18"/>
          <w:szCs w:val="18"/>
          <w:lang w:val="pl-PL"/>
        </w:rPr>
        <w:t>/firmę</w:t>
      </w:r>
      <w:r w:rsidRPr="0015495E">
        <w:rPr>
          <w:rFonts w:ascii="Arial" w:hAnsi="Arial" w:cs="Arial"/>
          <w:i/>
          <w:sz w:val="18"/>
          <w:szCs w:val="18"/>
          <w:lang w:val="pl-PL"/>
        </w:rPr>
        <w:t xml:space="preserve"> podmiotu, adres oraz dane identyfikujące podmiot w grupie kapitałowej np. nr NIP)</w:t>
      </w:r>
    </w:p>
    <w:p w:rsidR="00321F95" w:rsidRPr="0015495E" w:rsidRDefault="00321F95" w:rsidP="00321F95">
      <w:pPr>
        <w:pStyle w:val="Akapitzlist"/>
        <w:rPr>
          <w:rFonts w:ascii="Arial" w:hAnsi="Arial" w:cs="Arial"/>
          <w:sz w:val="20"/>
          <w:szCs w:val="20"/>
          <w:highlight w:val="green"/>
          <w:lang w:val="pl-PL"/>
        </w:rPr>
      </w:pPr>
    </w:p>
    <w:p w:rsidR="00321F95" w:rsidRPr="0015495E" w:rsidRDefault="00321F95" w:rsidP="00321F95">
      <w:pPr>
        <w:pStyle w:val="Akapitzlist"/>
        <w:rPr>
          <w:rFonts w:ascii="Arial" w:hAnsi="Arial" w:cs="Arial"/>
          <w:sz w:val="20"/>
          <w:szCs w:val="20"/>
          <w:highlight w:val="green"/>
          <w:lang w:val="pl-PL"/>
        </w:rPr>
      </w:pPr>
    </w:p>
    <w:p w:rsidR="00321F95" w:rsidRPr="0015495E" w:rsidRDefault="00321F95" w:rsidP="00321F95">
      <w:pPr>
        <w:rPr>
          <w:rFonts w:ascii="Arial" w:hAnsi="Arial" w:cs="Arial"/>
          <w:sz w:val="20"/>
          <w:szCs w:val="20"/>
          <w:lang w:val="pl-PL"/>
        </w:rPr>
      </w:pPr>
      <w:r w:rsidRPr="0015495E">
        <w:rPr>
          <w:rFonts w:ascii="Arial" w:hAnsi="Arial" w:cs="Arial"/>
          <w:sz w:val="20"/>
          <w:szCs w:val="20"/>
          <w:lang w:val="pl-PL"/>
        </w:rPr>
        <w:t>Lista może być sporządzona w formie tabeli wg poniższego wzoru :</w:t>
      </w:r>
    </w:p>
    <w:p w:rsidR="00321F95" w:rsidRPr="0015495E" w:rsidRDefault="00321F95" w:rsidP="00321F95">
      <w:pPr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2835"/>
        <w:gridCol w:w="2835"/>
        <w:gridCol w:w="1447"/>
      </w:tblGrid>
      <w:tr w:rsidR="00321F95" w:rsidRPr="0015495E" w:rsidTr="000362A7">
        <w:tc>
          <w:tcPr>
            <w:tcW w:w="534" w:type="dxa"/>
          </w:tcPr>
          <w:p w:rsidR="00321F95" w:rsidRPr="000842A9" w:rsidRDefault="00321F95" w:rsidP="000362A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842A9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2126" w:type="dxa"/>
          </w:tcPr>
          <w:p w:rsidR="00321F95" w:rsidRPr="000842A9" w:rsidRDefault="00321F95" w:rsidP="000362A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842A9">
              <w:rPr>
                <w:rFonts w:ascii="Arial" w:hAnsi="Arial" w:cs="Arial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2835" w:type="dxa"/>
          </w:tcPr>
          <w:p w:rsidR="00321F95" w:rsidRPr="000842A9" w:rsidRDefault="00321F95" w:rsidP="000362A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842A9">
              <w:rPr>
                <w:rFonts w:ascii="Arial" w:hAnsi="Arial" w:cs="Arial"/>
                <w:sz w:val="18"/>
                <w:szCs w:val="18"/>
                <w:lang w:val="pl-PL"/>
              </w:rPr>
              <w:t>Pełna nazwa</w:t>
            </w:r>
            <w:r w:rsidR="000842A9" w:rsidRPr="000842A9">
              <w:rPr>
                <w:rFonts w:ascii="Arial" w:hAnsi="Arial" w:cs="Arial"/>
                <w:sz w:val="18"/>
                <w:szCs w:val="18"/>
                <w:lang w:val="pl-PL"/>
              </w:rPr>
              <w:t>/firma</w:t>
            </w:r>
            <w:r w:rsidRPr="000842A9">
              <w:rPr>
                <w:rFonts w:ascii="Arial" w:hAnsi="Arial" w:cs="Arial"/>
                <w:sz w:val="18"/>
                <w:szCs w:val="18"/>
                <w:lang w:val="pl-PL"/>
              </w:rPr>
              <w:t xml:space="preserve"> podmiotu</w:t>
            </w:r>
          </w:p>
        </w:tc>
        <w:tc>
          <w:tcPr>
            <w:tcW w:w="2835" w:type="dxa"/>
          </w:tcPr>
          <w:p w:rsidR="00321F95" w:rsidRPr="000842A9" w:rsidRDefault="00321F95" w:rsidP="000362A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842A9">
              <w:rPr>
                <w:rFonts w:ascii="Arial" w:hAnsi="Arial" w:cs="Arial"/>
                <w:sz w:val="18"/>
                <w:szCs w:val="18"/>
                <w:lang w:val="pl-PL"/>
              </w:rPr>
              <w:t>Adres</w:t>
            </w:r>
          </w:p>
        </w:tc>
        <w:tc>
          <w:tcPr>
            <w:tcW w:w="1447" w:type="dxa"/>
          </w:tcPr>
          <w:p w:rsidR="00321F95" w:rsidRPr="000842A9" w:rsidRDefault="00321F95" w:rsidP="000362A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842A9">
              <w:rPr>
                <w:rFonts w:ascii="Arial" w:hAnsi="Arial" w:cs="Arial"/>
                <w:sz w:val="18"/>
                <w:szCs w:val="18"/>
                <w:lang w:val="pl-PL"/>
              </w:rPr>
              <w:t>Nr NIP</w:t>
            </w:r>
          </w:p>
        </w:tc>
      </w:tr>
      <w:tr w:rsidR="00321F95" w:rsidRPr="0015495E" w:rsidTr="000362A7">
        <w:tc>
          <w:tcPr>
            <w:tcW w:w="534" w:type="dxa"/>
          </w:tcPr>
          <w:p w:rsidR="00321F95" w:rsidRPr="0015495E" w:rsidRDefault="000842A9" w:rsidP="000362A7">
            <w:pPr>
              <w:suppressAutoHyphens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126" w:type="dxa"/>
          </w:tcPr>
          <w:p w:rsidR="00321F95" w:rsidRPr="0015495E" w:rsidRDefault="00321F95" w:rsidP="000362A7">
            <w:pPr>
              <w:suppressAutoHyphens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:rsidR="00321F95" w:rsidRPr="0015495E" w:rsidRDefault="00321F95" w:rsidP="000362A7">
            <w:pPr>
              <w:suppressAutoHyphens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:rsidR="00321F95" w:rsidRPr="0015495E" w:rsidRDefault="00321F95" w:rsidP="000362A7">
            <w:pPr>
              <w:suppressAutoHyphens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47" w:type="dxa"/>
          </w:tcPr>
          <w:p w:rsidR="00321F95" w:rsidRPr="0015495E" w:rsidRDefault="00321F95" w:rsidP="000362A7">
            <w:pPr>
              <w:suppressAutoHyphens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21F95" w:rsidRPr="0015495E" w:rsidTr="000362A7">
        <w:tc>
          <w:tcPr>
            <w:tcW w:w="534" w:type="dxa"/>
          </w:tcPr>
          <w:p w:rsidR="00321F95" w:rsidRPr="0015495E" w:rsidRDefault="00321F95" w:rsidP="000362A7">
            <w:pPr>
              <w:suppressAutoHyphens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21F95" w:rsidRPr="0015495E" w:rsidRDefault="00321F95" w:rsidP="000362A7">
            <w:pPr>
              <w:suppressAutoHyphens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:rsidR="00321F95" w:rsidRPr="0015495E" w:rsidRDefault="00321F95" w:rsidP="000362A7">
            <w:pPr>
              <w:suppressAutoHyphens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:rsidR="00321F95" w:rsidRPr="0015495E" w:rsidRDefault="00321F95" w:rsidP="000362A7">
            <w:pPr>
              <w:suppressAutoHyphens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47" w:type="dxa"/>
          </w:tcPr>
          <w:p w:rsidR="00321F95" w:rsidRPr="0015495E" w:rsidRDefault="00321F95" w:rsidP="000362A7">
            <w:pPr>
              <w:suppressAutoHyphens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21F95" w:rsidRPr="0015495E" w:rsidTr="000362A7">
        <w:tc>
          <w:tcPr>
            <w:tcW w:w="534" w:type="dxa"/>
          </w:tcPr>
          <w:p w:rsidR="00321F95" w:rsidRPr="0015495E" w:rsidRDefault="00321F95" w:rsidP="000362A7">
            <w:pPr>
              <w:suppressAutoHyphens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21F95" w:rsidRPr="0015495E" w:rsidRDefault="00321F95" w:rsidP="000362A7">
            <w:pPr>
              <w:suppressAutoHyphens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:rsidR="00321F95" w:rsidRPr="0015495E" w:rsidRDefault="00321F95" w:rsidP="000362A7">
            <w:pPr>
              <w:suppressAutoHyphens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:rsidR="00321F95" w:rsidRPr="0015495E" w:rsidRDefault="00321F95" w:rsidP="000362A7">
            <w:pPr>
              <w:suppressAutoHyphens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47" w:type="dxa"/>
          </w:tcPr>
          <w:p w:rsidR="00321F95" w:rsidRPr="0015495E" w:rsidRDefault="00321F95" w:rsidP="000362A7">
            <w:pPr>
              <w:suppressAutoHyphens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21F95" w:rsidRPr="0015495E" w:rsidTr="000362A7">
        <w:tc>
          <w:tcPr>
            <w:tcW w:w="534" w:type="dxa"/>
          </w:tcPr>
          <w:p w:rsidR="00321F95" w:rsidRPr="0015495E" w:rsidRDefault="00321F95" w:rsidP="000362A7">
            <w:pPr>
              <w:suppressAutoHyphens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21F95" w:rsidRPr="0015495E" w:rsidRDefault="00321F95" w:rsidP="000362A7">
            <w:pPr>
              <w:suppressAutoHyphens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:rsidR="00321F95" w:rsidRPr="0015495E" w:rsidRDefault="00321F95" w:rsidP="000362A7">
            <w:pPr>
              <w:suppressAutoHyphens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:rsidR="00321F95" w:rsidRPr="0015495E" w:rsidRDefault="00321F95" w:rsidP="000362A7">
            <w:pPr>
              <w:suppressAutoHyphens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47" w:type="dxa"/>
          </w:tcPr>
          <w:p w:rsidR="00321F95" w:rsidRPr="0015495E" w:rsidRDefault="00321F95" w:rsidP="000362A7">
            <w:pPr>
              <w:suppressAutoHyphens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21F95" w:rsidRPr="0015495E" w:rsidTr="000362A7">
        <w:tc>
          <w:tcPr>
            <w:tcW w:w="534" w:type="dxa"/>
          </w:tcPr>
          <w:p w:rsidR="00321F95" w:rsidRPr="0015495E" w:rsidRDefault="00321F95" w:rsidP="000362A7">
            <w:pPr>
              <w:suppressAutoHyphens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21F95" w:rsidRPr="0015495E" w:rsidRDefault="00321F95" w:rsidP="000362A7">
            <w:pPr>
              <w:suppressAutoHyphens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:rsidR="00321F95" w:rsidRPr="0015495E" w:rsidRDefault="00321F95" w:rsidP="000362A7">
            <w:pPr>
              <w:suppressAutoHyphens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:rsidR="00321F95" w:rsidRPr="0015495E" w:rsidRDefault="00321F95" w:rsidP="000362A7">
            <w:pPr>
              <w:suppressAutoHyphens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47" w:type="dxa"/>
          </w:tcPr>
          <w:p w:rsidR="00321F95" w:rsidRPr="0015495E" w:rsidRDefault="00321F95" w:rsidP="000362A7">
            <w:pPr>
              <w:suppressAutoHyphens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21F95" w:rsidRPr="0015495E" w:rsidRDefault="00321F95" w:rsidP="00321F95">
      <w:pPr>
        <w:rPr>
          <w:rFonts w:ascii="Arial" w:hAnsi="Arial" w:cs="Arial"/>
          <w:sz w:val="20"/>
          <w:szCs w:val="20"/>
          <w:lang w:val="pl-PL"/>
        </w:rPr>
      </w:pPr>
    </w:p>
    <w:p w:rsidR="00321F95" w:rsidRPr="0015495E" w:rsidRDefault="00321F95" w:rsidP="00321F95">
      <w:pPr>
        <w:tabs>
          <w:tab w:val="num" w:pos="426"/>
        </w:tabs>
        <w:ind w:left="426"/>
        <w:rPr>
          <w:rFonts w:ascii="Arial" w:hAnsi="Arial" w:cs="Arial"/>
          <w:sz w:val="20"/>
          <w:szCs w:val="20"/>
          <w:lang w:val="pl-PL"/>
        </w:rPr>
      </w:pPr>
    </w:p>
    <w:p w:rsidR="00321F95" w:rsidRPr="0015495E" w:rsidRDefault="00321F95" w:rsidP="00321F95">
      <w:pPr>
        <w:tabs>
          <w:tab w:val="num" w:pos="426"/>
        </w:tabs>
        <w:ind w:left="426" w:hanging="426"/>
        <w:rPr>
          <w:rFonts w:ascii="Arial" w:hAnsi="Arial" w:cs="Arial"/>
          <w:sz w:val="20"/>
          <w:szCs w:val="20"/>
          <w:lang w:val="pl-PL"/>
        </w:rPr>
      </w:pPr>
      <w:r w:rsidRPr="0015495E">
        <w:rPr>
          <w:rFonts w:ascii="Arial" w:hAnsi="Arial" w:cs="Arial"/>
          <w:sz w:val="20"/>
          <w:szCs w:val="20"/>
          <w:lang w:val="pl-PL"/>
        </w:rPr>
        <w:tab/>
      </w:r>
    </w:p>
    <w:p w:rsidR="00321F95" w:rsidRPr="0015495E" w:rsidRDefault="00321F95" w:rsidP="00321F95">
      <w:pPr>
        <w:jc w:val="center"/>
        <w:rPr>
          <w:rFonts w:ascii="Arial" w:hAnsi="Arial" w:cs="Arial"/>
          <w:b/>
          <w:sz w:val="22"/>
          <w:lang w:val="pl-PL"/>
        </w:rPr>
      </w:pPr>
    </w:p>
    <w:p w:rsidR="00321F95" w:rsidRPr="0015495E" w:rsidRDefault="00321F95" w:rsidP="00321F95">
      <w:pPr>
        <w:rPr>
          <w:rFonts w:ascii="Arial" w:hAnsi="Arial" w:cs="Arial"/>
          <w:b/>
          <w:lang w:val="pl-PL"/>
        </w:rPr>
      </w:pPr>
    </w:p>
    <w:p w:rsidR="00321F95" w:rsidRPr="0015495E" w:rsidRDefault="00321F95" w:rsidP="00321F95">
      <w:pPr>
        <w:rPr>
          <w:rFonts w:ascii="Arial" w:hAnsi="Arial" w:cs="Arial"/>
          <w:b/>
          <w:lang w:val="pl-PL"/>
        </w:rPr>
      </w:pPr>
    </w:p>
    <w:p w:rsidR="00321F95" w:rsidRPr="00727BE8" w:rsidRDefault="00321F95" w:rsidP="000842A9">
      <w:pPr>
        <w:ind w:left="5511" w:firstLine="153"/>
        <w:jc w:val="right"/>
        <w:rPr>
          <w:rFonts w:ascii="Arial" w:hAnsi="Arial" w:cs="Arial"/>
          <w:lang w:val="pl-PL"/>
        </w:rPr>
      </w:pPr>
      <w:r w:rsidRPr="00727BE8">
        <w:rPr>
          <w:rFonts w:ascii="Arial" w:hAnsi="Arial" w:cs="Arial"/>
          <w:lang w:val="pl-PL"/>
        </w:rPr>
        <w:t>..........................................................</w:t>
      </w:r>
    </w:p>
    <w:p w:rsidR="00321F95" w:rsidRPr="0015495E" w:rsidRDefault="00DF49A7" w:rsidP="00DF49A7">
      <w:pPr>
        <w:ind w:left="4956"/>
        <w:jc w:val="center"/>
        <w:rPr>
          <w:rFonts w:ascii="Arial" w:hAnsi="Arial" w:cs="Arial"/>
          <w:sz w:val="18"/>
          <w:szCs w:val="18"/>
          <w:lang w:val="pl-PL"/>
        </w:rPr>
      </w:pPr>
      <w:r w:rsidRPr="00727BE8">
        <w:rPr>
          <w:rFonts w:ascii="Arial" w:hAnsi="Arial" w:cs="Arial"/>
          <w:sz w:val="18"/>
          <w:szCs w:val="18"/>
          <w:lang w:val="pl-PL"/>
        </w:rPr>
        <w:t xml:space="preserve">     </w:t>
      </w:r>
      <w:r w:rsidR="000842A9" w:rsidRPr="00727BE8">
        <w:rPr>
          <w:rFonts w:ascii="Arial" w:hAnsi="Arial" w:cs="Arial"/>
          <w:sz w:val="18"/>
          <w:szCs w:val="18"/>
          <w:lang w:val="pl-PL"/>
        </w:rPr>
        <w:t>(</w:t>
      </w:r>
      <w:r w:rsidR="00321F95" w:rsidRPr="00727BE8">
        <w:rPr>
          <w:rFonts w:ascii="Arial" w:hAnsi="Arial" w:cs="Arial"/>
          <w:sz w:val="18"/>
          <w:szCs w:val="18"/>
          <w:lang w:val="pl-PL"/>
        </w:rPr>
        <w:t xml:space="preserve">podpis </w:t>
      </w:r>
      <w:r w:rsidRPr="00727BE8">
        <w:rPr>
          <w:rFonts w:ascii="Arial" w:hAnsi="Arial" w:cs="Arial"/>
          <w:sz w:val="18"/>
          <w:szCs w:val="18"/>
          <w:lang w:val="pl-PL"/>
        </w:rPr>
        <w:t>W</w:t>
      </w:r>
      <w:r w:rsidR="000842A9" w:rsidRPr="00727BE8">
        <w:rPr>
          <w:rFonts w:ascii="Arial" w:hAnsi="Arial" w:cs="Arial"/>
          <w:sz w:val="18"/>
          <w:szCs w:val="18"/>
          <w:lang w:val="pl-PL"/>
        </w:rPr>
        <w:t>ykonawcy)</w:t>
      </w:r>
      <w:r w:rsidR="001278D1">
        <w:rPr>
          <w:rFonts w:ascii="Arial" w:hAnsi="Arial" w:cs="Arial"/>
          <w:sz w:val="18"/>
          <w:szCs w:val="18"/>
          <w:lang w:val="pl-PL"/>
        </w:rPr>
        <w:t xml:space="preserve">         </w:t>
      </w:r>
    </w:p>
    <w:p w:rsidR="00321F95" w:rsidRPr="0015495E" w:rsidRDefault="00321F95" w:rsidP="00321F95">
      <w:pPr>
        <w:rPr>
          <w:rFonts w:ascii="Arial" w:hAnsi="Arial" w:cs="Arial"/>
          <w:b/>
          <w:lang w:val="pl-PL"/>
        </w:rPr>
      </w:pPr>
    </w:p>
    <w:p w:rsidR="00321F95" w:rsidRPr="0015495E" w:rsidRDefault="00321F95" w:rsidP="00321F95">
      <w:pPr>
        <w:rPr>
          <w:rFonts w:ascii="Arial" w:hAnsi="Arial" w:cs="Arial"/>
          <w:b/>
          <w:lang w:val="pl-PL"/>
        </w:rPr>
      </w:pPr>
    </w:p>
    <w:p w:rsidR="00321F95" w:rsidRPr="0015495E" w:rsidRDefault="00321F95" w:rsidP="00321F95">
      <w:pPr>
        <w:rPr>
          <w:rFonts w:ascii="Arial" w:hAnsi="Arial" w:cs="Arial"/>
          <w:b/>
          <w:lang w:val="pl-PL"/>
        </w:rPr>
      </w:pPr>
    </w:p>
    <w:p w:rsidR="000842A9" w:rsidRDefault="000842A9" w:rsidP="00321F95">
      <w:pPr>
        <w:rPr>
          <w:rFonts w:ascii="Arial" w:hAnsi="Arial" w:cs="Arial"/>
          <w:b/>
          <w:sz w:val="18"/>
          <w:szCs w:val="18"/>
          <w:lang w:val="pl-PL"/>
        </w:rPr>
      </w:pPr>
    </w:p>
    <w:p w:rsidR="00321F95" w:rsidRPr="000842A9" w:rsidRDefault="00321F95" w:rsidP="00321F95">
      <w:pPr>
        <w:rPr>
          <w:rFonts w:ascii="Arial" w:hAnsi="Arial" w:cs="Arial"/>
          <w:b/>
          <w:sz w:val="18"/>
          <w:szCs w:val="18"/>
          <w:lang w:val="pl-PL"/>
        </w:rPr>
      </w:pPr>
      <w:r w:rsidRPr="000842A9">
        <w:rPr>
          <w:rFonts w:ascii="Arial" w:hAnsi="Arial" w:cs="Arial"/>
          <w:b/>
          <w:sz w:val="18"/>
          <w:szCs w:val="18"/>
          <w:lang w:val="pl-PL"/>
        </w:rPr>
        <w:t>Uwaga!</w:t>
      </w:r>
    </w:p>
    <w:p w:rsidR="002E78AF" w:rsidRPr="000842A9" w:rsidRDefault="00321F95" w:rsidP="000842A9">
      <w:pPr>
        <w:jc w:val="both"/>
        <w:rPr>
          <w:rFonts w:ascii="Arial" w:hAnsi="Arial" w:cs="Arial"/>
          <w:sz w:val="18"/>
          <w:szCs w:val="18"/>
          <w:lang w:val="pl-PL"/>
        </w:rPr>
      </w:pPr>
      <w:r w:rsidRPr="000842A9">
        <w:rPr>
          <w:rFonts w:ascii="Arial" w:hAnsi="Arial" w:cs="Arial"/>
          <w:sz w:val="18"/>
          <w:szCs w:val="18"/>
          <w:lang w:val="pl-PL"/>
        </w:rPr>
        <w:t xml:space="preserve">Informację o przynależności do grupy kapitałowej o której mowa w art. 24 ust. 1. pkt. 23) ustawy </w:t>
      </w:r>
      <w:r w:rsidR="000842A9" w:rsidRPr="000842A9">
        <w:rPr>
          <w:rFonts w:ascii="Arial" w:hAnsi="Arial" w:cs="Arial"/>
          <w:sz w:val="18"/>
          <w:szCs w:val="18"/>
          <w:lang w:val="pl-PL"/>
        </w:rPr>
        <w:t xml:space="preserve">- Prawo zamówień publicznych </w:t>
      </w:r>
      <w:r w:rsidRPr="000842A9">
        <w:rPr>
          <w:rFonts w:ascii="Arial" w:hAnsi="Arial" w:cs="Arial"/>
          <w:b/>
          <w:sz w:val="18"/>
          <w:szCs w:val="18"/>
          <w:lang w:val="pl-PL"/>
        </w:rPr>
        <w:t>składa każdy</w:t>
      </w:r>
      <w:r w:rsidR="002E78AF" w:rsidRPr="000842A9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Pr="000842A9">
        <w:rPr>
          <w:rFonts w:ascii="Arial" w:hAnsi="Arial" w:cs="Arial"/>
          <w:b/>
          <w:sz w:val="18"/>
          <w:szCs w:val="18"/>
          <w:lang w:val="pl-PL"/>
        </w:rPr>
        <w:t>z Wykonawców</w:t>
      </w:r>
      <w:r w:rsidRPr="000842A9">
        <w:rPr>
          <w:rFonts w:ascii="Arial" w:hAnsi="Arial" w:cs="Arial"/>
          <w:sz w:val="18"/>
          <w:szCs w:val="18"/>
          <w:lang w:val="pl-PL"/>
        </w:rPr>
        <w:t xml:space="preserve"> wspólnie ubiegających się o udzielenie zamówienia</w:t>
      </w:r>
      <w:r w:rsidR="000842A9">
        <w:rPr>
          <w:rFonts w:ascii="Arial" w:hAnsi="Arial" w:cs="Arial"/>
          <w:sz w:val="18"/>
          <w:szCs w:val="18"/>
          <w:lang w:val="pl-PL"/>
        </w:rPr>
        <w:t>.</w:t>
      </w:r>
      <w:r w:rsidR="002E78AF" w:rsidRPr="000842A9">
        <w:rPr>
          <w:rFonts w:ascii="Arial" w:hAnsi="Arial" w:cs="Arial"/>
          <w:sz w:val="18"/>
          <w:szCs w:val="18"/>
          <w:lang w:val="pl-PL"/>
        </w:rPr>
        <w:t xml:space="preserve"> </w:t>
      </w:r>
    </w:p>
    <w:p w:rsidR="00DE5ACA" w:rsidRPr="0015495E" w:rsidRDefault="00DE5ACA" w:rsidP="00DE5ACA">
      <w:pPr>
        <w:rPr>
          <w:rFonts w:ascii="Arial" w:hAnsi="Arial" w:cs="Arial"/>
          <w:i/>
          <w:sz w:val="20"/>
          <w:szCs w:val="20"/>
          <w:lang w:val="pl-PL"/>
        </w:rPr>
      </w:pPr>
    </w:p>
    <w:p w:rsidR="00B6285A" w:rsidRPr="0015495E" w:rsidRDefault="00B6285A" w:rsidP="00DE5ACA">
      <w:pPr>
        <w:rPr>
          <w:rFonts w:ascii="Arial" w:hAnsi="Arial" w:cs="Arial"/>
          <w:i/>
          <w:sz w:val="20"/>
          <w:szCs w:val="20"/>
          <w:lang w:val="pl-PL"/>
        </w:rPr>
      </w:pPr>
    </w:p>
    <w:p w:rsidR="00DE5ACA" w:rsidRPr="0015495E" w:rsidRDefault="00DE5ACA" w:rsidP="00DE5ACA">
      <w:pPr>
        <w:rPr>
          <w:rFonts w:ascii="Arial" w:hAnsi="Arial" w:cs="Arial"/>
          <w:i/>
          <w:sz w:val="20"/>
          <w:szCs w:val="20"/>
          <w:lang w:val="pl-PL"/>
        </w:rPr>
      </w:pPr>
    </w:p>
    <w:p w:rsidR="00321F95" w:rsidRPr="0015495E" w:rsidRDefault="00321F95" w:rsidP="008906FC">
      <w:pPr>
        <w:ind w:left="6372" w:firstLine="708"/>
        <w:rPr>
          <w:rFonts w:ascii="Arial" w:hAnsi="Arial" w:cs="Arial"/>
          <w:sz w:val="22"/>
          <w:szCs w:val="22"/>
          <w:lang w:val="pl-PL"/>
        </w:rPr>
      </w:pPr>
    </w:p>
    <w:p w:rsidR="00B6285A" w:rsidRDefault="00B6285A" w:rsidP="008906FC">
      <w:pPr>
        <w:ind w:left="6372" w:firstLine="708"/>
        <w:rPr>
          <w:rFonts w:ascii="Arial" w:hAnsi="Arial" w:cs="Arial"/>
          <w:sz w:val="22"/>
          <w:szCs w:val="22"/>
          <w:lang w:val="pl-PL"/>
        </w:rPr>
      </w:pPr>
    </w:p>
    <w:p w:rsidR="0015495E" w:rsidRPr="0015495E" w:rsidRDefault="0015495E" w:rsidP="008906FC">
      <w:pPr>
        <w:ind w:left="6372" w:firstLine="708"/>
        <w:rPr>
          <w:rFonts w:ascii="Arial" w:hAnsi="Arial" w:cs="Arial"/>
          <w:sz w:val="22"/>
          <w:szCs w:val="22"/>
          <w:lang w:val="pl-PL"/>
        </w:rPr>
      </w:pPr>
    </w:p>
    <w:p w:rsidR="00B6285A" w:rsidRPr="0015495E" w:rsidRDefault="00B6285A" w:rsidP="008906FC">
      <w:pPr>
        <w:ind w:left="6372" w:firstLine="708"/>
        <w:rPr>
          <w:rFonts w:ascii="Arial" w:hAnsi="Arial" w:cs="Arial"/>
          <w:sz w:val="22"/>
          <w:szCs w:val="22"/>
          <w:lang w:val="pl-PL"/>
        </w:rPr>
      </w:pPr>
    </w:p>
    <w:p w:rsidR="000842A9" w:rsidRPr="000842A9" w:rsidRDefault="000842A9" w:rsidP="000842A9">
      <w:pPr>
        <w:jc w:val="right"/>
        <w:rPr>
          <w:rFonts w:ascii="Arial" w:hAnsi="Arial"/>
          <w:sz w:val="18"/>
          <w:szCs w:val="18"/>
          <w:lang w:val="pl-PL"/>
        </w:rPr>
      </w:pPr>
      <w:r w:rsidRPr="000842A9">
        <w:rPr>
          <w:rFonts w:ascii="Arial" w:hAnsi="Arial" w:cs="Arial"/>
          <w:bCs/>
          <w:sz w:val="18"/>
          <w:szCs w:val="18"/>
          <w:lang w:val="pl-PL"/>
        </w:rPr>
        <w:lastRenderedPageBreak/>
        <w:t>Załącznik nr</w:t>
      </w:r>
      <w:r w:rsidRPr="000842A9">
        <w:rPr>
          <w:rFonts w:ascii="Arial" w:hAnsi="Arial"/>
          <w:sz w:val="18"/>
          <w:szCs w:val="18"/>
          <w:lang w:val="pl-PL"/>
        </w:rPr>
        <w:t xml:space="preserve"> 1</w:t>
      </w:r>
      <w:r w:rsidR="00684528">
        <w:rPr>
          <w:rFonts w:ascii="Arial" w:hAnsi="Arial"/>
          <w:sz w:val="18"/>
          <w:szCs w:val="18"/>
          <w:lang w:val="pl-PL"/>
        </w:rPr>
        <w:t>d</w:t>
      </w:r>
      <w:r w:rsidRPr="000842A9">
        <w:rPr>
          <w:rFonts w:ascii="Arial" w:hAnsi="Arial"/>
          <w:sz w:val="18"/>
          <w:szCs w:val="18"/>
          <w:lang w:val="pl-PL"/>
        </w:rPr>
        <w:t xml:space="preserve"> do SIWZ</w:t>
      </w:r>
    </w:p>
    <w:p w:rsidR="000842A9" w:rsidRPr="00673DA7" w:rsidRDefault="000842A9" w:rsidP="000842A9">
      <w:pPr>
        <w:ind w:left="6372" w:firstLine="708"/>
        <w:rPr>
          <w:rFonts w:ascii="Arial" w:hAnsi="Arial"/>
          <w:sz w:val="20"/>
          <w:lang w:val="pl-PL"/>
        </w:rPr>
      </w:pPr>
    </w:p>
    <w:p w:rsidR="000842A9" w:rsidRPr="0015495E" w:rsidRDefault="000842A9" w:rsidP="000842A9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15495E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 </w:t>
      </w:r>
    </w:p>
    <w:p w:rsidR="000842A9" w:rsidRPr="0015495E" w:rsidRDefault="000842A9" w:rsidP="000842A9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15495E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 </w:t>
      </w:r>
    </w:p>
    <w:p w:rsidR="000842A9" w:rsidRPr="0015495E" w:rsidRDefault="000842A9" w:rsidP="000842A9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15495E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 </w:t>
      </w:r>
    </w:p>
    <w:p w:rsidR="000842A9" w:rsidRPr="0015495E" w:rsidRDefault="000842A9" w:rsidP="000842A9">
      <w:pPr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15495E">
        <w:rPr>
          <w:rFonts w:ascii="Arial" w:hAnsi="Arial" w:cs="Arial"/>
          <w:i/>
          <w:iCs/>
          <w:sz w:val="18"/>
          <w:szCs w:val="18"/>
          <w:lang w:val="pl-PL"/>
        </w:rPr>
        <w:t>zarejestrowana nazwa (firma)/adres (siedziba) Wykonawcy</w:t>
      </w:r>
    </w:p>
    <w:p w:rsidR="000842A9" w:rsidRDefault="000842A9" w:rsidP="000842A9">
      <w:pPr>
        <w:ind w:left="360"/>
        <w:rPr>
          <w:rFonts w:ascii="Arial" w:hAnsi="Arial"/>
          <w:b/>
          <w:sz w:val="22"/>
          <w:szCs w:val="22"/>
          <w:lang w:val="pl-PL"/>
        </w:rPr>
      </w:pPr>
    </w:p>
    <w:p w:rsidR="000842A9" w:rsidRDefault="000842A9" w:rsidP="000842A9">
      <w:pPr>
        <w:ind w:left="360"/>
        <w:jc w:val="center"/>
        <w:rPr>
          <w:rFonts w:ascii="Arial" w:hAnsi="Arial"/>
          <w:b/>
          <w:sz w:val="22"/>
          <w:szCs w:val="22"/>
          <w:lang w:val="pl-PL"/>
        </w:rPr>
      </w:pPr>
    </w:p>
    <w:p w:rsidR="000842A9" w:rsidRDefault="000842A9" w:rsidP="000842A9">
      <w:pPr>
        <w:ind w:left="360"/>
        <w:jc w:val="center"/>
        <w:rPr>
          <w:rFonts w:ascii="Arial" w:hAnsi="Arial"/>
          <w:b/>
          <w:sz w:val="22"/>
          <w:szCs w:val="22"/>
          <w:lang w:val="pl-PL"/>
        </w:rPr>
      </w:pPr>
    </w:p>
    <w:p w:rsidR="000842A9" w:rsidRPr="00673DA7" w:rsidRDefault="00684528" w:rsidP="000842A9">
      <w:pPr>
        <w:jc w:val="center"/>
        <w:rPr>
          <w:rFonts w:ascii="Arial" w:hAnsi="Arial"/>
          <w:b/>
          <w:sz w:val="22"/>
          <w:szCs w:val="22"/>
          <w:lang w:val="pl-PL"/>
        </w:rPr>
      </w:pPr>
      <w:r>
        <w:rPr>
          <w:rFonts w:ascii="Arial" w:hAnsi="Arial"/>
          <w:b/>
          <w:sz w:val="22"/>
          <w:szCs w:val="22"/>
          <w:lang w:val="pl-PL"/>
        </w:rPr>
        <w:t xml:space="preserve">Oświadczenie - </w:t>
      </w:r>
      <w:r w:rsidR="000842A9">
        <w:rPr>
          <w:rFonts w:ascii="Arial" w:hAnsi="Arial"/>
          <w:b/>
          <w:sz w:val="22"/>
          <w:szCs w:val="22"/>
          <w:lang w:val="pl-PL"/>
        </w:rPr>
        <w:t xml:space="preserve">Informacja  </w:t>
      </w:r>
      <w:r w:rsidR="000842A9" w:rsidRPr="00673DA7">
        <w:rPr>
          <w:rFonts w:ascii="Arial" w:hAnsi="Arial"/>
          <w:b/>
          <w:sz w:val="22"/>
          <w:szCs w:val="22"/>
          <w:lang w:val="pl-PL"/>
        </w:rPr>
        <w:t>Wykonawcy</w:t>
      </w:r>
    </w:p>
    <w:p w:rsidR="000842A9" w:rsidRPr="000842A9" w:rsidRDefault="000842A9" w:rsidP="000842A9">
      <w:pPr>
        <w:spacing w:line="360" w:lineRule="auto"/>
        <w:rPr>
          <w:rFonts w:ascii="Arial" w:hAnsi="Arial" w:cs="Arial"/>
          <w:sz w:val="18"/>
          <w:szCs w:val="18"/>
          <w:lang w:val="pl-PL"/>
        </w:rPr>
      </w:pPr>
    </w:p>
    <w:p w:rsidR="000842A9" w:rsidRDefault="000842A9" w:rsidP="000842A9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Zgodnie  z </w:t>
      </w:r>
      <w:r w:rsidRPr="00294E5F">
        <w:rPr>
          <w:rFonts w:ascii="Arial" w:hAnsi="Arial" w:cs="Arial"/>
          <w:sz w:val="20"/>
          <w:szCs w:val="20"/>
          <w:lang w:val="pl-PL"/>
        </w:rPr>
        <w:t>§ 10 ust. 1 i 2</w:t>
      </w:r>
      <w:r>
        <w:rPr>
          <w:rFonts w:ascii="Arial" w:hAnsi="Arial" w:cs="Arial"/>
          <w:sz w:val="20"/>
          <w:szCs w:val="20"/>
          <w:lang w:val="pl-PL"/>
        </w:rPr>
        <w:t xml:space="preserve"> rozporządzenia Ministra Rozwoju z dnia 26 lipca 2016 r. w sprawie rodzajów dokumentów, jakich może żądać zamawiający od wykonawcy w postępowaniu o udzielenie zamówienia (</w:t>
      </w:r>
      <w:proofErr w:type="spellStart"/>
      <w:r>
        <w:rPr>
          <w:rFonts w:ascii="Arial" w:hAnsi="Arial" w:cs="Arial"/>
          <w:sz w:val="20"/>
          <w:szCs w:val="20"/>
          <w:lang w:val="pl-PL"/>
        </w:rPr>
        <w:t>Dz.U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. z 2016 r. poz. 1126 z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>
        <w:rPr>
          <w:rFonts w:ascii="Arial" w:hAnsi="Arial" w:cs="Arial"/>
          <w:sz w:val="20"/>
          <w:szCs w:val="20"/>
          <w:lang w:val="pl-PL"/>
        </w:rPr>
        <w:t>. zm.) wskazujemy:</w:t>
      </w:r>
    </w:p>
    <w:p w:rsidR="000842A9" w:rsidRDefault="000842A9" w:rsidP="000842A9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842A9" w:rsidRDefault="000842A9" w:rsidP="000842A9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94E5F">
        <w:rPr>
          <w:rFonts w:ascii="Arial" w:hAnsi="Arial" w:cs="Arial"/>
          <w:sz w:val="20"/>
          <w:szCs w:val="20"/>
          <w:lang w:val="pl-PL"/>
        </w:rPr>
        <w:t>dokument</w:t>
      </w:r>
      <w:r>
        <w:rPr>
          <w:rFonts w:ascii="Arial" w:hAnsi="Arial" w:cs="Arial"/>
          <w:sz w:val="20"/>
          <w:szCs w:val="20"/>
          <w:lang w:val="pl-PL"/>
        </w:rPr>
        <w:t xml:space="preserve">y wymienione </w:t>
      </w:r>
      <w:r w:rsidRPr="00294E5F">
        <w:rPr>
          <w:rFonts w:ascii="Arial" w:hAnsi="Arial" w:cs="Arial"/>
          <w:sz w:val="20"/>
          <w:szCs w:val="20"/>
          <w:lang w:val="pl-PL"/>
        </w:rPr>
        <w:t xml:space="preserve">w pkt. VII SIWZ </w:t>
      </w:r>
      <w:r>
        <w:rPr>
          <w:rFonts w:ascii="Arial" w:hAnsi="Arial" w:cs="Arial"/>
          <w:sz w:val="20"/>
          <w:szCs w:val="20"/>
          <w:lang w:val="pl-PL"/>
        </w:rPr>
        <w:t>dostępne w formie elektronicznej pod adresami internetowymi:</w:t>
      </w:r>
    </w:p>
    <w:p w:rsidR="000842A9" w:rsidRDefault="000842A9" w:rsidP="000842A9">
      <w:pPr>
        <w:tabs>
          <w:tab w:val="left" w:pos="567"/>
        </w:tabs>
        <w:rPr>
          <w:rFonts w:ascii="Arial" w:hAnsi="Arial" w:cs="Arial"/>
          <w:sz w:val="20"/>
          <w:szCs w:val="20"/>
          <w:lang w:val="pl-PL"/>
        </w:rPr>
      </w:pPr>
    </w:p>
    <w:p w:rsidR="000842A9" w:rsidRPr="00294E5F" w:rsidRDefault="000842A9" w:rsidP="000842A9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b/>
          <w:color w:val="000000"/>
          <w:position w:val="2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dokument: ……………………………..…………… adres strony: ……………………………………. .</w:t>
      </w:r>
    </w:p>
    <w:p w:rsidR="000842A9" w:rsidRPr="00294E5F" w:rsidRDefault="000842A9" w:rsidP="000842A9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b/>
          <w:color w:val="000000"/>
          <w:position w:val="2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dokument: ………………………..………………… adres strony: ……………………………………. .</w:t>
      </w:r>
    </w:p>
    <w:p w:rsidR="000842A9" w:rsidRPr="00294E5F" w:rsidRDefault="000842A9" w:rsidP="000842A9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b/>
          <w:color w:val="000000"/>
          <w:position w:val="2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dokument: ………………………..………………… adres strony: ……………………………………. .</w:t>
      </w:r>
    </w:p>
    <w:p w:rsidR="000842A9" w:rsidRPr="00294E5F" w:rsidRDefault="000842A9" w:rsidP="000842A9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b/>
          <w:color w:val="000000"/>
          <w:position w:val="2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dokument: ……………………..…………………… adres strony: ……………………………………. .</w:t>
      </w:r>
    </w:p>
    <w:p w:rsidR="000842A9" w:rsidRPr="00294E5F" w:rsidRDefault="000842A9" w:rsidP="000842A9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b/>
          <w:color w:val="000000"/>
          <w:position w:val="2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dokument: ………………………..………………… adres strony: ……………………………………. .</w:t>
      </w:r>
    </w:p>
    <w:p w:rsidR="000842A9" w:rsidRPr="00612602" w:rsidRDefault="000842A9" w:rsidP="000842A9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b/>
          <w:color w:val="000000"/>
          <w:position w:val="2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dokument: ……………………………..…………… adres strony: ……………………………………. .</w:t>
      </w:r>
    </w:p>
    <w:p w:rsidR="000842A9" w:rsidRDefault="000842A9" w:rsidP="000842A9">
      <w:pPr>
        <w:jc w:val="both"/>
        <w:rPr>
          <w:rFonts w:ascii="Arial" w:hAnsi="Arial"/>
          <w:color w:val="000000"/>
          <w:sz w:val="20"/>
          <w:lang w:val="pl-PL"/>
        </w:rPr>
      </w:pPr>
    </w:p>
    <w:p w:rsidR="000842A9" w:rsidRDefault="000842A9" w:rsidP="000842A9">
      <w:pPr>
        <w:jc w:val="both"/>
        <w:rPr>
          <w:rFonts w:ascii="Arial" w:hAnsi="Arial"/>
          <w:color w:val="000000"/>
          <w:sz w:val="20"/>
          <w:lang w:val="pl-PL"/>
        </w:rPr>
      </w:pPr>
      <w:r>
        <w:rPr>
          <w:rFonts w:ascii="Arial" w:hAnsi="Arial"/>
          <w:color w:val="000000"/>
          <w:sz w:val="20"/>
          <w:lang w:val="pl-PL"/>
        </w:rPr>
        <w:t xml:space="preserve">oraz </w:t>
      </w:r>
    </w:p>
    <w:p w:rsidR="000842A9" w:rsidRDefault="000842A9" w:rsidP="000842A9">
      <w:pPr>
        <w:jc w:val="both"/>
        <w:rPr>
          <w:rFonts w:ascii="Arial" w:hAnsi="Arial"/>
          <w:color w:val="000000"/>
          <w:sz w:val="20"/>
          <w:lang w:val="pl-PL"/>
        </w:rPr>
      </w:pPr>
    </w:p>
    <w:p w:rsidR="000842A9" w:rsidRPr="00673DA7" w:rsidRDefault="000842A9" w:rsidP="000842A9">
      <w:pPr>
        <w:jc w:val="both"/>
        <w:rPr>
          <w:rFonts w:ascii="Arial" w:hAnsi="Arial"/>
          <w:color w:val="000000"/>
          <w:sz w:val="20"/>
          <w:lang w:val="pl-PL"/>
        </w:rPr>
      </w:pPr>
      <w:r>
        <w:rPr>
          <w:rFonts w:ascii="Arial" w:hAnsi="Arial"/>
          <w:color w:val="000000"/>
          <w:sz w:val="20"/>
          <w:lang w:val="pl-PL"/>
        </w:rPr>
        <w:t xml:space="preserve">dokumenty wymienione w pkt. VII SIWZ znajdujące się u Zamawiającego w związku </w:t>
      </w:r>
      <w:r>
        <w:rPr>
          <w:rFonts w:ascii="Arial" w:hAnsi="Arial"/>
          <w:color w:val="000000"/>
          <w:sz w:val="20"/>
          <w:lang w:val="pl-PL"/>
        </w:rPr>
        <w:br/>
        <w:t>z postępowaniami o udzielenie zamówienia:</w:t>
      </w:r>
    </w:p>
    <w:p w:rsidR="000842A9" w:rsidRPr="00673DA7" w:rsidRDefault="000842A9" w:rsidP="000842A9">
      <w:pPr>
        <w:ind w:left="6372" w:firstLine="708"/>
        <w:rPr>
          <w:rFonts w:ascii="Arial" w:hAnsi="Arial"/>
          <w:sz w:val="20"/>
          <w:lang w:val="pl-PL"/>
        </w:rPr>
      </w:pPr>
    </w:p>
    <w:p w:rsidR="000842A9" w:rsidRPr="00673DA7" w:rsidRDefault="000842A9" w:rsidP="000842A9">
      <w:pPr>
        <w:ind w:left="6372" w:firstLine="708"/>
        <w:rPr>
          <w:rFonts w:ascii="Arial" w:hAnsi="Arial"/>
          <w:sz w:val="20"/>
          <w:lang w:val="pl-PL"/>
        </w:rPr>
      </w:pPr>
    </w:p>
    <w:p w:rsidR="000842A9" w:rsidRPr="0060167C" w:rsidRDefault="000842A9" w:rsidP="000842A9">
      <w:pPr>
        <w:numPr>
          <w:ilvl w:val="0"/>
          <w:numId w:val="9"/>
        </w:numPr>
        <w:spacing w:line="360" w:lineRule="auto"/>
        <w:ind w:left="284" w:hanging="284"/>
        <w:rPr>
          <w:rFonts w:ascii="Arial" w:hAnsi="Arial"/>
          <w:sz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dokument: ……………………………….………… nr postępowania: ……………………………. .</w:t>
      </w:r>
    </w:p>
    <w:p w:rsidR="000842A9" w:rsidRPr="0060167C" w:rsidRDefault="000842A9" w:rsidP="000842A9">
      <w:pPr>
        <w:numPr>
          <w:ilvl w:val="0"/>
          <w:numId w:val="9"/>
        </w:numPr>
        <w:spacing w:line="360" w:lineRule="auto"/>
        <w:ind w:left="284" w:hanging="284"/>
        <w:rPr>
          <w:rFonts w:ascii="Arial" w:hAnsi="Arial"/>
          <w:sz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dokument: ……………………………….………… nr postępowania: ……………………………. .</w:t>
      </w:r>
    </w:p>
    <w:p w:rsidR="000842A9" w:rsidRPr="0060167C" w:rsidRDefault="000842A9" w:rsidP="000842A9">
      <w:pPr>
        <w:numPr>
          <w:ilvl w:val="0"/>
          <w:numId w:val="9"/>
        </w:numPr>
        <w:spacing w:line="360" w:lineRule="auto"/>
        <w:ind w:left="284" w:hanging="284"/>
        <w:rPr>
          <w:rFonts w:ascii="Arial" w:hAnsi="Arial"/>
          <w:sz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dokument: ………………………………….……… nr postępowania: ……………………………. .</w:t>
      </w:r>
    </w:p>
    <w:p w:rsidR="000842A9" w:rsidRPr="0060167C" w:rsidRDefault="000842A9" w:rsidP="000842A9">
      <w:pPr>
        <w:numPr>
          <w:ilvl w:val="0"/>
          <w:numId w:val="9"/>
        </w:numPr>
        <w:spacing w:line="360" w:lineRule="auto"/>
        <w:ind w:left="284" w:hanging="284"/>
        <w:rPr>
          <w:rFonts w:ascii="Arial" w:hAnsi="Arial"/>
          <w:sz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dokument: ……………………………..……..……  nr postępowania: ……………………………. .</w:t>
      </w:r>
    </w:p>
    <w:p w:rsidR="000842A9" w:rsidRPr="0060167C" w:rsidRDefault="000842A9" w:rsidP="000842A9">
      <w:pPr>
        <w:numPr>
          <w:ilvl w:val="0"/>
          <w:numId w:val="9"/>
        </w:numPr>
        <w:spacing w:line="360" w:lineRule="auto"/>
        <w:ind w:left="284" w:hanging="284"/>
        <w:rPr>
          <w:rFonts w:ascii="Arial" w:hAnsi="Arial"/>
          <w:sz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dokument: …………………………….…………… nr postępowania: ……………………………. .</w:t>
      </w:r>
    </w:p>
    <w:p w:rsidR="000842A9" w:rsidRPr="0060167C" w:rsidRDefault="000842A9" w:rsidP="000842A9">
      <w:pPr>
        <w:numPr>
          <w:ilvl w:val="0"/>
          <w:numId w:val="9"/>
        </w:numPr>
        <w:spacing w:line="360" w:lineRule="auto"/>
        <w:ind w:left="284" w:hanging="284"/>
        <w:rPr>
          <w:rFonts w:ascii="Arial" w:hAnsi="Arial"/>
          <w:sz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dokument: …………………………….…………… nr postępowania: ……………………………. .</w:t>
      </w:r>
    </w:p>
    <w:p w:rsidR="000842A9" w:rsidRPr="00673DA7" w:rsidRDefault="000842A9" w:rsidP="000842A9">
      <w:pPr>
        <w:spacing w:line="360" w:lineRule="auto"/>
        <w:ind w:left="426"/>
        <w:rPr>
          <w:rFonts w:ascii="Arial" w:hAnsi="Arial"/>
          <w:sz w:val="20"/>
          <w:lang w:val="pl-PL"/>
        </w:rPr>
      </w:pPr>
    </w:p>
    <w:p w:rsidR="000842A9" w:rsidRPr="00673DA7" w:rsidRDefault="000842A9" w:rsidP="000842A9">
      <w:pPr>
        <w:ind w:left="426" w:hanging="426"/>
        <w:rPr>
          <w:rFonts w:ascii="Arial" w:hAnsi="Arial"/>
          <w:b/>
          <w:sz w:val="20"/>
          <w:lang w:val="pl-PL"/>
        </w:rPr>
      </w:pPr>
    </w:p>
    <w:p w:rsidR="000842A9" w:rsidRPr="00673DA7" w:rsidRDefault="000842A9" w:rsidP="000842A9">
      <w:pPr>
        <w:ind w:left="5664" w:firstLine="708"/>
        <w:rPr>
          <w:rFonts w:ascii="Arial" w:hAnsi="Arial"/>
          <w:b/>
          <w:sz w:val="20"/>
          <w:lang w:val="pl-PL"/>
        </w:rPr>
      </w:pPr>
    </w:p>
    <w:p w:rsidR="000842A9" w:rsidRPr="00673DA7" w:rsidRDefault="000842A9" w:rsidP="000842A9">
      <w:pPr>
        <w:ind w:left="5664" w:firstLine="708"/>
        <w:rPr>
          <w:rFonts w:ascii="Arial" w:hAnsi="Arial"/>
          <w:b/>
          <w:sz w:val="20"/>
          <w:lang w:val="pl-PL"/>
        </w:rPr>
      </w:pPr>
    </w:p>
    <w:p w:rsidR="000842A9" w:rsidRPr="00673DA7" w:rsidRDefault="000842A9" w:rsidP="000842A9">
      <w:pPr>
        <w:ind w:left="5664" w:firstLine="708"/>
        <w:rPr>
          <w:rFonts w:ascii="Arial" w:hAnsi="Arial"/>
          <w:b/>
          <w:sz w:val="20"/>
          <w:lang w:val="pl-PL"/>
        </w:rPr>
      </w:pPr>
    </w:p>
    <w:p w:rsidR="000842A9" w:rsidRPr="0015495E" w:rsidRDefault="000842A9" w:rsidP="000842A9">
      <w:pPr>
        <w:rPr>
          <w:rFonts w:ascii="Arial" w:hAnsi="Arial" w:cs="Arial"/>
          <w:b/>
          <w:lang w:val="pl-PL"/>
        </w:rPr>
      </w:pPr>
    </w:p>
    <w:p w:rsidR="000842A9" w:rsidRDefault="000842A9" w:rsidP="000842A9">
      <w:pPr>
        <w:ind w:left="6372"/>
        <w:rPr>
          <w:rFonts w:ascii="Arial" w:hAnsi="Arial"/>
          <w:sz w:val="20"/>
          <w:lang w:val="pl-PL"/>
        </w:rPr>
      </w:pPr>
    </w:p>
    <w:p w:rsidR="000842A9" w:rsidRDefault="000842A9" w:rsidP="000842A9">
      <w:pPr>
        <w:ind w:left="6372"/>
        <w:rPr>
          <w:rFonts w:ascii="Arial" w:hAnsi="Arial"/>
          <w:sz w:val="20"/>
          <w:lang w:val="pl-PL"/>
        </w:rPr>
      </w:pPr>
    </w:p>
    <w:p w:rsidR="000842A9" w:rsidRDefault="000842A9" w:rsidP="000842A9">
      <w:pPr>
        <w:ind w:left="6372"/>
        <w:rPr>
          <w:rFonts w:ascii="Arial" w:hAnsi="Arial"/>
          <w:sz w:val="20"/>
          <w:lang w:val="pl-PL"/>
        </w:rPr>
      </w:pPr>
    </w:p>
    <w:p w:rsidR="000842A9" w:rsidRDefault="000842A9" w:rsidP="000842A9">
      <w:pPr>
        <w:ind w:left="6372"/>
        <w:rPr>
          <w:rFonts w:ascii="Arial" w:hAnsi="Arial"/>
          <w:sz w:val="20"/>
          <w:lang w:val="pl-PL"/>
        </w:rPr>
      </w:pPr>
    </w:p>
    <w:p w:rsidR="000842A9" w:rsidRPr="00294E5F" w:rsidRDefault="000842A9" w:rsidP="000842A9">
      <w:pPr>
        <w:ind w:left="6372"/>
        <w:rPr>
          <w:rFonts w:ascii="Arial" w:hAnsi="Arial"/>
          <w:b/>
          <w:sz w:val="20"/>
          <w:lang w:val="pl-PL"/>
        </w:rPr>
      </w:pPr>
    </w:p>
    <w:p w:rsidR="004F680E" w:rsidRDefault="004F680E" w:rsidP="008906FC">
      <w:pPr>
        <w:ind w:left="6372" w:firstLine="708"/>
        <w:rPr>
          <w:sz w:val="22"/>
          <w:szCs w:val="22"/>
          <w:lang w:val="pl-PL"/>
        </w:rPr>
      </w:pPr>
    </w:p>
    <w:p w:rsidR="00453133" w:rsidRPr="001734D6" w:rsidRDefault="00453133" w:rsidP="00D600E7">
      <w:pPr>
        <w:jc w:val="right"/>
        <w:rPr>
          <w:rFonts w:ascii="Arial" w:hAnsi="Arial" w:cs="Arial"/>
          <w:b/>
          <w:sz w:val="20"/>
          <w:szCs w:val="20"/>
          <w:highlight w:val="yellow"/>
          <w:lang w:val="pl-PL"/>
        </w:rPr>
      </w:pPr>
      <w:r w:rsidRPr="0036349D">
        <w:rPr>
          <w:rFonts w:ascii="Arial" w:hAnsi="Arial" w:cs="Arial"/>
          <w:i/>
          <w:sz w:val="20"/>
          <w:szCs w:val="20"/>
          <w:lang w:val="pl-PL"/>
        </w:rPr>
        <w:lastRenderedPageBreak/>
        <w:t xml:space="preserve"> </w:t>
      </w:r>
      <w:r w:rsidR="0036349D" w:rsidRPr="0036349D">
        <w:rPr>
          <w:rFonts w:ascii="Arial" w:hAnsi="Arial" w:cs="Arial"/>
          <w:i/>
          <w:sz w:val="20"/>
          <w:szCs w:val="20"/>
          <w:lang w:val="pl-PL"/>
        </w:rPr>
        <w:tab/>
      </w:r>
      <w:r w:rsidR="00D600E7">
        <w:rPr>
          <w:rFonts w:ascii="Arial" w:hAnsi="Arial" w:cs="Arial"/>
          <w:i/>
          <w:sz w:val="20"/>
          <w:szCs w:val="20"/>
          <w:lang w:val="pl-PL"/>
        </w:rPr>
        <w:t xml:space="preserve">   </w:t>
      </w:r>
      <w:r w:rsidRPr="00D600E7">
        <w:rPr>
          <w:rFonts w:ascii="Arial" w:hAnsi="Arial" w:cs="Arial"/>
          <w:i/>
          <w:sz w:val="18"/>
          <w:szCs w:val="18"/>
          <w:lang w:val="pl-PL"/>
        </w:rPr>
        <w:t>Załącznik nr 2 do SIWZ</w:t>
      </w:r>
      <w:r w:rsidRPr="001734D6">
        <w:rPr>
          <w:rFonts w:ascii="Arial" w:hAnsi="Arial" w:cs="Arial"/>
          <w:sz w:val="20"/>
          <w:szCs w:val="20"/>
          <w:lang w:val="pl-PL"/>
        </w:rPr>
        <w:tab/>
        <w:t xml:space="preserve">   </w:t>
      </w:r>
      <w:r w:rsidRPr="001734D6">
        <w:rPr>
          <w:rFonts w:ascii="Arial" w:hAnsi="Arial" w:cs="Arial"/>
          <w:sz w:val="20"/>
          <w:szCs w:val="20"/>
          <w:lang w:val="pl-PL"/>
        </w:rPr>
        <w:br/>
      </w:r>
      <w:r w:rsidR="00727BE8">
        <w:rPr>
          <w:rFonts w:ascii="Arial" w:hAnsi="Arial" w:cs="Arial"/>
          <w:b/>
          <w:sz w:val="20"/>
          <w:szCs w:val="20"/>
          <w:lang w:val="pl-PL"/>
        </w:rPr>
        <w:t>F</w:t>
      </w:r>
      <w:r w:rsidR="00AF07DF" w:rsidRPr="001734D6">
        <w:rPr>
          <w:rFonts w:ascii="Arial" w:hAnsi="Arial" w:cs="Arial"/>
          <w:b/>
          <w:sz w:val="20"/>
          <w:szCs w:val="20"/>
          <w:lang w:val="pl-PL"/>
        </w:rPr>
        <w:t>ORMULARZ OFERTOWY</w:t>
      </w:r>
      <w:r w:rsidRPr="001734D6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1734D6">
        <w:rPr>
          <w:rFonts w:ascii="Arial" w:hAnsi="Arial" w:cs="Arial"/>
          <w:sz w:val="20"/>
          <w:szCs w:val="20"/>
          <w:lang w:val="pl-PL"/>
        </w:rPr>
        <w:t xml:space="preserve">(strona </w:t>
      </w:r>
      <w:r w:rsidR="00AF07DF" w:rsidRPr="001734D6">
        <w:rPr>
          <w:rFonts w:ascii="Arial" w:hAnsi="Arial" w:cs="Arial"/>
          <w:sz w:val="20"/>
          <w:szCs w:val="20"/>
          <w:lang w:val="pl-PL"/>
        </w:rPr>
        <w:t>pierwsza</w:t>
      </w:r>
      <w:r w:rsidRPr="001734D6">
        <w:rPr>
          <w:rFonts w:ascii="Arial" w:hAnsi="Arial" w:cs="Arial"/>
          <w:sz w:val="20"/>
          <w:szCs w:val="20"/>
          <w:lang w:val="pl-PL"/>
        </w:rPr>
        <w:t xml:space="preserve">)             </w:t>
      </w:r>
      <w:r w:rsidRPr="00D600E7">
        <w:rPr>
          <w:rFonts w:ascii="Arial" w:hAnsi="Arial" w:cs="Arial"/>
          <w:i/>
          <w:sz w:val="18"/>
          <w:szCs w:val="18"/>
          <w:lang w:val="pl-PL"/>
        </w:rPr>
        <w:t xml:space="preserve">Załącznik </w:t>
      </w:r>
      <w:r w:rsidRPr="00727BE8">
        <w:rPr>
          <w:rFonts w:ascii="Arial" w:hAnsi="Arial" w:cs="Arial"/>
          <w:i/>
          <w:sz w:val="18"/>
          <w:szCs w:val="18"/>
          <w:lang w:val="pl-PL"/>
        </w:rPr>
        <w:t xml:space="preserve">nr </w:t>
      </w:r>
      <w:r w:rsidR="00F93604" w:rsidRPr="00727BE8">
        <w:rPr>
          <w:rFonts w:ascii="Arial" w:hAnsi="Arial" w:cs="Arial"/>
          <w:i/>
          <w:sz w:val="18"/>
          <w:szCs w:val="18"/>
          <w:lang w:val="pl-PL"/>
        </w:rPr>
        <w:t>1</w:t>
      </w:r>
      <w:r w:rsidRPr="00D600E7">
        <w:rPr>
          <w:rFonts w:ascii="Arial" w:hAnsi="Arial" w:cs="Arial"/>
          <w:i/>
          <w:sz w:val="18"/>
          <w:szCs w:val="18"/>
          <w:lang w:val="pl-PL"/>
        </w:rPr>
        <w:t xml:space="preserve"> do umowy</w:t>
      </w:r>
    </w:p>
    <w:p w:rsidR="007135E2" w:rsidRDefault="007135E2">
      <w:pPr>
        <w:ind w:left="5511" w:firstLine="153"/>
        <w:jc w:val="both"/>
        <w:rPr>
          <w:highlight w:val="yellow"/>
          <w:lang w:val="pl-PL"/>
        </w:rPr>
      </w:pPr>
    </w:p>
    <w:p w:rsidR="008A5A2C" w:rsidRDefault="008A5A2C">
      <w:pPr>
        <w:ind w:left="5511" w:firstLine="153"/>
        <w:jc w:val="both"/>
        <w:rPr>
          <w:highlight w:val="yellow"/>
          <w:lang w:val="pl-PL"/>
        </w:rPr>
      </w:pPr>
    </w:p>
    <w:p w:rsidR="001734D6" w:rsidRPr="007A0D02" w:rsidRDefault="001734D6" w:rsidP="001734D6">
      <w:pPr>
        <w:jc w:val="both"/>
        <w:rPr>
          <w:rFonts w:ascii="Arial" w:hAnsi="Arial"/>
          <w:b/>
          <w:sz w:val="20"/>
          <w:szCs w:val="20"/>
          <w:lang w:val="pl-PL"/>
        </w:rPr>
      </w:pPr>
      <w:r w:rsidRPr="007A0D02">
        <w:rPr>
          <w:rFonts w:ascii="Arial" w:hAnsi="Arial"/>
          <w:b/>
          <w:sz w:val="20"/>
          <w:szCs w:val="20"/>
          <w:lang w:val="pl-PL"/>
        </w:rPr>
        <w:t>Wykonawca : ..................................................................................................................................................</w:t>
      </w:r>
      <w:r w:rsidR="00F93604">
        <w:rPr>
          <w:rFonts w:ascii="Arial" w:hAnsi="Arial"/>
          <w:b/>
          <w:sz w:val="20"/>
          <w:szCs w:val="20"/>
          <w:lang w:val="pl-PL"/>
        </w:rPr>
        <w:t>.....</w:t>
      </w:r>
      <w:r w:rsidRPr="007A0D02">
        <w:rPr>
          <w:rFonts w:ascii="Arial" w:hAnsi="Arial"/>
          <w:b/>
          <w:sz w:val="20"/>
          <w:szCs w:val="20"/>
          <w:lang w:val="pl-PL"/>
        </w:rPr>
        <w:t>...</w:t>
      </w:r>
    </w:p>
    <w:p w:rsidR="001734D6" w:rsidRPr="007A0D02" w:rsidRDefault="001734D6" w:rsidP="001734D6">
      <w:pPr>
        <w:jc w:val="both"/>
        <w:rPr>
          <w:rFonts w:ascii="Arial" w:hAnsi="Arial"/>
          <w:b/>
          <w:sz w:val="20"/>
          <w:szCs w:val="20"/>
          <w:lang w:val="pl-PL"/>
        </w:rPr>
      </w:pPr>
    </w:p>
    <w:p w:rsidR="001734D6" w:rsidRDefault="001734D6" w:rsidP="001734D6">
      <w:pPr>
        <w:jc w:val="both"/>
        <w:rPr>
          <w:rFonts w:ascii="Arial" w:hAnsi="Arial"/>
          <w:b/>
          <w:sz w:val="20"/>
          <w:szCs w:val="20"/>
          <w:lang w:val="pl-PL"/>
        </w:rPr>
      </w:pPr>
      <w:r w:rsidRPr="007A0D02">
        <w:rPr>
          <w:rFonts w:ascii="Arial" w:hAnsi="Arial"/>
          <w:b/>
          <w:sz w:val="20"/>
          <w:szCs w:val="20"/>
          <w:lang w:val="pl-PL"/>
        </w:rPr>
        <w:t>Adres : ...........................................................................................................................................................</w:t>
      </w:r>
      <w:r w:rsidR="00F93604">
        <w:rPr>
          <w:rFonts w:ascii="Arial" w:hAnsi="Arial"/>
          <w:b/>
          <w:sz w:val="20"/>
          <w:szCs w:val="20"/>
          <w:lang w:val="pl-PL"/>
        </w:rPr>
        <w:t>.....</w:t>
      </w:r>
      <w:r w:rsidRPr="007A0D02">
        <w:rPr>
          <w:rFonts w:ascii="Arial" w:hAnsi="Arial"/>
          <w:b/>
          <w:sz w:val="20"/>
          <w:szCs w:val="20"/>
          <w:lang w:val="pl-PL"/>
        </w:rPr>
        <w:t>....</w:t>
      </w:r>
    </w:p>
    <w:p w:rsidR="004C2A4C" w:rsidRDefault="004C2A4C" w:rsidP="001734D6">
      <w:pPr>
        <w:jc w:val="both"/>
        <w:rPr>
          <w:rFonts w:ascii="Arial" w:hAnsi="Arial"/>
          <w:b/>
          <w:sz w:val="20"/>
          <w:szCs w:val="20"/>
          <w:lang w:val="pl-PL"/>
        </w:rPr>
      </w:pPr>
    </w:p>
    <w:p w:rsidR="004C2A4C" w:rsidRPr="007A0D02" w:rsidRDefault="004C2A4C" w:rsidP="001734D6">
      <w:pPr>
        <w:jc w:val="both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  <w:t>Adres do korespondencji: ..............................................................................................................................</w:t>
      </w:r>
      <w:r w:rsidR="00F93604">
        <w:rPr>
          <w:rFonts w:ascii="Arial" w:hAnsi="Arial"/>
          <w:b/>
          <w:sz w:val="20"/>
          <w:szCs w:val="20"/>
          <w:lang w:val="pl-PL"/>
        </w:rPr>
        <w:t>.....</w:t>
      </w:r>
      <w:r>
        <w:rPr>
          <w:rFonts w:ascii="Arial" w:hAnsi="Arial"/>
          <w:b/>
          <w:sz w:val="20"/>
          <w:szCs w:val="20"/>
          <w:lang w:val="pl-PL"/>
        </w:rPr>
        <w:t>..</w:t>
      </w:r>
    </w:p>
    <w:p w:rsidR="001734D6" w:rsidRPr="007A0D02" w:rsidRDefault="001734D6" w:rsidP="001734D6">
      <w:pPr>
        <w:jc w:val="both"/>
        <w:rPr>
          <w:rFonts w:ascii="Arial" w:hAnsi="Arial"/>
          <w:b/>
          <w:sz w:val="20"/>
          <w:szCs w:val="20"/>
          <w:lang w:val="pl-PL"/>
        </w:rPr>
      </w:pPr>
    </w:p>
    <w:p w:rsidR="001734D6" w:rsidRPr="007A0D02" w:rsidRDefault="00F93604" w:rsidP="001734D6">
      <w:pPr>
        <w:jc w:val="both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  <w:t xml:space="preserve">Dane kontaktowe: Nr telefonu: …..………………………………. nr </w:t>
      </w:r>
      <w:proofErr w:type="spellStart"/>
      <w:r>
        <w:rPr>
          <w:rFonts w:ascii="Arial" w:hAnsi="Arial"/>
          <w:b/>
          <w:sz w:val="20"/>
          <w:szCs w:val="20"/>
          <w:lang w:val="pl-PL"/>
        </w:rPr>
        <w:t>faxu</w:t>
      </w:r>
      <w:proofErr w:type="spellEnd"/>
      <w:r>
        <w:rPr>
          <w:rFonts w:ascii="Arial" w:hAnsi="Arial"/>
          <w:b/>
          <w:sz w:val="20"/>
          <w:szCs w:val="20"/>
          <w:lang w:val="pl-PL"/>
        </w:rPr>
        <w:t>: …….……………………………..</w:t>
      </w:r>
      <w:r w:rsidR="001734D6" w:rsidRPr="007A0D02">
        <w:rPr>
          <w:rFonts w:ascii="Arial" w:hAnsi="Arial"/>
          <w:b/>
          <w:sz w:val="20"/>
          <w:szCs w:val="20"/>
          <w:lang w:val="pl-PL"/>
        </w:rPr>
        <w:t xml:space="preserve"> </w:t>
      </w:r>
      <w:r w:rsidR="001734D6" w:rsidRPr="007A0D02">
        <w:rPr>
          <w:rFonts w:ascii="Arial" w:hAnsi="Arial"/>
          <w:b/>
          <w:sz w:val="20"/>
          <w:szCs w:val="20"/>
          <w:lang w:val="pl-PL"/>
        </w:rPr>
        <w:br/>
      </w:r>
    </w:p>
    <w:p w:rsidR="001734D6" w:rsidRPr="007A0D02" w:rsidRDefault="001734D6" w:rsidP="001734D6">
      <w:pPr>
        <w:jc w:val="both"/>
        <w:rPr>
          <w:rFonts w:ascii="Arial" w:hAnsi="Arial"/>
          <w:b/>
          <w:sz w:val="20"/>
          <w:szCs w:val="20"/>
          <w:lang w:val="pl-PL"/>
        </w:rPr>
      </w:pPr>
      <w:r w:rsidRPr="007A0D02">
        <w:rPr>
          <w:rFonts w:ascii="Arial" w:hAnsi="Arial"/>
          <w:b/>
          <w:sz w:val="20"/>
          <w:szCs w:val="20"/>
          <w:lang w:val="pl-PL"/>
        </w:rPr>
        <w:t xml:space="preserve">adres e-mail : .................................................................................   </w:t>
      </w:r>
    </w:p>
    <w:p w:rsidR="001734D6" w:rsidRPr="007A0D02" w:rsidRDefault="001734D6" w:rsidP="001734D6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lang w:val="pl-PL"/>
        </w:rPr>
      </w:pPr>
    </w:p>
    <w:p w:rsidR="001734D6" w:rsidRPr="007A0D02" w:rsidRDefault="001734D6" w:rsidP="001734D6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lang w:val="pl-PL"/>
        </w:rPr>
      </w:pPr>
      <w:r w:rsidRPr="007A0D02">
        <w:rPr>
          <w:rFonts w:ascii="Arial" w:hAnsi="Arial"/>
          <w:b/>
          <w:sz w:val="20"/>
          <w:szCs w:val="20"/>
          <w:lang w:val="pl-PL"/>
        </w:rPr>
        <w:t>osoby/a upoważnione/a do podpisania umowy</w:t>
      </w:r>
      <w:r w:rsidR="009B0419">
        <w:rPr>
          <w:rFonts w:ascii="Arial" w:hAnsi="Arial"/>
          <w:b/>
          <w:sz w:val="20"/>
          <w:szCs w:val="20"/>
          <w:lang w:val="pl-PL"/>
        </w:rPr>
        <w:t>:</w:t>
      </w:r>
      <w:r w:rsidRPr="007A0D02">
        <w:rPr>
          <w:rFonts w:ascii="Arial" w:hAnsi="Arial"/>
          <w:b/>
          <w:sz w:val="20"/>
          <w:szCs w:val="20"/>
          <w:lang w:val="pl-PL"/>
        </w:rPr>
        <w:t xml:space="preserve"> …………………………………………………………………...</w:t>
      </w:r>
    </w:p>
    <w:p w:rsidR="001734D6" w:rsidRPr="007A0D02" w:rsidRDefault="001734D6" w:rsidP="001734D6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lang w:val="pl-PL"/>
        </w:rPr>
      </w:pPr>
    </w:p>
    <w:p w:rsidR="004C2A4C" w:rsidRDefault="001734D6" w:rsidP="001734D6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lang w:val="pl-PL"/>
        </w:rPr>
      </w:pPr>
      <w:r w:rsidRPr="007A0D02">
        <w:rPr>
          <w:rFonts w:ascii="Arial" w:hAnsi="Arial"/>
          <w:b/>
          <w:sz w:val="20"/>
          <w:szCs w:val="20"/>
          <w:lang w:val="pl-PL"/>
        </w:rPr>
        <w:t xml:space="preserve">osoby/a </w:t>
      </w:r>
      <w:r w:rsidR="00F93604">
        <w:rPr>
          <w:rFonts w:ascii="Arial" w:hAnsi="Arial"/>
          <w:b/>
          <w:sz w:val="20"/>
          <w:szCs w:val="20"/>
          <w:lang w:val="pl-PL"/>
        </w:rPr>
        <w:t xml:space="preserve">wyznaczone </w:t>
      </w:r>
      <w:r w:rsidRPr="007A0D02">
        <w:rPr>
          <w:rFonts w:ascii="Arial" w:hAnsi="Arial"/>
          <w:b/>
          <w:sz w:val="20"/>
          <w:szCs w:val="20"/>
          <w:lang w:val="pl-PL"/>
        </w:rPr>
        <w:t>do stałego kontaktu</w:t>
      </w:r>
      <w:r w:rsidR="009B0419">
        <w:rPr>
          <w:rFonts w:ascii="Arial" w:hAnsi="Arial"/>
          <w:b/>
          <w:sz w:val="20"/>
          <w:szCs w:val="20"/>
          <w:lang w:val="pl-PL"/>
        </w:rPr>
        <w:t>:</w:t>
      </w:r>
      <w:r w:rsidRPr="007A0D02">
        <w:rPr>
          <w:rFonts w:ascii="Arial" w:hAnsi="Arial"/>
          <w:b/>
          <w:sz w:val="20"/>
          <w:szCs w:val="20"/>
          <w:lang w:val="pl-PL"/>
        </w:rPr>
        <w:t xml:space="preserve"> …………………………………………………</w:t>
      </w:r>
      <w:r w:rsidR="00F93604">
        <w:rPr>
          <w:rFonts w:ascii="Arial" w:hAnsi="Arial"/>
          <w:b/>
          <w:sz w:val="20"/>
          <w:szCs w:val="20"/>
          <w:lang w:val="pl-PL"/>
        </w:rPr>
        <w:t>………………………</w:t>
      </w:r>
      <w:r w:rsidRPr="007A0D02">
        <w:rPr>
          <w:rFonts w:ascii="Arial" w:hAnsi="Arial"/>
          <w:b/>
          <w:sz w:val="20"/>
          <w:szCs w:val="20"/>
          <w:lang w:val="pl-PL"/>
        </w:rPr>
        <w:t xml:space="preserve"> </w:t>
      </w:r>
    </w:p>
    <w:p w:rsidR="004C2A4C" w:rsidRDefault="004C2A4C" w:rsidP="001734D6">
      <w:pPr>
        <w:tabs>
          <w:tab w:val="left" w:pos="0"/>
        </w:tabs>
        <w:jc w:val="both"/>
        <w:rPr>
          <w:rFonts w:ascii="Arial" w:hAnsi="Arial"/>
          <w:b/>
          <w:sz w:val="20"/>
          <w:szCs w:val="20"/>
          <w:lang w:val="pl-PL"/>
        </w:rPr>
      </w:pPr>
    </w:p>
    <w:p w:rsidR="001734D6" w:rsidRPr="009B0419" w:rsidRDefault="001734D6" w:rsidP="001734D6">
      <w:pPr>
        <w:tabs>
          <w:tab w:val="left" w:pos="0"/>
        </w:tabs>
        <w:jc w:val="both"/>
        <w:rPr>
          <w:rFonts w:ascii="Arial" w:hAnsi="Arial"/>
          <w:b/>
          <w:sz w:val="20"/>
          <w:szCs w:val="20"/>
        </w:rPr>
      </w:pPr>
      <w:r w:rsidRPr="009B0419">
        <w:rPr>
          <w:rFonts w:ascii="Arial" w:hAnsi="Arial"/>
          <w:b/>
          <w:sz w:val="20"/>
          <w:szCs w:val="20"/>
        </w:rPr>
        <w:t>nr tel. ……………………………..</w:t>
      </w:r>
      <w:r w:rsidR="009B0419" w:rsidRPr="009B0419">
        <w:rPr>
          <w:rFonts w:ascii="Arial" w:hAnsi="Arial"/>
          <w:b/>
          <w:sz w:val="20"/>
          <w:szCs w:val="20"/>
        </w:rPr>
        <w:t xml:space="preserve">........., </w:t>
      </w:r>
      <w:proofErr w:type="spellStart"/>
      <w:r w:rsidR="009B0419" w:rsidRPr="009B0419">
        <w:rPr>
          <w:rFonts w:ascii="Arial" w:hAnsi="Arial"/>
          <w:b/>
          <w:sz w:val="20"/>
          <w:szCs w:val="20"/>
        </w:rPr>
        <w:t>adres</w:t>
      </w:r>
      <w:proofErr w:type="spellEnd"/>
      <w:r w:rsidR="009B0419" w:rsidRPr="009B0419">
        <w:rPr>
          <w:rFonts w:ascii="Arial" w:hAnsi="Arial"/>
          <w:b/>
          <w:sz w:val="20"/>
          <w:szCs w:val="20"/>
        </w:rPr>
        <w:t xml:space="preserve"> e-mail: ..................................................................................</w:t>
      </w:r>
      <w:r w:rsidR="00F93604">
        <w:rPr>
          <w:rFonts w:ascii="Arial" w:hAnsi="Arial"/>
          <w:b/>
          <w:sz w:val="20"/>
          <w:szCs w:val="20"/>
        </w:rPr>
        <w:t>.....</w:t>
      </w:r>
      <w:r w:rsidR="009B0419" w:rsidRPr="009B0419">
        <w:rPr>
          <w:rFonts w:ascii="Arial" w:hAnsi="Arial"/>
          <w:b/>
          <w:sz w:val="20"/>
          <w:szCs w:val="20"/>
        </w:rPr>
        <w:t>...</w:t>
      </w:r>
    </w:p>
    <w:p w:rsidR="001734D6" w:rsidRPr="009B0419" w:rsidRDefault="001734D6" w:rsidP="001734D6">
      <w:pPr>
        <w:tabs>
          <w:tab w:val="left" w:pos="0"/>
        </w:tabs>
        <w:jc w:val="both"/>
        <w:rPr>
          <w:rFonts w:ascii="Arial" w:hAnsi="Arial"/>
          <w:b/>
          <w:sz w:val="20"/>
          <w:szCs w:val="20"/>
        </w:rPr>
      </w:pPr>
    </w:p>
    <w:p w:rsidR="001734D6" w:rsidRDefault="005B18CD" w:rsidP="005B18CD">
      <w:pPr>
        <w:tabs>
          <w:tab w:val="left" w:pos="0"/>
        </w:tabs>
        <w:spacing w:line="360" w:lineRule="auto"/>
        <w:jc w:val="both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  <w:t>S</w:t>
      </w:r>
      <w:r w:rsidR="001734D6" w:rsidRPr="007A0D02">
        <w:rPr>
          <w:rFonts w:ascii="Arial" w:hAnsi="Arial"/>
          <w:b/>
          <w:sz w:val="20"/>
          <w:szCs w:val="20"/>
          <w:lang w:val="pl-PL"/>
        </w:rPr>
        <w:t>kładam ofertę na</w:t>
      </w:r>
      <w:r w:rsidR="001734D6">
        <w:rPr>
          <w:rFonts w:ascii="Arial" w:hAnsi="Arial"/>
          <w:b/>
          <w:sz w:val="20"/>
          <w:szCs w:val="20"/>
          <w:lang w:val="pl-PL"/>
        </w:rPr>
        <w:t xml:space="preserve"> dostawę paliw płynn</w:t>
      </w:r>
      <w:r w:rsidR="005A3E66">
        <w:rPr>
          <w:rFonts w:ascii="Arial" w:hAnsi="Arial"/>
          <w:b/>
          <w:sz w:val="20"/>
          <w:szCs w:val="20"/>
          <w:lang w:val="pl-PL"/>
        </w:rPr>
        <w:t>ych</w:t>
      </w:r>
      <w:r w:rsidR="00F93604">
        <w:rPr>
          <w:rFonts w:ascii="Arial" w:hAnsi="Arial"/>
          <w:b/>
          <w:sz w:val="20"/>
          <w:szCs w:val="20"/>
          <w:lang w:val="pl-PL"/>
        </w:rPr>
        <w:t>:</w:t>
      </w:r>
      <w:r w:rsidR="001734D6">
        <w:rPr>
          <w:rFonts w:ascii="Arial" w:hAnsi="Arial"/>
          <w:b/>
          <w:sz w:val="20"/>
          <w:szCs w:val="20"/>
          <w:lang w:val="pl-PL"/>
        </w:rPr>
        <w:t xml:space="preserve"> oleju napędowego</w:t>
      </w:r>
      <w:r>
        <w:rPr>
          <w:rFonts w:ascii="Arial" w:hAnsi="Arial"/>
          <w:b/>
          <w:sz w:val="20"/>
          <w:szCs w:val="20"/>
          <w:lang w:val="pl-PL"/>
        </w:rPr>
        <w:t xml:space="preserve"> </w:t>
      </w:r>
      <w:r w:rsidR="00F93604">
        <w:rPr>
          <w:rFonts w:ascii="Arial" w:hAnsi="Arial"/>
          <w:b/>
          <w:sz w:val="20"/>
          <w:szCs w:val="20"/>
          <w:lang w:val="pl-PL"/>
        </w:rPr>
        <w:t>[</w:t>
      </w:r>
      <w:r>
        <w:rPr>
          <w:rFonts w:ascii="Arial" w:hAnsi="Arial"/>
          <w:b/>
          <w:sz w:val="20"/>
          <w:szCs w:val="20"/>
          <w:lang w:val="pl-PL"/>
        </w:rPr>
        <w:t>ON</w:t>
      </w:r>
      <w:r w:rsidR="00F93604">
        <w:rPr>
          <w:rFonts w:ascii="Arial" w:hAnsi="Arial"/>
          <w:b/>
          <w:sz w:val="20"/>
          <w:szCs w:val="20"/>
          <w:lang w:val="pl-PL"/>
        </w:rPr>
        <w:t>]</w:t>
      </w:r>
      <w:r w:rsidR="001734D6">
        <w:rPr>
          <w:rFonts w:ascii="Arial" w:hAnsi="Arial"/>
          <w:b/>
          <w:sz w:val="20"/>
          <w:szCs w:val="20"/>
          <w:lang w:val="pl-PL"/>
        </w:rPr>
        <w:t xml:space="preserve"> i benzyny bezołowiowej</w:t>
      </w:r>
      <w:r w:rsidR="008A5A2C">
        <w:rPr>
          <w:rFonts w:ascii="Arial" w:hAnsi="Arial"/>
          <w:b/>
          <w:sz w:val="20"/>
          <w:szCs w:val="20"/>
          <w:lang w:val="pl-PL"/>
        </w:rPr>
        <w:t xml:space="preserve"> </w:t>
      </w:r>
      <w:r w:rsidR="00F93604">
        <w:rPr>
          <w:rFonts w:ascii="Arial" w:hAnsi="Arial"/>
          <w:b/>
          <w:sz w:val="20"/>
          <w:szCs w:val="20"/>
          <w:lang w:val="pl-PL"/>
        </w:rPr>
        <w:t>[</w:t>
      </w:r>
      <w:r w:rsidR="00F93604" w:rsidRPr="005D647D">
        <w:rPr>
          <w:rFonts w:ascii="Arial" w:hAnsi="Arial"/>
          <w:b/>
          <w:sz w:val="20"/>
          <w:szCs w:val="20"/>
          <w:lang w:val="pl-PL"/>
        </w:rPr>
        <w:t>E</w:t>
      </w:r>
      <w:r w:rsidR="008A5A2C">
        <w:rPr>
          <w:rFonts w:ascii="Arial" w:hAnsi="Arial"/>
          <w:b/>
          <w:sz w:val="20"/>
          <w:szCs w:val="20"/>
          <w:lang w:val="pl-PL"/>
        </w:rPr>
        <w:t>95</w:t>
      </w:r>
      <w:r w:rsidR="00F93604">
        <w:rPr>
          <w:rFonts w:ascii="Arial" w:hAnsi="Arial"/>
          <w:b/>
          <w:sz w:val="20"/>
          <w:szCs w:val="20"/>
          <w:lang w:val="pl-PL"/>
        </w:rPr>
        <w:t>]</w:t>
      </w:r>
      <w:r w:rsidR="004C2A4C">
        <w:rPr>
          <w:rFonts w:ascii="Arial" w:hAnsi="Arial"/>
          <w:b/>
          <w:sz w:val="20"/>
          <w:szCs w:val="20"/>
          <w:lang w:val="pl-PL"/>
        </w:rPr>
        <w:t xml:space="preserve">, zgodnie z wymaganiami Zamawiającego  zapisanymi w </w:t>
      </w:r>
      <w:r w:rsidR="00F93604">
        <w:rPr>
          <w:rFonts w:ascii="Arial" w:hAnsi="Arial"/>
          <w:b/>
          <w:sz w:val="20"/>
          <w:szCs w:val="20"/>
          <w:lang w:val="pl-PL"/>
        </w:rPr>
        <w:t>SIWZ</w:t>
      </w:r>
      <w:r w:rsidR="004C2A4C">
        <w:rPr>
          <w:rFonts w:ascii="Arial" w:hAnsi="Arial"/>
          <w:b/>
          <w:sz w:val="20"/>
          <w:szCs w:val="20"/>
          <w:lang w:val="pl-PL"/>
        </w:rPr>
        <w:t>.</w:t>
      </w:r>
    </w:p>
    <w:p w:rsidR="001734D6" w:rsidRPr="00727BE8" w:rsidRDefault="001734D6" w:rsidP="00BC28DB">
      <w:pPr>
        <w:tabs>
          <w:tab w:val="left" w:pos="0"/>
        </w:tabs>
        <w:rPr>
          <w:rFonts w:ascii="Arial" w:hAnsi="Arial" w:cs="Arial"/>
          <w:sz w:val="18"/>
          <w:szCs w:val="18"/>
          <w:lang w:val="pl-PL"/>
        </w:rPr>
      </w:pPr>
      <w:r w:rsidRPr="00C57FB8">
        <w:rPr>
          <w:rFonts w:ascii="Arial" w:hAnsi="Arial"/>
          <w:i/>
          <w:sz w:val="20"/>
          <w:szCs w:val="20"/>
          <w:lang w:val="pl-PL"/>
        </w:rPr>
        <w:br/>
      </w:r>
      <w:r w:rsidRPr="00727BE8">
        <w:rPr>
          <w:rFonts w:ascii="Arial" w:hAnsi="Arial" w:cs="Arial"/>
          <w:sz w:val="18"/>
          <w:szCs w:val="18"/>
          <w:lang w:val="pl-PL"/>
        </w:rPr>
        <w:t xml:space="preserve">Zapoznałem się z wszystkimi szczegółami </w:t>
      </w:r>
      <w:proofErr w:type="spellStart"/>
      <w:r w:rsidRPr="00727BE8">
        <w:rPr>
          <w:rFonts w:ascii="Arial" w:hAnsi="Arial" w:cs="Arial"/>
          <w:sz w:val="18"/>
          <w:szCs w:val="18"/>
          <w:lang w:val="pl-PL"/>
        </w:rPr>
        <w:t>siwz</w:t>
      </w:r>
      <w:proofErr w:type="spellEnd"/>
      <w:r w:rsidRPr="00727BE8">
        <w:rPr>
          <w:rFonts w:ascii="Arial" w:hAnsi="Arial" w:cs="Arial"/>
          <w:sz w:val="18"/>
          <w:szCs w:val="18"/>
          <w:lang w:val="pl-PL"/>
        </w:rPr>
        <w:t xml:space="preserve"> dotyczącymi przygotowania oferty i realizacji zamówienia.</w:t>
      </w:r>
    </w:p>
    <w:p w:rsidR="001734D6" w:rsidRPr="00727BE8" w:rsidRDefault="001734D6" w:rsidP="000140C7">
      <w:pPr>
        <w:numPr>
          <w:ilvl w:val="6"/>
          <w:numId w:val="1"/>
        </w:numPr>
        <w:tabs>
          <w:tab w:val="clear" w:pos="5040"/>
          <w:tab w:val="num" w:pos="426"/>
        </w:tabs>
        <w:suppressAutoHyphens/>
        <w:ind w:left="426" w:hanging="426"/>
        <w:jc w:val="both"/>
        <w:rPr>
          <w:rFonts w:ascii="Arial" w:hAnsi="Arial" w:cs="Arial"/>
          <w:sz w:val="18"/>
          <w:szCs w:val="18"/>
          <w:lang w:val="pl-PL"/>
        </w:rPr>
      </w:pPr>
      <w:r w:rsidRPr="00727BE8">
        <w:rPr>
          <w:rFonts w:ascii="Arial" w:hAnsi="Arial" w:cs="Arial"/>
          <w:sz w:val="18"/>
          <w:szCs w:val="18"/>
          <w:lang w:val="pl-PL"/>
        </w:rPr>
        <w:t>Zapoznałem się z projektem umowy, akceptuję jego treść i zobowiązuję się do podpisania umowy jeżeli moja oferta zostanie wybrana jako najkorzystniejsza.</w:t>
      </w:r>
    </w:p>
    <w:p w:rsidR="001734D6" w:rsidRPr="00727BE8" w:rsidRDefault="001734D6" w:rsidP="000140C7">
      <w:pPr>
        <w:numPr>
          <w:ilvl w:val="6"/>
          <w:numId w:val="1"/>
        </w:numPr>
        <w:tabs>
          <w:tab w:val="clear" w:pos="5040"/>
          <w:tab w:val="num" w:pos="426"/>
        </w:tabs>
        <w:suppressAutoHyphens/>
        <w:ind w:left="426" w:hanging="426"/>
        <w:jc w:val="both"/>
        <w:rPr>
          <w:rFonts w:ascii="Arial" w:hAnsi="Arial" w:cs="Arial"/>
          <w:sz w:val="18"/>
          <w:szCs w:val="18"/>
          <w:lang w:val="pl-PL"/>
        </w:rPr>
      </w:pPr>
      <w:r w:rsidRPr="00727BE8">
        <w:rPr>
          <w:rFonts w:ascii="Arial" w:hAnsi="Arial" w:cs="Arial"/>
          <w:sz w:val="18"/>
          <w:szCs w:val="18"/>
          <w:lang w:val="pl-PL"/>
        </w:rPr>
        <w:t xml:space="preserve">Oświadczam, że paliwa będące przedmiotem dostawy spełniają i będą spełniać w trakcie realizacji umowy wymagania jakościowe określone w rozporządzeniu Ministra Gospodarki z dnia 9 </w:t>
      </w:r>
      <w:r w:rsidR="00B81F3E" w:rsidRPr="00727BE8">
        <w:rPr>
          <w:rFonts w:ascii="Arial" w:hAnsi="Arial" w:cs="Arial"/>
          <w:sz w:val="18"/>
          <w:szCs w:val="18"/>
          <w:lang w:val="pl-PL"/>
        </w:rPr>
        <w:t>października</w:t>
      </w:r>
      <w:r w:rsidRPr="00727BE8">
        <w:rPr>
          <w:rFonts w:ascii="Arial" w:hAnsi="Arial" w:cs="Arial"/>
          <w:sz w:val="18"/>
          <w:szCs w:val="18"/>
          <w:lang w:val="pl-PL"/>
        </w:rPr>
        <w:t xml:space="preserve"> 20</w:t>
      </w:r>
      <w:r w:rsidR="00B81F3E" w:rsidRPr="00727BE8">
        <w:rPr>
          <w:rFonts w:ascii="Arial" w:hAnsi="Arial" w:cs="Arial"/>
          <w:sz w:val="18"/>
          <w:szCs w:val="18"/>
          <w:lang w:val="pl-PL"/>
        </w:rPr>
        <w:t>15</w:t>
      </w:r>
      <w:r w:rsidRPr="00727BE8">
        <w:rPr>
          <w:rFonts w:ascii="Arial" w:hAnsi="Arial" w:cs="Arial"/>
          <w:sz w:val="18"/>
          <w:szCs w:val="18"/>
          <w:lang w:val="pl-PL"/>
        </w:rPr>
        <w:t xml:space="preserve"> r. w sprawie wymagań jakościowych dla paliw ciekłych (</w:t>
      </w:r>
      <w:proofErr w:type="spellStart"/>
      <w:r w:rsidRPr="00727BE8">
        <w:rPr>
          <w:rFonts w:ascii="Arial" w:hAnsi="Arial" w:cs="Arial"/>
          <w:sz w:val="18"/>
          <w:szCs w:val="18"/>
          <w:lang w:val="pl-PL"/>
        </w:rPr>
        <w:t>Dz.U</w:t>
      </w:r>
      <w:proofErr w:type="spellEnd"/>
      <w:r w:rsidRPr="00727BE8">
        <w:rPr>
          <w:rFonts w:ascii="Arial" w:hAnsi="Arial" w:cs="Arial"/>
          <w:sz w:val="18"/>
          <w:szCs w:val="18"/>
          <w:lang w:val="pl-PL"/>
        </w:rPr>
        <w:t>. z 201</w:t>
      </w:r>
      <w:r w:rsidR="00CD4E25" w:rsidRPr="00727BE8">
        <w:rPr>
          <w:rFonts w:ascii="Arial" w:hAnsi="Arial" w:cs="Arial"/>
          <w:sz w:val="18"/>
          <w:szCs w:val="18"/>
          <w:lang w:val="pl-PL"/>
        </w:rPr>
        <w:t>5</w:t>
      </w:r>
      <w:r w:rsidRPr="00727BE8">
        <w:rPr>
          <w:rFonts w:ascii="Arial" w:hAnsi="Arial" w:cs="Arial"/>
          <w:sz w:val="18"/>
          <w:szCs w:val="18"/>
          <w:lang w:val="pl-PL"/>
        </w:rPr>
        <w:t xml:space="preserve"> </w:t>
      </w:r>
      <w:proofErr w:type="spellStart"/>
      <w:r w:rsidRPr="00727BE8">
        <w:rPr>
          <w:rFonts w:ascii="Arial" w:hAnsi="Arial" w:cs="Arial"/>
          <w:sz w:val="18"/>
          <w:szCs w:val="18"/>
          <w:lang w:val="pl-PL"/>
        </w:rPr>
        <w:t>r</w:t>
      </w:r>
      <w:proofErr w:type="spellEnd"/>
      <w:r w:rsidRPr="00727BE8">
        <w:rPr>
          <w:rFonts w:ascii="Arial" w:hAnsi="Arial" w:cs="Arial"/>
          <w:sz w:val="18"/>
          <w:szCs w:val="18"/>
          <w:lang w:val="pl-PL"/>
        </w:rPr>
        <w:t xml:space="preserve"> poz. 1</w:t>
      </w:r>
      <w:r w:rsidR="00CD4E25" w:rsidRPr="00727BE8">
        <w:rPr>
          <w:rFonts w:ascii="Arial" w:hAnsi="Arial" w:cs="Arial"/>
          <w:sz w:val="18"/>
          <w:szCs w:val="18"/>
          <w:lang w:val="pl-PL"/>
        </w:rPr>
        <w:t>680</w:t>
      </w:r>
      <w:r w:rsidRPr="00727BE8">
        <w:rPr>
          <w:rFonts w:ascii="Arial" w:hAnsi="Arial" w:cs="Arial"/>
          <w:sz w:val="18"/>
          <w:szCs w:val="18"/>
          <w:lang w:val="pl-PL"/>
        </w:rPr>
        <w:t xml:space="preserve">, z </w:t>
      </w:r>
      <w:proofErr w:type="spellStart"/>
      <w:r w:rsidRPr="00727BE8">
        <w:rPr>
          <w:rFonts w:ascii="Arial" w:hAnsi="Arial" w:cs="Arial"/>
          <w:sz w:val="18"/>
          <w:szCs w:val="18"/>
          <w:lang w:val="pl-PL"/>
        </w:rPr>
        <w:t>późn</w:t>
      </w:r>
      <w:proofErr w:type="spellEnd"/>
      <w:r w:rsidRPr="00727BE8">
        <w:rPr>
          <w:rFonts w:ascii="Arial" w:hAnsi="Arial" w:cs="Arial"/>
          <w:sz w:val="18"/>
          <w:szCs w:val="18"/>
          <w:lang w:val="pl-PL"/>
        </w:rPr>
        <w:t>.</w:t>
      </w:r>
      <w:r w:rsidR="00F93604" w:rsidRPr="00727BE8">
        <w:rPr>
          <w:rFonts w:ascii="Arial" w:hAnsi="Arial" w:cs="Arial"/>
          <w:sz w:val="18"/>
          <w:szCs w:val="18"/>
          <w:lang w:val="pl-PL"/>
        </w:rPr>
        <w:t xml:space="preserve"> z</w:t>
      </w:r>
      <w:r w:rsidRPr="00727BE8">
        <w:rPr>
          <w:rFonts w:ascii="Arial" w:hAnsi="Arial" w:cs="Arial"/>
          <w:sz w:val="18"/>
          <w:szCs w:val="18"/>
          <w:lang w:val="pl-PL"/>
        </w:rPr>
        <w:t>mianami).</w:t>
      </w:r>
    </w:p>
    <w:p w:rsidR="001734D6" w:rsidRPr="00727BE8" w:rsidRDefault="001734D6" w:rsidP="000140C7">
      <w:pPr>
        <w:numPr>
          <w:ilvl w:val="6"/>
          <w:numId w:val="1"/>
        </w:numPr>
        <w:tabs>
          <w:tab w:val="clear" w:pos="5040"/>
          <w:tab w:val="num" w:pos="426"/>
        </w:tabs>
        <w:suppressAutoHyphens/>
        <w:ind w:left="426" w:hanging="426"/>
        <w:jc w:val="both"/>
        <w:rPr>
          <w:rFonts w:ascii="Arial" w:hAnsi="Arial" w:cs="Arial"/>
          <w:sz w:val="18"/>
          <w:szCs w:val="18"/>
          <w:lang w:val="pl-PL"/>
        </w:rPr>
      </w:pPr>
      <w:r w:rsidRPr="00727BE8">
        <w:rPr>
          <w:rFonts w:ascii="Arial" w:hAnsi="Arial" w:cs="Arial"/>
          <w:sz w:val="18"/>
          <w:szCs w:val="18"/>
          <w:lang w:val="pl-PL"/>
        </w:rPr>
        <w:t>Zobowiązuję się do wykonywania zamówienia w terminie 36 miesięcy od daty rozpoczęcia realizacji zamówienia, wpisanej po zawarciu umowy.</w:t>
      </w:r>
    </w:p>
    <w:p w:rsidR="001734D6" w:rsidRPr="00727BE8" w:rsidRDefault="001734D6" w:rsidP="000140C7">
      <w:pPr>
        <w:numPr>
          <w:ilvl w:val="6"/>
          <w:numId w:val="1"/>
        </w:numPr>
        <w:tabs>
          <w:tab w:val="clear" w:pos="5040"/>
          <w:tab w:val="num" w:pos="426"/>
        </w:tabs>
        <w:suppressAutoHyphens/>
        <w:ind w:left="426" w:hanging="426"/>
        <w:jc w:val="both"/>
        <w:rPr>
          <w:rFonts w:ascii="Arial" w:hAnsi="Arial" w:cs="Arial"/>
          <w:sz w:val="18"/>
          <w:szCs w:val="18"/>
          <w:lang w:val="pl-PL"/>
        </w:rPr>
      </w:pPr>
      <w:r w:rsidRPr="00727BE8">
        <w:rPr>
          <w:rFonts w:ascii="Arial" w:hAnsi="Arial" w:cs="Arial"/>
          <w:sz w:val="18"/>
          <w:szCs w:val="18"/>
          <w:lang w:val="pl-PL"/>
        </w:rPr>
        <w:t>Akceptuję warunki płatności określone przez Zamawiającego w SIWZ.</w:t>
      </w:r>
    </w:p>
    <w:p w:rsidR="001734D6" w:rsidRPr="00727BE8" w:rsidRDefault="001734D6" w:rsidP="000140C7">
      <w:pPr>
        <w:numPr>
          <w:ilvl w:val="6"/>
          <w:numId w:val="1"/>
        </w:numPr>
        <w:tabs>
          <w:tab w:val="clear" w:pos="5040"/>
          <w:tab w:val="num" w:pos="426"/>
        </w:tabs>
        <w:suppressAutoHyphens/>
        <w:ind w:left="426" w:hanging="426"/>
        <w:jc w:val="both"/>
        <w:rPr>
          <w:rFonts w:ascii="Arial" w:hAnsi="Arial" w:cs="Arial"/>
          <w:sz w:val="18"/>
          <w:szCs w:val="18"/>
          <w:lang w:val="pl-PL"/>
        </w:rPr>
      </w:pPr>
      <w:r w:rsidRPr="00727BE8">
        <w:rPr>
          <w:rFonts w:ascii="Arial" w:hAnsi="Arial" w:cs="Arial"/>
          <w:position w:val="2"/>
          <w:sz w:val="18"/>
          <w:szCs w:val="18"/>
          <w:lang w:val="pl-PL"/>
        </w:rPr>
        <w:t xml:space="preserve">Zaoferowane ceny </w:t>
      </w:r>
      <w:r w:rsidR="00F93604" w:rsidRPr="00727BE8">
        <w:rPr>
          <w:rFonts w:ascii="Arial" w:hAnsi="Arial" w:cs="Arial"/>
          <w:position w:val="2"/>
          <w:sz w:val="18"/>
          <w:szCs w:val="18"/>
          <w:lang w:val="pl-PL"/>
        </w:rPr>
        <w:t>paliw</w:t>
      </w:r>
      <w:r w:rsidRPr="00727BE8">
        <w:rPr>
          <w:rFonts w:ascii="Arial" w:hAnsi="Arial" w:cs="Arial"/>
          <w:position w:val="2"/>
          <w:sz w:val="18"/>
          <w:szCs w:val="18"/>
          <w:lang w:val="pl-PL"/>
        </w:rPr>
        <w:t xml:space="preserve"> </w:t>
      </w:r>
      <w:r w:rsidR="00F93604" w:rsidRPr="00727BE8">
        <w:rPr>
          <w:rFonts w:ascii="Arial" w:hAnsi="Arial" w:cs="Arial"/>
          <w:position w:val="2"/>
          <w:sz w:val="18"/>
          <w:szCs w:val="18"/>
          <w:lang w:val="pl-PL"/>
        </w:rPr>
        <w:t>uwzględniają</w:t>
      </w:r>
      <w:r w:rsidRPr="00727BE8">
        <w:rPr>
          <w:rFonts w:ascii="Arial" w:hAnsi="Arial" w:cs="Arial"/>
          <w:position w:val="2"/>
          <w:sz w:val="18"/>
          <w:szCs w:val="18"/>
          <w:lang w:val="pl-PL"/>
        </w:rPr>
        <w:t xml:space="preserve"> wszystkie k</w:t>
      </w:r>
      <w:r w:rsidR="00F93604" w:rsidRPr="00727BE8">
        <w:rPr>
          <w:rFonts w:ascii="Arial" w:hAnsi="Arial" w:cs="Arial"/>
          <w:position w:val="2"/>
          <w:sz w:val="18"/>
          <w:szCs w:val="18"/>
          <w:lang w:val="pl-PL"/>
        </w:rPr>
        <w:t xml:space="preserve">oszty wykonania zamówienia </w:t>
      </w:r>
      <w:r w:rsidRPr="00727BE8">
        <w:rPr>
          <w:rFonts w:ascii="Arial" w:hAnsi="Arial" w:cs="Arial"/>
          <w:position w:val="2"/>
          <w:sz w:val="18"/>
          <w:szCs w:val="18"/>
          <w:lang w:val="pl-PL"/>
        </w:rPr>
        <w:t xml:space="preserve">i realizacji przyszłego świadczenia umownego, które wynikają z zapisów </w:t>
      </w:r>
      <w:r w:rsidR="00F93604" w:rsidRPr="00727BE8">
        <w:rPr>
          <w:rFonts w:ascii="Arial" w:hAnsi="Arial" w:cs="Arial"/>
          <w:position w:val="2"/>
          <w:sz w:val="18"/>
          <w:szCs w:val="18"/>
          <w:lang w:val="pl-PL"/>
        </w:rPr>
        <w:t>SIWZ</w:t>
      </w:r>
      <w:r w:rsidRPr="00727BE8">
        <w:rPr>
          <w:rFonts w:ascii="Arial" w:hAnsi="Arial" w:cs="Arial"/>
          <w:position w:val="2"/>
          <w:sz w:val="18"/>
          <w:szCs w:val="18"/>
          <w:lang w:val="pl-PL"/>
        </w:rPr>
        <w:t xml:space="preserve"> oraz aktualnych przepisów prawa.</w:t>
      </w:r>
    </w:p>
    <w:p w:rsidR="001734D6" w:rsidRPr="00727BE8" w:rsidRDefault="001734D6" w:rsidP="000140C7">
      <w:pPr>
        <w:numPr>
          <w:ilvl w:val="6"/>
          <w:numId w:val="1"/>
        </w:numPr>
        <w:tabs>
          <w:tab w:val="clear" w:pos="5040"/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  <w:lang w:val="pl-PL"/>
        </w:rPr>
      </w:pPr>
      <w:r w:rsidRPr="00727BE8">
        <w:rPr>
          <w:rFonts w:ascii="Arial" w:hAnsi="Arial" w:cs="Arial"/>
          <w:sz w:val="18"/>
          <w:szCs w:val="18"/>
          <w:lang w:val="pl-PL"/>
        </w:rPr>
        <w:t>Wniosłem wymagane wadium w wysokości .................</w:t>
      </w:r>
      <w:r w:rsidR="00F93604" w:rsidRPr="00727BE8">
        <w:rPr>
          <w:rFonts w:ascii="Arial" w:hAnsi="Arial" w:cs="Arial"/>
          <w:sz w:val="18"/>
          <w:szCs w:val="18"/>
          <w:lang w:val="pl-PL"/>
        </w:rPr>
        <w:t>....</w:t>
      </w:r>
      <w:r w:rsidRPr="00727BE8">
        <w:rPr>
          <w:rFonts w:ascii="Arial" w:hAnsi="Arial" w:cs="Arial"/>
          <w:sz w:val="18"/>
          <w:szCs w:val="18"/>
          <w:lang w:val="pl-PL"/>
        </w:rPr>
        <w:t>.... PLN, w formie .........................</w:t>
      </w:r>
      <w:r w:rsidR="00210B6D" w:rsidRPr="00727BE8">
        <w:rPr>
          <w:rFonts w:ascii="Arial" w:hAnsi="Arial" w:cs="Arial"/>
          <w:sz w:val="18"/>
          <w:szCs w:val="18"/>
          <w:lang w:val="pl-PL"/>
        </w:rPr>
        <w:t>.......................</w:t>
      </w:r>
      <w:r w:rsidRPr="00727BE8">
        <w:rPr>
          <w:rFonts w:ascii="Arial" w:hAnsi="Arial" w:cs="Arial"/>
          <w:sz w:val="18"/>
          <w:szCs w:val="18"/>
          <w:lang w:val="pl-PL"/>
        </w:rPr>
        <w:t>,</w:t>
      </w:r>
    </w:p>
    <w:p w:rsidR="001734D6" w:rsidRPr="00727BE8" w:rsidRDefault="001734D6" w:rsidP="001734D6">
      <w:pPr>
        <w:suppressAutoHyphens/>
        <w:spacing w:line="360" w:lineRule="auto"/>
        <w:ind w:left="426"/>
        <w:jc w:val="both"/>
        <w:rPr>
          <w:rFonts w:ascii="Arial" w:hAnsi="Arial" w:cs="Arial"/>
          <w:sz w:val="18"/>
          <w:szCs w:val="18"/>
          <w:lang w:val="pl-PL"/>
        </w:rPr>
      </w:pPr>
      <w:r w:rsidRPr="00727BE8">
        <w:rPr>
          <w:rFonts w:ascii="Arial" w:hAnsi="Arial" w:cs="Arial"/>
          <w:sz w:val="18"/>
          <w:szCs w:val="18"/>
          <w:lang w:val="pl-PL"/>
        </w:rPr>
        <w:t>które należy zwrócić na adres / konto</w:t>
      </w:r>
      <w:r w:rsidR="00210B6D" w:rsidRPr="00727BE8">
        <w:rPr>
          <w:rFonts w:ascii="Arial" w:hAnsi="Arial" w:cs="Arial"/>
          <w:sz w:val="18"/>
          <w:szCs w:val="18"/>
          <w:lang w:val="pl-PL"/>
        </w:rPr>
        <w:t>:</w:t>
      </w:r>
      <w:r w:rsidRPr="00727BE8">
        <w:rPr>
          <w:rFonts w:ascii="Arial" w:hAnsi="Arial" w:cs="Arial"/>
          <w:sz w:val="18"/>
          <w:szCs w:val="18"/>
          <w:lang w:val="pl-PL"/>
        </w:rPr>
        <w:t xml:space="preserve"> ......................................................................................................</w:t>
      </w:r>
    </w:p>
    <w:p w:rsidR="00E228DF" w:rsidRPr="00727BE8" w:rsidRDefault="00E228DF" w:rsidP="00E228DF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contextualSpacing w:val="0"/>
        <w:jc w:val="both"/>
        <w:rPr>
          <w:rFonts w:ascii="Arial" w:hAnsi="Arial" w:cs="Arial"/>
          <w:vanish/>
          <w:sz w:val="18"/>
          <w:szCs w:val="18"/>
          <w:lang w:val="pl-PL"/>
        </w:rPr>
      </w:pPr>
    </w:p>
    <w:p w:rsidR="00E228DF" w:rsidRPr="00727BE8" w:rsidRDefault="00E228DF" w:rsidP="00E228DF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contextualSpacing w:val="0"/>
        <w:jc w:val="both"/>
        <w:rPr>
          <w:rFonts w:ascii="Arial" w:hAnsi="Arial" w:cs="Arial"/>
          <w:vanish/>
          <w:sz w:val="18"/>
          <w:szCs w:val="18"/>
          <w:lang w:val="pl-PL"/>
        </w:rPr>
      </w:pPr>
    </w:p>
    <w:p w:rsidR="00E228DF" w:rsidRPr="00727BE8" w:rsidRDefault="00E228DF" w:rsidP="00E228DF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contextualSpacing w:val="0"/>
        <w:jc w:val="both"/>
        <w:rPr>
          <w:rFonts w:ascii="Arial" w:hAnsi="Arial" w:cs="Arial"/>
          <w:vanish/>
          <w:sz w:val="18"/>
          <w:szCs w:val="18"/>
          <w:lang w:val="pl-PL"/>
        </w:rPr>
      </w:pPr>
    </w:p>
    <w:p w:rsidR="00E228DF" w:rsidRPr="00727BE8" w:rsidRDefault="00E228DF" w:rsidP="00E228DF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contextualSpacing w:val="0"/>
        <w:jc w:val="both"/>
        <w:rPr>
          <w:rFonts w:ascii="Arial" w:hAnsi="Arial" w:cs="Arial"/>
          <w:vanish/>
          <w:sz w:val="18"/>
          <w:szCs w:val="18"/>
          <w:lang w:val="pl-PL"/>
        </w:rPr>
      </w:pPr>
    </w:p>
    <w:p w:rsidR="00E228DF" w:rsidRPr="00727BE8" w:rsidRDefault="00E228DF" w:rsidP="00E228DF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contextualSpacing w:val="0"/>
        <w:jc w:val="both"/>
        <w:rPr>
          <w:rFonts w:ascii="Arial" w:hAnsi="Arial" w:cs="Arial"/>
          <w:vanish/>
          <w:sz w:val="18"/>
          <w:szCs w:val="18"/>
          <w:lang w:val="pl-PL"/>
        </w:rPr>
      </w:pPr>
    </w:p>
    <w:p w:rsidR="00E228DF" w:rsidRPr="00727BE8" w:rsidRDefault="00F93604" w:rsidP="00E228DF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18"/>
          <w:szCs w:val="18"/>
          <w:lang w:val="pl-PL"/>
        </w:rPr>
      </w:pPr>
      <w:r w:rsidRPr="00727BE8">
        <w:rPr>
          <w:rFonts w:ascii="Arial" w:hAnsi="Arial" w:cs="Arial"/>
          <w:sz w:val="18"/>
          <w:szCs w:val="18"/>
          <w:lang w:val="pl-PL"/>
        </w:rPr>
        <w:t>Wykonawca, którego</w:t>
      </w:r>
      <w:r w:rsidR="00E228DF" w:rsidRPr="00727BE8">
        <w:rPr>
          <w:rFonts w:ascii="Arial" w:hAnsi="Arial" w:cs="Arial"/>
          <w:sz w:val="18"/>
          <w:szCs w:val="18"/>
          <w:lang w:val="pl-PL"/>
        </w:rPr>
        <w:t xml:space="preserve"> reprezentuję </w:t>
      </w:r>
      <w:r w:rsidR="00E228DF" w:rsidRPr="00727BE8">
        <w:rPr>
          <w:rFonts w:ascii="Arial" w:hAnsi="Arial" w:cs="Arial"/>
          <w:b/>
          <w:sz w:val="18"/>
          <w:szCs w:val="18"/>
          <w:lang w:val="pl-PL"/>
        </w:rPr>
        <w:t>jest / nie jest *</w:t>
      </w:r>
      <w:r w:rsidR="00E228DF" w:rsidRPr="00727BE8">
        <w:rPr>
          <w:rFonts w:ascii="Arial" w:hAnsi="Arial" w:cs="Arial"/>
          <w:sz w:val="18"/>
          <w:szCs w:val="18"/>
          <w:lang w:val="pl-PL"/>
        </w:rPr>
        <w:t xml:space="preserve">  małym lub średnim przedsiębiorstwem w </w:t>
      </w:r>
      <w:r w:rsidR="00995712" w:rsidRPr="00727BE8">
        <w:rPr>
          <w:rFonts w:ascii="Arial" w:hAnsi="Arial" w:cs="Arial"/>
          <w:sz w:val="18"/>
          <w:szCs w:val="18"/>
          <w:lang w:val="pl-PL"/>
        </w:rPr>
        <w:t xml:space="preserve">rozumieniu art. 7 ust. 1 </w:t>
      </w:r>
      <w:proofErr w:type="spellStart"/>
      <w:r w:rsidR="00995712" w:rsidRPr="00727BE8">
        <w:rPr>
          <w:rFonts w:ascii="Arial" w:hAnsi="Arial" w:cs="Arial"/>
          <w:sz w:val="18"/>
          <w:szCs w:val="18"/>
          <w:lang w:val="pl-PL"/>
        </w:rPr>
        <w:t>pkt</w:t>
      </w:r>
      <w:proofErr w:type="spellEnd"/>
      <w:r w:rsidR="00995712" w:rsidRPr="00727BE8">
        <w:rPr>
          <w:rFonts w:ascii="Arial" w:hAnsi="Arial" w:cs="Arial"/>
          <w:sz w:val="18"/>
          <w:szCs w:val="18"/>
          <w:lang w:val="pl-PL"/>
        </w:rPr>
        <w:t xml:space="preserve"> 2) i 3)</w:t>
      </w:r>
      <w:r w:rsidR="00E228DF" w:rsidRPr="00727BE8">
        <w:rPr>
          <w:rFonts w:ascii="Arial" w:hAnsi="Arial" w:cs="Arial"/>
          <w:sz w:val="18"/>
          <w:szCs w:val="18"/>
          <w:lang w:val="pl-PL"/>
        </w:rPr>
        <w:t xml:space="preserve"> </w:t>
      </w:r>
      <w:r w:rsidR="00995712" w:rsidRPr="00727BE8">
        <w:rPr>
          <w:rFonts w:ascii="Arial" w:hAnsi="Arial" w:cs="Arial"/>
          <w:bCs/>
          <w:kern w:val="36"/>
          <w:sz w:val="18"/>
          <w:szCs w:val="18"/>
          <w:lang w:val="pl-PL" w:eastAsia="pl-PL"/>
        </w:rPr>
        <w:t>u</w:t>
      </w:r>
      <w:r w:rsidR="00E228DF" w:rsidRPr="00727BE8">
        <w:rPr>
          <w:rFonts w:ascii="Arial" w:hAnsi="Arial" w:cs="Arial"/>
          <w:bCs/>
          <w:kern w:val="36"/>
          <w:sz w:val="18"/>
          <w:szCs w:val="18"/>
          <w:lang w:val="pl-PL" w:eastAsia="pl-PL"/>
        </w:rPr>
        <w:t>stawy</w:t>
      </w:r>
      <w:r w:rsidR="00995712" w:rsidRPr="00727BE8">
        <w:rPr>
          <w:rFonts w:ascii="Arial" w:hAnsi="Arial" w:cs="Arial"/>
          <w:bCs/>
          <w:kern w:val="36"/>
          <w:sz w:val="18"/>
          <w:szCs w:val="18"/>
          <w:lang w:val="pl-PL" w:eastAsia="pl-PL"/>
        </w:rPr>
        <w:t xml:space="preserve"> z dnia 6.03.2018</w:t>
      </w:r>
      <w:r w:rsidR="00E228DF" w:rsidRPr="00727BE8">
        <w:rPr>
          <w:rFonts w:ascii="Arial" w:hAnsi="Arial" w:cs="Arial"/>
          <w:bCs/>
          <w:kern w:val="36"/>
          <w:sz w:val="18"/>
          <w:szCs w:val="18"/>
          <w:lang w:val="pl-PL" w:eastAsia="pl-PL"/>
        </w:rPr>
        <w:t xml:space="preserve"> r. </w:t>
      </w:r>
      <w:r w:rsidR="00995712" w:rsidRPr="00727BE8">
        <w:rPr>
          <w:rFonts w:ascii="Arial" w:hAnsi="Arial" w:cs="Arial"/>
          <w:bCs/>
          <w:kern w:val="36"/>
          <w:sz w:val="18"/>
          <w:szCs w:val="18"/>
          <w:lang w:val="pl-PL" w:eastAsia="pl-PL"/>
        </w:rPr>
        <w:t>– Prawo przedsiębiorców (</w:t>
      </w:r>
      <w:proofErr w:type="spellStart"/>
      <w:r w:rsidR="00995712" w:rsidRPr="00727BE8">
        <w:rPr>
          <w:rFonts w:ascii="Arial" w:hAnsi="Arial" w:cs="Arial"/>
          <w:bCs/>
          <w:kern w:val="36"/>
          <w:sz w:val="18"/>
          <w:szCs w:val="18"/>
          <w:lang w:val="pl-PL" w:eastAsia="pl-PL"/>
        </w:rPr>
        <w:t>Dz.U</w:t>
      </w:r>
      <w:proofErr w:type="spellEnd"/>
      <w:r w:rsidR="00995712" w:rsidRPr="00727BE8">
        <w:rPr>
          <w:rFonts w:ascii="Arial" w:hAnsi="Arial" w:cs="Arial"/>
          <w:bCs/>
          <w:kern w:val="36"/>
          <w:sz w:val="18"/>
          <w:szCs w:val="18"/>
          <w:lang w:val="pl-PL" w:eastAsia="pl-PL"/>
        </w:rPr>
        <w:t xml:space="preserve">. z 2019 r. poz. 1292 </w:t>
      </w:r>
      <w:r w:rsidR="00995712" w:rsidRPr="00727BE8">
        <w:rPr>
          <w:rFonts w:ascii="Arial" w:hAnsi="Arial" w:cs="Arial"/>
          <w:bCs/>
          <w:kern w:val="36"/>
          <w:sz w:val="18"/>
          <w:szCs w:val="18"/>
          <w:lang w:val="pl-PL" w:eastAsia="pl-PL"/>
        </w:rPr>
        <w:br/>
        <w:t xml:space="preserve">z </w:t>
      </w:r>
      <w:proofErr w:type="spellStart"/>
      <w:r w:rsidR="00995712" w:rsidRPr="00727BE8">
        <w:rPr>
          <w:rFonts w:ascii="Arial" w:hAnsi="Arial" w:cs="Arial"/>
          <w:bCs/>
          <w:kern w:val="36"/>
          <w:sz w:val="18"/>
          <w:szCs w:val="18"/>
          <w:lang w:val="pl-PL" w:eastAsia="pl-PL"/>
        </w:rPr>
        <w:t>późn</w:t>
      </w:r>
      <w:proofErr w:type="spellEnd"/>
      <w:r w:rsidR="00995712" w:rsidRPr="00727BE8">
        <w:rPr>
          <w:rFonts w:ascii="Arial" w:hAnsi="Arial" w:cs="Arial"/>
          <w:bCs/>
          <w:kern w:val="36"/>
          <w:sz w:val="18"/>
          <w:szCs w:val="18"/>
          <w:lang w:val="pl-PL" w:eastAsia="pl-PL"/>
        </w:rPr>
        <w:t>. zm.</w:t>
      </w:r>
      <w:r w:rsidR="00E228DF" w:rsidRPr="00727BE8">
        <w:rPr>
          <w:rFonts w:ascii="Arial" w:hAnsi="Arial" w:cs="Arial"/>
          <w:bCs/>
          <w:kern w:val="36"/>
          <w:sz w:val="18"/>
          <w:szCs w:val="18"/>
          <w:lang w:val="pl-PL" w:eastAsia="pl-PL"/>
        </w:rPr>
        <w:t>).</w:t>
      </w:r>
    </w:p>
    <w:p w:rsidR="00E228DF" w:rsidRPr="00727BE8" w:rsidRDefault="00E228DF" w:rsidP="00E228DF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18"/>
          <w:szCs w:val="18"/>
          <w:lang w:val="pl-PL"/>
        </w:rPr>
      </w:pPr>
      <w:r w:rsidRPr="00727BE8">
        <w:rPr>
          <w:rFonts w:ascii="Arial" w:hAnsi="Arial" w:cs="Arial"/>
          <w:sz w:val="18"/>
          <w:szCs w:val="18"/>
          <w:lang w:val="pl-PL"/>
        </w:rPr>
        <w:t xml:space="preserve">Zamówienie </w:t>
      </w:r>
      <w:r w:rsidRPr="00727BE8">
        <w:rPr>
          <w:rFonts w:ascii="Arial" w:hAnsi="Arial" w:cs="Arial"/>
          <w:b/>
          <w:sz w:val="18"/>
          <w:szCs w:val="18"/>
          <w:lang w:val="pl-PL"/>
        </w:rPr>
        <w:t>zrealizuję sam</w:t>
      </w:r>
      <w:r w:rsidRPr="00727BE8">
        <w:rPr>
          <w:rFonts w:ascii="Arial" w:hAnsi="Arial" w:cs="Arial"/>
          <w:sz w:val="18"/>
          <w:szCs w:val="18"/>
          <w:lang w:val="pl-PL"/>
        </w:rPr>
        <w:t xml:space="preserve"> / </w:t>
      </w:r>
      <w:r w:rsidRPr="00727BE8">
        <w:rPr>
          <w:rFonts w:ascii="Arial" w:hAnsi="Arial" w:cs="Arial"/>
          <w:b/>
          <w:sz w:val="18"/>
          <w:szCs w:val="18"/>
          <w:lang w:val="pl-PL"/>
        </w:rPr>
        <w:t>przy udziale podwykonawców</w:t>
      </w:r>
      <w:r w:rsidRPr="00727BE8">
        <w:rPr>
          <w:rFonts w:ascii="Arial" w:hAnsi="Arial" w:cs="Arial"/>
          <w:sz w:val="18"/>
          <w:szCs w:val="18"/>
          <w:lang w:val="pl-PL"/>
        </w:rPr>
        <w:t xml:space="preserve"> </w:t>
      </w:r>
      <w:r w:rsidRPr="00727BE8">
        <w:rPr>
          <w:rFonts w:ascii="Arial" w:hAnsi="Arial" w:cs="Arial"/>
          <w:b/>
          <w:sz w:val="18"/>
          <w:szCs w:val="18"/>
          <w:lang w:val="pl-PL"/>
        </w:rPr>
        <w:t>*</w:t>
      </w:r>
    </w:p>
    <w:p w:rsidR="00E228DF" w:rsidRPr="00727BE8" w:rsidRDefault="00E228DF" w:rsidP="00E228DF">
      <w:pPr>
        <w:pStyle w:val="Akapitzlist"/>
        <w:numPr>
          <w:ilvl w:val="0"/>
          <w:numId w:val="1"/>
        </w:numPr>
        <w:suppressAutoHyphens/>
        <w:spacing w:line="360" w:lineRule="auto"/>
        <w:contextualSpacing w:val="0"/>
        <w:jc w:val="both"/>
        <w:rPr>
          <w:rFonts w:ascii="Arial" w:hAnsi="Arial" w:cs="Arial"/>
          <w:vanish/>
          <w:sz w:val="18"/>
          <w:szCs w:val="18"/>
          <w:lang w:val="pl-PL"/>
        </w:rPr>
      </w:pPr>
    </w:p>
    <w:p w:rsidR="00E228DF" w:rsidRPr="00727BE8" w:rsidRDefault="00E228DF" w:rsidP="00E228DF">
      <w:pPr>
        <w:pStyle w:val="Akapitzlist"/>
        <w:numPr>
          <w:ilvl w:val="1"/>
          <w:numId w:val="1"/>
        </w:numPr>
        <w:suppressAutoHyphens/>
        <w:spacing w:line="360" w:lineRule="auto"/>
        <w:contextualSpacing w:val="0"/>
        <w:jc w:val="both"/>
        <w:rPr>
          <w:rFonts w:ascii="Arial" w:hAnsi="Arial" w:cs="Arial"/>
          <w:vanish/>
          <w:sz w:val="18"/>
          <w:szCs w:val="18"/>
          <w:lang w:val="pl-PL"/>
        </w:rPr>
      </w:pPr>
    </w:p>
    <w:p w:rsidR="00E228DF" w:rsidRPr="00727BE8" w:rsidRDefault="00E228DF" w:rsidP="00E228DF">
      <w:pPr>
        <w:pStyle w:val="Akapitzlist"/>
        <w:numPr>
          <w:ilvl w:val="4"/>
          <w:numId w:val="1"/>
        </w:numPr>
        <w:suppressAutoHyphens/>
        <w:spacing w:line="360" w:lineRule="auto"/>
        <w:contextualSpacing w:val="0"/>
        <w:jc w:val="both"/>
        <w:rPr>
          <w:rFonts w:ascii="Arial" w:hAnsi="Arial" w:cs="Arial"/>
          <w:vanish/>
          <w:sz w:val="18"/>
          <w:szCs w:val="18"/>
          <w:lang w:val="pl-PL"/>
        </w:rPr>
      </w:pPr>
    </w:p>
    <w:p w:rsidR="00E228DF" w:rsidRPr="00727BE8" w:rsidRDefault="00E228DF" w:rsidP="00E228DF">
      <w:pPr>
        <w:pStyle w:val="Akapitzlist"/>
        <w:numPr>
          <w:ilvl w:val="5"/>
          <w:numId w:val="1"/>
        </w:numPr>
        <w:suppressAutoHyphens/>
        <w:spacing w:line="360" w:lineRule="auto"/>
        <w:contextualSpacing w:val="0"/>
        <w:jc w:val="both"/>
        <w:rPr>
          <w:rFonts w:ascii="Arial" w:hAnsi="Arial" w:cs="Arial"/>
          <w:vanish/>
          <w:sz w:val="18"/>
          <w:szCs w:val="18"/>
          <w:lang w:val="pl-PL"/>
        </w:rPr>
      </w:pPr>
    </w:p>
    <w:p w:rsidR="001734D6" w:rsidRPr="00727BE8" w:rsidRDefault="001734D6" w:rsidP="001734D6">
      <w:pPr>
        <w:numPr>
          <w:ilvl w:val="1"/>
          <w:numId w:val="3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  <w:lang w:val="pl-PL"/>
        </w:rPr>
      </w:pPr>
      <w:r w:rsidRPr="00727BE8">
        <w:rPr>
          <w:rFonts w:ascii="Arial" w:hAnsi="Arial" w:cs="Arial"/>
          <w:sz w:val="18"/>
          <w:szCs w:val="18"/>
          <w:lang w:val="pl-PL"/>
        </w:rPr>
        <w:t>określenie części zamówienia realizowanej przy udziale podwykonawców : ……………………………………………………………</w:t>
      </w:r>
      <w:r w:rsidR="00210B6D" w:rsidRPr="00727BE8">
        <w:rPr>
          <w:rFonts w:ascii="Arial" w:hAnsi="Arial" w:cs="Arial"/>
          <w:sz w:val="18"/>
          <w:szCs w:val="18"/>
          <w:lang w:val="pl-PL"/>
        </w:rPr>
        <w:t>........................................................................ ;</w:t>
      </w:r>
    </w:p>
    <w:p w:rsidR="001734D6" w:rsidRPr="00727BE8" w:rsidRDefault="001734D6" w:rsidP="000140C7">
      <w:pPr>
        <w:numPr>
          <w:ilvl w:val="1"/>
          <w:numId w:val="3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  <w:lang w:val="pl-PL"/>
        </w:rPr>
      </w:pPr>
      <w:r w:rsidRPr="00727BE8">
        <w:rPr>
          <w:rFonts w:ascii="Arial" w:hAnsi="Arial" w:cs="Arial"/>
          <w:sz w:val="18"/>
          <w:szCs w:val="18"/>
          <w:lang w:val="pl-PL"/>
        </w:rPr>
        <w:t>nazwy (firmy) podwykonawców</w:t>
      </w:r>
      <w:r w:rsidR="00E228DF" w:rsidRPr="00727BE8">
        <w:rPr>
          <w:rFonts w:ascii="Arial" w:hAnsi="Arial" w:cs="Arial"/>
          <w:sz w:val="18"/>
          <w:szCs w:val="18"/>
          <w:lang w:val="pl-PL"/>
        </w:rPr>
        <w:t xml:space="preserve"> </w:t>
      </w:r>
      <w:r w:rsidRPr="00727BE8">
        <w:rPr>
          <w:rFonts w:ascii="Arial" w:hAnsi="Arial" w:cs="Arial"/>
          <w:sz w:val="18"/>
          <w:szCs w:val="18"/>
          <w:lang w:val="pl-PL"/>
        </w:rPr>
        <w:t>: ………………………………………………………………..……….</w:t>
      </w:r>
    </w:p>
    <w:p w:rsidR="001734D6" w:rsidRPr="00727BE8" w:rsidRDefault="001734D6" w:rsidP="001734D6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  <w:lang w:val="pl-PL"/>
        </w:rPr>
      </w:pPr>
      <w:r w:rsidRPr="00727BE8">
        <w:rPr>
          <w:rFonts w:ascii="Arial" w:hAnsi="Arial" w:cs="Arial"/>
          <w:sz w:val="18"/>
          <w:szCs w:val="18"/>
          <w:lang w:val="pl-PL"/>
        </w:rPr>
        <w:t>………………………………………………………………………………………………………………….</w:t>
      </w:r>
    </w:p>
    <w:p w:rsidR="001734D6" w:rsidRDefault="008A35D0" w:rsidP="001734D6">
      <w:pPr>
        <w:ind w:firstLine="360"/>
        <w:jc w:val="both"/>
        <w:rPr>
          <w:rFonts w:ascii="Arial" w:hAnsi="Arial" w:cs="Arial"/>
          <w:b/>
          <w:i/>
          <w:sz w:val="18"/>
          <w:szCs w:val="18"/>
          <w:lang w:val="pl-PL"/>
        </w:rPr>
      </w:pPr>
      <w:r w:rsidRPr="00727BE8">
        <w:rPr>
          <w:rFonts w:ascii="Arial" w:hAnsi="Arial" w:cs="Arial"/>
          <w:b/>
          <w:i/>
          <w:sz w:val="18"/>
          <w:szCs w:val="18"/>
          <w:lang w:val="pl-PL"/>
        </w:rPr>
        <w:t xml:space="preserve"> </w:t>
      </w:r>
      <w:r w:rsidR="001734D6" w:rsidRPr="00727BE8">
        <w:rPr>
          <w:rFonts w:ascii="Arial" w:hAnsi="Arial" w:cs="Arial"/>
          <w:b/>
          <w:i/>
          <w:sz w:val="18"/>
          <w:szCs w:val="18"/>
          <w:lang w:val="pl-PL"/>
        </w:rPr>
        <w:t>* / niepotrzebne skreślić</w:t>
      </w:r>
    </w:p>
    <w:p w:rsidR="00727BE8" w:rsidRDefault="00727BE8" w:rsidP="00727BE8">
      <w:pPr>
        <w:pStyle w:val="Tekstprzypisudolnego"/>
        <w:spacing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bidi="en-US"/>
        </w:rPr>
      </w:pPr>
      <w:bookmarkStart w:id="0" w:name="_GoBack"/>
    </w:p>
    <w:p w:rsidR="00727BE8" w:rsidRPr="00727BE8" w:rsidRDefault="00727BE8" w:rsidP="00727BE8">
      <w:pPr>
        <w:pStyle w:val="Tekstprzypisudolneg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27BE8">
        <w:rPr>
          <w:rFonts w:ascii="Arial" w:hAnsi="Arial" w:cs="Arial"/>
          <w:sz w:val="18"/>
          <w:szCs w:val="18"/>
        </w:rPr>
        <w:t>Składając ofertę w postępowaniu o udzielenie zamówienia publicznego pn. „</w:t>
      </w:r>
      <w:r w:rsidRPr="00727BE8">
        <w:rPr>
          <w:rFonts w:ascii="Arial" w:hAnsi="Arial" w:cs="Arial"/>
          <w:b/>
          <w:sz w:val="18"/>
          <w:szCs w:val="18"/>
        </w:rPr>
        <w:t xml:space="preserve">Dostawa </w:t>
      </w:r>
      <w:r>
        <w:rPr>
          <w:rFonts w:ascii="Arial" w:hAnsi="Arial" w:cs="Arial"/>
          <w:b/>
          <w:sz w:val="18"/>
          <w:szCs w:val="18"/>
        </w:rPr>
        <w:t>paliw płynnych</w:t>
      </w:r>
      <w:r w:rsidRPr="00727BE8">
        <w:rPr>
          <w:rFonts w:ascii="Arial" w:hAnsi="Arial" w:cs="Arial"/>
          <w:sz w:val="18"/>
          <w:szCs w:val="18"/>
        </w:rPr>
        <w:t>”, oświadczam że wypełniłem obowiązki informacyjne przewidziane w art. 13 lub art. 14 RODO</w:t>
      </w:r>
      <w:r w:rsidRPr="00727BE8">
        <w:rPr>
          <w:rFonts w:ascii="Arial" w:hAnsi="Arial" w:cs="Arial"/>
          <w:sz w:val="18"/>
          <w:szCs w:val="18"/>
          <w:vertAlign w:val="superscript"/>
        </w:rPr>
        <w:footnoteReference w:id="1"/>
      </w:r>
      <w:r w:rsidRPr="00727BE8">
        <w:rPr>
          <w:rFonts w:ascii="Arial" w:hAnsi="Arial" w:cs="Arial"/>
          <w:sz w:val="18"/>
          <w:szCs w:val="18"/>
        </w:rPr>
        <w:t xml:space="preserve"> wobec osób fizycznych, od których dane osobowe bezpośrednio lub pośrednio pozyskałem w celu ubiegania się o udzielenie zamówienia publicznego w przedmiotowym postępowaniu</w:t>
      </w:r>
      <w:r w:rsidRPr="00727BE8">
        <w:rPr>
          <w:rFonts w:ascii="Arial" w:hAnsi="Arial" w:cs="Arial"/>
          <w:b/>
          <w:sz w:val="18"/>
          <w:szCs w:val="18"/>
          <w:vertAlign w:val="superscript"/>
        </w:rPr>
        <w:footnoteReference w:customMarkFollows="1" w:id="2"/>
        <w:t>*</w:t>
      </w:r>
      <w:r>
        <w:rPr>
          <w:rFonts w:ascii="Arial" w:hAnsi="Arial" w:cs="Arial"/>
          <w:b/>
          <w:sz w:val="18"/>
          <w:szCs w:val="18"/>
          <w:vertAlign w:val="superscript"/>
        </w:rPr>
        <w:t>*</w:t>
      </w:r>
    </w:p>
    <w:bookmarkEnd w:id="0"/>
    <w:p w:rsidR="001734D6" w:rsidRPr="007A0D02" w:rsidRDefault="001734D6" w:rsidP="001734D6">
      <w:pPr>
        <w:ind w:firstLine="360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5F664E" w:rsidRDefault="005F664E">
      <w:pPr>
        <w:ind w:left="5511" w:firstLine="153"/>
        <w:jc w:val="both"/>
        <w:rPr>
          <w:highlight w:val="yellow"/>
          <w:lang w:val="pl-PL"/>
        </w:rPr>
      </w:pPr>
    </w:p>
    <w:p w:rsidR="00C627D2" w:rsidRPr="00E04D57" w:rsidRDefault="00C627D2" w:rsidP="0079361C">
      <w:pPr>
        <w:pStyle w:val="NormalnyWeb"/>
        <w:spacing w:before="0" w:after="0"/>
        <w:jc w:val="right"/>
        <w:rPr>
          <w:rFonts w:ascii="Arial" w:hAnsi="Arial" w:cs="Arial"/>
          <w:i/>
          <w:sz w:val="18"/>
          <w:szCs w:val="18"/>
          <w:lang w:val="pl-PL"/>
        </w:rPr>
      </w:pPr>
      <w:r w:rsidRPr="00E04D57">
        <w:rPr>
          <w:rFonts w:ascii="Arial" w:hAnsi="Arial" w:cs="Arial"/>
          <w:i/>
          <w:sz w:val="18"/>
          <w:szCs w:val="18"/>
          <w:lang w:val="pl-PL"/>
        </w:rPr>
        <w:lastRenderedPageBreak/>
        <w:t>Załącznik nr 2a do SIWZ</w:t>
      </w:r>
    </w:p>
    <w:p w:rsidR="00C627D2" w:rsidRPr="001734D6" w:rsidRDefault="00BD6D5B" w:rsidP="00C627D2">
      <w:pPr>
        <w:jc w:val="right"/>
        <w:rPr>
          <w:rFonts w:ascii="Arial" w:hAnsi="Arial" w:cs="Arial"/>
          <w:i/>
          <w:sz w:val="20"/>
          <w:szCs w:val="20"/>
          <w:highlight w:val="yellow"/>
          <w:lang w:val="pl-PL"/>
        </w:rPr>
      </w:pPr>
      <w:r w:rsidRPr="00E04D57">
        <w:rPr>
          <w:rFonts w:ascii="Arial" w:hAnsi="Arial" w:cs="Arial"/>
          <w:i/>
          <w:sz w:val="18"/>
          <w:szCs w:val="18"/>
          <w:lang w:val="pl-PL"/>
        </w:rPr>
        <w:t xml:space="preserve">Załącznik nr </w:t>
      </w:r>
      <w:r w:rsidR="00995712" w:rsidRPr="0061699C">
        <w:rPr>
          <w:rFonts w:ascii="Arial" w:hAnsi="Arial" w:cs="Arial"/>
          <w:i/>
          <w:sz w:val="18"/>
          <w:szCs w:val="18"/>
          <w:lang w:val="pl-PL"/>
        </w:rPr>
        <w:t>1</w:t>
      </w:r>
      <w:r w:rsidRPr="0061699C">
        <w:rPr>
          <w:rFonts w:ascii="Arial" w:hAnsi="Arial" w:cs="Arial"/>
          <w:i/>
          <w:sz w:val="18"/>
          <w:szCs w:val="18"/>
          <w:lang w:val="pl-PL"/>
        </w:rPr>
        <w:t>a</w:t>
      </w:r>
      <w:r w:rsidRPr="00E04D57">
        <w:rPr>
          <w:rFonts w:ascii="Arial" w:hAnsi="Arial" w:cs="Arial"/>
          <w:i/>
          <w:sz w:val="18"/>
          <w:szCs w:val="18"/>
          <w:lang w:val="pl-PL"/>
        </w:rPr>
        <w:t xml:space="preserve"> do umowy</w:t>
      </w:r>
      <w:r w:rsidR="00C627D2" w:rsidRPr="00E04D57">
        <w:rPr>
          <w:rFonts w:ascii="Arial" w:hAnsi="Arial" w:cs="Arial"/>
          <w:i/>
          <w:sz w:val="18"/>
          <w:szCs w:val="18"/>
          <w:lang w:val="pl-PL"/>
        </w:rPr>
        <w:t xml:space="preserve">                                                               </w:t>
      </w:r>
    </w:p>
    <w:p w:rsidR="009420F1" w:rsidRDefault="00C627D2" w:rsidP="0091769C">
      <w:pPr>
        <w:jc w:val="center"/>
        <w:rPr>
          <w:rFonts w:ascii="Arial" w:hAnsi="Arial" w:cs="Arial"/>
          <w:sz w:val="20"/>
          <w:szCs w:val="20"/>
          <w:lang w:val="pl-PL"/>
        </w:rPr>
      </w:pPr>
      <w:r w:rsidRPr="00595D34">
        <w:rPr>
          <w:rFonts w:ascii="Arial" w:hAnsi="Arial" w:cs="Arial"/>
          <w:b/>
          <w:sz w:val="20"/>
          <w:szCs w:val="20"/>
          <w:lang w:val="pl-PL"/>
        </w:rPr>
        <w:t xml:space="preserve">FORMULARZ OFERTOWY </w:t>
      </w:r>
      <w:r w:rsidRPr="00595D34">
        <w:rPr>
          <w:rFonts w:ascii="Arial" w:hAnsi="Arial" w:cs="Arial"/>
          <w:sz w:val="20"/>
          <w:szCs w:val="20"/>
          <w:lang w:val="pl-PL"/>
        </w:rPr>
        <w:t>(strona druga)</w:t>
      </w:r>
    </w:p>
    <w:p w:rsidR="0091769C" w:rsidRPr="0091769C" w:rsidRDefault="0091769C" w:rsidP="0091769C">
      <w:pPr>
        <w:jc w:val="center"/>
        <w:rPr>
          <w:rFonts w:ascii="Arial" w:hAnsi="Arial" w:cs="Arial"/>
          <w:sz w:val="20"/>
          <w:szCs w:val="20"/>
          <w:lang w:val="pl-PL"/>
        </w:rPr>
      </w:pPr>
    </w:p>
    <w:p w:rsidR="00615E9F" w:rsidRDefault="00615E9F" w:rsidP="00615E9F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D1184">
        <w:rPr>
          <w:rFonts w:ascii="Arial" w:hAnsi="Arial" w:cs="Arial"/>
          <w:b/>
          <w:sz w:val="20"/>
          <w:szCs w:val="20"/>
          <w:lang w:val="pl-PL"/>
        </w:rPr>
        <w:t xml:space="preserve">Tabela nr </w:t>
      </w:r>
      <w:r w:rsidRPr="0061699C">
        <w:rPr>
          <w:rFonts w:ascii="Arial" w:hAnsi="Arial" w:cs="Arial"/>
          <w:b/>
          <w:sz w:val="20"/>
          <w:szCs w:val="20"/>
          <w:lang w:val="pl-PL"/>
        </w:rPr>
        <w:t>1</w:t>
      </w:r>
      <w:r w:rsidR="00647455" w:rsidRPr="0061699C">
        <w:rPr>
          <w:rFonts w:ascii="Arial" w:hAnsi="Arial" w:cs="Arial"/>
          <w:b/>
          <w:sz w:val="20"/>
          <w:szCs w:val="20"/>
          <w:lang w:val="pl-PL"/>
        </w:rPr>
        <w:t>:</w:t>
      </w:r>
      <w:r w:rsidRPr="005D1184">
        <w:rPr>
          <w:rFonts w:ascii="Arial" w:hAnsi="Arial" w:cs="Arial"/>
          <w:b/>
          <w:sz w:val="20"/>
          <w:szCs w:val="20"/>
          <w:lang w:val="pl-PL"/>
        </w:rPr>
        <w:t xml:space="preserve">    Oferta dotyczy </w:t>
      </w:r>
      <w:r w:rsidR="00FE487E">
        <w:rPr>
          <w:rFonts w:ascii="Arial" w:hAnsi="Arial" w:cs="Arial"/>
          <w:b/>
          <w:sz w:val="20"/>
          <w:szCs w:val="20"/>
          <w:lang w:val="pl-PL"/>
        </w:rPr>
        <w:t xml:space="preserve">oferowanych stacji paliw </w:t>
      </w:r>
      <w:r>
        <w:rPr>
          <w:rFonts w:ascii="Arial" w:hAnsi="Arial" w:cs="Arial"/>
          <w:b/>
          <w:sz w:val="20"/>
          <w:szCs w:val="20"/>
          <w:lang w:val="pl-PL"/>
        </w:rPr>
        <w:t>i średniej ceny</w:t>
      </w:r>
      <w:r w:rsidR="00FE487E">
        <w:rPr>
          <w:rFonts w:ascii="Arial" w:hAnsi="Arial" w:cs="Arial"/>
          <w:b/>
          <w:sz w:val="20"/>
          <w:szCs w:val="20"/>
          <w:lang w:val="pl-PL"/>
        </w:rPr>
        <w:t xml:space="preserve"> paliw</w:t>
      </w:r>
      <w:r w:rsidR="005839CF"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EC029E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dla </w:t>
      </w:r>
      <w:r>
        <w:rPr>
          <w:rFonts w:ascii="Arial" w:hAnsi="Arial" w:cs="Arial"/>
          <w:b/>
          <w:sz w:val="20"/>
          <w:szCs w:val="20"/>
          <w:u w:val="single"/>
          <w:lang w:val="pl-PL"/>
        </w:rPr>
        <w:t>strefy</w:t>
      </w:r>
      <w:r w:rsidRPr="00EC029E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 nr 1</w:t>
      </w:r>
      <w:r w:rsidR="004931BF">
        <w:rPr>
          <w:rFonts w:ascii="Arial" w:hAnsi="Arial" w:cs="Arial"/>
          <w:b/>
          <w:sz w:val="20"/>
          <w:szCs w:val="20"/>
          <w:lang w:val="pl-PL"/>
        </w:rPr>
        <w:t>:</w:t>
      </w:r>
    </w:p>
    <w:p w:rsidR="009E0ED3" w:rsidRDefault="009E0ED3" w:rsidP="00615E9F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  <w:t xml:space="preserve">           w kolumnach nr 4 i 5 tabeli wpisać </w:t>
      </w:r>
      <w:r w:rsidR="00995712">
        <w:rPr>
          <w:rFonts w:ascii="Arial" w:hAnsi="Arial" w:cs="Arial"/>
          <w:b/>
          <w:sz w:val="20"/>
          <w:szCs w:val="20"/>
          <w:lang w:val="pl-PL"/>
        </w:rPr>
        <w:t xml:space="preserve">ceny paliw z dnia </w:t>
      </w:r>
      <w:r w:rsidR="00C201DD">
        <w:rPr>
          <w:rFonts w:ascii="Arial" w:hAnsi="Arial" w:cs="Arial"/>
          <w:b/>
          <w:sz w:val="20"/>
          <w:szCs w:val="20"/>
          <w:lang w:val="pl-PL"/>
        </w:rPr>
        <w:t>02</w:t>
      </w:r>
      <w:r w:rsidR="00995712">
        <w:rPr>
          <w:rFonts w:ascii="Arial" w:hAnsi="Arial" w:cs="Arial"/>
          <w:b/>
          <w:sz w:val="20"/>
          <w:szCs w:val="20"/>
          <w:lang w:val="pl-PL"/>
        </w:rPr>
        <w:t>.</w:t>
      </w:r>
      <w:r w:rsidR="00C201DD">
        <w:rPr>
          <w:rFonts w:ascii="Arial" w:hAnsi="Arial" w:cs="Arial"/>
          <w:b/>
          <w:sz w:val="20"/>
          <w:szCs w:val="20"/>
          <w:lang w:val="pl-PL"/>
        </w:rPr>
        <w:t>10</w:t>
      </w:r>
      <w:r w:rsidR="00995712">
        <w:rPr>
          <w:rFonts w:ascii="Arial" w:hAnsi="Arial" w:cs="Arial"/>
          <w:b/>
          <w:sz w:val="20"/>
          <w:szCs w:val="20"/>
          <w:lang w:val="pl-PL"/>
        </w:rPr>
        <w:t>.2019 r.</w:t>
      </w:r>
      <w:r>
        <w:rPr>
          <w:rFonts w:ascii="Arial" w:hAnsi="Arial" w:cs="Arial"/>
          <w:b/>
          <w:sz w:val="20"/>
          <w:szCs w:val="20"/>
          <w:lang w:val="pl-PL"/>
        </w:rPr>
        <w:t xml:space="preserve"> z godz. 12:00</w:t>
      </w:r>
    </w:p>
    <w:p w:rsidR="00615E9F" w:rsidRPr="005D1184" w:rsidRDefault="00615E9F" w:rsidP="00615E9F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1006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6662"/>
        <w:gridCol w:w="1418"/>
        <w:gridCol w:w="708"/>
        <w:gridCol w:w="708"/>
      </w:tblGrid>
      <w:tr w:rsidR="00BA5165" w:rsidRPr="00C201DD" w:rsidTr="00670505">
        <w:trPr>
          <w:trHeight w:val="858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BA5165" w:rsidRDefault="00BA5165" w:rsidP="00D31B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BA5165" w:rsidRPr="00A8032D" w:rsidRDefault="00BA5165" w:rsidP="00D31B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666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51DBA" w:rsidRDefault="00BA5165" w:rsidP="0091769C">
            <w:pPr>
              <w:ind w:left="72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8032D">
              <w:rPr>
                <w:rFonts w:ascii="Arial" w:hAnsi="Arial" w:cs="Arial"/>
                <w:b/>
                <w:sz w:val="18"/>
                <w:szCs w:val="18"/>
                <w:lang w:val="pl-PL"/>
              </w:rPr>
              <w:t>Dokładn</w:t>
            </w:r>
            <w:r w:rsidR="00E51DBA">
              <w:rPr>
                <w:rFonts w:ascii="Arial" w:hAnsi="Arial" w:cs="Arial"/>
                <w:b/>
                <w:sz w:val="18"/>
                <w:szCs w:val="18"/>
                <w:lang w:val="pl-PL"/>
              </w:rPr>
              <w:t>a lokalizacja: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Pr="00A8032D">
              <w:rPr>
                <w:rFonts w:ascii="Arial" w:hAnsi="Arial" w:cs="Arial"/>
                <w:sz w:val="18"/>
                <w:szCs w:val="18"/>
                <w:lang w:val="pl-PL"/>
              </w:rPr>
              <w:t xml:space="preserve"> adresy stacji  na których Wykonawca oferuje sprzedaż paliw dla miejsc stacjonowania</w:t>
            </w:r>
            <w:r w:rsidR="00790B7C">
              <w:rPr>
                <w:rFonts w:ascii="Arial" w:hAnsi="Arial" w:cs="Arial"/>
                <w:sz w:val="18"/>
                <w:szCs w:val="18"/>
                <w:lang w:val="pl-PL"/>
              </w:rPr>
              <w:t xml:space="preserve"> pojazdów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w strefie nr 1 w Krakowie:</w:t>
            </w:r>
          </w:p>
          <w:p w:rsidR="00BA5165" w:rsidRPr="00E51DBA" w:rsidRDefault="00E51DBA" w:rsidP="00E51DB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51DBA">
              <w:rPr>
                <w:rFonts w:ascii="Arial" w:hAnsi="Arial" w:cs="Arial"/>
                <w:sz w:val="18"/>
                <w:szCs w:val="18"/>
                <w:lang w:val="pl-PL"/>
              </w:rPr>
              <w:t>[1)</w:t>
            </w:r>
            <w:r w:rsidR="00BA5165" w:rsidRPr="00E51DBA">
              <w:rPr>
                <w:rFonts w:ascii="Arial" w:hAnsi="Arial" w:cs="Arial"/>
                <w:sz w:val="18"/>
                <w:szCs w:val="18"/>
                <w:lang w:val="pl-PL"/>
              </w:rPr>
              <w:t xml:space="preserve">  ul.</w:t>
            </w:r>
            <w:r w:rsidRPr="00E51DB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BA5165" w:rsidRPr="00E51DBA">
              <w:rPr>
                <w:rFonts w:ascii="Arial" w:hAnsi="Arial" w:cs="Arial"/>
                <w:sz w:val="18"/>
                <w:szCs w:val="18"/>
                <w:lang w:val="pl-PL"/>
              </w:rPr>
              <w:t>św.</w:t>
            </w:r>
            <w:r w:rsidRPr="00E51DB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BA5165" w:rsidRPr="00E51DBA">
              <w:rPr>
                <w:rFonts w:ascii="Arial" w:hAnsi="Arial" w:cs="Arial"/>
                <w:sz w:val="18"/>
                <w:szCs w:val="18"/>
                <w:lang w:val="pl-PL"/>
              </w:rPr>
              <w:t xml:space="preserve">Łazarza 14,  </w:t>
            </w:r>
            <w:r w:rsidRPr="00E51DBA">
              <w:rPr>
                <w:rFonts w:ascii="Arial" w:hAnsi="Arial" w:cs="Arial"/>
                <w:sz w:val="18"/>
                <w:szCs w:val="18"/>
                <w:lang w:val="pl-PL"/>
              </w:rPr>
              <w:t>2)</w:t>
            </w:r>
            <w:r w:rsidR="00BA5165" w:rsidRPr="00E51DBA">
              <w:rPr>
                <w:rFonts w:ascii="Arial" w:hAnsi="Arial" w:cs="Arial"/>
                <w:sz w:val="18"/>
                <w:szCs w:val="18"/>
                <w:lang w:val="pl-PL"/>
              </w:rPr>
              <w:t xml:space="preserve"> Rynek Podgórski 2,  </w:t>
            </w:r>
            <w:r w:rsidRPr="00E51DBA">
              <w:rPr>
                <w:rFonts w:ascii="Arial" w:hAnsi="Arial" w:cs="Arial"/>
                <w:sz w:val="18"/>
                <w:szCs w:val="18"/>
                <w:lang w:val="pl-PL"/>
              </w:rPr>
              <w:t>3)</w:t>
            </w:r>
            <w:r w:rsidR="00BA5165" w:rsidRPr="00E51DBA">
              <w:rPr>
                <w:rFonts w:ascii="Arial" w:hAnsi="Arial" w:cs="Arial"/>
                <w:sz w:val="18"/>
                <w:szCs w:val="18"/>
                <w:lang w:val="pl-PL"/>
              </w:rPr>
              <w:t xml:space="preserve"> ul.</w:t>
            </w:r>
            <w:r w:rsidRPr="00E51DB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BA5165" w:rsidRPr="00E51DBA">
              <w:rPr>
                <w:rFonts w:ascii="Arial" w:hAnsi="Arial" w:cs="Arial"/>
                <w:sz w:val="18"/>
                <w:szCs w:val="18"/>
                <w:lang w:val="pl-PL"/>
              </w:rPr>
              <w:t xml:space="preserve">Babińskiego 29;  </w:t>
            </w:r>
            <w:r w:rsidRPr="00E51DBA">
              <w:rPr>
                <w:rFonts w:ascii="Arial" w:hAnsi="Arial" w:cs="Arial"/>
                <w:sz w:val="18"/>
                <w:szCs w:val="18"/>
                <w:lang w:val="pl-PL"/>
              </w:rPr>
              <w:t>4)</w:t>
            </w:r>
            <w:r w:rsidR="00BA5165" w:rsidRPr="00E51DBA">
              <w:rPr>
                <w:rFonts w:ascii="Arial" w:hAnsi="Arial" w:cs="Arial"/>
                <w:sz w:val="18"/>
                <w:szCs w:val="18"/>
                <w:lang w:val="pl-PL"/>
              </w:rPr>
              <w:t xml:space="preserve"> ul.</w:t>
            </w:r>
            <w:r w:rsidRPr="00E51DB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BA5165" w:rsidRPr="00E51DBA">
              <w:rPr>
                <w:rFonts w:ascii="Arial" w:hAnsi="Arial" w:cs="Arial"/>
                <w:sz w:val="18"/>
                <w:szCs w:val="18"/>
                <w:lang w:val="pl-PL"/>
              </w:rPr>
              <w:t xml:space="preserve">Teligi 8,  </w:t>
            </w:r>
            <w:r w:rsidRPr="00E51DBA">
              <w:rPr>
                <w:rFonts w:ascii="Arial" w:hAnsi="Arial" w:cs="Arial"/>
                <w:sz w:val="18"/>
                <w:szCs w:val="18"/>
                <w:lang w:val="pl-PL"/>
              </w:rPr>
              <w:t>5)</w:t>
            </w:r>
            <w:r w:rsidR="00BA5165" w:rsidRPr="00E51DBA">
              <w:rPr>
                <w:rFonts w:ascii="Arial" w:hAnsi="Arial" w:cs="Arial"/>
                <w:sz w:val="18"/>
                <w:szCs w:val="18"/>
                <w:lang w:val="pl-PL"/>
              </w:rPr>
              <w:t xml:space="preserve"> ul. Wybickiego 3a,  </w:t>
            </w:r>
            <w:r w:rsidRPr="00E51DBA">
              <w:rPr>
                <w:rFonts w:ascii="Arial" w:hAnsi="Arial" w:cs="Arial"/>
                <w:sz w:val="18"/>
                <w:szCs w:val="18"/>
                <w:lang w:val="pl-PL"/>
              </w:rPr>
              <w:t>6)</w:t>
            </w:r>
            <w:r w:rsidR="00BA5165" w:rsidRPr="00E51DBA">
              <w:rPr>
                <w:rFonts w:ascii="Arial" w:hAnsi="Arial" w:cs="Arial"/>
                <w:sz w:val="18"/>
                <w:szCs w:val="18"/>
                <w:lang w:val="pl-PL"/>
              </w:rPr>
              <w:t xml:space="preserve"> Węgrzce 400,  </w:t>
            </w:r>
            <w:r w:rsidRPr="00E51DBA">
              <w:rPr>
                <w:rFonts w:ascii="Arial" w:hAnsi="Arial" w:cs="Arial"/>
                <w:sz w:val="18"/>
                <w:szCs w:val="18"/>
                <w:lang w:val="pl-PL"/>
              </w:rPr>
              <w:t>7)</w:t>
            </w:r>
            <w:r w:rsidR="00BA5165" w:rsidRPr="00E51DBA">
              <w:rPr>
                <w:rFonts w:ascii="Arial" w:hAnsi="Arial" w:cs="Arial"/>
                <w:sz w:val="18"/>
                <w:szCs w:val="18"/>
                <w:lang w:val="pl-PL"/>
              </w:rPr>
              <w:t xml:space="preserve"> ul.</w:t>
            </w:r>
            <w:r w:rsidRPr="00E51DB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BA5165" w:rsidRPr="00E51DBA">
              <w:rPr>
                <w:rFonts w:ascii="Arial" w:hAnsi="Arial" w:cs="Arial"/>
                <w:sz w:val="18"/>
                <w:szCs w:val="18"/>
                <w:lang w:val="pl-PL"/>
              </w:rPr>
              <w:t xml:space="preserve">Kościuszki 49, </w:t>
            </w:r>
            <w:r w:rsidRPr="00E51DBA">
              <w:rPr>
                <w:rFonts w:ascii="Arial" w:hAnsi="Arial" w:cs="Arial"/>
                <w:sz w:val="18"/>
                <w:szCs w:val="18"/>
                <w:lang w:val="pl-PL"/>
              </w:rPr>
              <w:t>8)</w:t>
            </w:r>
            <w:r w:rsidR="00BA5165" w:rsidRPr="00E51DB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61699C">
              <w:rPr>
                <w:rFonts w:ascii="Arial" w:hAnsi="Arial" w:cs="Arial"/>
                <w:sz w:val="18"/>
                <w:szCs w:val="18"/>
                <w:lang w:val="pl-PL"/>
              </w:rPr>
              <w:t xml:space="preserve">Zielonki -       </w:t>
            </w:r>
            <w:r w:rsidR="00BA5165" w:rsidRPr="00E51DBA">
              <w:rPr>
                <w:rFonts w:ascii="Arial" w:hAnsi="Arial" w:cs="Arial"/>
                <w:sz w:val="18"/>
                <w:szCs w:val="18"/>
                <w:lang w:val="pl-PL"/>
              </w:rPr>
              <w:t>ul.</w:t>
            </w:r>
            <w:r w:rsidRPr="00E51DB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BA5165" w:rsidRPr="00E51DBA">
              <w:rPr>
                <w:rFonts w:ascii="Arial" w:hAnsi="Arial" w:cs="Arial"/>
                <w:sz w:val="18"/>
                <w:szCs w:val="18"/>
                <w:lang w:val="pl-PL"/>
              </w:rPr>
              <w:t xml:space="preserve">Galicyjska 17a,  </w:t>
            </w:r>
            <w:r w:rsidRPr="00E51DBA">
              <w:rPr>
                <w:rFonts w:ascii="Arial" w:hAnsi="Arial" w:cs="Arial"/>
                <w:sz w:val="18"/>
                <w:szCs w:val="18"/>
                <w:lang w:val="pl-PL"/>
              </w:rPr>
              <w:t>9)</w:t>
            </w:r>
            <w:r w:rsidR="00BA5165" w:rsidRPr="00E51DB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E51DBA">
              <w:rPr>
                <w:rFonts w:ascii="Arial" w:hAnsi="Arial" w:cs="Arial"/>
                <w:sz w:val="18"/>
                <w:szCs w:val="18"/>
                <w:lang w:val="pl-PL"/>
              </w:rPr>
              <w:t>os</w:t>
            </w:r>
            <w:r w:rsidR="00BA5165" w:rsidRPr="00E51DBA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  <w:r w:rsidRPr="00E51DB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BA5165" w:rsidRPr="00E51DBA">
              <w:rPr>
                <w:rFonts w:ascii="Arial" w:hAnsi="Arial" w:cs="Arial"/>
                <w:sz w:val="18"/>
                <w:szCs w:val="18"/>
                <w:lang w:val="pl-PL"/>
              </w:rPr>
              <w:t xml:space="preserve">Złotej Jesieni 1 </w:t>
            </w:r>
            <w:r w:rsidRPr="00E51DBA">
              <w:rPr>
                <w:rFonts w:ascii="Arial" w:hAnsi="Arial" w:cs="Arial"/>
                <w:sz w:val="18"/>
                <w:szCs w:val="18"/>
                <w:lang w:val="pl-PL"/>
              </w:rPr>
              <w:t>(</w:t>
            </w:r>
            <w:r w:rsidR="00BA5165" w:rsidRPr="00E51DBA">
              <w:rPr>
                <w:rFonts w:ascii="Arial" w:hAnsi="Arial" w:cs="Arial"/>
                <w:sz w:val="18"/>
                <w:szCs w:val="18"/>
                <w:lang w:val="pl-PL"/>
              </w:rPr>
              <w:t>Szp</w:t>
            </w:r>
            <w:r w:rsidRPr="00E51DBA">
              <w:rPr>
                <w:rFonts w:ascii="Arial" w:hAnsi="Arial" w:cs="Arial"/>
                <w:sz w:val="18"/>
                <w:szCs w:val="18"/>
                <w:lang w:val="pl-PL"/>
              </w:rPr>
              <w:t xml:space="preserve">ital </w:t>
            </w:r>
            <w:r w:rsidR="00BA5165" w:rsidRPr="00E51DBA">
              <w:rPr>
                <w:rFonts w:ascii="Arial" w:hAnsi="Arial" w:cs="Arial"/>
                <w:sz w:val="18"/>
                <w:szCs w:val="18"/>
                <w:lang w:val="pl-PL"/>
              </w:rPr>
              <w:t>im.</w:t>
            </w:r>
            <w:r w:rsidRPr="00E51DBA">
              <w:rPr>
                <w:rFonts w:ascii="Arial" w:hAnsi="Arial" w:cs="Arial"/>
                <w:sz w:val="18"/>
                <w:szCs w:val="18"/>
                <w:lang w:val="pl-PL"/>
              </w:rPr>
              <w:t xml:space="preserve"> L. </w:t>
            </w:r>
            <w:r w:rsidR="00BA5165" w:rsidRPr="00E51DBA">
              <w:rPr>
                <w:rFonts w:ascii="Arial" w:hAnsi="Arial" w:cs="Arial"/>
                <w:sz w:val="18"/>
                <w:szCs w:val="18"/>
                <w:lang w:val="pl-PL"/>
              </w:rPr>
              <w:t>Rydygiera</w:t>
            </w:r>
            <w:r w:rsidRPr="00E51DBA"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  <w:r w:rsidR="00BA5165" w:rsidRPr="00E51DBA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r w:rsidRPr="00E51DBA">
              <w:rPr>
                <w:rFonts w:ascii="Arial" w:hAnsi="Arial" w:cs="Arial"/>
                <w:sz w:val="18"/>
                <w:szCs w:val="18"/>
                <w:lang w:val="pl-PL"/>
              </w:rPr>
              <w:t>10)</w:t>
            </w:r>
            <w:r w:rsidR="00BA5165" w:rsidRPr="00E51DB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61699C">
              <w:rPr>
                <w:rFonts w:ascii="Arial" w:hAnsi="Arial" w:cs="Arial"/>
                <w:sz w:val="18"/>
                <w:szCs w:val="18"/>
                <w:lang w:val="pl-PL"/>
              </w:rPr>
              <w:t xml:space="preserve">                        </w:t>
            </w:r>
            <w:r w:rsidR="00BA5165" w:rsidRPr="00E51DBA">
              <w:rPr>
                <w:rFonts w:ascii="Arial" w:hAnsi="Arial" w:cs="Arial"/>
                <w:sz w:val="18"/>
                <w:szCs w:val="18"/>
                <w:lang w:val="pl-PL"/>
              </w:rPr>
              <w:t>ul.</w:t>
            </w:r>
            <w:r w:rsidRPr="00E51DB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BA5165" w:rsidRPr="00E51DBA">
              <w:rPr>
                <w:rFonts w:ascii="Arial" w:hAnsi="Arial" w:cs="Arial"/>
                <w:sz w:val="18"/>
                <w:szCs w:val="18"/>
                <w:lang w:val="pl-PL"/>
              </w:rPr>
              <w:t>Igołomska 1</w:t>
            </w:r>
            <w:r w:rsidRPr="00E51DBA">
              <w:rPr>
                <w:rFonts w:ascii="Arial" w:hAnsi="Arial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5165" w:rsidRPr="00651A5E" w:rsidRDefault="00BA5165" w:rsidP="00D31BAF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51A5E">
              <w:rPr>
                <w:rFonts w:ascii="Arial" w:hAnsi="Arial" w:cs="Arial"/>
                <w:sz w:val="16"/>
                <w:szCs w:val="16"/>
                <w:lang w:val="pl-PL"/>
              </w:rPr>
              <w:t>Godziny otwarcia każdej ze stacji</w:t>
            </w:r>
          </w:p>
          <w:p w:rsidR="00BA5165" w:rsidRPr="00651A5E" w:rsidRDefault="00BA5165" w:rsidP="00D31BAF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51A5E">
              <w:rPr>
                <w:rFonts w:ascii="Arial" w:hAnsi="Arial" w:cs="Arial"/>
                <w:sz w:val="16"/>
                <w:szCs w:val="16"/>
                <w:lang w:val="pl-PL"/>
              </w:rPr>
              <w:t>całodobowo</w:t>
            </w:r>
          </w:p>
          <w:p w:rsidR="00651A5E" w:rsidRPr="00651A5E" w:rsidRDefault="00E51DBA" w:rsidP="00D31BAF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pl-PL"/>
              </w:rPr>
            </w:pPr>
            <w:r w:rsidRPr="00651A5E">
              <w:rPr>
                <w:rFonts w:ascii="Arial" w:hAnsi="Arial" w:cs="Arial"/>
                <w:sz w:val="16"/>
                <w:szCs w:val="16"/>
                <w:u w:val="single"/>
                <w:lang w:val="pl-PL"/>
              </w:rPr>
              <w:t>(7 dni/tydzień)</w:t>
            </w:r>
            <w:r w:rsidR="00651A5E" w:rsidRPr="00651A5E">
              <w:rPr>
                <w:rFonts w:ascii="Arial" w:hAnsi="Arial" w:cs="Arial"/>
                <w:sz w:val="16"/>
                <w:szCs w:val="16"/>
                <w:u w:val="single"/>
                <w:lang w:val="pl-PL"/>
              </w:rPr>
              <w:t xml:space="preserve">       </w:t>
            </w:r>
          </w:p>
          <w:p w:rsidR="00651A5E" w:rsidRDefault="00651A5E" w:rsidP="00D31BAF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E51DBA" w:rsidRPr="00651A5E" w:rsidRDefault="00651A5E" w:rsidP="00D31BAF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l-PL"/>
              </w:rPr>
            </w:pPr>
            <w:r w:rsidRPr="00651A5E">
              <w:rPr>
                <w:rFonts w:ascii="Arial" w:hAnsi="Arial" w:cs="Arial"/>
                <w:sz w:val="16"/>
                <w:szCs w:val="16"/>
                <w:u w:val="single"/>
                <w:lang w:val="pl-PL"/>
              </w:rPr>
              <w:t>ilość stacji paliw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A5165" w:rsidRPr="00A8032D" w:rsidRDefault="00BA5165" w:rsidP="00D31BAF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8032D">
              <w:rPr>
                <w:rFonts w:ascii="Arial" w:hAnsi="Arial" w:cs="Arial"/>
                <w:sz w:val="18"/>
                <w:szCs w:val="18"/>
                <w:lang w:val="pl-PL"/>
              </w:rPr>
              <w:t>cena</w:t>
            </w:r>
          </w:p>
          <w:p w:rsidR="00BA5165" w:rsidRPr="00A8032D" w:rsidRDefault="00BA5165" w:rsidP="00D31BAF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8032D">
              <w:rPr>
                <w:rFonts w:ascii="Arial" w:hAnsi="Arial" w:cs="Arial"/>
                <w:sz w:val="18"/>
                <w:szCs w:val="18"/>
                <w:lang w:val="pl-PL"/>
              </w:rPr>
              <w:t>1 dcm</w:t>
            </w:r>
            <w:r w:rsidRPr="00A8032D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>3</w:t>
            </w:r>
            <w:r w:rsidRPr="00A8032D">
              <w:rPr>
                <w:rFonts w:ascii="Arial" w:hAnsi="Arial" w:cs="Arial"/>
                <w:sz w:val="18"/>
                <w:szCs w:val="18"/>
                <w:lang w:val="pl-PL"/>
              </w:rPr>
              <w:t xml:space="preserve"> paliwa</w:t>
            </w:r>
          </w:p>
          <w:p w:rsidR="00BA5165" w:rsidRPr="00A8032D" w:rsidRDefault="00BA5165" w:rsidP="00D31BAF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8032D">
              <w:rPr>
                <w:rFonts w:ascii="Arial" w:hAnsi="Arial" w:cs="Arial"/>
                <w:sz w:val="18"/>
                <w:szCs w:val="18"/>
                <w:lang w:val="pl-PL"/>
              </w:rPr>
              <w:t xml:space="preserve">brutto z VAT, </w:t>
            </w:r>
            <w:r w:rsidRPr="009E5D69">
              <w:rPr>
                <w:rFonts w:ascii="Arial" w:hAnsi="Arial" w:cs="Arial"/>
                <w:b/>
                <w:sz w:val="18"/>
                <w:szCs w:val="18"/>
                <w:lang w:val="pl-PL"/>
              </w:rPr>
              <w:t>bez rabatu</w:t>
            </w:r>
            <w:r w:rsidR="00790B7C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[zł]</w:t>
            </w:r>
          </w:p>
        </w:tc>
      </w:tr>
      <w:tr w:rsidR="00BA5165" w:rsidRPr="00E51DBA" w:rsidTr="00670505">
        <w:trPr>
          <w:trHeight w:val="151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A5165" w:rsidRPr="00D31BAF" w:rsidRDefault="00BA5165" w:rsidP="00D31BA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A5165" w:rsidRPr="00D31BAF" w:rsidRDefault="00BA5165" w:rsidP="00D31BA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A5165" w:rsidRPr="00D31BAF" w:rsidRDefault="00BA5165" w:rsidP="00D31BA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A5165" w:rsidRPr="004B56A0" w:rsidRDefault="00CD557C" w:rsidP="00D31B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E95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5165" w:rsidRPr="004B56A0" w:rsidRDefault="00CD557C" w:rsidP="00CD55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ON</w:t>
            </w:r>
          </w:p>
        </w:tc>
      </w:tr>
      <w:tr w:rsidR="002B0094" w:rsidRPr="00D31BAF" w:rsidTr="00670505">
        <w:trPr>
          <w:trHeight w:val="151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0094" w:rsidRPr="00D31BAF" w:rsidRDefault="002B0094" w:rsidP="00D31BA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31BAF">
              <w:rPr>
                <w:rFonts w:ascii="Arial" w:hAnsi="Arial" w:cs="Arial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0094" w:rsidRPr="00F20860" w:rsidRDefault="002B0094" w:rsidP="00374FF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pl-PL"/>
              </w:rPr>
            </w:pPr>
            <w:r w:rsidRPr="002B0094">
              <w:rPr>
                <w:rFonts w:ascii="Arial" w:hAnsi="Arial" w:cs="Arial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0094" w:rsidRPr="00D31BAF" w:rsidRDefault="002B0094" w:rsidP="002B00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0094" w:rsidRPr="00BA5165" w:rsidRDefault="002B0094" w:rsidP="002B00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B0094" w:rsidRPr="00BA5165" w:rsidRDefault="002B0094" w:rsidP="002B00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5</w:t>
            </w:r>
          </w:p>
        </w:tc>
      </w:tr>
      <w:tr w:rsidR="002B0094" w:rsidRPr="005839CF" w:rsidTr="00670505">
        <w:trPr>
          <w:trHeight w:hRule="exact" w:val="34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91769C" w:rsidRDefault="002B0094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2B0094" w:rsidRPr="0091769C" w:rsidRDefault="002B0094" w:rsidP="00481605">
            <w:pPr>
              <w:ind w:left="425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374FFA">
            <w:pPr>
              <w:rPr>
                <w:rFonts w:ascii="Arial" w:hAnsi="Arial" w:cs="Arial"/>
                <w:color w:val="0000F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790B7C"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5839C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</w:tr>
      <w:tr w:rsidR="002B0094" w:rsidRPr="005839CF" w:rsidTr="00670505">
        <w:trPr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91769C" w:rsidRDefault="002B0094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374FFA">
            <w:pPr>
              <w:rPr>
                <w:rFonts w:ascii="Arial" w:hAnsi="Arial" w:cs="Arial"/>
                <w:color w:val="0000F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</w:tr>
      <w:tr w:rsidR="002B0094" w:rsidRPr="005839CF" w:rsidTr="00670505">
        <w:trPr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91769C" w:rsidRDefault="002B0094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374FFA">
            <w:pPr>
              <w:rPr>
                <w:rFonts w:ascii="Arial" w:hAnsi="Arial" w:cs="Arial"/>
                <w:color w:val="0000F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</w:tr>
      <w:tr w:rsidR="002B0094" w:rsidRPr="005839CF" w:rsidTr="00670505">
        <w:trPr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91769C" w:rsidRDefault="002B0094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374FFA">
            <w:pPr>
              <w:rPr>
                <w:rFonts w:ascii="Arial" w:hAnsi="Arial" w:cs="Arial"/>
                <w:color w:val="0000F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</w:tr>
      <w:tr w:rsidR="002B0094" w:rsidRPr="005839CF" w:rsidTr="00670505">
        <w:trPr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91769C" w:rsidRDefault="002B0094" w:rsidP="000140C7">
            <w:pPr>
              <w:pStyle w:val="Indeks"/>
              <w:numPr>
                <w:ilvl w:val="0"/>
                <w:numId w:val="5"/>
              </w:numPr>
              <w:suppressLineNumbers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374FFA">
            <w:pPr>
              <w:rPr>
                <w:rFonts w:ascii="Arial" w:hAnsi="Arial" w:cs="Arial"/>
                <w:color w:val="0000F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</w:tr>
      <w:tr w:rsidR="002B0094" w:rsidRPr="005839CF" w:rsidTr="00670505">
        <w:trPr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91769C" w:rsidRDefault="002B0094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374FFA">
            <w:pPr>
              <w:rPr>
                <w:rFonts w:ascii="Arial" w:hAnsi="Arial" w:cs="Arial"/>
                <w:color w:val="0000F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</w:tr>
      <w:tr w:rsidR="002B0094" w:rsidRPr="005839CF" w:rsidTr="00670505">
        <w:trPr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91769C" w:rsidRDefault="002B0094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374FFA">
            <w:pPr>
              <w:rPr>
                <w:rFonts w:ascii="Arial" w:hAnsi="Arial" w:cs="Arial"/>
                <w:color w:val="0000F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</w:tr>
      <w:tr w:rsidR="002B0094" w:rsidRPr="005839CF" w:rsidTr="00670505">
        <w:trPr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91769C" w:rsidRDefault="002B0094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374FFA">
            <w:pPr>
              <w:rPr>
                <w:rFonts w:ascii="Arial" w:hAnsi="Arial" w:cs="Arial"/>
                <w:color w:val="0000F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5839C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</w:tr>
      <w:tr w:rsidR="002B0094" w:rsidRPr="005839CF" w:rsidTr="00670505">
        <w:trPr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91769C" w:rsidRDefault="002B0094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374FFA">
            <w:pPr>
              <w:rPr>
                <w:rFonts w:ascii="Arial" w:hAnsi="Arial" w:cs="Arial"/>
                <w:color w:val="0000F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</w:tr>
      <w:tr w:rsidR="002B0094" w:rsidRPr="005839CF" w:rsidTr="00670505">
        <w:trPr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91769C" w:rsidRDefault="002B0094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374FFA">
            <w:pPr>
              <w:rPr>
                <w:rFonts w:ascii="Arial" w:hAnsi="Arial" w:cs="Arial"/>
                <w:color w:val="0000F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</w:tr>
      <w:tr w:rsidR="002B0094" w:rsidRPr="005839CF" w:rsidTr="00670505">
        <w:trPr>
          <w:trHeight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91769C" w:rsidRDefault="002B0094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374FFA">
            <w:pPr>
              <w:rPr>
                <w:rFonts w:ascii="Arial" w:hAnsi="Arial" w:cs="Arial"/>
                <w:color w:val="0000F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</w:tr>
      <w:tr w:rsidR="002B0094" w:rsidRPr="005839CF" w:rsidTr="00670505">
        <w:trPr>
          <w:trHeight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91769C" w:rsidRDefault="002B0094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374FFA">
            <w:pPr>
              <w:rPr>
                <w:rFonts w:ascii="Arial" w:hAnsi="Arial" w:cs="Arial"/>
                <w:color w:val="0000F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</w:tr>
      <w:tr w:rsidR="002B0094" w:rsidRPr="005839CF" w:rsidTr="00670505">
        <w:trPr>
          <w:trHeight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91769C" w:rsidRDefault="002B0094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374FFA">
            <w:pPr>
              <w:rPr>
                <w:rFonts w:ascii="Arial" w:hAnsi="Arial" w:cs="Arial"/>
                <w:color w:val="0000F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</w:tr>
      <w:tr w:rsidR="002B0094" w:rsidRPr="005839CF" w:rsidTr="00670505">
        <w:trPr>
          <w:trHeight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91769C" w:rsidRDefault="002B0094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374FFA">
            <w:pPr>
              <w:rPr>
                <w:rFonts w:ascii="Arial" w:hAnsi="Arial" w:cs="Arial"/>
                <w:color w:val="0000F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</w:tr>
      <w:tr w:rsidR="002B0094" w:rsidRPr="005839CF" w:rsidTr="00670505">
        <w:trPr>
          <w:trHeight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91769C" w:rsidRDefault="002B0094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374FFA">
            <w:pPr>
              <w:rPr>
                <w:rFonts w:ascii="Arial" w:hAnsi="Arial" w:cs="Arial"/>
                <w:color w:val="0000F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</w:tr>
      <w:tr w:rsidR="002B0094" w:rsidRPr="005839CF" w:rsidTr="00670505">
        <w:trPr>
          <w:trHeight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91769C" w:rsidRDefault="002B0094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374FFA">
            <w:pPr>
              <w:rPr>
                <w:rFonts w:ascii="Arial" w:hAnsi="Arial" w:cs="Arial"/>
                <w:color w:val="0000F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</w:tr>
      <w:tr w:rsidR="002B0094" w:rsidRPr="005839CF" w:rsidTr="00670505">
        <w:trPr>
          <w:trHeight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91769C" w:rsidRDefault="002B0094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374FFA">
            <w:pPr>
              <w:rPr>
                <w:rFonts w:ascii="Arial" w:hAnsi="Arial" w:cs="Arial"/>
                <w:color w:val="0000F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</w:tr>
      <w:tr w:rsidR="002B0094" w:rsidRPr="005839CF" w:rsidTr="00670505">
        <w:trPr>
          <w:trHeight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91769C" w:rsidRDefault="002B0094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374FFA">
            <w:pPr>
              <w:rPr>
                <w:rFonts w:ascii="Arial" w:hAnsi="Arial" w:cs="Arial"/>
                <w:color w:val="0000F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</w:tr>
      <w:tr w:rsidR="002B0094" w:rsidRPr="005839CF" w:rsidTr="00670505">
        <w:trPr>
          <w:trHeight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91769C" w:rsidRDefault="002B0094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374FFA">
            <w:pPr>
              <w:rPr>
                <w:rFonts w:ascii="Arial" w:hAnsi="Arial" w:cs="Arial"/>
                <w:color w:val="0000F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</w:tr>
      <w:tr w:rsidR="002B0094" w:rsidRPr="005839CF" w:rsidTr="00670505">
        <w:trPr>
          <w:trHeight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91769C" w:rsidRDefault="002B0094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374FFA">
            <w:pPr>
              <w:rPr>
                <w:rFonts w:ascii="Arial" w:hAnsi="Arial" w:cs="Arial"/>
                <w:color w:val="0000F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</w:tr>
      <w:tr w:rsidR="002B0094" w:rsidRPr="005839CF" w:rsidTr="00670505">
        <w:trPr>
          <w:trHeight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91769C" w:rsidRDefault="002B0094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374FFA">
            <w:pPr>
              <w:rPr>
                <w:rFonts w:ascii="Arial" w:hAnsi="Arial" w:cs="Arial"/>
                <w:color w:val="0000F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</w:tr>
      <w:tr w:rsidR="002B0094" w:rsidRPr="005839CF" w:rsidTr="00670505">
        <w:trPr>
          <w:trHeight w:val="34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91769C" w:rsidRDefault="002B0094" w:rsidP="000140C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374FFA">
            <w:pPr>
              <w:rPr>
                <w:rFonts w:ascii="Arial" w:hAnsi="Arial" w:cs="Arial"/>
                <w:color w:val="0000FF"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</w:tr>
      <w:tr w:rsidR="004C0B88" w:rsidRPr="00C201DD" w:rsidTr="00670505">
        <w:trPr>
          <w:cantSplit/>
          <w:trHeight w:hRule="exact" w:val="34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</w:tcPr>
          <w:p w:rsidR="004C0B88" w:rsidRDefault="004C0B88" w:rsidP="00D31BA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C0B88" w:rsidRPr="00790B7C" w:rsidRDefault="004C0B88" w:rsidP="000836B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</w:t>
            </w:r>
            <w:r w:rsidR="00651A5E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 stacji paliw</w:t>
            </w:r>
            <w:r w:rsidR="00670505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, dla strefy nr 1, </w:t>
            </w:r>
            <w:r w:rsidR="00670505" w:rsidRPr="000836B3">
              <w:rPr>
                <w:rFonts w:ascii="Arial" w:hAnsi="Arial" w:cs="Arial"/>
                <w:sz w:val="18"/>
                <w:szCs w:val="18"/>
                <w:lang w:val="pl-PL"/>
              </w:rPr>
              <w:t>kol. 3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:</w:t>
            </w:r>
            <w:r w:rsidR="0019544D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19544D" w:rsidRPr="0019544D">
              <w:rPr>
                <w:rFonts w:ascii="Arial" w:hAnsi="Arial" w:cs="Arial"/>
                <w:sz w:val="18"/>
                <w:szCs w:val="18"/>
                <w:lang w:val="pl-PL"/>
              </w:rPr>
              <w:t xml:space="preserve">(do </w:t>
            </w:r>
            <w:r w:rsidR="00651A5E">
              <w:rPr>
                <w:rFonts w:ascii="Arial" w:hAnsi="Arial" w:cs="Arial"/>
                <w:sz w:val="18"/>
                <w:szCs w:val="18"/>
                <w:lang w:val="pl-PL"/>
              </w:rPr>
              <w:t xml:space="preserve">oceny ofert tabela nr </w:t>
            </w:r>
            <w:r w:rsidR="000836B3">
              <w:rPr>
                <w:rFonts w:ascii="Arial" w:hAnsi="Arial" w:cs="Arial"/>
                <w:sz w:val="18"/>
                <w:szCs w:val="18"/>
                <w:lang w:val="pl-PL"/>
              </w:rPr>
              <w:t xml:space="preserve">1 </w:t>
            </w:r>
            <w:proofErr w:type="spellStart"/>
            <w:r w:rsidR="00651A5E">
              <w:rPr>
                <w:rFonts w:ascii="Arial" w:hAnsi="Arial" w:cs="Arial"/>
                <w:sz w:val="18"/>
                <w:szCs w:val="18"/>
                <w:lang w:val="pl-PL"/>
              </w:rPr>
              <w:t>siwz</w:t>
            </w:r>
            <w:proofErr w:type="spellEnd"/>
            <w:r w:rsidR="0019544D" w:rsidRPr="0019544D"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C0B88" w:rsidRPr="00670505" w:rsidRDefault="004C0B88" w:rsidP="00FE487E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4C0B88" w:rsidRPr="000140C7" w:rsidRDefault="004C0B88" w:rsidP="00D31BA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C0B88" w:rsidRPr="000140C7" w:rsidRDefault="004C0B88" w:rsidP="00D31BA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pl-PL"/>
              </w:rPr>
            </w:pPr>
          </w:p>
        </w:tc>
      </w:tr>
      <w:tr w:rsidR="002B0094" w:rsidRPr="00C201DD" w:rsidTr="00670505">
        <w:trPr>
          <w:cantSplit/>
          <w:trHeight w:hRule="exact" w:val="34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</w:tcPr>
          <w:p w:rsidR="002B0094" w:rsidRDefault="002B0094" w:rsidP="00D31BA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0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0094" w:rsidRPr="005839CF" w:rsidRDefault="002B0094" w:rsidP="00FE487E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90B7C">
              <w:rPr>
                <w:rFonts w:ascii="Arial" w:hAnsi="Arial" w:cs="Arial"/>
                <w:b/>
                <w:sz w:val="18"/>
                <w:szCs w:val="18"/>
                <w:lang w:val="pl-PL"/>
              </w:rPr>
              <w:t>Średnia cena 1 dcm</w:t>
            </w:r>
            <w:r w:rsidRPr="00790B7C">
              <w:rPr>
                <w:rFonts w:ascii="Arial" w:hAnsi="Arial" w:cs="Arial"/>
                <w:b/>
                <w:sz w:val="18"/>
                <w:szCs w:val="18"/>
                <w:vertAlign w:val="superscript"/>
                <w:lang w:val="pl-PL"/>
              </w:rPr>
              <w:t>3</w:t>
            </w:r>
            <w:r w:rsidRPr="00790B7C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dla strefy nr 1</w:t>
            </w:r>
            <w:r w:rsidR="00E51DBA">
              <w:rPr>
                <w:rFonts w:ascii="Arial" w:hAnsi="Arial" w:cs="Arial"/>
                <w:sz w:val="18"/>
                <w:szCs w:val="18"/>
                <w:lang w:val="pl-PL"/>
              </w:rPr>
              <w:t xml:space="preserve"> (</w:t>
            </w:r>
            <w:r w:rsidRPr="005839CF">
              <w:rPr>
                <w:rFonts w:ascii="Arial" w:hAnsi="Arial" w:cs="Arial"/>
                <w:sz w:val="18"/>
                <w:szCs w:val="18"/>
                <w:lang w:val="pl-PL"/>
              </w:rPr>
              <w:t>do obliczenia ceny oferty</w:t>
            </w:r>
            <w:r w:rsidR="00651A5E">
              <w:rPr>
                <w:rFonts w:ascii="Arial" w:hAnsi="Arial" w:cs="Arial"/>
                <w:sz w:val="18"/>
                <w:szCs w:val="18"/>
                <w:lang w:val="pl-PL"/>
              </w:rPr>
              <w:t xml:space="preserve"> tabela 3A</w:t>
            </w:r>
            <w:r w:rsidR="00E51DBA"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  <w:r w:rsidRPr="005839CF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0094" w:rsidRPr="00670505" w:rsidRDefault="002B0094" w:rsidP="00D31BAF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70505" w:rsidRPr="00670505" w:rsidRDefault="00670505" w:rsidP="00D31BAF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pl-PL"/>
              </w:rPr>
            </w:pPr>
          </w:p>
        </w:tc>
      </w:tr>
    </w:tbl>
    <w:p w:rsidR="00615E9F" w:rsidRDefault="00615E9F" w:rsidP="009E0ED3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 w:val="18"/>
          <w:szCs w:val="18"/>
          <w:lang w:val="pl-PL"/>
        </w:rPr>
      </w:pPr>
      <w:r w:rsidRPr="005839CF">
        <w:rPr>
          <w:rFonts w:ascii="Arial" w:hAnsi="Arial" w:cs="Arial"/>
          <w:sz w:val="18"/>
          <w:szCs w:val="18"/>
          <w:lang w:val="pl-PL"/>
        </w:rPr>
        <w:t>Wykonawca wypełnia kolumny nr  2,3,4</w:t>
      </w:r>
      <w:r w:rsidR="005839CF" w:rsidRPr="005839CF">
        <w:rPr>
          <w:rFonts w:ascii="Arial" w:hAnsi="Arial" w:cs="Arial"/>
          <w:sz w:val="18"/>
          <w:szCs w:val="18"/>
          <w:lang w:val="pl-PL"/>
        </w:rPr>
        <w:t>,5</w:t>
      </w:r>
      <w:r w:rsidR="005839CF">
        <w:rPr>
          <w:rFonts w:ascii="Arial" w:hAnsi="Arial" w:cs="Arial"/>
          <w:sz w:val="18"/>
          <w:szCs w:val="18"/>
          <w:lang w:val="pl-PL"/>
        </w:rPr>
        <w:t xml:space="preserve"> dla oferowanych stacji paliw do obsługi</w:t>
      </w:r>
      <w:r w:rsidR="00F20860">
        <w:rPr>
          <w:rFonts w:ascii="Arial" w:hAnsi="Arial" w:cs="Arial"/>
          <w:sz w:val="18"/>
          <w:szCs w:val="18"/>
          <w:lang w:val="pl-PL"/>
        </w:rPr>
        <w:t xml:space="preserve"> miejsc stacjonowania</w:t>
      </w:r>
      <w:r w:rsidR="005839CF">
        <w:rPr>
          <w:rFonts w:ascii="Arial" w:hAnsi="Arial" w:cs="Arial"/>
          <w:sz w:val="18"/>
          <w:szCs w:val="18"/>
          <w:lang w:val="pl-PL"/>
        </w:rPr>
        <w:t xml:space="preserve"> strefy nr 1</w:t>
      </w:r>
      <w:r w:rsidRPr="005839CF">
        <w:rPr>
          <w:rFonts w:ascii="Arial" w:hAnsi="Arial" w:cs="Arial"/>
          <w:sz w:val="18"/>
          <w:szCs w:val="18"/>
          <w:lang w:val="pl-PL"/>
        </w:rPr>
        <w:t>.</w:t>
      </w:r>
    </w:p>
    <w:p w:rsidR="008415A3" w:rsidRPr="00AB33EF" w:rsidRDefault="00AB33EF" w:rsidP="009E0ED3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 w:val="18"/>
          <w:szCs w:val="18"/>
          <w:lang w:val="pl-PL"/>
        </w:rPr>
      </w:pPr>
      <w:r w:rsidRPr="00FD6E32">
        <w:rPr>
          <w:rFonts w:ascii="Arial" w:hAnsi="Arial" w:cs="Arial"/>
          <w:b/>
          <w:sz w:val="18"/>
          <w:szCs w:val="18"/>
          <w:lang w:val="pl-PL"/>
        </w:rPr>
        <w:t>UWAGA ! m</w:t>
      </w:r>
      <w:r>
        <w:rPr>
          <w:rFonts w:ascii="Arial" w:hAnsi="Arial" w:cs="Arial"/>
          <w:b/>
          <w:sz w:val="18"/>
          <w:szCs w:val="18"/>
          <w:lang w:val="pl-PL"/>
        </w:rPr>
        <w:t>i</w:t>
      </w:r>
      <w:r w:rsidRPr="00FD6E32">
        <w:rPr>
          <w:rFonts w:ascii="Arial" w:hAnsi="Arial" w:cs="Arial"/>
          <w:b/>
          <w:sz w:val="18"/>
          <w:szCs w:val="18"/>
          <w:lang w:val="pl-PL"/>
        </w:rPr>
        <w:t>nimum po 3 stacje paliw muszą być zlokalizowane na północ i na południe od rzeki Wisły</w:t>
      </w:r>
      <w:r>
        <w:rPr>
          <w:rFonts w:ascii="Arial" w:hAnsi="Arial" w:cs="Arial"/>
          <w:b/>
          <w:sz w:val="18"/>
          <w:szCs w:val="18"/>
          <w:lang w:val="pl-PL"/>
        </w:rPr>
        <w:t>.</w:t>
      </w:r>
    </w:p>
    <w:p w:rsidR="009E0ED3" w:rsidRPr="00AB33EF" w:rsidRDefault="009E0ED3" w:rsidP="009E0ED3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 w:val="18"/>
          <w:szCs w:val="18"/>
          <w:lang w:val="pl-PL"/>
        </w:rPr>
      </w:pPr>
      <w:r w:rsidRPr="005F664E">
        <w:rPr>
          <w:rFonts w:ascii="Arial" w:hAnsi="Arial" w:cs="Arial"/>
          <w:sz w:val="18"/>
          <w:szCs w:val="18"/>
          <w:u w:val="single"/>
          <w:lang w:val="pl-PL"/>
        </w:rPr>
        <w:t>Obliczenie średniej arytmetycznej ceny paliw</w:t>
      </w:r>
      <w:r w:rsidRPr="00AB33EF">
        <w:rPr>
          <w:rFonts w:ascii="Arial" w:hAnsi="Arial" w:cs="Arial"/>
          <w:sz w:val="18"/>
          <w:szCs w:val="18"/>
          <w:lang w:val="pl-PL"/>
        </w:rPr>
        <w:t xml:space="preserve">: </w:t>
      </w:r>
      <w:r w:rsidRPr="00AB33EF">
        <w:rPr>
          <w:rFonts w:ascii="Arial" w:hAnsi="Arial" w:cs="Arial"/>
          <w:b/>
          <w:sz w:val="18"/>
          <w:szCs w:val="18"/>
          <w:lang w:val="pl-PL"/>
        </w:rPr>
        <w:t xml:space="preserve">iloraz wartości komórek w kolumnach </w:t>
      </w:r>
      <w:r w:rsidR="002B0094" w:rsidRPr="00AB33EF">
        <w:rPr>
          <w:rFonts w:ascii="Arial" w:hAnsi="Arial" w:cs="Arial"/>
          <w:b/>
          <w:sz w:val="18"/>
          <w:szCs w:val="18"/>
          <w:lang w:val="pl-PL"/>
        </w:rPr>
        <w:t>4</w:t>
      </w:r>
      <w:r w:rsidRPr="00AB33EF">
        <w:rPr>
          <w:rFonts w:ascii="Arial" w:hAnsi="Arial" w:cs="Arial"/>
          <w:b/>
          <w:sz w:val="18"/>
          <w:szCs w:val="18"/>
          <w:lang w:val="pl-PL"/>
        </w:rPr>
        <w:t xml:space="preserve"> i </w:t>
      </w:r>
      <w:r w:rsidR="002B0094" w:rsidRPr="00AB33EF">
        <w:rPr>
          <w:rFonts w:ascii="Arial" w:hAnsi="Arial" w:cs="Arial"/>
          <w:b/>
          <w:sz w:val="18"/>
          <w:szCs w:val="18"/>
          <w:lang w:val="pl-PL"/>
        </w:rPr>
        <w:t>5</w:t>
      </w:r>
      <w:r w:rsidRPr="00AB33EF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91769C">
        <w:rPr>
          <w:rFonts w:ascii="Arial" w:hAnsi="Arial" w:cs="Arial"/>
          <w:sz w:val="18"/>
          <w:szCs w:val="18"/>
          <w:lang w:val="pl-PL"/>
        </w:rPr>
        <w:t>przedstawiony poniżej</w:t>
      </w:r>
      <w:r w:rsidRPr="00AB33EF">
        <w:rPr>
          <w:rFonts w:ascii="Arial" w:hAnsi="Arial" w:cs="Arial"/>
          <w:sz w:val="18"/>
          <w:szCs w:val="18"/>
          <w:lang w:val="pl-PL"/>
        </w:rPr>
        <w:t>:</w:t>
      </w:r>
    </w:p>
    <w:p w:rsidR="00435E1D" w:rsidRDefault="005F664E" w:rsidP="005F664E">
      <w:pPr>
        <w:ind w:left="284" w:right="99"/>
        <w:rPr>
          <w:rFonts w:ascii="Arial" w:hAnsi="Arial" w:cs="Arial"/>
          <w:b/>
          <w:color w:val="0000FF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(</w:t>
      </w:r>
      <w:r w:rsidR="005839CF" w:rsidRPr="00435E1D">
        <w:rPr>
          <w:rFonts w:ascii="Arial" w:hAnsi="Arial" w:cs="Arial"/>
          <w:i/>
          <w:color w:val="0000FF"/>
          <w:sz w:val="18"/>
          <w:szCs w:val="18"/>
          <w:lang w:val="pl-PL"/>
        </w:rPr>
        <w:t>wartość wpisana w wierszu 1. + wartość wpisana w wierszu 2. + wartość wpisana w wierszu „n…”</w:t>
      </w:r>
      <w:r w:rsidRPr="00435E1D">
        <w:rPr>
          <w:rFonts w:ascii="Arial" w:hAnsi="Arial" w:cs="Arial"/>
          <w:i/>
          <w:color w:val="0000FF"/>
          <w:sz w:val="18"/>
          <w:szCs w:val="18"/>
          <w:lang w:val="pl-PL"/>
        </w:rPr>
        <w:t>)</w:t>
      </w:r>
      <w:r w:rsidR="005839CF" w:rsidRPr="00435E1D">
        <w:rPr>
          <w:rFonts w:ascii="Arial" w:hAnsi="Arial" w:cs="Arial"/>
          <w:i/>
          <w:color w:val="0000FF"/>
          <w:sz w:val="18"/>
          <w:szCs w:val="18"/>
          <w:lang w:val="pl-PL"/>
        </w:rPr>
        <w:t xml:space="preserve"> </w:t>
      </w:r>
      <w:r w:rsidR="005839CF" w:rsidRPr="00435E1D">
        <w:rPr>
          <w:rFonts w:ascii="Arial" w:hAnsi="Arial" w:cs="Arial"/>
          <w:b/>
          <w:i/>
          <w:color w:val="0000FF"/>
          <w:sz w:val="18"/>
          <w:szCs w:val="18"/>
          <w:lang w:val="pl-PL"/>
        </w:rPr>
        <w:t xml:space="preserve">  </w:t>
      </w:r>
      <w:r w:rsidRPr="00435E1D">
        <w:rPr>
          <w:rFonts w:ascii="Arial" w:hAnsi="Arial" w:cs="Arial"/>
          <w:b/>
          <w:i/>
          <w:color w:val="0000FF"/>
          <w:sz w:val="18"/>
          <w:szCs w:val="18"/>
          <w:lang w:val="pl-PL"/>
        </w:rPr>
        <w:t xml:space="preserve">/ </w:t>
      </w:r>
      <w:r w:rsidRPr="00435E1D">
        <w:rPr>
          <w:rFonts w:ascii="Arial" w:hAnsi="Arial" w:cs="Arial"/>
          <w:i/>
          <w:color w:val="0000FF"/>
          <w:sz w:val="18"/>
          <w:szCs w:val="18"/>
          <w:lang w:val="pl-PL"/>
        </w:rPr>
        <w:t>„n”</w:t>
      </w:r>
      <w:r w:rsidR="005839CF" w:rsidRPr="000140C7">
        <w:rPr>
          <w:rFonts w:ascii="Arial" w:hAnsi="Arial" w:cs="Arial"/>
          <w:b/>
          <w:color w:val="0000FF"/>
          <w:sz w:val="18"/>
          <w:szCs w:val="18"/>
          <w:lang w:val="pl-PL"/>
        </w:rPr>
        <w:t xml:space="preserve">  </w:t>
      </w:r>
    </w:p>
    <w:p w:rsidR="00435E1D" w:rsidRDefault="00435E1D" w:rsidP="005F664E">
      <w:pPr>
        <w:ind w:left="284" w:right="99"/>
        <w:rPr>
          <w:rFonts w:ascii="Arial" w:hAnsi="Arial" w:cs="Arial"/>
          <w:b/>
          <w:color w:val="0000FF"/>
          <w:sz w:val="18"/>
          <w:szCs w:val="18"/>
          <w:lang w:val="pl-PL"/>
        </w:rPr>
      </w:pPr>
    </w:p>
    <w:p w:rsidR="005839CF" w:rsidRDefault="005839CF" w:rsidP="005F664E">
      <w:pPr>
        <w:ind w:left="284" w:right="99"/>
        <w:rPr>
          <w:rFonts w:ascii="Arial" w:hAnsi="Arial" w:cs="Arial"/>
          <w:i/>
          <w:sz w:val="18"/>
          <w:szCs w:val="18"/>
          <w:lang w:val="pl-PL"/>
        </w:rPr>
      </w:pPr>
      <w:r w:rsidRPr="001804A6">
        <w:rPr>
          <w:rFonts w:ascii="Arial" w:hAnsi="Arial" w:cs="Arial"/>
          <w:i/>
          <w:sz w:val="18"/>
          <w:szCs w:val="18"/>
          <w:lang w:val="pl-PL"/>
        </w:rPr>
        <w:t xml:space="preserve"> ( </w:t>
      </w:r>
      <w:r w:rsidRPr="004B56A0">
        <w:rPr>
          <w:rFonts w:ascii="Arial" w:hAnsi="Arial" w:cs="Arial"/>
          <w:i/>
          <w:color w:val="000000"/>
          <w:sz w:val="18"/>
          <w:szCs w:val="18"/>
          <w:lang w:val="pl-PL"/>
        </w:rPr>
        <w:t>„n”</w:t>
      </w:r>
      <w:r w:rsidRPr="001804A6">
        <w:rPr>
          <w:rFonts w:ascii="Arial" w:hAnsi="Arial" w:cs="Arial"/>
          <w:i/>
          <w:sz w:val="18"/>
          <w:szCs w:val="18"/>
          <w:lang w:val="pl-PL"/>
        </w:rPr>
        <w:t xml:space="preserve">  to ilość wierszy w których wpisano </w:t>
      </w:r>
      <w:r>
        <w:rPr>
          <w:rFonts w:ascii="Arial" w:hAnsi="Arial" w:cs="Arial"/>
          <w:i/>
          <w:sz w:val="18"/>
          <w:szCs w:val="18"/>
          <w:lang w:val="pl-PL"/>
        </w:rPr>
        <w:t>dane</w:t>
      </w:r>
      <w:r w:rsidRPr="001804A6">
        <w:rPr>
          <w:rFonts w:ascii="Arial" w:hAnsi="Arial" w:cs="Arial"/>
          <w:i/>
          <w:sz w:val="18"/>
          <w:szCs w:val="18"/>
          <w:lang w:val="pl-PL"/>
        </w:rPr>
        <w:t>)</w:t>
      </w:r>
      <w:r w:rsidR="005F664E">
        <w:rPr>
          <w:rFonts w:ascii="Arial" w:hAnsi="Arial" w:cs="Arial"/>
          <w:i/>
          <w:sz w:val="18"/>
          <w:szCs w:val="18"/>
          <w:lang w:val="pl-PL"/>
        </w:rPr>
        <w:t>.</w:t>
      </w:r>
    </w:p>
    <w:p w:rsidR="00B00793" w:rsidRDefault="00615E9F" w:rsidP="005F664E">
      <w:pPr>
        <w:spacing w:line="200" w:lineRule="exact"/>
        <w:ind w:left="284" w:hanging="426"/>
        <w:rPr>
          <w:rFonts w:cs="Arial"/>
          <w:sz w:val="18"/>
          <w:szCs w:val="18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   </w:t>
      </w:r>
      <w:r w:rsidR="0091675F">
        <w:rPr>
          <w:rFonts w:cs="Arial"/>
          <w:sz w:val="18"/>
          <w:szCs w:val="18"/>
          <w:lang w:val="pl-PL"/>
        </w:rPr>
        <w:t>4.</w:t>
      </w:r>
      <w:r w:rsidR="0091675F">
        <w:rPr>
          <w:rFonts w:cs="Arial"/>
          <w:sz w:val="18"/>
          <w:szCs w:val="18"/>
          <w:lang w:val="pl-PL"/>
        </w:rPr>
        <w:tab/>
      </w:r>
      <w:r w:rsidR="00B00793" w:rsidRPr="005F664E">
        <w:rPr>
          <w:rFonts w:ascii="Arial" w:hAnsi="Arial" w:cs="Arial"/>
          <w:sz w:val="18"/>
          <w:szCs w:val="18"/>
          <w:lang w:val="pl-PL"/>
        </w:rPr>
        <w:t>Wartości</w:t>
      </w:r>
      <w:r w:rsidR="0091769C">
        <w:rPr>
          <w:rFonts w:ascii="Arial" w:hAnsi="Arial" w:cs="Arial"/>
          <w:sz w:val="18"/>
          <w:szCs w:val="18"/>
          <w:lang w:val="pl-PL"/>
        </w:rPr>
        <w:t xml:space="preserve"> </w:t>
      </w:r>
      <w:r w:rsidR="009E5D69" w:rsidRPr="005F664E">
        <w:rPr>
          <w:rFonts w:ascii="Arial" w:hAnsi="Arial" w:cs="Arial"/>
          <w:b/>
          <w:sz w:val="18"/>
          <w:szCs w:val="18"/>
          <w:lang w:val="pl-PL"/>
        </w:rPr>
        <w:t>na podstawie</w:t>
      </w:r>
      <w:r w:rsidR="009E5D69" w:rsidRPr="005F664E">
        <w:rPr>
          <w:rFonts w:ascii="Arial" w:hAnsi="Arial" w:cs="Arial"/>
          <w:sz w:val="18"/>
          <w:szCs w:val="18"/>
          <w:lang w:val="pl-PL"/>
        </w:rPr>
        <w:t xml:space="preserve"> </w:t>
      </w:r>
      <w:r w:rsidR="009E5D69" w:rsidRPr="005F664E">
        <w:rPr>
          <w:rFonts w:ascii="Arial" w:hAnsi="Arial" w:cs="Arial"/>
          <w:b/>
          <w:sz w:val="18"/>
          <w:szCs w:val="18"/>
          <w:lang w:val="pl-PL"/>
        </w:rPr>
        <w:t xml:space="preserve">cen z dnia </w:t>
      </w:r>
      <w:r w:rsidR="00C201DD">
        <w:rPr>
          <w:rFonts w:ascii="Arial" w:hAnsi="Arial" w:cs="Arial"/>
          <w:b/>
          <w:sz w:val="18"/>
          <w:szCs w:val="18"/>
          <w:lang w:val="pl-PL"/>
        </w:rPr>
        <w:t>02</w:t>
      </w:r>
      <w:r w:rsidR="009E5D69" w:rsidRPr="005F664E">
        <w:rPr>
          <w:rFonts w:ascii="Arial" w:hAnsi="Arial" w:cs="Arial"/>
          <w:b/>
          <w:sz w:val="18"/>
          <w:szCs w:val="18"/>
          <w:lang w:val="pl-PL"/>
        </w:rPr>
        <w:t>.</w:t>
      </w:r>
      <w:r w:rsidR="00C201DD">
        <w:rPr>
          <w:rFonts w:ascii="Arial" w:hAnsi="Arial" w:cs="Arial"/>
          <w:b/>
          <w:sz w:val="18"/>
          <w:szCs w:val="18"/>
          <w:lang w:val="pl-PL"/>
        </w:rPr>
        <w:t>10</w:t>
      </w:r>
      <w:r w:rsidR="009E5D69" w:rsidRPr="005F664E">
        <w:rPr>
          <w:rFonts w:ascii="Arial" w:hAnsi="Arial" w:cs="Arial"/>
          <w:b/>
          <w:sz w:val="18"/>
          <w:szCs w:val="18"/>
          <w:lang w:val="pl-PL"/>
        </w:rPr>
        <w:t>.2019 r</w:t>
      </w:r>
      <w:r w:rsidR="00E51DBA">
        <w:rPr>
          <w:rFonts w:ascii="Arial" w:hAnsi="Arial" w:cs="Arial"/>
          <w:sz w:val="18"/>
          <w:szCs w:val="18"/>
          <w:lang w:val="pl-PL"/>
        </w:rPr>
        <w:t xml:space="preserve">. należy </w:t>
      </w:r>
      <w:r w:rsidR="00B00793" w:rsidRPr="005F664E">
        <w:rPr>
          <w:rFonts w:ascii="Arial" w:hAnsi="Arial" w:cs="Arial"/>
          <w:sz w:val="18"/>
          <w:szCs w:val="18"/>
          <w:lang w:val="pl-PL"/>
        </w:rPr>
        <w:t xml:space="preserve">podać w </w:t>
      </w:r>
      <w:r w:rsidR="009E5D69" w:rsidRPr="00670505">
        <w:rPr>
          <w:rFonts w:ascii="Arial" w:hAnsi="Arial" w:cs="Arial"/>
          <w:b/>
          <w:sz w:val="18"/>
          <w:szCs w:val="18"/>
          <w:lang w:val="pl-PL"/>
        </w:rPr>
        <w:t>zł</w:t>
      </w:r>
      <w:r w:rsidR="00B00793" w:rsidRPr="00670505">
        <w:rPr>
          <w:rFonts w:ascii="Arial" w:hAnsi="Arial" w:cs="Arial"/>
          <w:b/>
          <w:sz w:val="18"/>
          <w:szCs w:val="18"/>
          <w:lang w:val="pl-PL"/>
        </w:rPr>
        <w:t xml:space="preserve"> z dokładnością do dwóch miejsc</w:t>
      </w:r>
      <w:r w:rsidR="00B00793" w:rsidRPr="005F664E">
        <w:rPr>
          <w:rFonts w:ascii="Arial" w:hAnsi="Arial" w:cs="Arial"/>
          <w:sz w:val="18"/>
          <w:szCs w:val="18"/>
          <w:lang w:val="pl-PL"/>
        </w:rPr>
        <w:t xml:space="preserve"> po przecinku.</w:t>
      </w:r>
    </w:p>
    <w:p w:rsidR="00B00793" w:rsidRPr="008C459D" w:rsidRDefault="0091675F" w:rsidP="009E0ED3">
      <w:pPr>
        <w:pStyle w:val="Styl1"/>
        <w:widowControl/>
        <w:spacing w:before="0"/>
        <w:ind w:left="284" w:hanging="284"/>
        <w:rPr>
          <w:rFonts w:cs="Arial"/>
          <w:b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>5.</w:t>
      </w:r>
      <w:r>
        <w:rPr>
          <w:rFonts w:cs="Arial"/>
          <w:sz w:val="18"/>
          <w:szCs w:val="18"/>
          <w:lang w:val="pl-PL"/>
        </w:rPr>
        <w:tab/>
      </w:r>
      <w:r w:rsidR="00B00793" w:rsidRPr="00B00793">
        <w:rPr>
          <w:rFonts w:cs="Arial"/>
          <w:sz w:val="18"/>
          <w:szCs w:val="18"/>
          <w:lang w:val="pl-PL"/>
        </w:rPr>
        <w:t xml:space="preserve">Obliczone </w:t>
      </w:r>
      <w:r w:rsidR="0091769C" w:rsidRPr="006A082D">
        <w:rPr>
          <w:rFonts w:cs="Arial"/>
          <w:b/>
          <w:sz w:val="18"/>
          <w:szCs w:val="18"/>
          <w:lang w:val="pl-PL"/>
        </w:rPr>
        <w:t>średnie</w:t>
      </w:r>
      <w:r w:rsidR="0091769C" w:rsidRPr="0091769C">
        <w:rPr>
          <w:rFonts w:cs="Arial"/>
          <w:b/>
          <w:sz w:val="18"/>
          <w:szCs w:val="18"/>
          <w:lang w:val="pl-PL"/>
        </w:rPr>
        <w:t xml:space="preserve"> </w:t>
      </w:r>
      <w:r w:rsidR="00B00793" w:rsidRPr="0091769C">
        <w:rPr>
          <w:rFonts w:cs="Arial"/>
          <w:b/>
          <w:sz w:val="18"/>
          <w:szCs w:val="18"/>
          <w:lang w:val="pl-PL"/>
        </w:rPr>
        <w:t>wartości</w:t>
      </w:r>
      <w:r w:rsidR="00B00793" w:rsidRPr="00B00793">
        <w:rPr>
          <w:rFonts w:cs="Arial"/>
          <w:b/>
          <w:sz w:val="18"/>
          <w:szCs w:val="18"/>
          <w:lang w:val="pl-PL"/>
        </w:rPr>
        <w:t xml:space="preserve"> </w:t>
      </w:r>
      <w:r w:rsidR="00B00793" w:rsidRPr="008C459D">
        <w:rPr>
          <w:rFonts w:cs="Arial"/>
          <w:sz w:val="18"/>
          <w:szCs w:val="18"/>
          <w:lang w:val="pl-PL"/>
        </w:rPr>
        <w:t xml:space="preserve">z kolumny nr </w:t>
      </w:r>
      <w:r w:rsidR="002B0094" w:rsidRPr="008C459D">
        <w:rPr>
          <w:rFonts w:cs="Arial"/>
          <w:sz w:val="18"/>
          <w:szCs w:val="18"/>
          <w:lang w:val="pl-PL"/>
        </w:rPr>
        <w:t>4</w:t>
      </w:r>
      <w:r w:rsidR="00B00793" w:rsidRPr="008C459D">
        <w:rPr>
          <w:rFonts w:cs="Arial"/>
          <w:sz w:val="18"/>
          <w:szCs w:val="18"/>
          <w:lang w:val="pl-PL"/>
        </w:rPr>
        <w:t xml:space="preserve"> </w:t>
      </w:r>
      <w:r w:rsidR="009E0ED3" w:rsidRPr="008C459D">
        <w:rPr>
          <w:rFonts w:cs="Arial"/>
          <w:sz w:val="18"/>
          <w:szCs w:val="18"/>
          <w:lang w:val="pl-PL"/>
        </w:rPr>
        <w:t>i</w:t>
      </w:r>
      <w:r w:rsidR="00B00793" w:rsidRPr="008C459D">
        <w:rPr>
          <w:rFonts w:cs="Arial"/>
          <w:sz w:val="18"/>
          <w:szCs w:val="18"/>
          <w:lang w:val="pl-PL"/>
        </w:rPr>
        <w:t xml:space="preserve"> </w:t>
      </w:r>
      <w:r w:rsidR="002B0094" w:rsidRPr="008C459D">
        <w:rPr>
          <w:rFonts w:cs="Arial"/>
          <w:sz w:val="18"/>
          <w:szCs w:val="18"/>
          <w:lang w:val="pl-PL"/>
        </w:rPr>
        <w:t>5</w:t>
      </w:r>
      <w:r w:rsidR="00B00793" w:rsidRPr="008C459D">
        <w:rPr>
          <w:rFonts w:cs="Arial"/>
          <w:sz w:val="18"/>
          <w:szCs w:val="18"/>
          <w:lang w:val="pl-PL"/>
        </w:rPr>
        <w:t xml:space="preserve"> tabeli nr </w:t>
      </w:r>
      <w:r w:rsidR="00B00793" w:rsidRPr="00651A5E">
        <w:rPr>
          <w:rFonts w:cs="Arial"/>
          <w:sz w:val="18"/>
          <w:szCs w:val="18"/>
          <w:lang w:val="pl-PL"/>
        </w:rPr>
        <w:t>1</w:t>
      </w:r>
      <w:r w:rsidR="00B00793" w:rsidRPr="00B00793">
        <w:rPr>
          <w:rFonts w:cs="Arial"/>
          <w:b/>
          <w:sz w:val="18"/>
          <w:szCs w:val="18"/>
          <w:lang w:val="pl-PL"/>
        </w:rPr>
        <w:t xml:space="preserve"> </w:t>
      </w:r>
      <w:r w:rsidR="008C459D">
        <w:rPr>
          <w:rFonts w:cs="Arial"/>
          <w:b/>
          <w:sz w:val="18"/>
          <w:szCs w:val="18"/>
          <w:lang w:val="pl-PL"/>
        </w:rPr>
        <w:t>dla E95</w:t>
      </w:r>
      <w:r w:rsidR="00CD557C">
        <w:rPr>
          <w:rFonts w:cs="Arial"/>
          <w:b/>
          <w:sz w:val="18"/>
          <w:szCs w:val="18"/>
          <w:lang w:val="pl-PL"/>
        </w:rPr>
        <w:t xml:space="preserve"> i ON</w:t>
      </w:r>
      <w:r w:rsidR="008C459D">
        <w:rPr>
          <w:rFonts w:cs="Arial"/>
          <w:b/>
          <w:sz w:val="18"/>
          <w:szCs w:val="18"/>
          <w:lang w:val="pl-PL"/>
        </w:rPr>
        <w:t xml:space="preserve"> </w:t>
      </w:r>
      <w:r w:rsidR="00B00793" w:rsidRPr="00B00793">
        <w:rPr>
          <w:rFonts w:cs="Arial"/>
          <w:sz w:val="18"/>
          <w:szCs w:val="18"/>
          <w:lang w:val="pl-PL"/>
        </w:rPr>
        <w:t xml:space="preserve">przenieść </w:t>
      </w:r>
      <w:r w:rsidR="008C459D">
        <w:rPr>
          <w:rFonts w:cs="Arial"/>
          <w:sz w:val="18"/>
          <w:szCs w:val="18"/>
          <w:lang w:val="pl-PL"/>
        </w:rPr>
        <w:t>bezpośrednio</w:t>
      </w:r>
      <w:r w:rsidR="009E0ED3">
        <w:rPr>
          <w:rFonts w:cs="Arial"/>
          <w:sz w:val="18"/>
          <w:szCs w:val="18"/>
          <w:lang w:val="pl-PL"/>
        </w:rPr>
        <w:t xml:space="preserve"> do</w:t>
      </w:r>
      <w:r w:rsidR="00B00793" w:rsidRPr="00B00793">
        <w:rPr>
          <w:rFonts w:cs="Arial"/>
          <w:b/>
          <w:sz w:val="18"/>
          <w:szCs w:val="18"/>
          <w:lang w:val="pl-PL"/>
        </w:rPr>
        <w:t xml:space="preserve"> tabeli nr </w:t>
      </w:r>
      <w:r w:rsidR="009E0ED3" w:rsidRPr="00161484">
        <w:rPr>
          <w:rFonts w:cs="Arial"/>
          <w:b/>
          <w:sz w:val="18"/>
          <w:szCs w:val="18"/>
          <w:lang w:val="pl-PL"/>
        </w:rPr>
        <w:t>3</w:t>
      </w:r>
      <w:r w:rsidR="00CD557C" w:rsidRPr="00161484">
        <w:rPr>
          <w:rFonts w:cs="Arial"/>
          <w:b/>
          <w:sz w:val="18"/>
          <w:szCs w:val="18"/>
          <w:lang w:val="pl-PL"/>
        </w:rPr>
        <w:t>A</w:t>
      </w:r>
      <w:r w:rsidR="00CD557C">
        <w:rPr>
          <w:rFonts w:cs="Arial"/>
          <w:b/>
          <w:sz w:val="18"/>
          <w:szCs w:val="18"/>
          <w:lang w:val="pl-PL"/>
        </w:rPr>
        <w:t xml:space="preserve">                          </w:t>
      </w:r>
      <w:r w:rsidR="0091769C">
        <w:rPr>
          <w:rFonts w:cs="Arial"/>
          <w:b/>
          <w:sz w:val="18"/>
          <w:szCs w:val="18"/>
          <w:lang w:val="pl-PL"/>
        </w:rPr>
        <w:t xml:space="preserve"> </w:t>
      </w:r>
      <w:r w:rsidR="009E0ED3">
        <w:rPr>
          <w:rFonts w:cs="Arial"/>
          <w:b/>
          <w:sz w:val="18"/>
          <w:szCs w:val="18"/>
          <w:lang w:val="pl-PL"/>
        </w:rPr>
        <w:t>w</w:t>
      </w:r>
      <w:r w:rsidR="00B00793" w:rsidRPr="00B00793">
        <w:rPr>
          <w:rFonts w:cs="Arial"/>
          <w:b/>
          <w:sz w:val="18"/>
          <w:szCs w:val="18"/>
          <w:lang w:val="pl-PL"/>
        </w:rPr>
        <w:t xml:space="preserve"> załącznik</w:t>
      </w:r>
      <w:r w:rsidR="009E0ED3">
        <w:rPr>
          <w:rFonts w:cs="Arial"/>
          <w:b/>
          <w:sz w:val="18"/>
          <w:szCs w:val="18"/>
          <w:lang w:val="pl-PL"/>
        </w:rPr>
        <w:t>u</w:t>
      </w:r>
      <w:r w:rsidR="00B00793" w:rsidRPr="00B00793">
        <w:rPr>
          <w:rFonts w:cs="Arial"/>
          <w:b/>
          <w:sz w:val="18"/>
          <w:szCs w:val="18"/>
          <w:lang w:val="pl-PL"/>
        </w:rPr>
        <w:t xml:space="preserve"> nr </w:t>
      </w:r>
      <w:r w:rsidR="00B00793" w:rsidRPr="00C43719">
        <w:rPr>
          <w:rFonts w:cs="Arial"/>
          <w:b/>
          <w:sz w:val="18"/>
          <w:szCs w:val="18"/>
          <w:lang w:val="pl-PL"/>
        </w:rPr>
        <w:t>2</w:t>
      </w:r>
      <w:r w:rsidR="00AB33EF" w:rsidRPr="00C43719">
        <w:rPr>
          <w:rFonts w:cs="Arial"/>
          <w:b/>
          <w:sz w:val="18"/>
          <w:szCs w:val="18"/>
          <w:lang w:val="pl-PL"/>
        </w:rPr>
        <w:t>c</w:t>
      </w:r>
      <w:r w:rsidR="00B64029">
        <w:rPr>
          <w:rFonts w:cs="Arial"/>
          <w:b/>
          <w:sz w:val="18"/>
          <w:szCs w:val="18"/>
          <w:lang w:val="pl-PL"/>
        </w:rPr>
        <w:t xml:space="preserve"> do </w:t>
      </w:r>
      <w:proofErr w:type="spellStart"/>
      <w:r w:rsidR="00B64029">
        <w:rPr>
          <w:rFonts w:cs="Arial"/>
          <w:b/>
          <w:sz w:val="18"/>
          <w:szCs w:val="18"/>
          <w:lang w:val="pl-PL"/>
        </w:rPr>
        <w:t>siwz</w:t>
      </w:r>
      <w:proofErr w:type="spellEnd"/>
      <w:r w:rsidR="008C459D">
        <w:rPr>
          <w:rFonts w:cs="Arial"/>
          <w:b/>
          <w:sz w:val="18"/>
          <w:szCs w:val="18"/>
          <w:lang w:val="pl-PL"/>
        </w:rPr>
        <w:t>,</w:t>
      </w:r>
      <w:r w:rsidR="00B00793" w:rsidRPr="00B00793">
        <w:rPr>
          <w:rFonts w:cs="Arial"/>
          <w:b/>
          <w:sz w:val="18"/>
          <w:szCs w:val="18"/>
          <w:lang w:val="pl-PL"/>
        </w:rPr>
        <w:t xml:space="preserve"> </w:t>
      </w:r>
      <w:r w:rsidR="00CD557C" w:rsidRPr="008C459D">
        <w:rPr>
          <w:rFonts w:cs="Arial"/>
          <w:b/>
          <w:sz w:val="18"/>
          <w:szCs w:val="18"/>
          <w:lang w:val="pl-PL"/>
        </w:rPr>
        <w:t xml:space="preserve"> </w:t>
      </w:r>
    </w:p>
    <w:p w:rsidR="00C43719" w:rsidRDefault="00C43719" w:rsidP="00615E9F">
      <w:pPr>
        <w:pStyle w:val="Legenda"/>
        <w:spacing w:line="200" w:lineRule="exact"/>
        <w:rPr>
          <w:rFonts w:ascii="Arial" w:hAnsi="Arial" w:cs="Arial"/>
          <w:b w:val="0"/>
          <w:sz w:val="20"/>
          <w:szCs w:val="24"/>
          <w:lang w:eastAsia="en-US" w:bidi="en-US"/>
        </w:rPr>
      </w:pPr>
    </w:p>
    <w:p w:rsidR="0091769C" w:rsidRDefault="0091769C" w:rsidP="0091769C">
      <w:pPr>
        <w:pStyle w:val="Styl1"/>
        <w:widowControl/>
        <w:spacing w:before="0"/>
        <w:ind w:left="540" w:hanging="540"/>
        <w:jc w:val="right"/>
        <w:rPr>
          <w:rFonts w:cs="Arial"/>
          <w:sz w:val="16"/>
          <w:szCs w:val="16"/>
          <w:lang w:val="pl-PL"/>
        </w:rPr>
      </w:pPr>
    </w:p>
    <w:p w:rsidR="003446C5" w:rsidRDefault="003446C5" w:rsidP="0091769C">
      <w:pPr>
        <w:pStyle w:val="Styl1"/>
        <w:widowControl/>
        <w:spacing w:before="0"/>
        <w:ind w:left="540" w:hanging="540"/>
        <w:jc w:val="right"/>
        <w:rPr>
          <w:rFonts w:cs="Arial"/>
          <w:sz w:val="16"/>
          <w:szCs w:val="16"/>
          <w:lang w:val="pl-PL"/>
        </w:rPr>
      </w:pPr>
    </w:p>
    <w:p w:rsidR="00A1008B" w:rsidRPr="0091769C" w:rsidRDefault="00B00793" w:rsidP="0091769C">
      <w:pPr>
        <w:pStyle w:val="Styl1"/>
        <w:widowControl/>
        <w:spacing w:before="0"/>
        <w:ind w:left="540" w:hanging="540"/>
        <w:jc w:val="right"/>
        <w:rPr>
          <w:rFonts w:cs="Arial"/>
          <w:sz w:val="16"/>
          <w:szCs w:val="16"/>
          <w:lang w:val="pl-PL"/>
        </w:rPr>
      </w:pPr>
      <w:r w:rsidRPr="0091769C">
        <w:rPr>
          <w:rFonts w:cs="Arial"/>
          <w:sz w:val="16"/>
          <w:szCs w:val="16"/>
          <w:lang w:val="pl-PL"/>
        </w:rPr>
        <w:t xml:space="preserve"> </w:t>
      </w:r>
    </w:p>
    <w:p w:rsidR="00A463E8" w:rsidRPr="00E04D57" w:rsidRDefault="00A463E8" w:rsidP="00790B7C">
      <w:pPr>
        <w:pStyle w:val="Styl1"/>
        <w:widowControl/>
        <w:spacing w:before="0"/>
        <w:ind w:left="540" w:hanging="540"/>
        <w:jc w:val="right"/>
        <w:rPr>
          <w:rFonts w:cs="Arial"/>
          <w:i/>
          <w:sz w:val="18"/>
          <w:szCs w:val="18"/>
          <w:lang w:val="pl-PL"/>
        </w:rPr>
      </w:pPr>
      <w:r w:rsidRPr="00E04D57">
        <w:rPr>
          <w:rFonts w:cs="Arial"/>
          <w:i/>
          <w:sz w:val="18"/>
          <w:szCs w:val="18"/>
          <w:lang w:val="pl-PL"/>
        </w:rPr>
        <w:lastRenderedPageBreak/>
        <w:t>Załącznik nr 2</w:t>
      </w:r>
      <w:r w:rsidR="00D600E7">
        <w:rPr>
          <w:rFonts w:cs="Arial"/>
          <w:i/>
          <w:sz w:val="18"/>
          <w:szCs w:val="18"/>
          <w:lang w:val="pl-PL"/>
        </w:rPr>
        <w:t>b</w:t>
      </w:r>
      <w:r w:rsidRPr="00E04D57">
        <w:rPr>
          <w:rFonts w:cs="Arial"/>
          <w:i/>
          <w:sz w:val="18"/>
          <w:szCs w:val="18"/>
          <w:lang w:val="pl-PL"/>
        </w:rPr>
        <w:t xml:space="preserve"> do SIWZ</w:t>
      </w:r>
    </w:p>
    <w:p w:rsidR="00A463E8" w:rsidRPr="001734D6" w:rsidRDefault="00A463E8" w:rsidP="00A463E8">
      <w:pPr>
        <w:jc w:val="right"/>
        <w:rPr>
          <w:rFonts w:ascii="Arial" w:hAnsi="Arial" w:cs="Arial"/>
          <w:i/>
          <w:sz w:val="20"/>
          <w:szCs w:val="20"/>
          <w:highlight w:val="yellow"/>
          <w:lang w:val="pl-PL"/>
        </w:rPr>
      </w:pPr>
      <w:r w:rsidRPr="00E04D57">
        <w:rPr>
          <w:rFonts w:ascii="Arial" w:hAnsi="Arial" w:cs="Arial"/>
          <w:i/>
          <w:sz w:val="18"/>
          <w:szCs w:val="18"/>
          <w:lang w:val="pl-PL"/>
        </w:rPr>
        <w:t xml:space="preserve">Załącznik nr </w:t>
      </w:r>
      <w:r w:rsidR="00995712" w:rsidRPr="00D06979">
        <w:rPr>
          <w:rFonts w:ascii="Arial" w:hAnsi="Arial" w:cs="Arial"/>
          <w:i/>
          <w:sz w:val="18"/>
          <w:szCs w:val="18"/>
          <w:lang w:val="pl-PL"/>
        </w:rPr>
        <w:t>1</w:t>
      </w:r>
      <w:r w:rsidR="00D600E7" w:rsidRPr="00D06979">
        <w:rPr>
          <w:rFonts w:ascii="Arial" w:hAnsi="Arial" w:cs="Arial"/>
          <w:i/>
          <w:sz w:val="18"/>
          <w:szCs w:val="18"/>
          <w:lang w:val="pl-PL"/>
        </w:rPr>
        <w:t>b</w:t>
      </w:r>
      <w:r w:rsidRPr="00E04D57">
        <w:rPr>
          <w:rFonts w:ascii="Arial" w:hAnsi="Arial" w:cs="Arial"/>
          <w:i/>
          <w:sz w:val="18"/>
          <w:szCs w:val="18"/>
          <w:lang w:val="pl-PL"/>
        </w:rPr>
        <w:t xml:space="preserve"> do umowy                                                               </w:t>
      </w:r>
    </w:p>
    <w:p w:rsidR="00A463E8" w:rsidRPr="00595D34" w:rsidRDefault="00A463E8" w:rsidP="00A463E8">
      <w:pPr>
        <w:jc w:val="center"/>
        <w:rPr>
          <w:rFonts w:ascii="Arial" w:hAnsi="Arial" w:cs="Arial"/>
          <w:sz w:val="20"/>
          <w:szCs w:val="20"/>
          <w:lang w:val="pl-PL"/>
        </w:rPr>
      </w:pPr>
      <w:r w:rsidRPr="00595D34">
        <w:rPr>
          <w:rFonts w:ascii="Arial" w:hAnsi="Arial" w:cs="Arial"/>
          <w:b/>
          <w:sz w:val="20"/>
          <w:szCs w:val="20"/>
          <w:lang w:val="pl-PL"/>
        </w:rPr>
        <w:t xml:space="preserve">FORMULARZ OFERTOWY </w:t>
      </w:r>
      <w:r w:rsidRPr="00595D34">
        <w:rPr>
          <w:rFonts w:ascii="Arial" w:hAnsi="Arial" w:cs="Arial"/>
          <w:sz w:val="20"/>
          <w:szCs w:val="20"/>
          <w:lang w:val="pl-PL"/>
        </w:rPr>
        <w:t>(</w:t>
      </w:r>
      <w:r w:rsidRPr="00BD6EE9">
        <w:rPr>
          <w:rFonts w:ascii="Arial" w:hAnsi="Arial" w:cs="Arial"/>
          <w:sz w:val="20"/>
          <w:szCs w:val="20"/>
          <w:lang w:val="pl-PL"/>
        </w:rPr>
        <w:t xml:space="preserve">strona </w:t>
      </w:r>
      <w:r w:rsidR="005707A4" w:rsidRPr="00BD6EE9">
        <w:rPr>
          <w:rFonts w:ascii="Arial" w:hAnsi="Arial" w:cs="Arial"/>
          <w:sz w:val="20"/>
          <w:szCs w:val="20"/>
          <w:lang w:val="pl-PL"/>
        </w:rPr>
        <w:t>trzecia</w:t>
      </w:r>
      <w:r w:rsidRPr="00595D34">
        <w:rPr>
          <w:rFonts w:ascii="Arial" w:hAnsi="Arial" w:cs="Arial"/>
          <w:sz w:val="20"/>
          <w:szCs w:val="20"/>
          <w:lang w:val="pl-PL"/>
        </w:rPr>
        <w:t>)</w:t>
      </w:r>
    </w:p>
    <w:p w:rsidR="00A463E8" w:rsidRDefault="00A463E8" w:rsidP="00A463E8">
      <w:pPr>
        <w:jc w:val="center"/>
        <w:rPr>
          <w:rFonts w:ascii="Arial" w:hAnsi="Arial" w:cs="Arial"/>
          <w:sz w:val="20"/>
          <w:szCs w:val="20"/>
          <w:highlight w:val="yellow"/>
          <w:lang w:val="pl-PL"/>
        </w:rPr>
      </w:pPr>
    </w:p>
    <w:p w:rsidR="00BC0CB3" w:rsidRPr="005D1184" w:rsidRDefault="00BC0CB3" w:rsidP="00BC0CB3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D1184">
        <w:rPr>
          <w:rFonts w:ascii="Arial" w:hAnsi="Arial" w:cs="Arial"/>
          <w:b/>
          <w:sz w:val="20"/>
          <w:szCs w:val="20"/>
          <w:lang w:val="pl-PL"/>
        </w:rPr>
        <w:t xml:space="preserve">Tabela nr </w:t>
      </w:r>
      <w:r w:rsidR="00A73B4A">
        <w:rPr>
          <w:rFonts w:ascii="Arial" w:hAnsi="Arial" w:cs="Arial"/>
          <w:b/>
          <w:sz w:val="20"/>
          <w:szCs w:val="20"/>
          <w:lang w:val="pl-PL"/>
        </w:rPr>
        <w:t>2</w:t>
      </w:r>
      <w:r w:rsidR="00647455">
        <w:rPr>
          <w:rFonts w:ascii="Arial" w:hAnsi="Arial" w:cs="Arial"/>
          <w:b/>
          <w:sz w:val="20"/>
          <w:szCs w:val="20"/>
          <w:lang w:val="pl-PL"/>
        </w:rPr>
        <w:t>:</w:t>
      </w:r>
      <w:r w:rsidRPr="005D1184">
        <w:rPr>
          <w:rFonts w:ascii="Arial" w:hAnsi="Arial" w:cs="Arial"/>
          <w:b/>
          <w:sz w:val="20"/>
          <w:szCs w:val="20"/>
          <w:lang w:val="pl-PL"/>
        </w:rPr>
        <w:t xml:space="preserve">    Oferta dotyczy miejsc stacjonowania </w:t>
      </w:r>
      <w:r w:rsidRPr="00606A49">
        <w:rPr>
          <w:rFonts w:ascii="Arial" w:hAnsi="Arial" w:cs="Arial"/>
          <w:b/>
          <w:sz w:val="20"/>
          <w:szCs w:val="20"/>
          <w:lang w:val="pl-PL"/>
        </w:rPr>
        <w:t xml:space="preserve">dla </w:t>
      </w:r>
      <w:r>
        <w:rPr>
          <w:rFonts w:ascii="Arial" w:hAnsi="Arial" w:cs="Arial"/>
          <w:b/>
          <w:sz w:val="20"/>
          <w:szCs w:val="20"/>
          <w:lang w:val="pl-PL"/>
        </w:rPr>
        <w:t>strefy</w:t>
      </w:r>
      <w:r w:rsidRPr="00606A49">
        <w:rPr>
          <w:rFonts w:ascii="Arial" w:hAnsi="Arial" w:cs="Arial"/>
          <w:b/>
          <w:sz w:val="20"/>
          <w:szCs w:val="20"/>
          <w:lang w:val="pl-PL"/>
        </w:rPr>
        <w:t xml:space="preserve"> od nr 2 do nr </w:t>
      </w:r>
      <w:r>
        <w:rPr>
          <w:rFonts w:ascii="Arial" w:hAnsi="Arial" w:cs="Arial"/>
          <w:b/>
          <w:sz w:val="20"/>
          <w:szCs w:val="20"/>
          <w:lang w:val="pl-PL"/>
        </w:rPr>
        <w:t>13</w:t>
      </w:r>
    </w:p>
    <w:p w:rsidR="00BC0CB3" w:rsidRPr="004101A0" w:rsidRDefault="00BC0CB3" w:rsidP="00BC0CB3">
      <w:pPr>
        <w:jc w:val="both"/>
        <w:rPr>
          <w:rFonts w:ascii="Arial" w:hAnsi="Arial" w:cs="Arial"/>
          <w:b/>
          <w:sz w:val="20"/>
          <w:szCs w:val="20"/>
          <w:vertAlign w:val="superscript"/>
          <w:lang w:val="pl-PL"/>
        </w:rPr>
      </w:pPr>
      <w:r w:rsidRPr="005D1184"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 xml:space="preserve">                  </w:t>
      </w: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3827"/>
        <w:gridCol w:w="1276"/>
        <w:gridCol w:w="1276"/>
        <w:gridCol w:w="1275"/>
      </w:tblGrid>
      <w:tr w:rsidR="00BC0CB3" w:rsidRPr="00C201DD" w:rsidTr="009E0ED3">
        <w:trPr>
          <w:trHeight w:val="858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C0CB3" w:rsidRPr="004F7191" w:rsidRDefault="00BC0CB3" w:rsidP="009E0ED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F7191">
              <w:rPr>
                <w:rFonts w:cs="Arial"/>
                <w:sz w:val="16"/>
                <w:szCs w:val="16"/>
                <w:lang w:val="pl-PL"/>
              </w:rPr>
              <w:t xml:space="preserve">  </w:t>
            </w:r>
            <w:r w:rsidRPr="004F7191">
              <w:rPr>
                <w:rFonts w:ascii="Arial" w:hAnsi="Arial" w:cs="Arial"/>
                <w:sz w:val="16"/>
                <w:szCs w:val="16"/>
                <w:lang w:val="pl-PL"/>
              </w:rPr>
              <w:t>Strefy 2-13 ,                 miejsca</w:t>
            </w:r>
          </w:p>
          <w:p w:rsidR="00BC0CB3" w:rsidRPr="004F7191" w:rsidRDefault="00BC0CB3" w:rsidP="009E0E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4F7191">
              <w:rPr>
                <w:rFonts w:ascii="Arial" w:hAnsi="Arial" w:cs="Arial"/>
                <w:sz w:val="16"/>
                <w:szCs w:val="16"/>
                <w:lang w:val="pl-PL"/>
              </w:rPr>
              <w:t xml:space="preserve">      stacjonowania pojazdów Krakowskiego Pogotowia Ratunkowego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C0CB3" w:rsidRPr="004F7191" w:rsidRDefault="00BC0CB3" w:rsidP="009E0ED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F7191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Dokładna lokalizacja: </w:t>
            </w:r>
            <w:r w:rsidRPr="004F7191">
              <w:rPr>
                <w:rFonts w:ascii="Arial" w:hAnsi="Arial" w:cs="Arial"/>
                <w:sz w:val="16"/>
                <w:szCs w:val="16"/>
                <w:lang w:val="pl-PL"/>
              </w:rPr>
              <w:t xml:space="preserve"> adres/y stacji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paliw</w:t>
            </w:r>
            <w:r w:rsidRPr="004F7191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na której/których Wykonawca oferuje sprzedaż paliw  dla poszczególnych miejsc stacjonowania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C0CB3" w:rsidRPr="004F7191" w:rsidRDefault="00BC0CB3" w:rsidP="009E0ED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F7191">
              <w:rPr>
                <w:rFonts w:ascii="Arial" w:hAnsi="Arial" w:cs="Arial"/>
                <w:b/>
                <w:sz w:val="16"/>
                <w:szCs w:val="16"/>
                <w:lang w:val="pl-PL"/>
              </w:rPr>
              <w:t>*</w:t>
            </w:r>
            <w:r w:rsidRPr="004F719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6C5FCF">
              <w:rPr>
                <w:rFonts w:ascii="Arial" w:hAnsi="Arial" w:cs="Arial"/>
                <w:sz w:val="16"/>
                <w:szCs w:val="16"/>
                <w:lang w:val="pl-PL"/>
              </w:rPr>
              <w:t>ilość</w:t>
            </w:r>
            <w:r w:rsidRPr="004F7191">
              <w:rPr>
                <w:rFonts w:ascii="Arial" w:hAnsi="Arial" w:cs="Arial"/>
                <w:sz w:val="16"/>
                <w:szCs w:val="16"/>
                <w:lang w:val="pl-PL"/>
              </w:rPr>
              <w:t xml:space="preserve"> stacji paliw  </w:t>
            </w:r>
            <w:r w:rsidR="006C5FCF">
              <w:rPr>
                <w:rFonts w:ascii="Arial" w:hAnsi="Arial" w:cs="Arial"/>
                <w:sz w:val="16"/>
                <w:szCs w:val="16"/>
                <w:lang w:val="pl-PL"/>
              </w:rPr>
              <w:t>do 10 km</w:t>
            </w:r>
            <w:r w:rsidRPr="004F7191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od miejsc stacjonowania</w:t>
            </w:r>
          </w:p>
          <w:p w:rsidR="00BC0CB3" w:rsidRPr="004F7191" w:rsidRDefault="00BC0CB3" w:rsidP="009E0E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4F7191">
              <w:rPr>
                <w:rFonts w:ascii="Arial" w:hAnsi="Arial" w:cs="Arial"/>
                <w:sz w:val="16"/>
                <w:szCs w:val="16"/>
                <w:lang w:val="pl-PL"/>
              </w:rPr>
              <w:t>pojazdów KPR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C0CB3" w:rsidRPr="004F7191" w:rsidRDefault="00BC0CB3" w:rsidP="009E0ED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F7191">
              <w:rPr>
                <w:rFonts w:ascii="Arial" w:hAnsi="Arial" w:cs="Arial"/>
                <w:sz w:val="16"/>
                <w:szCs w:val="16"/>
                <w:lang w:val="pl-PL"/>
              </w:rPr>
              <w:t>Godziny otwarcia każdej           ze stacji</w:t>
            </w:r>
          </w:p>
          <w:p w:rsidR="00BC0CB3" w:rsidRPr="004F7191" w:rsidRDefault="00BC0CB3" w:rsidP="009E0ED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F7191">
              <w:rPr>
                <w:rFonts w:ascii="Arial" w:hAnsi="Arial" w:cs="Arial"/>
                <w:sz w:val="16"/>
                <w:szCs w:val="16"/>
                <w:lang w:val="pl-PL"/>
              </w:rPr>
              <w:t xml:space="preserve">od - do </w:t>
            </w:r>
          </w:p>
          <w:p w:rsidR="00BC0CB3" w:rsidRPr="004F7191" w:rsidRDefault="00BC0CB3" w:rsidP="009E0ED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F7191">
              <w:rPr>
                <w:rFonts w:ascii="Arial" w:hAnsi="Arial" w:cs="Arial"/>
                <w:sz w:val="16"/>
                <w:szCs w:val="16"/>
                <w:lang w:val="pl-PL"/>
              </w:rPr>
              <w:t>lub całodobowo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0CB3" w:rsidRPr="004F7191" w:rsidRDefault="00BC0CB3" w:rsidP="009E0ED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F7191">
              <w:rPr>
                <w:rFonts w:ascii="Arial" w:hAnsi="Arial" w:cs="Arial"/>
                <w:sz w:val="16"/>
                <w:szCs w:val="16"/>
                <w:lang w:val="pl-PL"/>
              </w:rPr>
              <w:t>cena</w:t>
            </w:r>
          </w:p>
          <w:p w:rsidR="00BC0CB3" w:rsidRPr="0091769C" w:rsidRDefault="00BC0CB3" w:rsidP="009E0E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4F7191">
              <w:rPr>
                <w:rFonts w:ascii="Arial" w:hAnsi="Arial" w:cs="Arial"/>
                <w:sz w:val="16"/>
                <w:szCs w:val="16"/>
                <w:lang w:val="pl-PL"/>
              </w:rPr>
              <w:t>1 dcm</w:t>
            </w:r>
            <w:r w:rsidRPr="004F7191">
              <w:rPr>
                <w:rFonts w:ascii="Arial" w:hAnsi="Arial" w:cs="Arial"/>
                <w:sz w:val="16"/>
                <w:szCs w:val="16"/>
                <w:vertAlign w:val="superscript"/>
                <w:lang w:val="pl-PL"/>
              </w:rPr>
              <w:t>3</w:t>
            </w:r>
            <w:r w:rsidRPr="004F719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4B56A0"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  <w:t>ON</w:t>
            </w:r>
          </w:p>
          <w:p w:rsidR="00BC0CB3" w:rsidRPr="004F7191" w:rsidRDefault="00BC0CB3" w:rsidP="009E0ED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F7191">
              <w:rPr>
                <w:rFonts w:ascii="Arial" w:hAnsi="Arial" w:cs="Arial"/>
                <w:sz w:val="16"/>
                <w:szCs w:val="16"/>
                <w:lang w:val="pl-PL"/>
              </w:rPr>
              <w:t xml:space="preserve">brutto z VAT, </w:t>
            </w:r>
            <w:r w:rsidRPr="009E5D69">
              <w:rPr>
                <w:rFonts w:ascii="Arial" w:hAnsi="Arial" w:cs="Arial"/>
                <w:b/>
                <w:sz w:val="16"/>
                <w:szCs w:val="16"/>
                <w:lang w:val="pl-PL"/>
              </w:rPr>
              <w:t>bez rabatu</w:t>
            </w:r>
            <w:r w:rsidR="00790B7C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           [ zł ]</w:t>
            </w:r>
          </w:p>
        </w:tc>
      </w:tr>
      <w:tr w:rsidR="00BC0CB3" w:rsidRPr="005D1184" w:rsidTr="009E0ED3">
        <w:trPr>
          <w:trHeight w:val="151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C0CB3" w:rsidRPr="004811A2" w:rsidRDefault="00BC0CB3" w:rsidP="009E0E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1A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C0CB3" w:rsidRPr="004811A2" w:rsidRDefault="00BC0CB3" w:rsidP="009E0E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1A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C0CB3" w:rsidRPr="004811A2" w:rsidRDefault="00BC0CB3" w:rsidP="009E0E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1A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C0CB3" w:rsidRPr="004811A2" w:rsidRDefault="00BC0CB3" w:rsidP="009E0E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1A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0CB3" w:rsidRPr="004811A2" w:rsidRDefault="00BC0CB3" w:rsidP="009E0E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C0CB3" w:rsidRPr="00C201DD" w:rsidTr="009E0ED3">
        <w:trPr>
          <w:trHeight w:val="525"/>
        </w:trPr>
        <w:tc>
          <w:tcPr>
            <w:tcW w:w="226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Pr="00846328" w:rsidRDefault="00BC0CB3" w:rsidP="009E0ED3">
            <w:p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46328">
              <w:rPr>
                <w:rFonts w:ascii="Arial" w:hAnsi="Arial" w:cs="Arial"/>
                <w:b/>
                <w:sz w:val="18"/>
                <w:szCs w:val="18"/>
                <w:lang w:val="pl-PL"/>
              </w:rPr>
              <w:t>strefa nr 2</w:t>
            </w:r>
            <w:r w:rsidRPr="00846328">
              <w:rPr>
                <w:rFonts w:ascii="Arial" w:hAnsi="Arial" w:cs="Arial"/>
                <w:sz w:val="18"/>
                <w:szCs w:val="18"/>
                <w:lang w:val="pl-PL"/>
              </w:rPr>
              <w:t xml:space="preserve"> - Skała ul.</w:t>
            </w:r>
            <w:r w:rsidR="0091769C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846328">
              <w:rPr>
                <w:rFonts w:ascii="Arial" w:hAnsi="Arial" w:cs="Arial"/>
                <w:sz w:val="18"/>
                <w:szCs w:val="18"/>
                <w:lang w:val="pl-PL"/>
              </w:rPr>
              <w:t xml:space="preserve">Krakowska 38     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Pr="00846328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E36C0A"/>
                <w:sz w:val="18"/>
                <w:szCs w:val="18"/>
                <w:lang w:val="pl-PL"/>
              </w:rPr>
            </w:pPr>
          </w:p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E36C0A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BC0CB3" w:rsidRPr="00846328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</w:tr>
      <w:tr w:rsidR="00BC0CB3" w:rsidRPr="005D1184" w:rsidTr="009E0ED3">
        <w:trPr>
          <w:trHeight w:val="543"/>
        </w:trPr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Pr="00846328" w:rsidRDefault="00BC0CB3" w:rsidP="009E0ED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6328">
              <w:rPr>
                <w:rFonts w:ascii="Arial" w:hAnsi="Arial" w:cs="Arial"/>
                <w:b/>
                <w:sz w:val="18"/>
                <w:szCs w:val="18"/>
              </w:rPr>
              <w:t>strefa</w:t>
            </w:r>
            <w:proofErr w:type="spellEnd"/>
            <w:r w:rsidRPr="00846328">
              <w:rPr>
                <w:rFonts w:ascii="Arial" w:hAnsi="Arial" w:cs="Arial"/>
                <w:b/>
                <w:sz w:val="18"/>
                <w:szCs w:val="18"/>
              </w:rPr>
              <w:t xml:space="preserve"> nr 3</w:t>
            </w:r>
            <w:r w:rsidRPr="00846328">
              <w:rPr>
                <w:rFonts w:ascii="Arial" w:hAnsi="Arial" w:cs="Arial"/>
                <w:sz w:val="18"/>
                <w:szCs w:val="18"/>
              </w:rPr>
              <w:t xml:space="preserve"> -              </w:t>
            </w:r>
            <w:proofErr w:type="spellStart"/>
            <w:r w:rsidRPr="00846328">
              <w:rPr>
                <w:rFonts w:ascii="Arial" w:hAnsi="Arial" w:cs="Arial"/>
                <w:sz w:val="18"/>
                <w:szCs w:val="18"/>
              </w:rPr>
              <w:t>Jerzmanowice</w:t>
            </w:r>
            <w:proofErr w:type="spellEnd"/>
            <w:r w:rsidRPr="00846328">
              <w:rPr>
                <w:rFonts w:ascii="Arial" w:hAnsi="Arial" w:cs="Arial"/>
                <w:sz w:val="18"/>
                <w:szCs w:val="18"/>
              </w:rPr>
              <w:t xml:space="preserve"> 372A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Pr="00846328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E36C0A"/>
                <w:sz w:val="18"/>
                <w:szCs w:val="18"/>
              </w:rPr>
            </w:pPr>
          </w:p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E36C0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BC0CB3" w:rsidRPr="00846328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0CB3" w:rsidRDefault="00BC0CB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BC0CB3" w:rsidRPr="00C201DD" w:rsidTr="009E0ED3">
        <w:trPr>
          <w:trHeight w:val="566"/>
        </w:trPr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Pr="00846328" w:rsidRDefault="00BC0CB3" w:rsidP="009E0ED3">
            <w:p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46328">
              <w:rPr>
                <w:rFonts w:ascii="Arial" w:hAnsi="Arial" w:cs="Arial"/>
                <w:b/>
                <w:sz w:val="18"/>
                <w:szCs w:val="18"/>
                <w:lang w:val="pl-PL"/>
              </w:rPr>
              <w:t>strefa 4</w:t>
            </w:r>
            <w:r w:rsidRPr="00846328">
              <w:rPr>
                <w:rFonts w:ascii="Arial" w:hAnsi="Arial" w:cs="Arial"/>
                <w:sz w:val="18"/>
                <w:szCs w:val="18"/>
                <w:lang w:val="pl-PL"/>
              </w:rPr>
              <w:t xml:space="preserve"> - Krzeszowice,                       ul. Legionów  Polskich 6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Pr="00846328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E36C0A"/>
                <w:sz w:val="18"/>
                <w:szCs w:val="18"/>
                <w:lang w:val="pl-PL"/>
              </w:rPr>
            </w:pPr>
          </w:p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E36C0A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BC0CB3" w:rsidRPr="00846328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</w:tr>
      <w:tr w:rsidR="00BC0CB3" w:rsidRPr="00C201DD" w:rsidTr="009E0ED3">
        <w:trPr>
          <w:trHeight w:val="546"/>
        </w:trPr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0CB3" w:rsidRPr="00846328" w:rsidRDefault="00BC0CB3" w:rsidP="009E0ED3">
            <w:p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46328">
              <w:rPr>
                <w:rFonts w:ascii="Arial" w:hAnsi="Arial" w:cs="Arial"/>
                <w:b/>
                <w:sz w:val="18"/>
                <w:szCs w:val="18"/>
                <w:lang w:val="pl-PL"/>
              </w:rPr>
              <w:t>strefa nr 5</w:t>
            </w:r>
            <w:r w:rsidRPr="00846328">
              <w:rPr>
                <w:rFonts w:ascii="Arial" w:hAnsi="Arial" w:cs="Arial"/>
                <w:sz w:val="18"/>
                <w:szCs w:val="18"/>
                <w:lang w:val="pl-PL"/>
              </w:rPr>
              <w:t xml:space="preserve"> - Wieliczka,                        ul. </w:t>
            </w:r>
            <w:proofErr w:type="spellStart"/>
            <w:r w:rsidRPr="00846328">
              <w:rPr>
                <w:rFonts w:ascii="Arial" w:hAnsi="Arial" w:cs="Arial"/>
                <w:sz w:val="18"/>
                <w:szCs w:val="18"/>
                <w:lang w:val="pl-PL"/>
              </w:rPr>
              <w:t>Szpunara</w:t>
            </w:r>
            <w:proofErr w:type="spellEnd"/>
            <w:r w:rsidRPr="00846328">
              <w:rPr>
                <w:rFonts w:ascii="Arial" w:hAnsi="Arial" w:cs="Arial"/>
                <w:sz w:val="18"/>
                <w:szCs w:val="18"/>
                <w:lang w:val="pl-PL"/>
              </w:rPr>
              <w:t xml:space="preserve"> 20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0CB3" w:rsidRPr="00846328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E36C0A"/>
                <w:sz w:val="18"/>
                <w:szCs w:val="18"/>
                <w:lang w:val="pl-PL"/>
              </w:rPr>
            </w:pPr>
          </w:p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E36C0A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0CB3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BC0CB3" w:rsidRPr="00846328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</w:tr>
      <w:tr w:rsidR="00BC0CB3" w:rsidRPr="00C201DD" w:rsidTr="009E0ED3">
        <w:trPr>
          <w:trHeight w:val="548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0CB3" w:rsidRPr="00846328" w:rsidRDefault="00BC0CB3" w:rsidP="009E0ED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46328">
              <w:rPr>
                <w:rFonts w:ascii="Arial" w:hAnsi="Arial" w:cs="Arial"/>
                <w:b/>
                <w:sz w:val="18"/>
                <w:szCs w:val="18"/>
                <w:lang w:val="pl-PL"/>
              </w:rPr>
              <w:t>strefa nr 6</w:t>
            </w:r>
            <w:r w:rsidRPr="00846328">
              <w:rPr>
                <w:rFonts w:ascii="Arial" w:hAnsi="Arial" w:cs="Arial"/>
                <w:sz w:val="18"/>
                <w:szCs w:val="18"/>
                <w:lang w:val="pl-PL"/>
              </w:rPr>
              <w:t xml:space="preserve"> - Zabierzów </w:t>
            </w:r>
          </w:p>
          <w:p w:rsidR="00BC0CB3" w:rsidRPr="00846328" w:rsidRDefault="00BC0CB3" w:rsidP="009E0ED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46328">
              <w:rPr>
                <w:rFonts w:ascii="Arial" w:hAnsi="Arial" w:cs="Arial"/>
                <w:sz w:val="18"/>
                <w:szCs w:val="18"/>
                <w:lang w:val="pl-PL"/>
              </w:rPr>
              <w:t xml:space="preserve">ul. Kolejowa 28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0CB3" w:rsidRPr="00846328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E36C0A"/>
                <w:sz w:val="18"/>
                <w:szCs w:val="18"/>
                <w:lang w:val="pl-PL"/>
              </w:rPr>
            </w:pPr>
          </w:p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E36C0A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0CB3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BC0CB3" w:rsidRPr="00846328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</w:tr>
      <w:tr w:rsidR="00BC0CB3" w:rsidRPr="00C201DD" w:rsidTr="009E0ED3">
        <w:trPr>
          <w:trHeight w:val="556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0CB3" w:rsidRPr="00846328" w:rsidRDefault="00BC0CB3" w:rsidP="009E0ED3">
            <w:pPr>
              <w:pStyle w:val="Indeks"/>
              <w:suppressLineNumbers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46328">
              <w:rPr>
                <w:rFonts w:ascii="Arial" w:hAnsi="Arial" w:cs="Arial"/>
                <w:b/>
                <w:sz w:val="18"/>
                <w:szCs w:val="18"/>
                <w:lang w:val="pl-PL"/>
              </w:rPr>
              <w:t>strefa nr 7</w:t>
            </w:r>
            <w:r w:rsidRPr="00846328">
              <w:rPr>
                <w:rFonts w:ascii="Arial" w:hAnsi="Arial" w:cs="Arial"/>
                <w:sz w:val="18"/>
                <w:szCs w:val="18"/>
                <w:lang w:val="pl-PL"/>
              </w:rPr>
              <w:t xml:space="preserve"> -   Kryspinów, </w:t>
            </w:r>
          </w:p>
          <w:p w:rsidR="00BC0CB3" w:rsidRPr="00846328" w:rsidRDefault="00BC0CB3" w:rsidP="009E0ED3">
            <w:pPr>
              <w:pStyle w:val="Indeks"/>
              <w:suppressLineNumbers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46328">
              <w:rPr>
                <w:rFonts w:ascii="Arial" w:hAnsi="Arial" w:cs="Arial"/>
                <w:sz w:val="18"/>
                <w:szCs w:val="18"/>
                <w:lang w:val="pl-PL"/>
              </w:rPr>
              <w:t xml:space="preserve">Szkoła podstawowa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0CB3" w:rsidRPr="00846328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E36C0A"/>
                <w:sz w:val="18"/>
                <w:szCs w:val="18"/>
                <w:lang w:val="pl-PL"/>
              </w:rPr>
            </w:pPr>
          </w:p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E36C0A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0CB3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BC0CB3" w:rsidRPr="00846328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</w:tr>
      <w:tr w:rsidR="00BC0CB3" w:rsidRPr="00C201DD" w:rsidTr="009E0ED3">
        <w:trPr>
          <w:trHeight w:val="543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Pr="00846328" w:rsidRDefault="00BC0CB3" w:rsidP="009E0ED3">
            <w:p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46328">
              <w:rPr>
                <w:rFonts w:ascii="Arial" w:hAnsi="Arial" w:cs="Arial"/>
                <w:b/>
                <w:sz w:val="18"/>
                <w:szCs w:val="18"/>
                <w:lang w:val="pl-PL"/>
              </w:rPr>
              <w:t>strefa nr 8</w:t>
            </w:r>
            <w:r w:rsidRPr="00846328">
              <w:rPr>
                <w:rFonts w:ascii="Arial" w:hAnsi="Arial" w:cs="Arial"/>
                <w:sz w:val="18"/>
                <w:szCs w:val="18"/>
                <w:lang w:val="pl-PL"/>
              </w:rPr>
              <w:t xml:space="preserve"> - Mogilany,                       </w:t>
            </w:r>
            <w:r w:rsidR="0091769C">
              <w:rPr>
                <w:rFonts w:ascii="Arial" w:hAnsi="Arial" w:cs="Arial"/>
                <w:sz w:val="18"/>
                <w:szCs w:val="18"/>
                <w:lang w:val="pl-PL"/>
              </w:rPr>
              <w:t xml:space="preserve">ul. Bartłomieja </w:t>
            </w:r>
            <w:r w:rsidRPr="00846328">
              <w:rPr>
                <w:rFonts w:ascii="Arial" w:hAnsi="Arial" w:cs="Arial"/>
                <w:sz w:val="18"/>
                <w:szCs w:val="18"/>
                <w:lang w:val="pl-PL"/>
              </w:rPr>
              <w:t xml:space="preserve">Apostoła 21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Pr="00846328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E36C0A"/>
                <w:sz w:val="18"/>
                <w:szCs w:val="18"/>
                <w:lang w:val="pl-PL"/>
              </w:rPr>
            </w:pPr>
          </w:p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E36C0A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BC0CB3" w:rsidRPr="00846328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</w:tr>
      <w:tr w:rsidR="00BC0CB3" w:rsidRPr="00BF1D1B" w:rsidTr="009E0ED3">
        <w:trPr>
          <w:trHeight w:val="537"/>
        </w:trPr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Pr="00846328" w:rsidRDefault="00BC0CB3" w:rsidP="009E0ED3">
            <w:p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46328">
              <w:rPr>
                <w:rFonts w:ascii="Arial" w:hAnsi="Arial" w:cs="Arial"/>
                <w:b/>
                <w:sz w:val="18"/>
                <w:szCs w:val="18"/>
                <w:lang w:val="pl-PL"/>
              </w:rPr>
              <w:t>strefa nr 9</w:t>
            </w:r>
            <w:r w:rsidRPr="00846328">
              <w:rPr>
                <w:rFonts w:ascii="Arial" w:hAnsi="Arial" w:cs="Arial"/>
                <w:sz w:val="18"/>
                <w:szCs w:val="18"/>
                <w:lang w:val="pl-PL"/>
              </w:rPr>
              <w:t xml:space="preserve"> -                    Gdów 270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Pr="00846328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E36C0A"/>
                <w:sz w:val="18"/>
                <w:szCs w:val="18"/>
                <w:lang w:val="pl-PL"/>
              </w:rPr>
            </w:pPr>
          </w:p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E36C0A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BC0CB3" w:rsidRPr="00846328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</w:tr>
      <w:tr w:rsidR="00BC0CB3" w:rsidRPr="00BF1D1B" w:rsidTr="009E0ED3">
        <w:trPr>
          <w:trHeight w:val="540"/>
        </w:trPr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Pr="00846328" w:rsidRDefault="00BC0CB3" w:rsidP="009E0ED3">
            <w:p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46328">
              <w:rPr>
                <w:rFonts w:ascii="Arial" w:hAnsi="Arial" w:cs="Arial"/>
                <w:b/>
                <w:sz w:val="18"/>
                <w:szCs w:val="18"/>
                <w:lang w:val="pl-PL"/>
              </w:rPr>
              <w:t>strefa nr 10</w:t>
            </w:r>
            <w:r w:rsidRPr="00846328">
              <w:rPr>
                <w:rFonts w:ascii="Arial" w:hAnsi="Arial" w:cs="Arial"/>
                <w:sz w:val="18"/>
                <w:szCs w:val="18"/>
                <w:lang w:val="pl-PL"/>
              </w:rPr>
              <w:t xml:space="preserve"> -               Kocmyrzów 38,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Pr="00846328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E36C0A"/>
                <w:sz w:val="18"/>
                <w:szCs w:val="18"/>
                <w:lang w:val="pl-PL"/>
              </w:rPr>
            </w:pPr>
          </w:p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E36C0A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BC0CB3" w:rsidRPr="00846328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BC0CB3" w:rsidRPr="00895384" w:rsidRDefault="00BC0CB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</w:tr>
      <w:tr w:rsidR="00BC0CB3" w:rsidRPr="00C201DD" w:rsidTr="009E0ED3">
        <w:trPr>
          <w:trHeight w:val="540"/>
        </w:trPr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Pr="004F7191" w:rsidRDefault="00BC0CB3" w:rsidP="009E0ED3">
            <w:p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s</w:t>
            </w:r>
            <w:r w:rsidRPr="004F7191">
              <w:rPr>
                <w:rFonts w:ascii="Arial" w:hAnsi="Arial" w:cs="Arial"/>
                <w:b/>
                <w:sz w:val="18"/>
                <w:szCs w:val="18"/>
                <w:lang w:val="pl-PL"/>
              </w:rPr>
              <w:t>trefa nr 11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 -               </w:t>
            </w:r>
            <w:r w:rsidRPr="004F7191">
              <w:rPr>
                <w:rFonts w:ascii="Arial" w:hAnsi="Arial" w:cs="Arial"/>
                <w:sz w:val="18"/>
                <w:szCs w:val="18"/>
                <w:lang w:val="pl-PL"/>
              </w:rPr>
              <w:t>Olkusz ul. Osiecka 3A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Pr="00846328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Pr="009C028F" w:rsidRDefault="00BC0CB3" w:rsidP="009E0ED3">
            <w:pPr>
              <w:jc w:val="center"/>
              <w:rPr>
                <w:rFonts w:ascii="Arial" w:hAnsi="Arial" w:cs="Arial"/>
                <w:color w:val="E36C0A"/>
                <w:sz w:val="18"/>
                <w:szCs w:val="18"/>
                <w:lang w:val="pl-PL"/>
              </w:rPr>
            </w:pPr>
          </w:p>
          <w:p w:rsidR="00BC0CB3" w:rsidRPr="009C028F" w:rsidRDefault="00BC0CB3" w:rsidP="009E0ED3">
            <w:pPr>
              <w:jc w:val="center"/>
              <w:rPr>
                <w:rFonts w:ascii="Arial" w:hAnsi="Arial" w:cs="Arial"/>
                <w:color w:val="E36C0A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BC0CB3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0CB3" w:rsidRPr="009C028F" w:rsidRDefault="00BC0CB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BC0CB3" w:rsidRPr="009C028F" w:rsidRDefault="00BC0CB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</w:tr>
      <w:tr w:rsidR="00BC0CB3" w:rsidRPr="00C201DD" w:rsidTr="009E0ED3">
        <w:trPr>
          <w:trHeight w:val="540"/>
        </w:trPr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Pr="004F7191" w:rsidRDefault="00BC0CB3" w:rsidP="009E0ED3">
            <w:pPr>
              <w:suppressAutoHyphens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strefa nr 12 -                  </w:t>
            </w:r>
            <w:r w:rsidRPr="009C028F">
              <w:rPr>
                <w:rFonts w:ascii="Arial" w:hAnsi="Arial" w:cs="Arial"/>
                <w:sz w:val="18"/>
                <w:szCs w:val="18"/>
                <w:lang w:val="pl-PL"/>
              </w:rPr>
              <w:t>Hutki ul. Górka 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Pr="00846328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Pr="009C028F" w:rsidRDefault="00BC0CB3" w:rsidP="009E0ED3">
            <w:pPr>
              <w:jc w:val="center"/>
              <w:rPr>
                <w:rFonts w:ascii="Arial" w:hAnsi="Arial" w:cs="Arial"/>
                <w:color w:val="E36C0A"/>
                <w:sz w:val="18"/>
                <w:szCs w:val="18"/>
                <w:lang w:val="pl-PL"/>
              </w:rPr>
            </w:pPr>
          </w:p>
          <w:p w:rsidR="00BC0CB3" w:rsidRPr="009C028F" w:rsidRDefault="00BC0CB3" w:rsidP="009E0ED3">
            <w:pPr>
              <w:jc w:val="center"/>
              <w:rPr>
                <w:rFonts w:ascii="Arial" w:hAnsi="Arial" w:cs="Arial"/>
                <w:color w:val="E36C0A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CB3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BC0CB3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0CB3" w:rsidRPr="009C028F" w:rsidRDefault="00BC0CB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BC0CB3" w:rsidRPr="009C028F" w:rsidRDefault="00BC0CB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</w:tr>
      <w:tr w:rsidR="00BC0CB3" w:rsidRPr="00C201DD" w:rsidTr="009E0ED3">
        <w:trPr>
          <w:trHeight w:val="540"/>
        </w:trPr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91769C" w:rsidRDefault="00BC0CB3" w:rsidP="009E0ED3">
            <w:p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strefa nr 13 - </w:t>
            </w:r>
            <w:r w:rsidRPr="009C028F">
              <w:rPr>
                <w:rFonts w:ascii="Arial" w:hAnsi="Arial" w:cs="Arial"/>
                <w:sz w:val="18"/>
                <w:szCs w:val="18"/>
                <w:lang w:val="pl-PL"/>
              </w:rPr>
              <w:t xml:space="preserve">Wolbrom </w:t>
            </w:r>
          </w:p>
          <w:p w:rsidR="00BC0CB3" w:rsidRPr="004F7191" w:rsidRDefault="00BC0CB3" w:rsidP="009E0ED3">
            <w:pPr>
              <w:suppressAutoHyphens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9C028F">
              <w:rPr>
                <w:rFonts w:ascii="Arial" w:hAnsi="Arial" w:cs="Arial"/>
                <w:sz w:val="18"/>
                <w:szCs w:val="18"/>
                <w:lang w:val="pl-PL"/>
              </w:rPr>
              <w:t>ul. Łukasińskiego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BC0CB3" w:rsidRPr="00846328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BC0CB3" w:rsidRPr="009C028F" w:rsidRDefault="00BC0CB3" w:rsidP="009E0ED3">
            <w:pPr>
              <w:jc w:val="center"/>
              <w:rPr>
                <w:rFonts w:ascii="Arial" w:hAnsi="Arial" w:cs="Arial"/>
                <w:color w:val="E36C0A"/>
                <w:sz w:val="18"/>
                <w:szCs w:val="18"/>
                <w:lang w:val="pl-PL"/>
              </w:rPr>
            </w:pPr>
          </w:p>
          <w:p w:rsidR="00BC0CB3" w:rsidRPr="009C028F" w:rsidRDefault="00BC0CB3" w:rsidP="009E0ED3">
            <w:pPr>
              <w:jc w:val="center"/>
              <w:rPr>
                <w:rFonts w:ascii="Arial" w:hAnsi="Arial" w:cs="Arial"/>
                <w:color w:val="E36C0A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BC0CB3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BC0CB3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BC0CB3" w:rsidRPr="009C028F" w:rsidRDefault="00BC0CB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BC0CB3" w:rsidRPr="009C028F" w:rsidRDefault="00BC0CB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</w:tr>
      <w:tr w:rsidR="00BC0CB3" w:rsidRPr="00C201DD" w:rsidTr="009E0ED3">
        <w:trPr>
          <w:trHeight w:val="540"/>
        </w:trPr>
        <w:tc>
          <w:tcPr>
            <w:tcW w:w="609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C0CB3" w:rsidRPr="004B56A0" w:rsidRDefault="00BC0CB3" w:rsidP="0067050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 w:rsidRPr="004B56A0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 xml:space="preserve"> </w:t>
            </w:r>
            <w:r w:rsidR="006C5FCF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iloś</w:t>
            </w:r>
            <w:r w:rsidR="00670505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ć</w:t>
            </w:r>
            <w:r w:rsidR="006C5FCF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 xml:space="preserve"> stacji paliw</w:t>
            </w:r>
            <w:r w:rsidR="00670505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, dla stref 2-13</w:t>
            </w:r>
            <w:r w:rsidR="004C0B88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,</w:t>
            </w:r>
            <w:r w:rsidR="006C5FCF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 xml:space="preserve"> kol. 3</w:t>
            </w:r>
            <w:r w:rsidRPr="004B56A0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 xml:space="preserve"> </w:t>
            </w:r>
            <w:r w:rsidR="00670505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(</w:t>
            </w:r>
            <w:r w:rsidR="00670505" w:rsidRPr="00670505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do oceny ofert tabela nr … </w:t>
            </w:r>
            <w:proofErr w:type="spellStart"/>
            <w:r w:rsidR="00670505" w:rsidRPr="00670505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siwz</w:t>
            </w:r>
            <w:proofErr w:type="spellEnd"/>
            <w:r w:rsidR="00670505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)</w:t>
            </w:r>
            <w:r w:rsidRPr="004B56A0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 xml:space="preserve"> </w:t>
            </w:r>
            <w:r w:rsidR="00670505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 xml:space="preserve">                        </w:t>
            </w:r>
            <w:r w:rsidRPr="004B56A0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i  średnia cena 1 dcm</w:t>
            </w:r>
            <w:r w:rsidRPr="004B56A0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pl-PL"/>
              </w:rPr>
              <w:t>3</w:t>
            </w:r>
            <w:r w:rsidR="006C5FCF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pl-PL"/>
              </w:rPr>
              <w:t xml:space="preserve">  </w:t>
            </w:r>
            <w:r w:rsidRPr="004B56A0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paliwa ON</w:t>
            </w:r>
            <w:r w:rsidR="006C5FCF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,</w:t>
            </w:r>
            <w:r w:rsidR="00790B7C" w:rsidRPr="004B56A0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 xml:space="preserve"> dla stref nr 2-13</w:t>
            </w:r>
            <w:r w:rsidR="004C0B88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, kol 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C0CB3" w:rsidRDefault="00BC0CB3" w:rsidP="009E0ED3">
            <w:pPr>
              <w:jc w:val="center"/>
              <w:rPr>
                <w:rFonts w:ascii="Arial" w:hAnsi="Arial" w:cs="Arial"/>
                <w:color w:val="E36C0A"/>
                <w:sz w:val="18"/>
                <w:szCs w:val="18"/>
                <w:lang w:val="pl-PL"/>
              </w:rPr>
            </w:pPr>
          </w:p>
          <w:p w:rsidR="00BC0CB3" w:rsidRPr="00670505" w:rsidRDefault="00BC0CB3" w:rsidP="009E0ED3">
            <w:pPr>
              <w:jc w:val="center"/>
              <w:rPr>
                <w:rFonts w:ascii="Arial" w:hAnsi="Arial" w:cs="Arial"/>
                <w:b/>
                <w:color w:val="E36C0A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uto"/>
          </w:tcPr>
          <w:p w:rsidR="00BC0CB3" w:rsidRPr="00846328" w:rsidRDefault="00BC0CB3" w:rsidP="009E0ED3">
            <w:pPr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0CB3" w:rsidRDefault="00BC0CB3" w:rsidP="009E0ED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</w:p>
          <w:p w:rsidR="00BC0CB3" w:rsidRPr="00670505" w:rsidRDefault="00BC0CB3" w:rsidP="009E0ED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pl-PL"/>
              </w:rPr>
            </w:pPr>
          </w:p>
        </w:tc>
      </w:tr>
    </w:tbl>
    <w:p w:rsidR="00BC0CB3" w:rsidRPr="00BC0CB3" w:rsidRDefault="0091769C" w:rsidP="00BC0CB3">
      <w:pPr>
        <w:ind w:left="284" w:hanging="284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1.</w:t>
      </w:r>
      <w:r>
        <w:rPr>
          <w:rFonts w:ascii="Arial" w:hAnsi="Arial" w:cs="Arial"/>
          <w:sz w:val="18"/>
          <w:szCs w:val="18"/>
          <w:lang w:val="pl-PL"/>
        </w:rPr>
        <w:tab/>
      </w:r>
      <w:r w:rsidR="00BC0CB3" w:rsidRPr="00BC0CB3">
        <w:rPr>
          <w:rFonts w:ascii="Arial" w:hAnsi="Arial" w:cs="Arial"/>
          <w:sz w:val="18"/>
          <w:szCs w:val="18"/>
          <w:lang w:val="pl-PL"/>
        </w:rPr>
        <w:t>Wykonawca wypełnia kolumny n</w:t>
      </w:r>
      <w:r w:rsidR="00790B7C">
        <w:rPr>
          <w:rFonts w:ascii="Arial" w:hAnsi="Arial" w:cs="Arial"/>
          <w:sz w:val="18"/>
          <w:szCs w:val="18"/>
          <w:lang w:val="pl-PL"/>
        </w:rPr>
        <w:t>r  2, 3, 4, 5, dla oferowanych stacji paliw do obsługi stref nr 2 - 13.</w:t>
      </w:r>
    </w:p>
    <w:p w:rsidR="00BC0CB3" w:rsidRDefault="00BC0CB3" w:rsidP="00BC0CB3">
      <w:pPr>
        <w:ind w:left="284" w:hanging="284"/>
        <w:rPr>
          <w:rFonts w:ascii="Arial" w:hAnsi="Arial" w:cs="Arial"/>
          <w:sz w:val="18"/>
          <w:szCs w:val="18"/>
          <w:lang w:val="pl-PL"/>
        </w:rPr>
      </w:pPr>
      <w:r w:rsidRPr="00BC0CB3">
        <w:rPr>
          <w:rFonts w:ascii="Arial" w:hAnsi="Arial" w:cs="Arial"/>
          <w:sz w:val="18"/>
          <w:szCs w:val="18"/>
          <w:lang w:val="pl-PL"/>
        </w:rPr>
        <w:t>2.</w:t>
      </w:r>
      <w:r w:rsidRPr="00BC0CB3">
        <w:rPr>
          <w:rFonts w:ascii="Arial" w:hAnsi="Arial" w:cs="Arial"/>
          <w:sz w:val="18"/>
          <w:szCs w:val="18"/>
          <w:lang w:val="pl-PL"/>
        </w:rPr>
        <w:tab/>
        <w:t>Dla każdego miejsca stacjonowania wpisać  dane stacji oferującej/</w:t>
      </w:r>
      <w:proofErr w:type="spellStart"/>
      <w:r w:rsidRPr="00BC0CB3">
        <w:rPr>
          <w:rFonts w:ascii="Arial" w:hAnsi="Arial" w:cs="Arial"/>
          <w:sz w:val="18"/>
          <w:szCs w:val="18"/>
          <w:lang w:val="pl-PL"/>
        </w:rPr>
        <w:t>ych</w:t>
      </w:r>
      <w:proofErr w:type="spellEnd"/>
      <w:r w:rsidRPr="00BC0CB3">
        <w:rPr>
          <w:rFonts w:ascii="Arial" w:hAnsi="Arial" w:cs="Arial"/>
          <w:sz w:val="18"/>
          <w:szCs w:val="18"/>
          <w:lang w:val="pl-PL"/>
        </w:rPr>
        <w:t xml:space="preserve"> sprzedaż paliw dla Zamawiającego –   (</w:t>
      </w:r>
      <w:r w:rsidRPr="00BC0CB3">
        <w:rPr>
          <w:rFonts w:ascii="Arial" w:hAnsi="Arial" w:cs="Arial"/>
          <w:b/>
          <w:sz w:val="18"/>
          <w:szCs w:val="18"/>
          <w:lang w:val="pl-PL"/>
        </w:rPr>
        <w:t>jedn</w:t>
      </w:r>
      <w:r>
        <w:rPr>
          <w:rFonts w:ascii="Arial" w:hAnsi="Arial" w:cs="Arial"/>
          <w:b/>
          <w:sz w:val="18"/>
          <w:szCs w:val="18"/>
          <w:lang w:val="pl-PL"/>
        </w:rPr>
        <w:t>ej</w:t>
      </w:r>
      <w:r w:rsidRPr="00BC0CB3">
        <w:rPr>
          <w:rFonts w:ascii="Arial" w:hAnsi="Arial" w:cs="Arial"/>
          <w:b/>
          <w:sz w:val="18"/>
          <w:szCs w:val="18"/>
          <w:lang w:val="pl-PL"/>
        </w:rPr>
        <w:t xml:space="preserve"> lub więcej</w:t>
      </w:r>
      <w:r w:rsidRPr="00BC0CB3">
        <w:rPr>
          <w:rFonts w:ascii="Arial" w:hAnsi="Arial" w:cs="Arial"/>
          <w:sz w:val="18"/>
          <w:szCs w:val="18"/>
          <w:lang w:val="pl-PL"/>
        </w:rPr>
        <w:t>)</w:t>
      </w:r>
      <w:r w:rsidRPr="00BC0CB3">
        <w:rPr>
          <w:rFonts w:ascii="Arial" w:hAnsi="Arial" w:cs="Arial"/>
          <w:i/>
          <w:sz w:val="18"/>
          <w:szCs w:val="18"/>
          <w:lang w:val="pl-PL"/>
        </w:rPr>
        <w:t xml:space="preserve">: </w:t>
      </w:r>
      <w:r w:rsidRPr="001A3126">
        <w:rPr>
          <w:rFonts w:ascii="Arial" w:hAnsi="Arial" w:cs="Arial"/>
          <w:sz w:val="18"/>
          <w:szCs w:val="18"/>
          <w:lang w:val="pl-PL"/>
        </w:rPr>
        <w:t>dokładny</w:t>
      </w:r>
      <w:r w:rsidRPr="00BC0CB3">
        <w:rPr>
          <w:rFonts w:ascii="Arial" w:hAnsi="Arial" w:cs="Arial"/>
          <w:sz w:val="18"/>
          <w:szCs w:val="18"/>
          <w:lang w:val="pl-PL"/>
        </w:rPr>
        <w:t xml:space="preserve"> </w:t>
      </w:r>
      <w:r w:rsidRPr="001A3126">
        <w:rPr>
          <w:rFonts w:ascii="Arial" w:hAnsi="Arial" w:cs="Arial"/>
          <w:b/>
          <w:sz w:val="18"/>
          <w:szCs w:val="18"/>
          <w:lang w:val="pl-PL"/>
        </w:rPr>
        <w:t>adres</w:t>
      </w:r>
      <w:r w:rsidRPr="00BC0CB3">
        <w:rPr>
          <w:rFonts w:ascii="Arial" w:hAnsi="Arial" w:cs="Arial"/>
          <w:sz w:val="18"/>
          <w:szCs w:val="18"/>
          <w:lang w:val="pl-PL"/>
        </w:rPr>
        <w:t>,</w:t>
      </w:r>
      <w:r w:rsidRPr="00BC0CB3">
        <w:rPr>
          <w:rFonts w:ascii="Arial" w:hAnsi="Arial" w:cs="Arial"/>
          <w:b/>
          <w:i/>
          <w:sz w:val="18"/>
          <w:szCs w:val="18"/>
          <w:lang w:val="pl-PL"/>
        </w:rPr>
        <w:t xml:space="preserve"> </w:t>
      </w:r>
      <w:r w:rsidRPr="001A3126">
        <w:rPr>
          <w:rFonts w:ascii="Arial" w:hAnsi="Arial" w:cs="Arial"/>
          <w:b/>
          <w:sz w:val="18"/>
          <w:szCs w:val="18"/>
          <w:lang w:val="pl-PL"/>
        </w:rPr>
        <w:t>odległość</w:t>
      </w:r>
      <w:r w:rsidR="00790B7C">
        <w:rPr>
          <w:rFonts w:ascii="Arial" w:hAnsi="Arial" w:cs="Arial"/>
          <w:sz w:val="18"/>
          <w:szCs w:val="18"/>
          <w:lang w:val="pl-PL"/>
        </w:rPr>
        <w:t>,</w:t>
      </w:r>
      <w:r w:rsidRPr="00BC0CB3">
        <w:rPr>
          <w:rFonts w:ascii="Arial" w:hAnsi="Arial" w:cs="Arial"/>
          <w:sz w:val="18"/>
          <w:szCs w:val="18"/>
          <w:lang w:val="pl-PL"/>
        </w:rPr>
        <w:t xml:space="preserve"> </w:t>
      </w:r>
      <w:r w:rsidRPr="001A3126">
        <w:rPr>
          <w:rFonts w:ascii="Arial" w:hAnsi="Arial" w:cs="Arial"/>
          <w:b/>
          <w:sz w:val="18"/>
          <w:szCs w:val="18"/>
          <w:lang w:val="pl-PL"/>
        </w:rPr>
        <w:t>godziny</w:t>
      </w:r>
      <w:r w:rsidRPr="00BC0CB3">
        <w:rPr>
          <w:rFonts w:ascii="Arial" w:hAnsi="Arial" w:cs="Arial"/>
          <w:sz w:val="18"/>
          <w:szCs w:val="18"/>
          <w:lang w:val="pl-PL"/>
        </w:rPr>
        <w:t xml:space="preserve"> </w:t>
      </w:r>
      <w:r w:rsidR="001A3126">
        <w:rPr>
          <w:rFonts w:ascii="Arial" w:hAnsi="Arial" w:cs="Arial"/>
          <w:sz w:val="18"/>
          <w:szCs w:val="18"/>
          <w:lang w:val="pl-PL"/>
        </w:rPr>
        <w:t>otwarcia</w:t>
      </w:r>
      <w:r w:rsidRPr="00BC0CB3">
        <w:rPr>
          <w:rFonts w:ascii="Arial" w:hAnsi="Arial" w:cs="Arial"/>
          <w:sz w:val="18"/>
          <w:szCs w:val="18"/>
          <w:lang w:val="pl-PL"/>
        </w:rPr>
        <w:t xml:space="preserve"> stacji</w:t>
      </w:r>
      <w:r w:rsidR="00790B7C">
        <w:rPr>
          <w:rFonts w:ascii="Arial" w:hAnsi="Arial" w:cs="Arial"/>
          <w:sz w:val="18"/>
          <w:szCs w:val="18"/>
          <w:lang w:val="pl-PL"/>
        </w:rPr>
        <w:t xml:space="preserve">, </w:t>
      </w:r>
      <w:r w:rsidR="00790B7C" w:rsidRPr="001A3126">
        <w:rPr>
          <w:rFonts w:ascii="Arial" w:hAnsi="Arial" w:cs="Arial"/>
          <w:b/>
          <w:sz w:val="18"/>
          <w:szCs w:val="18"/>
          <w:lang w:val="pl-PL"/>
        </w:rPr>
        <w:t xml:space="preserve">cenę brutto z dnia </w:t>
      </w:r>
      <w:r w:rsidR="00C201DD">
        <w:rPr>
          <w:rFonts w:ascii="Arial" w:hAnsi="Arial" w:cs="Arial"/>
          <w:b/>
          <w:sz w:val="18"/>
          <w:szCs w:val="18"/>
          <w:lang w:val="pl-PL"/>
        </w:rPr>
        <w:t>02.10</w:t>
      </w:r>
      <w:r w:rsidR="00790B7C" w:rsidRPr="001A3126">
        <w:rPr>
          <w:rFonts w:ascii="Arial" w:hAnsi="Arial" w:cs="Arial"/>
          <w:b/>
          <w:sz w:val="18"/>
          <w:szCs w:val="18"/>
          <w:lang w:val="pl-PL"/>
        </w:rPr>
        <w:t>.2019 r. z godz. 12:00</w:t>
      </w:r>
      <w:r w:rsidR="00790B7C">
        <w:rPr>
          <w:rFonts w:ascii="Arial" w:hAnsi="Arial" w:cs="Arial"/>
          <w:sz w:val="18"/>
          <w:szCs w:val="18"/>
          <w:lang w:val="pl-PL"/>
        </w:rPr>
        <w:t xml:space="preserve"> </w:t>
      </w:r>
      <w:r w:rsidRPr="00BC0CB3">
        <w:rPr>
          <w:rFonts w:ascii="Arial" w:hAnsi="Arial" w:cs="Arial"/>
          <w:sz w:val="18"/>
          <w:szCs w:val="18"/>
          <w:lang w:val="pl-PL"/>
        </w:rPr>
        <w:t>.</w:t>
      </w:r>
    </w:p>
    <w:p w:rsidR="00670505" w:rsidRPr="00BC0CB3" w:rsidRDefault="00670505" w:rsidP="00BC0CB3">
      <w:pPr>
        <w:ind w:left="284" w:hanging="284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3.</w:t>
      </w:r>
      <w:r>
        <w:rPr>
          <w:rFonts w:ascii="Arial" w:hAnsi="Arial" w:cs="Arial"/>
          <w:sz w:val="18"/>
          <w:szCs w:val="18"/>
          <w:lang w:val="pl-PL"/>
        </w:rPr>
        <w:tab/>
        <w:t>Ilość oferowanych stacji paliw podlega punktacji.</w:t>
      </w:r>
    </w:p>
    <w:p w:rsidR="00565717" w:rsidRDefault="00670505" w:rsidP="00BC0CB3">
      <w:pPr>
        <w:ind w:left="284" w:hanging="284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4</w:t>
      </w:r>
      <w:r w:rsidR="00BC0CB3" w:rsidRPr="00BC0CB3">
        <w:rPr>
          <w:rFonts w:ascii="Arial" w:hAnsi="Arial" w:cs="Arial"/>
          <w:sz w:val="18"/>
          <w:szCs w:val="18"/>
          <w:lang w:val="pl-PL"/>
        </w:rPr>
        <w:t>.</w:t>
      </w:r>
      <w:r w:rsidR="00BC0CB3" w:rsidRPr="00BC0CB3">
        <w:rPr>
          <w:rFonts w:ascii="Arial" w:hAnsi="Arial" w:cs="Arial"/>
          <w:sz w:val="18"/>
          <w:szCs w:val="18"/>
          <w:lang w:val="pl-PL"/>
        </w:rPr>
        <w:tab/>
      </w:r>
      <w:r w:rsidR="00651A5E">
        <w:rPr>
          <w:rFonts w:ascii="Arial" w:hAnsi="Arial" w:cs="Arial"/>
          <w:sz w:val="18"/>
          <w:szCs w:val="18"/>
          <w:lang w:val="pl-PL"/>
        </w:rPr>
        <w:t>*</w:t>
      </w:r>
      <w:r w:rsidR="00565717" w:rsidRPr="00565717">
        <w:rPr>
          <w:rFonts w:ascii="Arial" w:hAnsi="Arial" w:cs="Arial"/>
          <w:b/>
          <w:sz w:val="18"/>
          <w:szCs w:val="18"/>
          <w:lang w:val="pl-PL"/>
        </w:rPr>
        <w:t>O</w:t>
      </w:r>
      <w:r w:rsidR="00BC0CB3" w:rsidRPr="00565717">
        <w:rPr>
          <w:rFonts w:ascii="Arial" w:hAnsi="Arial" w:cs="Arial"/>
          <w:b/>
          <w:sz w:val="18"/>
          <w:szCs w:val="18"/>
          <w:lang w:val="pl-PL"/>
        </w:rPr>
        <w:t>dległość stacji paliw</w:t>
      </w:r>
      <w:r w:rsidR="009905FD">
        <w:rPr>
          <w:rFonts w:ascii="Arial" w:hAnsi="Arial" w:cs="Arial"/>
          <w:b/>
          <w:sz w:val="18"/>
          <w:szCs w:val="18"/>
          <w:lang w:val="pl-PL"/>
        </w:rPr>
        <w:t xml:space="preserve"> do weryfikacji</w:t>
      </w:r>
      <w:r w:rsidR="00BC0CB3" w:rsidRPr="00565717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BC0CB3" w:rsidRPr="00565717">
        <w:rPr>
          <w:rFonts w:ascii="Arial" w:hAnsi="Arial" w:cs="Arial"/>
          <w:sz w:val="18"/>
          <w:szCs w:val="18"/>
          <w:lang w:val="pl-PL"/>
        </w:rPr>
        <w:t>=</w:t>
      </w:r>
      <w:r w:rsidR="00BC0CB3" w:rsidRPr="00565717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BC0CB3" w:rsidRPr="00565717">
        <w:rPr>
          <w:rFonts w:ascii="Arial" w:hAnsi="Arial" w:cs="Arial"/>
          <w:bCs/>
          <w:sz w:val="18"/>
          <w:szCs w:val="18"/>
          <w:lang w:val="pl-PL"/>
        </w:rPr>
        <w:t>bezpośrednia, najkrótsza, drogowa odległość od stacji paliw do miejsca stacjonowania pojazdów KPR w km, z dokładnością do</w:t>
      </w:r>
      <w:r w:rsidR="00161484">
        <w:rPr>
          <w:rFonts w:ascii="Arial" w:hAnsi="Arial" w:cs="Arial"/>
          <w:bCs/>
          <w:sz w:val="18"/>
          <w:szCs w:val="18"/>
          <w:lang w:val="pl-PL"/>
        </w:rPr>
        <w:t xml:space="preserve"> +</w:t>
      </w:r>
      <w:r w:rsidR="00BC0CB3" w:rsidRPr="00565717">
        <w:rPr>
          <w:rFonts w:ascii="Arial" w:hAnsi="Arial" w:cs="Arial"/>
          <w:bCs/>
          <w:sz w:val="18"/>
          <w:szCs w:val="18"/>
          <w:lang w:val="pl-PL"/>
        </w:rPr>
        <w:t xml:space="preserve"> 500 m, </w:t>
      </w:r>
      <w:r w:rsidR="00565717" w:rsidRPr="00565717">
        <w:rPr>
          <w:rFonts w:ascii="Arial" w:hAnsi="Arial" w:cs="Arial"/>
          <w:sz w:val="18"/>
          <w:szCs w:val="18"/>
          <w:lang w:val="pl-PL"/>
        </w:rPr>
        <w:t xml:space="preserve">określona według wskazań na mapie drogowej Google </w:t>
      </w:r>
      <w:proofErr w:type="spellStart"/>
      <w:r w:rsidR="00565717" w:rsidRPr="00565717">
        <w:rPr>
          <w:rFonts w:ascii="Arial" w:hAnsi="Arial" w:cs="Arial"/>
          <w:sz w:val="18"/>
          <w:szCs w:val="18"/>
          <w:lang w:val="pl-PL"/>
        </w:rPr>
        <w:t>maps</w:t>
      </w:r>
      <w:proofErr w:type="spellEnd"/>
      <w:r w:rsidR="00565717" w:rsidRPr="00565717">
        <w:rPr>
          <w:rFonts w:ascii="Arial" w:hAnsi="Arial" w:cs="Arial"/>
          <w:sz w:val="18"/>
          <w:szCs w:val="18"/>
          <w:lang w:val="pl-PL"/>
        </w:rPr>
        <w:t xml:space="preserve">: </w:t>
      </w:r>
      <w:hyperlink r:id="rId8" w:history="1">
        <w:r w:rsidR="00565717" w:rsidRPr="00565717">
          <w:rPr>
            <w:rStyle w:val="HTML-cytat"/>
            <w:rFonts w:ascii="Arial" w:hAnsi="Arial" w:cs="Arial"/>
            <w:color w:val="0000FF"/>
            <w:sz w:val="18"/>
            <w:szCs w:val="18"/>
            <w:u w:val="single"/>
            <w:lang w:val="pl-PL"/>
          </w:rPr>
          <w:t>https://www.google.pl/maps</w:t>
        </w:r>
      </w:hyperlink>
      <w:r w:rsidR="00565717" w:rsidRPr="00565717">
        <w:rPr>
          <w:rFonts w:ascii="Arial" w:hAnsi="Arial" w:cs="Arial"/>
          <w:sz w:val="18"/>
          <w:szCs w:val="18"/>
          <w:lang w:val="pl-PL"/>
        </w:rPr>
        <w:t>, przy założeniu możliwości dojazdu i powrotu do miejsca stacjonowania ze stacji paliw tą samą drogą</w:t>
      </w:r>
      <w:r w:rsidR="00565717">
        <w:rPr>
          <w:rFonts w:ascii="Arial" w:hAnsi="Arial" w:cs="Arial"/>
          <w:sz w:val="18"/>
          <w:szCs w:val="18"/>
          <w:lang w:val="pl-PL"/>
        </w:rPr>
        <w:t>.</w:t>
      </w:r>
      <w:r w:rsidR="009905FD">
        <w:rPr>
          <w:rFonts w:ascii="Arial" w:hAnsi="Arial" w:cs="Arial"/>
          <w:sz w:val="18"/>
          <w:szCs w:val="18"/>
          <w:lang w:val="pl-PL"/>
        </w:rPr>
        <w:t xml:space="preserve"> Weryfikacja: Google </w:t>
      </w:r>
      <w:proofErr w:type="spellStart"/>
      <w:r w:rsidR="009905FD">
        <w:rPr>
          <w:rFonts w:ascii="Arial" w:hAnsi="Arial" w:cs="Arial"/>
          <w:sz w:val="18"/>
          <w:szCs w:val="18"/>
          <w:lang w:val="pl-PL"/>
        </w:rPr>
        <w:t>maps</w:t>
      </w:r>
      <w:proofErr w:type="spellEnd"/>
      <w:r w:rsidR="009905FD">
        <w:rPr>
          <w:rFonts w:ascii="Arial" w:hAnsi="Arial" w:cs="Arial"/>
          <w:sz w:val="18"/>
          <w:szCs w:val="18"/>
          <w:lang w:val="pl-PL"/>
        </w:rPr>
        <w:t xml:space="preserve">: </w:t>
      </w:r>
      <w:hyperlink r:id="rId9" w:history="1">
        <w:r w:rsidR="009905FD" w:rsidRPr="00565717">
          <w:rPr>
            <w:rStyle w:val="HTML-cytat"/>
            <w:rFonts w:ascii="Arial" w:hAnsi="Arial" w:cs="Arial"/>
            <w:color w:val="0000FF"/>
            <w:sz w:val="18"/>
            <w:szCs w:val="18"/>
            <w:u w:val="single"/>
            <w:lang w:val="pl-PL"/>
          </w:rPr>
          <w:t>https://www.google.pl/maps</w:t>
        </w:r>
      </w:hyperlink>
      <w:r w:rsidR="009905FD">
        <w:rPr>
          <w:rFonts w:ascii="Arial" w:hAnsi="Arial" w:cs="Arial"/>
          <w:sz w:val="18"/>
          <w:szCs w:val="18"/>
          <w:lang w:val="pl-PL"/>
        </w:rPr>
        <w:t>.</w:t>
      </w:r>
    </w:p>
    <w:p w:rsidR="006E1416" w:rsidRPr="00BC0CB3" w:rsidRDefault="00670505" w:rsidP="00BC0CB3">
      <w:pPr>
        <w:ind w:left="284" w:hanging="284"/>
        <w:jc w:val="both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Cs/>
          <w:sz w:val="18"/>
          <w:szCs w:val="18"/>
          <w:lang w:val="pl-PL"/>
        </w:rPr>
        <w:t>5</w:t>
      </w:r>
      <w:r w:rsidR="00565717">
        <w:rPr>
          <w:rFonts w:ascii="Arial" w:hAnsi="Arial" w:cs="Arial"/>
          <w:bCs/>
          <w:sz w:val="18"/>
          <w:szCs w:val="18"/>
          <w:lang w:val="pl-PL"/>
        </w:rPr>
        <w:t>.</w:t>
      </w:r>
      <w:r w:rsidR="006E1416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="006E1416">
        <w:rPr>
          <w:rFonts w:ascii="Arial" w:hAnsi="Arial" w:cs="Arial"/>
          <w:bCs/>
          <w:sz w:val="18"/>
          <w:szCs w:val="18"/>
          <w:lang w:val="pl-PL"/>
        </w:rPr>
        <w:tab/>
      </w:r>
      <w:r w:rsidR="006E1416" w:rsidRPr="005F664E">
        <w:rPr>
          <w:rFonts w:ascii="Arial" w:hAnsi="Arial" w:cs="Arial"/>
          <w:sz w:val="18"/>
          <w:szCs w:val="18"/>
          <w:u w:val="single"/>
          <w:lang w:val="pl-PL"/>
        </w:rPr>
        <w:t xml:space="preserve">Obliczenie średniej arytmetycznej ceny </w:t>
      </w:r>
      <w:r w:rsidR="006E1416">
        <w:rPr>
          <w:rFonts w:ascii="Arial" w:hAnsi="Arial" w:cs="Arial"/>
          <w:sz w:val="18"/>
          <w:szCs w:val="18"/>
          <w:u w:val="single"/>
          <w:lang w:val="pl-PL"/>
        </w:rPr>
        <w:t>ON</w:t>
      </w:r>
      <w:r w:rsidR="006E1416">
        <w:rPr>
          <w:rFonts w:ascii="Arial" w:hAnsi="Arial" w:cs="Arial"/>
          <w:sz w:val="18"/>
          <w:szCs w:val="18"/>
          <w:lang w:val="pl-PL"/>
        </w:rPr>
        <w:t xml:space="preserve"> – analogicznie jak w pkt</w:t>
      </w:r>
      <w:r w:rsidR="00CD557C">
        <w:rPr>
          <w:rFonts w:ascii="Arial" w:hAnsi="Arial" w:cs="Arial"/>
          <w:sz w:val="18"/>
          <w:szCs w:val="18"/>
          <w:lang w:val="pl-PL"/>
        </w:rPr>
        <w:t>.</w:t>
      </w:r>
      <w:r w:rsidR="006E1416">
        <w:rPr>
          <w:rFonts w:ascii="Arial" w:hAnsi="Arial" w:cs="Arial"/>
          <w:sz w:val="18"/>
          <w:szCs w:val="18"/>
          <w:lang w:val="pl-PL"/>
        </w:rPr>
        <w:t xml:space="preserve"> 3 opisu do tabeli </w:t>
      </w:r>
      <w:r w:rsidR="00364311">
        <w:rPr>
          <w:rFonts w:ascii="Arial" w:hAnsi="Arial" w:cs="Arial"/>
          <w:sz w:val="18"/>
          <w:szCs w:val="18"/>
          <w:lang w:val="pl-PL"/>
        </w:rPr>
        <w:t xml:space="preserve">nr </w:t>
      </w:r>
      <w:r w:rsidR="006E1416" w:rsidRPr="00651A5E">
        <w:rPr>
          <w:rFonts w:ascii="Arial" w:hAnsi="Arial" w:cs="Arial"/>
          <w:sz w:val="18"/>
          <w:szCs w:val="18"/>
          <w:lang w:val="pl-PL"/>
        </w:rPr>
        <w:t>1</w:t>
      </w:r>
      <w:r w:rsidR="00364311" w:rsidRPr="00651A5E">
        <w:rPr>
          <w:rFonts w:ascii="Arial" w:hAnsi="Arial" w:cs="Arial"/>
          <w:sz w:val="18"/>
          <w:szCs w:val="18"/>
          <w:lang w:val="pl-PL"/>
        </w:rPr>
        <w:t>.</w:t>
      </w:r>
      <w:r w:rsidR="006E1416">
        <w:rPr>
          <w:rFonts w:ascii="Arial" w:hAnsi="Arial" w:cs="Arial"/>
          <w:sz w:val="18"/>
          <w:szCs w:val="18"/>
          <w:lang w:val="pl-PL"/>
        </w:rPr>
        <w:t xml:space="preserve"> </w:t>
      </w:r>
    </w:p>
    <w:p w:rsidR="001A3126" w:rsidRPr="00364311" w:rsidRDefault="00670505" w:rsidP="001A3126">
      <w:pPr>
        <w:ind w:left="284" w:hanging="284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6</w:t>
      </w:r>
      <w:r w:rsidR="001A3126" w:rsidRPr="001A3126">
        <w:rPr>
          <w:rFonts w:ascii="Arial" w:hAnsi="Arial" w:cs="Arial"/>
          <w:sz w:val="18"/>
          <w:szCs w:val="18"/>
          <w:lang w:val="pl-PL"/>
        </w:rPr>
        <w:t>.</w:t>
      </w:r>
      <w:r w:rsidR="001A3126" w:rsidRPr="001A3126">
        <w:rPr>
          <w:rFonts w:ascii="Arial" w:hAnsi="Arial" w:cs="Arial"/>
          <w:sz w:val="18"/>
          <w:szCs w:val="18"/>
          <w:lang w:val="pl-PL"/>
        </w:rPr>
        <w:tab/>
      </w:r>
      <w:r w:rsidR="00364311" w:rsidRPr="00364311">
        <w:rPr>
          <w:rFonts w:ascii="Arial" w:hAnsi="Arial" w:cs="Arial"/>
          <w:sz w:val="18"/>
          <w:szCs w:val="18"/>
          <w:lang w:val="pl-PL"/>
        </w:rPr>
        <w:t>Obliczon</w:t>
      </w:r>
      <w:r w:rsidR="00364311">
        <w:rPr>
          <w:rFonts w:ascii="Arial" w:hAnsi="Arial" w:cs="Arial"/>
          <w:sz w:val="18"/>
          <w:szCs w:val="18"/>
          <w:lang w:val="pl-PL"/>
        </w:rPr>
        <w:t>ą</w:t>
      </w:r>
      <w:r w:rsidR="00364311" w:rsidRPr="00364311">
        <w:rPr>
          <w:rFonts w:ascii="Arial" w:hAnsi="Arial" w:cs="Arial"/>
          <w:sz w:val="18"/>
          <w:szCs w:val="18"/>
          <w:lang w:val="pl-PL"/>
        </w:rPr>
        <w:t xml:space="preserve"> </w:t>
      </w:r>
      <w:r w:rsidR="00364311" w:rsidRPr="006A082D">
        <w:rPr>
          <w:rFonts w:ascii="Arial" w:hAnsi="Arial" w:cs="Arial"/>
          <w:b/>
          <w:sz w:val="18"/>
          <w:szCs w:val="18"/>
          <w:lang w:val="pl-PL"/>
        </w:rPr>
        <w:t>średnią</w:t>
      </w:r>
      <w:r w:rsidR="00364311" w:rsidRPr="00364311">
        <w:rPr>
          <w:rFonts w:ascii="Arial" w:hAnsi="Arial" w:cs="Arial"/>
          <w:b/>
          <w:sz w:val="18"/>
          <w:szCs w:val="18"/>
          <w:lang w:val="pl-PL"/>
        </w:rPr>
        <w:t xml:space="preserve"> wartoś</w:t>
      </w:r>
      <w:r w:rsidR="00364311">
        <w:rPr>
          <w:rFonts w:ascii="Arial" w:hAnsi="Arial" w:cs="Arial"/>
          <w:b/>
          <w:sz w:val="18"/>
          <w:szCs w:val="18"/>
          <w:lang w:val="pl-PL"/>
        </w:rPr>
        <w:t>ć</w:t>
      </w:r>
      <w:r w:rsidR="00364311" w:rsidRPr="00364311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364311" w:rsidRPr="00364311">
        <w:rPr>
          <w:rFonts w:ascii="Arial" w:hAnsi="Arial" w:cs="Arial"/>
          <w:sz w:val="18"/>
          <w:szCs w:val="18"/>
          <w:lang w:val="pl-PL"/>
        </w:rPr>
        <w:t>z kolumny nr 5</w:t>
      </w:r>
      <w:r w:rsidR="00364311">
        <w:rPr>
          <w:rFonts w:ascii="Arial" w:hAnsi="Arial" w:cs="Arial"/>
          <w:sz w:val="18"/>
          <w:szCs w:val="18"/>
          <w:lang w:val="pl-PL"/>
        </w:rPr>
        <w:t>,</w:t>
      </w:r>
      <w:r w:rsidR="00364311" w:rsidRPr="00364311">
        <w:rPr>
          <w:rFonts w:ascii="Arial" w:hAnsi="Arial" w:cs="Arial"/>
          <w:sz w:val="18"/>
          <w:szCs w:val="18"/>
          <w:lang w:val="pl-PL"/>
        </w:rPr>
        <w:t xml:space="preserve"> tabeli nr </w:t>
      </w:r>
      <w:r w:rsidR="00364311">
        <w:rPr>
          <w:rFonts w:ascii="Arial" w:hAnsi="Arial" w:cs="Arial"/>
          <w:sz w:val="18"/>
          <w:szCs w:val="18"/>
          <w:lang w:val="pl-PL"/>
        </w:rPr>
        <w:t xml:space="preserve">2, dla </w:t>
      </w:r>
      <w:r w:rsidR="00364311" w:rsidRPr="00364311">
        <w:rPr>
          <w:rFonts w:ascii="Arial" w:hAnsi="Arial" w:cs="Arial"/>
          <w:b/>
          <w:sz w:val="18"/>
          <w:szCs w:val="18"/>
          <w:lang w:val="pl-PL"/>
        </w:rPr>
        <w:t>ON</w:t>
      </w:r>
      <w:r w:rsidR="00364311" w:rsidRPr="00364311">
        <w:rPr>
          <w:rFonts w:ascii="Arial" w:hAnsi="Arial" w:cs="Arial"/>
          <w:sz w:val="18"/>
          <w:szCs w:val="18"/>
          <w:lang w:val="pl-PL"/>
        </w:rPr>
        <w:t>,</w:t>
      </w:r>
      <w:r w:rsidR="00364311" w:rsidRPr="00364311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364311" w:rsidRPr="00364311">
        <w:rPr>
          <w:rFonts w:ascii="Arial" w:hAnsi="Arial" w:cs="Arial"/>
          <w:sz w:val="18"/>
          <w:szCs w:val="18"/>
          <w:lang w:val="pl-PL"/>
        </w:rPr>
        <w:t>przenieść bezpośrednio do</w:t>
      </w:r>
      <w:r w:rsidR="00364311" w:rsidRPr="00364311">
        <w:rPr>
          <w:rFonts w:ascii="Arial" w:hAnsi="Arial" w:cs="Arial"/>
          <w:b/>
          <w:sz w:val="18"/>
          <w:szCs w:val="18"/>
          <w:lang w:val="pl-PL"/>
        </w:rPr>
        <w:t xml:space="preserve"> tabeli nr 3A w załączniku nr </w:t>
      </w:r>
      <w:r w:rsidR="00364311" w:rsidRPr="009905FD">
        <w:rPr>
          <w:rFonts w:ascii="Arial" w:hAnsi="Arial" w:cs="Arial"/>
          <w:b/>
          <w:sz w:val="18"/>
          <w:szCs w:val="18"/>
          <w:lang w:val="pl-PL"/>
        </w:rPr>
        <w:t>2c</w:t>
      </w:r>
      <w:r w:rsidR="00364311" w:rsidRPr="00364311">
        <w:rPr>
          <w:rFonts w:ascii="Arial" w:hAnsi="Arial" w:cs="Arial"/>
          <w:b/>
          <w:sz w:val="18"/>
          <w:szCs w:val="18"/>
          <w:lang w:val="pl-PL"/>
        </w:rPr>
        <w:t xml:space="preserve"> do </w:t>
      </w:r>
      <w:proofErr w:type="spellStart"/>
      <w:r w:rsidR="00364311" w:rsidRPr="00364311">
        <w:rPr>
          <w:rFonts w:ascii="Arial" w:hAnsi="Arial" w:cs="Arial"/>
          <w:b/>
          <w:sz w:val="18"/>
          <w:szCs w:val="18"/>
          <w:lang w:val="pl-PL"/>
        </w:rPr>
        <w:t>siwz</w:t>
      </w:r>
      <w:proofErr w:type="spellEnd"/>
      <w:r w:rsidR="00364311">
        <w:rPr>
          <w:rFonts w:ascii="Arial" w:hAnsi="Arial" w:cs="Arial"/>
          <w:b/>
          <w:sz w:val="18"/>
          <w:szCs w:val="18"/>
          <w:lang w:val="pl-PL"/>
        </w:rPr>
        <w:t>.</w:t>
      </w:r>
    </w:p>
    <w:p w:rsidR="001A3126" w:rsidRDefault="00670505" w:rsidP="00FA4C20">
      <w:pPr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7</w:t>
      </w:r>
      <w:r w:rsidR="00435E1D">
        <w:rPr>
          <w:rFonts w:ascii="Arial" w:hAnsi="Arial" w:cs="Arial"/>
          <w:sz w:val="18"/>
          <w:szCs w:val="18"/>
          <w:lang w:val="pl-PL"/>
        </w:rPr>
        <w:t xml:space="preserve">.   Średnią </w:t>
      </w:r>
      <w:r w:rsidR="003C2EA0">
        <w:rPr>
          <w:rFonts w:ascii="Arial" w:hAnsi="Arial" w:cs="Arial"/>
          <w:sz w:val="18"/>
          <w:szCs w:val="18"/>
          <w:lang w:val="pl-PL"/>
        </w:rPr>
        <w:t xml:space="preserve">cenę dla paliwa </w:t>
      </w:r>
      <w:r w:rsidR="003C2EA0" w:rsidRPr="003C2EA0">
        <w:rPr>
          <w:rFonts w:ascii="Arial" w:hAnsi="Arial" w:cs="Arial"/>
          <w:b/>
          <w:sz w:val="18"/>
          <w:szCs w:val="18"/>
          <w:lang w:val="pl-PL"/>
        </w:rPr>
        <w:t>E95</w:t>
      </w:r>
      <w:r w:rsidR="003C2EA0">
        <w:rPr>
          <w:rFonts w:ascii="Arial" w:hAnsi="Arial" w:cs="Arial"/>
          <w:sz w:val="18"/>
          <w:szCs w:val="18"/>
          <w:lang w:val="pl-PL"/>
        </w:rPr>
        <w:t xml:space="preserve"> do tabeli nr 3A podaje się tylko z tabeli nr </w:t>
      </w:r>
      <w:r w:rsidR="003C2EA0" w:rsidRPr="00651A5E">
        <w:rPr>
          <w:rFonts w:ascii="Arial" w:hAnsi="Arial" w:cs="Arial"/>
          <w:sz w:val="18"/>
          <w:szCs w:val="18"/>
          <w:lang w:val="pl-PL"/>
        </w:rPr>
        <w:t>1.</w:t>
      </w:r>
    </w:p>
    <w:p w:rsidR="00651A5E" w:rsidRDefault="00651A5E" w:rsidP="00FA4C20">
      <w:pPr>
        <w:rPr>
          <w:rFonts w:ascii="Arial" w:hAnsi="Arial" w:cs="Arial"/>
          <w:sz w:val="18"/>
          <w:szCs w:val="18"/>
          <w:lang w:val="pl-PL"/>
        </w:rPr>
      </w:pPr>
    </w:p>
    <w:p w:rsidR="00FA4C20" w:rsidRDefault="00FA4C20" w:rsidP="009420F1">
      <w:pPr>
        <w:ind w:left="6372" w:firstLine="708"/>
        <w:jc w:val="right"/>
        <w:rPr>
          <w:rFonts w:ascii="Arial" w:hAnsi="Arial" w:cs="Arial"/>
          <w:sz w:val="18"/>
          <w:szCs w:val="18"/>
          <w:lang w:val="pl-PL"/>
        </w:rPr>
      </w:pPr>
    </w:p>
    <w:p w:rsidR="00670505" w:rsidRDefault="00670505" w:rsidP="009420F1">
      <w:pPr>
        <w:ind w:left="6372" w:firstLine="708"/>
        <w:jc w:val="right"/>
        <w:rPr>
          <w:rFonts w:ascii="Arial" w:hAnsi="Arial" w:cs="Arial"/>
          <w:sz w:val="18"/>
          <w:szCs w:val="18"/>
          <w:lang w:val="pl-PL"/>
        </w:rPr>
      </w:pPr>
    </w:p>
    <w:p w:rsidR="00670505" w:rsidRDefault="00670505" w:rsidP="009420F1">
      <w:pPr>
        <w:ind w:left="6372" w:firstLine="708"/>
        <w:jc w:val="right"/>
        <w:rPr>
          <w:rFonts w:ascii="Arial" w:hAnsi="Arial" w:cs="Arial"/>
          <w:sz w:val="18"/>
          <w:szCs w:val="18"/>
          <w:lang w:val="pl-PL"/>
        </w:rPr>
      </w:pPr>
    </w:p>
    <w:p w:rsidR="00670505" w:rsidRDefault="00670505" w:rsidP="009420F1">
      <w:pPr>
        <w:ind w:left="6372" w:firstLine="708"/>
        <w:jc w:val="right"/>
        <w:rPr>
          <w:rFonts w:ascii="Arial" w:hAnsi="Arial" w:cs="Arial"/>
          <w:sz w:val="18"/>
          <w:szCs w:val="18"/>
          <w:lang w:val="pl-PL"/>
        </w:rPr>
      </w:pPr>
    </w:p>
    <w:p w:rsidR="00670505" w:rsidRDefault="00670505" w:rsidP="009420F1">
      <w:pPr>
        <w:ind w:left="6372" w:firstLine="708"/>
        <w:jc w:val="right"/>
        <w:rPr>
          <w:rFonts w:ascii="Arial" w:hAnsi="Arial" w:cs="Arial"/>
          <w:sz w:val="18"/>
          <w:szCs w:val="18"/>
          <w:lang w:val="pl-PL"/>
        </w:rPr>
      </w:pPr>
    </w:p>
    <w:p w:rsidR="00670505" w:rsidRDefault="00670505" w:rsidP="009420F1">
      <w:pPr>
        <w:ind w:left="6372" w:firstLine="708"/>
        <w:jc w:val="right"/>
        <w:rPr>
          <w:rFonts w:ascii="Arial" w:hAnsi="Arial" w:cs="Arial"/>
          <w:sz w:val="18"/>
          <w:szCs w:val="18"/>
          <w:lang w:val="pl-PL"/>
        </w:rPr>
      </w:pPr>
    </w:p>
    <w:p w:rsidR="00670505" w:rsidRDefault="00670505" w:rsidP="009420F1">
      <w:pPr>
        <w:ind w:left="6372" w:firstLine="708"/>
        <w:jc w:val="right"/>
        <w:rPr>
          <w:rFonts w:ascii="Arial" w:hAnsi="Arial" w:cs="Arial"/>
          <w:sz w:val="18"/>
          <w:szCs w:val="18"/>
          <w:lang w:val="pl-PL"/>
        </w:rPr>
      </w:pPr>
    </w:p>
    <w:p w:rsidR="009420F1" w:rsidRPr="00E04D57" w:rsidRDefault="009420F1" w:rsidP="009420F1">
      <w:pPr>
        <w:ind w:left="6372" w:firstLine="708"/>
        <w:jc w:val="right"/>
        <w:rPr>
          <w:rFonts w:ascii="Arial" w:hAnsi="Arial" w:cs="Arial"/>
          <w:sz w:val="18"/>
          <w:szCs w:val="18"/>
          <w:lang w:val="pl-PL"/>
        </w:rPr>
      </w:pPr>
      <w:r w:rsidRPr="00E04D57">
        <w:rPr>
          <w:rFonts w:ascii="Arial" w:hAnsi="Arial" w:cs="Arial"/>
          <w:sz w:val="18"/>
          <w:szCs w:val="18"/>
          <w:lang w:val="pl-PL"/>
        </w:rPr>
        <w:lastRenderedPageBreak/>
        <w:t>Załącznik nr 2</w:t>
      </w:r>
      <w:r w:rsidR="00D600E7">
        <w:rPr>
          <w:rFonts w:ascii="Arial" w:hAnsi="Arial" w:cs="Arial"/>
          <w:sz w:val="18"/>
          <w:szCs w:val="18"/>
          <w:lang w:val="pl-PL"/>
        </w:rPr>
        <w:t>c</w:t>
      </w:r>
      <w:r w:rsidRPr="00E04D57">
        <w:rPr>
          <w:rFonts w:ascii="Arial" w:hAnsi="Arial" w:cs="Arial"/>
          <w:sz w:val="18"/>
          <w:szCs w:val="18"/>
          <w:lang w:val="pl-PL"/>
        </w:rPr>
        <w:t xml:space="preserve"> do SIWZ</w:t>
      </w:r>
    </w:p>
    <w:p w:rsidR="009420F1" w:rsidRPr="00E04D57" w:rsidRDefault="009420F1" w:rsidP="009420F1">
      <w:pPr>
        <w:jc w:val="right"/>
        <w:rPr>
          <w:rFonts w:ascii="Arial" w:hAnsi="Arial" w:cs="Arial"/>
          <w:sz w:val="18"/>
          <w:szCs w:val="18"/>
          <w:lang w:val="pl-PL"/>
        </w:rPr>
      </w:pPr>
      <w:r w:rsidRPr="00E04D57">
        <w:rPr>
          <w:rFonts w:ascii="Arial" w:hAnsi="Arial" w:cs="Arial"/>
          <w:sz w:val="18"/>
          <w:szCs w:val="18"/>
          <w:lang w:val="pl-PL"/>
        </w:rPr>
        <w:tab/>
      </w:r>
      <w:r w:rsidRPr="00E04D57">
        <w:rPr>
          <w:rFonts w:ascii="Arial" w:hAnsi="Arial" w:cs="Arial"/>
          <w:sz w:val="18"/>
          <w:szCs w:val="18"/>
          <w:lang w:val="pl-PL"/>
        </w:rPr>
        <w:tab/>
      </w:r>
      <w:r w:rsidRPr="00E04D57">
        <w:rPr>
          <w:rFonts w:ascii="Arial" w:hAnsi="Arial" w:cs="Arial"/>
          <w:sz w:val="18"/>
          <w:szCs w:val="18"/>
          <w:lang w:val="pl-PL"/>
        </w:rPr>
        <w:tab/>
      </w:r>
      <w:r w:rsidRPr="00E04D57">
        <w:rPr>
          <w:rFonts w:ascii="Arial" w:hAnsi="Arial" w:cs="Arial"/>
          <w:sz w:val="18"/>
          <w:szCs w:val="18"/>
          <w:lang w:val="pl-PL"/>
        </w:rPr>
        <w:tab/>
      </w:r>
      <w:r w:rsidRPr="00E04D57">
        <w:rPr>
          <w:rFonts w:ascii="Arial" w:hAnsi="Arial" w:cs="Arial"/>
          <w:sz w:val="18"/>
          <w:szCs w:val="18"/>
          <w:lang w:val="pl-PL"/>
        </w:rPr>
        <w:tab/>
      </w:r>
      <w:r w:rsidRPr="00E04D57">
        <w:rPr>
          <w:rFonts w:ascii="Arial" w:hAnsi="Arial" w:cs="Arial"/>
          <w:sz w:val="18"/>
          <w:szCs w:val="18"/>
          <w:lang w:val="pl-PL"/>
        </w:rPr>
        <w:tab/>
      </w:r>
      <w:r w:rsidRPr="00E04D57">
        <w:rPr>
          <w:rFonts w:ascii="Arial" w:hAnsi="Arial" w:cs="Arial"/>
          <w:sz w:val="18"/>
          <w:szCs w:val="18"/>
          <w:lang w:val="pl-PL"/>
        </w:rPr>
        <w:tab/>
      </w:r>
      <w:r w:rsidRPr="00E04D57">
        <w:rPr>
          <w:rFonts w:ascii="Arial" w:hAnsi="Arial" w:cs="Arial"/>
          <w:sz w:val="18"/>
          <w:szCs w:val="18"/>
          <w:lang w:val="pl-PL"/>
        </w:rPr>
        <w:tab/>
      </w:r>
      <w:r w:rsidRPr="00E04D57">
        <w:rPr>
          <w:rFonts w:ascii="Arial" w:hAnsi="Arial" w:cs="Arial"/>
          <w:sz w:val="18"/>
          <w:szCs w:val="18"/>
          <w:lang w:val="pl-PL"/>
        </w:rPr>
        <w:tab/>
        <w:t xml:space="preserve">          </w:t>
      </w:r>
      <w:r w:rsidRPr="00E04D57">
        <w:rPr>
          <w:rFonts w:ascii="Arial" w:hAnsi="Arial" w:cs="Arial"/>
          <w:sz w:val="18"/>
          <w:szCs w:val="18"/>
          <w:lang w:val="pl-PL"/>
        </w:rPr>
        <w:tab/>
        <w:t xml:space="preserve">    Załącznik </w:t>
      </w:r>
      <w:r w:rsidRPr="001A655E">
        <w:rPr>
          <w:rFonts w:ascii="Arial" w:hAnsi="Arial" w:cs="Arial"/>
          <w:sz w:val="18"/>
          <w:szCs w:val="18"/>
          <w:lang w:val="pl-PL"/>
        </w:rPr>
        <w:t xml:space="preserve">nr </w:t>
      </w:r>
      <w:r w:rsidR="00995712" w:rsidRPr="001A655E">
        <w:rPr>
          <w:rFonts w:ascii="Arial" w:hAnsi="Arial" w:cs="Arial"/>
          <w:sz w:val="18"/>
          <w:szCs w:val="18"/>
          <w:lang w:val="pl-PL"/>
        </w:rPr>
        <w:t>1</w:t>
      </w:r>
      <w:r w:rsidR="00D600E7" w:rsidRPr="001A655E">
        <w:rPr>
          <w:rFonts w:ascii="Arial" w:hAnsi="Arial" w:cs="Arial"/>
          <w:sz w:val="18"/>
          <w:szCs w:val="18"/>
          <w:lang w:val="pl-PL"/>
        </w:rPr>
        <w:t>c</w:t>
      </w:r>
      <w:r w:rsidRPr="00E04D57">
        <w:rPr>
          <w:rFonts w:ascii="Arial" w:hAnsi="Arial" w:cs="Arial"/>
          <w:sz w:val="18"/>
          <w:szCs w:val="18"/>
          <w:lang w:val="pl-PL"/>
        </w:rPr>
        <w:t xml:space="preserve"> do umowy</w:t>
      </w:r>
    </w:p>
    <w:p w:rsidR="009420F1" w:rsidRPr="005D1184" w:rsidRDefault="009420F1" w:rsidP="009420F1">
      <w:pPr>
        <w:rPr>
          <w:rFonts w:ascii="Arial" w:hAnsi="Arial" w:cs="Arial"/>
          <w:b/>
          <w:sz w:val="20"/>
          <w:szCs w:val="20"/>
          <w:lang w:val="pl-PL"/>
        </w:rPr>
      </w:pPr>
      <w:r w:rsidRPr="005D1184">
        <w:rPr>
          <w:rFonts w:ascii="Arial" w:hAnsi="Arial" w:cs="Arial"/>
          <w:sz w:val="20"/>
          <w:szCs w:val="20"/>
          <w:lang w:val="pl-PL"/>
        </w:rPr>
        <w:t xml:space="preserve">        </w:t>
      </w:r>
      <w:r w:rsidRPr="005D1184">
        <w:rPr>
          <w:rFonts w:ascii="Arial" w:hAnsi="Arial" w:cs="Arial"/>
          <w:sz w:val="20"/>
          <w:szCs w:val="20"/>
          <w:lang w:val="pl-PL"/>
        </w:rPr>
        <w:tab/>
      </w:r>
      <w:r w:rsidRPr="005D1184">
        <w:rPr>
          <w:rFonts w:ascii="Arial" w:hAnsi="Arial" w:cs="Arial"/>
          <w:sz w:val="20"/>
          <w:szCs w:val="20"/>
          <w:lang w:val="pl-PL"/>
        </w:rPr>
        <w:tab/>
      </w:r>
      <w:r w:rsidRPr="005D1184">
        <w:rPr>
          <w:rFonts w:ascii="Arial" w:hAnsi="Arial" w:cs="Arial"/>
          <w:sz w:val="20"/>
          <w:szCs w:val="20"/>
          <w:lang w:val="pl-PL"/>
        </w:rPr>
        <w:tab/>
      </w:r>
      <w:r w:rsidRPr="005D1184">
        <w:rPr>
          <w:rFonts w:ascii="Arial" w:hAnsi="Arial" w:cs="Arial"/>
          <w:sz w:val="20"/>
          <w:szCs w:val="20"/>
          <w:lang w:val="pl-PL"/>
        </w:rPr>
        <w:tab/>
      </w:r>
      <w:r w:rsidRPr="005D1184">
        <w:rPr>
          <w:rFonts w:ascii="Arial" w:hAnsi="Arial" w:cs="Arial"/>
          <w:b/>
          <w:sz w:val="20"/>
          <w:szCs w:val="20"/>
          <w:lang w:val="pl-PL"/>
        </w:rPr>
        <w:t xml:space="preserve">Formularz ofertowy – </w:t>
      </w:r>
      <w:r w:rsidRPr="005D1184">
        <w:rPr>
          <w:rFonts w:ascii="Arial" w:hAnsi="Arial" w:cs="Arial"/>
          <w:sz w:val="20"/>
          <w:szCs w:val="20"/>
          <w:lang w:val="pl-PL"/>
        </w:rPr>
        <w:t>(</w:t>
      </w:r>
      <w:r w:rsidRPr="00AA5716">
        <w:rPr>
          <w:rFonts w:ascii="Arial" w:hAnsi="Arial" w:cs="Arial"/>
          <w:sz w:val="20"/>
          <w:szCs w:val="20"/>
          <w:lang w:val="pl-PL"/>
        </w:rPr>
        <w:t xml:space="preserve">strona </w:t>
      </w:r>
      <w:r w:rsidR="00C2453F" w:rsidRPr="00AA5716">
        <w:rPr>
          <w:rFonts w:ascii="Arial" w:hAnsi="Arial" w:cs="Arial"/>
          <w:sz w:val="20"/>
          <w:szCs w:val="20"/>
          <w:lang w:val="pl-PL"/>
        </w:rPr>
        <w:t>czwarta</w:t>
      </w:r>
      <w:r w:rsidRPr="005D1184">
        <w:rPr>
          <w:rFonts w:ascii="Arial" w:hAnsi="Arial" w:cs="Arial"/>
          <w:sz w:val="20"/>
          <w:szCs w:val="20"/>
          <w:lang w:val="pl-PL"/>
        </w:rPr>
        <w:t>)</w:t>
      </w:r>
    </w:p>
    <w:p w:rsidR="009420F1" w:rsidRDefault="009420F1" w:rsidP="009420F1">
      <w:pPr>
        <w:ind w:left="555" w:hanging="555"/>
        <w:jc w:val="center"/>
        <w:rPr>
          <w:rFonts w:ascii="Arial" w:hAnsi="Arial" w:cs="Arial"/>
          <w:i/>
          <w:sz w:val="20"/>
          <w:szCs w:val="20"/>
          <w:lang w:val="pl-PL"/>
        </w:rPr>
      </w:pPr>
    </w:p>
    <w:p w:rsidR="009420F1" w:rsidRPr="00AA5716" w:rsidRDefault="008415A3" w:rsidP="009420F1">
      <w:pPr>
        <w:ind w:left="555" w:hanging="555"/>
        <w:jc w:val="center"/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O</w:t>
      </w:r>
      <w:r w:rsidR="009420F1" w:rsidRPr="00AA5716">
        <w:rPr>
          <w:rFonts w:ascii="Arial" w:hAnsi="Arial" w:cs="Arial"/>
          <w:b/>
          <w:sz w:val="20"/>
          <w:szCs w:val="20"/>
          <w:u w:val="single"/>
          <w:lang w:val="pl-PL"/>
        </w:rPr>
        <w:t>blicz</w:t>
      </w:r>
      <w:r w:rsidR="00AA5716">
        <w:rPr>
          <w:rFonts w:ascii="Arial" w:hAnsi="Arial" w:cs="Arial"/>
          <w:b/>
          <w:sz w:val="20"/>
          <w:szCs w:val="20"/>
          <w:u w:val="single"/>
          <w:lang w:val="pl-PL"/>
        </w:rPr>
        <w:t>e</w:t>
      </w:r>
      <w:r w:rsidR="009420F1" w:rsidRPr="00AA5716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nie </w:t>
      </w:r>
      <w:r w:rsidR="0052366E">
        <w:rPr>
          <w:rFonts w:ascii="Arial" w:hAnsi="Arial" w:cs="Arial"/>
          <w:b/>
          <w:sz w:val="20"/>
          <w:szCs w:val="20"/>
          <w:u w:val="single"/>
          <w:lang w:val="pl-PL"/>
        </w:rPr>
        <w:t>ceny</w:t>
      </w:r>
      <w:r w:rsidR="009420F1" w:rsidRPr="00AA5716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 oferty</w:t>
      </w:r>
    </w:p>
    <w:p w:rsidR="001379CB" w:rsidRPr="001379CB" w:rsidRDefault="00CD557C" w:rsidP="00CD557C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1379CB" w:rsidRPr="001379CB">
        <w:rPr>
          <w:rFonts w:ascii="Arial" w:hAnsi="Arial" w:cs="Arial"/>
          <w:b/>
          <w:sz w:val="20"/>
          <w:szCs w:val="20"/>
          <w:lang w:val="pl-PL"/>
        </w:rPr>
        <w:t>Tabela nr 3A</w:t>
      </w:r>
    </w:p>
    <w:tbl>
      <w:tblPr>
        <w:tblStyle w:val="Tabela-Siatka"/>
        <w:tblW w:w="0" w:type="auto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701"/>
        <w:gridCol w:w="1843"/>
        <w:gridCol w:w="2268"/>
        <w:gridCol w:w="2268"/>
      </w:tblGrid>
      <w:tr w:rsidR="001379CB" w:rsidRPr="00C201DD" w:rsidTr="0041387F">
        <w:tc>
          <w:tcPr>
            <w:tcW w:w="1701" w:type="dxa"/>
          </w:tcPr>
          <w:p w:rsidR="001379CB" w:rsidRPr="001379CB" w:rsidRDefault="001379CB" w:rsidP="00CD557C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79CB">
              <w:rPr>
                <w:rFonts w:ascii="Arial" w:hAnsi="Arial" w:cs="Arial"/>
                <w:sz w:val="18"/>
                <w:szCs w:val="18"/>
                <w:lang w:val="pl-PL"/>
              </w:rPr>
              <w:t>Rodzaj paliwa</w:t>
            </w:r>
          </w:p>
        </w:tc>
        <w:tc>
          <w:tcPr>
            <w:tcW w:w="1843" w:type="dxa"/>
          </w:tcPr>
          <w:p w:rsidR="001379CB" w:rsidRDefault="001379CB" w:rsidP="00CD557C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Średni</w:t>
            </w:r>
            <w:r w:rsidR="00364311">
              <w:rPr>
                <w:rFonts w:ascii="Arial" w:hAnsi="Arial" w:cs="Arial"/>
                <w:sz w:val="18"/>
                <w:szCs w:val="18"/>
                <w:lang w:val="pl-PL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cen</w:t>
            </w:r>
            <w:r w:rsidR="00364311">
              <w:rPr>
                <w:rFonts w:ascii="Arial" w:hAnsi="Arial" w:cs="Arial"/>
                <w:sz w:val="18"/>
                <w:szCs w:val="18"/>
                <w:lang w:val="pl-PL"/>
              </w:rPr>
              <w:t>y paliw</w:t>
            </w:r>
            <w:r w:rsidR="00651A5E">
              <w:rPr>
                <w:rFonts w:ascii="Arial" w:hAnsi="Arial" w:cs="Arial"/>
                <w:sz w:val="18"/>
                <w:szCs w:val="18"/>
                <w:lang w:val="pl-PL"/>
              </w:rPr>
              <w:t xml:space="preserve"> ON i E95</w:t>
            </w:r>
          </w:p>
          <w:p w:rsidR="001379CB" w:rsidRPr="001379CB" w:rsidRDefault="001379CB" w:rsidP="00CD557C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z tabeli </w:t>
            </w:r>
            <w:r w:rsidRPr="0041387F">
              <w:rPr>
                <w:rFonts w:ascii="Arial" w:hAnsi="Arial" w:cs="Arial"/>
                <w:b/>
                <w:sz w:val="18"/>
                <w:szCs w:val="18"/>
                <w:lang w:val="pl-PL"/>
              </w:rPr>
              <w:t>nr 1</w:t>
            </w:r>
          </w:p>
        </w:tc>
        <w:tc>
          <w:tcPr>
            <w:tcW w:w="2268" w:type="dxa"/>
          </w:tcPr>
          <w:p w:rsidR="001379CB" w:rsidRDefault="001379CB" w:rsidP="00CD557C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Średnia cena</w:t>
            </w:r>
            <w:r w:rsidR="00364311">
              <w:rPr>
                <w:rFonts w:ascii="Arial" w:hAnsi="Arial" w:cs="Arial"/>
                <w:sz w:val="18"/>
                <w:szCs w:val="18"/>
                <w:lang w:val="pl-PL"/>
              </w:rPr>
              <w:t xml:space="preserve"> paliwa ON</w:t>
            </w:r>
          </w:p>
          <w:p w:rsidR="001379CB" w:rsidRPr="001379CB" w:rsidRDefault="001379CB" w:rsidP="00CD557C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z tabeli </w:t>
            </w:r>
            <w:r w:rsidRPr="0041387F">
              <w:rPr>
                <w:rFonts w:ascii="Arial" w:hAnsi="Arial" w:cs="Arial"/>
                <w:b/>
                <w:sz w:val="18"/>
                <w:szCs w:val="18"/>
                <w:lang w:val="pl-PL"/>
              </w:rPr>
              <w:t>nr 2</w:t>
            </w:r>
          </w:p>
        </w:tc>
        <w:tc>
          <w:tcPr>
            <w:tcW w:w="2268" w:type="dxa"/>
          </w:tcPr>
          <w:p w:rsidR="001379CB" w:rsidRPr="001379CB" w:rsidRDefault="001379CB" w:rsidP="00CD557C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Obliczona średnia cena do tabeli </w:t>
            </w:r>
            <w:r w:rsidRPr="0041387F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nr </w:t>
            </w:r>
            <w:r w:rsidRPr="001379CB">
              <w:rPr>
                <w:rFonts w:ascii="Arial" w:hAnsi="Arial" w:cs="Arial"/>
                <w:b/>
                <w:sz w:val="18"/>
                <w:szCs w:val="18"/>
                <w:lang w:val="pl-PL"/>
              </w:rPr>
              <w:t>3B</w:t>
            </w:r>
          </w:p>
        </w:tc>
      </w:tr>
      <w:tr w:rsidR="001379CB" w:rsidTr="0041387F">
        <w:trPr>
          <w:trHeight w:val="259"/>
        </w:trPr>
        <w:tc>
          <w:tcPr>
            <w:tcW w:w="1701" w:type="dxa"/>
          </w:tcPr>
          <w:p w:rsidR="001379CB" w:rsidRDefault="001379CB" w:rsidP="00CD557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D557C">
              <w:rPr>
                <w:rFonts w:ascii="Arial" w:hAnsi="Arial" w:cs="Arial"/>
                <w:sz w:val="20"/>
                <w:szCs w:val="20"/>
                <w:lang w:val="pl-PL"/>
              </w:rPr>
              <w:t>E95</w:t>
            </w:r>
          </w:p>
          <w:p w:rsidR="00CD557C" w:rsidRPr="00CD557C" w:rsidRDefault="00CD557C" w:rsidP="00CD557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1379CB" w:rsidRDefault="001379CB" w:rsidP="00CD557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:rsidR="001379CB" w:rsidRDefault="001379CB" w:rsidP="00CD557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</w:tcPr>
          <w:p w:rsidR="001379CB" w:rsidRDefault="001379CB" w:rsidP="00CD557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379CB" w:rsidTr="0041387F">
        <w:trPr>
          <w:trHeight w:val="265"/>
        </w:trPr>
        <w:tc>
          <w:tcPr>
            <w:tcW w:w="1701" w:type="dxa"/>
          </w:tcPr>
          <w:p w:rsidR="001379CB" w:rsidRDefault="001379CB" w:rsidP="00CD557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D557C">
              <w:rPr>
                <w:rFonts w:ascii="Arial" w:hAnsi="Arial" w:cs="Arial"/>
                <w:sz w:val="20"/>
                <w:szCs w:val="20"/>
                <w:lang w:val="pl-PL"/>
              </w:rPr>
              <w:t>ON</w:t>
            </w:r>
          </w:p>
          <w:p w:rsidR="00CD557C" w:rsidRPr="00CD557C" w:rsidRDefault="00CD557C" w:rsidP="00CD557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1379CB" w:rsidRDefault="001379CB" w:rsidP="00CD557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</w:tcPr>
          <w:p w:rsidR="001379CB" w:rsidRDefault="001379CB" w:rsidP="00CD557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</w:tcPr>
          <w:p w:rsidR="001379CB" w:rsidRDefault="001379CB" w:rsidP="00CD557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C24AFD" w:rsidRDefault="00C24AFD" w:rsidP="009420F1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CE08AE" w:rsidRPr="00161484" w:rsidRDefault="00647455" w:rsidP="00161484">
      <w:pPr>
        <w:pStyle w:val="Akapitzlist"/>
        <w:numPr>
          <w:ilvl w:val="6"/>
          <w:numId w:val="1"/>
        </w:numPr>
        <w:tabs>
          <w:tab w:val="clear" w:pos="504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161484">
        <w:rPr>
          <w:rFonts w:ascii="Arial" w:hAnsi="Arial" w:cs="Arial"/>
          <w:sz w:val="20"/>
          <w:szCs w:val="20"/>
          <w:lang w:val="pl-PL"/>
        </w:rPr>
        <w:t>Z</w:t>
      </w:r>
      <w:r w:rsidR="009420F1" w:rsidRPr="00161484">
        <w:rPr>
          <w:rFonts w:ascii="Arial" w:hAnsi="Arial" w:cs="Arial"/>
          <w:sz w:val="20"/>
          <w:szCs w:val="20"/>
          <w:lang w:val="pl-PL"/>
        </w:rPr>
        <w:t xml:space="preserve">estawienie szacowanych ilości minimalnych i </w:t>
      </w:r>
      <w:r w:rsidRPr="00161484">
        <w:rPr>
          <w:rFonts w:ascii="Arial" w:hAnsi="Arial" w:cs="Arial"/>
          <w:sz w:val="20"/>
          <w:szCs w:val="20"/>
          <w:lang w:val="pl-PL"/>
        </w:rPr>
        <w:t>maksymalnych zamówienia (opcja)</w:t>
      </w:r>
      <w:r w:rsidR="009420F1" w:rsidRPr="00161484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647455" w:rsidRDefault="00647455" w:rsidP="009420F1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5707A4" w:rsidRPr="00647455" w:rsidRDefault="00647455" w:rsidP="009420F1">
      <w:pPr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647455">
        <w:rPr>
          <w:rFonts w:ascii="Arial" w:hAnsi="Arial" w:cs="Arial"/>
          <w:b/>
          <w:sz w:val="20"/>
          <w:szCs w:val="20"/>
          <w:u w:val="single"/>
          <w:lang w:val="pl-PL"/>
        </w:rPr>
        <w:t>O</w:t>
      </w:r>
      <w:r w:rsidR="009420F1" w:rsidRPr="00647455">
        <w:rPr>
          <w:rFonts w:ascii="Arial" w:hAnsi="Arial" w:cs="Arial"/>
          <w:b/>
          <w:sz w:val="20"/>
          <w:szCs w:val="20"/>
          <w:u w:val="single"/>
          <w:lang w:val="pl-PL"/>
        </w:rPr>
        <w:t>bliczenie  ceny oferty</w:t>
      </w:r>
      <w:r w:rsidR="005707A4" w:rsidRPr="00647455">
        <w:rPr>
          <w:rFonts w:ascii="Arial" w:hAnsi="Arial" w:cs="Arial"/>
          <w:sz w:val="20"/>
          <w:szCs w:val="20"/>
          <w:u w:val="single"/>
          <w:lang w:val="pl-PL"/>
        </w:rPr>
        <w:t>:</w:t>
      </w:r>
      <w:r w:rsidR="00A73B4A" w:rsidRPr="00647455">
        <w:rPr>
          <w:rFonts w:ascii="Arial" w:hAnsi="Arial" w:cs="Arial"/>
          <w:sz w:val="20"/>
          <w:szCs w:val="20"/>
          <w:u w:val="single"/>
          <w:lang w:val="pl-PL"/>
        </w:rPr>
        <w:t xml:space="preserve"> - wg średnich cen paliw na stacjach Wykonawcy</w:t>
      </w:r>
      <w:r w:rsidR="00F46805" w:rsidRPr="00647455">
        <w:rPr>
          <w:rFonts w:ascii="Arial" w:hAnsi="Arial" w:cs="Arial"/>
          <w:sz w:val="20"/>
          <w:szCs w:val="20"/>
          <w:u w:val="single"/>
          <w:lang w:val="pl-PL"/>
        </w:rPr>
        <w:t xml:space="preserve"> </w:t>
      </w:r>
      <w:r w:rsidR="00F46805" w:rsidRPr="00647455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w dniu </w:t>
      </w:r>
      <w:r w:rsidR="00C201DD">
        <w:rPr>
          <w:rFonts w:ascii="Arial" w:hAnsi="Arial" w:cs="Arial"/>
          <w:b/>
          <w:sz w:val="20"/>
          <w:szCs w:val="20"/>
          <w:u w:val="single"/>
          <w:lang w:val="pl-PL"/>
        </w:rPr>
        <w:t>02</w:t>
      </w:r>
      <w:r w:rsidR="00F46805" w:rsidRPr="00647455">
        <w:rPr>
          <w:rFonts w:ascii="Arial" w:hAnsi="Arial" w:cs="Arial"/>
          <w:b/>
          <w:sz w:val="20"/>
          <w:szCs w:val="20"/>
          <w:u w:val="single"/>
          <w:lang w:val="pl-PL"/>
        </w:rPr>
        <w:t>.</w:t>
      </w:r>
      <w:r w:rsidR="00C201DD">
        <w:rPr>
          <w:rFonts w:ascii="Arial" w:hAnsi="Arial" w:cs="Arial"/>
          <w:b/>
          <w:sz w:val="20"/>
          <w:szCs w:val="20"/>
          <w:u w:val="single"/>
          <w:lang w:val="pl-PL"/>
        </w:rPr>
        <w:t>10</w:t>
      </w:r>
      <w:r w:rsidR="00F46805" w:rsidRPr="00647455">
        <w:rPr>
          <w:rFonts w:ascii="Arial" w:hAnsi="Arial" w:cs="Arial"/>
          <w:b/>
          <w:sz w:val="20"/>
          <w:szCs w:val="20"/>
          <w:u w:val="single"/>
          <w:lang w:val="pl-PL"/>
        </w:rPr>
        <w:t>.2019</w:t>
      </w:r>
      <w:r w:rsidR="00FA4C20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 r.</w:t>
      </w:r>
      <w:r w:rsidR="00F46805" w:rsidRPr="00647455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 godz. 12:00</w:t>
      </w:r>
    </w:p>
    <w:p w:rsidR="00647455" w:rsidRPr="00F46805" w:rsidRDefault="00647455" w:rsidP="009420F1">
      <w:pPr>
        <w:jc w:val="both"/>
        <w:rPr>
          <w:rFonts w:ascii="Arial" w:hAnsi="Arial" w:cs="Arial"/>
          <w:sz w:val="18"/>
          <w:szCs w:val="18"/>
          <w:u w:val="single"/>
          <w:lang w:val="pl-PL"/>
        </w:rPr>
      </w:pPr>
    </w:p>
    <w:p w:rsidR="00647455" w:rsidRDefault="00647455" w:rsidP="00647455">
      <w:pPr>
        <w:jc w:val="both"/>
        <w:rPr>
          <w:rFonts w:ascii="Arial" w:hAnsi="Arial" w:cs="Arial"/>
          <w:sz w:val="20"/>
          <w:szCs w:val="20"/>
          <w:lang w:val="pl-PL"/>
        </w:rPr>
      </w:pPr>
      <w:r w:rsidRPr="005D1184">
        <w:rPr>
          <w:rFonts w:ascii="Arial" w:hAnsi="Arial" w:cs="Arial"/>
          <w:b/>
          <w:sz w:val="20"/>
          <w:szCs w:val="20"/>
          <w:lang w:val="pl-PL"/>
        </w:rPr>
        <w:t xml:space="preserve">Tabela nr </w:t>
      </w:r>
      <w:r>
        <w:rPr>
          <w:rFonts w:ascii="Arial" w:hAnsi="Arial" w:cs="Arial"/>
          <w:b/>
          <w:sz w:val="20"/>
          <w:szCs w:val="20"/>
          <w:lang w:val="pl-PL"/>
        </w:rPr>
        <w:t>3</w:t>
      </w:r>
      <w:r w:rsidR="001379CB">
        <w:rPr>
          <w:rFonts w:ascii="Arial" w:hAnsi="Arial" w:cs="Arial"/>
          <w:b/>
          <w:sz w:val="20"/>
          <w:szCs w:val="20"/>
          <w:lang w:val="pl-PL"/>
        </w:rPr>
        <w:t>B</w:t>
      </w:r>
      <w:r>
        <w:rPr>
          <w:rFonts w:ascii="Arial" w:hAnsi="Arial" w:cs="Arial"/>
          <w:b/>
          <w:sz w:val="20"/>
          <w:szCs w:val="20"/>
          <w:lang w:val="pl-PL"/>
        </w:rPr>
        <w:t>:</w:t>
      </w:r>
      <w:r w:rsidRPr="005D1184">
        <w:rPr>
          <w:rFonts w:ascii="Arial" w:hAnsi="Arial" w:cs="Arial"/>
          <w:sz w:val="20"/>
          <w:szCs w:val="20"/>
          <w:lang w:val="pl-PL"/>
        </w:rPr>
        <w:t xml:space="preserve"> </w:t>
      </w:r>
    </w:p>
    <w:tbl>
      <w:tblPr>
        <w:tblW w:w="9639" w:type="dxa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1418"/>
        <w:gridCol w:w="1417"/>
        <w:gridCol w:w="1559"/>
        <w:gridCol w:w="1985"/>
        <w:gridCol w:w="1984"/>
      </w:tblGrid>
      <w:tr w:rsidR="001351A7" w:rsidRPr="00C201DD" w:rsidTr="00FA4C20">
        <w:trPr>
          <w:trHeight w:val="923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51A7" w:rsidRPr="00FA4C20" w:rsidRDefault="001351A7" w:rsidP="00E200F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A4C20">
              <w:rPr>
                <w:rFonts w:ascii="Arial" w:hAnsi="Arial" w:cs="Arial"/>
                <w:sz w:val="18"/>
                <w:szCs w:val="18"/>
                <w:lang w:val="pl-PL"/>
              </w:rPr>
              <w:t>Rodzaj paliwa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A4C20" w:rsidRDefault="001351A7" w:rsidP="001351A7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A4C20">
              <w:rPr>
                <w:rFonts w:ascii="Arial" w:hAnsi="Arial" w:cs="Arial"/>
                <w:sz w:val="16"/>
                <w:szCs w:val="16"/>
                <w:lang w:val="pl-PL"/>
              </w:rPr>
              <w:t xml:space="preserve">Szacowane </w:t>
            </w:r>
          </w:p>
          <w:p w:rsidR="001351A7" w:rsidRPr="00FA4C20" w:rsidRDefault="001351A7" w:rsidP="00FA4C2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A4C20">
              <w:rPr>
                <w:rFonts w:ascii="Arial" w:hAnsi="Arial" w:cs="Arial"/>
                <w:b/>
                <w:sz w:val="16"/>
                <w:szCs w:val="16"/>
                <w:lang w:val="pl-PL"/>
              </w:rPr>
              <w:t>min</w:t>
            </w:r>
            <w:r w:rsidR="00FA4C20">
              <w:rPr>
                <w:rFonts w:ascii="Arial" w:hAnsi="Arial" w:cs="Arial"/>
                <w:b/>
                <w:sz w:val="16"/>
                <w:szCs w:val="16"/>
                <w:lang w:val="pl-PL"/>
              </w:rPr>
              <w:t>imalne</w:t>
            </w:r>
            <w:r w:rsidRPr="00FA4C20">
              <w:rPr>
                <w:rFonts w:ascii="Arial" w:hAnsi="Arial" w:cs="Arial"/>
                <w:sz w:val="16"/>
                <w:szCs w:val="16"/>
                <w:lang w:val="pl-PL"/>
              </w:rPr>
              <w:t xml:space="preserve"> ilości zamawianych paliw  w okresie                  36 </w:t>
            </w:r>
            <w:proofErr w:type="spellStart"/>
            <w:r w:rsidRPr="00FA4C20">
              <w:rPr>
                <w:rFonts w:ascii="Arial" w:hAnsi="Arial" w:cs="Arial"/>
                <w:sz w:val="16"/>
                <w:szCs w:val="16"/>
                <w:lang w:val="pl-PL"/>
              </w:rPr>
              <w:t>m-cy</w:t>
            </w:r>
            <w:proofErr w:type="spellEnd"/>
            <w:r w:rsidRPr="00FA4C2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FA4C20">
              <w:rPr>
                <w:rFonts w:ascii="Arial" w:hAnsi="Arial" w:cs="Arial"/>
                <w:sz w:val="16"/>
                <w:szCs w:val="16"/>
                <w:lang w:val="pl-PL"/>
              </w:rPr>
              <w:t>w</w:t>
            </w:r>
            <w:r w:rsidRPr="00FA4C2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FA4C20">
              <w:rPr>
                <w:rFonts w:ascii="Arial" w:hAnsi="Arial" w:cs="Arial"/>
                <w:b/>
                <w:sz w:val="16"/>
                <w:szCs w:val="16"/>
                <w:lang w:val="pl-PL"/>
              </w:rPr>
              <w:t>dcm</w:t>
            </w:r>
            <w:r w:rsidRPr="00FA4C20">
              <w:rPr>
                <w:rFonts w:ascii="Arial" w:hAnsi="Arial" w:cs="Arial"/>
                <w:b/>
                <w:sz w:val="16"/>
                <w:szCs w:val="16"/>
                <w:vertAlign w:val="superscript"/>
                <w:lang w:val="pl-PL"/>
              </w:rPr>
              <w:t>3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51A7" w:rsidRPr="00FA4C20" w:rsidRDefault="001351A7" w:rsidP="001351A7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A4C20">
              <w:rPr>
                <w:rFonts w:ascii="Arial" w:hAnsi="Arial" w:cs="Arial"/>
                <w:sz w:val="16"/>
                <w:szCs w:val="16"/>
                <w:lang w:val="pl-PL"/>
              </w:rPr>
              <w:t xml:space="preserve">Szacowane </w:t>
            </w:r>
            <w:r w:rsidR="00FA4C20">
              <w:rPr>
                <w:rFonts w:ascii="Arial" w:hAnsi="Arial" w:cs="Arial"/>
                <w:b/>
                <w:sz w:val="16"/>
                <w:szCs w:val="16"/>
                <w:lang w:val="pl-PL"/>
              </w:rPr>
              <w:t>maksymalne</w:t>
            </w:r>
            <w:r w:rsidRPr="00FA4C20">
              <w:rPr>
                <w:rFonts w:ascii="Arial" w:hAnsi="Arial" w:cs="Arial"/>
                <w:sz w:val="16"/>
                <w:szCs w:val="16"/>
                <w:lang w:val="pl-PL"/>
              </w:rPr>
              <w:t xml:space="preserve"> ilości zamawianych paliw  w okresie                  36 </w:t>
            </w:r>
            <w:proofErr w:type="spellStart"/>
            <w:r w:rsidRPr="00FA4C20">
              <w:rPr>
                <w:rFonts w:ascii="Arial" w:hAnsi="Arial" w:cs="Arial"/>
                <w:sz w:val="16"/>
                <w:szCs w:val="16"/>
                <w:lang w:val="pl-PL"/>
              </w:rPr>
              <w:t>m-cy</w:t>
            </w:r>
            <w:proofErr w:type="spellEnd"/>
            <w:r w:rsidRPr="00FA4C20">
              <w:rPr>
                <w:rFonts w:ascii="Arial" w:hAnsi="Arial" w:cs="Arial"/>
                <w:sz w:val="16"/>
                <w:szCs w:val="16"/>
                <w:lang w:val="pl-PL"/>
              </w:rPr>
              <w:t xml:space="preserve"> - </w:t>
            </w:r>
            <w:r w:rsidRPr="00FA4C20">
              <w:rPr>
                <w:rFonts w:ascii="Arial" w:hAnsi="Arial" w:cs="Arial"/>
                <w:b/>
                <w:sz w:val="16"/>
                <w:szCs w:val="16"/>
                <w:lang w:val="pl-PL"/>
              </w:rPr>
              <w:t>dcm</w:t>
            </w:r>
            <w:r w:rsidRPr="00FA4C20">
              <w:rPr>
                <w:rFonts w:ascii="Arial" w:hAnsi="Arial" w:cs="Arial"/>
                <w:b/>
                <w:sz w:val="16"/>
                <w:szCs w:val="16"/>
                <w:vertAlign w:val="superscript"/>
                <w:lang w:val="pl-PL"/>
              </w:rPr>
              <w:t>3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351A7" w:rsidRPr="00FA4C20" w:rsidRDefault="001351A7" w:rsidP="00A73B4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A4C20">
              <w:rPr>
                <w:rFonts w:ascii="Arial" w:hAnsi="Arial" w:cs="Arial"/>
                <w:sz w:val="16"/>
                <w:szCs w:val="16"/>
                <w:lang w:val="pl-PL"/>
              </w:rPr>
              <w:t>Średni</w:t>
            </w:r>
            <w:r w:rsidR="00364311">
              <w:rPr>
                <w:rFonts w:ascii="Arial" w:hAnsi="Arial" w:cs="Arial"/>
                <w:sz w:val="16"/>
                <w:szCs w:val="16"/>
                <w:lang w:val="pl-PL"/>
              </w:rPr>
              <w:t>e</w:t>
            </w:r>
            <w:r w:rsidRPr="00FA4C20">
              <w:rPr>
                <w:rFonts w:ascii="Arial" w:hAnsi="Arial" w:cs="Arial"/>
                <w:sz w:val="16"/>
                <w:szCs w:val="16"/>
                <w:lang w:val="pl-PL"/>
              </w:rPr>
              <w:t xml:space="preserve"> cen</w:t>
            </w:r>
            <w:r w:rsidR="00364311">
              <w:rPr>
                <w:rFonts w:ascii="Arial" w:hAnsi="Arial" w:cs="Arial"/>
                <w:sz w:val="16"/>
                <w:szCs w:val="16"/>
                <w:lang w:val="pl-PL"/>
              </w:rPr>
              <w:t>y</w:t>
            </w:r>
            <w:r w:rsidRPr="00FA4C20">
              <w:rPr>
                <w:rFonts w:ascii="Arial" w:hAnsi="Arial" w:cs="Arial"/>
                <w:sz w:val="16"/>
                <w:szCs w:val="16"/>
                <w:lang w:val="pl-PL"/>
              </w:rPr>
              <w:t xml:space="preserve"> brutto </w:t>
            </w:r>
            <w:r w:rsidR="00FA4C20"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FA4C20">
              <w:rPr>
                <w:rFonts w:ascii="Arial" w:hAnsi="Arial" w:cs="Arial"/>
                <w:sz w:val="16"/>
                <w:szCs w:val="16"/>
                <w:lang w:val="pl-PL"/>
              </w:rPr>
              <w:t>1 dcm</w:t>
            </w:r>
            <w:r w:rsidRPr="00FA4C20">
              <w:rPr>
                <w:rFonts w:ascii="Arial" w:hAnsi="Arial" w:cs="Arial"/>
                <w:sz w:val="16"/>
                <w:szCs w:val="16"/>
                <w:vertAlign w:val="superscript"/>
                <w:lang w:val="pl-PL"/>
              </w:rPr>
              <w:t>3</w:t>
            </w:r>
            <w:r w:rsidRPr="00FA4C20">
              <w:rPr>
                <w:rFonts w:ascii="Arial" w:hAnsi="Arial" w:cs="Arial"/>
                <w:sz w:val="16"/>
                <w:szCs w:val="16"/>
                <w:lang w:val="pl-PL"/>
              </w:rPr>
              <w:t xml:space="preserve">  paliw</w:t>
            </w:r>
          </w:p>
          <w:p w:rsidR="001351A7" w:rsidRPr="00C24AFD" w:rsidRDefault="00364311" w:rsidP="00A73B4A">
            <w:pPr>
              <w:jc w:val="center"/>
              <w:rPr>
                <w:rFonts w:ascii="Arial" w:hAnsi="Arial" w:cs="Arial"/>
                <w:strike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 tabeli 3A</w:t>
            </w:r>
          </w:p>
          <w:p w:rsidR="001351A7" w:rsidRPr="00FA4C20" w:rsidRDefault="001351A7" w:rsidP="00A73B4A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pl-PL"/>
              </w:rPr>
            </w:pPr>
            <w:r w:rsidRPr="00FA4C20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bez rabatu 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351A7" w:rsidRPr="00FA4C20" w:rsidRDefault="001351A7" w:rsidP="00E200F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A4C20">
              <w:rPr>
                <w:rFonts w:ascii="Arial" w:hAnsi="Arial" w:cs="Arial"/>
                <w:sz w:val="16"/>
                <w:szCs w:val="16"/>
                <w:lang w:val="pl-PL"/>
              </w:rPr>
              <w:t xml:space="preserve">Cena brutto oferty </w:t>
            </w:r>
            <w:r w:rsidR="006E1416"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FA4C20">
              <w:rPr>
                <w:rFonts w:ascii="Arial" w:hAnsi="Arial" w:cs="Arial"/>
                <w:sz w:val="16"/>
                <w:szCs w:val="16"/>
                <w:lang w:val="pl-PL"/>
              </w:rPr>
              <w:t xml:space="preserve">z podatkiem VAT </w:t>
            </w:r>
          </w:p>
          <w:p w:rsidR="001351A7" w:rsidRPr="00FA4C20" w:rsidRDefault="001351A7" w:rsidP="00E200F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FA4C20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bez rabatu </w:t>
            </w:r>
          </w:p>
          <w:p w:rsidR="001351A7" w:rsidRPr="00FA4C20" w:rsidRDefault="001351A7" w:rsidP="00BC062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A4C20">
              <w:rPr>
                <w:rFonts w:ascii="Arial" w:hAnsi="Arial" w:cs="Arial"/>
                <w:b/>
                <w:sz w:val="16"/>
                <w:szCs w:val="16"/>
                <w:lang w:val="pl-PL"/>
              </w:rPr>
              <w:t>kol.3 x kol.</w:t>
            </w:r>
            <w:r w:rsidR="00BC062D" w:rsidRPr="00FA4C20">
              <w:rPr>
                <w:rFonts w:ascii="Arial" w:hAnsi="Arial" w:cs="Arial"/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1351A7" w:rsidRPr="00FA4C20" w:rsidRDefault="001351A7" w:rsidP="0041739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A4C20">
              <w:rPr>
                <w:rFonts w:ascii="Arial" w:hAnsi="Arial" w:cs="Arial"/>
                <w:sz w:val="16"/>
                <w:szCs w:val="16"/>
                <w:lang w:val="pl-PL"/>
              </w:rPr>
              <w:t xml:space="preserve">Cena brutto oferty </w:t>
            </w:r>
            <w:r w:rsidR="00897707"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FA4C20">
              <w:rPr>
                <w:rFonts w:ascii="Arial" w:hAnsi="Arial" w:cs="Arial"/>
                <w:sz w:val="16"/>
                <w:szCs w:val="16"/>
                <w:lang w:val="pl-PL"/>
              </w:rPr>
              <w:t xml:space="preserve">z podatkiem VAT, </w:t>
            </w:r>
          </w:p>
          <w:p w:rsidR="001351A7" w:rsidRPr="00FA4C20" w:rsidRDefault="001351A7" w:rsidP="004173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FA4C20">
              <w:rPr>
                <w:rFonts w:ascii="Arial" w:hAnsi="Arial" w:cs="Arial"/>
                <w:b/>
                <w:sz w:val="16"/>
                <w:szCs w:val="16"/>
                <w:lang w:val="pl-PL"/>
              </w:rPr>
              <w:t>po uwzględnieniu rabatu</w:t>
            </w:r>
          </w:p>
          <w:p w:rsidR="001351A7" w:rsidRPr="00FA4C20" w:rsidRDefault="001351A7" w:rsidP="001A655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FA4C20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kol. </w:t>
            </w:r>
            <w:r w:rsidR="00BC062D" w:rsidRPr="00FA4C20">
              <w:rPr>
                <w:rFonts w:ascii="Arial" w:hAnsi="Arial" w:cs="Arial"/>
                <w:b/>
                <w:sz w:val="16"/>
                <w:szCs w:val="16"/>
                <w:lang w:val="pl-PL"/>
              </w:rPr>
              <w:t>5</w:t>
            </w:r>
            <w:r w:rsidRPr="00FA4C20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="001A655E">
              <w:rPr>
                <w:rFonts w:ascii="Arial" w:hAnsi="Arial" w:cs="Arial"/>
                <w:b/>
                <w:sz w:val="16"/>
                <w:szCs w:val="16"/>
                <w:lang w:val="pl-PL"/>
              </w:rPr>
              <w:t>- minus</w:t>
            </w:r>
            <w:r w:rsidRPr="00FA4C20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rabat</w:t>
            </w:r>
          </w:p>
        </w:tc>
      </w:tr>
      <w:tr w:rsidR="001351A7" w:rsidRPr="006E1416" w:rsidTr="00FA4C20">
        <w:trPr>
          <w:trHeight w:val="255"/>
        </w:trPr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1351A7" w:rsidRPr="00FA4C20" w:rsidRDefault="001351A7" w:rsidP="00567D1F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A4C20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1A7" w:rsidRPr="00FA4C20" w:rsidRDefault="001351A7" w:rsidP="00567D1F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A4C20"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1351A7" w:rsidRPr="00FA4C20" w:rsidRDefault="001351A7" w:rsidP="00567D1F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A4C20"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1351A7" w:rsidRPr="00FA4C20" w:rsidRDefault="00567D1F" w:rsidP="00567D1F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A4C20"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351A7" w:rsidRPr="00FA4C20" w:rsidRDefault="00567D1F" w:rsidP="00567D1F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A4C20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1351A7" w:rsidRPr="00FA4C20" w:rsidRDefault="00567D1F" w:rsidP="00567D1F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A4C20">
              <w:rPr>
                <w:rFonts w:ascii="Arial" w:hAnsi="Arial" w:cs="Arial"/>
                <w:sz w:val="18"/>
                <w:szCs w:val="18"/>
                <w:lang w:val="pl-PL"/>
              </w:rPr>
              <w:t>6</w:t>
            </w:r>
          </w:p>
        </w:tc>
      </w:tr>
      <w:tr w:rsidR="001351A7" w:rsidRPr="006E1416" w:rsidTr="00FA4C20">
        <w:trPr>
          <w:trHeight w:val="255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351A7" w:rsidRPr="00FA4C20" w:rsidRDefault="00FA4C20" w:rsidP="00BF34D1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FA4C20">
              <w:rPr>
                <w:rFonts w:ascii="Arial" w:hAnsi="Arial" w:cs="Arial"/>
                <w:b/>
                <w:sz w:val="18"/>
                <w:szCs w:val="18"/>
                <w:lang w:val="pl-PL"/>
              </w:rPr>
              <w:t>B</w:t>
            </w:r>
            <w:r w:rsidR="001351A7" w:rsidRPr="00FA4C20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enzyna </w:t>
            </w:r>
            <w:r w:rsidR="00AB33EF" w:rsidRPr="00FA4C20">
              <w:rPr>
                <w:rFonts w:ascii="Arial" w:hAnsi="Arial" w:cs="Arial"/>
                <w:b/>
                <w:sz w:val="18"/>
                <w:szCs w:val="18"/>
                <w:lang w:val="pl-PL"/>
              </w:rPr>
              <w:t>E</w:t>
            </w:r>
            <w:r w:rsidR="001351A7" w:rsidRPr="00FA4C20">
              <w:rPr>
                <w:rFonts w:ascii="Arial" w:hAnsi="Arial" w:cs="Arial"/>
                <w:b/>
                <w:sz w:val="18"/>
                <w:szCs w:val="18"/>
                <w:lang w:val="pl-PL"/>
              </w:rPr>
              <w:t>95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351A7" w:rsidRPr="00FA4C20" w:rsidRDefault="00364311" w:rsidP="00364311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  <w:r w:rsidR="001351A7" w:rsidRPr="00FA4C20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  <w:r w:rsidR="001351A7" w:rsidRPr="00FA4C20">
              <w:rPr>
                <w:rFonts w:ascii="Arial" w:hAnsi="Arial" w:cs="Arial"/>
                <w:sz w:val="18"/>
                <w:szCs w:val="18"/>
                <w:lang w:val="pl-PL"/>
              </w:rPr>
              <w:t>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51A7" w:rsidRPr="001A655E" w:rsidRDefault="001351A7" w:rsidP="001804A6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A655E">
              <w:rPr>
                <w:rFonts w:ascii="Arial" w:hAnsi="Arial" w:cs="Arial"/>
                <w:b/>
                <w:sz w:val="20"/>
                <w:szCs w:val="20"/>
                <w:lang w:val="pl-PL"/>
              </w:rPr>
              <w:t>8 800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1351A7" w:rsidRPr="00FA4C20" w:rsidRDefault="001351A7" w:rsidP="00AD3F67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351A7" w:rsidRPr="00FA4C20" w:rsidRDefault="001351A7" w:rsidP="00E200F1">
            <w:pPr>
              <w:jc w:val="right"/>
              <w:rPr>
                <w:rFonts w:ascii="Arial" w:hAnsi="Arial" w:cs="Arial"/>
                <w:b/>
                <w:color w:val="00B050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1351A7" w:rsidRPr="00FA4C20" w:rsidRDefault="001351A7" w:rsidP="00E200F1">
            <w:pPr>
              <w:jc w:val="right"/>
              <w:rPr>
                <w:rFonts w:ascii="Arial" w:hAnsi="Arial" w:cs="Arial"/>
                <w:b/>
                <w:color w:val="00B050"/>
                <w:sz w:val="20"/>
                <w:szCs w:val="20"/>
                <w:lang w:val="pl-PL"/>
              </w:rPr>
            </w:pPr>
          </w:p>
        </w:tc>
      </w:tr>
      <w:tr w:rsidR="001351A7" w:rsidRPr="003C0CB3" w:rsidTr="00364311">
        <w:trPr>
          <w:trHeight w:val="337"/>
        </w:trPr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351A7" w:rsidRPr="00FA4C20" w:rsidRDefault="00FA4C20" w:rsidP="001804A6">
            <w:pPr>
              <w:rPr>
                <w:rFonts w:ascii="Arial" w:hAnsi="Arial" w:cs="Arial"/>
                <w:b/>
                <w:sz w:val="18"/>
                <w:szCs w:val="18"/>
                <w:highlight w:val="cyan"/>
                <w:lang w:val="pl-PL"/>
              </w:rPr>
            </w:pPr>
            <w:r w:rsidRPr="00FA4C20">
              <w:rPr>
                <w:rFonts w:ascii="Arial" w:hAnsi="Arial" w:cs="Arial"/>
                <w:b/>
                <w:sz w:val="18"/>
                <w:szCs w:val="18"/>
                <w:lang w:val="pl-PL"/>
              </w:rPr>
              <w:t>O</w:t>
            </w:r>
            <w:r w:rsidR="001351A7" w:rsidRPr="00FA4C20">
              <w:rPr>
                <w:rFonts w:ascii="Arial" w:hAnsi="Arial" w:cs="Arial"/>
                <w:b/>
                <w:sz w:val="18"/>
                <w:szCs w:val="18"/>
                <w:lang w:val="pl-PL"/>
              </w:rPr>
              <w:t>lej napędowy</w:t>
            </w:r>
            <w:r w:rsidR="00AB33EF" w:rsidRPr="00FA4C20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ON</w:t>
            </w:r>
            <w:r w:rsidR="001351A7" w:rsidRPr="00FA4C20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351A7" w:rsidRPr="00FA4C20" w:rsidRDefault="00BD6EE9" w:rsidP="00364311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A4C20"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  <w:r w:rsidR="0036431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  <w:r w:rsidR="001351A7" w:rsidRPr="00FA4C20">
              <w:rPr>
                <w:rFonts w:ascii="Arial" w:hAnsi="Arial" w:cs="Arial"/>
                <w:sz w:val="18"/>
                <w:szCs w:val="18"/>
                <w:lang w:val="pl-PL"/>
              </w:rPr>
              <w:t>0 000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51A7" w:rsidRPr="001A655E" w:rsidRDefault="001351A7" w:rsidP="001804A6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A655E">
              <w:rPr>
                <w:rFonts w:ascii="Arial" w:hAnsi="Arial" w:cs="Arial"/>
                <w:b/>
                <w:sz w:val="20"/>
                <w:szCs w:val="20"/>
                <w:lang w:val="pl-PL"/>
              </w:rPr>
              <w:t>964 500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1351A7" w:rsidRPr="00FA4C20" w:rsidRDefault="001351A7" w:rsidP="00AD3F67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351A7" w:rsidRPr="00FA4C20" w:rsidRDefault="001351A7" w:rsidP="00E200F1">
            <w:pPr>
              <w:jc w:val="right"/>
              <w:rPr>
                <w:rFonts w:ascii="Arial" w:hAnsi="Arial" w:cs="Arial"/>
                <w:b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1351A7" w:rsidRPr="00FA4C20" w:rsidRDefault="001351A7" w:rsidP="00E200F1">
            <w:pPr>
              <w:jc w:val="right"/>
              <w:rPr>
                <w:rFonts w:ascii="Arial" w:hAnsi="Arial" w:cs="Arial"/>
                <w:b/>
                <w:color w:val="0000FF"/>
                <w:sz w:val="20"/>
                <w:szCs w:val="20"/>
                <w:lang w:val="pl-PL"/>
              </w:rPr>
            </w:pPr>
          </w:p>
        </w:tc>
      </w:tr>
      <w:tr w:rsidR="00567D1F" w:rsidRPr="00C201DD" w:rsidTr="00897707">
        <w:trPr>
          <w:trHeight w:val="305"/>
        </w:trPr>
        <w:tc>
          <w:tcPr>
            <w:tcW w:w="127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567D1F" w:rsidRPr="001A655E" w:rsidRDefault="00567D1F" w:rsidP="00E200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655E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4394" w:type="dxa"/>
            <w:gridSpan w:val="3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FDE9D9"/>
          </w:tcPr>
          <w:p w:rsidR="00567D1F" w:rsidRPr="001A655E" w:rsidRDefault="00567D1F" w:rsidP="00567D1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A655E">
              <w:rPr>
                <w:rFonts w:ascii="Arial" w:hAnsi="Arial" w:cs="Arial"/>
                <w:b/>
                <w:sz w:val="20"/>
                <w:szCs w:val="20"/>
                <w:lang w:val="pl-PL"/>
              </w:rPr>
              <w:t>Wartość brutto z podatkiem VAT bez rabatu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DE9D9"/>
          </w:tcPr>
          <w:p w:rsidR="00567D1F" w:rsidRPr="003C2EA0" w:rsidRDefault="00567D1F" w:rsidP="00E200F1">
            <w:pPr>
              <w:jc w:val="right"/>
              <w:rPr>
                <w:rFonts w:ascii="Arial" w:hAnsi="Arial" w:cs="Arial"/>
                <w:b/>
                <w:sz w:val="18"/>
                <w:szCs w:val="18"/>
                <w:highlight w:val="green"/>
                <w:lang w:val="pl-PL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  <w:tr2bl w:val="single" w:sz="4" w:space="0" w:color="auto"/>
            </w:tcBorders>
          </w:tcPr>
          <w:p w:rsidR="00567D1F" w:rsidRPr="00FA4C20" w:rsidRDefault="00897707" w:rsidP="00567D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</w:p>
        </w:tc>
      </w:tr>
      <w:tr w:rsidR="00BC062D" w:rsidRPr="00C201DD" w:rsidTr="00FA4C20">
        <w:trPr>
          <w:trHeight w:val="253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BC062D" w:rsidRPr="00FA4C20" w:rsidRDefault="009B0419" w:rsidP="00BD6EE9">
            <w:pPr>
              <w:spacing w:after="24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A4C20">
              <w:rPr>
                <w:rFonts w:ascii="Arial" w:hAnsi="Arial" w:cs="Arial"/>
                <w:b/>
                <w:sz w:val="20"/>
                <w:szCs w:val="20"/>
                <w:lang w:val="pl-PL"/>
              </w:rPr>
              <w:t>Cena oferty RAZEM:</w:t>
            </w:r>
          </w:p>
        </w:tc>
        <w:tc>
          <w:tcPr>
            <w:tcW w:w="6379" w:type="dxa"/>
            <w:gridSpan w:val="4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DAEEF3"/>
          </w:tcPr>
          <w:p w:rsidR="00BC062D" w:rsidRPr="00FA4C20" w:rsidRDefault="00BC062D" w:rsidP="00BC062D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A4C20">
              <w:rPr>
                <w:rFonts w:ascii="Arial" w:hAnsi="Arial" w:cs="Arial"/>
                <w:b/>
                <w:sz w:val="20"/>
                <w:szCs w:val="20"/>
                <w:lang w:val="pl-PL"/>
              </w:rPr>
              <w:t>Wartość brutto z podatkiem VAT po uwzględnieniu rabatu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DAEEF3"/>
          </w:tcPr>
          <w:p w:rsidR="00BC062D" w:rsidRPr="00FA4C20" w:rsidRDefault="00BC062D" w:rsidP="00E200F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BC062D" w:rsidRPr="005D1184" w:rsidTr="00FA4C20">
        <w:trPr>
          <w:trHeight w:val="255"/>
        </w:trPr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BC062D" w:rsidRPr="00FA4C20" w:rsidRDefault="00BC062D" w:rsidP="00E200F1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</w:tcBorders>
            <w:shd w:val="clear" w:color="auto" w:fill="DAEEF3"/>
          </w:tcPr>
          <w:p w:rsidR="00BC062D" w:rsidRPr="00FA4C20" w:rsidRDefault="00BC062D" w:rsidP="009E0E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  <w:vAlign w:val="center"/>
          </w:tcPr>
          <w:p w:rsidR="00BC062D" w:rsidRPr="00FA4C20" w:rsidRDefault="00BC062D" w:rsidP="009E0E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DAEEF3"/>
          </w:tcPr>
          <w:p w:rsidR="00BC062D" w:rsidRPr="00FA4C20" w:rsidRDefault="00BC062D" w:rsidP="00E200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A4C20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proofErr w:type="spellEnd"/>
            <w:r w:rsidRPr="00FA4C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A4C20">
              <w:rPr>
                <w:rFonts w:ascii="Arial" w:hAnsi="Arial" w:cs="Arial"/>
                <w:b/>
                <w:sz w:val="20"/>
                <w:szCs w:val="20"/>
              </w:rPr>
              <w:t>podatku</w:t>
            </w:r>
            <w:proofErr w:type="spellEnd"/>
            <w:r w:rsidRPr="00FA4C20">
              <w:rPr>
                <w:rFonts w:ascii="Arial" w:hAnsi="Arial" w:cs="Arial"/>
                <w:b/>
                <w:sz w:val="20"/>
                <w:szCs w:val="20"/>
              </w:rPr>
              <w:t xml:space="preserve"> VAT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DAEEF3"/>
          </w:tcPr>
          <w:p w:rsidR="00BC062D" w:rsidRPr="00FA4C20" w:rsidRDefault="00BC062D" w:rsidP="00E200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062D" w:rsidRPr="00C201DD" w:rsidTr="00FA4C20">
        <w:trPr>
          <w:trHeight w:val="255"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BC062D" w:rsidRPr="00FA4C20" w:rsidRDefault="00BC062D" w:rsidP="00E200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auto"/>
              <w:bottom w:val="single" w:sz="18" w:space="0" w:color="auto"/>
            </w:tcBorders>
            <w:shd w:val="clear" w:color="auto" w:fill="DAEEF3"/>
          </w:tcPr>
          <w:p w:rsidR="00BC062D" w:rsidRPr="00FA4C20" w:rsidRDefault="00BC062D" w:rsidP="00A201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18" w:space="0" w:color="auto"/>
            </w:tcBorders>
            <w:shd w:val="clear" w:color="auto" w:fill="DAEEF3"/>
            <w:vAlign w:val="center"/>
          </w:tcPr>
          <w:p w:rsidR="00BC062D" w:rsidRPr="00FA4C20" w:rsidRDefault="00BC062D" w:rsidP="00A201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DAEEF3"/>
          </w:tcPr>
          <w:p w:rsidR="00BC062D" w:rsidRPr="00FA4C20" w:rsidRDefault="00BC062D" w:rsidP="001351A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A4C20">
              <w:rPr>
                <w:rFonts w:ascii="Arial" w:hAnsi="Arial" w:cs="Arial"/>
                <w:b/>
                <w:sz w:val="20"/>
                <w:szCs w:val="20"/>
                <w:lang w:val="pl-PL"/>
              </w:rPr>
              <w:t>Wartość netto bez podatku VAT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DAEEF3"/>
          </w:tcPr>
          <w:p w:rsidR="00BC062D" w:rsidRPr="00FA4C20" w:rsidRDefault="00BC062D" w:rsidP="00E200F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</w:tbl>
    <w:p w:rsidR="009420F1" w:rsidRDefault="009420F1" w:rsidP="00161484">
      <w:pPr>
        <w:pStyle w:val="Styl1"/>
        <w:widowControl/>
        <w:numPr>
          <w:ilvl w:val="6"/>
          <w:numId w:val="1"/>
        </w:numPr>
        <w:tabs>
          <w:tab w:val="clear" w:pos="5040"/>
          <w:tab w:val="num" w:pos="426"/>
        </w:tabs>
        <w:spacing w:before="0"/>
        <w:ind w:left="426" w:hanging="426"/>
        <w:rPr>
          <w:rFonts w:cs="Arial"/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 xml:space="preserve">Podane wielkości są wartościami </w:t>
      </w:r>
      <w:r w:rsidR="00AA5716">
        <w:rPr>
          <w:rFonts w:cs="Arial"/>
          <w:sz w:val="20"/>
          <w:szCs w:val="20"/>
          <w:lang w:val="pl-PL"/>
        </w:rPr>
        <w:t>obliczonymi na podstawie cen brutto na oferowanych stacjach paliw Wykonawcy</w:t>
      </w:r>
      <w:r>
        <w:rPr>
          <w:rFonts w:cs="Arial"/>
          <w:sz w:val="20"/>
          <w:szCs w:val="20"/>
          <w:lang w:val="pl-PL"/>
        </w:rPr>
        <w:t xml:space="preserve"> </w:t>
      </w:r>
      <w:r w:rsidRPr="00CE08AE">
        <w:rPr>
          <w:rFonts w:cs="Arial"/>
          <w:b/>
          <w:sz w:val="20"/>
          <w:szCs w:val="20"/>
          <w:lang w:val="pl-PL"/>
        </w:rPr>
        <w:t xml:space="preserve">na dzień </w:t>
      </w:r>
      <w:r w:rsidR="00C201DD">
        <w:rPr>
          <w:rFonts w:cs="Arial"/>
          <w:b/>
          <w:sz w:val="20"/>
          <w:szCs w:val="20"/>
          <w:lang w:val="pl-PL"/>
        </w:rPr>
        <w:t>02</w:t>
      </w:r>
      <w:r w:rsidRPr="001A655E">
        <w:rPr>
          <w:rFonts w:cs="Arial"/>
          <w:b/>
          <w:sz w:val="20"/>
          <w:szCs w:val="20"/>
          <w:lang w:val="pl-PL"/>
        </w:rPr>
        <w:t>.</w:t>
      </w:r>
      <w:r w:rsidR="00C201DD">
        <w:rPr>
          <w:rFonts w:cs="Arial"/>
          <w:b/>
          <w:sz w:val="20"/>
          <w:szCs w:val="20"/>
          <w:lang w:val="pl-PL"/>
        </w:rPr>
        <w:t>10</w:t>
      </w:r>
      <w:r w:rsidRPr="00CE08AE">
        <w:rPr>
          <w:rFonts w:cs="Arial"/>
          <w:b/>
          <w:sz w:val="20"/>
          <w:szCs w:val="20"/>
          <w:lang w:val="pl-PL"/>
        </w:rPr>
        <w:t>.201</w:t>
      </w:r>
      <w:r w:rsidR="00FD65DE" w:rsidRPr="00CE08AE">
        <w:rPr>
          <w:rFonts w:cs="Arial"/>
          <w:b/>
          <w:sz w:val="20"/>
          <w:szCs w:val="20"/>
          <w:lang w:val="pl-PL"/>
        </w:rPr>
        <w:t>9</w:t>
      </w:r>
      <w:r w:rsidRPr="00CE08AE">
        <w:rPr>
          <w:rFonts w:cs="Arial"/>
          <w:sz w:val="20"/>
          <w:szCs w:val="20"/>
          <w:lang w:val="pl-PL"/>
        </w:rPr>
        <w:t xml:space="preserve"> </w:t>
      </w:r>
      <w:r w:rsidRPr="00AA5716">
        <w:rPr>
          <w:rFonts w:cs="Arial"/>
          <w:b/>
          <w:sz w:val="20"/>
          <w:szCs w:val="20"/>
          <w:lang w:val="pl-PL"/>
        </w:rPr>
        <w:t xml:space="preserve">r. </w:t>
      </w:r>
      <w:r w:rsidR="00AA5716" w:rsidRPr="00AA5716">
        <w:rPr>
          <w:rFonts w:cs="Arial"/>
          <w:b/>
          <w:sz w:val="20"/>
          <w:szCs w:val="20"/>
          <w:lang w:val="pl-PL"/>
        </w:rPr>
        <w:t>godz. 12:00</w:t>
      </w:r>
      <w:r w:rsidR="00AA5716">
        <w:rPr>
          <w:rFonts w:cs="Arial"/>
          <w:sz w:val="20"/>
          <w:szCs w:val="20"/>
          <w:lang w:val="pl-PL"/>
        </w:rPr>
        <w:t xml:space="preserve">, </w:t>
      </w:r>
      <w:r>
        <w:rPr>
          <w:rFonts w:cs="Arial"/>
          <w:sz w:val="20"/>
          <w:szCs w:val="20"/>
          <w:lang w:val="pl-PL"/>
        </w:rPr>
        <w:t xml:space="preserve"> dla możliwości oceny</w:t>
      </w:r>
      <w:r w:rsidR="00ED5D59">
        <w:rPr>
          <w:rFonts w:cs="Arial"/>
          <w:sz w:val="20"/>
          <w:szCs w:val="20"/>
          <w:lang w:val="pl-PL"/>
        </w:rPr>
        <w:t xml:space="preserve"> i porównania </w:t>
      </w:r>
      <w:r>
        <w:rPr>
          <w:rFonts w:cs="Arial"/>
          <w:sz w:val="20"/>
          <w:szCs w:val="20"/>
          <w:lang w:val="pl-PL"/>
        </w:rPr>
        <w:t xml:space="preserve"> wartości ofert.</w:t>
      </w:r>
    </w:p>
    <w:p w:rsidR="009420F1" w:rsidRDefault="009420F1" w:rsidP="009420F1">
      <w:pPr>
        <w:pStyle w:val="Styl1"/>
        <w:widowControl/>
        <w:spacing w:before="0"/>
        <w:ind w:left="540" w:hanging="540"/>
        <w:rPr>
          <w:rFonts w:cs="Arial"/>
          <w:sz w:val="20"/>
          <w:szCs w:val="20"/>
          <w:lang w:val="pl-PL"/>
        </w:rPr>
      </w:pPr>
    </w:p>
    <w:p w:rsidR="00BC062D" w:rsidRDefault="009420F1" w:rsidP="009420F1">
      <w:pPr>
        <w:pStyle w:val="Styl1"/>
        <w:widowControl/>
        <w:spacing w:before="0"/>
        <w:ind w:left="540" w:hanging="540"/>
        <w:rPr>
          <w:rFonts w:cs="Arial"/>
          <w:sz w:val="20"/>
          <w:szCs w:val="20"/>
          <w:u w:val="single"/>
          <w:lang w:val="pl-PL"/>
        </w:rPr>
      </w:pPr>
      <w:r w:rsidRPr="00052964">
        <w:rPr>
          <w:rFonts w:cs="Arial"/>
          <w:sz w:val="20"/>
          <w:szCs w:val="20"/>
          <w:u w:val="single"/>
          <w:lang w:val="pl-PL"/>
        </w:rPr>
        <w:t xml:space="preserve">Wartości z </w:t>
      </w:r>
      <w:r>
        <w:rPr>
          <w:rFonts w:cs="Arial"/>
          <w:sz w:val="20"/>
          <w:szCs w:val="20"/>
          <w:u w:val="single"/>
          <w:lang w:val="pl-PL"/>
        </w:rPr>
        <w:t xml:space="preserve">tabeli nr </w:t>
      </w:r>
      <w:r w:rsidR="00A8032D">
        <w:rPr>
          <w:rFonts w:cs="Arial"/>
          <w:sz w:val="20"/>
          <w:szCs w:val="20"/>
          <w:u w:val="single"/>
          <w:lang w:val="pl-PL"/>
        </w:rPr>
        <w:t>3</w:t>
      </w:r>
    </w:p>
    <w:p w:rsidR="009B0419" w:rsidRDefault="009B0419" w:rsidP="009420F1">
      <w:pPr>
        <w:pStyle w:val="Styl1"/>
        <w:widowControl/>
        <w:spacing w:before="0"/>
        <w:ind w:left="540" w:hanging="540"/>
        <w:rPr>
          <w:rFonts w:cs="Arial"/>
          <w:sz w:val="20"/>
          <w:szCs w:val="20"/>
          <w:u w:val="single"/>
          <w:lang w:val="pl-PL"/>
        </w:rPr>
      </w:pPr>
    </w:p>
    <w:p w:rsidR="00BC062D" w:rsidRDefault="00BC062D" w:rsidP="009420F1">
      <w:pPr>
        <w:pStyle w:val="Styl1"/>
        <w:widowControl/>
        <w:spacing w:before="0"/>
        <w:ind w:left="540" w:hanging="540"/>
        <w:rPr>
          <w:rFonts w:cs="Arial"/>
          <w:sz w:val="20"/>
          <w:szCs w:val="20"/>
          <w:lang w:val="pl-PL"/>
        </w:rPr>
      </w:pPr>
      <w:r w:rsidRPr="0052366E">
        <w:rPr>
          <w:rFonts w:cs="Arial"/>
          <w:sz w:val="20"/>
          <w:szCs w:val="20"/>
          <w:u w:val="single"/>
          <w:lang w:val="pl-PL"/>
        </w:rPr>
        <w:t xml:space="preserve">Wartość brutto </w:t>
      </w:r>
      <w:r w:rsidRPr="009B0419">
        <w:rPr>
          <w:rFonts w:cs="Arial"/>
          <w:b/>
          <w:sz w:val="20"/>
          <w:szCs w:val="20"/>
          <w:u w:val="single"/>
          <w:lang w:val="pl-PL"/>
        </w:rPr>
        <w:t>RAZEM</w:t>
      </w:r>
      <w:r w:rsidR="00897707">
        <w:rPr>
          <w:rFonts w:cs="Arial"/>
          <w:sz w:val="20"/>
          <w:szCs w:val="20"/>
          <w:u w:val="single"/>
          <w:lang w:val="pl-PL"/>
        </w:rPr>
        <w:t xml:space="preserve"> - bez rabatu</w:t>
      </w:r>
      <w:r w:rsidR="007F47D1" w:rsidRPr="007F47D1">
        <w:rPr>
          <w:rFonts w:cs="Arial"/>
          <w:sz w:val="20"/>
          <w:szCs w:val="20"/>
          <w:u w:val="single"/>
          <w:lang w:val="pl-PL"/>
        </w:rPr>
        <w:t xml:space="preserve"> </w:t>
      </w:r>
      <w:r w:rsidR="007F47D1" w:rsidRPr="0052366E">
        <w:rPr>
          <w:rFonts w:cs="Arial"/>
          <w:sz w:val="20"/>
          <w:szCs w:val="20"/>
          <w:u w:val="single"/>
          <w:lang w:val="pl-PL"/>
        </w:rPr>
        <w:t>(kolumna nr 5)</w:t>
      </w:r>
      <w:r w:rsidR="007F47D1">
        <w:rPr>
          <w:rFonts w:cs="Arial"/>
          <w:sz w:val="20"/>
          <w:szCs w:val="20"/>
          <w:lang w:val="pl-PL"/>
        </w:rPr>
        <w:t>:</w:t>
      </w:r>
      <w:r w:rsidRPr="0052366E">
        <w:rPr>
          <w:rFonts w:cs="Arial"/>
          <w:sz w:val="20"/>
          <w:szCs w:val="20"/>
          <w:u w:val="single"/>
          <w:lang w:val="pl-PL"/>
        </w:rPr>
        <w:t xml:space="preserve"> </w:t>
      </w:r>
      <w:r w:rsidRPr="00AC1A67">
        <w:rPr>
          <w:rFonts w:cs="Arial"/>
          <w:b/>
          <w:sz w:val="20"/>
          <w:szCs w:val="20"/>
          <w:u w:val="single"/>
          <w:lang w:val="pl-PL"/>
        </w:rPr>
        <w:t>do oceny kryterium "cena"</w:t>
      </w:r>
      <w:r w:rsidRPr="0052366E">
        <w:rPr>
          <w:rFonts w:cs="Arial"/>
          <w:sz w:val="20"/>
          <w:szCs w:val="20"/>
          <w:u w:val="single"/>
          <w:lang w:val="pl-PL"/>
        </w:rPr>
        <w:t xml:space="preserve"> </w:t>
      </w:r>
    </w:p>
    <w:p w:rsidR="00BC062D" w:rsidRDefault="00BC062D" w:rsidP="009420F1">
      <w:pPr>
        <w:pStyle w:val="Styl1"/>
        <w:widowControl/>
        <w:spacing w:before="0"/>
        <w:ind w:left="540" w:hanging="540"/>
        <w:rPr>
          <w:rFonts w:cs="Arial"/>
          <w:sz w:val="20"/>
          <w:szCs w:val="20"/>
          <w:lang w:val="pl-PL"/>
        </w:rPr>
      </w:pPr>
    </w:p>
    <w:p w:rsidR="00BC062D" w:rsidRDefault="00BC062D" w:rsidP="009420F1">
      <w:pPr>
        <w:pStyle w:val="Styl1"/>
        <w:widowControl/>
        <w:spacing w:before="0"/>
        <w:ind w:left="540" w:hanging="540"/>
        <w:rPr>
          <w:rFonts w:cs="Arial"/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>............................. PLN, słownie: ..............................................................................................</w:t>
      </w:r>
      <w:r w:rsidR="0052366E">
        <w:rPr>
          <w:rFonts w:cs="Arial"/>
          <w:sz w:val="20"/>
          <w:szCs w:val="20"/>
          <w:lang w:val="pl-PL"/>
        </w:rPr>
        <w:t>.........</w:t>
      </w:r>
      <w:r>
        <w:rPr>
          <w:rFonts w:cs="Arial"/>
          <w:sz w:val="20"/>
          <w:szCs w:val="20"/>
          <w:lang w:val="pl-PL"/>
        </w:rPr>
        <w:t>..............,</w:t>
      </w:r>
    </w:p>
    <w:p w:rsidR="0052366E" w:rsidRPr="00BC062D" w:rsidRDefault="0052366E" w:rsidP="009420F1">
      <w:pPr>
        <w:pStyle w:val="Styl1"/>
        <w:widowControl/>
        <w:spacing w:before="0"/>
        <w:ind w:left="540" w:hanging="540"/>
        <w:rPr>
          <w:rFonts w:cs="Arial"/>
          <w:sz w:val="20"/>
          <w:szCs w:val="20"/>
          <w:lang w:val="pl-PL"/>
        </w:rPr>
      </w:pPr>
    </w:p>
    <w:p w:rsidR="00BC062D" w:rsidRPr="00BD6EE9" w:rsidRDefault="00BD6EE9" w:rsidP="009420F1">
      <w:pPr>
        <w:jc w:val="both"/>
        <w:rPr>
          <w:rFonts w:ascii="Arial" w:hAnsi="Arial" w:cs="Arial"/>
          <w:sz w:val="22"/>
          <w:szCs w:val="22"/>
          <w:u w:val="single"/>
          <w:lang w:val="pl-PL"/>
        </w:rPr>
      </w:pPr>
      <w:r w:rsidRPr="00BD6EE9">
        <w:rPr>
          <w:rFonts w:ascii="Arial" w:hAnsi="Arial" w:cs="Arial"/>
          <w:b/>
          <w:sz w:val="22"/>
          <w:szCs w:val="22"/>
          <w:u w:val="single"/>
          <w:lang w:val="pl-PL"/>
        </w:rPr>
        <w:t>Cena ofer</w:t>
      </w:r>
      <w:r w:rsidR="0052366E" w:rsidRPr="00BD6EE9">
        <w:rPr>
          <w:rFonts w:ascii="Arial" w:hAnsi="Arial" w:cs="Arial"/>
          <w:b/>
          <w:sz w:val="22"/>
          <w:szCs w:val="22"/>
          <w:u w:val="single"/>
          <w:lang w:val="pl-PL"/>
        </w:rPr>
        <w:t>ty</w:t>
      </w:r>
      <w:r w:rsidR="0052366E" w:rsidRPr="00BD6EE9">
        <w:rPr>
          <w:rFonts w:ascii="Arial" w:hAnsi="Arial" w:cs="Arial"/>
          <w:sz w:val="22"/>
          <w:szCs w:val="22"/>
          <w:u w:val="single"/>
          <w:lang w:val="pl-PL"/>
        </w:rPr>
        <w:t xml:space="preserve"> </w:t>
      </w:r>
      <w:r w:rsidR="00BC062D" w:rsidRPr="009B0419">
        <w:rPr>
          <w:rFonts w:ascii="Arial" w:hAnsi="Arial" w:cs="Arial"/>
          <w:b/>
          <w:sz w:val="22"/>
          <w:szCs w:val="22"/>
          <w:u w:val="single"/>
          <w:lang w:val="pl-PL"/>
        </w:rPr>
        <w:t>RAZEM</w:t>
      </w:r>
      <w:r w:rsidR="0052366E" w:rsidRPr="00BD6EE9">
        <w:rPr>
          <w:rFonts w:ascii="Arial" w:hAnsi="Arial" w:cs="Arial"/>
          <w:sz w:val="22"/>
          <w:szCs w:val="22"/>
          <w:u w:val="single"/>
          <w:lang w:val="pl-PL"/>
        </w:rPr>
        <w:t>,</w:t>
      </w:r>
      <w:r w:rsidR="007F47D1">
        <w:rPr>
          <w:rFonts w:ascii="Arial" w:hAnsi="Arial" w:cs="Arial"/>
          <w:sz w:val="22"/>
          <w:szCs w:val="22"/>
          <w:u w:val="single"/>
          <w:lang w:val="pl-PL"/>
        </w:rPr>
        <w:t xml:space="preserve"> </w:t>
      </w:r>
      <w:r w:rsidR="007F47D1" w:rsidRPr="00BD6EE9">
        <w:rPr>
          <w:rFonts w:ascii="Arial" w:hAnsi="Arial" w:cs="Arial"/>
          <w:sz w:val="22"/>
          <w:szCs w:val="22"/>
          <w:u w:val="single"/>
          <w:lang w:val="pl-PL"/>
        </w:rPr>
        <w:t>(kolumna nr 6)</w:t>
      </w:r>
      <w:r w:rsidR="007F47D1">
        <w:rPr>
          <w:rFonts w:ascii="Arial" w:hAnsi="Arial" w:cs="Arial"/>
          <w:sz w:val="22"/>
          <w:szCs w:val="22"/>
          <w:u w:val="single"/>
          <w:lang w:val="pl-PL"/>
        </w:rPr>
        <w:t xml:space="preserve"> </w:t>
      </w:r>
      <w:r w:rsidR="0052366E" w:rsidRPr="00BD6EE9">
        <w:rPr>
          <w:rFonts w:ascii="Arial" w:hAnsi="Arial" w:cs="Arial"/>
          <w:sz w:val="22"/>
          <w:szCs w:val="22"/>
          <w:u w:val="single"/>
          <w:lang w:val="pl-PL"/>
        </w:rPr>
        <w:t xml:space="preserve"> po uwzględnieniu rabatu</w:t>
      </w:r>
      <w:r w:rsidR="00897707">
        <w:rPr>
          <w:rFonts w:ascii="Arial" w:hAnsi="Arial" w:cs="Arial"/>
          <w:sz w:val="22"/>
          <w:szCs w:val="22"/>
          <w:u w:val="single"/>
          <w:lang w:val="pl-PL"/>
        </w:rPr>
        <w:t>:</w:t>
      </w:r>
      <w:r w:rsidR="0052366E" w:rsidRPr="00BD6EE9">
        <w:rPr>
          <w:rFonts w:ascii="Arial" w:hAnsi="Arial" w:cs="Arial"/>
          <w:sz w:val="22"/>
          <w:szCs w:val="22"/>
          <w:u w:val="single"/>
          <w:lang w:val="pl-PL"/>
        </w:rPr>
        <w:t xml:space="preserve"> </w:t>
      </w:r>
      <w:r w:rsidR="0052366E" w:rsidRPr="00BD6EE9">
        <w:rPr>
          <w:rFonts w:ascii="Arial" w:hAnsi="Arial" w:cs="Arial"/>
          <w:b/>
          <w:sz w:val="22"/>
          <w:szCs w:val="22"/>
          <w:u w:val="single"/>
          <w:lang w:val="pl-PL"/>
        </w:rPr>
        <w:t>do umowy</w:t>
      </w:r>
      <w:r w:rsidR="00897707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</w:t>
      </w:r>
      <w:r w:rsidR="00897707" w:rsidRPr="00AC1A67">
        <w:rPr>
          <w:rFonts w:ascii="Arial" w:hAnsi="Arial" w:cs="Arial"/>
          <w:b/>
          <w:sz w:val="20"/>
          <w:szCs w:val="20"/>
          <w:u w:val="single"/>
          <w:lang w:val="pl-PL"/>
        </w:rPr>
        <w:t>(§ 4 ust. 1)</w:t>
      </w:r>
      <w:r w:rsidR="00BC062D" w:rsidRPr="00AC1A67">
        <w:rPr>
          <w:rFonts w:ascii="Arial" w:hAnsi="Arial" w:cs="Arial"/>
          <w:sz w:val="20"/>
          <w:szCs w:val="20"/>
          <w:u w:val="single"/>
          <w:lang w:val="pl-PL"/>
        </w:rPr>
        <w:t>:</w:t>
      </w:r>
    </w:p>
    <w:p w:rsidR="00BC062D" w:rsidRDefault="00BC062D" w:rsidP="009420F1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9420F1" w:rsidRPr="00897707" w:rsidRDefault="009420F1" w:rsidP="009420F1">
      <w:pPr>
        <w:jc w:val="both"/>
        <w:rPr>
          <w:rFonts w:ascii="Arial" w:hAnsi="Arial" w:cs="Arial"/>
          <w:sz w:val="20"/>
          <w:szCs w:val="20"/>
          <w:lang w:val="pl-PL"/>
        </w:rPr>
      </w:pPr>
      <w:r w:rsidRPr="00897707">
        <w:rPr>
          <w:rFonts w:ascii="Arial" w:hAnsi="Arial" w:cs="Arial"/>
          <w:sz w:val="20"/>
          <w:szCs w:val="20"/>
          <w:lang w:val="pl-PL"/>
        </w:rPr>
        <w:t>netto (bez VAT)</w:t>
      </w:r>
      <w:r w:rsidR="00417394" w:rsidRPr="00897707">
        <w:rPr>
          <w:rFonts w:ascii="Arial" w:hAnsi="Arial" w:cs="Arial"/>
          <w:sz w:val="20"/>
          <w:szCs w:val="20"/>
          <w:lang w:val="pl-PL"/>
        </w:rPr>
        <w:t xml:space="preserve"> </w:t>
      </w:r>
      <w:r w:rsidR="00BC062D" w:rsidRPr="00897707">
        <w:rPr>
          <w:rFonts w:ascii="Arial" w:hAnsi="Arial" w:cs="Arial"/>
          <w:sz w:val="20"/>
          <w:szCs w:val="20"/>
          <w:lang w:val="pl-PL"/>
        </w:rPr>
        <w:t>.....................</w:t>
      </w:r>
      <w:r w:rsidR="0052366E" w:rsidRPr="00897707">
        <w:rPr>
          <w:rFonts w:ascii="Arial" w:hAnsi="Arial" w:cs="Arial"/>
          <w:sz w:val="20"/>
          <w:szCs w:val="20"/>
          <w:lang w:val="pl-PL"/>
        </w:rPr>
        <w:t>......</w:t>
      </w:r>
      <w:r w:rsidR="00BC062D" w:rsidRPr="00897707">
        <w:rPr>
          <w:rFonts w:ascii="Arial" w:hAnsi="Arial" w:cs="Arial"/>
          <w:sz w:val="20"/>
          <w:szCs w:val="20"/>
          <w:lang w:val="pl-PL"/>
        </w:rPr>
        <w:t xml:space="preserve"> PLN, </w:t>
      </w:r>
      <w:r w:rsidRPr="00897707">
        <w:rPr>
          <w:rFonts w:ascii="Arial" w:hAnsi="Arial" w:cs="Arial"/>
          <w:sz w:val="20"/>
          <w:szCs w:val="20"/>
          <w:lang w:val="pl-PL"/>
        </w:rPr>
        <w:t>słownie : .....................................</w:t>
      </w:r>
      <w:r w:rsidR="00BD6EE9" w:rsidRPr="00897707">
        <w:rPr>
          <w:rFonts w:ascii="Arial" w:hAnsi="Arial" w:cs="Arial"/>
          <w:sz w:val="20"/>
          <w:szCs w:val="20"/>
          <w:lang w:val="pl-PL"/>
        </w:rPr>
        <w:t>........</w:t>
      </w:r>
      <w:r w:rsidRPr="00897707">
        <w:rPr>
          <w:rFonts w:ascii="Arial" w:hAnsi="Arial" w:cs="Arial"/>
          <w:sz w:val="20"/>
          <w:szCs w:val="20"/>
          <w:lang w:val="pl-PL"/>
        </w:rPr>
        <w:t>.....................................</w:t>
      </w:r>
      <w:r w:rsidR="00BD6EE9" w:rsidRPr="00897707">
        <w:rPr>
          <w:rFonts w:ascii="Arial" w:hAnsi="Arial" w:cs="Arial"/>
          <w:sz w:val="20"/>
          <w:szCs w:val="20"/>
          <w:lang w:val="pl-PL"/>
        </w:rPr>
        <w:t>.</w:t>
      </w:r>
      <w:r w:rsidR="00897707">
        <w:rPr>
          <w:rFonts w:ascii="Arial" w:hAnsi="Arial" w:cs="Arial"/>
          <w:sz w:val="20"/>
          <w:szCs w:val="20"/>
          <w:lang w:val="pl-PL"/>
        </w:rPr>
        <w:t>..............</w:t>
      </w:r>
      <w:r w:rsidRPr="00897707">
        <w:rPr>
          <w:rFonts w:ascii="Arial" w:hAnsi="Arial" w:cs="Arial"/>
          <w:sz w:val="20"/>
          <w:szCs w:val="20"/>
          <w:lang w:val="pl-PL"/>
        </w:rPr>
        <w:t>.,</w:t>
      </w:r>
    </w:p>
    <w:p w:rsidR="009420F1" w:rsidRPr="00897707" w:rsidRDefault="009420F1" w:rsidP="009420F1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9420F1" w:rsidRPr="00897707" w:rsidRDefault="009420F1" w:rsidP="009420F1">
      <w:pPr>
        <w:jc w:val="both"/>
        <w:rPr>
          <w:rFonts w:ascii="Arial" w:hAnsi="Arial" w:cs="Arial"/>
          <w:sz w:val="20"/>
          <w:szCs w:val="20"/>
          <w:lang w:val="pl-PL"/>
        </w:rPr>
      </w:pPr>
      <w:r w:rsidRPr="00897707">
        <w:rPr>
          <w:rFonts w:ascii="Arial" w:hAnsi="Arial" w:cs="Arial"/>
          <w:sz w:val="20"/>
          <w:szCs w:val="20"/>
          <w:lang w:val="pl-PL"/>
        </w:rPr>
        <w:t xml:space="preserve">podatek VAT  </w:t>
      </w:r>
      <w:r w:rsidR="0052366E" w:rsidRPr="00897707">
        <w:rPr>
          <w:rFonts w:ascii="Arial" w:hAnsi="Arial" w:cs="Arial"/>
          <w:sz w:val="20"/>
          <w:szCs w:val="20"/>
          <w:lang w:val="pl-PL"/>
        </w:rPr>
        <w:t xml:space="preserve">  ..............................   PLN, </w:t>
      </w:r>
      <w:r w:rsidRPr="00897707">
        <w:rPr>
          <w:rFonts w:ascii="Arial" w:hAnsi="Arial" w:cs="Arial"/>
          <w:sz w:val="20"/>
          <w:szCs w:val="20"/>
          <w:lang w:val="pl-PL"/>
        </w:rPr>
        <w:t>słownie : .......................................</w:t>
      </w:r>
      <w:r w:rsidR="00BD6EE9" w:rsidRPr="00897707">
        <w:rPr>
          <w:rFonts w:ascii="Arial" w:hAnsi="Arial" w:cs="Arial"/>
          <w:sz w:val="20"/>
          <w:szCs w:val="20"/>
          <w:lang w:val="pl-PL"/>
        </w:rPr>
        <w:t>........</w:t>
      </w:r>
      <w:r w:rsidRPr="00897707">
        <w:rPr>
          <w:rFonts w:ascii="Arial" w:hAnsi="Arial" w:cs="Arial"/>
          <w:sz w:val="20"/>
          <w:szCs w:val="20"/>
          <w:lang w:val="pl-PL"/>
        </w:rPr>
        <w:t>...........................</w:t>
      </w:r>
      <w:r w:rsidR="00897707">
        <w:rPr>
          <w:rFonts w:ascii="Arial" w:hAnsi="Arial" w:cs="Arial"/>
          <w:sz w:val="20"/>
          <w:szCs w:val="20"/>
          <w:lang w:val="pl-PL"/>
        </w:rPr>
        <w:t>....................</w:t>
      </w:r>
      <w:r w:rsidRPr="00897707">
        <w:rPr>
          <w:rFonts w:ascii="Arial" w:hAnsi="Arial" w:cs="Arial"/>
          <w:sz w:val="20"/>
          <w:szCs w:val="20"/>
          <w:lang w:val="pl-PL"/>
        </w:rPr>
        <w:t>,</w:t>
      </w:r>
    </w:p>
    <w:p w:rsidR="009420F1" w:rsidRPr="00897707" w:rsidRDefault="009420F1" w:rsidP="009420F1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9420F1" w:rsidRPr="00897707" w:rsidRDefault="009420F1" w:rsidP="009420F1">
      <w:pPr>
        <w:jc w:val="both"/>
        <w:rPr>
          <w:rFonts w:ascii="Arial" w:hAnsi="Arial" w:cs="Arial"/>
          <w:sz w:val="20"/>
          <w:szCs w:val="20"/>
          <w:lang w:val="pl-PL"/>
        </w:rPr>
      </w:pPr>
      <w:r w:rsidRPr="00897707">
        <w:rPr>
          <w:rFonts w:ascii="Arial" w:hAnsi="Arial" w:cs="Arial"/>
          <w:sz w:val="20"/>
          <w:szCs w:val="20"/>
          <w:lang w:val="pl-PL"/>
        </w:rPr>
        <w:t>brutto (z VAT)</w:t>
      </w:r>
      <w:r w:rsidR="0052366E" w:rsidRPr="00897707">
        <w:rPr>
          <w:rFonts w:ascii="Arial" w:hAnsi="Arial" w:cs="Arial"/>
          <w:sz w:val="20"/>
          <w:szCs w:val="20"/>
          <w:lang w:val="pl-PL"/>
        </w:rPr>
        <w:t xml:space="preserve">   ..............................   PLN</w:t>
      </w:r>
      <w:r w:rsidR="00417429" w:rsidRPr="00897707">
        <w:rPr>
          <w:rFonts w:ascii="Arial" w:hAnsi="Arial" w:cs="Arial"/>
          <w:sz w:val="20"/>
          <w:szCs w:val="20"/>
          <w:lang w:val="pl-PL"/>
        </w:rPr>
        <w:t xml:space="preserve">, </w:t>
      </w:r>
      <w:r w:rsidRPr="00897707">
        <w:rPr>
          <w:rFonts w:ascii="Arial" w:hAnsi="Arial" w:cs="Arial"/>
          <w:sz w:val="20"/>
          <w:szCs w:val="20"/>
          <w:lang w:val="pl-PL"/>
        </w:rPr>
        <w:t>słownie : ...........................</w:t>
      </w:r>
      <w:r w:rsidR="0052366E" w:rsidRPr="00897707">
        <w:rPr>
          <w:rFonts w:ascii="Arial" w:hAnsi="Arial" w:cs="Arial"/>
          <w:sz w:val="20"/>
          <w:szCs w:val="20"/>
          <w:lang w:val="pl-PL"/>
        </w:rPr>
        <w:t>............</w:t>
      </w:r>
      <w:r w:rsidRPr="00897707">
        <w:rPr>
          <w:rFonts w:ascii="Arial" w:hAnsi="Arial" w:cs="Arial"/>
          <w:sz w:val="20"/>
          <w:szCs w:val="20"/>
          <w:lang w:val="pl-PL"/>
        </w:rPr>
        <w:t>.</w:t>
      </w:r>
      <w:r w:rsidR="00BD6EE9" w:rsidRPr="00897707">
        <w:rPr>
          <w:rFonts w:ascii="Arial" w:hAnsi="Arial" w:cs="Arial"/>
          <w:sz w:val="20"/>
          <w:szCs w:val="20"/>
          <w:lang w:val="pl-PL"/>
        </w:rPr>
        <w:t>.........</w:t>
      </w:r>
      <w:r w:rsidRPr="00897707">
        <w:rPr>
          <w:rFonts w:ascii="Arial" w:hAnsi="Arial" w:cs="Arial"/>
          <w:sz w:val="20"/>
          <w:szCs w:val="20"/>
          <w:lang w:val="pl-PL"/>
        </w:rPr>
        <w:t>.........................</w:t>
      </w:r>
      <w:r w:rsidR="00897707">
        <w:rPr>
          <w:rFonts w:ascii="Arial" w:hAnsi="Arial" w:cs="Arial"/>
          <w:sz w:val="20"/>
          <w:szCs w:val="20"/>
          <w:lang w:val="pl-PL"/>
        </w:rPr>
        <w:t>....................</w:t>
      </w:r>
      <w:r w:rsidRPr="00897707">
        <w:rPr>
          <w:rFonts w:ascii="Arial" w:hAnsi="Arial" w:cs="Arial"/>
          <w:sz w:val="20"/>
          <w:szCs w:val="20"/>
          <w:lang w:val="pl-PL"/>
        </w:rPr>
        <w:t>,</w:t>
      </w:r>
    </w:p>
    <w:p w:rsidR="009420F1" w:rsidRDefault="009420F1" w:rsidP="009420F1">
      <w:pPr>
        <w:jc w:val="right"/>
        <w:rPr>
          <w:rFonts w:ascii="Arial" w:hAnsi="Arial" w:cs="Arial"/>
          <w:sz w:val="20"/>
          <w:szCs w:val="20"/>
          <w:lang w:val="pl-PL"/>
        </w:rPr>
      </w:pPr>
    </w:p>
    <w:p w:rsidR="009420F1" w:rsidRPr="00161484" w:rsidRDefault="00BD6EE9" w:rsidP="003B24CD">
      <w:pPr>
        <w:pStyle w:val="Akapitzlist"/>
        <w:numPr>
          <w:ilvl w:val="6"/>
          <w:numId w:val="1"/>
        </w:numPr>
        <w:tabs>
          <w:tab w:val="clear" w:pos="5040"/>
          <w:tab w:val="num" w:pos="426"/>
        </w:tabs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161484">
        <w:rPr>
          <w:rFonts w:ascii="Arial" w:hAnsi="Arial" w:cs="Arial"/>
          <w:b/>
          <w:sz w:val="20"/>
          <w:szCs w:val="20"/>
          <w:lang w:val="pl-PL"/>
        </w:rPr>
        <w:t xml:space="preserve">Stały rabat </w:t>
      </w:r>
      <w:r w:rsidR="00897707" w:rsidRPr="00161484">
        <w:rPr>
          <w:rFonts w:ascii="Arial" w:hAnsi="Arial" w:cs="Arial"/>
          <w:sz w:val="20"/>
          <w:szCs w:val="20"/>
          <w:lang w:val="pl-PL"/>
        </w:rPr>
        <w:t>od</w:t>
      </w:r>
      <w:r w:rsidRPr="00161484">
        <w:rPr>
          <w:rFonts w:ascii="Arial" w:hAnsi="Arial" w:cs="Arial"/>
          <w:sz w:val="20"/>
          <w:szCs w:val="20"/>
          <w:lang w:val="pl-PL"/>
        </w:rPr>
        <w:t xml:space="preserve"> ceny 1 dcm</w:t>
      </w:r>
      <w:r w:rsidRPr="00161484">
        <w:rPr>
          <w:rFonts w:ascii="Arial" w:hAnsi="Arial" w:cs="Arial"/>
          <w:b/>
          <w:sz w:val="20"/>
          <w:szCs w:val="20"/>
          <w:vertAlign w:val="superscript"/>
          <w:lang w:val="pl-PL"/>
        </w:rPr>
        <w:t xml:space="preserve">3 </w:t>
      </w:r>
      <w:r w:rsidRPr="00161484">
        <w:rPr>
          <w:rFonts w:ascii="Arial" w:hAnsi="Arial" w:cs="Arial"/>
          <w:sz w:val="20"/>
          <w:szCs w:val="20"/>
          <w:lang w:val="pl-PL"/>
        </w:rPr>
        <w:t>[L]</w:t>
      </w:r>
      <w:r w:rsidRPr="00161484">
        <w:rPr>
          <w:rFonts w:ascii="Arial" w:hAnsi="Arial" w:cs="Arial"/>
          <w:b/>
          <w:sz w:val="20"/>
          <w:szCs w:val="20"/>
          <w:vertAlign w:val="superscript"/>
          <w:lang w:val="pl-PL"/>
        </w:rPr>
        <w:t xml:space="preserve"> </w:t>
      </w:r>
      <w:r w:rsidRPr="00161484">
        <w:rPr>
          <w:rFonts w:ascii="Arial" w:hAnsi="Arial" w:cs="Arial"/>
          <w:sz w:val="20"/>
          <w:szCs w:val="20"/>
          <w:lang w:val="pl-PL"/>
        </w:rPr>
        <w:t>paliwa</w:t>
      </w:r>
      <w:r w:rsidR="00161484">
        <w:rPr>
          <w:rFonts w:ascii="Arial" w:hAnsi="Arial" w:cs="Arial"/>
          <w:sz w:val="20"/>
          <w:szCs w:val="20"/>
          <w:lang w:val="pl-PL"/>
        </w:rPr>
        <w:t xml:space="preserve"> ON i E95</w:t>
      </w:r>
      <w:r w:rsidRPr="00161484">
        <w:rPr>
          <w:rFonts w:ascii="Arial" w:hAnsi="Arial" w:cs="Arial"/>
          <w:sz w:val="20"/>
          <w:szCs w:val="20"/>
          <w:lang w:val="pl-PL"/>
        </w:rPr>
        <w:t xml:space="preserve"> na stacjach paliw </w:t>
      </w:r>
      <w:r w:rsidR="00161484">
        <w:rPr>
          <w:rFonts w:ascii="Arial" w:hAnsi="Arial" w:cs="Arial"/>
          <w:sz w:val="20"/>
          <w:szCs w:val="20"/>
          <w:lang w:val="pl-PL"/>
        </w:rPr>
        <w:t>Wykonawcy</w:t>
      </w:r>
      <w:r w:rsidR="005D63D7">
        <w:rPr>
          <w:rFonts w:ascii="Arial" w:hAnsi="Arial" w:cs="Arial"/>
          <w:sz w:val="20"/>
          <w:szCs w:val="20"/>
          <w:lang w:val="pl-PL"/>
        </w:rPr>
        <w:t>,</w:t>
      </w:r>
      <w:r w:rsidRPr="00161484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5D63D7">
        <w:rPr>
          <w:rFonts w:ascii="Arial" w:hAnsi="Arial" w:cs="Arial"/>
          <w:sz w:val="20"/>
          <w:szCs w:val="20"/>
          <w:lang w:val="pl-PL"/>
        </w:rPr>
        <w:t>oferowany do</w:t>
      </w:r>
      <w:r w:rsidR="005D63D7">
        <w:rPr>
          <w:rFonts w:ascii="Arial" w:hAnsi="Arial" w:cs="Arial"/>
          <w:sz w:val="18"/>
          <w:szCs w:val="18"/>
          <w:lang w:val="pl-PL"/>
        </w:rPr>
        <w:t xml:space="preserve"> </w:t>
      </w:r>
      <w:r w:rsidR="005D63D7" w:rsidRPr="005D63D7">
        <w:rPr>
          <w:rFonts w:ascii="Arial" w:hAnsi="Arial" w:cs="Arial"/>
          <w:sz w:val="20"/>
          <w:szCs w:val="20"/>
          <w:lang w:val="pl-PL"/>
        </w:rPr>
        <w:t>wpisania</w:t>
      </w:r>
      <w:r w:rsidR="00F62927" w:rsidRPr="005D63D7">
        <w:rPr>
          <w:rFonts w:ascii="Arial" w:hAnsi="Arial" w:cs="Arial"/>
          <w:sz w:val="20"/>
          <w:szCs w:val="20"/>
          <w:lang w:val="pl-PL"/>
        </w:rPr>
        <w:t xml:space="preserve"> do umowy w § 4 ust. 3</w:t>
      </w:r>
      <w:r w:rsidR="00F62927" w:rsidRPr="00161484">
        <w:rPr>
          <w:rFonts w:ascii="Arial" w:hAnsi="Arial" w:cs="Arial"/>
          <w:sz w:val="20"/>
          <w:szCs w:val="20"/>
          <w:lang w:val="pl-PL"/>
        </w:rPr>
        <w:t xml:space="preserve"> </w:t>
      </w:r>
      <w:r w:rsidRPr="00161484">
        <w:rPr>
          <w:rFonts w:ascii="Arial" w:hAnsi="Arial" w:cs="Arial"/>
          <w:sz w:val="20"/>
          <w:szCs w:val="20"/>
          <w:lang w:val="pl-PL"/>
        </w:rPr>
        <w:t>=</w:t>
      </w:r>
      <w:r w:rsidRPr="00161484">
        <w:rPr>
          <w:rFonts w:ascii="Arial" w:hAnsi="Arial" w:cs="Arial"/>
          <w:b/>
          <w:sz w:val="20"/>
          <w:szCs w:val="20"/>
          <w:lang w:val="pl-PL"/>
        </w:rPr>
        <w:t xml:space="preserve"> ....................</w:t>
      </w:r>
      <w:r w:rsidRPr="00161484">
        <w:rPr>
          <w:rFonts w:ascii="Arial" w:hAnsi="Arial" w:cs="Arial"/>
          <w:sz w:val="20"/>
          <w:szCs w:val="20"/>
          <w:lang w:val="pl-PL"/>
        </w:rPr>
        <w:t xml:space="preserve"> </w:t>
      </w:r>
      <w:r w:rsidR="009B0419" w:rsidRPr="00161484">
        <w:rPr>
          <w:rFonts w:ascii="Arial" w:hAnsi="Arial" w:cs="Arial"/>
          <w:sz w:val="20"/>
          <w:szCs w:val="20"/>
          <w:lang w:val="pl-PL"/>
        </w:rPr>
        <w:t>[</w:t>
      </w:r>
      <w:r w:rsidRPr="00161484">
        <w:rPr>
          <w:rFonts w:ascii="Arial" w:hAnsi="Arial" w:cs="Arial"/>
          <w:b/>
          <w:sz w:val="20"/>
          <w:szCs w:val="20"/>
          <w:lang w:val="pl-PL"/>
        </w:rPr>
        <w:t>zł</w:t>
      </w:r>
      <w:r w:rsidR="009B0419" w:rsidRPr="00161484">
        <w:rPr>
          <w:rFonts w:ascii="Arial" w:hAnsi="Arial" w:cs="Arial"/>
          <w:sz w:val="20"/>
          <w:szCs w:val="20"/>
          <w:lang w:val="pl-PL"/>
        </w:rPr>
        <w:t>]</w:t>
      </w:r>
      <w:r w:rsidRPr="00161484">
        <w:rPr>
          <w:rFonts w:ascii="Arial" w:hAnsi="Arial" w:cs="Arial"/>
          <w:sz w:val="20"/>
          <w:szCs w:val="20"/>
          <w:lang w:val="pl-PL"/>
        </w:rPr>
        <w:t xml:space="preserve"> </w:t>
      </w:r>
      <w:r w:rsidR="009B0419" w:rsidRPr="00161484">
        <w:rPr>
          <w:rFonts w:ascii="Arial" w:hAnsi="Arial" w:cs="Arial"/>
          <w:sz w:val="20"/>
          <w:szCs w:val="20"/>
          <w:lang w:val="pl-PL"/>
        </w:rPr>
        <w:t xml:space="preserve"> </w:t>
      </w:r>
      <w:r w:rsidRPr="00161484">
        <w:rPr>
          <w:rFonts w:ascii="Arial" w:hAnsi="Arial" w:cs="Arial"/>
          <w:sz w:val="20"/>
          <w:szCs w:val="20"/>
          <w:lang w:val="pl-PL"/>
        </w:rPr>
        <w:t>lub</w:t>
      </w:r>
      <w:r w:rsidR="009B0419" w:rsidRPr="00161484">
        <w:rPr>
          <w:rFonts w:ascii="Arial" w:hAnsi="Arial" w:cs="Arial"/>
          <w:sz w:val="20"/>
          <w:szCs w:val="20"/>
          <w:lang w:val="pl-PL"/>
        </w:rPr>
        <w:t xml:space="preserve"> </w:t>
      </w:r>
      <w:r w:rsidRPr="00161484">
        <w:rPr>
          <w:rFonts w:ascii="Arial" w:hAnsi="Arial" w:cs="Arial"/>
          <w:sz w:val="20"/>
          <w:szCs w:val="20"/>
          <w:lang w:val="pl-PL"/>
        </w:rPr>
        <w:t xml:space="preserve"> </w:t>
      </w:r>
      <w:r w:rsidR="009B0419" w:rsidRPr="00161484">
        <w:rPr>
          <w:rFonts w:ascii="Arial" w:hAnsi="Arial" w:cs="Arial"/>
          <w:sz w:val="20"/>
          <w:szCs w:val="20"/>
          <w:lang w:val="pl-PL"/>
        </w:rPr>
        <w:t>[</w:t>
      </w:r>
      <w:r w:rsidRPr="00161484">
        <w:rPr>
          <w:rFonts w:ascii="Arial" w:hAnsi="Arial" w:cs="Arial"/>
          <w:b/>
          <w:sz w:val="20"/>
          <w:szCs w:val="20"/>
          <w:lang w:val="pl-PL"/>
        </w:rPr>
        <w:t>%</w:t>
      </w:r>
      <w:r w:rsidR="009B0419" w:rsidRPr="00161484">
        <w:rPr>
          <w:rFonts w:ascii="Arial" w:hAnsi="Arial" w:cs="Arial"/>
          <w:sz w:val="20"/>
          <w:szCs w:val="20"/>
          <w:lang w:val="pl-PL"/>
        </w:rPr>
        <w:t xml:space="preserve">]  </w:t>
      </w:r>
      <w:r w:rsidR="009B0419" w:rsidRPr="00161484">
        <w:rPr>
          <w:rFonts w:ascii="Arial" w:hAnsi="Arial" w:cs="Arial"/>
          <w:b/>
          <w:strike/>
          <w:sz w:val="20"/>
          <w:szCs w:val="20"/>
          <w:lang w:val="pl-PL"/>
        </w:rPr>
        <w:t>*</w:t>
      </w:r>
      <w:r w:rsidR="00F62927" w:rsidRPr="00161484">
        <w:rPr>
          <w:rFonts w:ascii="Arial" w:hAnsi="Arial" w:cs="Arial"/>
          <w:b/>
          <w:strike/>
          <w:sz w:val="20"/>
          <w:szCs w:val="20"/>
          <w:lang w:val="pl-PL"/>
        </w:rPr>
        <w:t xml:space="preserve"> </w:t>
      </w:r>
    </w:p>
    <w:p w:rsidR="00161484" w:rsidRPr="00161484" w:rsidRDefault="00161484" w:rsidP="00161484">
      <w:pPr>
        <w:ind w:firstLine="426"/>
        <w:rPr>
          <w:rFonts w:ascii="Arial" w:hAnsi="Arial" w:cs="Arial"/>
          <w:b/>
          <w:sz w:val="18"/>
          <w:szCs w:val="18"/>
          <w:lang w:val="pl-PL"/>
        </w:rPr>
      </w:pPr>
      <w:r w:rsidRPr="00161484">
        <w:rPr>
          <w:rFonts w:ascii="Arial" w:hAnsi="Arial" w:cs="Arial"/>
          <w:b/>
          <w:sz w:val="18"/>
          <w:szCs w:val="18"/>
          <w:lang w:val="pl-PL"/>
        </w:rPr>
        <w:t>* niepotrzebne skreślić</w:t>
      </w:r>
    </w:p>
    <w:p w:rsidR="00161484" w:rsidRPr="00161484" w:rsidRDefault="00161484" w:rsidP="00161484">
      <w:pPr>
        <w:pStyle w:val="Akapitzlist"/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p w:rsidR="00BD6EE9" w:rsidRPr="000836B3" w:rsidRDefault="00161484" w:rsidP="000836B3">
      <w:pPr>
        <w:pStyle w:val="Bezodstpw"/>
        <w:numPr>
          <w:ilvl w:val="6"/>
          <w:numId w:val="1"/>
        </w:numPr>
        <w:tabs>
          <w:tab w:val="clear" w:pos="5040"/>
          <w:tab w:val="num" w:pos="426"/>
        </w:tabs>
        <w:ind w:left="426" w:hanging="426"/>
        <w:jc w:val="both"/>
        <w:rPr>
          <w:rFonts w:ascii="Arial" w:hAnsi="Arial" w:cs="Arial"/>
          <w:sz w:val="18"/>
          <w:szCs w:val="18"/>
          <w:lang w:val="pl-PL"/>
        </w:rPr>
      </w:pPr>
      <w:r w:rsidRPr="000836B3">
        <w:rPr>
          <w:rFonts w:ascii="Arial" w:hAnsi="Arial" w:cs="Arial"/>
          <w:b/>
          <w:sz w:val="18"/>
          <w:szCs w:val="18"/>
          <w:lang w:val="pl-PL"/>
        </w:rPr>
        <w:t xml:space="preserve">UWAGA ! - </w:t>
      </w:r>
      <w:r w:rsidRPr="000836B3">
        <w:rPr>
          <w:rFonts w:ascii="Arial" w:hAnsi="Arial" w:cs="Arial"/>
          <w:b/>
          <w:sz w:val="18"/>
          <w:szCs w:val="18"/>
          <w:u w:val="single"/>
          <w:lang w:val="pl-PL"/>
        </w:rPr>
        <w:t>dla możliwości oceny ofert</w:t>
      </w:r>
      <w:r w:rsidRPr="000836B3">
        <w:rPr>
          <w:rFonts w:ascii="Arial" w:hAnsi="Arial" w:cs="Arial"/>
          <w:sz w:val="18"/>
          <w:szCs w:val="18"/>
          <w:lang w:val="pl-PL"/>
        </w:rPr>
        <w:t xml:space="preserve"> przyjęto dla tego kryterium rabat wyrażony procentowo % z dwoma miejscami po przecinku (np. 3,52%)</w:t>
      </w:r>
      <w:r w:rsidR="005D63D7">
        <w:rPr>
          <w:rFonts w:ascii="Arial" w:hAnsi="Arial" w:cs="Arial"/>
          <w:sz w:val="18"/>
          <w:szCs w:val="18"/>
          <w:lang w:val="pl-PL"/>
        </w:rPr>
        <w:t>.</w:t>
      </w:r>
      <w:r w:rsidRPr="000836B3">
        <w:rPr>
          <w:rFonts w:ascii="Arial" w:hAnsi="Arial" w:cs="Arial"/>
          <w:sz w:val="18"/>
          <w:szCs w:val="18"/>
          <w:lang w:val="pl-PL"/>
        </w:rPr>
        <w:t xml:space="preserve"> </w:t>
      </w:r>
      <w:r w:rsidR="005D63D7">
        <w:rPr>
          <w:rFonts w:ascii="Arial" w:hAnsi="Arial" w:cs="Arial"/>
          <w:sz w:val="18"/>
          <w:szCs w:val="18"/>
          <w:lang w:val="pl-PL"/>
        </w:rPr>
        <w:t>J</w:t>
      </w:r>
      <w:r w:rsidRPr="000836B3">
        <w:rPr>
          <w:rFonts w:ascii="Arial" w:hAnsi="Arial" w:cs="Arial"/>
          <w:sz w:val="18"/>
          <w:szCs w:val="18"/>
          <w:lang w:val="pl-PL"/>
        </w:rPr>
        <w:t>eżeli Wykonawca poda w ofercie rabat kwotowy wyrażony w zł., z dwom miejscami po przecinku (np. 0,19 zł), to będzie on przeliczony na rabat procentowy % w stosunku do oferowanej średniej ceny 1 dcm</w:t>
      </w:r>
      <w:r w:rsidRPr="000836B3">
        <w:rPr>
          <w:rFonts w:ascii="Arial" w:hAnsi="Arial" w:cs="Arial"/>
          <w:sz w:val="18"/>
          <w:szCs w:val="18"/>
          <w:vertAlign w:val="superscript"/>
          <w:lang w:val="pl-PL"/>
        </w:rPr>
        <w:t xml:space="preserve">3 </w:t>
      </w:r>
      <w:r w:rsidRPr="000836B3">
        <w:rPr>
          <w:rFonts w:ascii="Arial" w:hAnsi="Arial" w:cs="Arial"/>
          <w:sz w:val="18"/>
          <w:szCs w:val="18"/>
          <w:lang w:val="pl-PL"/>
        </w:rPr>
        <w:t>paliwa.   (np. podana</w:t>
      </w:r>
      <w:r w:rsidR="005D63D7">
        <w:rPr>
          <w:rFonts w:ascii="Arial" w:hAnsi="Arial" w:cs="Arial"/>
          <w:sz w:val="18"/>
          <w:szCs w:val="18"/>
          <w:lang w:val="pl-PL"/>
        </w:rPr>
        <w:t xml:space="preserve"> w tabeli 3B</w:t>
      </w:r>
      <w:r w:rsidRPr="000836B3">
        <w:rPr>
          <w:rFonts w:ascii="Arial" w:hAnsi="Arial" w:cs="Arial"/>
          <w:sz w:val="18"/>
          <w:szCs w:val="18"/>
          <w:lang w:val="pl-PL"/>
        </w:rPr>
        <w:t xml:space="preserve"> średnia cena 1 dcm</w:t>
      </w:r>
      <w:r w:rsidRPr="000836B3">
        <w:rPr>
          <w:rFonts w:ascii="Arial" w:hAnsi="Arial" w:cs="Arial"/>
          <w:sz w:val="18"/>
          <w:szCs w:val="18"/>
          <w:vertAlign w:val="superscript"/>
          <w:lang w:val="pl-PL"/>
        </w:rPr>
        <w:t xml:space="preserve">3 </w:t>
      </w:r>
      <w:r w:rsidRPr="000836B3">
        <w:rPr>
          <w:rFonts w:ascii="Arial" w:hAnsi="Arial" w:cs="Arial"/>
          <w:sz w:val="18"/>
          <w:szCs w:val="18"/>
          <w:lang w:val="pl-PL"/>
        </w:rPr>
        <w:t>paliwa</w:t>
      </w:r>
      <w:r w:rsidR="005D63D7">
        <w:rPr>
          <w:rFonts w:ascii="Arial" w:hAnsi="Arial" w:cs="Arial"/>
          <w:sz w:val="18"/>
          <w:szCs w:val="18"/>
          <w:lang w:val="pl-PL"/>
        </w:rPr>
        <w:t xml:space="preserve"> ON</w:t>
      </w:r>
      <w:r w:rsidRPr="000836B3">
        <w:rPr>
          <w:rFonts w:ascii="Arial" w:hAnsi="Arial" w:cs="Arial"/>
          <w:sz w:val="18"/>
          <w:szCs w:val="18"/>
          <w:lang w:val="pl-PL"/>
        </w:rPr>
        <w:t xml:space="preserve"> = 5,18 zł, podany rabat kwotowy = 0,19 zł  = to będzie 3,67% rabatu procentowego do obliczenia kryterium wg wzoru : </w:t>
      </w:r>
      <w:r w:rsidRPr="000836B3">
        <w:rPr>
          <w:rFonts w:ascii="Arial" w:hAnsi="Arial" w:cs="Arial"/>
          <w:b/>
          <w:sz w:val="18"/>
          <w:szCs w:val="18"/>
          <w:lang w:val="pl-PL"/>
        </w:rPr>
        <w:t>podana kwota rabatu / średnia cena paliwa ON = rabat w %).</w:t>
      </w:r>
      <w:r w:rsidRPr="000836B3">
        <w:rPr>
          <w:rFonts w:ascii="Arial" w:hAnsi="Arial" w:cs="Arial"/>
          <w:sz w:val="18"/>
          <w:szCs w:val="18"/>
          <w:lang w:val="pl-PL"/>
        </w:rPr>
        <w:t>).</w:t>
      </w:r>
    </w:p>
    <w:sectPr w:rsidR="00BD6EE9" w:rsidRPr="000836B3" w:rsidSect="00F20860">
      <w:headerReference w:type="default" r:id="rId10"/>
      <w:footerReference w:type="even" r:id="rId11"/>
      <w:footerReference w:type="default" r:id="rId12"/>
      <w:footnotePr>
        <w:pos w:val="beneathText"/>
      </w:footnotePr>
      <w:pgSz w:w="11905" w:h="16837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A89" w:rsidRDefault="00DA3A89">
      <w:r>
        <w:separator/>
      </w:r>
    </w:p>
  </w:endnote>
  <w:endnote w:type="continuationSeparator" w:id="0">
    <w:p w:rsidR="00DA3A89" w:rsidRDefault="00DA3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  <w:font w:name="Lat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D3" w:rsidRDefault="002B05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0E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0ED3" w:rsidRDefault="009E0ED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D3" w:rsidRPr="009F09EE" w:rsidRDefault="002B05CF">
    <w:pPr>
      <w:pStyle w:val="Stopka"/>
      <w:framePr w:wrap="around" w:vAnchor="text" w:hAnchor="margin" w:xAlign="right" w:y="1"/>
      <w:rPr>
        <w:rStyle w:val="Numerstrony"/>
        <w:sz w:val="18"/>
      </w:rPr>
    </w:pPr>
    <w:r w:rsidRPr="009F09EE">
      <w:rPr>
        <w:rStyle w:val="Numerstrony"/>
        <w:sz w:val="18"/>
      </w:rPr>
      <w:fldChar w:fldCharType="begin"/>
    </w:r>
    <w:r w:rsidR="009E0ED3" w:rsidRPr="009F09EE">
      <w:rPr>
        <w:rStyle w:val="Numerstrony"/>
        <w:sz w:val="18"/>
      </w:rPr>
      <w:instrText xml:space="preserve">PAGE  </w:instrText>
    </w:r>
    <w:r w:rsidRPr="009F09EE">
      <w:rPr>
        <w:rStyle w:val="Numerstrony"/>
        <w:sz w:val="18"/>
      </w:rPr>
      <w:fldChar w:fldCharType="separate"/>
    </w:r>
    <w:r w:rsidR="00C201DD">
      <w:rPr>
        <w:rStyle w:val="Numerstrony"/>
        <w:noProof/>
        <w:sz w:val="18"/>
      </w:rPr>
      <w:t>1</w:t>
    </w:r>
    <w:r w:rsidRPr="009F09EE">
      <w:rPr>
        <w:rStyle w:val="Numerstrony"/>
        <w:sz w:val="18"/>
      </w:rPr>
      <w:fldChar w:fldCharType="end"/>
    </w:r>
  </w:p>
  <w:p w:rsidR="009E0ED3" w:rsidRPr="008B3AB5" w:rsidRDefault="009E0ED3">
    <w:pPr>
      <w:pStyle w:val="Stopka"/>
      <w:ind w:right="360" w:firstLine="360"/>
      <w:jc w:val="center"/>
      <w:rPr>
        <w:i/>
        <w:sz w:val="20"/>
      </w:rPr>
    </w:pPr>
    <w:r w:rsidRPr="008B3AB5">
      <w:rPr>
        <w:i/>
        <w:sz w:val="20"/>
      </w:rPr>
      <w:t>-------------------------------------------------------------------------------------------------------------------------------------</w:t>
    </w:r>
  </w:p>
  <w:p w:rsidR="009E0ED3" w:rsidRDefault="002B05CF">
    <w:pPr>
      <w:pStyle w:val="Stopka"/>
      <w:ind w:right="360" w:firstLine="360"/>
      <w:jc w:val="center"/>
      <w:rPr>
        <w:i/>
        <w:sz w:val="18"/>
      </w:rPr>
    </w:pPr>
    <w:r w:rsidRPr="002B05CF">
      <w:rPr>
        <w:i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06.35pt;margin-top:.05pt;width:18pt;height:11.5pt;z-index:251657216;mso-wrap-distance-left:0;mso-wrap-distance-right:0" o:allowincell="f" stroked="f">
          <v:fill opacity="0" color2="black"/>
          <v:textbox style="mso-next-textbox:#_x0000_s2049" inset="0,0,0,0">
            <w:txbxContent>
              <w:p w:rsidR="009E0ED3" w:rsidRDefault="009E0ED3">
                <w:pPr>
                  <w:pStyle w:val="Stopka"/>
                  <w:ind w:right="360"/>
                </w:pPr>
              </w:p>
            </w:txbxContent>
          </v:textbox>
          <w10:wrap type="square" side="largest"/>
        </v:shape>
      </w:pict>
    </w:r>
    <w:proofErr w:type="spellStart"/>
    <w:r w:rsidR="009E0ED3" w:rsidRPr="009F09EE">
      <w:rPr>
        <w:i/>
        <w:sz w:val="18"/>
      </w:rPr>
      <w:t>Numer</w:t>
    </w:r>
    <w:proofErr w:type="spellEnd"/>
    <w:r w:rsidR="009E0ED3" w:rsidRPr="009F09EE">
      <w:rPr>
        <w:i/>
        <w:sz w:val="18"/>
      </w:rPr>
      <w:t xml:space="preserve"> </w:t>
    </w:r>
    <w:proofErr w:type="spellStart"/>
    <w:r w:rsidR="009E0ED3" w:rsidRPr="009F09EE">
      <w:rPr>
        <w:i/>
        <w:sz w:val="18"/>
      </w:rPr>
      <w:t>sprawy</w:t>
    </w:r>
    <w:proofErr w:type="spellEnd"/>
    <w:r w:rsidR="009E0ED3" w:rsidRPr="009F09EE">
      <w:rPr>
        <w:i/>
        <w:sz w:val="18"/>
      </w:rPr>
      <w:t>:</w:t>
    </w:r>
    <w:r w:rsidR="009E0ED3">
      <w:rPr>
        <w:i/>
        <w:sz w:val="18"/>
      </w:rPr>
      <w:t xml:space="preserve"> </w:t>
    </w:r>
    <w:r w:rsidR="00C201DD">
      <w:rPr>
        <w:i/>
        <w:sz w:val="18"/>
      </w:rPr>
      <w:t>9</w:t>
    </w:r>
    <w:r w:rsidR="009E0ED3">
      <w:rPr>
        <w:i/>
        <w:sz w:val="18"/>
      </w:rPr>
      <w:t>/PAL</w:t>
    </w:r>
    <w:r w:rsidR="009E0ED3" w:rsidRPr="009F09EE">
      <w:rPr>
        <w:i/>
        <w:sz w:val="18"/>
      </w:rPr>
      <w:t>/201</w:t>
    </w:r>
    <w:r w:rsidR="009E0ED3">
      <w:rPr>
        <w:i/>
        <w:sz w:val="18"/>
      </w:rPr>
      <w:t>9</w:t>
    </w:r>
  </w:p>
  <w:p w:rsidR="009E0ED3" w:rsidRPr="009F09EE" w:rsidRDefault="009E0ED3">
    <w:pPr>
      <w:pStyle w:val="Stopka"/>
      <w:ind w:right="360" w:firstLine="360"/>
      <w:jc w:val="center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A89" w:rsidRDefault="00DA3A89">
      <w:r>
        <w:separator/>
      </w:r>
    </w:p>
  </w:footnote>
  <w:footnote w:type="continuationSeparator" w:id="0">
    <w:p w:rsidR="00DA3A89" w:rsidRDefault="00DA3A89">
      <w:r>
        <w:continuationSeparator/>
      </w:r>
    </w:p>
  </w:footnote>
  <w:footnote w:id="1">
    <w:p w:rsidR="00727BE8" w:rsidRPr="00727BE8" w:rsidRDefault="00727BE8" w:rsidP="00727BE8">
      <w:pPr>
        <w:pStyle w:val="Tekstprzypisudolnego"/>
        <w:ind w:left="142" w:hanging="114"/>
        <w:jc w:val="both"/>
        <w:rPr>
          <w:rFonts w:ascii="Arial" w:hAnsi="Arial" w:cs="Arial"/>
          <w:sz w:val="18"/>
          <w:szCs w:val="18"/>
        </w:rPr>
      </w:pPr>
      <w:r w:rsidRPr="009E3961">
        <w:rPr>
          <w:rStyle w:val="Odwoanieprzypisudolnego"/>
          <w:rFonts w:ascii="Lato" w:hAnsi="Lato"/>
        </w:rPr>
        <w:footnoteRef/>
      </w:r>
      <w:r w:rsidRPr="009E3961">
        <w:rPr>
          <w:rFonts w:ascii="Lato" w:hAnsi="Lato"/>
        </w:rPr>
        <w:t xml:space="preserve"> </w:t>
      </w:r>
      <w:r w:rsidRPr="00727BE8">
        <w:rPr>
          <w:rFonts w:ascii="Arial" w:eastAsia="Calibri" w:hAnsi="Arial"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</w:t>
      </w:r>
    </w:p>
  </w:footnote>
  <w:footnote w:id="2">
    <w:p w:rsidR="00727BE8" w:rsidRPr="00727BE8" w:rsidRDefault="00727BE8" w:rsidP="00727BE8">
      <w:pPr>
        <w:pStyle w:val="Tekstprzypisudolnego"/>
        <w:ind w:left="142" w:hanging="11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 w:rsidRPr="00727BE8">
        <w:rPr>
          <w:rStyle w:val="Odwoanieprzypisudolnego"/>
          <w:rFonts w:ascii="Arial" w:hAnsi="Arial" w:cs="Arial"/>
          <w:b/>
          <w:sz w:val="18"/>
          <w:szCs w:val="18"/>
        </w:rPr>
        <w:t>*</w:t>
      </w:r>
      <w:r w:rsidRPr="00727BE8">
        <w:rPr>
          <w:rFonts w:ascii="Arial" w:hAnsi="Arial" w:cs="Arial"/>
          <w:b/>
          <w:sz w:val="18"/>
          <w:szCs w:val="18"/>
        </w:rPr>
        <w:t xml:space="preserve"> wyjaśnienie:</w:t>
      </w:r>
      <w:r w:rsidRPr="00727BE8">
        <w:rPr>
          <w:rFonts w:ascii="Arial" w:hAnsi="Arial" w:cs="Arial"/>
          <w:sz w:val="18"/>
          <w:szCs w:val="18"/>
        </w:rPr>
        <w:t xml:space="preserve"> </w:t>
      </w:r>
      <w:r w:rsidRPr="00727BE8">
        <w:rPr>
          <w:rFonts w:ascii="Arial" w:eastAsia="Calibri" w:hAnsi="Arial" w:cs="Arial"/>
          <w:color w:val="000000"/>
          <w:sz w:val="18"/>
          <w:szCs w:val="18"/>
        </w:rPr>
        <w:t xml:space="preserve">w </w:t>
      </w:r>
      <w:r w:rsidRPr="00727BE8">
        <w:rPr>
          <w:rFonts w:ascii="Arial" w:eastAsia="Calibri" w:hAnsi="Arial" w:cs="Arial"/>
          <w:sz w:val="18"/>
          <w:szCs w:val="18"/>
        </w:rPr>
        <w:t>przypadku</w:t>
      </w:r>
      <w:r w:rsidRPr="00727BE8">
        <w:rPr>
          <w:rFonts w:ascii="Arial" w:eastAsia="Calibri" w:hAnsi="Arial" w:cs="Arial"/>
          <w:color w:val="000000"/>
          <w:sz w:val="18"/>
          <w:szCs w:val="18"/>
        </w:rPr>
        <w:t xml:space="preserve"> gdy Wykonawca </w:t>
      </w:r>
      <w:r w:rsidRPr="00727BE8">
        <w:rPr>
          <w:rFonts w:ascii="Arial" w:eastAsia="Calibri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D3" w:rsidRDefault="009276F7" w:rsidP="00A91CE0">
    <w:pPr>
      <w:pStyle w:val="Nagwek"/>
      <w:rPr>
        <w:i/>
        <w:sz w:val="16"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1090930</wp:posOffset>
          </wp:positionH>
          <wp:positionV relativeFrom="paragraph">
            <wp:posOffset>-49530</wp:posOffset>
          </wp:positionV>
          <wp:extent cx="352425" cy="342900"/>
          <wp:effectExtent l="19050" t="0" r="9525" b="0"/>
          <wp:wrapTight wrapText="bothSides">
            <wp:wrapPolygon edited="0">
              <wp:start x="-1168" y="0"/>
              <wp:lineTo x="-1168" y="20400"/>
              <wp:lineTo x="22184" y="20400"/>
              <wp:lineTo x="22184" y="0"/>
              <wp:lineTo x="-1168" y="0"/>
            </wp:wrapPolygon>
          </wp:wrapTight>
          <wp:docPr id="3" name="Obraz 4" descr="logo KPR po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KPR po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0ED3">
      <w:rPr>
        <w:i/>
        <w:sz w:val="16"/>
        <w:lang w:val="pl-PL"/>
      </w:rPr>
      <w:tab/>
      <w:t xml:space="preserve">                       </w:t>
    </w:r>
    <w:r w:rsidR="009E0ED3" w:rsidRPr="007F7F3F">
      <w:rPr>
        <w:i/>
        <w:sz w:val="16"/>
        <w:lang w:val="pl-PL"/>
      </w:rPr>
      <w:t xml:space="preserve">Krakowskie Pogotowie Ratunkowe  31-530 Kraków ul. </w:t>
    </w:r>
    <w:proofErr w:type="spellStart"/>
    <w:r w:rsidR="009E0ED3">
      <w:rPr>
        <w:i/>
        <w:sz w:val="16"/>
      </w:rPr>
      <w:t>Łazarza</w:t>
    </w:r>
    <w:proofErr w:type="spellEnd"/>
    <w:r w:rsidR="009E0ED3">
      <w:rPr>
        <w:i/>
        <w:sz w:val="16"/>
      </w:rPr>
      <w:t xml:space="preserve"> 14</w:t>
    </w:r>
  </w:p>
  <w:p w:rsidR="009E0ED3" w:rsidRDefault="009E0ED3">
    <w:pPr>
      <w:pStyle w:val="Nagwek"/>
      <w:jc w:val="center"/>
      <w:rPr>
        <w:i/>
        <w:sz w:val="16"/>
      </w:rPr>
    </w:pPr>
    <w:r>
      <w:rPr>
        <w:i/>
        <w:sz w:val="16"/>
      </w:rPr>
      <w:t xml:space="preserve">            Tel. 012   42-44-200  , fax 012  42-44-300</w:t>
    </w:r>
  </w:p>
  <w:p w:rsidR="009E0ED3" w:rsidRDefault="009E0ED3">
    <w:pPr>
      <w:pStyle w:val="Nagwek"/>
      <w:jc w:val="center"/>
      <w:rPr>
        <w:i/>
        <w:sz w:val="16"/>
      </w:rPr>
    </w:pPr>
    <w:r>
      <w:rPr>
        <w:i/>
        <w:sz w:val="16"/>
      </w:rPr>
      <w:t>------------------------------------------------------------------------------------------------------------------------------------------------------------------------------------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140"/>
        </w:tabs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>
    <w:nsid w:val="00000007"/>
    <w:multiLevelType w:val="multilevel"/>
    <w:tmpl w:val="5C2A2184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3060"/>
        </w:tabs>
      </w:pPr>
    </w:lvl>
    <w:lvl w:ilvl="4">
      <w:start w:val="1"/>
      <w:numFmt w:val="lowerLetter"/>
      <w:lvlText w:val="%5."/>
      <w:lvlJc w:val="left"/>
      <w:pPr>
        <w:tabs>
          <w:tab w:val="num" w:pos="3780"/>
        </w:tabs>
      </w:pPr>
    </w:lvl>
    <w:lvl w:ilvl="5">
      <w:start w:val="1"/>
      <w:numFmt w:val="lowerRoman"/>
      <w:lvlText w:val="%6."/>
      <w:lvlJc w:val="right"/>
      <w:pPr>
        <w:tabs>
          <w:tab w:val="num" w:pos="4500"/>
        </w:tabs>
      </w:pPr>
    </w:lvl>
    <w:lvl w:ilvl="6">
      <w:start w:val="1"/>
      <w:numFmt w:val="decimal"/>
      <w:lvlText w:val="%7."/>
      <w:lvlJc w:val="left"/>
      <w:pPr>
        <w:tabs>
          <w:tab w:val="num" w:pos="5220"/>
        </w:tabs>
      </w:pPr>
    </w:lvl>
    <w:lvl w:ilvl="7">
      <w:start w:val="1"/>
      <w:numFmt w:val="lowerLetter"/>
      <w:lvlText w:val="%8."/>
      <w:lvlJc w:val="left"/>
      <w:pPr>
        <w:tabs>
          <w:tab w:val="num" w:pos="5940"/>
        </w:tabs>
      </w:pPr>
    </w:lvl>
    <w:lvl w:ilvl="8">
      <w:start w:val="1"/>
      <w:numFmt w:val="lowerRoman"/>
      <w:lvlText w:val="%9."/>
      <w:lvlJc w:val="right"/>
      <w:pPr>
        <w:tabs>
          <w:tab w:val="num" w:pos="6660"/>
        </w:tabs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>
    <w:nsid w:val="0000000C"/>
    <w:multiLevelType w:val="multilevel"/>
    <w:tmpl w:val="B9020578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6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"/>
      <w:lvlJc w:val="left"/>
      <w:pPr>
        <w:tabs>
          <w:tab w:val="num" w:pos="1440"/>
        </w:tabs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3"/>
      <w:numFmt w:val="upperRoman"/>
      <w:lvlText w:val="%2."/>
      <w:lvlJc w:val="left"/>
      <w:pPr>
        <w:tabs>
          <w:tab w:val="num" w:pos="1800"/>
        </w:tabs>
      </w:pPr>
      <w:rPr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643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643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07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140"/>
        </w:tabs>
      </w:pPr>
    </w:lvl>
    <w:lvl w:ilvl="1">
      <w:start w:val="1"/>
      <w:numFmt w:val="decimal"/>
      <w:lvlText w:val="%2.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2580"/>
        </w:tabs>
      </w:pPr>
    </w:lvl>
    <w:lvl w:ilvl="3">
      <w:start w:val="1"/>
      <w:numFmt w:val="decimal"/>
      <w:lvlText w:val="%4."/>
      <w:lvlJc w:val="left"/>
      <w:pPr>
        <w:tabs>
          <w:tab w:val="num" w:pos="3300"/>
        </w:tabs>
      </w:pPr>
    </w:lvl>
    <w:lvl w:ilvl="4">
      <w:start w:val="1"/>
      <w:numFmt w:val="lowerLetter"/>
      <w:lvlText w:val="%5."/>
      <w:lvlJc w:val="left"/>
      <w:pPr>
        <w:tabs>
          <w:tab w:val="num" w:pos="4020"/>
        </w:tabs>
      </w:pPr>
    </w:lvl>
    <w:lvl w:ilvl="5">
      <w:start w:val="1"/>
      <w:numFmt w:val="lowerRoman"/>
      <w:lvlText w:val="%6."/>
      <w:lvlJc w:val="right"/>
      <w:pPr>
        <w:tabs>
          <w:tab w:val="num" w:pos="4740"/>
        </w:tabs>
      </w:pPr>
    </w:lvl>
    <w:lvl w:ilvl="6">
      <w:start w:val="1"/>
      <w:numFmt w:val="decimal"/>
      <w:lvlText w:val="%7."/>
      <w:lvlJc w:val="left"/>
      <w:pPr>
        <w:tabs>
          <w:tab w:val="num" w:pos="5460"/>
        </w:tabs>
      </w:pPr>
    </w:lvl>
    <w:lvl w:ilvl="7">
      <w:start w:val="1"/>
      <w:numFmt w:val="lowerLetter"/>
      <w:lvlText w:val="%8."/>
      <w:lvlJc w:val="left"/>
      <w:pPr>
        <w:tabs>
          <w:tab w:val="num" w:pos="6180"/>
        </w:tabs>
      </w:pPr>
    </w:lvl>
    <w:lvl w:ilvl="8">
      <w:start w:val="1"/>
      <w:numFmt w:val="lowerRoman"/>
      <w:lvlText w:val="%9."/>
      <w:lvlJc w:val="right"/>
      <w:pPr>
        <w:tabs>
          <w:tab w:val="num" w:pos="6900"/>
        </w:tabs>
      </w:pPr>
    </w:lvl>
  </w:abstractNum>
  <w:abstractNum w:abstractNumId="34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5">
    <w:nsid w:val="00000024"/>
    <w:multiLevelType w:val="multilevel"/>
    <w:tmpl w:val="0000002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6">
    <w:nsid w:val="00000029"/>
    <w:multiLevelType w:val="singleLevel"/>
    <w:tmpl w:val="00000029"/>
    <w:name w:val="WW8Num4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7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1068"/>
        </w:tabs>
      </w:pPr>
      <w:rPr>
        <w:b/>
      </w:rPr>
    </w:lvl>
  </w:abstractNum>
  <w:abstractNum w:abstractNumId="38">
    <w:nsid w:val="00000030"/>
    <w:multiLevelType w:val="singleLevel"/>
    <w:tmpl w:val="00000030"/>
    <w:name w:val="WW8Num5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9">
    <w:nsid w:val="00000033"/>
    <w:multiLevelType w:val="singleLevel"/>
    <w:tmpl w:val="00000033"/>
    <w:name w:val="WW8Num61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0">
    <w:nsid w:val="00000037"/>
    <w:multiLevelType w:val="singleLevel"/>
    <w:tmpl w:val="00000037"/>
    <w:name w:val="WW8Num6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ascii="Arial" w:hAnsi="Arial"/>
        <w:color w:val="auto"/>
        <w:sz w:val="22"/>
      </w:rPr>
    </w:lvl>
  </w:abstractNum>
  <w:abstractNum w:abstractNumId="41">
    <w:nsid w:val="00000038"/>
    <w:multiLevelType w:val="singleLevel"/>
    <w:tmpl w:val="00000038"/>
    <w:name w:val="WW8Num68"/>
    <w:lvl w:ilvl="0">
      <w:start w:val="1"/>
      <w:numFmt w:val="lowerLetter"/>
      <w:lvlText w:val="%1."/>
      <w:lvlJc w:val="left"/>
      <w:pPr>
        <w:tabs>
          <w:tab w:val="num" w:pos="360"/>
        </w:tabs>
      </w:pPr>
      <w:rPr>
        <w:rFonts w:ascii="Arial" w:hAnsi="Arial" w:cs="Times New Roman"/>
        <w:sz w:val="22"/>
      </w:rPr>
    </w:lvl>
  </w:abstractNum>
  <w:abstractNum w:abstractNumId="42">
    <w:nsid w:val="00000039"/>
    <w:multiLevelType w:val="singleLevel"/>
    <w:tmpl w:val="00000039"/>
    <w:name w:val="WW8Num69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3">
    <w:nsid w:val="0000003F"/>
    <w:multiLevelType w:val="singleLevel"/>
    <w:tmpl w:val="0000003F"/>
    <w:name w:val="WW8Num7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4">
    <w:nsid w:val="00000043"/>
    <w:multiLevelType w:val="singleLevel"/>
    <w:tmpl w:val="D1AEC188"/>
    <w:name w:val="WW8Num80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</w:rPr>
    </w:lvl>
  </w:abstractNum>
  <w:abstractNum w:abstractNumId="45">
    <w:nsid w:val="00000046"/>
    <w:multiLevelType w:val="singleLevel"/>
    <w:tmpl w:val="00000046"/>
    <w:name w:val="WW8Num84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6">
    <w:nsid w:val="06510095"/>
    <w:multiLevelType w:val="hybridMultilevel"/>
    <w:tmpl w:val="611269C4"/>
    <w:lvl w:ilvl="0" w:tplc="3190A8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6801885"/>
    <w:multiLevelType w:val="hybridMultilevel"/>
    <w:tmpl w:val="A8B23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0B81F21"/>
    <w:multiLevelType w:val="hybridMultilevel"/>
    <w:tmpl w:val="3BBE39EC"/>
    <w:lvl w:ilvl="0" w:tplc="E0409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4F231BD"/>
    <w:multiLevelType w:val="hybridMultilevel"/>
    <w:tmpl w:val="8B2A598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18F944F7"/>
    <w:multiLevelType w:val="hybridMultilevel"/>
    <w:tmpl w:val="FFCC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DD4789A"/>
    <w:multiLevelType w:val="hybridMultilevel"/>
    <w:tmpl w:val="E00A7094"/>
    <w:lvl w:ilvl="0" w:tplc="3760C38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9C56907"/>
    <w:multiLevelType w:val="hybridMultilevel"/>
    <w:tmpl w:val="EACC3802"/>
    <w:name w:val="WW8Num112"/>
    <w:lvl w:ilvl="0" w:tplc="61C0605A">
      <w:start w:val="4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DE64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CE73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4EDB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64A5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E096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6E5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8628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9E3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79B1B6D"/>
    <w:multiLevelType w:val="hybridMultilevel"/>
    <w:tmpl w:val="B9D495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55">
    <w:nsid w:val="62A219F5"/>
    <w:multiLevelType w:val="multilevel"/>
    <w:tmpl w:val="6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45F5BA8"/>
    <w:multiLevelType w:val="hybridMultilevel"/>
    <w:tmpl w:val="FDF8BB5C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50"/>
  </w:num>
  <w:num w:numId="3">
    <w:abstractNumId w:val="53"/>
  </w:num>
  <w:num w:numId="4">
    <w:abstractNumId w:val="47"/>
  </w:num>
  <w:num w:numId="5">
    <w:abstractNumId w:val="46"/>
  </w:num>
  <w:num w:numId="6">
    <w:abstractNumId w:val="48"/>
  </w:num>
  <w:num w:numId="7">
    <w:abstractNumId w:val="56"/>
  </w:num>
  <w:num w:numId="8">
    <w:abstractNumId w:val="49"/>
  </w:num>
  <w:num w:numId="9">
    <w:abstractNumId w:val="5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F08C7"/>
    <w:rsid w:val="000017A0"/>
    <w:rsid w:val="00002D20"/>
    <w:rsid w:val="0000319E"/>
    <w:rsid w:val="00003B23"/>
    <w:rsid w:val="0000400B"/>
    <w:rsid w:val="00005430"/>
    <w:rsid w:val="000062DF"/>
    <w:rsid w:val="00006D32"/>
    <w:rsid w:val="0000740F"/>
    <w:rsid w:val="00007768"/>
    <w:rsid w:val="00010FA8"/>
    <w:rsid w:val="000140C7"/>
    <w:rsid w:val="0001512E"/>
    <w:rsid w:val="00020880"/>
    <w:rsid w:val="00022736"/>
    <w:rsid w:val="000258F9"/>
    <w:rsid w:val="00031A94"/>
    <w:rsid w:val="00032F97"/>
    <w:rsid w:val="00033295"/>
    <w:rsid w:val="00033ABA"/>
    <w:rsid w:val="000362A7"/>
    <w:rsid w:val="000366BA"/>
    <w:rsid w:val="00037387"/>
    <w:rsid w:val="00041BB8"/>
    <w:rsid w:val="00042726"/>
    <w:rsid w:val="00045469"/>
    <w:rsid w:val="00045DE7"/>
    <w:rsid w:val="0004624E"/>
    <w:rsid w:val="00046AD2"/>
    <w:rsid w:val="00053854"/>
    <w:rsid w:val="00054122"/>
    <w:rsid w:val="00054D87"/>
    <w:rsid w:val="00057330"/>
    <w:rsid w:val="00057EB7"/>
    <w:rsid w:val="0006043F"/>
    <w:rsid w:val="00060CBF"/>
    <w:rsid w:val="00065DAF"/>
    <w:rsid w:val="00070652"/>
    <w:rsid w:val="000734B8"/>
    <w:rsid w:val="0008309F"/>
    <w:rsid w:val="000836B3"/>
    <w:rsid w:val="000842A9"/>
    <w:rsid w:val="00085713"/>
    <w:rsid w:val="0008587C"/>
    <w:rsid w:val="00093DA1"/>
    <w:rsid w:val="0009615E"/>
    <w:rsid w:val="000977F7"/>
    <w:rsid w:val="000A0078"/>
    <w:rsid w:val="000A035F"/>
    <w:rsid w:val="000A0EC4"/>
    <w:rsid w:val="000A1FD5"/>
    <w:rsid w:val="000A2458"/>
    <w:rsid w:val="000A442A"/>
    <w:rsid w:val="000B0B61"/>
    <w:rsid w:val="000B15CA"/>
    <w:rsid w:val="000B4993"/>
    <w:rsid w:val="000B758A"/>
    <w:rsid w:val="000C1B4D"/>
    <w:rsid w:val="000C1F84"/>
    <w:rsid w:val="000C2397"/>
    <w:rsid w:val="000C6E0C"/>
    <w:rsid w:val="000D0426"/>
    <w:rsid w:val="000D1055"/>
    <w:rsid w:val="000D4ECD"/>
    <w:rsid w:val="000E0C3F"/>
    <w:rsid w:val="000E32DE"/>
    <w:rsid w:val="000E4A33"/>
    <w:rsid w:val="000E5D3E"/>
    <w:rsid w:val="000E7713"/>
    <w:rsid w:val="000F2254"/>
    <w:rsid w:val="000F3BF3"/>
    <w:rsid w:val="000F645F"/>
    <w:rsid w:val="00101E90"/>
    <w:rsid w:val="00103691"/>
    <w:rsid w:val="00103DDE"/>
    <w:rsid w:val="00104EB6"/>
    <w:rsid w:val="0010549B"/>
    <w:rsid w:val="00107B68"/>
    <w:rsid w:val="001124A9"/>
    <w:rsid w:val="00113E0F"/>
    <w:rsid w:val="00116665"/>
    <w:rsid w:val="001177EE"/>
    <w:rsid w:val="0012030B"/>
    <w:rsid w:val="00121E82"/>
    <w:rsid w:val="00121F84"/>
    <w:rsid w:val="00125B3B"/>
    <w:rsid w:val="001278D1"/>
    <w:rsid w:val="001351A7"/>
    <w:rsid w:val="00136D53"/>
    <w:rsid w:val="00137178"/>
    <w:rsid w:val="001373BF"/>
    <w:rsid w:val="001379CB"/>
    <w:rsid w:val="00137A7B"/>
    <w:rsid w:val="0014244C"/>
    <w:rsid w:val="00142DD2"/>
    <w:rsid w:val="00143CCF"/>
    <w:rsid w:val="001450F1"/>
    <w:rsid w:val="00145E93"/>
    <w:rsid w:val="0014663E"/>
    <w:rsid w:val="0014792D"/>
    <w:rsid w:val="00151CCE"/>
    <w:rsid w:val="001536EF"/>
    <w:rsid w:val="0015495E"/>
    <w:rsid w:val="00156509"/>
    <w:rsid w:val="00156E9C"/>
    <w:rsid w:val="00156EA8"/>
    <w:rsid w:val="00161484"/>
    <w:rsid w:val="00163BEF"/>
    <w:rsid w:val="00163CEA"/>
    <w:rsid w:val="0016457B"/>
    <w:rsid w:val="00165026"/>
    <w:rsid w:val="00165B5A"/>
    <w:rsid w:val="00166A6A"/>
    <w:rsid w:val="00166EC5"/>
    <w:rsid w:val="00167D1D"/>
    <w:rsid w:val="00170677"/>
    <w:rsid w:val="001734D6"/>
    <w:rsid w:val="0017731C"/>
    <w:rsid w:val="0017750C"/>
    <w:rsid w:val="001804A6"/>
    <w:rsid w:val="00185169"/>
    <w:rsid w:val="001866D7"/>
    <w:rsid w:val="00186BDA"/>
    <w:rsid w:val="0018748E"/>
    <w:rsid w:val="00190591"/>
    <w:rsid w:val="00192D35"/>
    <w:rsid w:val="0019544D"/>
    <w:rsid w:val="00196A1D"/>
    <w:rsid w:val="00197D01"/>
    <w:rsid w:val="001A06BD"/>
    <w:rsid w:val="001A3104"/>
    <w:rsid w:val="001A3126"/>
    <w:rsid w:val="001A3FEF"/>
    <w:rsid w:val="001A655E"/>
    <w:rsid w:val="001B1710"/>
    <w:rsid w:val="001B5381"/>
    <w:rsid w:val="001B7EF5"/>
    <w:rsid w:val="001B7F79"/>
    <w:rsid w:val="001C15C6"/>
    <w:rsid w:val="001C25D6"/>
    <w:rsid w:val="001C2BCC"/>
    <w:rsid w:val="001C6E60"/>
    <w:rsid w:val="001C7878"/>
    <w:rsid w:val="001D0FBE"/>
    <w:rsid w:val="001D172E"/>
    <w:rsid w:val="001D4827"/>
    <w:rsid w:val="001D7DCF"/>
    <w:rsid w:val="001E0E47"/>
    <w:rsid w:val="001E2C17"/>
    <w:rsid w:val="001E31FF"/>
    <w:rsid w:val="001E3F43"/>
    <w:rsid w:val="001E4DB7"/>
    <w:rsid w:val="001E5257"/>
    <w:rsid w:val="001E5475"/>
    <w:rsid w:val="001E69B6"/>
    <w:rsid w:val="001F0B75"/>
    <w:rsid w:val="001F6230"/>
    <w:rsid w:val="001F6645"/>
    <w:rsid w:val="00200AE3"/>
    <w:rsid w:val="00203AF8"/>
    <w:rsid w:val="00206F1E"/>
    <w:rsid w:val="0020727F"/>
    <w:rsid w:val="0020777B"/>
    <w:rsid w:val="0021079C"/>
    <w:rsid w:val="00210B6D"/>
    <w:rsid w:val="002147A3"/>
    <w:rsid w:val="00216E15"/>
    <w:rsid w:val="00220728"/>
    <w:rsid w:val="00222399"/>
    <w:rsid w:val="0022304A"/>
    <w:rsid w:val="00226A12"/>
    <w:rsid w:val="00227BFB"/>
    <w:rsid w:val="00231204"/>
    <w:rsid w:val="002314C1"/>
    <w:rsid w:val="0023273A"/>
    <w:rsid w:val="00235694"/>
    <w:rsid w:val="002359FC"/>
    <w:rsid w:val="0023605D"/>
    <w:rsid w:val="002362CD"/>
    <w:rsid w:val="00236D18"/>
    <w:rsid w:val="00241FDC"/>
    <w:rsid w:val="00245455"/>
    <w:rsid w:val="0024571B"/>
    <w:rsid w:val="00247507"/>
    <w:rsid w:val="0025339C"/>
    <w:rsid w:val="002547D5"/>
    <w:rsid w:val="00256CB2"/>
    <w:rsid w:val="002741BB"/>
    <w:rsid w:val="002752F2"/>
    <w:rsid w:val="0027655B"/>
    <w:rsid w:val="00280E15"/>
    <w:rsid w:val="00280F05"/>
    <w:rsid w:val="00281F6F"/>
    <w:rsid w:val="00283737"/>
    <w:rsid w:val="00284820"/>
    <w:rsid w:val="00285881"/>
    <w:rsid w:val="0028716C"/>
    <w:rsid w:val="00287871"/>
    <w:rsid w:val="00290E62"/>
    <w:rsid w:val="0029396C"/>
    <w:rsid w:val="00293B18"/>
    <w:rsid w:val="00297854"/>
    <w:rsid w:val="002A22CA"/>
    <w:rsid w:val="002A23C1"/>
    <w:rsid w:val="002A3393"/>
    <w:rsid w:val="002A39F3"/>
    <w:rsid w:val="002A5318"/>
    <w:rsid w:val="002A71D6"/>
    <w:rsid w:val="002A72A2"/>
    <w:rsid w:val="002A76A1"/>
    <w:rsid w:val="002A78F3"/>
    <w:rsid w:val="002B0094"/>
    <w:rsid w:val="002B05CF"/>
    <w:rsid w:val="002B179B"/>
    <w:rsid w:val="002B4597"/>
    <w:rsid w:val="002B4F87"/>
    <w:rsid w:val="002C0671"/>
    <w:rsid w:val="002C1CC0"/>
    <w:rsid w:val="002C404A"/>
    <w:rsid w:val="002D39E1"/>
    <w:rsid w:val="002D5753"/>
    <w:rsid w:val="002D7973"/>
    <w:rsid w:val="002E0DD0"/>
    <w:rsid w:val="002E1E61"/>
    <w:rsid w:val="002E6FCF"/>
    <w:rsid w:val="002E71E4"/>
    <w:rsid w:val="002E78AF"/>
    <w:rsid w:val="002F087E"/>
    <w:rsid w:val="002F35D9"/>
    <w:rsid w:val="002F3CFB"/>
    <w:rsid w:val="002F44C2"/>
    <w:rsid w:val="002F601F"/>
    <w:rsid w:val="002F6BFE"/>
    <w:rsid w:val="002F7A5A"/>
    <w:rsid w:val="00300BA5"/>
    <w:rsid w:val="00304901"/>
    <w:rsid w:val="00304A17"/>
    <w:rsid w:val="00305BE7"/>
    <w:rsid w:val="00306538"/>
    <w:rsid w:val="00313B69"/>
    <w:rsid w:val="00314013"/>
    <w:rsid w:val="0031503D"/>
    <w:rsid w:val="00316D89"/>
    <w:rsid w:val="00321720"/>
    <w:rsid w:val="00321F95"/>
    <w:rsid w:val="003220CC"/>
    <w:rsid w:val="00323A17"/>
    <w:rsid w:val="00325A18"/>
    <w:rsid w:val="003266C2"/>
    <w:rsid w:val="00333023"/>
    <w:rsid w:val="003331C0"/>
    <w:rsid w:val="00334E40"/>
    <w:rsid w:val="00337B45"/>
    <w:rsid w:val="00340EF4"/>
    <w:rsid w:val="00341042"/>
    <w:rsid w:val="0034241E"/>
    <w:rsid w:val="00343448"/>
    <w:rsid w:val="00343A4B"/>
    <w:rsid w:val="0034426A"/>
    <w:rsid w:val="003446C5"/>
    <w:rsid w:val="003450C4"/>
    <w:rsid w:val="003450D2"/>
    <w:rsid w:val="00345558"/>
    <w:rsid w:val="0034748C"/>
    <w:rsid w:val="003507EA"/>
    <w:rsid w:val="00352C62"/>
    <w:rsid w:val="003536C1"/>
    <w:rsid w:val="00355505"/>
    <w:rsid w:val="003568E7"/>
    <w:rsid w:val="00361B96"/>
    <w:rsid w:val="0036349D"/>
    <w:rsid w:val="00364311"/>
    <w:rsid w:val="00365059"/>
    <w:rsid w:val="00365CFE"/>
    <w:rsid w:val="00366A6A"/>
    <w:rsid w:val="0037068D"/>
    <w:rsid w:val="00371D0D"/>
    <w:rsid w:val="00374FFA"/>
    <w:rsid w:val="00375DA1"/>
    <w:rsid w:val="00376BCA"/>
    <w:rsid w:val="00377EF0"/>
    <w:rsid w:val="00380E40"/>
    <w:rsid w:val="0038169B"/>
    <w:rsid w:val="00381929"/>
    <w:rsid w:val="003826F6"/>
    <w:rsid w:val="00382991"/>
    <w:rsid w:val="00383B92"/>
    <w:rsid w:val="003945D7"/>
    <w:rsid w:val="0039650A"/>
    <w:rsid w:val="00397D4F"/>
    <w:rsid w:val="003A05C7"/>
    <w:rsid w:val="003A211C"/>
    <w:rsid w:val="003A2170"/>
    <w:rsid w:val="003A394B"/>
    <w:rsid w:val="003A45C2"/>
    <w:rsid w:val="003A6E0E"/>
    <w:rsid w:val="003A71C9"/>
    <w:rsid w:val="003B03FE"/>
    <w:rsid w:val="003B064E"/>
    <w:rsid w:val="003B1870"/>
    <w:rsid w:val="003B24CD"/>
    <w:rsid w:val="003B4B81"/>
    <w:rsid w:val="003B5204"/>
    <w:rsid w:val="003B70AD"/>
    <w:rsid w:val="003B7695"/>
    <w:rsid w:val="003C15B1"/>
    <w:rsid w:val="003C1990"/>
    <w:rsid w:val="003C2EA0"/>
    <w:rsid w:val="003C4FA7"/>
    <w:rsid w:val="003C6D7E"/>
    <w:rsid w:val="003D457F"/>
    <w:rsid w:val="003D4CA2"/>
    <w:rsid w:val="003D6A70"/>
    <w:rsid w:val="003E2801"/>
    <w:rsid w:val="003E3AE7"/>
    <w:rsid w:val="003E51B1"/>
    <w:rsid w:val="003E6070"/>
    <w:rsid w:val="003E7C0D"/>
    <w:rsid w:val="003F08C7"/>
    <w:rsid w:val="003F10D3"/>
    <w:rsid w:val="003F3F8B"/>
    <w:rsid w:val="00400279"/>
    <w:rsid w:val="00402B8E"/>
    <w:rsid w:val="00402D0B"/>
    <w:rsid w:val="00403812"/>
    <w:rsid w:val="00403F5F"/>
    <w:rsid w:val="00406F4E"/>
    <w:rsid w:val="004126B0"/>
    <w:rsid w:val="0041387F"/>
    <w:rsid w:val="00414FF3"/>
    <w:rsid w:val="00415225"/>
    <w:rsid w:val="00417394"/>
    <w:rsid w:val="00417429"/>
    <w:rsid w:val="0042061D"/>
    <w:rsid w:val="00425672"/>
    <w:rsid w:val="00434D62"/>
    <w:rsid w:val="00435B75"/>
    <w:rsid w:val="00435D90"/>
    <w:rsid w:val="00435E1D"/>
    <w:rsid w:val="00437242"/>
    <w:rsid w:val="00437AB1"/>
    <w:rsid w:val="00442033"/>
    <w:rsid w:val="0044419E"/>
    <w:rsid w:val="00446ACF"/>
    <w:rsid w:val="004526EE"/>
    <w:rsid w:val="00452DB8"/>
    <w:rsid w:val="00453133"/>
    <w:rsid w:val="00456553"/>
    <w:rsid w:val="00462C91"/>
    <w:rsid w:val="00470241"/>
    <w:rsid w:val="00470C52"/>
    <w:rsid w:val="00473141"/>
    <w:rsid w:val="00473A37"/>
    <w:rsid w:val="00474287"/>
    <w:rsid w:val="00475AE9"/>
    <w:rsid w:val="00476462"/>
    <w:rsid w:val="00481605"/>
    <w:rsid w:val="004855D6"/>
    <w:rsid w:val="00487BFE"/>
    <w:rsid w:val="00490914"/>
    <w:rsid w:val="0049098C"/>
    <w:rsid w:val="00491AF3"/>
    <w:rsid w:val="004931BF"/>
    <w:rsid w:val="00495A3B"/>
    <w:rsid w:val="00495AA7"/>
    <w:rsid w:val="00497789"/>
    <w:rsid w:val="004A31F7"/>
    <w:rsid w:val="004A68A6"/>
    <w:rsid w:val="004A6B7D"/>
    <w:rsid w:val="004B0054"/>
    <w:rsid w:val="004B20BC"/>
    <w:rsid w:val="004B2809"/>
    <w:rsid w:val="004B423A"/>
    <w:rsid w:val="004B43DF"/>
    <w:rsid w:val="004B52F2"/>
    <w:rsid w:val="004B56A0"/>
    <w:rsid w:val="004B7DB0"/>
    <w:rsid w:val="004C0B88"/>
    <w:rsid w:val="004C19BD"/>
    <w:rsid w:val="004C2A4C"/>
    <w:rsid w:val="004C4E16"/>
    <w:rsid w:val="004C7057"/>
    <w:rsid w:val="004C7C4F"/>
    <w:rsid w:val="004D110E"/>
    <w:rsid w:val="004D4752"/>
    <w:rsid w:val="004E2DAE"/>
    <w:rsid w:val="004F4B2A"/>
    <w:rsid w:val="004F584E"/>
    <w:rsid w:val="004F6565"/>
    <w:rsid w:val="004F680E"/>
    <w:rsid w:val="004F7191"/>
    <w:rsid w:val="0050060C"/>
    <w:rsid w:val="0050135A"/>
    <w:rsid w:val="005019DD"/>
    <w:rsid w:val="00511544"/>
    <w:rsid w:val="005178C8"/>
    <w:rsid w:val="00517F42"/>
    <w:rsid w:val="0052202C"/>
    <w:rsid w:val="0052366E"/>
    <w:rsid w:val="00523E99"/>
    <w:rsid w:val="0052585B"/>
    <w:rsid w:val="00531374"/>
    <w:rsid w:val="00531C84"/>
    <w:rsid w:val="00532E91"/>
    <w:rsid w:val="00533164"/>
    <w:rsid w:val="00534E3D"/>
    <w:rsid w:val="00540239"/>
    <w:rsid w:val="00540B2F"/>
    <w:rsid w:val="00540BDD"/>
    <w:rsid w:val="00540D58"/>
    <w:rsid w:val="005420CD"/>
    <w:rsid w:val="005436CD"/>
    <w:rsid w:val="00543EE7"/>
    <w:rsid w:val="00544C9F"/>
    <w:rsid w:val="00544E12"/>
    <w:rsid w:val="00546E56"/>
    <w:rsid w:val="00547BE5"/>
    <w:rsid w:val="005508A8"/>
    <w:rsid w:val="00552303"/>
    <w:rsid w:val="005526B4"/>
    <w:rsid w:val="005532FD"/>
    <w:rsid w:val="00556258"/>
    <w:rsid w:val="00557B4E"/>
    <w:rsid w:val="00560D2C"/>
    <w:rsid w:val="005613D0"/>
    <w:rsid w:val="00564492"/>
    <w:rsid w:val="00564706"/>
    <w:rsid w:val="00565717"/>
    <w:rsid w:val="005670BE"/>
    <w:rsid w:val="0056735B"/>
    <w:rsid w:val="00567D1F"/>
    <w:rsid w:val="00570596"/>
    <w:rsid w:val="005707A4"/>
    <w:rsid w:val="00573A8C"/>
    <w:rsid w:val="00574349"/>
    <w:rsid w:val="00574C2A"/>
    <w:rsid w:val="00577427"/>
    <w:rsid w:val="00581D63"/>
    <w:rsid w:val="005834AB"/>
    <w:rsid w:val="005839CF"/>
    <w:rsid w:val="00587518"/>
    <w:rsid w:val="00587F15"/>
    <w:rsid w:val="00591BB2"/>
    <w:rsid w:val="0059468C"/>
    <w:rsid w:val="00594D0A"/>
    <w:rsid w:val="00595D34"/>
    <w:rsid w:val="005A04D0"/>
    <w:rsid w:val="005A1128"/>
    <w:rsid w:val="005A1A83"/>
    <w:rsid w:val="005A3E66"/>
    <w:rsid w:val="005A4457"/>
    <w:rsid w:val="005A5CFC"/>
    <w:rsid w:val="005A7A8C"/>
    <w:rsid w:val="005A7BEF"/>
    <w:rsid w:val="005A7FA4"/>
    <w:rsid w:val="005B05C2"/>
    <w:rsid w:val="005B0A5B"/>
    <w:rsid w:val="005B0D47"/>
    <w:rsid w:val="005B18CD"/>
    <w:rsid w:val="005B496E"/>
    <w:rsid w:val="005C3B0B"/>
    <w:rsid w:val="005C3FC6"/>
    <w:rsid w:val="005C425E"/>
    <w:rsid w:val="005C5698"/>
    <w:rsid w:val="005C65BD"/>
    <w:rsid w:val="005C76DF"/>
    <w:rsid w:val="005C7A6D"/>
    <w:rsid w:val="005D222F"/>
    <w:rsid w:val="005D24B5"/>
    <w:rsid w:val="005D4362"/>
    <w:rsid w:val="005D5B72"/>
    <w:rsid w:val="005D63D7"/>
    <w:rsid w:val="005D647D"/>
    <w:rsid w:val="005D6CB7"/>
    <w:rsid w:val="005D6E99"/>
    <w:rsid w:val="005D77B6"/>
    <w:rsid w:val="005E2DCD"/>
    <w:rsid w:val="005E2E8F"/>
    <w:rsid w:val="005E31CD"/>
    <w:rsid w:val="005E3968"/>
    <w:rsid w:val="005E57DC"/>
    <w:rsid w:val="005E713F"/>
    <w:rsid w:val="005F05EA"/>
    <w:rsid w:val="005F2864"/>
    <w:rsid w:val="005F2BE1"/>
    <w:rsid w:val="005F47CC"/>
    <w:rsid w:val="005F664E"/>
    <w:rsid w:val="00600DDE"/>
    <w:rsid w:val="00601077"/>
    <w:rsid w:val="006014F2"/>
    <w:rsid w:val="00603BF8"/>
    <w:rsid w:val="00604D9D"/>
    <w:rsid w:val="00607092"/>
    <w:rsid w:val="006077BD"/>
    <w:rsid w:val="006121CE"/>
    <w:rsid w:val="00612D79"/>
    <w:rsid w:val="006137B2"/>
    <w:rsid w:val="00615E9F"/>
    <w:rsid w:val="0061699C"/>
    <w:rsid w:val="006216BC"/>
    <w:rsid w:val="00621CBE"/>
    <w:rsid w:val="00622A8F"/>
    <w:rsid w:val="0062477E"/>
    <w:rsid w:val="00624E25"/>
    <w:rsid w:val="006260F1"/>
    <w:rsid w:val="00630E8A"/>
    <w:rsid w:val="00632735"/>
    <w:rsid w:val="00632D64"/>
    <w:rsid w:val="00635C69"/>
    <w:rsid w:val="006374C0"/>
    <w:rsid w:val="00637ABB"/>
    <w:rsid w:val="00637B56"/>
    <w:rsid w:val="0064215D"/>
    <w:rsid w:val="0064243C"/>
    <w:rsid w:val="00645633"/>
    <w:rsid w:val="00646702"/>
    <w:rsid w:val="00647455"/>
    <w:rsid w:val="0065096F"/>
    <w:rsid w:val="00651964"/>
    <w:rsid w:val="00651A5E"/>
    <w:rsid w:val="00651B57"/>
    <w:rsid w:val="006544D6"/>
    <w:rsid w:val="00656A98"/>
    <w:rsid w:val="00657790"/>
    <w:rsid w:val="00664920"/>
    <w:rsid w:val="00667FC6"/>
    <w:rsid w:val="00670505"/>
    <w:rsid w:val="0067159F"/>
    <w:rsid w:val="006718D5"/>
    <w:rsid w:val="00671F3D"/>
    <w:rsid w:val="00673C07"/>
    <w:rsid w:val="00674618"/>
    <w:rsid w:val="00674795"/>
    <w:rsid w:val="00674AC8"/>
    <w:rsid w:val="00675900"/>
    <w:rsid w:val="00676540"/>
    <w:rsid w:val="00676774"/>
    <w:rsid w:val="00681124"/>
    <w:rsid w:val="00684528"/>
    <w:rsid w:val="00686331"/>
    <w:rsid w:val="006877F6"/>
    <w:rsid w:val="006911AF"/>
    <w:rsid w:val="006930CD"/>
    <w:rsid w:val="006A082D"/>
    <w:rsid w:val="006A0909"/>
    <w:rsid w:val="006A0AB8"/>
    <w:rsid w:val="006A119A"/>
    <w:rsid w:val="006A1E9B"/>
    <w:rsid w:val="006A71FC"/>
    <w:rsid w:val="006B2558"/>
    <w:rsid w:val="006B30BD"/>
    <w:rsid w:val="006B5511"/>
    <w:rsid w:val="006B6142"/>
    <w:rsid w:val="006B7917"/>
    <w:rsid w:val="006C0E90"/>
    <w:rsid w:val="006C1144"/>
    <w:rsid w:val="006C29B0"/>
    <w:rsid w:val="006C3A02"/>
    <w:rsid w:val="006C514F"/>
    <w:rsid w:val="006C5FCF"/>
    <w:rsid w:val="006C64E8"/>
    <w:rsid w:val="006C7981"/>
    <w:rsid w:val="006D0CA9"/>
    <w:rsid w:val="006D1831"/>
    <w:rsid w:val="006D6BF8"/>
    <w:rsid w:val="006E1416"/>
    <w:rsid w:val="006E2453"/>
    <w:rsid w:val="006E3D0B"/>
    <w:rsid w:val="006F0786"/>
    <w:rsid w:val="006F2C0A"/>
    <w:rsid w:val="006F32AE"/>
    <w:rsid w:val="006F40B7"/>
    <w:rsid w:val="006F425F"/>
    <w:rsid w:val="006F668C"/>
    <w:rsid w:val="00701784"/>
    <w:rsid w:val="0070201C"/>
    <w:rsid w:val="0070242F"/>
    <w:rsid w:val="0070575E"/>
    <w:rsid w:val="00707C8D"/>
    <w:rsid w:val="00712EE8"/>
    <w:rsid w:val="007135E2"/>
    <w:rsid w:val="007141BA"/>
    <w:rsid w:val="00717999"/>
    <w:rsid w:val="0072338B"/>
    <w:rsid w:val="00727BE8"/>
    <w:rsid w:val="00727DA6"/>
    <w:rsid w:val="00732C82"/>
    <w:rsid w:val="00734A59"/>
    <w:rsid w:val="007376A8"/>
    <w:rsid w:val="00740B03"/>
    <w:rsid w:val="00742811"/>
    <w:rsid w:val="007474D0"/>
    <w:rsid w:val="00750F55"/>
    <w:rsid w:val="00751791"/>
    <w:rsid w:val="007549EB"/>
    <w:rsid w:val="007550AF"/>
    <w:rsid w:val="00755FF8"/>
    <w:rsid w:val="00757A6C"/>
    <w:rsid w:val="00760C0A"/>
    <w:rsid w:val="007628AF"/>
    <w:rsid w:val="007637E2"/>
    <w:rsid w:val="00764CEC"/>
    <w:rsid w:val="007651B1"/>
    <w:rsid w:val="00767466"/>
    <w:rsid w:val="007701BF"/>
    <w:rsid w:val="00773BA0"/>
    <w:rsid w:val="007741E0"/>
    <w:rsid w:val="00776051"/>
    <w:rsid w:val="00776F8F"/>
    <w:rsid w:val="00777486"/>
    <w:rsid w:val="007873D2"/>
    <w:rsid w:val="007873DD"/>
    <w:rsid w:val="007908B0"/>
    <w:rsid w:val="00790B7C"/>
    <w:rsid w:val="0079251A"/>
    <w:rsid w:val="0079361C"/>
    <w:rsid w:val="00796580"/>
    <w:rsid w:val="007A0D02"/>
    <w:rsid w:val="007A10FE"/>
    <w:rsid w:val="007A1882"/>
    <w:rsid w:val="007A31B6"/>
    <w:rsid w:val="007A3EEC"/>
    <w:rsid w:val="007A45A6"/>
    <w:rsid w:val="007B13F6"/>
    <w:rsid w:val="007B3EE3"/>
    <w:rsid w:val="007B4C63"/>
    <w:rsid w:val="007B4DC2"/>
    <w:rsid w:val="007C30FE"/>
    <w:rsid w:val="007C4249"/>
    <w:rsid w:val="007C4B39"/>
    <w:rsid w:val="007C4F9A"/>
    <w:rsid w:val="007C52A7"/>
    <w:rsid w:val="007D19DD"/>
    <w:rsid w:val="007D1AFE"/>
    <w:rsid w:val="007D22E9"/>
    <w:rsid w:val="007D36A2"/>
    <w:rsid w:val="007D38A8"/>
    <w:rsid w:val="007D6245"/>
    <w:rsid w:val="007E25E1"/>
    <w:rsid w:val="007E2AB0"/>
    <w:rsid w:val="007E310F"/>
    <w:rsid w:val="007E3623"/>
    <w:rsid w:val="007E3A1E"/>
    <w:rsid w:val="007E42A9"/>
    <w:rsid w:val="007E48C4"/>
    <w:rsid w:val="007E6052"/>
    <w:rsid w:val="007F0D52"/>
    <w:rsid w:val="007F367F"/>
    <w:rsid w:val="007F47D1"/>
    <w:rsid w:val="007F5B9E"/>
    <w:rsid w:val="007F667D"/>
    <w:rsid w:val="007F7916"/>
    <w:rsid w:val="007F7A1F"/>
    <w:rsid w:val="007F7F3F"/>
    <w:rsid w:val="00801C43"/>
    <w:rsid w:val="0080313C"/>
    <w:rsid w:val="0080330D"/>
    <w:rsid w:val="00803DEB"/>
    <w:rsid w:val="00804497"/>
    <w:rsid w:val="0081007B"/>
    <w:rsid w:val="008103CE"/>
    <w:rsid w:val="00811EF3"/>
    <w:rsid w:val="00813BF7"/>
    <w:rsid w:val="0081633F"/>
    <w:rsid w:val="0082088A"/>
    <w:rsid w:val="008209B6"/>
    <w:rsid w:val="0082262F"/>
    <w:rsid w:val="00822F02"/>
    <w:rsid w:val="00823A29"/>
    <w:rsid w:val="00830583"/>
    <w:rsid w:val="00831071"/>
    <w:rsid w:val="0083270C"/>
    <w:rsid w:val="00833035"/>
    <w:rsid w:val="008342EF"/>
    <w:rsid w:val="008359AC"/>
    <w:rsid w:val="008415A3"/>
    <w:rsid w:val="00842185"/>
    <w:rsid w:val="00842F9E"/>
    <w:rsid w:val="00843990"/>
    <w:rsid w:val="00846328"/>
    <w:rsid w:val="00846FFE"/>
    <w:rsid w:val="008532E4"/>
    <w:rsid w:val="0085703A"/>
    <w:rsid w:val="00861528"/>
    <w:rsid w:val="00861E1D"/>
    <w:rsid w:val="0087032C"/>
    <w:rsid w:val="0087447C"/>
    <w:rsid w:val="008747ED"/>
    <w:rsid w:val="0087618E"/>
    <w:rsid w:val="0088284B"/>
    <w:rsid w:val="00882BDA"/>
    <w:rsid w:val="008851F0"/>
    <w:rsid w:val="0089064E"/>
    <w:rsid w:val="008906FC"/>
    <w:rsid w:val="0089091C"/>
    <w:rsid w:val="00893806"/>
    <w:rsid w:val="00894A9A"/>
    <w:rsid w:val="00895384"/>
    <w:rsid w:val="00897707"/>
    <w:rsid w:val="008A217F"/>
    <w:rsid w:val="008A35D0"/>
    <w:rsid w:val="008A3A66"/>
    <w:rsid w:val="008A47FE"/>
    <w:rsid w:val="008A5A2C"/>
    <w:rsid w:val="008A64A6"/>
    <w:rsid w:val="008B09D9"/>
    <w:rsid w:val="008B3AB5"/>
    <w:rsid w:val="008B7A87"/>
    <w:rsid w:val="008B7CA3"/>
    <w:rsid w:val="008C02E3"/>
    <w:rsid w:val="008C03C2"/>
    <w:rsid w:val="008C459D"/>
    <w:rsid w:val="008C56D1"/>
    <w:rsid w:val="008C5C25"/>
    <w:rsid w:val="008D065D"/>
    <w:rsid w:val="008D4577"/>
    <w:rsid w:val="008D71DE"/>
    <w:rsid w:val="008E0422"/>
    <w:rsid w:val="008E1927"/>
    <w:rsid w:val="008E4C75"/>
    <w:rsid w:val="008F5EB5"/>
    <w:rsid w:val="00904A0E"/>
    <w:rsid w:val="00905FC3"/>
    <w:rsid w:val="00905FE1"/>
    <w:rsid w:val="00906CD0"/>
    <w:rsid w:val="00911616"/>
    <w:rsid w:val="0091675F"/>
    <w:rsid w:val="0091769C"/>
    <w:rsid w:val="0092260C"/>
    <w:rsid w:val="0092413E"/>
    <w:rsid w:val="00925AB3"/>
    <w:rsid w:val="009276F7"/>
    <w:rsid w:val="00930EAC"/>
    <w:rsid w:val="00931603"/>
    <w:rsid w:val="00933755"/>
    <w:rsid w:val="00933DDB"/>
    <w:rsid w:val="009363A4"/>
    <w:rsid w:val="009369AC"/>
    <w:rsid w:val="00937647"/>
    <w:rsid w:val="00941EA2"/>
    <w:rsid w:val="009420F1"/>
    <w:rsid w:val="00942BB2"/>
    <w:rsid w:val="0094317E"/>
    <w:rsid w:val="00946B7C"/>
    <w:rsid w:val="00947594"/>
    <w:rsid w:val="009475BD"/>
    <w:rsid w:val="00947A5B"/>
    <w:rsid w:val="00950AF4"/>
    <w:rsid w:val="009529BD"/>
    <w:rsid w:val="00952CA5"/>
    <w:rsid w:val="00952F30"/>
    <w:rsid w:val="00953C84"/>
    <w:rsid w:val="00957CBB"/>
    <w:rsid w:val="009612E5"/>
    <w:rsid w:val="00963110"/>
    <w:rsid w:val="00964C03"/>
    <w:rsid w:val="009654ED"/>
    <w:rsid w:val="009658C0"/>
    <w:rsid w:val="00966054"/>
    <w:rsid w:val="0097085C"/>
    <w:rsid w:val="009736D3"/>
    <w:rsid w:val="00975095"/>
    <w:rsid w:val="00975DAE"/>
    <w:rsid w:val="00976E39"/>
    <w:rsid w:val="00980325"/>
    <w:rsid w:val="0098052B"/>
    <w:rsid w:val="00981FE6"/>
    <w:rsid w:val="009832C9"/>
    <w:rsid w:val="00983686"/>
    <w:rsid w:val="00983E4A"/>
    <w:rsid w:val="00984D0E"/>
    <w:rsid w:val="009855EE"/>
    <w:rsid w:val="00985824"/>
    <w:rsid w:val="009905FD"/>
    <w:rsid w:val="00991677"/>
    <w:rsid w:val="00992675"/>
    <w:rsid w:val="009927BE"/>
    <w:rsid w:val="00993543"/>
    <w:rsid w:val="0099437D"/>
    <w:rsid w:val="009946D9"/>
    <w:rsid w:val="00995325"/>
    <w:rsid w:val="00995712"/>
    <w:rsid w:val="009967C6"/>
    <w:rsid w:val="009A5D46"/>
    <w:rsid w:val="009A7759"/>
    <w:rsid w:val="009B0329"/>
    <w:rsid w:val="009B0419"/>
    <w:rsid w:val="009B20B2"/>
    <w:rsid w:val="009B52B5"/>
    <w:rsid w:val="009B7375"/>
    <w:rsid w:val="009B7868"/>
    <w:rsid w:val="009C028F"/>
    <w:rsid w:val="009C0D3B"/>
    <w:rsid w:val="009C5745"/>
    <w:rsid w:val="009C7506"/>
    <w:rsid w:val="009C7FB1"/>
    <w:rsid w:val="009D2E9A"/>
    <w:rsid w:val="009D4D10"/>
    <w:rsid w:val="009D62CC"/>
    <w:rsid w:val="009D67BA"/>
    <w:rsid w:val="009E0ED3"/>
    <w:rsid w:val="009E178A"/>
    <w:rsid w:val="009E2991"/>
    <w:rsid w:val="009E2A15"/>
    <w:rsid w:val="009E37A5"/>
    <w:rsid w:val="009E4A8B"/>
    <w:rsid w:val="009E543A"/>
    <w:rsid w:val="009E5D69"/>
    <w:rsid w:val="009E6DE9"/>
    <w:rsid w:val="009E7635"/>
    <w:rsid w:val="009F09EE"/>
    <w:rsid w:val="009F4440"/>
    <w:rsid w:val="009F483A"/>
    <w:rsid w:val="009F72CA"/>
    <w:rsid w:val="00A0755B"/>
    <w:rsid w:val="00A1008B"/>
    <w:rsid w:val="00A11CC0"/>
    <w:rsid w:val="00A12151"/>
    <w:rsid w:val="00A12775"/>
    <w:rsid w:val="00A13F74"/>
    <w:rsid w:val="00A16306"/>
    <w:rsid w:val="00A16371"/>
    <w:rsid w:val="00A20144"/>
    <w:rsid w:val="00A234FF"/>
    <w:rsid w:val="00A25531"/>
    <w:rsid w:val="00A25909"/>
    <w:rsid w:val="00A27CF4"/>
    <w:rsid w:val="00A3310F"/>
    <w:rsid w:val="00A35FA1"/>
    <w:rsid w:val="00A41D37"/>
    <w:rsid w:val="00A41FF8"/>
    <w:rsid w:val="00A43505"/>
    <w:rsid w:val="00A45BE0"/>
    <w:rsid w:val="00A463E8"/>
    <w:rsid w:val="00A4692D"/>
    <w:rsid w:val="00A50BF7"/>
    <w:rsid w:val="00A52CC6"/>
    <w:rsid w:val="00A607BC"/>
    <w:rsid w:val="00A6358A"/>
    <w:rsid w:val="00A658AC"/>
    <w:rsid w:val="00A66E04"/>
    <w:rsid w:val="00A71BAD"/>
    <w:rsid w:val="00A73B4A"/>
    <w:rsid w:val="00A8023C"/>
    <w:rsid w:val="00A8032D"/>
    <w:rsid w:val="00A80E7E"/>
    <w:rsid w:val="00A80E83"/>
    <w:rsid w:val="00A818DA"/>
    <w:rsid w:val="00A87182"/>
    <w:rsid w:val="00A90428"/>
    <w:rsid w:val="00A91BC7"/>
    <w:rsid w:val="00A91CE0"/>
    <w:rsid w:val="00A929F8"/>
    <w:rsid w:val="00AA018B"/>
    <w:rsid w:val="00AA0E04"/>
    <w:rsid w:val="00AA34D7"/>
    <w:rsid w:val="00AA5716"/>
    <w:rsid w:val="00AA7849"/>
    <w:rsid w:val="00AA78CF"/>
    <w:rsid w:val="00AB1381"/>
    <w:rsid w:val="00AB219D"/>
    <w:rsid w:val="00AB26C2"/>
    <w:rsid w:val="00AB33EF"/>
    <w:rsid w:val="00AB524D"/>
    <w:rsid w:val="00AC10AE"/>
    <w:rsid w:val="00AC1A67"/>
    <w:rsid w:val="00AC1C5C"/>
    <w:rsid w:val="00AC267D"/>
    <w:rsid w:val="00AC2FCA"/>
    <w:rsid w:val="00AC34D3"/>
    <w:rsid w:val="00AC3D27"/>
    <w:rsid w:val="00AC496A"/>
    <w:rsid w:val="00AC5774"/>
    <w:rsid w:val="00AC6A06"/>
    <w:rsid w:val="00AC6A36"/>
    <w:rsid w:val="00AC76E0"/>
    <w:rsid w:val="00AD19FA"/>
    <w:rsid w:val="00AD30A6"/>
    <w:rsid w:val="00AD3F67"/>
    <w:rsid w:val="00AD79BD"/>
    <w:rsid w:val="00AD7A0A"/>
    <w:rsid w:val="00AE4E75"/>
    <w:rsid w:val="00AE5D25"/>
    <w:rsid w:val="00AE6326"/>
    <w:rsid w:val="00AE6EEC"/>
    <w:rsid w:val="00AF07DF"/>
    <w:rsid w:val="00AF106E"/>
    <w:rsid w:val="00AF235D"/>
    <w:rsid w:val="00AF5020"/>
    <w:rsid w:val="00B00793"/>
    <w:rsid w:val="00B0476C"/>
    <w:rsid w:val="00B10FCA"/>
    <w:rsid w:val="00B12DDB"/>
    <w:rsid w:val="00B143A5"/>
    <w:rsid w:val="00B172A4"/>
    <w:rsid w:val="00B177E2"/>
    <w:rsid w:val="00B20026"/>
    <w:rsid w:val="00B21C23"/>
    <w:rsid w:val="00B2550B"/>
    <w:rsid w:val="00B2637B"/>
    <w:rsid w:val="00B275F2"/>
    <w:rsid w:val="00B336C1"/>
    <w:rsid w:val="00B3618F"/>
    <w:rsid w:val="00B37036"/>
    <w:rsid w:val="00B405D7"/>
    <w:rsid w:val="00B40E5A"/>
    <w:rsid w:val="00B41206"/>
    <w:rsid w:val="00B42D61"/>
    <w:rsid w:val="00B44C10"/>
    <w:rsid w:val="00B4624C"/>
    <w:rsid w:val="00B46B00"/>
    <w:rsid w:val="00B47981"/>
    <w:rsid w:val="00B5072F"/>
    <w:rsid w:val="00B519E6"/>
    <w:rsid w:val="00B53E2B"/>
    <w:rsid w:val="00B6157E"/>
    <w:rsid w:val="00B6285A"/>
    <w:rsid w:val="00B64029"/>
    <w:rsid w:val="00B647CB"/>
    <w:rsid w:val="00B64A1F"/>
    <w:rsid w:val="00B65489"/>
    <w:rsid w:val="00B72B14"/>
    <w:rsid w:val="00B75CCD"/>
    <w:rsid w:val="00B76084"/>
    <w:rsid w:val="00B814BF"/>
    <w:rsid w:val="00B81F3E"/>
    <w:rsid w:val="00B83707"/>
    <w:rsid w:val="00B85E4F"/>
    <w:rsid w:val="00B863CF"/>
    <w:rsid w:val="00B93BBC"/>
    <w:rsid w:val="00B94493"/>
    <w:rsid w:val="00B94EFA"/>
    <w:rsid w:val="00BA5165"/>
    <w:rsid w:val="00BB1157"/>
    <w:rsid w:val="00BB159E"/>
    <w:rsid w:val="00BB46C6"/>
    <w:rsid w:val="00BB4D10"/>
    <w:rsid w:val="00BB52A3"/>
    <w:rsid w:val="00BB69E2"/>
    <w:rsid w:val="00BC062D"/>
    <w:rsid w:val="00BC0CB3"/>
    <w:rsid w:val="00BC1ED7"/>
    <w:rsid w:val="00BC28DB"/>
    <w:rsid w:val="00BC3255"/>
    <w:rsid w:val="00BD3F12"/>
    <w:rsid w:val="00BD6D5B"/>
    <w:rsid w:val="00BD6EE9"/>
    <w:rsid w:val="00BE4A3C"/>
    <w:rsid w:val="00BE5382"/>
    <w:rsid w:val="00BE7B30"/>
    <w:rsid w:val="00BF34D1"/>
    <w:rsid w:val="00BF3508"/>
    <w:rsid w:val="00BF5499"/>
    <w:rsid w:val="00C002B7"/>
    <w:rsid w:val="00C02B75"/>
    <w:rsid w:val="00C05EF6"/>
    <w:rsid w:val="00C1031A"/>
    <w:rsid w:val="00C1088A"/>
    <w:rsid w:val="00C116EE"/>
    <w:rsid w:val="00C11F05"/>
    <w:rsid w:val="00C1210A"/>
    <w:rsid w:val="00C133AD"/>
    <w:rsid w:val="00C149CE"/>
    <w:rsid w:val="00C15FFC"/>
    <w:rsid w:val="00C1617A"/>
    <w:rsid w:val="00C17383"/>
    <w:rsid w:val="00C201DD"/>
    <w:rsid w:val="00C23400"/>
    <w:rsid w:val="00C23512"/>
    <w:rsid w:val="00C24117"/>
    <w:rsid w:val="00C2453F"/>
    <w:rsid w:val="00C24AFD"/>
    <w:rsid w:val="00C25B00"/>
    <w:rsid w:val="00C269AC"/>
    <w:rsid w:val="00C26FB9"/>
    <w:rsid w:val="00C35762"/>
    <w:rsid w:val="00C35E2F"/>
    <w:rsid w:val="00C35E6F"/>
    <w:rsid w:val="00C35ECB"/>
    <w:rsid w:val="00C40F66"/>
    <w:rsid w:val="00C43719"/>
    <w:rsid w:val="00C449BC"/>
    <w:rsid w:val="00C46A1F"/>
    <w:rsid w:val="00C47BBD"/>
    <w:rsid w:val="00C514CE"/>
    <w:rsid w:val="00C519D5"/>
    <w:rsid w:val="00C54B78"/>
    <w:rsid w:val="00C57A3D"/>
    <w:rsid w:val="00C608E3"/>
    <w:rsid w:val="00C61551"/>
    <w:rsid w:val="00C627D2"/>
    <w:rsid w:val="00C62A06"/>
    <w:rsid w:val="00C62D04"/>
    <w:rsid w:val="00C63802"/>
    <w:rsid w:val="00C64195"/>
    <w:rsid w:val="00C65968"/>
    <w:rsid w:val="00C671AD"/>
    <w:rsid w:val="00C671D0"/>
    <w:rsid w:val="00C67787"/>
    <w:rsid w:val="00C67FDF"/>
    <w:rsid w:val="00C708A5"/>
    <w:rsid w:val="00C84216"/>
    <w:rsid w:val="00C84D7A"/>
    <w:rsid w:val="00C86BB4"/>
    <w:rsid w:val="00C86EBB"/>
    <w:rsid w:val="00C93154"/>
    <w:rsid w:val="00C94411"/>
    <w:rsid w:val="00C95D05"/>
    <w:rsid w:val="00C970CE"/>
    <w:rsid w:val="00CA0E70"/>
    <w:rsid w:val="00CA1C8F"/>
    <w:rsid w:val="00CA331F"/>
    <w:rsid w:val="00CA4B07"/>
    <w:rsid w:val="00CA51C4"/>
    <w:rsid w:val="00CA6879"/>
    <w:rsid w:val="00CA7C61"/>
    <w:rsid w:val="00CB3380"/>
    <w:rsid w:val="00CB35E7"/>
    <w:rsid w:val="00CB4BC3"/>
    <w:rsid w:val="00CB52B8"/>
    <w:rsid w:val="00CC16E9"/>
    <w:rsid w:val="00CC1B40"/>
    <w:rsid w:val="00CC24B0"/>
    <w:rsid w:val="00CD1054"/>
    <w:rsid w:val="00CD3A36"/>
    <w:rsid w:val="00CD4E25"/>
    <w:rsid w:val="00CD53C8"/>
    <w:rsid w:val="00CD557C"/>
    <w:rsid w:val="00CD5813"/>
    <w:rsid w:val="00CD5842"/>
    <w:rsid w:val="00CE03DC"/>
    <w:rsid w:val="00CE08AE"/>
    <w:rsid w:val="00CE5410"/>
    <w:rsid w:val="00CE6289"/>
    <w:rsid w:val="00CE6441"/>
    <w:rsid w:val="00CF0061"/>
    <w:rsid w:val="00CF172D"/>
    <w:rsid w:val="00CF4653"/>
    <w:rsid w:val="00CF51F0"/>
    <w:rsid w:val="00CF78F0"/>
    <w:rsid w:val="00CF7A27"/>
    <w:rsid w:val="00CF7AE6"/>
    <w:rsid w:val="00CF7DF3"/>
    <w:rsid w:val="00D0121E"/>
    <w:rsid w:val="00D015E8"/>
    <w:rsid w:val="00D015FF"/>
    <w:rsid w:val="00D0218D"/>
    <w:rsid w:val="00D02A1F"/>
    <w:rsid w:val="00D049CA"/>
    <w:rsid w:val="00D06979"/>
    <w:rsid w:val="00D0703E"/>
    <w:rsid w:val="00D0733E"/>
    <w:rsid w:val="00D07BE8"/>
    <w:rsid w:val="00D11EEA"/>
    <w:rsid w:val="00D15530"/>
    <w:rsid w:val="00D170FA"/>
    <w:rsid w:val="00D22409"/>
    <w:rsid w:val="00D26AA7"/>
    <w:rsid w:val="00D27E13"/>
    <w:rsid w:val="00D308E3"/>
    <w:rsid w:val="00D315B6"/>
    <w:rsid w:val="00D31BAF"/>
    <w:rsid w:val="00D323BE"/>
    <w:rsid w:val="00D339CA"/>
    <w:rsid w:val="00D344A5"/>
    <w:rsid w:val="00D355F6"/>
    <w:rsid w:val="00D3589A"/>
    <w:rsid w:val="00D368E9"/>
    <w:rsid w:val="00D409FE"/>
    <w:rsid w:val="00D41365"/>
    <w:rsid w:val="00D41A73"/>
    <w:rsid w:val="00D452C5"/>
    <w:rsid w:val="00D509C4"/>
    <w:rsid w:val="00D51CD8"/>
    <w:rsid w:val="00D520F0"/>
    <w:rsid w:val="00D53175"/>
    <w:rsid w:val="00D53281"/>
    <w:rsid w:val="00D5358A"/>
    <w:rsid w:val="00D5374C"/>
    <w:rsid w:val="00D600E7"/>
    <w:rsid w:val="00D612FF"/>
    <w:rsid w:val="00D61F65"/>
    <w:rsid w:val="00D65313"/>
    <w:rsid w:val="00D65DD7"/>
    <w:rsid w:val="00D66E27"/>
    <w:rsid w:val="00D7099A"/>
    <w:rsid w:val="00D7202D"/>
    <w:rsid w:val="00D7232C"/>
    <w:rsid w:val="00D72CB1"/>
    <w:rsid w:val="00D7366F"/>
    <w:rsid w:val="00D818D9"/>
    <w:rsid w:val="00D82B5A"/>
    <w:rsid w:val="00D8695E"/>
    <w:rsid w:val="00D908EC"/>
    <w:rsid w:val="00D91272"/>
    <w:rsid w:val="00D913BC"/>
    <w:rsid w:val="00D91993"/>
    <w:rsid w:val="00D94DB7"/>
    <w:rsid w:val="00D964DC"/>
    <w:rsid w:val="00DA07F8"/>
    <w:rsid w:val="00DA374D"/>
    <w:rsid w:val="00DA3A89"/>
    <w:rsid w:val="00DA68D7"/>
    <w:rsid w:val="00DA7BE3"/>
    <w:rsid w:val="00DB2292"/>
    <w:rsid w:val="00DB27E8"/>
    <w:rsid w:val="00DB285D"/>
    <w:rsid w:val="00DC1444"/>
    <w:rsid w:val="00DC1869"/>
    <w:rsid w:val="00DC18EA"/>
    <w:rsid w:val="00DC1F71"/>
    <w:rsid w:val="00DC6505"/>
    <w:rsid w:val="00DC6E7C"/>
    <w:rsid w:val="00DD06EB"/>
    <w:rsid w:val="00DD1884"/>
    <w:rsid w:val="00DD196C"/>
    <w:rsid w:val="00DD3EFC"/>
    <w:rsid w:val="00DD484F"/>
    <w:rsid w:val="00DD7920"/>
    <w:rsid w:val="00DE29D6"/>
    <w:rsid w:val="00DE4901"/>
    <w:rsid w:val="00DE5ACA"/>
    <w:rsid w:val="00DE6D50"/>
    <w:rsid w:val="00DF3DCA"/>
    <w:rsid w:val="00DF3E67"/>
    <w:rsid w:val="00DF4127"/>
    <w:rsid w:val="00DF49A7"/>
    <w:rsid w:val="00E00882"/>
    <w:rsid w:val="00E03BC5"/>
    <w:rsid w:val="00E0458B"/>
    <w:rsid w:val="00E04D57"/>
    <w:rsid w:val="00E0508A"/>
    <w:rsid w:val="00E05FE3"/>
    <w:rsid w:val="00E074D3"/>
    <w:rsid w:val="00E07655"/>
    <w:rsid w:val="00E143C9"/>
    <w:rsid w:val="00E17093"/>
    <w:rsid w:val="00E17347"/>
    <w:rsid w:val="00E200F1"/>
    <w:rsid w:val="00E204E3"/>
    <w:rsid w:val="00E21773"/>
    <w:rsid w:val="00E228DF"/>
    <w:rsid w:val="00E24106"/>
    <w:rsid w:val="00E25090"/>
    <w:rsid w:val="00E25160"/>
    <w:rsid w:val="00E25ACE"/>
    <w:rsid w:val="00E306D8"/>
    <w:rsid w:val="00E30A5D"/>
    <w:rsid w:val="00E30F53"/>
    <w:rsid w:val="00E32A82"/>
    <w:rsid w:val="00E32FC8"/>
    <w:rsid w:val="00E33F55"/>
    <w:rsid w:val="00E34946"/>
    <w:rsid w:val="00E36B8F"/>
    <w:rsid w:val="00E370FD"/>
    <w:rsid w:val="00E416A9"/>
    <w:rsid w:val="00E4739E"/>
    <w:rsid w:val="00E47B11"/>
    <w:rsid w:val="00E51DBA"/>
    <w:rsid w:val="00E5370B"/>
    <w:rsid w:val="00E53D66"/>
    <w:rsid w:val="00E54531"/>
    <w:rsid w:val="00E55B05"/>
    <w:rsid w:val="00E55E67"/>
    <w:rsid w:val="00E622D6"/>
    <w:rsid w:val="00E627E0"/>
    <w:rsid w:val="00E63DC4"/>
    <w:rsid w:val="00E665F8"/>
    <w:rsid w:val="00E7430A"/>
    <w:rsid w:val="00E80FC8"/>
    <w:rsid w:val="00E82755"/>
    <w:rsid w:val="00E829F4"/>
    <w:rsid w:val="00E84722"/>
    <w:rsid w:val="00E851D2"/>
    <w:rsid w:val="00E858B4"/>
    <w:rsid w:val="00E85D36"/>
    <w:rsid w:val="00E90FF1"/>
    <w:rsid w:val="00E9209B"/>
    <w:rsid w:val="00E921EC"/>
    <w:rsid w:val="00E954BC"/>
    <w:rsid w:val="00E95522"/>
    <w:rsid w:val="00E96F59"/>
    <w:rsid w:val="00EA1577"/>
    <w:rsid w:val="00EA37BB"/>
    <w:rsid w:val="00EA42E9"/>
    <w:rsid w:val="00EA550D"/>
    <w:rsid w:val="00EA6C49"/>
    <w:rsid w:val="00EA7064"/>
    <w:rsid w:val="00EA70C0"/>
    <w:rsid w:val="00EA7526"/>
    <w:rsid w:val="00EB3B44"/>
    <w:rsid w:val="00EB3E2A"/>
    <w:rsid w:val="00EC0FDA"/>
    <w:rsid w:val="00EC10C1"/>
    <w:rsid w:val="00EC290F"/>
    <w:rsid w:val="00EC3DF5"/>
    <w:rsid w:val="00EC4E22"/>
    <w:rsid w:val="00EC6163"/>
    <w:rsid w:val="00EC7722"/>
    <w:rsid w:val="00EC7C7A"/>
    <w:rsid w:val="00ED032F"/>
    <w:rsid w:val="00ED34C4"/>
    <w:rsid w:val="00ED5D59"/>
    <w:rsid w:val="00ED6292"/>
    <w:rsid w:val="00ED646A"/>
    <w:rsid w:val="00ED68A2"/>
    <w:rsid w:val="00ED75B0"/>
    <w:rsid w:val="00EE0046"/>
    <w:rsid w:val="00EE23D4"/>
    <w:rsid w:val="00EE3C31"/>
    <w:rsid w:val="00EE3EE3"/>
    <w:rsid w:val="00EE49CF"/>
    <w:rsid w:val="00EE4DD7"/>
    <w:rsid w:val="00EE7005"/>
    <w:rsid w:val="00EE7398"/>
    <w:rsid w:val="00EE772D"/>
    <w:rsid w:val="00EF1497"/>
    <w:rsid w:val="00EF25C3"/>
    <w:rsid w:val="00EF2854"/>
    <w:rsid w:val="00EF5265"/>
    <w:rsid w:val="00F02EE1"/>
    <w:rsid w:val="00F14569"/>
    <w:rsid w:val="00F178EF"/>
    <w:rsid w:val="00F20860"/>
    <w:rsid w:val="00F20953"/>
    <w:rsid w:val="00F252EA"/>
    <w:rsid w:val="00F30A6C"/>
    <w:rsid w:val="00F32728"/>
    <w:rsid w:val="00F4004A"/>
    <w:rsid w:val="00F45E9C"/>
    <w:rsid w:val="00F466EF"/>
    <w:rsid w:val="00F46805"/>
    <w:rsid w:val="00F54879"/>
    <w:rsid w:val="00F57147"/>
    <w:rsid w:val="00F60797"/>
    <w:rsid w:val="00F61A9C"/>
    <w:rsid w:val="00F62927"/>
    <w:rsid w:val="00F669A9"/>
    <w:rsid w:val="00F743EB"/>
    <w:rsid w:val="00F76932"/>
    <w:rsid w:val="00F802D1"/>
    <w:rsid w:val="00F845A7"/>
    <w:rsid w:val="00F85382"/>
    <w:rsid w:val="00F8569A"/>
    <w:rsid w:val="00F8607B"/>
    <w:rsid w:val="00F907BF"/>
    <w:rsid w:val="00F90F10"/>
    <w:rsid w:val="00F93604"/>
    <w:rsid w:val="00F936FC"/>
    <w:rsid w:val="00F957A9"/>
    <w:rsid w:val="00F95FBE"/>
    <w:rsid w:val="00FA141F"/>
    <w:rsid w:val="00FA23F3"/>
    <w:rsid w:val="00FA4967"/>
    <w:rsid w:val="00FA4C20"/>
    <w:rsid w:val="00FA52FB"/>
    <w:rsid w:val="00FA7B6B"/>
    <w:rsid w:val="00FA7E60"/>
    <w:rsid w:val="00FB2011"/>
    <w:rsid w:val="00FB2865"/>
    <w:rsid w:val="00FB4753"/>
    <w:rsid w:val="00FB5096"/>
    <w:rsid w:val="00FC0438"/>
    <w:rsid w:val="00FC1988"/>
    <w:rsid w:val="00FC4F0F"/>
    <w:rsid w:val="00FC7811"/>
    <w:rsid w:val="00FD0A64"/>
    <w:rsid w:val="00FD101A"/>
    <w:rsid w:val="00FD3D6B"/>
    <w:rsid w:val="00FD4B76"/>
    <w:rsid w:val="00FD51DC"/>
    <w:rsid w:val="00FD58FB"/>
    <w:rsid w:val="00FD65DE"/>
    <w:rsid w:val="00FD6E32"/>
    <w:rsid w:val="00FD7F09"/>
    <w:rsid w:val="00FE0944"/>
    <w:rsid w:val="00FE1CC7"/>
    <w:rsid w:val="00FE380C"/>
    <w:rsid w:val="00FE487E"/>
    <w:rsid w:val="00FE4931"/>
    <w:rsid w:val="00FE4A72"/>
    <w:rsid w:val="00FE518F"/>
    <w:rsid w:val="00FE6470"/>
    <w:rsid w:val="00FE73DC"/>
    <w:rsid w:val="00FF1029"/>
    <w:rsid w:val="00FF253C"/>
    <w:rsid w:val="00FF2DBE"/>
    <w:rsid w:val="00FF4A96"/>
    <w:rsid w:val="00FF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2854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28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28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28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2854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F2854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854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F2854"/>
    <w:pPr>
      <w:spacing w:before="240" w:after="60"/>
      <w:outlineLvl w:val="6"/>
    </w:pPr>
    <w:rPr>
      <w:lang w:bidi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F2854"/>
    <w:pPr>
      <w:spacing w:before="240" w:after="60"/>
      <w:outlineLvl w:val="7"/>
    </w:pPr>
    <w:rPr>
      <w:i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F2854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51B57"/>
    <w:rPr>
      <w:rFonts w:ascii="Symbol" w:hAnsi="Symbol"/>
    </w:rPr>
  </w:style>
  <w:style w:type="character" w:customStyle="1" w:styleId="WW8Num5z0">
    <w:name w:val="WW8Num5z0"/>
    <w:rsid w:val="00651B57"/>
    <w:rPr>
      <w:rFonts w:ascii="Wingdings" w:hAnsi="Wingdings"/>
    </w:rPr>
  </w:style>
  <w:style w:type="character" w:customStyle="1" w:styleId="WW8Num6z0">
    <w:name w:val="WW8Num6z0"/>
    <w:rsid w:val="00651B57"/>
    <w:rPr>
      <w:rFonts w:ascii="Symbol" w:hAnsi="Symbol"/>
    </w:rPr>
  </w:style>
  <w:style w:type="character" w:customStyle="1" w:styleId="WW8Num7z0">
    <w:name w:val="WW8Num7z0"/>
    <w:rsid w:val="00651B57"/>
    <w:rPr>
      <w:rFonts w:ascii="Symbol" w:hAnsi="Symbol"/>
    </w:rPr>
  </w:style>
  <w:style w:type="character" w:customStyle="1" w:styleId="WW8Num7z1">
    <w:name w:val="WW8Num7z1"/>
    <w:rsid w:val="00651B57"/>
    <w:rPr>
      <w:rFonts w:ascii="Symbol" w:hAnsi="Symbol"/>
    </w:rPr>
  </w:style>
  <w:style w:type="character" w:customStyle="1" w:styleId="WW8Num14z0">
    <w:name w:val="WW8Num14z0"/>
    <w:rsid w:val="00651B57"/>
    <w:rPr>
      <w:rFonts w:ascii="Symbol" w:hAnsi="Symbol"/>
      <w:b w:val="0"/>
    </w:rPr>
  </w:style>
  <w:style w:type="character" w:customStyle="1" w:styleId="WW8Num15z0">
    <w:name w:val="WW8Num15z0"/>
    <w:rsid w:val="00651B57"/>
    <w:rPr>
      <w:rFonts w:ascii="Symbol" w:hAnsi="Symbol"/>
    </w:rPr>
  </w:style>
  <w:style w:type="character" w:customStyle="1" w:styleId="WW8Num19z1">
    <w:name w:val="WW8Num19z1"/>
    <w:rsid w:val="00651B57"/>
    <w:rPr>
      <w:rFonts w:ascii="Wingdings" w:hAnsi="Wingdings"/>
    </w:rPr>
  </w:style>
  <w:style w:type="character" w:customStyle="1" w:styleId="WW8Num20z0">
    <w:name w:val="WW8Num20z0"/>
    <w:rsid w:val="00651B57"/>
    <w:rPr>
      <w:b w:val="0"/>
    </w:rPr>
  </w:style>
  <w:style w:type="character" w:customStyle="1" w:styleId="WW8Num20z1">
    <w:name w:val="WW8Num20z1"/>
    <w:rsid w:val="00651B57"/>
    <w:rPr>
      <w:b w:val="0"/>
      <w:sz w:val="22"/>
    </w:rPr>
  </w:style>
  <w:style w:type="character" w:customStyle="1" w:styleId="WW8Num30z0">
    <w:name w:val="WW8Num30z0"/>
    <w:rsid w:val="00651B57"/>
    <w:rPr>
      <w:b w:val="0"/>
    </w:rPr>
  </w:style>
  <w:style w:type="character" w:customStyle="1" w:styleId="WW8Num31z0">
    <w:name w:val="WW8Num31z0"/>
    <w:rsid w:val="00651B57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651B57"/>
    <w:rPr>
      <w:b w:val="0"/>
    </w:rPr>
  </w:style>
  <w:style w:type="character" w:customStyle="1" w:styleId="Absatz-Standardschriftart">
    <w:name w:val="Absatz-Standardschriftart"/>
    <w:rsid w:val="00651B57"/>
  </w:style>
  <w:style w:type="character" w:customStyle="1" w:styleId="WW8Num4z0">
    <w:name w:val="WW8Num4z0"/>
    <w:rsid w:val="00651B57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651B57"/>
    <w:rPr>
      <w:rFonts w:ascii="Wingdings" w:hAnsi="Wingdings"/>
    </w:rPr>
  </w:style>
  <w:style w:type="character" w:customStyle="1" w:styleId="WW8Num17z0">
    <w:name w:val="WW8Num17z0"/>
    <w:rsid w:val="00651B57"/>
    <w:rPr>
      <w:rFonts w:ascii="Symbol" w:hAnsi="Symbol"/>
    </w:rPr>
  </w:style>
  <w:style w:type="character" w:customStyle="1" w:styleId="WW8Num19z0">
    <w:name w:val="WW8Num19z0"/>
    <w:rsid w:val="00651B57"/>
    <w:rPr>
      <w:b w:val="0"/>
    </w:rPr>
  </w:style>
  <w:style w:type="character" w:customStyle="1" w:styleId="WW8Num25z0">
    <w:name w:val="WW8Num25z0"/>
    <w:rsid w:val="00651B57"/>
    <w:rPr>
      <w:rFonts w:ascii="Times New Roman" w:hAnsi="Times New Roman" w:cs="Times New Roman"/>
    </w:rPr>
  </w:style>
  <w:style w:type="character" w:customStyle="1" w:styleId="WW8Num27z0">
    <w:name w:val="WW8Num27z0"/>
    <w:rsid w:val="00651B57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651B57"/>
    <w:rPr>
      <w:rFonts w:ascii="Symbol" w:hAnsi="Symbol"/>
    </w:rPr>
  </w:style>
  <w:style w:type="character" w:customStyle="1" w:styleId="WW8Num39z1">
    <w:name w:val="WW8Num39z1"/>
    <w:rsid w:val="00651B57"/>
    <w:rPr>
      <w:rFonts w:ascii="Wingdings" w:hAnsi="Wingdings"/>
    </w:rPr>
  </w:style>
  <w:style w:type="character" w:customStyle="1" w:styleId="WW8Num40z0">
    <w:name w:val="WW8Num40z0"/>
    <w:rsid w:val="00651B57"/>
    <w:rPr>
      <w:b w:val="0"/>
    </w:rPr>
  </w:style>
  <w:style w:type="character" w:customStyle="1" w:styleId="WW8Num40z1">
    <w:name w:val="WW8Num40z1"/>
    <w:rsid w:val="00651B57"/>
    <w:rPr>
      <w:b w:val="0"/>
      <w:sz w:val="22"/>
    </w:rPr>
  </w:style>
  <w:style w:type="character" w:customStyle="1" w:styleId="WW8Num50z0">
    <w:name w:val="WW8Num50z0"/>
    <w:rsid w:val="00651B57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651B57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651B57"/>
    <w:rPr>
      <w:b w:val="0"/>
    </w:rPr>
  </w:style>
  <w:style w:type="character" w:customStyle="1" w:styleId="WW-Absatz-Standardschriftart">
    <w:name w:val="WW-Absatz-Standardschriftart"/>
    <w:rsid w:val="00651B57"/>
  </w:style>
  <w:style w:type="character" w:customStyle="1" w:styleId="WW8Num3z0">
    <w:name w:val="WW8Num3z0"/>
    <w:rsid w:val="00651B5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51B57"/>
    <w:rPr>
      <w:rFonts w:ascii="Courier New" w:hAnsi="Courier New" w:cs="Courier New"/>
    </w:rPr>
  </w:style>
  <w:style w:type="character" w:customStyle="1" w:styleId="WW8Num6z2">
    <w:name w:val="WW8Num6z2"/>
    <w:rsid w:val="00651B57"/>
    <w:rPr>
      <w:rFonts w:ascii="Wingdings" w:hAnsi="Wingdings"/>
    </w:rPr>
  </w:style>
  <w:style w:type="character" w:customStyle="1" w:styleId="WW8Num11z1">
    <w:name w:val="WW8Num11z1"/>
    <w:rsid w:val="00651B57"/>
    <w:rPr>
      <w:rFonts w:ascii="Wingdings" w:hAnsi="Wingdings"/>
    </w:rPr>
  </w:style>
  <w:style w:type="character" w:customStyle="1" w:styleId="WW8Num17z1">
    <w:name w:val="WW8Num17z1"/>
    <w:rsid w:val="00651B57"/>
    <w:rPr>
      <w:rFonts w:ascii="Courier New" w:hAnsi="Courier New" w:cs="Courier New"/>
    </w:rPr>
  </w:style>
  <w:style w:type="character" w:customStyle="1" w:styleId="WW8Num17z2">
    <w:name w:val="WW8Num17z2"/>
    <w:rsid w:val="00651B57"/>
    <w:rPr>
      <w:rFonts w:ascii="Wingdings" w:hAnsi="Wingdings"/>
    </w:rPr>
  </w:style>
  <w:style w:type="character" w:customStyle="1" w:styleId="WW8Num21z0">
    <w:name w:val="WW8Num21z0"/>
    <w:rsid w:val="00651B57"/>
    <w:rPr>
      <w:rFonts w:ascii="Times New Roman" w:hAnsi="Times New Roman" w:cs="Times New Roman"/>
    </w:rPr>
  </w:style>
  <w:style w:type="character" w:customStyle="1" w:styleId="WW8Num29z0">
    <w:name w:val="WW8Num29z0"/>
    <w:rsid w:val="00651B57"/>
    <w:rPr>
      <w:b w:val="0"/>
    </w:rPr>
  </w:style>
  <w:style w:type="character" w:customStyle="1" w:styleId="WW8Num32z1">
    <w:name w:val="WW8Num32z1"/>
    <w:rsid w:val="00651B57"/>
    <w:rPr>
      <w:b w:val="0"/>
      <w:sz w:val="22"/>
    </w:rPr>
  </w:style>
  <w:style w:type="character" w:customStyle="1" w:styleId="WW8Num34z1">
    <w:name w:val="WW8Num34z1"/>
    <w:rsid w:val="00651B57"/>
    <w:rPr>
      <w:rFonts w:ascii="Courier New" w:hAnsi="Courier New" w:cs="Courier New"/>
    </w:rPr>
  </w:style>
  <w:style w:type="character" w:customStyle="1" w:styleId="WW8Num34z2">
    <w:name w:val="WW8Num34z2"/>
    <w:rsid w:val="00651B57"/>
    <w:rPr>
      <w:rFonts w:ascii="Wingdings" w:hAnsi="Wingdings"/>
    </w:rPr>
  </w:style>
  <w:style w:type="character" w:customStyle="1" w:styleId="WW8Num36z0">
    <w:name w:val="WW8Num36z0"/>
    <w:rsid w:val="00651B57"/>
    <w:rPr>
      <w:rFonts w:ascii="Symbol" w:hAnsi="Symbol"/>
    </w:rPr>
  </w:style>
  <w:style w:type="character" w:customStyle="1" w:styleId="WW8Num36z1">
    <w:name w:val="WW8Num36z1"/>
    <w:rsid w:val="00651B57"/>
    <w:rPr>
      <w:rFonts w:ascii="Courier New" w:hAnsi="Courier New" w:cs="Courier New"/>
    </w:rPr>
  </w:style>
  <w:style w:type="character" w:customStyle="1" w:styleId="WW8Num36z2">
    <w:name w:val="WW8Num36z2"/>
    <w:rsid w:val="00651B57"/>
    <w:rPr>
      <w:rFonts w:ascii="Wingdings" w:hAnsi="Wingdings"/>
    </w:rPr>
  </w:style>
  <w:style w:type="character" w:customStyle="1" w:styleId="Domylnaczcionkaakapitu1">
    <w:name w:val="Domyślna czcionka akapitu1"/>
    <w:rsid w:val="00651B57"/>
  </w:style>
  <w:style w:type="character" w:styleId="Numerstrony">
    <w:name w:val="page number"/>
    <w:basedOn w:val="Domylnaczcionkaakapitu1"/>
    <w:rsid w:val="00651B57"/>
  </w:style>
  <w:style w:type="paragraph" w:styleId="Tekstpodstawowy">
    <w:name w:val="Body Text"/>
    <w:basedOn w:val="Normalny"/>
    <w:rsid w:val="00651B57"/>
    <w:pPr>
      <w:widowControl w:val="0"/>
      <w:autoSpaceDE w:val="0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651B57"/>
    <w:rPr>
      <w:rFonts w:cs="MS Mincho"/>
    </w:rPr>
  </w:style>
  <w:style w:type="paragraph" w:styleId="Podpis">
    <w:name w:val="Signature"/>
    <w:basedOn w:val="Normalny"/>
    <w:rsid w:val="00651B57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Indeks">
    <w:name w:val="Indeks"/>
    <w:basedOn w:val="Normalny"/>
    <w:rsid w:val="00651B57"/>
    <w:pPr>
      <w:suppressLineNumbers/>
    </w:pPr>
    <w:rPr>
      <w:rFonts w:cs="MS Mincho"/>
    </w:rPr>
  </w:style>
  <w:style w:type="paragraph" w:styleId="Nagwek">
    <w:name w:val="header"/>
    <w:basedOn w:val="Normalny"/>
    <w:rsid w:val="00651B57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rsid w:val="00651B57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651B57"/>
    <w:pPr>
      <w:keepNext/>
      <w:spacing w:before="240" w:after="120"/>
    </w:pPr>
    <w:rPr>
      <w:rFonts w:ascii="Arial" w:eastAsia="Lucida Sans Unicode" w:hAnsi="Arial" w:cs="MS Mincho"/>
      <w:sz w:val="28"/>
      <w:szCs w:val="28"/>
    </w:rPr>
  </w:style>
  <w:style w:type="paragraph" w:styleId="Stopka">
    <w:name w:val="footer"/>
    <w:basedOn w:val="Normalny"/>
    <w:rsid w:val="00651B57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51B57"/>
    <w:pPr>
      <w:widowControl w:val="0"/>
      <w:autoSpaceDE w:val="0"/>
      <w:jc w:val="both"/>
    </w:pPr>
    <w:rPr>
      <w:rFonts w:ascii="Arial" w:hAnsi="Arial"/>
      <w:b/>
      <w:color w:val="000000"/>
    </w:rPr>
  </w:style>
  <w:style w:type="paragraph" w:customStyle="1" w:styleId="Tekstpodstawowy31">
    <w:name w:val="Tekst podstawowy 31"/>
    <w:basedOn w:val="Normalny"/>
    <w:rsid w:val="00651B57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651B57"/>
    <w:pPr>
      <w:spacing w:after="120"/>
      <w:ind w:left="283"/>
    </w:pPr>
  </w:style>
  <w:style w:type="paragraph" w:customStyle="1" w:styleId="pkt">
    <w:name w:val="pkt"/>
    <w:basedOn w:val="Normalny"/>
    <w:rsid w:val="00651B57"/>
    <w:pPr>
      <w:spacing w:before="60" w:after="60"/>
      <w:ind w:left="851" w:hanging="295"/>
      <w:jc w:val="both"/>
    </w:pPr>
  </w:style>
  <w:style w:type="paragraph" w:customStyle="1" w:styleId="ust">
    <w:name w:val="ust"/>
    <w:rsid w:val="00651B57"/>
    <w:pPr>
      <w:suppressAutoHyphens/>
      <w:spacing w:before="60" w:after="60" w:line="276" w:lineRule="auto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651B57"/>
    <w:pPr>
      <w:ind w:left="850" w:hanging="425"/>
    </w:pPr>
  </w:style>
  <w:style w:type="paragraph" w:styleId="NormalnyWeb">
    <w:name w:val="Normal (Web)"/>
    <w:basedOn w:val="Normalny"/>
    <w:rsid w:val="00651B57"/>
    <w:pPr>
      <w:spacing w:before="280" w:after="280"/>
      <w:jc w:val="both"/>
    </w:pPr>
  </w:style>
  <w:style w:type="paragraph" w:customStyle="1" w:styleId="WW-Tekstpodstawowy3">
    <w:name w:val="WW-Tekst podstawowy 3"/>
    <w:basedOn w:val="Normalny"/>
    <w:rsid w:val="00651B57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651B57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651B57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b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EF28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2854"/>
    <w:pPr>
      <w:spacing w:after="60"/>
      <w:jc w:val="center"/>
      <w:outlineLvl w:val="1"/>
    </w:pPr>
    <w:rPr>
      <w:rFonts w:ascii="Cambria" w:hAnsi="Cambria"/>
      <w:lang w:bidi="ar-SA"/>
    </w:rPr>
  </w:style>
  <w:style w:type="paragraph" w:customStyle="1" w:styleId="Zawartotabeli">
    <w:name w:val="Zawartość tabeli"/>
    <w:basedOn w:val="Normalny"/>
    <w:rsid w:val="00651B57"/>
    <w:pPr>
      <w:suppressLineNumbers/>
    </w:pPr>
  </w:style>
  <w:style w:type="paragraph" w:customStyle="1" w:styleId="Nagwektabeli">
    <w:name w:val="Nagłówek tabeli"/>
    <w:basedOn w:val="Zawartotabeli"/>
    <w:rsid w:val="00651B5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651B57"/>
  </w:style>
  <w:style w:type="paragraph" w:styleId="Tekstdymka">
    <w:name w:val="Balloon Text"/>
    <w:basedOn w:val="Normalny"/>
    <w:rsid w:val="00651B57"/>
    <w:rPr>
      <w:rFonts w:ascii="Tahoma" w:hAnsi="Tahoma" w:cs="MS Mincho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EF2854"/>
    <w:rPr>
      <w:i/>
      <w:lang w:bidi="ar-SA"/>
    </w:rPr>
  </w:style>
  <w:style w:type="paragraph" w:styleId="Tekstpodstawowywcity2">
    <w:name w:val="Body Text Indent 2"/>
    <w:basedOn w:val="Normalny"/>
    <w:rsid w:val="00651B57"/>
    <w:pPr>
      <w:ind w:left="567" w:hanging="567"/>
      <w:jc w:val="both"/>
    </w:pPr>
    <w:rPr>
      <w:b/>
    </w:rPr>
  </w:style>
  <w:style w:type="paragraph" w:styleId="Tekstpodstawowy2">
    <w:name w:val="Body Text 2"/>
    <w:basedOn w:val="Normalny"/>
    <w:rsid w:val="00651B57"/>
    <w:pPr>
      <w:jc w:val="both"/>
    </w:pPr>
  </w:style>
  <w:style w:type="paragraph" w:styleId="Tekstpodstawowy3">
    <w:name w:val="Body Text 3"/>
    <w:basedOn w:val="Normalny"/>
    <w:rsid w:val="00651B57"/>
    <w:pPr>
      <w:jc w:val="both"/>
    </w:pPr>
    <w:rPr>
      <w:color w:val="000000"/>
    </w:rPr>
  </w:style>
  <w:style w:type="paragraph" w:styleId="Tekstpodstawowywcity3">
    <w:name w:val="Body Text Indent 3"/>
    <w:basedOn w:val="Normalny"/>
    <w:rsid w:val="00651B57"/>
    <w:pPr>
      <w:tabs>
        <w:tab w:val="left" w:pos="426"/>
      </w:tabs>
      <w:ind w:left="426" w:hanging="426"/>
      <w:jc w:val="both"/>
    </w:pPr>
  </w:style>
  <w:style w:type="paragraph" w:customStyle="1" w:styleId="xl22">
    <w:name w:val="xl22"/>
    <w:basedOn w:val="Normalny"/>
    <w:uiPriority w:val="99"/>
    <w:rsid w:val="00651B57"/>
    <w:pPr>
      <w:spacing w:before="100" w:after="100"/>
    </w:pPr>
    <w:rPr>
      <w:rFonts w:ascii="Arial" w:hAnsi="Arial"/>
      <w:b/>
    </w:rPr>
  </w:style>
  <w:style w:type="paragraph" w:customStyle="1" w:styleId="Styl1">
    <w:name w:val="Styl1"/>
    <w:basedOn w:val="Normalny"/>
    <w:rsid w:val="00651B57"/>
    <w:pPr>
      <w:widowControl w:val="0"/>
      <w:spacing w:before="240"/>
      <w:jc w:val="both"/>
    </w:pPr>
    <w:rPr>
      <w:rFonts w:ascii="Arial" w:hAnsi="Arial"/>
      <w:lang w:eastAsia="pl-PL"/>
    </w:rPr>
  </w:style>
  <w:style w:type="character" w:styleId="Odwoaniedokomentarza">
    <w:name w:val="annotation reference"/>
    <w:semiHidden/>
    <w:rsid w:val="00651B57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651B57"/>
  </w:style>
  <w:style w:type="paragraph" w:styleId="HTML-wstpniesformatowany">
    <w:name w:val="HTML Preformatted"/>
    <w:basedOn w:val="Normalny"/>
    <w:rsid w:val="00702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table" w:styleId="Tabela-Siatka">
    <w:name w:val="Table Grid"/>
    <w:basedOn w:val="Standardowy"/>
    <w:rsid w:val="00371D0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2854"/>
    <w:pPr>
      <w:ind w:left="720"/>
      <w:contextualSpacing/>
    </w:pPr>
  </w:style>
  <w:style w:type="character" w:customStyle="1" w:styleId="text">
    <w:name w:val="text"/>
    <w:basedOn w:val="Domylnaczcionkaakapitu"/>
    <w:rsid w:val="00C65968"/>
  </w:style>
  <w:style w:type="character" w:customStyle="1" w:styleId="Nagwek1Znak">
    <w:name w:val="Nagłówek 1 Znak"/>
    <w:link w:val="Nagwek1"/>
    <w:uiPriority w:val="9"/>
    <w:rsid w:val="00EF285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EF285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EF2854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EF2854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EF285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EF2854"/>
    <w:rPr>
      <w:b/>
      <w:bCs/>
    </w:rPr>
  </w:style>
  <w:style w:type="character" w:customStyle="1" w:styleId="Nagwek7Znak">
    <w:name w:val="Nagłówek 7 Znak"/>
    <w:link w:val="Nagwek7"/>
    <w:uiPriority w:val="9"/>
    <w:rsid w:val="00EF2854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EF2854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EF2854"/>
    <w:rPr>
      <w:rFonts w:ascii="Cambria" w:eastAsia="Times New Roman" w:hAnsi="Cambria" w:cs="Arial"/>
    </w:rPr>
  </w:style>
  <w:style w:type="character" w:customStyle="1" w:styleId="TytuZnak">
    <w:name w:val="Tytuł Znak"/>
    <w:link w:val="Tytu"/>
    <w:uiPriority w:val="10"/>
    <w:rsid w:val="00EF2854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PodtytuZnak">
    <w:name w:val="Podtytuł Znak"/>
    <w:link w:val="Podtytu"/>
    <w:uiPriority w:val="11"/>
    <w:rsid w:val="00EF2854"/>
    <w:rPr>
      <w:rFonts w:ascii="Cambria" w:eastAsia="Times New Roman" w:hAnsi="Cambria" w:cs="MS Mincho"/>
      <w:sz w:val="24"/>
      <w:szCs w:val="24"/>
    </w:rPr>
  </w:style>
  <w:style w:type="character" w:styleId="Pogrubienie">
    <w:name w:val="Strong"/>
    <w:uiPriority w:val="22"/>
    <w:qFormat/>
    <w:rsid w:val="00EF2854"/>
    <w:rPr>
      <w:b/>
      <w:bCs/>
    </w:rPr>
  </w:style>
  <w:style w:type="character" w:styleId="Uwydatnienie">
    <w:name w:val="Emphasis"/>
    <w:uiPriority w:val="20"/>
    <w:qFormat/>
    <w:rsid w:val="00EF2854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EF2854"/>
    <w:rPr>
      <w:szCs w:val="32"/>
    </w:rPr>
  </w:style>
  <w:style w:type="character" w:customStyle="1" w:styleId="CytatZnak">
    <w:name w:val="Cytat Znak"/>
    <w:link w:val="Cytat"/>
    <w:uiPriority w:val="29"/>
    <w:rsid w:val="00EF2854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2854"/>
    <w:pPr>
      <w:ind w:left="720" w:right="720"/>
    </w:pPr>
    <w:rPr>
      <w:b/>
      <w:i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EF2854"/>
    <w:rPr>
      <w:b/>
      <w:i/>
      <w:sz w:val="24"/>
    </w:rPr>
  </w:style>
  <w:style w:type="character" w:styleId="Wyrnieniedelikatne">
    <w:name w:val="Subtle Emphasis"/>
    <w:uiPriority w:val="19"/>
    <w:qFormat/>
    <w:rsid w:val="00EF2854"/>
    <w:rPr>
      <w:i/>
      <w:color w:val="5A5A5A"/>
    </w:rPr>
  </w:style>
  <w:style w:type="character" w:styleId="Wyrnienieintensywne">
    <w:name w:val="Intense Emphasis"/>
    <w:uiPriority w:val="21"/>
    <w:qFormat/>
    <w:rsid w:val="00EF2854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EF2854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EF2854"/>
    <w:rPr>
      <w:b/>
      <w:sz w:val="24"/>
      <w:u w:val="single"/>
    </w:rPr>
  </w:style>
  <w:style w:type="character" w:styleId="Tytuksiki">
    <w:name w:val="Book Title"/>
    <w:uiPriority w:val="33"/>
    <w:qFormat/>
    <w:rsid w:val="00EF2854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854"/>
    <w:pPr>
      <w:outlineLvl w:val="9"/>
    </w:pPr>
  </w:style>
  <w:style w:type="paragraph" w:customStyle="1" w:styleId="Default">
    <w:name w:val="Default"/>
    <w:rsid w:val="00B047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rsid w:val="00674AC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C24B0"/>
  </w:style>
  <w:style w:type="paragraph" w:styleId="Tekstprzypisukocowego">
    <w:name w:val="endnote text"/>
    <w:basedOn w:val="Normalny"/>
    <w:link w:val="TekstprzypisukocowegoZnak"/>
    <w:rsid w:val="005C7A6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C7A6D"/>
    <w:rPr>
      <w:lang w:val="en-US" w:eastAsia="en-US" w:bidi="en-US"/>
    </w:rPr>
  </w:style>
  <w:style w:type="character" w:styleId="Odwoanieprzypisukocowego">
    <w:name w:val="endnote reference"/>
    <w:rsid w:val="005C7A6D"/>
    <w:rPr>
      <w:vertAlign w:val="superscript"/>
    </w:rPr>
  </w:style>
  <w:style w:type="character" w:customStyle="1" w:styleId="TekstkomentarzaZnak">
    <w:name w:val="Tekst komentarza Znak"/>
    <w:link w:val="Tekstkomentarza"/>
    <w:semiHidden/>
    <w:rsid w:val="003A71C9"/>
    <w:rPr>
      <w:sz w:val="24"/>
      <w:szCs w:val="24"/>
      <w:lang w:val="en-US" w:eastAsia="en-US" w:bidi="en-US"/>
    </w:rPr>
  </w:style>
  <w:style w:type="paragraph" w:styleId="Legenda">
    <w:name w:val="caption"/>
    <w:basedOn w:val="Normalny"/>
    <w:next w:val="Normalny"/>
    <w:qFormat/>
    <w:rsid w:val="009420F1"/>
    <w:pPr>
      <w:numPr>
        <w:ilvl w:val="12"/>
      </w:numPr>
      <w:suppressAutoHyphens/>
      <w:jc w:val="both"/>
    </w:pPr>
    <w:rPr>
      <w:rFonts w:ascii="Times New Roman" w:hAnsi="Times New Roman"/>
      <w:b/>
      <w:sz w:val="22"/>
      <w:szCs w:val="20"/>
      <w:lang w:val="pl-PL"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rsid w:val="003507EA"/>
    <w:rPr>
      <w:b/>
      <w:bCs/>
    </w:rPr>
  </w:style>
  <w:style w:type="character" w:customStyle="1" w:styleId="TematkomentarzaZnak">
    <w:name w:val="Temat komentarza Znak"/>
    <w:link w:val="Tematkomentarza"/>
    <w:rsid w:val="003507EA"/>
    <w:rPr>
      <w:b/>
      <w:bCs/>
      <w:sz w:val="24"/>
      <w:szCs w:val="24"/>
      <w:lang w:val="en-US" w:eastAsia="en-US" w:bidi="en-US"/>
    </w:rPr>
  </w:style>
  <w:style w:type="character" w:styleId="Numerwiersza">
    <w:name w:val="line number"/>
    <w:basedOn w:val="Domylnaczcionkaakapitu"/>
    <w:rsid w:val="004931BF"/>
  </w:style>
  <w:style w:type="paragraph" w:styleId="Tekstprzypisudolnego">
    <w:name w:val="footnote text"/>
    <w:basedOn w:val="Normalny"/>
    <w:link w:val="TekstprzypisudolnegoZnak"/>
    <w:uiPriority w:val="99"/>
    <w:unhideWhenUsed/>
    <w:rsid w:val="00727BE8"/>
    <w:rPr>
      <w:rFonts w:asciiTheme="minorHAnsi" w:eastAsiaTheme="minorHAnsi" w:hAnsiTheme="minorHAnsi" w:cstheme="minorBidi"/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BE8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rsid w:val="00727BE8"/>
    <w:rPr>
      <w:vertAlign w:val="superscript"/>
    </w:rPr>
  </w:style>
  <w:style w:type="character" w:styleId="HTML-cytat">
    <w:name w:val="HTML Cite"/>
    <w:uiPriority w:val="99"/>
    <w:unhideWhenUsed/>
    <w:rsid w:val="005657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7029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355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34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1&amp;cad=rja&amp;uact=8&amp;ved=2ahUKEwiDlISU0-3jAhXSfZoKHTTTCaAQFjAAegQICBAC&amp;url=https%3A%2F%2Fwww.google.pl%2Fmaps&amp;usg=AOvVaw291zQgqLjO_fqUrIbnDJV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t&amp;rct=j&amp;q=&amp;esrc=s&amp;source=web&amp;cd=1&amp;cad=rja&amp;uact=8&amp;ved=2ahUKEwiDlISU0-3jAhXSfZoKHTTTCaAQFjAAegQICBAC&amp;url=https%3A%2F%2Fwww.google.pl%2Fmaps&amp;usg=AOvVaw291zQgqLjO_fqUrIbnDJV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A71E174-D9BC-4D55-9A39-743F5BF6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2417</Words>
  <Characters>14503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PAŃSTWOWEJ</vt:lpstr>
    </vt:vector>
  </TitlesOfParts>
  <Company>KPR</Company>
  <LinksUpToDate>false</LinksUpToDate>
  <CharactersWithSpaces>16887</CharactersWithSpaces>
  <SharedDoc>false</SharedDoc>
  <HLinks>
    <vt:vector size="6" baseType="variant">
      <vt:variant>
        <vt:i4>1048579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http://www.google.pl/maps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PAŃSTWOWEJ</dc:title>
  <dc:creator>janusz.b</dc:creator>
  <cp:lastModifiedBy>Piotr Michno</cp:lastModifiedBy>
  <cp:revision>4</cp:revision>
  <cp:lastPrinted>2019-08-08T06:07:00Z</cp:lastPrinted>
  <dcterms:created xsi:type="dcterms:W3CDTF">2019-08-12T09:21:00Z</dcterms:created>
  <dcterms:modified xsi:type="dcterms:W3CDTF">2019-09-04T07:57:00Z</dcterms:modified>
</cp:coreProperties>
</file>