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6BCC" w14:textId="72FEE246"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D67A71">
        <w:rPr>
          <w:rFonts w:asciiTheme="minorHAnsi" w:hAnsiTheme="minorHAnsi" w:cstheme="minorHAnsi"/>
          <w:b/>
          <w:szCs w:val="24"/>
        </w:rPr>
        <w:t>.202</w:t>
      </w:r>
      <w:r w:rsidR="00A746D4">
        <w:rPr>
          <w:rFonts w:asciiTheme="minorHAnsi" w:hAnsiTheme="minorHAnsi" w:cstheme="minorHAnsi"/>
          <w:b/>
          <w:szCs w:val="24"/>
        </w:rPr>
        <w:t>3</w:t>
      </w:r>
      <w:r w:rsidR="00EC6A50" w:rsidRPr="00BB413C">
        <w:rPr>
          <w:rFonts w:asciiTheme="minorHAnsi" w:hAnsiTheme="minorHAnsi" w:cstheme="minorHAnsi"/>
          <w:b/>
          <w:szCs w:val="24"/>
        </w:rPr>
        <w:t>.ZP</w:t>
      </w:r>
      <w:r w:rsidR="00A746D4">
        <w:rPr>
          <w:rFonts w:asciiTheme="minorHAnsi" w:hAnsiTheme="minorHAnsi" w:cstheme="minorHAnsi"/>
          <w:b/>
          <w:szCs w:val="24"/>
        </w:rPr>
        <w:t xml:space="preserve">1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4D067141" w14:textId="65C3BB68" w:rsidR="00DA1486" w:rsidRPr="00BB413C" w:rsidRDefault="00DA1486" w:rsidP="00D67A71">
      <w:pPr>
        <w:tabs>
          <w:tab w:val="left" w:pos="9070"/>
        </w:tabs>
        <w:spacing w:line="360" w:lineRule="auto"/>
        <w:rPr>
          <w:rFonts w:asciiTheme="minorHAnsi" w:hAnsiTheme="minorHAnsi" w:cstheme="minorHAnsi"/>
          <w:b/>
          <w:szCs w:val="24"/>
        </w:rPr>
      </w:pPr>
    </w:p>
    <w:p w14:paraId="4ED13824" w14:textId="00A5BCAC"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D67A71">
        <w:rPr>
          <w:rFonts w:asciiTheme="minorHAnsi" w:hAnsiTheme="minorHAnsi" w:cstheme="minorHAnsi"/>
          <w:szCs w:val="24"/>
        </w:rPr>
        <w:t>2</w:t>
      </w:r>
      <w:r w:rsidR="00A746D4">
        <w:rPr>
          <w:rFonts w:asciiTheme="minorHAnsi" w:hAnsiTheme="minorHAnsi" w:cstheme="minorHAnsi"/>
          <w:szCs w:val="24"/>
        </w:rPr>
        <w:t>3</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40415C">
        <w:rPr>
          <w:rFonts w:asciiTheme="minorHAnsi" w:hAnsiTheme="minorHAnsi" w:cstheme="minorHAnsi"/>
          <w:b/>
          <w:spacing w:val="-4"/>
          <w:szCs w:val="24"/>
        </w:rPr>
        <w:t>Gminą Białe Błota</w:t>
      </w:r>
      <w:r w:rsidRPr="0040415C">
        <w:rPr>
          <w:rFonts w:asciiTheme="minorHAnsi" w:hAnsiTheme="minorHAnsi" w:cstheme="minorHAnsi"/>
          <w:spacing w:val="-4"/>
          <w:szCs w:val="24"/>
        </w:rPr>
        <w:t>, ul. Szubińska 7, 86 – 005 Białe Błota, NIP 554 28 41 796, REGON 092350636, zwaną dalej</w:t>
      </w:r>
      <w:r w:rsidRPr="00BB413C">
        <w:rPr>
          <w:rFonts w:asciiTheme="minorHAnsi" w:hAnsiTheme="minorHAnsi" w:cstheme="minorHAnsi"/>
          <w:szCs w:val="24"/>
        </w:rPr>
        <w:t xml:space="preserve">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3E11F94E"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Przy kontrasygnacie Skarbnika Gminy -  </w:t>
      </w:r>
      <w:r w:rsidR="00034D99">
        <w:rPr>
          <w:rFonts w:asciiTheme="minorHAnsi" w:hAnsiTheme="minorHAnsi" w:cstheme="minorHAnsi"/>
          <w:szCs w:val="24"/>
        </w:rPr>
        <w:t xml:space="preserve">Katarzyny </w:t>
      </w:r>
      <w:proofErr w:type="spellStart"/>
      <w:r w:rsidR="00034D99">
        <w:rPr>
          <w:rFonts w:asciiTheme="minorHAnsi" w:hAnsiTheme="minorHAnsi" w:cstheme="minorHAnsi"/>
          <w:szCs w:val="24"/>
        </w:rPr>
        <w:t>Strzygockiej-Kowalskiej</w:t>
      </w:r>
      <w:proofErr w:type="spellEnd"/>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DFB462A" w14:textId="24476428" w:rsidR="00DA1486" w:rsidRPr="00697461" w:rsidRDefault="00027446" w:rsidP="00697461">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w:t>
      </w:r>
      <w:r w:rsidR="00D67A71">
        <w:rPr>
          <w:rFonts w:asciiTheme="minorHAnsi" w:hAnsiTheme="minorHAnsi" w:cstheme="minorHAnsi"/>
          <w:b/>
          <w:bCs/>
          <w:color w:val="0070C0"/>
          <w:szCs w:val="24"/>
        </w:rPr>
        <w:t>271.</w:t>
      </w:r>
      <w:r w:rsidR="005B47BE">
        <w:rPr>
          <w:rFonts w:asciiTheme="minorHAnsi" w:hAnsiTheme="minorHAnsi" w:cstheme="minorHAnsi"/>
          <w:b/>
          <w:bCs/>
          <w:color w:val="0070C0"/>
          <w:szCs w:val="24"/>
        </w:rPr>
        <w:t>12</w:t>
      </w:r>
      <w:r w:rsidR="00D67A71">
        <w:rPr>
          <w:rFonts w:asciiTheme="minorHAnsi" w:hAnsiTheme="minorHAnsi" w:cstheme="minorHAnsi"/>
          <w:b/>
          <w:bCs/>
          <w:color w:val="0070C0"/>
          <w:szCs w:val="24"/>
        </w:rPr>
        <w:t>.202</w:t>
      </w:r>
      <w:r w:rsidR="005B47BE">
        <w:rPr>
          <w:rFonts w:asciiTheme="minorHAnsi" w:hAnsiTheme="minorHAnsi" w:cstheme="minorHAnsi"/>
          <w:b/>
          <w:bCs/>
          <w:color w:val="0070C0"/>
          <w:szCs w:val="24"/>
        </w:rPr>
        <w:t>3</w:t>
      </w:r>
      <w:r w:rsidR="009100C9" w:rsidRPr="0097634B">
        <w:rPr>
          <w:rFonts w:asciiTheme="minorHAnsi" w:hAnsiTheme="minorHAnsi" w:cstheme="minorHAnsi"/>
          <w:b/>
          <w:bCs/>
          <w:color w:val="0070C0"/>
          <w:szCs w:val="24"/>
        </w:rPr>
        <w:t>.ZP</w:t>
      </w:r>
      <w:r w:rsidR="005B47BE">
        <w:rPr>
          <w:rFonts w:asciiTheme="minorHAnsi" w:hAnsiTheme="minorHAnsi" w:cstheme="minorHAnsi"/>
          <w:b/>
          <w:bCs/>
          <w:color w:val="0070C0"/>
          <w:szCs w:val="24"/>
        </w:rPr>
        <w:t>1</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4167EBAD" w14:textId="77777777" w:rsidR="002D1868" w:rsidRPr="00BB413C" w:rsidRDefault="002D1868" w:rsidP="002D1868">
      <w:pPr>
        <w:spacing w:line="360" w:lineRule="auto"/>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08751ABE"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Przedmiotem niniejszej umowy jest </w:t>
      </w:r>
      <w:r w:rsidR="00D67A71">
        <w:rPr>
          <w:rFonts w:asciiTheme="minorHAnsi" w:hAnsiTheme="minorHAnsi" w:cstheme="minorHAnsi"/>
          <w:b/>
          <w:bCs/>
          <w:color w:val="0070C0"/>
          <w:szCs w:val="24"/>
        </w:rPr>
        <w:t>w</w:t>
      </w:r>
      <w:r w:rsidR="00AE5134">
        <w:rPr>
          <w:rFonts w:asciiTheme="minorHAnsi" w:hAnsiTheme="minorHAnsi" w:cstheme="minorHAnsi"/>
          <w:b/>
          <w:bCs/>
          <w:color w:val="0070C0"/>
          <w:szCs w:val="24"/>
        </w:rPr>
        <w:t>ykonanie</w:t>
      </w:r>
      <w:r w:rsidR="00D67A71">
        <w:rPr>
          <w:rFonts w:asciiTheme="minorHAnsi" w:hAnsiTheme="minorHAnsi" w:cstheme="minorHAnsi"/>
          <w:b/>
          <w:bCs/>
          <w:color w:val="0070C0"/>
          <w:szCs w:val="24"/>
        </w:rPr>
        <w:t xml:space="preserve">, montaż i naprawa wiat przystankowych na </w:t>
      </w:r>
      <w:r w:rsidR="00AE5134">
        <w:rPr>
          <w:rFonts w:asciiTheme="minorHAnsi" w:hAnsiTheme="minorHAnsi" w:cstheme="minorHAnsi"/>
          <w:b/>
          <w:bCs/>
          <w:color w:val="0070C0"/>
          <w:szCs w:val="24"/>
        </w:rPr>
        <w:t>terenie Gminy Białe Bł</w:t>
      </w:r>
      <w:r w:rsidR="00D67A71">
        <w:rPr>
          <w:rFonts w:asciiTheme="minorHAnsi" w:hAnsiTheme="minorHAnsi" w:cstheme="minorHAnsi"/>
          <w:b/>
          <w:bCs/>
          <w:color w:val="0070C0"/>
          <w:szCs w:val="24"/>
        </w:rPr>
        <w:t>ota w 202</w:t>
      </w:r>
      <w:r w:rsidR="005B47BE">
        <w:rPr>
          <w:rFonts w:asciiTheme="minorHAnsi" w:hAnsiTheme="minorHAnsi" w:cstheme="minorHAnsi"/>
          <w:b/>
          <w:bCs/>
          <w:color w:val="0070C0"/>
          <w:szCs w:val="24"/>
        </w:rPr>
        <w:t>3</w:t>
      </w:r>
      <w:r w:rsidR="00D67A71">
        <w:rPr>
          <w:rFonts w:asciiTheme="minorHAnsi" w:hAnsiTheme="minorHAnsi" w:cstheme="minorHAnsi"/>
          <w:b/>
          <w:bCs/>
          <w:color w:val="0070C0"/>
          <w:szCs w:val="24"/>
        </w:rPr>
        <w:t xml:space="preserve"> roku</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1EA19022" w14:textId="7D49C530" w:rsidR="00DA1486" w:rsidRPr="005969FE" w:rsidRDefault="00E71368" w:rsidP="005969FE">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w:t>
      </w:r>
      <w:r w:rsidR="00932CA8">
        <w:rPr>
          <w:rFonts w:asciiTheme="minorHAnsi" w:hAnsiTheme="minorHAnsi" w:cstheme="minorHAnsi"/>
          <w:szCs w:val="24"/>
        </w:rPr>
        <w:t xml:space="preserve"> nie podlegają waloryzacji i</w:t>
      </w:r>
      <w:r w:rsidRPr="00BB413C">
        <w:rPr>
          <w:rFonts w:asciiTheme="minorHAnsi" w:hAnsiTheme="minorHAnsi" w:cstheme="minorHAnsi"/>
          <w:szCs w:val="24"/>
        </w:rPr>
        <w:t xml:space="preserve"> nie będą zmieniane w czasie obowiązywania umowy.</w:t>
      </w: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5E3A25B4" w14:textId="29B9A21D" w:rsidR="007A2A4E"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lastRenderedPageBreak/>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w:t>
      </w:r>
      <w:r w:rsidR="00AE5134">
        <w:rPr>
          <w:rFonts w:asciiTheme="minorHAnsi" w:hAnsiTheme="minorHAnsi" w:cstheme="minorHAnsi"/>
          <w:szCs w:val="24"/>
        </w:rPr>
        <w:t xml:space="preserve">tów stanowiących jej integralną </w:t>
      </w:r>
      <w:r w:rsidRPr="00BB413C">
        <w:rPr>
          <w:rFonts w:asciiTheme="minorHAnsi" w:hAnsiTheme="minorHAnsi" w:cstheme="minorHAnsi"/>
          <w:szCs w:val="24"/>
        </w:rPr>
        <w:t xml:space="preserve">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00184B5B">
        <w:rPr>
          <w:rFonts w:asciiTheme="minorHAnsi" w:hAnsiTheme="minorHAnsi" w:cstheme="minorHAnsi"/>
          <w:szCs w:val="24"/>
        </w:rPr>
        <w:t>w f</w:t>
      </w:r>
      <w:r w:rsidRPr="00BB413C">
        <w:rPr>
          <w:rFonts w:asciiTheme="minorHAnsi" w:hAnsiTheme="minorHAnsi" w:cstheme="minorHAnsi"/>
          <w:szCs w:val="24"/>
        </w:rPr>
        <w:t>ormularzu cenowym.</w:t>
      </w:r>
    </w:p>
    <w:p w14:paraId="518D063B" w14:textId="2CA15DB5" w:rsidR="00BF4592" w:rsidRPr="00697461" w:rsidRDefault="00BF4592"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Ilość jednostek podanych w formularzu cenowym jest szacunkowa, przyjęta w celu porównania ofert, w związku z czym mogą one ulec zmianie, w zależności </w:t>
      </w:r>
      <w:r w:rsidRPr="00BB413C">
        <w:rPr>
          <w:rFonts w:asciiTheme="minorHAnsi" w:hAnsiTheme="minorHAnsi" w:cstheme="minorHAnsi"/>
          <w:szCs w:val="24"/>
        </w:rPr>
        <w:br/>
        <w:t>od faktycznych potrzeb Zamawiającego</w:t>
      </w:r>
      <w:r>
        <w:rPr>
          <w:rFonts w:asciiTheme="minorHAnsi" w:hAnsiTheme="minorHAnsi" w:cstheme="minorHAnsi"/>
          <w:szCs w:val="24"/>
        </w:rPr>
        <w:t>.</w:t>
      </w: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1B743CC9" w:rsidR="00FD6DC5"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przedmiot umowy sukcesywnie, </w:t>
      </w:r>
      <w:r w:rsidR="00697461">
        <w:rPr>
          <w:rFonts w:asciiTheme="minorHAnsi" w:hAnsiTheme="minorHAnsi" w:cstheme="minorHAnsi"/>
          <w:szCs w:val="24"/>
        </w:rPr>
        <w:t>zgodnie z treścią opisu przedmiotu zamówienia.</w:t>
      </w:r>
      <w:r w:rsidRPr="00BB413C">
        <w:rPr>
          <w:rFonts w:asciiTheme="minorHAnsi" w:hAnsiTheme="minorHAnsi" w:cstheme="minorHAnsi"/>
          <w:szCs w:val="24"/>
        </w:rPr>
        <w:t xml:space="preserve"> </w:t>
      </w:r>
    </w:p>
    <w:p w14:paraId="61A6AD27" w14:textId="6522C029" w:rsidR="002A4E3F"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Strony zgodnie postanawiają, iż Wykonawca nie ma prawa do podejmowania czynności w większym zakresie niż ten, który został określony w </w:t>
      </w:r>
      <w:r w:rsidR="00697461">
        <w:rPr>
          <w:rFonts w:asciiTheme="minorHAnsi" w:hAnsiTheme="minorHAnsi" w:cstheme="minorHAnsi"/>
          <w:szCs w:val="24"/>
        </w:rPr>
        <w:t>OPZ</w:t>
      </w:r>
      <w:r w:rsidRPr="00BB413C">
        <w:rPr>
          <w:rFonts w:asciiTheme="minorHAnsi" w:hAnsiTheme="minorHAnsi" w:cstheme="minorHAnsi"/>
          <w:szCs w:val="24"/>
        </w:rPr>
        <w:t>, a następnie żądania zapłaty za to wynagrodzenia.</w:t>
      </w:r>
    </w:p>
    <w:p w14:paraId="5B7719A3" w14:textId="2DAAFDFF"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031F5E9B" w14:textId="65FF0790"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12AC667C" w:rsidR="007146F7" w:rsidRPr="00BB413C" w:rsidRDefault="00FD6DC5"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rodzaj usługi</w:t>
      </w:r>
      <w:r w:rsidR="00C2786F">
        <w:rPr>
          <w:rFonts w:asciiTheme="minorHAnsi" w:hAnsiTheme="minorHAnsi" w:cstheme="minorHAnsi"/>
          <w:szCs w:val="24"/>
        </w:rPr>
        <w:t xml:space="preserve"> (zgodnie z formularzem cenowym)</w:t>
      </w:r>
      <w:r w:rsidR="009A25E9" w:rsidRPr="00BB413C">
        <w:rPr>
          <w:rFonts w:asciiTheme="minorHAnsi" w:hAnsiTheme="minorHAnsi" w:cstheme="minorHAnsi"/>
          <w:szCs w:val="24"/>
        </w:rPr>
        <w:t xml:space="preserve">, </w:t>
      </w:r>
      <w:r w:rsidRPr="00BB413C">
        <w:rPr>
          <w:rFonts w:asciiTheme="minorHAnsi" w:hAnsiTheme="minorHAnsi" w:cstheme="minorHAnsi"/>
          <w:szCs w:val="24"/>
        </w:rPr>
        <w:t>nazw</w:t>
      </w:r>
      <w:r w:rsidR="00B823C6">
        <w:rPr>
          <w:rFonts w:asciiTheme="minorHAnsi" w:hAnsiTheme="minorHAnsi" w:cstheme="minorHAnsi"/>
          <w:szCs w:val="24"/>
        </w:rPr>
        <w:t>ę miejscowości</w:t>
      </w:r>
      <w:r w:rsidR="00697461">
        <w:rPr>
          <w:rFonts w:asciiTheme="minorHAnsi" w:hAnsiTheme="minorHAnsi" w:cstheme="minorHAnsi"/>
          <w:szCs w:val="24"/>
        </w:rPr>
        <w:t xml:space="preserve"> wraz z dokładną lokalizacją wykonanej usługi</w:t>
      </w:r>
      <w:r w:rsidR="00B823C6">
        <w:rPr>
          <w:rFonts w:asciiTheme="minorHAnsi" w:hAnsiTheme="minorHAnsi" w:cstheme="minorHAnsi"/>
          <w:szCs w:val="24"/>
        </w:rPr>
        <w:t>.</w:t>
      </w:r>
    </w:p>
    <w:p w14:paraId="7C00FADB" w14:textId="7E2C5390" w:rsidR="00671A66" w:rsidRPr="00D10544" w:rsidRDefault="007146F7" w:rsidP="00D10544">
      <w:pPr>
        <w:numPr>
          <w:ilvl w:val="0"/>
          <w:numId w:val="4"/>
        </w:numPr>
        <w:tabs>
          <w:tab w:val="num"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niu w zamówieniach publicznych</w:t>
      </w:r>
      <w:r w:rsidR="00146F7E">
        <w:rPr>
          <w:rFonts w:asciiTheme="minorHAnsi" w:hAnsiTheme="minorHAnsi" w:cstheme="minorHAnsi"/>
          <w:szCs w:val="24"/>
        </w:rPr>
        <w:t xml:space="preserve">, </w:t>
      </w:r>
      <w:r w:rsidR="00146F7E" w:rsidRPr="009B3085">
        <w:rPr>
          <w:rFonts w:asciiTheme="minorHAnsi" w:hAnsiTheme="minorHAnsi" w:cstheme="minorHAnsi"/>
          <w:szCs w:val="24"/>
        </w:rPr>
        <w:t>koncesjach na roboty budowlane lub usługi oraz partnerstwie publiczno-prywatnym</w:t>
      </w:r>
      <w:r w:rsidR="007247A2" w:rsidRPr="00BB413C">
        <w:rPr>
          <w:rFonts w:asciiTheme="minorHAnsi" w:hAnsiTheme="minorHAnsi" w:cstheme="minorHAnsi"/>
          <w:szCs w:val="24"/>
        </w:rPr>
        <w:t xml:space="preserve">. </w:t>
      </w:r>
      <w:r w:rsidR="0062138E" w:rsidRPr="00BB413C">
        <w:rPr>
          <w:rFonts w:asciiTheme="minorHAnsi" w:hAnsiTheme="minorHAnsi" w:cstheme="minorHAnsi"/>
          <w:szCs w:val="24"/>
        </w:rPr>
        <w:t xml:space="preserve">Jednocześnie Wykonawca wyraża również zgodę na </w:t>
      </w:r>
      <w:r w:rsidR="0062138E" w:rsidRPr="00BB413C">
        <w:rPr>
          <w:rFonts w:asciiTheme="minorHAnsi" w:hAnsiTheme="minorHAnsi" w:cstheme="minorHAnsi"/>
          <w:szCs w:val="24"/>
        </w:rPr>
        <w:lastRenderedPageBreak/>
        <w:t>przesyłanie, odbieranie i przetwarzanie innych ustrukturyzowanych dokumentów elektronicznych.</w:t>
      </w: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7512184C" w14:textId="32D6DB6A" w:rsidR="005E1730" w:rsidRPr="001D071E" w:rsidRDefault="00237429" w:rsidP="001D071E">
      <w:pPr>
        <w:tabs>
          <w:tab w:val="num" w:pos="720"/>
        </w:tabs>
        <w:spacing w:line="360" w:lineRule="auto"/>
        <w:jc w:val="both"/>
        <w:rPr>
          <w:rFonts w:asciiTheme="minorHAnsi" w:hAnsiTheme="minorHAnsi" w:cstheme="minorHAnsi"/>
          <w:spacing w:val="-4"/>
          <w:szCs w:val="24"/>
        </w:rPr>
      </w:pPr>
      <w:r w:rsidRPr="001D071E">
        <w:rPr>
          <w:rFonts w:asciiTheme="minorHAnsi" w:hAnsiTheme="minorHAnsi" w:cstheme="minorHAnsi"/>
          <w:spacing w:val="-4"/>
          <w:szCs w:val="24"/>
        </w:rPr>
        <w:t xml:space="preserve">Niniejsza umowa została zawarta </w:t>
      </w:r>
      <w:r w:rsidR="00667AD3" w:rsidRPr="001D071E">
        <w:rPr>
          <w:rFonts w:asciiTheme="minorHAnsi" w:hAnsiTheme="minorHAnsi" w:cstheme="minorHAnsi"/>
          <w:spacing w:val="-4"/>
          <w:szCs w:val="24"/>
        </w:rPr>
        <w:t xml:space="preserve">w terminie </w:t>
      </w:r>
      <w:r w:rsidR="00B823C6" w:rsidRPr="001D071E">
        <w:rPr>
          <w:rFonts w:asciiTheme="minorHAnsi" w:hAnsiTheme="minorHAnsi" w:cstheme="minorHAnsi"/>
          <w:spacing w:val="-4"/>
          <w:szCs w:val="24"/>
        </w:rPr>
        <w:t>od dnia jej podpisania</w:t>
      </w:r>
      <w:r w:rsidRPr="001D071E">
        <w:rPr>
          <w:rFonts w:asciiTheme="minorHAnsi" w:hAnsiTheme="minorHAnsi" w:cstheme="minorHAnsi"/>
          <w:spacing w:val="-4"/>
          <w:szCs w:val="24"/>
        </w:rPr>
        <w:t xml:space="preserve"> do dnia</w:t>
      </w:r>
      <w:r w:rsidR="00B823C6" w:rsidRPr="001D071E">
        <w:rPr>
          <w:rFonts w:asciiTheme="minorHAnsi" w:hAnsiTheme="minorHAnsi" w:cstheme="minorHAnsi"/>
          <w:spacing w:val="-4"/>
          <w:szCs w:val="24"/>
        </w:rPr>
        <w:t xml:space="preserve"> </w:t>
      </w:r>
      <w:r w:rsidR="00C2786F" w:rsidRPr="001D071E">
        <w:rPr>
          <w:rFonts w:asciiTheme="minorHAnsi" w:hAnsiTheme="minorHAnsi" w:cstheme="minorHAnsi"/>
          <w:b/>
          <w:bCs/>
          <w:color w:val="0070C0"/>
          <w:spacing w:val="-4"/>
          <w:szCs w:val="24"/>
        </w:rPr>
        <w:t>3</w:t>
      </w:r>
      <w:r w:rsidR="008269C3" w:rsidRPr="001D071E">
        <w:rPr>
          <w:rFonts w:asciiTheme="minorHAnsi" w:hAnsiTheme="minorHAnsi" w:cstheme="minorHAnsi"/>
          <w:b/>
          <w:bCs/>
          <w:color w:val="0070C0"/>
          <w:spacing w:val="-4"/>
          <w:szCs w:val="24"/>
        </w:rPr>
        <w:t xml:space="preserve">1 </w:t>
      </w:r>
      <w:r w:rsidR="00C2786F" w:rsidRPr="001D071E">
        <w:rPr>
          <w:rFonts w:asciiTheme="minorHAnsi" w:hAnsiTheme="minorHAnsi" w:cstheme="minorHAnsi"/>
          <w:b/>
          <w:bCs/>
          <w:color w:val="0070C0"/>
          <w:spacing w:val="-4"/>
          <w:szCs w:val="24"/>
        </w:rPr>
        <w:t>grudnia 202</w:t>
      </w:r>
      <w:r w:rsidR="001D071E" w:rsidRPr="001D071E">
        <w:rPr>
          <w:rFonts w:asciiTheme="minorHAnsi" w:hAnsiTheme="minorHAnsi" w:cstheme="minorHAnsi"/>
          <w:b/>
          <w:bCs/>
          <w:color w:val="0070C0"/>
          <w:spacing w:val="-4"/>
          <w:szCs w:val="24"/>
        </w:rPr>
        <w:t xml:space="preserve">3 </w:t>
      </w:r>
      <w:r w:rsidR="00B823C6" w:rsidRPr="001D071E">
        <w:rPr>
          <w:rFonts w:asciiTheme="minorHAnsi" w:hAnsiTheme="minorHAnsi" w:cstheme="minorHAnsi"/>
          <w:b/>
          <w:bCs/>
          <w:color w:val="0070C0"/>
          <w:spacing w:val="-4"/>
          <w:szCs w:val="24"/>
        </w:rPr>
        <w:t>r.</w:t>
      </w:r>
    </w:p>
    <w:p w14:paraId="1C463AA3" w14:textId="65B2BFE8" w:rsidR="00052D92" w:rsidRDefault="00052D92" w:rsidP="002B17AF">
      <w:pPr>
        <w:spacing w:before="240"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157915BA" w14:textId="57415938" w:rsidR="005E1730"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Wykonawca udziela 2 letniej gwarancji na wszystkie wiaty i materiały oraz elementy montowane w ramach realizacji zamówienia, liczone</w:t>
      </w:r>
      <w:r w:rsidR="00D10544" w:rsidRPr="00C3757D">
        <w:rPr>
          <w:rFonts w:asciiTheme="minorHAnsi" w:hAnsiTheme="minorHAnsi" w:cstheme="minorHAnsi"/>
          <w:sz w:val="24"/>
          <w:szCs w:val="24"/>
        </w:rPr>
        <w:t>j</w:t>
      </w:r>
      <w:r w:rsidRPr="00C3757D">
        <w:rPr>
          <w:rFonts w:asciiTheme="minorHAnsi" w:hAnsiTheme="minorHAnsi" w:cstheme="minorHAnsi"/>
          <w:sz w:val="24"/>
          <w:szCs w:val="24"/>
        </w:rPr>
        <w:t xml:space="preserve"> od dnia odbioru wykonanej usługi.</w:t>
      </w:r>
    </w:p>
    <w:p w14:paraId="69564B41" w14:textId="4A3BE339" w:rsidR="009075A2"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Zamawiający powiadomi Wykonawcę o wszelkich ujawnionych usterkach w terminie 7  dni od dnia ich ujawnienia.</w:t>
      </w:r>
    </w:p>
    <w:p w14:paraId="7688E31C" w14:textId="28593667" w:rsidR="009075A2" w:rsidRPr="00C3757D" w:rsidRDefault="00907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Wykonawca zobowiązany jest do usunięcia usterek w ciągu 14 dni od dnia doręczenia  zawiadomienia o ujawnionych usterkach.</w:t>
      </w:r>
    </w:p>
    <w:p w14:paraId="0188E6F6" w14:textId="6452C8C8" w:rsidR="009075A2" w:rsidRPr="00C3757D" w:rsidRDefault="003635A2" w:rsidP="009075A2">
      <w:pPr>
        <w:pStyle w:val="Akapitzlist"/>
        <w:numPr>
          <w:ilvl w:val="0"/>
          <w:numId w:val="28"/>
        </w:numPr>
        <w:spacing w:line="360" w:lineRule="auto"/>
        <w:ind w:left="142" w:hanging="284"/>
        <w:jc w:val="both"/>
        <w:rPr>
          <w:rFonts w:asciiTheme="minorHAnsi" w:hAnsiTheme="minorHAnsi" w:cstheme="minorHAnsi"/>
          <w:b/>
          <w:sz w:val="24"/>
          <w:szCs w:val="24"/>
        </w:rPr>
      </w:pPr>
      <w:r w:rsidRPr="00C3757D">
        <w:rPr>
          <w:rFonts w:asciiTheme="minorHAnsi" w:hAnsiTheme="minorHAnsi" w:cstheme="minorHAnsi"/>
          <w:sz w:val="24"/>
          <w:szCs w:val="24"/>
        </w:rPr>
        <w:t xml:space="preserve">Zamawiający wyznacza, na 30 dni przed upływem gwarancji udzielonej przez Wykonawcę, ostateczny, pogwarancyjny termin odbioru robót, który jest jednocześnie terminem na protokolarne stwierdzenie usunięcia wad na zasadach gwarancyjnych oraz stwierdzenie nowych wad i ustalenie terminu ich usunięcia, nawet jeżeli usunięcie ich przypadałoby na okres pogwarancyjny. </w:t>
      </w:r>
    </w:p>
    <w:p w14:paraId="6057B3B4" w14:textId="6EF49522" w:rsidR="00CE1BC1" w:rsidRPr="00C3757D" w:rsidRDefault="005E1730" w:rsidP="002B17AF">
      <w:pPr>
        <w:spacing w:line="360" w:lineRule="auto"/>
        <w:jc w:val="center"/>
        <w:rPr>
          <w:rFonts w:asciiTheme="minorHAnsi" w:hAnsiTheme="minorHAnsi" w:cstheme="minorHAnsi"/>
          <w:b/>
          <w:szCs w:val="24"/>
        </w:rPr>
      </w:pPr>
      <w:r w:rsidRPr="00C3757D">
        <w:rPr>
          <w:rFonts w:asciiTheme="minorHAnsi" w:hAnsiTheme="minorHAnsi" w:cstheme="minorHAnsi"/>
          <w:b/>
          <w:szCs w:val="24"/>
        </w:rPr>
        <w:t>§6</w:t>
      </w:r>
    </w:p>
    <w:p w14:paraId="4630DFC6" w14:textId="77777777" w:rsidR="00CE1BC1" w:rsidRPr="00C3757D" w:rsidRDefault="00CE1BC1" w:rsidP="00CE1BC1">
      <w:pPr>
        <w:pStyle w:val="Akapitzlist"/>
        <w:numPr>
          <w:ilvl w:val="0"/>
          <w:numId w:val="14"/>
        </w:numPr>
        <w:spacing w:after="0" w:line="360" w:lineRule="auto"/>
        <w:ind w:left="142" w:hanging="284"/>
        <w:jc w:val="both"/>
        <w:rPr>
          <w:rFonts w:asciiTheme="minorHAnsi" w:hAnsiTheme="minorHAnsi" w:cstheme="minorHAnsi"/>
          <w:b/>
          <w:sz w:val="24"/>
          <w:szCs w:val="24"/>
        </w:rPr>
      </w:pPr>
      <w:r w:rsidRPr="00C3757D">
        <w:rPr>
          <w:rFonts w:asciiTheme="minorHAnsi" w:hAnsiTheme="minorHAnsi" w:cstheme="minorHAnsi"/>
          <w:color w:val="000000" w:themeColor="text1"/>
          <w:sz w:val="24"/>
          <w:szCs w:val="24"/>
        </w:rPr>
        <w:t>Wykonawca zobowiązany jest do współpracy z upoważnionymi przedstawicielami Zamawiającego.</w:t>
      </w:r>
    </w:p>
    <w:p w14:paraId="4D442F18" w14:textId="77777777" w:rsidR="00237429"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7C40B3">
      <w:pPr>
        <w:spacing w:line="360" w:lineRule="auto"/>
        <w:ind w:left="142"/>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5F26742D" w14:textId="150016AF" w:rsidR="005969FE" w:rsidRPr="005969FE" w:rsidRDefault="00237429" w:rsidP="007C40B3">
      <w:pPr>
        <w:spacing w:line="360" w:lineRule="auto"/>
        <w:ind w:left="142"/>
        <w:jc w:val="both"/>
        <w:rPr>
          <w:rFonts w:asciiTheme="minorHAnsi" w:hAnsiTheme="minorHAnsi" w:cstheme="minorHAnsi"/>
          <w:szCs w:val="24"/>
        </w:rPr>
      </w:pPr>
      <w:bookmarkStart w:id="0" w:name="_GoBack"/>
      <w:bookmarkEnd w:id="0"/>
      <w:r w:rsidRPr="00BB413C">
        <w:rPr>
          <w:rFonts w:asciiTheme="minorHAnsi" w:hAnsiTheme="minorHAnsi" w:cstheme="minorHAnsi"/>
          <w:szCs w:val="24"/>
        </w:rPr>
        <w:t>………………………… tel. ……………</w:t>
      </w:r>
    </w:p>
    <w:p w14:paraId="6EBCC41D" w14:textId="256E9F32" w:rsidR="00052D92" w:rsidRPr="00BB413C" w:rsidRDefault="00D10544" w:rsidP="00DF2BB2">
      <w:pPr>
        <w:spacing w:line="360" w:lineRule="auto"/>
        <w:ind w:right="62"/>
        <w:jc w:val="center"/>
        <w:outlineLvl w:val="0"/>
        <w:rPr>
          <w:rFonts w:asciiTheme="minorHAnsi" w:hAnsiTheme="minorHAnsi" w:cstheme="minorHAnsi"/>
          <w:b/>
          <w:szCs w:val="24"/>
        </w:rPr>
      </w:pPr>
      <w:r>
        <w:rPr>
          <w:rFonts w:asciiTheme="minorHAnsi" w:hAnsiTheme="minorHAnsi" w:cstheme="minorHAnsi"/>
          <w:b/>
          <w:szCs w:val="24"/>
        </w:rPr>
        <w:t>§7</w:t>
      </w:r>
    </w:p>
    <w:p w14:paraId="5ABC889D" w14:textId="77777777" w:rsidR="000F1392" w:rsidRPr="00BB413C" w:rsidRDefault="000F1392" w:rsidP="00194B27">
      <w:pPr>
        <w:numPr>
          <w:ilvl w:val="0"/>
          <w:numId w:val="7"/>
        </w:numPr>
        <w:tabs>
          <w:tab w:val="clear" w:pos="72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14EE23EF" w:rsidR="000F1392" w:rsidRPr="00BB413C" w:rsidRDefault="000F1392" w:rsidP="00194B27">
      <w:pPr>
        <w:numPr>
          <w:ilvl w:val="0"/>
          <w:numId w:val="8"/>
        </w:numPr>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r w:rsidR="00314B51">
        <w:rPr>
          <w:rFonts w:asciiTheme="minorHAnsi" w:hAnsiTheme="minorHAnsi" w:cstheme="minorHAnsi"/>
          <w:szCs w:val="24"/>
        </w:rPr>
        <w:t xml:space="preserve"> ust. 1</w:t>
      </w:r>
      <w:r w:rsidRPr="00BB413C">
        <w:rPr>
          <w:rFonts w:asciiTheme="minorHAnsi" w:hAnsiTheme="minorHAnsi" w:cstheme="minorHAnsi"/>
          <w:szCs w:val="24"/>
        </w:rPr>
        <w:t>.</w:t>
      </w:r>
    </w:p>
    <w:p w14:paraId="48A8D648" w14:textId="6DFD1BF9" w:rsidR="000F1392" w:rsidRDefault="00146F7E" w:rsidP="00194B27">
      <w:pPr>
        <w:numPr>
          <w:ilvl w:val="0"/>
          <w:numId w:val="8"/>
        </w:numPr>
        <w:suppressAutoHyphens w:val="0"/>
        <w:spacing w:line="360" w:lineRule="auto"/>
        <w:ind w:left="142" w:hanging="284"/>
        <w:jc w:val="both"/>
        <w:rPr>
          <w:rFonts w:asciiTheme="minorHAnsi" w:hAnsiTheme="minorHAnsi" w:cstheme="minorHAnsi"/>
          <w:szCs w:val="24"/>
        </w:rPr>
      </w:pPr>
      <w:r w:rsidRPr="00846129">
        <w:rPr>
          <w:rFonts w:asciiTheme="minorHAnsi" w:hAnsiTheme="minorHAnsi" w:cstheme="minorHAnsi"/>
          <w:szCs w:val="24"/>
        </w:rPr>
        <w:t xml:space="preserve">za </w:t>
      </w:r>
      <w:r>
        <w:rPr>
          <w:rFonts w:asciiTheme="minorHAnsi" w:hAnsiTheme="minorHAnsi" w:cstheme="minorHAnsi"/>
          <w:szCs w:val="24"/>
        </w:rPr>
        <w:t>zwłokę</w:t>
      </w:r>
      <w:r w:rsidRPr="00846129">
        <w:rPr>
          <w:rFonts w:asciiTheme="minorHAnsi" w:hAnsiTheme="minorHAnsi" w:cstheme="minorHAnsi"/>
          <w:szCs w:val="24"/>
        </w:rPr>
        <w:t xml:space="preserve"> w realizacji zamówienia w wysokości </w:t>
      </w:r>
      <w:r w:rsidR="00697461">
        <w:rPr>
          <w:rFonts w:asciiTheme="minorHAnsi" w:hAnsiTheme="minorHAnsi" w:cstheme="minorHAnsi"/>
          <w:szCs w:val="24"/>
        </w:rPr>
        <w:t>5</w:t>
      </w:r>
      <w:r w:rsidRPr="00846129">
        <w:rPr>
          <w:rFonts w:asciiTheme="minorHAnsi" w:hAnsiTheme="minorHAnsi" w:cstheme="minorHAnsi"/>
          <w:szCs w:val="24"/>
        </w:rPr>
        <w:t>0 zł, za każd</w:t>
      </w:r>
      <w:r>
        <w:rPr>
          <w:rFonts w:asciiTheme="minorHAnsi" w:hAnsiTheme="minorHAnsi" w:cstheme="minorHAnsi"/>
          <w:szCs w:val="24"/>
        </w:rPr>
        <w:t>y</w:t>
      </w:r>
      <w:r w:rsidRPr="00846129">
        <w:rPr>
          <w:rFonts w:asciiTheme="minorHAnsi" w:hAnsiTheme="minorHAnsi" w:cstheme="minorHAnsi"/>
          <w:szCs w:val="24"/>
        </w:rPr>
        <w:t xml:space="preserve"> rozpoczęt</w:t>
      </w:r>
      <w:r>
        <w:rPr>
          <w:rFonts w:asciiTheme="minorHAnsi" w:hAnsiTheme="minorHAnsi" w:cstheme="minorHAnsi"/>
          <w:szCs w:val="24"/>
        </w:rPr>
        <w:t>y dzień zwłoki</w:t>
      </w:r>
      <w:r w:rsidRPr="00846129">
        <w:rPr>
          <w:rFonts w:asciiTheme="minorHAnsi" w:hAnsiTheme="minorHAnsi" w:cstheme="minorHAnsi"/>
          <w:szCs w:val="24"/>
        </w:rPr>
        <w:t xml:space="preserve">, licząc od </w:t>
      </w:r>
      <w:r>
        <w:rPr>
          <w:rFonts w:asciiTheme="minorHAnsi" w:hAnsiTheme="minorHAnsi" w:cstheme="minorHAnsi"/>
          <w:szCs w:val="24"/>
        </w:rPr>
        <w:t>dnia następującego po dniu</w:t>
      </w:r>
      <w:r w:rsidRPr="00846129">
        <w:rPr>
          <w:rFonts w:asciiTheme="minorHAnsi" w:hAnsiTheme="minorHAnsi" w:cstheme="minorHAnsi"/>
          <w:szCs w:val="24"/>
        </w:rPr>
        <w:t>, w któr</w:t>
      </w:r>
      <w:r>
        <w:rPr>
          <w:rFonts w:asciiTheme="minorHAnsi" w:hAnsiTheme="minorHAnsi" w:cstheme="minorHAnsi"/>
          <w:szCs w:val="24"/>
        </w:rPr>
        <w:t>ym</w:t>
      </w:r>
      <w:r w:rsidRPr="00846129">
        <w:rPr>
          <w:rFonts w:asciiTheme="minorHAnsi" w:hAnsiTheme="minorHAnsi" w:cstheme="minorHAnsi"/>
          <w:szCs w:val="24"/>
        </w:rPr>
        <w:t xml:space="preserve"> usługa miała być wykonana</w:t>
      </w:r>
      <w:r w:rsidR="00697461">
        <w:rPr>
          <w:rFonts w:asciiTheme="minorHAnsi" w:hAnsiTheme="minorHAnsi" w:cstheme="minorHAnsi"/>
          <w:szCs w:val="24"/>
        </w:rPr>
        <w:t xml:space="preserve"> zgodnie z terminem realizacji zawartym w opisie przedmiotu zamówienia</w:t>
      </w:r>
      <w:r w:rsidR="000F1392"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22270882" w14:textId="378F4394" w:rsidR="00E02C3E" w:rsidRPr="0038657A" w:rsidRDefault="00E02C3E" w:rsidP="00194B27">
      <w:pPr>
        <w:numPr>
          <w:ilvl w:val="0"/>
          <w:numId w:val="8"/>
        </w:numPr>
        <w:suppressAutoHyphens w:val="0"/>
        <w:spacing w:line="360" w:lineRule="auto"/>
        <w:ind w:left="142" w:hanging="284"/>
        <w:jc w:val="both"/>
        <w:rPr>
          <w:rFonts w:asciiTheme="minorHAnsi" w:hAnsiTheme="minorHAnsi" w:cstheme="minorHAnsi"/>
          <w:szCs w:val="24"/>
        </w:rPr>
      </w:pPr>
      <w:r w:rsidRPr="0038657A">
        <w:rPr>
          <w:rFonts w:asciiTheme="minorHAnsi" w:hAnsiTheme="minorHAnsi" w:cstheme="minorHAnsi"/>
          <w:color w:val="000000" w:themeColor="text1"/>
        </w:rPr>
        <w:lastRenderedPageBreak/>
        <w:t xml:space="preserve">z tytułu zwłoki w usunięciu wad ujawnionych w okresie rękojmi i gwarancji, </w:t>
      </w:r>
      <w:r w:rsidRPr="0038657A">
        <w:rPr>
          <w:rFonts w:asciiTheme="minorHAnsi" w:hAnsiTheme="minorHAnsi" w:cstheme="minorHAnsi"/>
          <w:color w:val="000000" w:themeColor="text1"/>
        </w:rPr>
        <w:br/>
        <w:t>w wysokości 0,2 % wynagrodzenia brutto określonego w § 2 ust. 1, za każdy rozpoczęty dzień zwłoki licząc od</w:t>
      </w:r>
      <w:r w:rsidR="00243D32" w:rsidRPr="0038657A">
        <w:rPr>
          <w:rFonts w:asciiTheme="minorHAnsi" w:hAnsiTheme="minorHAnsi" w:cstheme="minorHAnsi"/>
          <w:color w:val="000000" w:themeColor="text1"/>
        </w:rPr>
        <w:t xml:space="preserve"> upływu</w:t>
      </w:r>
      <w:r w:rsidRPr="0038657A">
        <w:rPr>
          <w:rFonts w:asciiTheme="minorHAnsi" w:hAnsiTheme="minorHAnsi" w:cstheme="minorHAnsi"/>
          <w:color w:val="000000" w:themeColor="text1"/>
        </w:rPr>
        <w:t xml:space="preserve"> terminu na usunięcie wad.</w:t>
      </w:r>
    </w:p>
    <w:p w14:paraId="10316825" w14:textId="5DD2FD96" w:rsidR="00541AE0" w:rsidRPr="00BB413C" w:rsidRDefault="000F1392" w:rsidP="00194B27">
      <w:pPr>
        <w:numPr>
          <w:ilvl w:val="0"/>
          <w:numId w:val="7"/>
        </w:numPr>
        <w:tabs>
          <w:tab w:val="clear" w:pos="720"/>
          <w:tab w:val="num" w:pos="360"/>
          <w:tab w:val="num" w:pos="426"/>
        </w:tabs>
        <w:suppressAutoHyphens w:val="0"/>
        <w:spacing w:line="360" w:lineRule="auto"/>
        <w:ind w:left="142" w:hanging="284"/>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00314B51">
        <w:rPr>
          <w:rFonts w:asciiTheme="minorHAnsi" w:hAnsiTheme="minorHAnsi" w:cstheme="minorHAnsi"/>
          <w:szCs w:val="24"/>
        </w:rPr>
        <w:t xml:space="preserve"> ust. 1</w:t>
      </w:r>
      <w:r w:rsidRPr="00BB413C">
        <w:rPr>
          <w:rFonts w:asciiTheme="minorHAnsi" w:hAnsiTheme="minorHAnsi" w:cstheme="minorHAnsi"/>
          <w:szCs w:val="24"/>
        </w:rPr>
        <w:t xml:space="preserve">.  </w:t>
      </w:r>
    </w:p>
    <w:p w14:paraId="5274FAB4" w14:textId="2687A4E1" w:rsidR="00541AE0" w:rsidRPr="00BB413C" w:rsidRDefault="00541AE0" w:rsidP="00194B27">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w:t>
      </w:r>
      <w:r w:rsidR="00314B51">
        <w:rPr>
          <w:rFonts w:asciiTheme="minorHAnsi" w:hAnsiTheme="minorHAnsi" w:cstheme="minorHAnsi"/>
          <w:szCs w:val="24"/>
        </w:rPr>
        <w:t>umowną</w:t>
      </w:r>
      <w:r w:rsidRPr="00BB413C">
        <w:rPr>
          <w:rFonts w:asciiTheme="minorHAnsi" w:hAnsiTheme="minorHAnsi" w:cstheme="minorHAnsi"/>
          <w:szCs w:val="24"/>
        </w:rPr>
        <w:t xml:space="preserve">.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w:t>
      </w:r>
      <w:r w:rsidR="00E02C3E">
        <w:rPr>
          <w:rFonts w:asciiTheme="minorHAnsi" w:hAnsiTheme="minorHAnsi" w:cstheme="minorHAnsi"/>
          <w:szCs w:val="24"/>
        </w:rPr>
        <w:br/>
      </w:r>
      <w:r w:rsidRPr="00BB413C">
        <w:rPr>
          <w:rFonts w:asciiTheme="minorHAnsi" w:hAnsiTheme="minorHAnsi" w:cstheme="minorHAnsi"/>
          <w:szCs w:val="24"/>
        </w:rPr>
        <w:t xml:space="preserve">z obowiązku zakończenia rozpoczętych prac ani </w:t>
      </w:r>
      <w:r w:rsidR="00314B51">
        <w:rPr>
          <w:rFonts w:asciiTheme="minorHAnsi" w:hAnsiTheme="minorHAnsi" w:cstheme="minorHAnsi"/>
          <w:szCs w:val="24"/>
        </w:rPr>
        <w:t>wykonania</w:t>
      </w:r>
      <w:r w:rsidRPr="00BB413C">
        <w:rPr>
          <w:rFonts w:asciiTheme="minorHAnsi" w:hAnsiTheme="minorHAnsi" w:cstheme="minorHAnsi"/>
          <w:szCs w:val="24"/>
        </w:rPr>
        <w:t xml:space="preserve"> innych zobowiązań.</w:t>
      </w:r>
    </w:p>
    <w:p w14:paraId="3B04004E" w14:textId="5F15FB4A" w:rsidR="00BF4592" w:rsidRDefault="00541AE0"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Zapłata kar  umownych powinna  nastąp</w:t>
      </w:r>
      <w:r w:rsidR="00314B51">
        <w:rPr>
          <w:rFonts w:asciiTheme="minorHAnsi" w:hAnsiTheme="minorHAnsi" w:cstheme="minorHAnsi"/>
          <w:szCs w:val="24"/>
        </w:rPr>
        <w:t>ić w ciągu 14 dni od doręczenia</w:t>
      </w:r>
      <w:r w:rsidRPr="00BB413C">
        <w:rPr>
          <w:rFonts w:asciiTheme="minorHAnsi" w:hAnsiTheme="minorHAnsi" w:cstheme="minorHAnsi"/>
          <w:szCs w:val="24"/>
        </w:rPr>
        <w:t xml:space="preserve"> wezwania do zapłaty.</w:t>
      </w:r>
    </w:p>
    <w:p w14:paraId="3DD8F9A4" w14:textId="5CBF8952" w:rsidR="005969FE" w:rsidRPr="00BF4592" w:rsidRDefault="00052D92"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F4592">
        <w:rPr>
          <w:rFonts w:asciiTheme="minorHAnsi" w:hAnsiTheme="minorHAnsi" w:cstheme="minorHAnsi"/>
          <w:szCs w:val="24"/>
        </w:rPr>
        <w:t>Jeżeli wysokość zastrzeżonych kar umownych nie pokrywa poniesionej szkody, strony mogą dochodzić odszkodowania uzupełniającego na zasadach ogólnych.</w:t>
      </w:r>
    </w:p>
    <w:p w14:paraId="2A242027" w14:textId="208930F0"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sidR="00D10544">
        <w:rPr>
          <w:rFonts w:asciiTheme="minorHAnsi" w:hAnsiTheme="minorHAnsi" w:cstheme="minorHAnsi"/>
          <w:b/>
          <w:sz w:val="24"/>
          <w:szCs w:val="24"/>
        </w:rPr>
        <w:t>8</w:t>
      </w:r>
    </w:p>
    <w:p w14:paraId="46F241AC" w14:textId="77777777" w:rsidR="004B1722" w:rsidRPr="00BB413C" w:rsidRDefault="004B1722" w:rsidP="00194B27">
      <w:pPr>
        <w:pStyle w:val="Teksttreci0"/>
        <w:shd w:val="clear" w:color="auto" w:fill="auto"/>
        <w:spacing w:before="0" w:after="0" w:line="360" w:lineRule="auto"/>
        <w:ind w:left="142"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44880B09" w:rsidR="004B1722" w:rsidRDefault="004B1722" w:rsidP="00194B27">
      <w:pPr>
        <w:pStyle w:val="Teksttreci0"/>
        <w:numPr>
          <w:ilvl w:val="5"/>
          <w:numId w:val="11"/>
        </w:numPr>
        <w:shd w:val="clear" w:color="auto" w:fill="auto"/>
        <w:tabs>
          <w:tab w:val="left" w:pos="10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69A4196F" w14:textId="4661FA28" w:rsidR="004B1722" w:rsidRPr="00BB413C" w:rsidRDefault="004B1722"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4D3AB1">
        <w:rPr>
          <w:rFonts w:asciiTheme="minorHAnsi" w:hAnsiTheme="minorHAnsi" w:cstheme="minorHAnsi"/>
          <w:sz w:val="24"/>
          <w:szCs w:val="24"/>
        </w:rPr>
        <w:t>zostanie wydany nakaz zajęcia mająt</w:t>
      </w:r>
      <w:r w:rsidR="00440B61" w:rsidRPr="004D3AB1">
        <w:rPr>
          <w:rFonts w:asciiTheme="minorHAnsi" w:hAnsiTheme="minorHAnsi" w:cstheme="minorHAnsi"/>
          <w:sz w:val="24"/>
          <w:szCs w:val="24"/>
        </w:rPr>
        <w:t>ku</w:t>
      </w:r>
      <w:r w:rsidR="00440B61">
        <w:rPr>
          <w:rFonts w:asciiTheme="minorHAnsi" w:hAnsiTheme="minorHAnsi" w:cstheme="minorHAnsi"/>
          <w:sz w:val="24"/>
          <w:szCs w:val="24"/>
        </w:rPr>
        <w:t xml:space="preserve"> Wykonawcy,</w:t>
      </w:r>
    </w:p>
    <w:p w14:paraId="734D319C" w14:textId="77777777" w:rsidR="007337E3" w:rsidRPr="00BB413C" w:rsidRDefault="00541AE0"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444ED857" w:rsidR="00541AE0" w:rsidRPr="00BB413C" w:rsidRDefault="007337E3" w:rsidP="00194B27">
      <w:pPr>
        <w:pStyle w:val="Teksttreci0"/>
        <w:shd w:val="clear" w:color="auto" w:fill="auto"/>
        <w:tabs>
          <w:tab w:val="left" w:pos="1060"/>
        </w:tabs>
        <w:spacing w:before="0" w:after="0" w:line="360" w:lineRule="auto"/>
        <w:ind w:left="142"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 odstąpienie od umowy w tych wypadkach może nastąpić w terminie 30 dni od powzięcia wiadomości o </w:t>
      </w:r>
      <w:r w:rsidR="00314B51">
        <w:rPr>
          <w:rFonts w:asciiTheme="minorHAnsi" w:hAnsiTheme="minorHAnsi" w:cstheme="minorHAnsi"/>
          <w:sz w:val="24"/>
          <w:szCs w:val="24"/>
        </w:rPr>
        <w:t>zaistnieniu którejkolwiek z powyższych okoliczności</w:t>
      </w:r>
      <w:r w:rsidRPr="00BB413C">
        <w:rPr>
          <w:rFonts w:asciiTheme="minorHAnsi" w:hAnsiTheme="minorHAnsi" w:cstheme="minorHAnsi"/>
          <w:sz w:val="24"/>
          <w:szCs w:val="24"/>
        </w:rPr>
        <w:t xml:space="preserve">. W takim wypadku Wykonawca może żądać jedynie wynagrodzenia należnego mu </w:t>
      </w:r>
      <w:r w:rsidR="00314B51">
        <w:rPr>
          <w:rFonts w:asciiTheme="minorHAnsi" w:hAnsiTheme="minorHAnsi" w:cstheme="minorHAnsi"/>
          <w:sz w:val="24"/>
          <w:szCs w:val="24"/>
        </w:rPr>
        <w:t>z tytułu wykonania części umowy.</w:t>
      </w:r>
    </w:p>
    <w:p w14:paraId="18325F41" w14:textId="77777777" w:rsidR="004B1722" w:rsidRPr="00BB413C" w:rsidRDefault="004B1722" w:rsidP="00194B27">
      <w:pPr>
        <w:pStyle w:val="Teksttreci0"/>
        <w:numPr>
          <w:ilvl w:val="0"/>
          <w:numId w:val="12"/>
        </w:numPr>
        <w:shd w:val="clear" w:color="auto" w:fill="auto"/>
        <w:tabs>
          <w:tab w:val="left" w:pos="346"/>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AC64455" w14:textId="72B044CF" w:rsidR="004B1722" w:rsidRDefault="004B1722" w:rsidP="00194B27">
      <w:pPr>
        <w:pStyle w:val="Teksttreci0"/>
        <w:numPr>
          <w:ilvl w:val="0"/>
          <w:numId w:val="12"/>
        </w:numPr>
        <w:shd w:val="clear" w:color="auto" w:fill="auto"/>
        <w:tabs>
          <w:tab w:val="left" w:pos="3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Niezależnie od ustaleń określonych w ust. 1 niniejszego paragrafu, Zamawiającemu przysługuje prawo odstąpienia od umowy przypadku</w:t>
      </w:r>
      <w:r w:rsidR="00314B51">
        <w:rPr>
          <w:rFonts w:asciiTheme="minorHAnsi" w:hAnsiTheme="minorHAnsi" w:cstheme="minorHAnsi"/>
          <w:sz w:val="24"/>
          <w:szCs w:val="24"/>
        </w:rPr>
        <w:t xml:space="preserve"> </w:t>
      </w:r>
      <w:r w:rsidRPr="00BB413C">
        <w:rPr>
          <w:rFonts w:asciiTheme="minorHAnsi" w:hAnsiTheme="minorHAnsi" w:cstheme="minorHAnsi"/>
          <w:sz w:val="24"/>
          <w:szCs w:val="24"/>
        </w:rPr>
        <w:t>niewykonania trzech zleceń z przyczyn leżących po stronie Wykonawcy.</w:t>
      </w:r>
      <w:r w:rsidR="002D1868">
        <w:rPr>
          <w:rFonts w:asciiTheme="minorHAnsi" w:hAnsiTheme="minorHAnsi" w:cstheme="minorHAnsi"/>
          <w:sz w:val="24"/>
          <w:szCs w:val="24"/>
        </w:rPr>
        <w:t xml:space="preserve"> Odstąpienie od umowy w tym przypadku może nastąpić w terminie 30 dni od wystąpienia ww. okoliczności.</w:t>
      </w:r>
    </w:p>
    <w:p w14:paraId="6F4CAD56" w14:textId="77777777" w:rsidR="002B17AF" w:rsidRPr="005969FE" w:rsidRDefault="002B17AF" w:rsidP="002B17AF">
      <w:pPr>
        <w:pStyle w:val="Teksttreci0"/>
        <w:shd w:val="clear" w:color="auto" w:fill="auto"/>
        <w:tabs>
          <w:tab w:val="left" w:pos="355"/>
        </w:tabs>
        <w:spacing w:before="0" w:after="0" w:line="360" w:lineRule="auto"/>
        <w:ind w:left="142" w:right="20" w:firstLine="0"/>
        <w:contextualSpacing/>
        <w:jc w:val="both"/>
        <w:rPr>
          <w:rFonts w:asciiTheme="minorHAnsi" w:hAnsiTheme="minorHAnsi" w:cstheme="minorHAnsi"/>
          <w:sz w:val="24"/>
          <w:szCs w:val="24"/>
        </w:rPr>
      </w:pPr>
    </w:p>
    <w:p w14:paraId="033857C2" w14:textId="61636359"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lastRenderedPageBreak/>
        <w:t>§</w:t>
      </w:r>
      <w:r w:rsidR="00D10544">
        <w:rPr>
          <w:rFonts w:asciiTheme="minorHAnsi" w:hAnsiTheme="minorHAnsi" w:cstheme="minorHAnsi"/>
          <w:b/>
          <w:szCs w:val="24"/>
        </w:rPr>
        <w:t>9</w:t>
      </w:r>
    </w:p>
    <w:p w14:paraId="238B7004" w14:textId="77777777" w:rsidR="00541AE0" w:rsidRPr="00BB413C" w:rsidRDefault="00541AE0" w:rsidP="005F3F30">
      <w:pPr>
        <w:spacing w:line="360" w:lineRule="auto"/>
        <w:ind w:left="142" w:right="62" w:hanging="284"/>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035803FD" w:rsidR="00541AE0" w:rsidRPr="00BB413C" w:rsidRDefault="00697461" w:rsidP="005F3F30">
      <w:pPr>
        <w:pStyle w:val="Tekstkomentarza"/>
        <w:spacing w:line="360" w:lineRule="auto"/>
        <w:ind w:left="142" w:hanging="284"/>
        <w:jc w:val="both"/>
        <w:rPr>
          <w:rFonts w:asciiTheme="minorHAnsi" w:hAnsiTheme="minorHAnsi" w:cstheme="minorHAnsi"/>
          <w:sz w:val="24"/>
          <w:szCs w:val="24"/>
        </w:rPr>
      </w:pPr>
      <w:r>
        <w:rPr>
          <w:rFonts w:asciiTheme="minorHAnsi" w:hAnsiTheme="minorHAnsi" w:cstheme="minorHAnsi"/>
          <w:sz w:val="24"/>
          <w:szCs w:val="24"/>
        </w:rPr>
        <w:t>2.  W terminie 7 dni</w:t>
      </w:r>
      <w:r w:rsidR="00541AE0" w:rsidRPr="00BB413C">
        <w:rPr>
          <w:rFonts w:asciiTheme="minorHAnsi" w:hAnsiTheme="minorHAnsi" w:cstheme="minorHAnsi"/>
          <w:sz w:val="24"/>
          <w:szCs w:val="24"/>
        </w:rPr>
        <w:t xml:space="preserve"> od daty odstąpienia od umowy, Wykonawca przy udziale Zamawiającego sporządzi protokół prac w toku według stanu na dzień odstąpienia, który stanowi podstawę do wystawienia przez Wykonawcę faktury vat.</w:t>
      </w:r>
    </w:p>
    <w:p w14:paraId="5F1E316B" w14:textId="231BE08E" w:rsidR="004B1722" w:rsidRPr="005969FE" w:rsidRDefault="00541AE0" w:rsidP="005F3F30">
      <w:pPr>
        <w:pStyle w:val="Tekstkomentarza"/>
        <w:spacing w:line="360" w:lineRule="auto"/>
        <w:ind w:left="142" w:hanging="284"/>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245AB781" w14:textId="65005A95" w:rsidR="00052D92" w:rsidRPr="00BB413C" w:rsidRDefault="00D10544" w:rsidP="00DF2BB2">
      <w:pPr>
        <w:spacing w:line="360" w:lineRule="auto"/>
        <w:ind w:right="-3"/>
        <w:jc w:val="center"/>
        <w:rPr>
          <w:rFonts w:asciiTheme="minorHAnsi" w:hAnsiTheme="minorHAnsi" w:cstheme="minorHAnsi"/>
          <w:b/>
          <w:szCs w:val="24"/>
        </w:rPr>
      </w:pPr>
      <w:r>
        <w:rPr>
          <w:rFonts w:asciiTheme="minorHAnsi" w:hAnsiTheme="minorHAnsi" w:cstheme="minorHAnsi"/>
          <w:b/>
          <w:szCs w:val="24"/>
        </w:rPr>
        <w:t>§10</w:t>
      </w:r>
    </w:p>
    <w:p w14:paraId="473E9D5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5E277AA8" w14:textId="79C777CE" w:rsidR="00DF2BB2" w:rsidRPr="005969FE" w:rsidRDefault="004B1722" w:rsidP="00194B27">
      <w:pPr>
        <w:pStyle w:val="Tekstpodstawowy"/>
        <w:numPr>
          <w:ilvl w:val="0"/>
          <w:numId w:val="9"/>
        </w:numPr>
        <w:tabs>
          <w:tab w:val="clear" w:pos="1800"/>
          <w:tab w:val="left" w:pos="142"/>
          <w:tab w:val="num" w:pos="360"/>
        </w:tabs>
        <w:suppressAutoHyphens w:val="0"/>
        <w:spacing w:line="360" w:lineRule="auto"/>
        <w:ind w:left="142"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2B9976C5" w14:textId="0BA44090" w:rsidR="00052D92" w:rsidRPr="00BB413C" w:rsidRDefault="00D10544" w:rsidP="00DF2BB2">
      <w:pPr>
        <w:spacing w:line="360" w:lineRule="auto"/>
        <w:ind w:right="62"/>
        <w:jc w:val="center"/>
        <w:outlineLvl w:val="0"/>
        <w:rPr>
          <w:rFonts w:asciiTheme="minorHAnsi" w:hAnsiTheme="minorHAnsi" w:cstheme="minorHAnsi"/>
          <w:b/>
          <w:szCs w:val="24"/>
        </w:rPr>
      </w:pPr>
      <w:r>
        <w:rPr>
          <w:rFonts w:asciiTheme="minorHAnsi" w:hAnsiTheme="minorHAnsi" w:cstheme="minorHAnsi"/>
          <w:b/>
          <w:szCs w:val="24"/>
        </w:rPr>
        <w:t>§11</w:t>
      </w:r>
    </w:p>
    <w:p w14:paraId="50F80156" w14:textId="1C8A225F" w:rsidR="00D850A1" w:rsidRPr="005969FE" w:rsidRDefault="004B1722" w:rsidP="00194B27">
      <w:pPr>
        <w:pStyle w:val="Tekstpodstawowy"/>
        <w:spacing w:line="360" w:lineRule="auto"/>
        <w:ind w:left="142"/>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555830DC" w14:textId="31656E38"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D10544">
        <w:rPr>
          <w:rFonts w:asciiTheme="minorHAnsi" w:hAnsiTheme="minorHAnsi" w:cstheme="minorHAnsi"/>
          <w:b/>
          <w:szCs w:val="24"/>
        </w:rPr>
        <w:t>2</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63DFCD04" w14:textId="120600EB" w:rsidR="00DF2BB2" w:rsidRPr="005969FE" w:rsidRDefault="002D04E5" w:rsidP="005969FE">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194B27">
        <w:rPr>
          <w:rFonts w:asciiTheme="minorHAnsi" w:hAnsiTheme="minorHAnsi" w:cstheme="minorHAnsi"/>
          <w:szCs w:val="24"/>
        </w:rPr>
        <w:t>.</w:t>
      </w:r>
    </w:p>
    <w:p w14:paraId="1BC8FA02" w14:textId="1EA6583A"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10544">
        <w:rPr>
          <w:rFonts w:asciiTheme="minorHAnsi" w:hAnsiTheme="minorHAnsi" w:cstheme="minorHAnsi"/>
          <w:b/>
          <w:szCs w:val="24"/>
        </w:rPr>
        <w:t>3</w:t>
      </w:r>
    </w:p>
    <w:p w14:paraId="4B4A6BD2" w14:textId="2484E329"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 xml:space="preserve">Wszelkie zmiany treści niniejszej umowy muszą być dokonane w formie pisemnej pod rygorem nieważności, </w:t>
      </w:r>
      <w:r w:rsidR="00284B09">
        <w:rPr>
          <w:rFonts w:asciiTheme="minorHAnsi" w:hAnsiTheme="minorHAnsi" w:cstheme="minorHAnsi"/>
          <w:bCs/>
          <w:szCs w:val="24"/>
        </w:rPr>
        <w:t xml:space="preserve">z wyłączeniem danych zawartych w </w:t>
      </w:r>
      <w:r w:rsidRPr="00BB413C">
        <w:rPr>
          <w:rFonts w:asciiTheme="minorHAnsi" w:hAnsiTheme="minorHAnsi" w:cstheme="minorHAnsi"/>
          <w:bCs/>
          <w:szCs w:val="24"/>
        </w:rPr>
        <w:t>§ 5 Umowy.</w:t>
      </w:r>
    </w:p>
    <w:p w14:paraId="7B12C62B" w14:textId="459E317A"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8B34D9">
        <w:rPr>
          <w:rFonts w:asciiTheme="minorHAnsi" w:hAnsiTheme="minorHAnsi" w:cstheme="minorHAnsi"/>
          <w:szCs w:val="24"/>
        </w:rPr>
        <w:t>3</w:t>
      </w:r>
      <w:r w:rsidR="00E02D72" w:rsidRPr="00BB413C">
        <w:rPr>
          <w:rFonts w:asciiTheme="minorHAnsi" w:hAnsiTheme="minorHAnsi" w:cstheme="minorHAnsi"/>
          <w:szCs w:val="24"/>
        </w:rPr>
        <w:t xml:space="preserve"> jednobrzmiących egzemplarzach, tj. </w:t>
      </w:r>
      <w:r w:rsidR="00BF4592">
        <w:rPr>
          <w:rFonts w:asciiTheme="minorHAnsi" w:hAnsiTheme="minorHAnsi" w:cstheme="minorHAnsi"/>
          <w:szCs w:val="24"/>
        </w:rPr>
        <w:t>dwa</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5D4307A4" w14:textId="77777777" w:rsidR="00BF35D5" w:rsidRPr="009842C1" w:rsidRDefault="00BF35D5" w:rsidP="00BF35D5">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6F890587" w14:textId="77777777" w:rsidR="00BF35D5" w:rsidRPr="009842C1" w:rsidRDefault="00BF35D5" w:rsidP="00BF35D5">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76A5FBE8" w14:textId="77777777" w:rsidR="00BF35D5" w:rsidRPr="006F0173" w:rsidRDefault="00BF35D5" w:rsidP="00BF35D5">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BDFAD3" w14:textId="64F23F2F" w:rsidR="00BF35D5" w:rsidRPr="009842C1" w:rsidRDefault="00BF35D5" w:rsidP="00BF35D5">
      <w:pPr>
        <w:pStyle w:val="Akapitzlist"/>
        <w:numPr>
          <w:ilvl w:val="0"/>
          <w:numId w:val="27"/>
        </w:numPr>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0B4C6120"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C36AE64"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28CCFAC9"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5ABDBD4C" w14:textId="77777777" w:rsidR="00BF35D5" w:rsidRPr="009842C1" w:rsidRDefault="00BF35D5" w:rsidP="00BF35D5">
      <w:pPr>
        <w:pStyle w:val="Akapitzlist"/>
        <w:numPr>
          <w:ilvl w:val="0"/>
          <w:numId w:val="27"/>
        </w:numPr>
        <w:suppressAutoHyphens/>
        <w:autoSpaceDN w:val="0"/>
        <w:spacing w:after="0"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3C13E301"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1F86165"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10BD5D33"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4BAD2A85"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4D45049C"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6BCEBBC5" w14:textId="77777777" w:rsidR="00BF35D5" w:rsidRPr="009842C1" w:rsidRDefault="00BF35D5" w:rsidP="00BF35D5">
      <w:pPr>
        <w:pStyle w:val="Akapitzlist"/>
        <w:numPr>
          <w:ilvl w:val="0"/>
          <w:numId w:val="27"/>
        </w:numPr>
        <w:suppressAutoHyphens/>
        <w:autoSpaceDN w:val="0"/>
        <w:spacing w:after="0"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7506725E"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35E7F74" w14:textId="77777777" w:rsidR="00BF35D5" w:rsidRPr="009842C1" w:rsidRDefault="00BF35D5" w:rsidP="00BF35D5">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652E211E" w14:textId="2F836322" w:rsidR="00BF35D5" w:rsidRPr="009842C1" w:rsidRDefault="00BF35D5" w:rsidP="00BF35D5">
      <w:pPr>
        <w:pStyle w:val="Normal1"/>
        <w:tabs>
          <w:tab w:val="left" w:pos="720"/>
        </w:tabs>
        <w:spacing w:line="360" w:lineRule="auto"/>
        <w:jc w:val="both"/>
        <w:rPr>
          <w:rFonts w:asciiTheme="minorHAnsi" w:hAnsiTheme="minorHAnsi" w:cstheme="minorHAnsi"/>
          <w:b/>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r w:rsidR="006C65E4" w:rsidRPr="00BB413C">
        <w:rPr>
          <w:rFonts w:asciiTheme="minorHAnsi" w:hAnsiTheme="minorHAnsi" w:cstheme="minorHAnsi"/>
          <w:b/>
          <w:bCs/>
        </w:rPr>
        <w:br w:type="column"/>
      </w: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5B976B5" w14:textId="77777777" w:rsidR="00BF35D5" w:rsidRDefault="00BF35D5" w:rsidP="00BF35D5">
      <w:pPr>
        <w:rPr>
          <w:rFonts w:asciiTheme="minorHAnsi" w:hAnsiTheme="minorHAnsi" w:cstheme="minorHAnsi"/>
          <w:sz w:val="20"/>
        </w:rPr>
      </w:pPr>
    </w:p>
    <w:p w14:paraId="270BCC6E"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0AAE672A"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FB86982" w14:textId="7B12283D" w:rsidR="00BF35D5" w:rsidRPr="00AD372B" w:rsidRDefault="00BF35D5" w:rsidP="00BF35D5">
      <w:pPr>
        <w:pStyle w:val="Akapitzlist"/>
        <w:numPr>
          <w:ilvl w:val="0"/>
          <w:numId w:val="23"/>
        </w:numPr>
        <w:autoSpaceDN w:val="0"/>
        <w:spacing w:after="0"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sidR="008B34D9">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40B4835B" w14:textId="77777777" w:rsidR="00BF35D5" w:rsidRPr="00AD372B" w:rsidRDefault="00BF35D5" w:rsidP="00BF35D5">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68201FCF"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33713BAA"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1A0ABF14"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9511F55" w14:textId="77777777" w:rsidR="00BF35D5" w:rsidRPr="00AD372B" w:rsidRDefault="00BF35D5" w:rsidP="00BF35D5">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282BDB25" w14:textId="77777777" w:rsidR="00BF35D5" w:rsidRPr="00AD372B" w:rsidRDefault="00BF35D5" w:rsidP="00BF35D5">
      <w:pPr>
        <w:spacing w:line="280" w:lineRule="exact"/>
        <w:ind w:left="567" w:hanging="357"/>
        <w:jc w:val="both"/>
        <w:rPr>
          <w:rFonts w:asciiTheme="minorHAnsi" w:hAnsiTheme="minorHAnsi" w:cstheme="minorHAnsi"/>
          <w:bCs/>
          <w:i/>
          <w:sz w:val="20"/>
        </w:rPr>
      </w:pPr>
      <w:bookmarkStart w:id="1"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3582D70F" w14:textId="77777777" w:rsidR="00BF35D5" w:rsidRPr="00AD372B" w:rsidRDefault="00BF35D5" w:rsidP="00BF35D5">
      <w:pPr>
        <w:spacing w:line="280" w:lineRule="exact"/>
        <w:ind w:left="567" w:hanging="357"/>
        <w:jc w:val="both"/>
        <w:rPr>
          <w:rFonts w:asciiTheme="minorHAnsi" w:hAnsiTheme="minorHAnsi" w:cstheme="minorHAnsi"/>
          <w:i/>
          <w:sz w:val="20"/>
        </w:rPr>
      </w:pPr>
      <w:bookmarkStart w:id="2" w:name="_Hlk507150622"/>
      <w:bookmarkEnd w:id="1"/>
      <w:r w:rsidRPr="00AD372B">
        <w:rPr>
          <w:rFonts w:asciiTheme="minorHAnsi" w:hAnsiTheme="minorHAnsi" w:cstheme="minorHAnsi"/>
          <w:bCs/>
          <w:sz w:val="20"/>
        </w:rPr>
        <w:t>8)</w:t>
      </w:r>
      <w:r w:rsidRPr="00AD372B">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77813243"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3272300C"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61AA1200" w14:textId="77777777" w:rsidR="00BF35D5" w:rsidRPr="00AD372B" w:rsidRDefault="00BF35D5" w:rsidP="00BF35D5">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2"/>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4817B71" w14:textId="77777777" w:rsidR="00BF35D5" w:rsidRPr="00AD372B" w:rsidRDefault="00BF35D5" w:rsidP="00BF35D5">
      <w:pPr>
        <w:spacing w:line="360" w:lineRule="auto"/>
        <w:rPr>
          <w:rFonts w:asciiTheme="minorHAnsi" w:hAnsiTheme="minorHAnsi" w:cstheme="minorHAnsi"/>
          <w:b/>
          <w:i/>
          <w:sz w:val="20"/>
        </w:rPr>
      </w:pPr>
    </w:p>
    <w:p w14:paraId="0669780B" w14:textId="77777777" w:rsidR="00BF35D5" w:rsidRPr="00AD372B" w:rsidRDefault="00BF35D5" w:rsidP="00BF35D5">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5ECD76B7" w14:textId="3FBA3272" w:rsidR="006C65E4" w:rsidRPr="00BB413C" w:rsidRDefault="006C65E4" w:rsidP="00BF35D5">
      <w:pPr>
        <w:spacing w:line="360" w:lineRule="auto"/>
        <w:jc w:val="right"/>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CE1" w14:textId="6596AD92" w:rsidR="00541AE0" w:rsidRDefault="006E4623">
    <w:pPr>
      <w:pStyle w:val="Stopka"/>
      <w:jc w:val="right"/>
    </w:pPr>
    <w:r>
      <w:fldChar w:fldCharType="begin"/>
    </w:r>
    <w:r>
      <w:instrText xml:space="preserve"> PAGE   \* MERGEFORMAT </w:instrText>
    </w:r>
    <w:r>
      <w:fldChar w:fldCharType="separate"/>
    </w:r>
    <w:r w:rsidR="0079108B">
      <w:rPr>
        <w:noProof/>
      </w:rPr>
      <w:t>1</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605E69C0"/>
    <w:lvl w:ilvl="0" w:tplc="40D8F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D2C0CEDE"/>
    <w:lvl w:ilvl="0" w:tplc="D8A4CBC4">
      <w:start w:val="1"/>
      <w:numFmt w:val="decimal"/>
      <w:lvlText w:val="%1."/>
      <w:lvlJc w:val="left"/>
      <w:pPr>
        <w:tabs>
          <w:tab w:val="num" w:pos="1176"/>
        </w:tabs>
        <w:ind w:left="1176" w:hanging="360"/>
      </w:pPr>
      <w:rPr>
        <w:b w:val="0"/>
      </w:rPr>
    </w:lvl>
    <w:lvl w:ilvl="1" w:tplc="04150019" w:tentative="1">
      <w:start w:val="1"/>
      <w:numFmt w:val="lowerLetter"/>
      <w:lvlText w:val="%2."/>
      <w:lvlJc w:val="left"/>
      <w:pPr>
        <w:tabs>
          <w:tab w:val="num" w:pos="1896"/>
        </w:tabs>
        <w:ind w:left="1896" w:hanging="360"/>
      </w:pPr>
    </w:lvl>
    <w:lvl w:ilvl="2" w:tplc="0415001B" w:tentative="1">
      <w:start w:val="1"/>
      <w:numFmt w:val="lowerRoman"/>
      <w:lvlText w:val="%3."/>
      <w:lvlJc w:val="right"/>
      <w:pPr>
        <w:tabs>
          <w:tab w:val="num" w:pos="2616"/>
        </w:tabs>
        <w:ind w:left="2616" w:hanging="180"/>
      </w:pPr>
    </w:lvl>
    <w:lvl w:ilvl="3" w:tplc="0415000F" w:tentative="1">
      <w:start w:val="1"/>
      <w:numFmt w:val="decimal"/>
      <w:lvlText w:val="%4."/>
      <w:lvlJc w:val="left"/>
      <w:pPr>
        <w:tabs>
          <w:tab w:val="num" w:pos="3336"/>
        </w:tabs>
        <w:ind w:left="3336" w:hanging="360"/>
      </w:pPr>
    </w:lvl>
    <w:lvl w:ilvl="4" w:tplc="04150019" w:tentative="1">
      <w:start w:val="1"/>
      <w:numFmt w:val="lowerLetter"/>
      <w:lvlText w:val="%5."/>
      <w:lvlJc w:val="left"/>
      <w:pPr>
        <w:tabs>
          <w:tab w:val="num" w:pos="4056"/>
        </w:tabs>
        <w:ind w:left="4056" w:hanging="360"/>
      </w:pPr>
    </w:lvl>
    <w:lvl w:ilvl="5" w:tplc="0415001B" w:tentative="1">
      <w:start w:val="1"/>
      <w:numFmt w:val="lowerRoman"/>
      <w:lvlText w:val="%6."/>
      <w:lvlJc w:val="right"/>
      <w:pPr>
        <w:tabs>
          <w:tab w:val="num" w:pos="4776"/>
        </w:tabs>
        <w:ind w:left="4776" w:hanging="180"/>
      </w:pPr>
    </w:lvl>
    <w:lvl w:ilvl="6" w:tplc="0415000F" w:tentative="1">
      <w:start w:val="1"/>
      <w:numFmt w:val="decimal"/>
      <w:lvlText w:val="%7."/>
      <w:lvlJc w:val="left"/>
      <w:pPr>
        <w:tabs>
          <w:tab w:val="num" w:pos="5496"/>
        </w:tabs>
        <w:ind w:left="5496" w:hanging="360"/>
      </w:pPr>
    </w:lvl>
    <w:lvl w:ilvl="7" w:tplc="04150019" w:tentative="1">
      <w:start w:val="1"/>
      <w:numFmt w:val="lowerLetter"/>
      <w:lvlText w:val="%8."/>
      <w:lvlJc w:val="left"/>
      <w:pPr>
        <w:tabs>
          <w:tab w:val="num" w:pos="6216"/>
        </w:tabs>
        <w:ind w:left="6216" w:hanging="360"/>
      </w:pPr>
    </w:lvl>
    <w:lvl w:ilvl="8" w:tplc="0415001B" w:tentative="1">
      <w:start w:val="1"/>
      <w:numFmt w:val="lowerRoman"/>
      <w:lvlText w:val="%9."/>
      <w:lvlJc w:val="right"/>
      <w:pPr>
        <w:tabs>
          <w:tab w:val="num" w:pos="6936"/>
        </w:tabs>
        <w:ind w:left="6936" w:hanging="180"/>
      </w:pPr>
    </w:lvl>
  </w:abstractNum>
  <w:abstractNum w:abstractNumId="26" w15:restartNumberingAfterBreak="0">
    <w:nsid w:val="497C5811"/>
    <w:multiLevelType w:val="hybridMultilevel"/>
    <w:tmpl w:val="7682DC08"/>
    <w:lvl w:ilvl="0" w:tplc="DFEE29D0">
      <w:start w:val="1"/>
      <w:numFmt w:val="decimal"/>
      <w:lvlText w:val="%1."/>
      <w:lvlJc w:val="left"/>
      <w:pPr>
        <w:ind w:left="502" w:hanging="360"/>
      </w:pPr>
      <w:rPr>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C62C4"/>
    <w:multiLevelType w:val="multilevel"/>
    <w:tmpl w:val="8D7AED9E"/>
    <w:lvl w:ilvl="0">
      <w:start w:val="2"/>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9"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7FA53F28"/>
    <w:multiLevelType w:val="hybridMultilevel"/>
    <w:tmpl w:val="80A47640"/>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4"/>
  </w:num>
  <w:num w:numId="3">
    <w:abstractNumId w:val="25"/>
  </w:num>
  <w:num w:numId="4">
    <w:abstractNumId w:val="38"/>
  </w:num>
  <w:num w:numId="5">
    <w:abstractNumId w:val="41"/>
  </w:num>
  <w:num w:numId="6">
    <w:abstractNumId w:val="23"/>
  </w:num>
  <w:num w:numId="7">
    <w:abstractNumId w:val="29"/>
  </w:num>
  <w:num w:numId="8">
    <w:abstractNumId w:val="18"/>
  </w:num>
  <w:num w:numId="9">
    <w:abstractNumId w:val="27"/>
  </w:num>
  <w:num w:numId="10">
    <w:abstractNumId w:val="30"/>
  </w:num>
  <w:num w:numId="11">
    <w:abstractNumId w:val="33"/>
  </w:num>
  <w:num w:numId="12">
    <w:abstractNumId w:val="37"/>
  </w:num>
  <w:num w:numId="13">
    <w:abstractNumId w:val="17"/>
  </w:num>
  <w:num w:numId="14">
    <w:abstractNumId w:val="21"/>
  </w:num>
  <w:num w:numId="15">
    <w:abstractNumId w:val="36"/>
  </w:num>
  <w:num w:numId="16">
    <w:abstractNumId w:val="24"/>
  </w:num>
  <w:num w:numId="17">
    <w:abstractNumId w:val="31"/>
  </w:num>
  <w:num w:numId="18">
    <w:abstractNumId w:val="20"/>
  </w:num>
  <w:num w:numId="19">
    <w:abstractNumId w:val="16"/>
  </w:num>
  <w:num w:numId="20">
    <w:abstractNumId w:val="3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num>
  <w:num w:numId="26">
    <w:abstractNumId w:val="39"/>
  </w:num>
  <w:num w:numId="27">
    <w:abstractNumId w:val="40"/>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DF"/>
    <w:rsid w:val="00003137"/>
    <w:rsid w:val="000159EF"/>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46F7E"/>
    <w:rsid w:val="00164914"/>
    <w:rsid w:val="00183095"/>
    <w:rsid w:val="00184B5B"/>
    <w:rsid w:val="00187F06"/>
    <w:rsid w:val="00194B27"/>
    <w:rsid w:val="001B1EF9"/>
    <w:rsid w:val="001C5CC5"/>
    <w:rsid w:val="001D071E"/>
    <w:rsid w:val="001D4807"/>
    <w:rsid w:val="001E4E85"/>
    <w:rsid w:val="00211C30"/>
    <w:rsid w:val="00213391"/>
    <w:rsid w:val="002216D3"/>
    <w:rsid w:val="00222FB9"/>
    <w:rsid w:val="0022652D"/>
    <w:rsid w:val="00237429"/>
    <w:rsid w:val="00243D32"/>
    <w:rsid w:val="00247F28"/>
    <w:rsid w:val="0025611F"/>
    <w:rsid w:val="002572D8"/>
    <w:rsid w:val="002626AB"/>
    <w:rsid w:val="00265B5D"/>
    <w:rsid w:val="0028230C"/>
    <w:rsid w:val="00284B09"/>
    <w:rsid w:val="00284D83"/>
    <w:rsid w:val="00291C19"/>
    <w:rsid w:val="002A4E3F"/>
    <w:rsid w:val="002B17AF"/>
    <w:rsid w:val="002B51E7"/>
    <w:rsid w:val="002B5368"/>
    <w:rsid w:val="002D04E5"/>
    <w:rsid w:val="002D1868"/>
    <w:rsid w:val="002E2482"/>
    <w:rsid w:val="002F4CFF"/>
    <w:rsid w:val="00303842"/>
    <w:rsid w:val="00313BC2"/>
    <w:rsid w:val="00314B51"/>
    <w:rsid w:val="003205B5"/>
    <w:rsid w:val="0032092B"/>
    <w:rsid w:val="0032207C"/>
    <w:rsid w:val="003278AE"/>
    <w:rsid w:val="00330DD3"/>
    <w:rsid w:val="00345CC9"/>
    <w:rsid w:val="00353420"/>
    <w:rsid w:val="00360EA0"/>
    <w:rsid w:val="003635A2"/>
    <w:rsid w:val="00376AB4"/>
    <w:rsid w:val="00384379"/>
    <w:rsid w:val="0038657A"/>
    <w:rsid w:val="00387D92"/>
    <w:rsid w:val="003904D4"/>
    <w:rsid w:val="003A5284"/>
    <w:rsid w:val="003C049A"/>
    <w:rsid w:val="003D3B79"/>
    <w:rsid w:val="003E0149"/>
    <w:rsid w:val="003E1EB3"/>
    <w:rsid w:val="0040415C"/>
    <w:rsid w:val="00416CF4"/>
    <w:rsid w:val="004371BE"/>
    <w:rsid w:val="00440B61"/>
    <w:rsid w:val="00442660"/>
    <w:rsid w:val="0044293B"/>
    <w:rsid w:val="00442DE0"/>
    <w:rsid w:val="00444806"/>
    <w:rsid w:val="00447226"/>
    <w:rsid w:val="00454053"/>
    <w:rsid w:val="00460748"/>
    <w:rsid w:val="00487688"/>
    <w:rsid w:val="004B1722"/>
    <w:rsid w:val="004D3AB1"/>
    <w:rsid w:val="004F4D31"/>
    <w:rsid w:val="004F5C58"/>
    <w:rsid w:val="00505895"/>
    <w:rsid w:val="00523B86"/>
    <w:rsid w:val="00541AE0"/>
    <w:rsid w:val="00547FE3"/>
    <w:rsid w:val="005646A7"/>
    <w:rsid w:val="00566817"/>
    <w:rsid w:val="00567BF8"/>
    <w:rsid w:val="005724CD"/>
    <w:rsid w:val="005828B4"/>
    <w:rsid w:val="005969FE"/>
    <w:rsid w:val="00597984"/>
    <w:rsid w:val="005A0417"/>
    <w:rsid w:val="005B47BE"/>
    <w:rsid w:val="005C43A7"/>
    <w:rsid w:val="005C5679"/>
    <w:rsid w:val="005D4595"/>
    <w:rsid w:val="005D5317"/>
    <w:rsid w:val="005E1730"/>
    <w:rsid w:val="005F3F30"/>
    <w:rsid w:val="0062138E"/>
    <w:rsid w:val="00626CE5"/>
    <w:rsid w:val="00642B46"/>
    <w:rsid w:val="006443B0"/>
    <w:rsid w:val="00644B2A"/>
    <w:rsid w:val="00667AD3"/>
    <w:rsid w:val="00671A66"/>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08B"/>
    <w:rsid w:val="0079140D"/>
    <w:rsid w:val="007A258F"/>
    <w:rsid w:val="007A2A4E"/>
    <w:rsid w:val="007C40B3"/>
    <w:rsid w:val="007D134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B34D9"/>
    <w:rsid w:val="008D3D08"/>
    <w:rsid w:val="00902F67"/>
    <w:rsid w:val="009075A2"/>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746D4"/>
    <w:rsid w:val="00AA54F1"/>
    <w:rsid w:val="00AB0B14"/>
    <w:rsid w:val="00AB0DD0"/>
    <w:rsid w:val="00AB22B8"/>
    <w:rsid w:val="00AD15BA"/>
    <w:rsid w:val="00AD37E0"/>
    <w:rsid w:val="00AE5054"/>
    <w:rsid w:val="00AE5134"/>
    <w:rsid w:val="00AE6572"/>
    <w:rsid w:val="00AF6129"/>
    <w:rsid w:val="00B12C4A"/>
    <w:rsid w:val="00B17FF4"/>
    <w:rsid w:val="00B215AE"/>
    <w:rsid w:val="00B30E39"/>
    <w:rsid w:val="00B32BB6"/>
    <w:rsid w:val="00B35B68"/>
    <w:rsid w:val="00B510CD"/>
    <w:rsid w:val="00B60E72"/>
    <w:rsid w:val="00B72A93"/>
    <w:rsid w:val="00B76C30"/>
    <w:rsid w:val="00B823C6"/>
    <w:rsid w:val="00BB413C"/>
    <w:rsid w:val="00BB79DF"/>
    <w:rsid w:val="00BC72AF"/>
    <w:rsid w:val="00BF35D5"/>
    <w:rsid w:val="00BF4592"/>
    <w:rsid w:val="00C02263"/>
    <w:rsid w:val="00C078BF"/>
    <w:rsid w:val="00C1036A"/>
    <w:rsid w:val="00C23A8F"/>
    <w:rsid w:val="00C2786F"/>
    <w:rsid w:val="00C316B3"/>
    <w:rsid w:val="00C3757D"/>
    <w:rsid w:val="00C85CE4"/>
    <w:rsid w:val="00C85CF0"/>
    <w:rsid w:val="00C94A41"/>
    <w:rsid w:val="00C95002"/>
    <w:rsid w:val="00CB4381"/>
    <w:rsid w:val="00CC2536"/>
    <w:rsid w:val="00CC2C01"/>
    <w:rsid w:val="00CC591E"/>
    <w:rsid w:val="00CE1BC1"/>
    <w:rsid w:val="00CE5B3C"/>
    <w:rsid w:val="00CE7577"/>
    <w:rsid w:val="00D07F64"/>
    <w:rsid w:val="00D10544"/>
    <w:rsid w:val="00D171B7"/>
    <w:rsid w:val="00D2278B"/>
    <w:rsid w:val="00D252F6"/>
    <w:rsid w:val="00D32185"/>
    <w:rsid w:val="00D37B80"/>
    <w:rsid w:val="00D54450"/>
    <w:rsid w:val="00D675C7"/>
    <w:rsid w:val="00D67A71"/>
    <w:rsid w:val="00D74163"/>
    <w:rsid w:val="00D808E1"/>
    <w:rsid w:val="00D850A1"/>
    <w:rsid w:val="00D93ED8"/>
    <w:rsid w:val="00DA1486"/>
    <w:rsid w:val="00DB0D86"/>
    <w:rsid w:val="00DD0A89"/>
    <w:rsid w:val="00DD5C61"/>
    <w:rsid w:val="00DF2BB2"/>
    <w:rsid w:val="00E02C3E"/>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A5F42"/>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CW_Lista"/>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CW_Lista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BODY">
    <w:name w:val="BODY"/>
    <w:basedOn w:val="Normalny"/>
    <w:uiPriority w:val="99"/>
    <w:rsid w:val="004D3AB1"/>
    <w:pPr>
      <w:suppressAutoHyphens w:val="0"/>
      <w:autoSpaceDE w:val="0"/>
      <w:autoSpaceDN w:val="0"/>
      <w:adjustRightInd w:val="0"/>
    </w:pPr>
    <w:rPr>
      <w:rFonts w:ascii="Arial" w:hAnsi="Arial" w:cs="Arial"/>
      <w:szCs w:val="24"/>
    </w:rPr>
  </w:style>
  <w:style w:type="paragraph" w:customStyle="1" w:styleId="Normal1">
    <w:name w:val="Normal1"/>
    <w:rsid w:val="00BF35D5"/>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EBE021-82CD-4E16-AFE7-7F4FA5BF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2234</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Katarzyna KR. Robotnikowska</cp:lastModifiedBy>
  <cp:revision>9</cp:revision>
  <cp:lastPrinted>2022-02-17T08:40:00Z</cp:lastPrinted>
  <dcterms:created xsi:type="dcterms:W3CDTF">2023-03-29T06:07:00Z</dcterms:created>
  <dcterms:modified xsi:type="dcterms:W3CDTF">2023-03-29T06:21:00Z</dcterms:modified>
</cp:coreProperties>
</file>