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6FE009" w14:textId="77777777" w:rsidR="00FB543B" w:rsidRDefault="006C6545">
      <w:pPr>
        <w:pStyle w:val="Nagwek20"/>
        <w:spacing w:line="276" w:lineRule="auto"/>
        <w:contextualSpacing/>
        <w:rPr>
          <w:rFonts w:ascii="Calibri" w:hAnsi="Calibri" w:cs="Calibri"/>
          <w:b w:val="0"/>
          <w:sz w:val="24"/>
          <w:szCs w:val="24"/>
        </w:rPr>
      </w:pPr>
      <w:r>
        <w:rPr>
          <w:lang w:eastAsia="pl-PL"/>
        </w:rPr>
        <w:pict w14:anchorId="2C25D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45.6pt" filled="t">
            <v:fill opacity="0" color2="black"/>
            <v:imagedata r:id="rId7" o:title="" croptop="-286f" cropbottom="-286f" cropleft="-29f" cropright="-29f"/>
          </v:shape>
        </w:pict>
      </w:r>
    </w:p>
    <w:p w14:paraId="5FF2B473" w14:textId="77777777" w:rsidR="00FB543B" w:rsidRPr="00DC40FE" w:rsidRDefault="00FB543B" w:rsidP="00E5650C">
      <w:pPr>
        <w:pStyle w:val="Nagwek3"/>
        <w:spacing w:before="120" w:line="276" w:lineRule="auto"/>
        <w:jc w:val="right"/>
        <w:rPr>
          <w:bCs w:val="0"/>
          <w:sz w:val="22"/>
          <w:szCs w:val="22"/>
        </w:rPr>
      </w:pPr>
      <w:r w:rsidRPr="00DC40FE">
        <w:rPr>
          <w:rFonts w:ascii="Calibri" w:hAnsi="Calibri" w:cs="Calibri"/>
          <w:bCs w:val="0"/>
          <w:sz w:val="22"/>
          <w:szCs w:val="22"/>
        </w:rPr>
        <w:t>Załącznik nr 3 do SIWZ</w:t>
      </w:r>
    </w:p>
    <w:p w14:paraId="7D01914A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402FCB34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Wykonawcy</w:t>
      </w:r>
    </w:p>
    <w:p w14:paraId="04936588" w14:textId="77777777" w:rsidR="00FB543B" w:rsidRPr="00E5650C" w:rsidRDefault="00FB543B" w:rsidP="00E56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składane na podstawie art. 25a ust. 1 ustawy z dnia 29 stycznia 2004 r. Prawo zamówień publicznych (dalej: Ustawa)</w:t>
      </w:r>
    </w:p>
    <w:p w14:paraId="25AACB81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244DD713" w14:textId="58F594F3" w:rsidR="00FB543B" w:rsidRDefault="00FB543B">
      <w:pPr>
        <w:spacing w:line="276" w:lineRule="auto"/>
        <w:jc w:val="both"/>
      </w:pPr>
      <w:r>
        <w:rPr>
          <w:rFonts w:ascii="Calibri" w:hAnsi="Calibri" w:cs="Calibri"/>
        </w:rPr>
        <w:tab/>
        <w:t xml:space="preserve">Na potrzeby postępowania o udzielenie zamówienia publicznego pod nazwą: </w:t>
      </w:r>
      <w:r w:rsidR="00E5650C">
        <w:rPr>
          <w:rFonts w:ascii="Calibri" w:hAnsi="Calibri" w:cs="Calibri"/>
          <w:b/>
        </w:rPr>
        <w:t>Zakup systemu zasilania awaryjnego (UPS) na potrzeby</w:t>
      </w:r>
      <w:r>
        <w:rPr>
          <w:rFonts w:ascii="Calibri" w:hAnsi="Calibri" w:cs="Calibri"/>
          <w:b/>
          <w:bCs/>
        </w:rPr>
        <w:t xml:space="preserve"> projektu pn.: „Śląskie </w:t>
      </w:r>
      <w:proofErr w:type="spellStart"/>
      <w:r>
        <w:rPr>
          <w:rFonts w:ascii="Calibri" w:hAnsi="Calibri" w:cs="Calibri"/>
          <w:b/>
          <w:bCs/>
        </w:rPr>
        <w:t>Digitarium</w:t>
      </w:r>
      <w:proofErr w:type="spellEnd"/>
      <w:r>
        <w:rPr>
          <w:rFonts w:ascii="Calibri" w:hAnsi="Calibri" w:cs="Calibri"/>
          <w:b/>
          <w:bCs/>
        </w:rPr>
        <w:t xml:space="preserve">. Digitalizacja i udostępnianie zasobów instytucji kultury województwa śląskiego”, znak postępowania </w:t>
      </w:r>
      <w:r w:rsidR="00727703" w:rsidRPr="00727703">
        <w:rPr>
          <w:rFonts w:ascii="Calibri" w:hAnsi="Calibri" w:cs="Calibri"/>
          <w:b/>
          <w:bCs/>
        </w:rPr>
        <w:t>DDB.201.22.2020</w:t>
      </w:r>
      <w:r>
        <w:rPr>
          <w:rFonts w:ascii="Calibri" w:hAnsi="Calibri" w:cs="Calibri"/>
          <w:bCs/>
        </w:rPr>
        <w:t>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działając w imieniu Wykonawcy:</w:t>
      </w:r>
    </w:p>
    <w:p w14:paraId="5940CB1E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25BD2839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64BCE2E1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3D58B937" w14:textId="77777777" w:rsidR="00FB543B" w:rsidRDefault="00FB543B">
      <w:pPr>
        <w:spacing w:line="276" w:lineRule="auto"/>
        <w:jc w:val="center"/>
      </w:pP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>)</w:t>
      </w:r>
    </w:p>
    <w:p w14:paraId="0FC646E7" w14:textId="77777777" w:rsidR="00FB543B" w:rsidRDefault="00FB543B">
      <w:pPr>
        <w:spacing w:line="276" w:lineRule="auto"/>
        <w:ind w:left="97"/>
        <w:jc w:val="both"/>
        <w:rPr>
          <w:rFonts w:ascii="Calibri" w:eastAsia="Calibri" w:hAnsi="Calibri" w:cs="Calibri"/>
          <w:i/>
          <w:lang w:eastAsia="en-US"/>
        </w:rPr>
      </w:pPr>
    </w:p>
    <w:p w14:paraId="449AD02D" w14:textId="77777777" w:rsidR="00FB543B" w:rsidRDefault="00FB543B">
      <w:pPr>
        <w:spacing w:line="276" w:lineRule="auto"/>
        <w:ind w:left="97"/>
        <w:jc w:val="both"/>
      </w:pPr>
      <w:r>
        <w:rPr>
          <w:rFonts w:ascii="Calibri" w:hAnsi="Calibri" w:cs="Calibri"/>
        </w:rPr>
        <w:t xml:space="preserve">Oświadczam, co następuje: </w:t>
      </w:r>
    </w:p>
    <w:p w14:paraId="02313A66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240" w:after="240" w:line="276" w:lineRule="auto"/>
        <w:jc w:val="center"/>
      </w:pPr>
      <w:r>
        <w:rPr>
          <w:rFonts w:ascii="Calibri" w:hAnsi="Calibri" w:cs="Calibri"/>
          <w:b/>
        </w:rPr>
        <w:t>OŚWIADCZENIE DOTYCZĄCE PRZESŁANEK WYKLUCZENIA</w:t>
      </w:r>
    </w:p>
    <w:p w14:paraId="359A0BAF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71BF0DFE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  <w:bCs/>
        </w:rPr>
        <w:t>INFORMACJA DOTYCZĄCA WYKONAWCY</w:t>
      </w:r>
    </w:p>
    <w:p w14:paraId="4988BCD0" w14:textId="77777777" w:rsidR="00FB543B" w:rsidRDefault="00FB543B">
      <w:pPr>
        <w:spacing w:line="276" w:lineRule="auto"/>
        <w:rPr>
          <w:rFonts w:ascii="Calibri" w:hAnsi="Calibri" w:cs="Calibri"/>
          <w:b/>
          <w:bCs/>
        </w:rPr>
      </w:pPr>
    </w:p>
    <w:p w14:paraId="1DC05500" w14:textId="77777777" w:rsidR="00FB543B" w:rsidRDefault="00FB543B">
      <w:pPr>
        <w:pStyle w:val="Akapitzlist"/>
        <w:suppressAutoHyphens w:val="0"/>
        <w:spacing w:line="276" w:lineRule="auto"/>
        <w:ind w:left="0"/>
        <w:contextualSpacing/>
        <w:jc w:val="both"/>
        <w:textAlignment w:val="auto"/>
      </w:pPr>
      <w:r>
        <w:rPr>
          <w:rFonts w:ascii="Calibri" w:hAnsi="Calibri" w:cs="Calibri"/>
        </w:rPr>
        <w:t xml:space="preserve">Oświadczam, że nie podlegam wykluczeniu z postępowania na podstawie </w:t>
      </w:r>
      <w:r>
        <w:rPr>
          <w:rFonts w:ascii="Calibri" w:hAnsi="Calibri" w:cs="Calibri"/>
        </w:rPr>
        <w:br/>
        <w:t>art. 24 ust 1 pkt 12-23 i art. 24 ust. 5 pkt 1 Ustawy.</w:t>
      </w:r>
    </w:p>
    <w:p w14:paraId="7689A7E1" w14:textId="77777777" w:rsidR="00FB543B" w:rsidRDefault="00FB543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19FA5C80" w14:textId="77777777" w:rsidR="00FB543B" w:rsidRDefault="00FB543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4BB546C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t>.......................................</w:t>
      </w:r>
    </w:p>
    <w:p w14:paraId="11A27660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20A3EAC3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4B7202EC" w14:textId="77777777" w:rsidR="00FB543B" w:rsidRDefault="00FB543B">
      <w:pPr>
        <w:spacing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6FE6E788" w14:textId="77777777" w:rsidR="00FB543B" w:rsidRDefault="00FB543B">
      <w:pPr>
        <w:spacing w:line="276" w:lineRule="auto"/>
        <w:jc w:val="center"/>
        <w:rPr>
          <w:rFonts w:ascii="Calibri" w:hAnsi="Calibri" w:cs="Calibri"/>
          <w:i/>
        </w:rPr>
      </w:pPr>
    </w:p>
    <w:p w14:paraId="084D3768" w14:textId="77777777" w:rsidR="00FB543B" w:rsidRDefault="00FB543B">
      <w:pPr>
        <w:spacing w:line="276" w:lineRule="auto"/>
        <w:jc w:val="both"/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r>
        <w:rPr>
          <w:rFonts w:ascii="Calibri" w:hAnsi="Calibri" w:cs="Calibri"/>
          <w:i/>
        </w:rPr>
        <w:t>(podać mającą zastosowanie podstawę wykluczenia spośród wymienionych w art. 24 ust. 1 pkt 13-14, 16-20 oraz ust. 5 pkt 1 Ustawy).</w:t>
      </w:r>
      <w:r>
        <w:rPr>
          <w:rFonts w:ascii="Calibri" w:hAnsi="Calibri" w:cs="Calibri"/>
        </w:rPr>
        <w:t xml:space="preserve"> Jednocześnie oświadczam, że w związku z ww. okolicznością, na podstawie art. 24 ust. 8 Ustawy podjąłem następujące środki naprawcze (procedura sanacyjna -samooczyszczenie):</w:t>
      </w:r>
    </w:p>
    <w:p w14:paraId="155352F2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38A1D04D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32C0F144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2EF488A2" w14:textId="77777777" w:rsidR="00FB543B" w:rsidRDefault="00FB543B">
      <w:pPr>
        <w:spacing w:line="276" w:lineRule="auto"/>
        <w:jc w:val="both"/>
        <w:rPr>
          <w:rFonts w:ascii="Calibri" w:hAnsi="Calibri" w:cs="Calibri"/>
        </w:rPr>
      </w:pPr>
    </w:p>
    <w:p w14:paraId="762A7AE7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lastRenderedPageBreak/>
        <w:t>.......................................</w:t>
      </w:r>
    </w:p>
    <w:p w14:paraId="56B9D7C4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3297711E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76DB497D" w14:textId="77777777" w:rsidR="00FB543B" w:rsidRDefault="00FB543B">
      <w:pPr>
        <w:spacing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559F2616" w14:textId="77777777" w:rsidR="00FB543B" w:rsidRDefault="00FB543B">
      <w:pPr>
        <w:spacing w:line="276" w:lineRule="auto"/>
        <w:rPr>
          <w:rFonts w:ascii="Calibri" w:hAnsi="Calibri" w:cs="Calibri"/>
          <w:i/>
        </w:rPr>
      </w:pPr>
    </w:p>
    <w:p w14:paraId="55850690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INFORMACJA DOTYCZĄCA PODMIOTU, NA KTÓREGO ZASOBY </w:t>
      </w:r>
    </w:p>
    <w:p w14:paraId="6B59A3B8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POWOŁUJE SIĘ WYKONAWCA</w:t>
      </w:r>
    </w:p>
    <w:p w14:paraId="68EAA8C7" w14:textId="77777777" w:rsidR="00FB543B" w:rsidRDefault="00FB543B">
      <w:pPr>
        <w:tabs>
          <w:tab w:val="right" w:leader="dot" w:pos="9072"/>
        </w:tabs>
        <w:spacing w:line="276" w:lineRule="auto"/>
        <w:jc w:val="both"/>
      </w:pPr>
      <w:r>
        <w:rPr>
          <w:rFonts w:ascii="Calibri" w:eastAsia="Calibri" w:hAnsi="Calibri" w:cs="Calibri"/>
          <w:lang w:eastAsia="en-US"/>
        </w:rPr>
        <w:t>Oświadczam, że następujący/e podmiot/y, na którego/</w:t>
      </w:r>
      <w:proofErr w:type="spellStart"/>
      <w:r>
        <w:rPr>
          <w:rFonts w:ascii="Calibri" w:eastAsia="Calibri" w:hAnsi="Calibri" w:cs="Calibri"/>
          <w:lang w:eastAsia="en-US"/>
        </w:rPr>
        <w:t>ych</w:t>
      </w:r>
      <w:proofErr w:type="spellEnd"/>
      <w:r>
        <w:rPr>
          <w:rFonts w:ascii="Calibri" w:eastAsia="Calibri" w:hAnsi="Calibri" w:cs="Calibri"/>
          <w:lang w:eastAsia="en-US"/>
        </w:rPr>
        <w:t xml:space="preserve"> zasoby powołuję się w niniejszym postępowaniu tj.</w:t>
      </w:r>
      <w:r>
        <w:rPr>
          <w:rFonts w:ascii="Calibri" w:hAnsi="Calibri" w:cs="Calibri"/>
        </w:rPr>
        <w:tab/>
      </w:r>
    </w:p>
    <w:p w14:paraId="0D59B988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462F44B6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1E6BDDB3" w14:textId="77777777" w:rsidR="00FB543B" w:rsidRDefault="00FB543B">
      <w:pPr>
        <w:spacing w:line="276" w:lineRule="auto"/>
        <w:jc w:val="center"/>
      </w:pP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>)</w:t>
      </w:r>
    </w:p>
    <w:p w14:paraId="2B24DEDD" w14:textId="77777777" w:rsidR="00FB543B" w:rsidRDefault="00FB543B">
      <w:pPr>
        <w:spacing w:line="276" w:lineRule="auto"/>
        <w:jc w:val="both"/>
      </w:pPr>
      <w:r>
        <w:rPr>
          <w:rFonts w:ascii="Calibri" w:eastAsia="Calibri" w:hAnsi="Calibri" w:cs="Calibri"/>
          <w:lang w:eastAsia="en-US"/>
        </w:rPr>
        <w:t>nie podlega/ją wykluczeniu z postepowania o udzielenie zamówienia, na podstawie art. 24 ust 1 pkt 13-22 i art. 24 ust. 5 pkt 1 Ustawy.</w:t>
      </w:r>
    </w:p>
    <w:p w14:paraId="40869F06" w14:textId="77777777" w:rsidR="00FB543B" w:rsidRDefault="00FB543B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14:paraId="078F81C0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t>.......................................</w:t>
      </w:r>
    </w:p>
    <w:p w14:paraId="27714AB0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404B14A9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1B645F41" w14:textId="77777777" w:rsidR="00FB543B" w:rsidRDefault="00FB543B">
      <w:pPr>
        <w:spacing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74A6FB81" w14:textId="77777777" w:rsidR="00FB543B" w:rsidRDefault="00FB543B">
      <w:pPr>
        <w:spacing w:line="276" w:lineRule="auto"/>
        <w:jc w:val="center"/>
        <w:rPr>
          <w:rFonts w:ascii="Calibri" w:hAnsi="Calibri" w:cs="Calibri"/>
          <w:i/>
        </w:rPr>
      </w:pPr>
    </w:p>
    <w:p w14:paraId="450B7B39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OŚWIADCZENIE DOTYCZĄCE SPEŁNIANIA WARUNKÓW </w:t>
      </w:r>
    </w:p>
    <w:p w14:paraId="6483212E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UDZIAŁU W POSTĘPOWANIU</w:t>
      </w:r>
    </w:p>
    <w:p w14:paraId="159CDBFF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3DB089E6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  <w:bCs/>
        </w:rPr>
        <w:t>INFORMACJA DOTYCZĄCA WYKONAWCY</w:t>
      </w:r>
    </w:p>
    <w:p w14:paraId="38A7023D" w14:textId="77777777" w:rsidR="00FB543B" w:rsidRDefault="00FB543B">
      <w:pPr>
        <w:spacing w:line="276" w:lineRule="auto"/>
        <w:jc w:val="both"/>
      </w:pPr>
      <w:r>
        <w:rPr>
          <w:rFonts w:ascii="Calibri" w:hAnsi="Calibri" w:cs="Calibri"/>
        </w:rPr>
        <w:t>Oświadczam, że spełniam warunki udziału w postępowaniu określone przez Zamawiającego w Specyfikacji Istotnych Warunków Zamówienia oraz ogłoszeniu o zamówieniu.</w:t>
      </w:r>
    </w:p>
    <w:p w14:paraId="7A0DB526" w14:textId="77777777" w:rsidR="00FB543B" w:rsidRDefault="00FB543B">
      <w:pPr>
        <w:spacing w:after="120" w:line="276" w:lineRule="auto"/>
        <w:ind w:left="992"/>
        <w:jc w:val="both"/>
      </w:pPr>
    </w:p>
    <w:p w14:paraId="7AEB6E95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t>.......................................</w:t>
      </w:r>
    </w:p>
    <w:p w14:paraId="34FE4D08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1ADDEBF9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4EB26E8C" w14:textId="77777777" w:rsidR="00FB543B" w:rsidRDefault="00FB543B" w:rsidP="00E5650C">
      <w:pPr>
        <w:spacing w:after="240"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2E47C874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  <w:bCs/>
        </w:rPr>
        <w:t>INFORMACJA W ZWIĄZKU Z POLEGANIEM NA ZASOBACH INNYCH PODMIOTÓW</w:t>
      </w:r>
    </w:p>
    <w:p w14:paraId="12E1CA95" w14:textId="77777777" w:rsidR="00FB543B" w:rsidRDefault="00FB543B">
      <w:pPr>
        <w:spacing w:line="276" w:lineRule="auto"/>
        <w:jc w:val="both"/>
      </w:pPr>
      <w:r>
        <w:rPr>
          <w:rFonts w:ascii="Calibri" w:hAnsi="Calibri" w:cs="Calibri"/>
        </w:rPr>
        <w:t>Oświadczam, że w celu wykazania spełniania warunków udziału w postępowaniu, określonych przez Zamawiającego w Specyfikacji Istotnych Warunków Zamówienia oraz ogłoszeniu o zamówieniu polegam na zasobach następującego/</w:t>
      </w:r>
      <w:proofErr w:type="spellStart"/>
      <w:r>
        <w:rPr>
          <w:rFonts w:ascii="Calibri" w:hAnsi="Calibri" w:cs="Calibri"/>
        </w:rPr>
        <w:t>ych</w:t>
      </w:r>
      <w:proofErr w:type="spellEnd"/>
      <w:r>
        <w:rPr>
          <w:rFonts w:ascii="Calibri" w:hAnsi="Calibri" w:cs="Calibri"/>
        </w:rPr>
        <w:t xml:space="preserve"> podmiotu/ów: </w:t>
      </w:r>
    </w:p>
    <w:p w14:paraId="7B2571B2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6687A303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7C8592E9" w14:textId="77777777" w:rsidR="00FB543B" w:rsidRDefault="00FB543B">
      <w:pPr>
        <w:spacing w:line="276" w:lineRule="auto"/>
        <w:jc w:val="center"/>
      </w:pP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>)</w:t>
      </w:r>
    </w:p>
    <w:p w14:paraId="2B61F945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 xml:space="preserve">w następującym zakresie: </w:t>
      </w:r>
    </w:p>
    <w:p w14:paraId="68A49305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lastRenderedPageBreak/>
        <w:tab/>
      </w:r>
    </w:p>
    <w:p w14:paraId="0CA9278C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505EDB95" w14:textId="77777777" w:rsidR="00FB543B" w:rsidRDefault="00FB543B">
      <w:pPr>
        <w:spacing w:line="276" w:lineRule="auto"/>
        <w:jc w:val="center"/>
      </w:pPr>
      <w:r>
        <w:rPr>
          <w:rFonts w:ascii="Calibri" w:hAnsi="Calibri" w:cs="Calibri"/>
          <w:i/>
        </w:rPr>
        <w:t>(określić odpowiedni zakres dla wskazanego podmiotu)</w:t>
      </w:r>
    </w:p>
    <w:p w14:paraId="621AC608" w14:textId="77777777" w:rsidR="00FB543B" w:rsidRDefault="00FB543B">
      <w:pPr>
        <w:spacing w:line="276" w:lineRule="auto"/>
        <w:ind w:right="6662"/>
        <w:jc w:val="center"/>
        <w:rPr>
          <w:rFonts w:ascii="Calibri" w:hAnsi="Calibri" w:cs="Calibri"/>
          <w:i/>
        </w:rPr>
      </w:pPr>
    </w:p>
    <w:p w14:paraId="382C181E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t>.......................................</w:t>
      </w:r>
    </w:p>
    <w:p w14:paraId="0EA6105E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13CE94FB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773628D0" w14:textId="77777777" w:rsidR="00FB543B" w:rsidRDefault="00FB543B">
      <w:pPr>
        <w:spacing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73C8A646" w14:textId="77777777" w:rsidR="00FB543B" w:rsidRDefault="00FB543B">
      <w:pPr>
        <w:spacing w:line="276" w:lineRule="auto"/>
        <w:rPr>
          <w:rFonts w:ascii="Calibri" w:hAnsi="Calibri" w:cs="Calibri"/>
          <w:i/>
        </w:rPr>
      </w:pPr>
    </w:p>
    <w:p w14:paraId="739FCF3A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DOTYCZĄCE PODANYCH INFORMACJI</w:t>
      </w:r>
    </w:p>
    <w:p w14:paraId="54DDD164" w14:textId="77777777" w:rsidR="00FB543B" w:rsidRDefault="00FB543B">
      <w:pPr>
        <w:spacing w:line="276" w:lineRule="auto"/>
        <w:jc w:val="center"/>
        <w:rPr>
          <w:rFonts w:ascii="Calibri" w:hAnsi="Calibri" w:cs="Calibri"/>
          <w:b/>
        </w:rPr>
      </w:pPr>
    </w:p>
    <w:p w14:paraId="5CB6C3C4" w14:textId="77777777" w:rsidR="00FB543B" w:rsidRDefault="00FB543B">
      <w:pPr>
        <w:spacing w:line="276" w:lineRule="auto"/>
        <w:jc w:val="both"/>
      </w:pPr>
      <w:r>
        <w:rPr>
          <w:rFonts w:ascii="Calibri" w:eastAsia="Calibri" w:hAnsi="Calibri" w:cs="Calibri"/>
          <w:lang w:eastAsia="en-US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>
      <w:pPr>
        <w:spacing w:line="276" w:lineRule="auto"/>
        <w:ind w:right="6662"/>
        <w:jc w:val="center"/>
        <w:rPr>
          <w:rFonts w:ascii="Calibri" w:eastAsia="Calibri" w:hAnsi="Calibri" w:cs="Calibri"/>
          <w:lang w:eastAsia="en-US"/>
        </w:rPr>
      </w:pPr>
    </w:p>
    <w:p w14:paraId="75B2D7C2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t>.......................................</w:t>
      </w:r>
    </w:p>
    <w:p w14:paraId="690C250F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11F6ACC2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3F4E4F11" w14:textId="77777777" w:rsidR="00FB543B" w:rsidRDefault="00FB543B">
      <w:pPr>
        <w:spacing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3A3C08AE" w14:textId="77777777" w:rsidR="00E5650C" w:rsidRDefault="00FB543B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</w:pPr>
      <w:r>
        <w:rPr>
          <w:rFonts w:ascii="Calibri" w:eastAsia="Calibri" w:hAnsi="Calibri" w:cs="Calibri"/>
          <w:b w:val="0"/>
          <w:kern w:val="0"/>
        </w:rPr>
        <w:t xml:space="preserve"> </w:t>
      </w:r>
      <w:bookmarkStart w:id="0" w:name="_Hlk5043051821111"/>
      <w:bookmarkStart w:id="1" w:name="_GoBack1111"/>
      <w:bookmarkStart w:id="2" w:name="_Hlk5040532681111"/>
      <w:bookmarkEnd w:id="0"/>
      <w:bookmarkEnd w:id="1"/>
      <w:bookmarkEnd w:id="2"/>
    </w:p>
    <w:sectPr w:rsidR="00E5650C"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D63F" w14:textId="77777777" w:rsidR="00055DB0" w:rsidRDefault="00055DB0">
      <w:r>
        <w:separator/>
      </w:r>
    </w:p>
  </w:endnote>
  <w:endnote w:type="continuationSeparator" w:id="0">
    <w:p w14:paraId="74CB1699" w14:textId="77777777" w:rsidR="00055DB0" w:rsidRDefault="0005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10B" w14:textId="77777777" w:rsidR="00E5650C" w:rsidRPr="00E5650C" w:rsidRDefault="00E5650C">
    <w:pPr>
      <w:pStyle w:val="Stopka"/>
      <w:jc w:val="right"/>
      <w:rPr>
        <w:rFonts w:ascii="Calibri" w:hAnsi="Calibri" w:cs="Calibri"/>
        <w:sz w:val="22"/>
        <w:szCs w:val="22"/>
      </w:rPr>
    </w:pPr>
    <w:r w:rsidRPr="00E5650C">
      <w:rPr>
        <w:rFonts w:ascii="Calibri" w:hAnsi="Calibri" w:cs="Calibri"/>
        <w:sz w:val="22"/>
        <w:szCs w:val="22"/>
      </w:rPr>
      <w:t xml:space="preserve">str. </w:t>
    </w:r>
    <w:r w:rsidRPr="00E5650C">
      <w:rPr>
        <w:rFonts w:ascii="Calibri" w:hAnsi="Calibri" w:cs="Calibri"/>
        <w:sz w:val="22"/>
        <w:szCs w:val="22"/>
      </w:rPr>
      <w:fldChar w:fldCharType="begin"/>
    </w:r>
    <w:r w:rsidRPr="00E5650C">
      <w:rPr>
        <w:rFonts w:ascii="Calibri" w:hAnsi="Calibri" w:cs="Calibri"/>
        <w:sz w:val="22"/>
        <w:szCs w:val="22"/>
      </w:rPr>
      <w:instrText>PAGE    \* MERGEFORMAT</w:instrText>
    </w:r>
    <w:r w:rsidRPr="00E5650C">
      <w:rPr>
        <w:rFonts w:ascii="Calibri" w:hAnsi="Calibri" w:cs="Calibri"/>
        <w:sz w:val="22"/>
        <w:szCs w:val="22"/>
      </w:rPr>
      <w:fldChar w:fldCharType="separate"/>
    </w:r>
    <w:r w:rsidRPr="00E5650C">
      <w:rPr>
        <w:rFonts w:ascii="Calibri" w:hAnsi="Calibri" w:cs="Calibri"/>
        <w:sz w:val="22"/>
        <w:szCs w:val="22"/>
      </w:rPr>
      <w:t>2</w:t>
    </w:r>
    <w:r w:rsidRPr="00E5650C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1644" w14:textId="77777777" w:rsidR="00055DB0" w:rsidRDefault="00055DB0">
      <w:r>
        <w:separator/>
      </w:r>
    </w:p>
  </w:footnote>
  <w:footnote w:type="continuationSeparator" w:id="0">
    <w:p w14:paraId="5A6C78A5" w14:textId="77777777" w:rsidR="00055DB0" w:rsidRDefault="0005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50C"/>
    <w:rsid w:val="00055DB0"/>
    <w:rsid w:val="006C6545"/>
    <w:rsid w:val="00727703"/>
    <w:rsid w:val="00991A98"/>
    <w:rsid w:val="00C068E2"/>
    <w:rsid w:val="00DC40FE"/>
    <w:rsid w:val="00E5650C"/>
    <w:rsid w:val="00E82921"/>
    <w:rsid w:val="00F3519D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2">
    <w:name w:val="Nagłówek1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szymon</cp:lastModifiedBy>
  <cp:revision>5</cp:revision>
  <cp:lastPrinted>1995-11-21T16:41:00Z</cp:lastPrinted>
  <dcterms:created xsi:type="dcterms:W3CDTF">2020-10-19T15:20:00Z</dcterms:created>
  <dcterms:modified xsi:type="dcterms:W3CDTF">2020-12-31T09:17:00Z</dcterms:modified>
</cp:coreProperties>
</file>