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E5" w:rsidRDefault="00B60AE5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B60AE5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0D7EC1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8" o:title="" blacklevel="5898f"/>
                </v:shape>
                <o:OLEObject Type="Embed" ProgID="Msxml2.SAXXMLReader.5.0" ShapeID="_x0000_s1027" DrawAspect="Content" ObjectID="_1696151284" r:id="rId9"/>
              </w:obje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B60AE5" w:rsidRPr="00B60AE5" w:rsidRDefault="00B60AE5" w:rsidP="003D6EF5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</w:t>
            </w:r>
            <w:r w:rsidR="00122516">
              <w:rPr>
                <w:rFonts w:eastAsia="Times New Roman"/>
                <w:sz w:val="22"/>
                <w:lang w:eastAsia="pl-PL"/>
              </w:rPr>
              <w:t xml:space="preserve">    </w:t>
            </w:r>
            <w:r>
              <w:rPr>
                <w:rFonts w:eastAsia="Times New Roman"/>
                <w:sz w:val="22"/>
                <w:lang w:eastAsia="pl-PL"/>
              </w:rPr>
              <w:t xml:space="preserve">  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0A0E4E">
              <w:rPr>
                <w:rFonts w:eastAsia="Times New Roman"/>
                <w:sz w:val="22"/>
                <w:lang w:eastAsia="pl-PL"/>
              </w:rPr>
              <w:t>19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D6EF5">
              <w:rPr>
                <w:rFonts w:eastAsia="Times New Roman"/>
                <w:sz w:val="22"/>
                <w:lang w:eastAsia="pl-PL"/>
              </w:rPr>
              <w:t>października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2021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0A0E4E">
        <w:rPr>
          <w:rFonts w:eastAsia="Times New Roman"/>
          <w:sz w:val="22"/>
          <w:lang w:eastAsia="pl-PL"/>
        </w:rPr>
        <w:t>12</w:t>
      </w:r>
      <w:r w:rsidR="00054388">
        <w:rPr>
          <w:rFonts w:eastAsia="Times New Roman"/>
          <w:sz w:val="22"/>
          <w:lang w:eastAsia="pl-PL"/>
        </w:rPr>
        <w:t>.S.</w:t>
      </w:r>
      <w:r w:rsidRPr="00B60AE5">
        <w:rPr>
          <w:rFonts w:eastAsia="Times New Roman"/>
          <w:sz w:val="22"/>
          <w:lang w:eastAsia="pl-PL"/>
        </w:rPr>
        <w:t>20</w:t>
      </w:r>
      <w:r>
        <w:rPr>
          <w:rFonts w:eastAsia="Times New Roman"/>
          <w:sz w:val="22"/>
          <w:lang w:eastAsia="pl-PL"/>
        </w:rPr>
        <w:t>21</w:t>
      </w:r>
    </w:p>
    <w:p w:rsidR="00B60AE5" w:rsidRDefault="00B60AE5" w:rsidP="00054388">
      <w:pPr>
        <w:rPr>
          <w:rFonts w:eastAsia="Times New Roman"/>
          <w:b/>
          <w:sz w:val="22"/>
          <w:lang w:eastAsia="pl-PL"/>
        </w:rPr>
      </w:pPr>
    </w:p>
    <w:p w:rsidR="00122516" w:rsidRDefault="00122516" w:rsidP="00054388">
      <w:pPr>
        <w:rPr>
          <w:rFonts w:eastAsia="Times New Roman"/>
          <w:b/>
          <w:sz w:val="22"/>
          <w:lang w:eastAsia="pl-PL"/>
        </w:rPr>
      </w:pPr>
    </w:p>
    <w:p w:rsid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B60AE5" w:rsidRP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  <w:r w:rsidRPr="00B60AE5">
        <w:rPr>
          <w:rFonts w:eastAsia="Times New Roman"/>
          <w:b/>
          <w:sz w:val="22"/>
          <w:lang w:eastAsia="pl-PL"/>
        </w:rPr>
        <w:t>INFORMACJA Z OTWARCIA OFERT</w:t>
      </w:r>
    </w:p>
    <w:p w:rsidR="00B44AF0" w:rsidRDefault="00B44AF0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</w:p>
    <w:p w:rsidR="00B60AE5" w:rsidRPr="00B60AE5" w:rsidRDefault="00B60AE5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B60AE5" w:rsidRPr="00B60AE5" w:rsidRDefault="000A0E4E" w:rsidP="003D6EF5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DOSTAWĘ OPON ZIMOWYCH SAMOCHODOWYCH RÓŻNYCH ROZMIARÓW (postępowanie 12</w:t>
      </w:r>
      <w:r w:rsidR="00054388">
        <w:rPr>
          <w:rFonts w:eastAsia="Times New Roman"/>
          <w:b/>
          <w:sz w:val="22"/>
          <w:lang w:eastAsia="pl-PL"/>
        </w:rPr>
        <w:t>/S/21</w:t>
      </w:r>
      <w:r w:rsidR="00B60AE5" w:rsidRPr="00B60AE5">
        <w:rPr>
          <w:rFonts w:eastAsia="Times New Roman"/>
          <w:b/>
          <w:sz w:val="22"/>
          <w:lang w:eastAsia="pl-PL"/>
        </w:rPr>
        <w:t>)</w:t>
      </w:r>
    </w:p>
    <w:p w:rsidR="00B60AE5" w:rsidRPr="00B60AE5" w:rsidRDefault="00B60AE5" w:rsidP="00B60AE5">
      <w:pPr>
        <w:tabs>
          <w:tab w:val="left" w:pos="567"/>
        </w:tabs>
        <w:ind w:left="142"/>
        <w:jc w:val="center"/>
        <w:rPr>
          <w:rFonts w:eastAsia="Times New Roman"/>
          <w:b/>
          <w:szCs w:val="24"/>
          <w:lang w:eastAsia="pl-PL"/>
        </w:rPr>
      </w:pPr>
    </w:p>
    <w:p w:rsidR="00B60AE5" w:rsidRPr="00B60AE5" w:rsidRDefault="00B60AE5" w:rsidP="00122516">
      <w:pPr>
        <w:spacing w:after="120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Zamawiający, Komenda Wojewódzka Policji w Białymstoku, działając na podstawie art. </w:t>
      </w:r>
      <w:r w:rsidR="00054388">
        <w:rPr>
          <w:rFonts w:eastAsia="Times New Roman"/>
          <w:sz w:val="22"/>
          <w:lang w:eastAsia="pl-PL"/>
        </w:rPr>
        <w:t>222</w:t>
      </w:r>
      <w:r w:rsidRPr="00B60AE5">
        <w:rPr>
          <w:rFonts w:eastAsia="Times New Roman"/>
          <w:sz w:val="22"/>
          <w:lang w:eastAsia="pl-PL"/>
        </w:rPr>
        <w:t xml:space="preserve"> ust. 5 ustawy Prawo zamówień publicznych (</w:t>
      </w:r>
      <w:r w:rsidR="003D6EF5">
        <w:rPr>
          <w:rFonts w:eastAsia="Times New Roman"/>
          <w:i/>
          <w:sz w:val="22"/>
          <w:lang w:eastAsia="pl-PL"/>
        </w:rPr>
        <w:t>tekst  jedn. Dz. U. z 2021</w:t>
      </w:r>
      <w:r w:rsidRPr="00B60AE5">
        <w:rPr>
          <w:rFonts w:eastAsia="Times New Roman"/>
          <w:i/>
          <w:sz w:val="22"/>
          <w:lang w:eastAsia="pl-PL"/>
        </w:rPr>
        <w:t xml:space="preserve"> r. poz. </w:t>
      </w:r>
      <w:r w:rsidR="003D6EF5">
        <w:rPr>
          <w:rFonts w:eastAsia="Times New Roman"/>
          <w:i/>
          <w:sz w:val="22"/>
          <w:lang w:eastAsia="pl-PL"/>
        </w:rPr>
        <w:t>1129</w:t>
      </w:r>
      <w:r w:rsidRPr="00B60AE5">
        <w:rPr>
          <w:rFonts w:eastAsia="Times New Roman"/>
          <w:sz w:val="22"/>
          <w:lang w:eastAsia="pl-PL"/>
        </w:rPr>
        <w:t>), przekazuje poniższe informacje:</w:t>
      </w:r>
    </w:p>
    <w:p w:rsid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B60AE5" w:rsidRP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 w:rsidRPr="00B60AE5">
        <w:rPr>
          <w:b/>
          <w:bCs/>
          <w:sz w:val="22"/>
          <w:u w:val="single"/>
        </w:rPr>
        <w:t>Zestawienie złożonych w postępowaniu ofert:</w:t>
      </w:r>
    </w:p>
    <w:tbl>
      <w:tblPr>
        <w:tblStyle w:val="Tabela-Siatk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054388" w:rsidRPr="00B60AE5" w:rsidTr="00122516">
        <w:tc>
          <w:tcPr>
            <w:tcW w:w="85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Cena ofertowa brutto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(w zł)</w:t>
            </w:r>
          </w:p>
        </w:tc>
      </w:tr>
      <w:tr w:rsidR="00054388" w:rsidRPr="00B60AE5" w:rsidTr="00122516">
        <w:trPr>
          <w:trHeight w:val="735"/>
        </w:trPr>
        <w:tc>
          <w:tcPr>
            <w:tcW w:w="851" w:type="dxa"/>
            <w:vAlign w:val="center"/>
          </w:tcPr>
          <w:p w:rsidR="00054388" w:rsidRPr="00CD1F84" w:rsidRDefault="00054388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61" w:type="dxa"/>
          </w:tcPr>
          <w:p w:rsidR="00006C9A" w:rsidRPr="00CD1F84" w:rsidRDefault="000A0E4E" w:rsidP="000A0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MOTO BUDREX Sp. z o.o.</w:t>
            </w:r>
          </w:p>
          <w:p w:rsidR="000A0E4E" w:rsidRPr="00CD1F84" w:rsidRDefault="000A0E4E" w:rsidP="000A0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ul. Grunwaldzka 291</w:t>
            </w:r>
          </w:p>
          <w:p w:rsidR="000A0E4E" w:rsidRPr="00CD1F84" w:rsidRDefault="000A0E4E" w:rsidP="000A0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85-438 Bydgoszcz</w:t>
            </w:r>
          </w:p>
          <w:p w:rsidR="00CD1F84" w:rsidRPr="00CD1F84" w:rsidRDefault="00CD1F84" w:rsidP="000A0E4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054388" w:rsidRPr="00CD1F84" w:rsidRDefault="000A0E4E" w:rsidP="000A0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193.921,80</w:t>
            </w:r>
            <w:r w:rsidR="00054388" w:rsidRPr="00CD1F84">
              <w:rPr>
                <w:rFonts w:ascii="Times New Roman" w:hAnsi="Times New Roman" w:cs="Times New Roman"/>
                <w:sz w:val="22"/>
              </w:rPr>
              <w:t xml:space="preserve"> zł</w:t>
            </w:r>
          </w:p>
        </w:tc>
      </w:tr>
      <w:tr w:rsidR="000A0E4E" w:rsidRPr="00B60AE5" w:rsidTr="00122516">
        <w:trPr>
          <w:trHeight w:val="735"/>
        </w:trPr>
        <w:tc>
          <w:tcPr>
            <w:tcW w:w="851" w:type="dxa"/>
            <w:vAlign w:val="center"/>
          </w:tcPr>
          <w:p w:rsidR="000A0E4E" w:rsidRPr="00CD1F84" w:rsidRDefault="000A0E4E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61" w:type="dxa"/>
          </w:tcPr>
          <w:p w:rsidR="000A0E4E" w:rsidRPr="00CD1F84" w:rsidRDefault="000A0E4E" w:rsidP="000A0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HANDLOPEX S.A.</w:t>
            </w:r>
          </w:p>
          <w:p w:rsidR="000A0E4E" w:rsidRPr="00CD1F84" w:rsidRDefault="000A0E4E" w:rsidP="000A0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ul. Połonińska 29</w:t>
            </w:r>
          </w:p>
          <w:p w:rsidR="000A0E4E" w:rsidRPr="00CD1F84" w:rsidRDefault="000A0E4E" w:rsidP="000A0E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35-029 Rzeszów</w:t>
            </w:r>
          </w:p>
          <w:p w:rsidR="00CD1F84" w:rsidRPr="00CD1F84" w:rsidRDefault="00CD1F84" w:rsidP="00CD1F8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0A0E4E" w:rsidRPr="00CD1F84" w:rsidRDefault="000A0E4E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183.240,00 zł</w:t>
            </w:r>
          </w:p>
        </w:tc>
      </w:tr>
      <w:tr w:rsidR="000A0E4E" w:rsidRPr="00B60AE5" w:rsidTr="00122516">
        <w:trPr>
          <w:trHeight w:val="735"/>
        </w:trPr>
        <w:tc>
          <w:tcPr>
            <w:tcW w:w="851" w:type="dxa"/>
            <w:vAlign w:val="center"/>
          </w:tcPr>
          <w:p w:rsidR="000A0E4E" w:rsidRPr="00CD1F84" w:rsidRDefault="000A0E4E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961" w:type="dxa"/>
          </w:tcPr>
          <w:p w:rsidR="000A0E4E" w:rsidRPr="00CD1F84" w:rsidRDefault="00CD1F84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ALU-CAR GORZYCE Krzysztof Drozd</w:t>
            </w:r>
          </w:p>
          <w:p w:rsidR="00CD1F84" w:rsidRPr="00CD1F84" w:rsidRDefault="00CD1F84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Ul. Przemysłowa 3</w:t>
            </w:r>
          </w:p>
          <w:p w:rsidR="00CD1F84" w:rsidRPr="00CD1F84" w:rsidRDefault="00CD1F84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27-600 Sandomierz</w:t>
            </w:r>
          </w:p>
          <w:p w:rsidR="00CD1F84" w:rsidRPr="00CD1F84" w:rsidRDefault="00CD1F84" w:rsidP="00CD1F8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0A0E4E" w:rsidRPr="00CD1F84" w:rsidRDefault="00CD1F84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D1F84">
              <w:rPr>
                <w:rFonts w:ascii="Times New Roman" w:hAnsi="Times New Roman" w:cs="Times New Roman"/>
                <w:sz w:val="22"/>
              </w:rPr>
              <w:t>156.376,49 zł</w:t>
            </w:r>
          </w:p>
        </w:tc>
      </w:tr>
    </w:tbl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22"/>
        </w:rPr>
      </w:pPr>
    </w:p>
    <w:p w:rsidR="00B60AE5" w:rsidRPr="00B60AE5" w:rsidRDefault="00B60AE5" w:rsidP="00B60AE5">
      <w:pPr>
        <w:jc w:val="both"/>
        <w:rPr>
          <w:rFonts w:eastAsia="Times New Roman"/>
          <w:szCs w:val="24"/>
          <w:lang w:eastAsia="pl-PL"/>
        </w:rPr>
      </w:pPr>
    </w:p>
    <w:p w:rsidR="00B60AE5" w:rsidRPr="00B60AE5" w:rsidRDefault="00B60AE5" w:rsidP="00B60AE5">
      <w:bookmarkStart w:id="0" w:name="_GoBack"/>
      <w:bookmarkEnd w:id="0"/>
    </w:p>
    <w:sectPr w:rsidR="00B60AE5" w:rsidRPr="00B60AE5" w:rsidSect="00122516">
      <w:footerReference w:type="even" r:id="rId10"/>
      <w:footerReference w:type="default" r:id="rId11"/>
      <w:pgSz w:w="11906" w:h="16838"/>
      <w:pgMar w:top="1701" w:right="1558" w:bottom="1418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C1" w:rsidRDefault="000D7EC1" w:rsidP="002270E7">
      <w:r>
        <w:separator/>
      </w:r>
    </w:p>
  </w:endnote>
  <w:endnote w:type="continuationSeparator" w:id="0">
    <w:p w:rsidR="000D7EC1" w:rsidRDefault="000D7EC1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49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805B78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C1" w:rsidRDefault="000D7EC1" w:rsidP="002270E7">
      <w:r>
        <w:separator/>
      </w:r>
    </w:p>
  </w:footnote>
  <w:footnote w:type="continuationSeparator" w:id="0">
    <w:p w:rsidR="000D7EC1" w:rsidRDefault="000D7EC1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 w15:restartNumberingAfterBreak="0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 w15:restartNumberingAfterBreak="0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 w15:restartNumberingAfterBreak="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 w15:restartNumberingAfterBreak="0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 w15:restartNumberingAfterBreak="0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 w15:restartNumberingAfterBreak="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 w15:restartNumberingAfterBreak="0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 w15:restartNumberingAfterBreak="0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 w15:restartNumberingAfterBreak="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6C9A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0E4E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D7EC1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D6EF5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B78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4662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1F84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26302"/>
  <w15:docId w15:val="{FAC96B57-6E58-4915-85BD-60CD0EC8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88FA-4D54-49AE-8B73-7A3EC4BF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AnnaGołko</cp:lastModifiedBy>
  <cp:revision>916</cp:revision>
  <cp:lastPrinted>2021-10-19T10:02:00Z</cp:lastPrinted>
  <dcterms:created xsi:type="dcterms:W3CDTF">2016-10-14T07:13:00Z</dcterms:created>
  <dcterms:modified xsi:type="dcterms:W3CDTF">2021-10-19T10:22:00Z</dcterms:modified>
</cp:coreProperties>
</file>