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091F" w14:textId="77777777" w:rsidR="00116DDF" w:rsidRPr="00424420" w:rsidRDefault="00116DDF" w:rsidP="00116DDF">
      <w:pPr>
        <w:pStyle w:val="Tekstpodstawowy"/>
        <w:spacing w:after="57" w:line="240" w:lineRule="auto"/>
        <w:rPr>
          <w:rFonts w:ascii="Calibri" w:hAnsi="Calibri" w:cs="Calibri"/>
          <w:b/>
        </w:rPr>
      </w:pPr>
      <w:r>
        <w:rPr>
          <w:rFonts w:ascii="Calibri" w:hAnsi="Calibri" w:cs="Calibri"/>
          <w:b/>
          <w:bCs/>
        </w:rPr>
        <w:t>Nr sprawy: RIR.271.1.15</w:t>
      </w:r>
      <w:r w:rsidRPr="00424420">
        <w:rPr>
          <w:rFonts w:ascii="Calibri" w:hAnsi="Calibri" w:cs="Calibri"/>
          <w:b/>
          <w:bCs/>
        </w:rPr>
        <w:t>.2021</w:t>
      </w:r>
    </w:p>
    <w:p w14:paraId="4C383106" w14:textId="2F9B3DE5" w:rsidR="00334DEB" w:rsidRPr="00FD72AE" w:rsidRDefault="00116DDF" w:rsidP="00FD72AE">
      <w:pPr>
        <w:pStyle w:val="Tekstpodstawowy"/>
        <w:spacing w:after="57" w:line="240" w:lineRule="auto"/>
        <w:jc w:val="right"/>
        <w:rPr>
          <w:rFonts w:ascii="Calibri" w:eastAsia="Times New Roman" w:hAnsi="Calibri" w:cs="Calibri"/>
        </w:rPr>
      </w:pPr>
      <w:r w:rsidRPr="00424420">
        <w:rPr>
          <w:rFonts w:ascii="Calibri" w:eastAsia="Times New Roman" w:hAnsi="Calibri" w:cs="Calibri"/>
        </w:rPr>
        <w:t xml:space="preserve">Załącznik nr </w:t>
      </w:r>
      <w:r>
        <w:rPr>
          <w:rFonts w:ascii="Calibri" w:eastAsia="Times New Roman" w:hAnsi="Calibri" w:cs="Calibri"/>
        </w:rPr>
        <w:t>2</w:t>
      </w:r>
    </w:p>
    <w:p w14:paraId="5AB05B0D" w14:textId="77777777" w:rsidR="000778A8" w:rsidRDefault="000778A8" w:rsidP="000778A8">
      <w:pPr>
        <w:spacing w:after="0" w:line="276" w:lineRule="auto"/>
        <w:jc w:val="center"/>
        <w:rPr>
          <w:rFonts w:cstheme="minorHAnsi"/>
          <w:b/>
        </w:rPr>
      </w:pPr>
    </w:p>
    <w:p w14:paraId="659DCA9E" w14:textId="63EB733A" w:rsidR="000778A8" w:rsidRPr="000778A8" w:rsidRDefault="000778A8" w:rsidP="000778A8">
      <w:pPr>
        <w:spacing w:after="0" w:line="276" w:lineRule="auto"/>
        <w:jc w:val="center"/>
        <w:rPr>
          <w:rFonts w:cstheme="minorHAnsi"/>
        </w:rPr>
      </w:pPr>
      <w:r w:rsidRPr="000778A8">
        <w:rPr>
          <w:rFonts w:cstheme="minorHAnsi"/>
          <w:b/>
        </w:rPr>
        <w:t>PROJEKTOWANE POSTANOWIENIA UMOWY</w:t>
      </w:r>
    </w:p>
    <w:p w14:paraId="636FD80B" w14:textId="77777777" w:rsidR="000778A8" w:rsidRPr="000778A8" w:rsidRDefault="000778A8" w:rsidP="000778A8">
      <w:pPr>
        <w:spacing w:after="0" w:line="276" w:lineRule="auto"/>
        <w:jc w:val="both"/>
        <w:rPr>
          <w:rFonts w:cstheme="minorHAnsi"/>
        </w:rPr>
      </w:pPr>
    </w:p>
    <w:p w14:paraId="54BFFB6E" w14:textId="77777777" w:rsidR="000778A8" w:rsidRPr="000778A8" w:rsidRDefault="000778A8" w:rsidP="000778A8">
      <w:pPr>
        <w:shd w:val="clear" w:color="auto" w:fill="FFFFFF"/>
        <w:spacing w:after="0" w:line="276" w:lineRule="auto"/>
        <w:ind w:left="5"/>
        <w:rPr>
          <w:rFonts w:cstheme="minorHAnsi"/>
          <w:b/>
        </w:rPr>
      </w:pPr>
      <w:r w:rsidRPr="000778A8">
        <w:rPr>
          <w:rFonts w:cstheme="minorHAnsi"/>
        </w:rPr>
        <w:t>zawarta w dniu ………….…….. w Gołczy, pomiędzy:</w:t>
      </w:r>
    </w:p>
    <w:p w14:paraId="641D9834" w14:textId="77777777" w:rsidR="000778A8" w:rsidRPr="000778A8" w:rsidRDefault="000778A8" w:rsidP="000778A8">
      <w:pPr>
        <w:shd w:val="clear" w:color="auto" w:fill="FFFFFF"/>
        <w:spacing w:after="0" w:line="276" w:lineRule="auto"/>
        <w:ind w:left="5"/>
        <w:rPr>
          <w:rFonts w:cstheme="minorHAnsi"/>
        </w:rPr>
      </w:pPr>
      <w:r w:rsidRPr="000778A8">
        <w:rPr>
          <w:rFonts w:cstheme="minorHAnsi"/>
          <w:b/>
        </w:rPr>
        <w:t>Gminą Gołcza</w:t>
      </w:r>
      <w:r w:rsidRPr="000778A8">
        <w:rPr>
          <w:rFonts w:cstheme="minorHAnsi"/>
        </w:rPr>
        <w:t xml:space="preserve"> w imieniu której działają następujące osoby:</w:t>
      </w:r>
    </w:p>
    <w:p w14:paraId="633D4C83" w14:textId="77777777" w:rsidR="000778A8" w:rsidRPr="000778A8" w:rsidRDefault="000778A8" w:rsidP="000778A8">
      <w:pPr>
        <w:shd w:val="clear" w:color="auto" w:fill="FFFFFF"/>
        <w:spacing w:after="0" w:line="276" w:lineRule="auto"/>
        <w:ind w:left="5"/>
        <w:rPr>
          <w:rFonts w:cstheme="minorHAnsi"/>
          <w:b/>
        </w:rPr>
      </w:pPr>
      <w:r w:rsidRPr="000778A8">
        <w:rPr>
          <w:rFonts w:cstheme="minorHAnsi"/>
          <w:b/>
        </w:rPr>
        <w:t>Wójt Gminy – Lesław Blacha</w:t>
      </w:r>
    </w:p>
    <w:p w14:paraId="41AD201F" w14:textId="77777777" w:rsidR="000778A8" w:rsidRPr="000778A8" w:rsidRDefault="000778A8" w:rsidP="000778A8">
      <w:pPr>
        <w:shd w:val="clear" w:color="auto" w:fill="FFFFFF"/>
        <w:spacing w:after="0" w:line="276" w:lineRule="auto"/>
        <w:ind w:left="5"/>
        <w:rPr>
          <w:rFonts w:cstheme="minorHAnsi"/>
        </w:rPr>
      </w:pPr>
      <w:r w:rsidRPr="000778A8">
        <w:rPr>
          <w:rFonts w:cstheme="minorHAnsi"/>
          <w:b/>
        </w:rPr>
        <w:t>przy kontrasygnacie Skarbnika – Romany Nowak,</w:t>
      </w:r>
    </w:p>
    <w:p w14:paraId="29B619A2" w14:textId="77777777" w:rsidR="000778A8" w:rsidRPr="000778A8" w:rsidRDefault="000778A8" w:rsidP="000778A8">
      <w:pPr>
        <w:shd w:val="clear" w:color="auto" w:fill="FFFFFF"/>
        <w:spacing w:after="0" w:line="276" w:lineRule="auto"/>
        <w:ind w:left="5"/>
        <w:rPr>
          <w:rFonts w:cstheme="minorHAnsi"/>
          <w:bCs/>
        </w:rPr>
      </w:pPr>
      <w:r w:rsidRPr="000778A8">
        <w:rPr>
          <w:rFonts w:cstheme="minorHAnsi"/>
        </w:rPr>
        <w:t xml:space="preserve">zwaną w dalszej części Umowy </w:t>
      </w:r>
      <w:r w:rsidRPr="000778A8">
        <w:rPr>
          <w:rFonts w:cstheme="minorHAnsi"/>
          <w:b/>
          <w:bCs/>
        </w:rPr>
        <w:t>ZAMAWIAJĄCYM</w:t>
      </w:r>
    </w:p>
    <w:p w14:paraId="4A02238F" w14:textId="77777777" w:rsidR="000778A8" w:rsidRPr="000778A8" w:rsidRDefault="000778A8" w:rsidP="000778A8">
      <w:pPr>
        <w:shd w:val="clear" w:color="auto" w:fill="FFFFFF"/>
        <w:spacing w:after="0" w:line="276" w:lineRule="auto"/>
        <w:ind w:left="5"/>
        <w:rPr>
          <w:rFonts w:cstheme="minorHAnsi"/>
          <w:bCs/>
        </w:rPr>
      </w:pPr>
      <w:r w:rsidRPr="000778A8">
        <w:rPr>
          <w:rFonts w:cstheme="minorHAnsi"/>
          <w:bCs/>
        </w:rPr>
        <w:t>a</w:t>
      </w:r>
    </w:p>
    <w:p w14:paraId="4F1AF845" w14:textId="77777777" w:rsidR="000778A8" w:rsidRPr="000778A8" w:rsidRDefault="000778A8" w:rsidP="000778A8">
      <w:pPr>
        <w:shd w:val="clear" w:color="auto" w:fill="FFFFFF"/>
        <w:spacing w:after="0" w:line="276" w:lineRule="auto"/>
        <w:ind w:left="5"/>
        <w:rPr>
          <w:rFonts w:cstheme="minorHAnsi"/>
          <w:bCs/>
          <w:spacing w:val="-2"/>
        </w:rPr>
      </w:pPr>
      <w:r w:rsidRPr="000778A8">
        <w:rPr>
          <w:rFonts w:cstheme="minorHAnsi"/>
          <w:bCs/>
        </w:rPr>
        <w:t>…………………….………………………………………………………………………………………</w:t>
      </w:r>
    </w:p>
    <w:p w14:paraId="58B3484E" w14:textId="77777777" w:rsidR="000778A8" w:rsidRPr="000778A8" w:rsidRDefault="000778A8" w:rsidP="000778A8">
      <w:pPr>
        <w:shd w:val="clear" w:color="auto" w:fill="FFFFFF"/>
        <w:spacing w:after="0" w:line="276" w:lineRule="auto"/>
        <w:jc w:val="both"/>
        <w:rPr>
          <w:rFonts w:cstheme="minorHAnsi"/>
        </w:rPr>
      </w:pPr>
      <w:r w:rsidRPr="000778A8">
        <w:rPr>
          <w:rFonts w:cstheme="minorHAnsi"/>
          <w:bCs/>
          <w:spacing w:val="-2"/>
        </w:rPr>
        <w:t>zwanym dalej</w:t>
      </w:r>
      <w:r w:rsidRPr="000778A8">
        <w:rPr>
          <w:rFonts w:cstheme="minorHAnsi"/>
          <w:b/>
          <w:bCs/>
          <w:spacing w:val="-2"/>
        </w:rPr>
        <w:t xml:space="preserve"> WYKONAWCĄ </w:t>
      </w:r>
    </w:p>
    <w:p w14:paraId="42AEF976" w14:textId="77777777" w:rsidR="000778A8" w:rsidRDefault="000778A8" w:rsidP="000778A8">
      <w:pPr>
        <w:spacing w:after="0" w:line="276" w:lineRule="auto"/>
        <w:jc w:val="both"/>
        <w:rPr>
          <w:rFonts w:cstheme="minorHAnsi"/>
        </w:rPr>
      </w:pPr>
    </w:p>
    <w:p w14:paraId="313B2806" w14:textId="1F3E78EB" w:rsidR="00876982" w:rsidRDefault="00876982" w:rsidP="00876982">
      <w:pPr>
        <w:spacing w:after="0" w:line="276" w:lineRule="auto"/>
        <w:jc w:val="both"/>
        <w:rPr>
          <w:rFonts w:cstheme="minorHAnsi"/>
        </w:rPr>
      </w:pPr>
      <w:r w:rsidRPr="000778A8">
        <w:rPr>
          <w:rFonts w:cstheme="minorHAnsi"/>
        </w:rPr>
        <w:t>o następującej treści:</w:t>
      </w:r>
    </w:p>
    <w:p w14:paraId="3AB18698" w14:textId="77777777" w:rsidR="00876982" w:rsidRPr="000778A8" w:rsidRDefault="00876982" w:rsidP="00876982">
      <w:pPr>
        <w:spacing w:after="0" w:line="276" w:lineRule="auto"/>
        <w:jc w:val="both"/>
        <w:rPr>
          <w:rFonts w:cstheme="minorHAnsi"/>
        </w:rPr>
      </w:pPr>
    </w:p>
    <w:p w14:paraId="36E51B4D" w14:textId="3C92DF23" w:rsidR="000778A8" w:rsidRPr="00876982" w:rsidRDefault="000778A8" w:rsidP="000778A8">
      <w:pPr>
        <w:spacing w:after="0" w:line="276" w:lineRule="auto"/>
        <w:jc w:val="both"/>
        <w:rPr>
          <w:rFonts w:cstheme="minorHAnsi"/>
          <w:b/>
        </w:rPr>
      </w:pPr>
      <w:r w:rsidRPr="000778A8">
        <w:rPr>
          <w:rFonts w:cstheme="minorHAnsi"/>
        </w:rPr>
        <w:t>W wyniku dokonania przez zamawiającego wyboru oferty Wykonawcy w trakcie postępowania o udziele</w:t>
      </w:r>
      <w:r w:rsidR="00116DDF">
        <w:rPr>
          <w:rFonts w:cstheme="minorHAnsi"/>
        </w:rPr>
        <w:t xml:space="preserve">nie zamówienia publicznego pn. </w:t>
      </w:r>
      <w:r w:rsidR="00116DDF" w:rsidRPr="00116DDF">
        <w:rPr>
          <w:rFonts w:cstheme="minorHAnsi"/>
        </w:rPr>
        <w:t>„</w:t>
      </w:r>
      <w:r w:rsidR="00116DDF" w:rsidRPr="00C36508">
        <w:rPr>
          <w:rFonts w:cstheme="minorHAnsi"/>
          <w:i/>
        </w:rPr>
        <w:t>Modernizacja dróg gminnych na terenie Gminy Gołcza                        w 2021 r.”</w:t>
      </w:r>
      <w:r w:rsidR="00116DDF">
        <w:rPr>
          <w:rFonts w:cstheme="minorHAnsi"/>
        </w:rPr>
        <w:t>,</w:t>
      </w:r>
      <w:r w:rsidRPr="000778A8">
        <w:rPr>
          <w:rFonts w:cstheme="minorHAnsi"/>
        </w:rPr>
        <w:t xml:space="preserve"> prowadzonego w trybie podstawowym, o którym mowa w art. 275 pkt. 1 ustawy z dnia </w:t>
      </w:r>
      <w:r w:rsidR="00116DDF">
        <w:rPr>
          <w:rFonts w:cstheme="minorHAnsi"/>
        </w:rPr>
        <w:t xml:space="preserve">                     </w:t>
      </w:r>
      <w:r w:rsidRPr="000778A8">
        <w:rPr>
          <w:rFonts w:cstheme="minorHAnsi"/>
        </w:rPr>
        <w:t>11 września 2019 r. Prawo zamówień publicznych – dalej „PZP” (</w:t>
      </w:r>
      <w:r w:rsidR="00116DDF" w:rsidRPr="00116DDF">
        <w:rPr>
          <w:rFonts w:cstheme="minorHAnsi"/>
          <w:bCs/>
        </w:rPr>
        <w:t>t.j. Dz.U. z 2021 r. poz. 1129</w:t>
      </w:r>
      <w:r w:rsidR="00116DDF">
        <w:rPr>
          <w:rFonts w:cstheme="minorHAnsi"/>
          <w:bCs/>
        </w:rPr>
        <w:t xml:space="preserve">)                         </w:t>
      </w:r>
      <w:r w:rsidRPr="000778A8">
        <w:rPr>
          <w:rFonts w:cstheme="minorHAnsi"/>
        </w:rPr>
        <w:t>strony oświadczają, co następuje</w:t>
      </w:r>
      <w:r w:rsidRPr="000778A8">
        <w:rPr>
          <w:rFonts w:eastAsia="Times New Roman" w:cstheme="minorHAnsi"/>
          <w:spacing w:val="11"/>
        </w:rPr>
        <w:t>:</w:t>
      </w:r>
    </w:p>
    <w:p w14:paraId="2B3E6D35" w14:textId="77777777" w:rsidR="000778A8" w:rsidRDefault="000778A8" w:rsidP="000778A8">
      <w:pPr>
        <w:spacing w:after="0" w:line="276" w:lineRule="auto"/>
        <w:jc w:val="both"/>
        <w:rPr>
          <w:rFonts w:cstheme="minorHAnsi"/>
        </w:rPr>
      </w:pPr>
    </w:p>
    <w:p w14:paraId="3E48306C" w14:textId="77777777" w:rsidR="000778A8" w:rsidRPr="000778A8" w:rsidRDefault="000778A8" w:rsidP="000778A8">
      <w:pPr>
        <w:spacing w:after="0" w:line="276" w:lineRule="auto"/>
        <w:jc w:val="center"/>
        <w:rPr>
          <w:rFonts w:cstheme="minorHAnsi"/>
          <w:b/>
        </w:rPr>
      </w:pPr>
      <w:r w:rsidRPr="000778A8">
        <w:rPr>
          <w:rFonts w:cstheme="minorHAnsi"/>
          <w:b/>
        </w:rPr>
        <w:t>§ 1</w:t>
      </w:r>
    </w:p>
    <w:p w14:paraId="727672ED" w14:textId="77777777" w:rsidR="000778A8" w:rsidRPr="000778A8" w:rsidRDefault="000778A8" w:rsidP="000778A8">
      <w:pPr>
        <w:spacing w:after="0" w:line="276" w:lineRule="auto"/>
        <w:jc w:val="center"/>
        <w:rPr>
          <w:rFonts w:eastAsia="Times New Roman" w:cstheme="minorHAnsi"/>
        </w:rPr>
      </w:pPr>
      <w:r w:rsidRPr="000778A8">
        <w:rPr>
          <w:rFonts w:cstheme="minorHAnsi"/>
          <w:b/>
        </w:rPr>
        <w:t>PRZEDMIOT UMOWY</w:t>
      </w:r>
    </w:p>
    <w:p w14:paraId="4523EA2E" w14:textId="73DBA877" w:rsidR="000778A8" w:rsidRPr="000778A8" w:rsidRDefault="000778A8" w:rsidP="004A67D9">
      <w:pPr>
        <w:numPr>
          <w:ilvl w:val="0"/>
          <w:numId w:val="18"/>
        </w:numPr>
        <w:tabs>
          <w:tab w:val="left" w:pos="360"/>
        </w:tabs>
        <w:suppressAutoHyphens/>
        <w:spacing w:after="0" w:line="276" w:lineRule="auto"/>
        <w:jc w:val="both"/>
        <w:rPr>
          <w:rFonts w:eastAsia="Times New Roman" w:cstheme="minorHAnsi"/>
          <w:i/>
        </w:rPr>
      </w:pPr>
      <w:r w:rsidRPr="000778A8">
        <w:rPr>
          <w:rFonts w:eastAsia="Times New Roman" w:cstheme="minorHAnsi"/>
        </w:rPr>
        <w:t>Zamawiający powierza, a wykonawca prz</w:t>
      </w:r>
      <w:r w:rsidR="00116DDF">
        <w:rPr>
          <w:rFonts w:eastAsia="Times New Roman" w:cstheme="minorHAnsi"/>
        </w:rPr>
        <w:t>yjmuje do wykonania zadanie pn.</w:t>
      </w:r>
      <w:r w:rsidRPr="000778A8">
        <w:rPr>
          <w:rFonts w:eastAsia="Times New Roman" w:cstheme="minorHAnsi"/>
        </w:rPr>
        <w:t xml:space="preserve"> </w:t>
      </w:r>
      <w:r w:rsidR="00116DDF" w:rsidRPr="00116DDF">
        <w:rPr>
          <w:rFonts w:cstheme="minorHAnsi"/>
          <w:b/>
          <w:bCs/>
        </w:rPr>
        <w:t xml:space="preserve">„Modernizacja dróg gminnych na </w:t>
      </w:r>
      <w:r w:rsidR="00116DDF">
        <w:rPr>
          <w:rFonts w:cstheme="minorHAnsi"/>
          <w:b/>
          <w:bCs/>
        </w:rPr>
        <w:t>terenie Gminy Gołcza  w 2021 r.</w:t>
      </w:r>
      <w:r w:rsidRPr="000778A8">
        <w:rPr>
          <w:rFonts w:cstheme="minorHAnsi"/>
          <w:b/>
          <w:bCs/>
        </w:rPr>
        <w:t>” - części …. - ……………………………………………………..</w:t>
      </w:r>
      <w:r w:rsidRPr="000778A8">
        <w:rPr>
          <w:rFonts w:eastAsia="Times New Roman" w:cstheme="minorHAnsi"/>
          <w:i/>
        </w:rPr>
        <w:t xml:space="preserve">, </w:t>
      </w:r>
      <w:r w:rsidRPr="000778A8">
        <w:rPr>
          <w:rFonts w:eastAsia="Times New Roman" w:cstheme="minorHAnsi"/>
        </w:rPr>
        <w:t>którego przedmiot został szczegółowo określony w dokumentach, o których mowa w ust. 2.</w:t>
      </w:r>
    </w:p>
    <w:p w14:paraId="0DDBB8C3" w14:textId="38A025A0" w:rsidR="000778A8" w:rsidRPr="000778A8" w:rsidRDefault="000778A8" w:rsidP="004A67D9">
      <w:pPr>
        <w:numPr>
          <w:ilvl w:val="0"/>
          <w:numId w:val="18"/>
        </w:numPr>
        <w:tabs>
          <w:tab w:val="left" w:pos="360"/>
        </w:tabs>
        <w:suppressAutoHyphens/>
        <w:spacing w:after="0" w:line="276" w:lineRule="auto"/>
        <w:jc w:val="both"/>
        <w:rPr>
          <w:rFonts w:eastAsia="Times New Roman" w:cstheme="minorHAnsi"/>
          <w:i/>
        </w:rPr>
      </w:pPr>
      <w:r w:rsidRPr="000778A8">
        <w:rPr>
          <w:rFonts w:eastAsia="Times New Roman" w:cstheme="minorHAnsi"/>
        </w:rPr>
        <w:t>Zakres i sposób wykonania robót określają:</w:t>
      </w:r>
    </w:p>
    <w:p w14:paraId="414BC058" w14:textId="77777777" w:rsidR="000778A8" w:rsidRPr="000778A8" w:rsidRDefault="000778A8" w:rsidP="004A67D9">
      <w:pPr>
        <w:numPr>
          <w:ilvl w:val="0"/>
          <w:numId w:val="15"/>
        </w:numPr>
        <w:tabs>
          <w:tab w:val="left" w:pos="360"/>
        </w:tabs>
        <w:suppressAutoHyphens/>
        <w:spacing w:after="0" w:line="276" w:lineRule="auto"/>
        <w:jc w:val="both"/>
        <w:rPr>
          <w:rFonts w:eastAsia="Times New Roman" w:cstheme="minorHAnsi"/>
        </w:rPr>
      </w:pPr>
      <w:r w:rsidRPr="000778A8">
        <w:rPr>
          <w:rFonts w:eastAsia="Times New Roman" w:cstheme="minorHAnsi"/>
        </w:rPr>
        <w:t>Niniejsza umowa,</w:t>
      </w:r>
    </w:p>
    <w:p w14:paraId="121ECFF4" w14:textId="4461A709" w:rsidR="000778A8" w:rsidRPr="000778A8" w:rsidRDefault="00E22CF6" w:rsidP="004A67D9">
      <w:pPr>
        <w:numPr>
          <w:ilvl w:val="0"/>
          <w:numId w:val="15"/>
        </w:numPr>
        <w:tabs>
          <w:tab w:val="left" w:pos="360"/>
        </w:tabs>
        <w:suppressAutoHyphens/>
        <w:spacing w:after="0" w:line="276" w:lineRule="auto"/>
        <w:jc w:val="both"/>
        <w:rPr>
          <w:rFonts w:eastAsia="Times New Roman" w:cstheme="minorHAnsi"/>
          <w:i/>
        </w:rPr>
      </w:pPr>
      <w:r>
        <w:rPr>
          <w:rFonts w:eastAsia="Times New Roman" w:cstheme="minorHAnsi"/>
        </w:rPr>
        <w:t>Dokumentacja projektowa</w:t>
      </w:r>
      <w:r w:rsidR="000778A8" w:rsidRPr="000778A8">
        <w:rPr>
          <w:rStyle w:val="Odwoanieprzypisudolnego"/>
          <w:rFonts w:asciiTheme="minorHAnsi" w:eastAsia="Times New Roman" w:hAnsiTheme="minorHAnsi" w:cstheme="minorHAnsi"/>
        </w:rPr>
        <w:footnoteReference w:id="1"/>
      </w:r>
      <w:r w:rsidR="000778A8" w:rsidRPr="000778A8">
        <w:rPr>
          <w:rFonts w:eastAsia="Times New Roman" w:cstheme="minorHAnsi"/>
        </w:rPr>
        <w:t>,</w:t>
      </w:r>
    </w:p>
    <w:p w14:paraId="431C9144" w14:textId="77777777" w:rsidR="000778A8" w:rsidRPr="000778A8" w:rsidRDefault="000778A8" w:rsidP="004A67D9">
      <w:pPr>
        <w:numPr>
          <w:ilvl w:val="0"/>
          <w:numId w:val="15"/>
        </w:numPr>
        <w:tabs>
          <w:tab w:val="left" w:pos="360"/>
        </w:tabs>
        <w:suppressAutoHyphens/>
        <w:spacing w:after="0" w:line="276" w:lineRule="auto"/>
        <w:jc w:val="both"/>
        <w:rPr>
          <w:rFonts w:eastAsia="Times New Roman" w:cstheme="minorHAnsi"/>
          <w:i/>
        </w:rPr>
      </w:pPr>
      <w:r w:rsidRPr="000778A8">
        <w:rPr>
          <w:rFonts w:eastAsia="Times New Roman" w:cstheme="minorHAnsi"/>
          <w:iCs/>
        </w:rPr>
        <w:t>S</w:t>
      </w:r>
      <w:r w:rsidRPr="000778A8">
        <w:rPr>
          <w:rFonts w:cstheme="minorHAnsi"/>
          <w:iCs/>
        </w:rPr>
        <w:t>pec</w:t>
      </w:r>
      <w:r w:rsidRPr="000778A8">
        <w:rPr>
          <w:rFonts w:cstheme="minorHAnsi"/>
        </w:rPr>
        <w:t>yfikacja techniczna wykonania i odbioru robót budowlanych,</w:t>
      </w:r>
    </w:p>
    <w:p w14:paraId="39FDBE70" w14:textId="77777777" w:rsidR="000778A8" w:rsidRPr="000778A8" w:rsidRDefault="000778A8" w:rsidP="004A67D9">
      <w:pPr>
        <w:numPr>
          <w:ilvl w:val="0"/>
          <w:numId w:val="15"/>
        </w:numPr>
        <w:tabs>
          <w:tab w:val="left" w:pos="360"/>
        </w:tabs>
        <w:suppressAutoHyphens/>
        <w:spacing w:after="0" w:line="276" w:lineRule="auto"/>
        <w:jc w:val="both"/>
        <w:rPr>
          <w:rFonts w:eastAsia="Times New Roman" w:cstheme="minorHAnsi"/>
          <w:i/>
        </w:rPr>
      </w:pPr>
      <w:r w:rsidRPr="000778A8">
        <w:rPr>
          <w:rFonts w:cstheme="minorHAnsi"/>
        </w:rPr>
        <w:t>Przedmiar robót,</w:t>
      </w:r>
    </w:p>
    <w:p w14:paraId="567F9545" w14:textId="77777777" w:rsidR="000778A8" w:rsidRPr="000778A8" w:rsidRDefault="000778A8" w:rsidP="004A67D9">
      <w:pPr>
        <w:numPr>
          <w:ilvl w:val="0"/>
          <w:numId w:val="15"/>
        </w:numPr>
        <w:tabs>
          <w:tab w:val="left" w:pos="360"/>
        </w:tabs>
        <w:suppressAutoHyphens/>
        <w:spacing w:after="0" w:line="276" w:lineRule="auto"/>
        <w:jc w:val="both"/>
        <w:rPr>
          <w:rFonts w:eastAsia="Times New Roman" w:cstheme="minorHAnsi"/>
          <w:i/>
        </w:rPr>
      </w:pPr>
      <w:r w:rsidRPr="000778A8">
        <w:rPr>
          <w:rFonts w:cstheme="minorHAnsi"/>
        </w:rPr>
        <w:t>SWZ,</w:t>
      </w:r>
    </w:p>
    <w:p w14:paraId="778E55F3" w14:textId="77777777" w:rsidR="000778A8" w:rsidRPr="00116DDF" w:rsidRDefault="000778A8" w:rsidP="004A67D9">
      <w:pPr>
        <w:numPr>
          <w:ilvl w:val="0"/>
          <w:numId w:val="15"/>
        </w:numPr>
        <w:tabs>
          <w:tab w:val="left" w:pos="360"/>
        </w:tabs>
        <w:suppressAutoHyphens/>
        <w:spacing w:after="0" w:line="276" w:lineRule="auto"/>
        <w:jc w:val="both"/>
        <w:rPr>
          <w:rFonts w:eastAsia="Times New Roman" w:cstheme="minorHAnsi"/>
          <w:i/>
        </w:rPr>
      </w:pPr>
      <w:r w:rsidRPr="000778A8">
        <w:rPr>
          <w:rFonts w:cstheme="minorHAnsi"/>
        </w:rPr>
        <w:t>Oferta wykonawcy wraz z załącznikami.</w:t>
      </w:r>
    </w:p>
    <w:p w14:paraId="0E317480" w14:textId="64B098F9" w:rsidR="00116DDF" w:rsidRPr="00116DDF" w:rsidRDefault="00116DDF" w:rsidP="004A67D9">
      <w:pPr>
        <w:pStyle w:val="Akapitzlist"/>
        <w:widowControl w:val="0"/>
        <w:numPr>
          <w:ilvl w:val="0"/>
          <w:numId w:val="18"/>
        </w:numPr>
        <w:tabs>
          <w:tab w:val="left" w:pos="-5400"/>
        </w:tabs>
        <w:suppressAutoHyphens/>
        <w:autoSpaceDN w:val="0"/>
        <w:spacing w:after="0" w:line="276" w:lineRule="auto"/>
        <w:jc w:val="both"/>
        <w:textAlignment w:val="baseline"/>
        <w:rPr>
          <w:rFonts w:ascii="Calibri" w:eastAsia="Calibri" w:hAnsi="Calibri"/>
        </w:rPr>
      </w:pPr>
      <w:r w:rsidRPr="00116DDF">
        <w:rPr>
          <w:rFonts w:ascii="Calibri" w:eastAsia="Calibri" w:hAnsi="Calibri"/>
        </w:rPr>
        <w:t>Wykonawca oświadcza, że znane mu są wszelkie uwarunkowania faktyczne i prawne związane                     z wykonaniem przedmiotu niniejszej umowy, w szczególności oświadcza, iż znany mu jest sposób                        i warunki dostępu do terenu budowy, a także, że zbadał teren budowy oraz jego otoczenie, jak również zapoznał się z przedmiarem robót i opisem przedmiotu zamówienia oraz z dokumentami,                             o których mowa w ust. 2 pkt. 1 do 5, uzyskał wszelkie informacje tak, aby mieć pełną wiedzę                      o nich. Wszelkie zastrzeżenia Wykonawcy, dotyczące terenu budowy zgłoszone po dniu zawarcia niniejszej umowy nie mogą być podstawą do dochodzenia roszczeń od Zamawiającego oraz do żądania przez Wykonawcę przesunięcia terminu wykonania robót lub zwiększenia wynagrodzenia.</w:t>
      </w:r>
    </w:p>
    <w:p w14:paraId="0EB8CC4A" w14:textId="2E8B90C8" w:rsidR="00116DDF" w:rsidRPr="00116DDF" w:rsidRDefault="00116DDF" w:rsidP="00116DDF">
      <w:pPr>
        <w:pStyle w:val="Akapitzlist"/>
        <w:tabs>
          <w:tab w:val="left" w:pos="360"/>
        </w:tabs>
        <w:suppressAutoHyphens/>
        <w:spacing w:after="0" w:line="276" w:lineRule="auto"/>
        <w:ind w:left="360"/>
        <w:jc w:val="both"/>
        <w:rPr>
          <w:rFonts w:eastAsia="Times New Roman" w:cstheme="minorHAnsi"/>
          <w:i/>
        </w:rPr>
      </w:pPr>
    </w:p>
    <w:p w14:paraId="77E3BB1E" w14:textId="77777777" w:rsidR="00116DDF" w:rsidRPr="00DB1665" w:rsidRDefault="00116DDF" w:rsidP="004A67D9">
      <w:pPr>
        <w:widowControl w:val="0"/>
        <w:numPr>
          <w:ilvl w:val="0"/>
          <w:numId w:val="31"/>
        </w:numPr>
        <w:tabs>
          <w:tab w:val="left" w:pos="-5400"/>
        </w:tabs>
        <w:suppressAutoHyphens/>
        <w:autoSpaceDN w:val="0"/>
        <w:spacing w:after="0" w:line="276" w:lineRule="auto"/>
        <w:jc w:val="both"/>
        <w:textAlignment w:val="baseline"/>
        <w:rPr>
          <w:rFonts w:ascii="Calibri" w:eastAsia="Calibri" w:hAnsi="Calibri"/>
        </w:rPr>
      </w:pPr>
      <w:r w:rsidRPr="00CA493F">
        <w:rPr>
          <w:rFonts w:ascii="Calibri" w:hAnsi="Calibri" w:cs="Calibri"/>
        </w:rPr>
        <w:t>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nie podaje w sposób szczegółowy</w:t>
      </w:r>
      <w:r w:rsidRPr="00CA493F">
        <w:rPr>
          <w:rFonts w:ascii="Calibri" w:eastAsia="Calibri" w:hAnsi="Calibri" w:cs="Calibri"/>
        </w:rPr>
        <w:t xml:space="preserve"> technologii wykonywania robót lub wykonania określonego elementu całości zamówienia, bądź też nie precyzuje dostatecznie rodzaju i standardu materiałów, wykonawca zobowiązany jest do każdorazowego wcześniejszego uzyskania decyzji </w:t>
      </w:r>
      <w:r>
        <w:rPr>
          <w:rFonts w:ascii="Calibri" w:eastAsia="Calibri" w:hAnsi="Calibri" w:cs="Calibri"/>
        </w:rPr>
        <w:t>w tym zakresie od zamawiającego.</w:t>
      </w:r>
    </w:p>
    <w:p w14:paraId="768E72AB" w14:textId="77777777" w:rsidR="00116DDF" w:rsidRPr="00646C4A" w:rsidRDefault="00116DDF" w:rsidP="004A67D9">
      <w:pPr>
        <w:widowControl w:val="0"/>
        <w:numPr>
          <w:ilvl w:val="0"/>
          <w:numId w:val="31"/>
        </w:numPr>
        <w:tabs>
          <w:tab w:val="left" w:pos="-5400"/>
        </w:tabs>
        <w:suppressAutoHyphens/>
        <w:autoSpaceDN w:val="0"/>
        <w:spacing w:after="0" w:line="276" w:lineRule="auto"/>
        <w:jc w:val="both"/>
        <w:textAlignment w:val="baseline"/>
        <w:rPr>
          <w:rFonts w:ascii="Calibri" w:eastAsia="Calibri" w:hAnsi="Calibri"/>
        </w:rPr>
      </w:pPr>
      <w:r w:rsidRPr="00646C4A">
        <w:rPr>
          <w:rFonts w:ascii="Calibri" w:eastAsia="Calibri" w:hAnsi="Calibri" w:cs="Calibri"/>
        </w:rPr>
        <w:t>Niezależnie od powyższego obowiązkiem Wykonawcy jest wskazanie Zamawiającemu dostrzeżonych rozbieżności celem podjęcia decyzji  co do dalszego toku postępowania.</w:t>
      </w:r>
    </w:p>
    <w:p w14:paraId="51D2053A" w14:textId="77777777" w:rsidR="00116DDF" w:rsidRPr="00646C4A" w:rsidRDefault="00116DDF" w:rsidP="004A67D9">
      <w:pPr>
        <w:widowControl w:val="0"/>
        <w:numPr>
          <w:ilvl w:val="0"/>
          <w:numId w:val="31"/>
        </w:numPr>
        <w:tabs>
          <w:tab w:val="left" w:pos="-5400"/>
        </w:tabs>
        <w:suppressAutoHyphens/>
        <w:autoSpaceDN w:val="0"/>
        <w:spacing w:after="0" w:line="276" w:lineRule="auto"/>
        <w:jc w:val="both"/>
        <w:textAlignment w:val="baseline"/>
        <w:rPr>
          <w:rFonts w:ascii="Calibri" w:eastAsia="Calibri" w:hAnsi="Calibri"/>
        </w:rPr>
      </w:pPr>
      <w:r w:rsidRPr="00646C4A">
        <w:rPr>
          <w:rFonts w:ascii="Calibri" w:eastAsia="Calibri" w:hAnsi="Calibri" w:cs="Calibri"/>
        </w:rPr>
        <w:t>Wszystkie wykonane roboty i dostarczane materiały będą zgodne z dokumentacją projektową                        i STWiORB. W przypadku, gdy materiały lub roboty nie będą w pełni zgodne z dokumentacją projektową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odpowiednich poprawek.</w:t>
      </w:r>
    </w:p>
    <w:p w14:paraId="53301643" w14:textId="615C7954" w:rsidR="00876982" w:rsidRPr="00FD72AE" w:rsidRDefault="00116DDF" w:rsidP="00FD72AE">
      <w:pPr>
        <w:widowControl w:val="0"/>
        <w:numPr>
          <w:ilvl w:val="0"/>
          <w:numId w:val="31"/>
        </w:numPr>
        <w:tabs>
          <w:tab w:val="left" w:pos="-5400"/>
        </w:tabs>
        <w:suppressAutoHyphens/>
        <w:autoSpaceDN w:val="0"/>
        <w:spacing w:after="0" w:line="276" w:lineRule="auto"/>
        <w:jc w:val="both"/>
        <w:textAlignment w:val="baseline"/>
        <w:rPr>
          <w:rFonts w:ascii="Calibri" w:eastAsia="Calibri" w:hAnsi="Calibri"/>
        </w:rPr>
      </w:pPr>
      <w:r w:rsidRPr="00646C4A">
        <w:rPr>
          <w:rFonts w:ascii="Calibri" w:eastAsia="Calibri" w:hAnsi="Calibri" w:cs="Calibri"/>
        </w:rPr>
        <w:t>Od daty protokolarnego przejęcia terenu budowy przez Wykonawcę do czasu protokolarnego przekazania przedmiotu umowy Zamawiającemu, Wykonawca ponosi pełną odpowiedzialność, zarówno za przedmiot umowy, który realizuje, jak i za teren, na którym prowadzi prace, za jego zabezpieczenie i utrzymanie na nim ładu i porządku oraz za wszelkie szkody, zarówno na mieniu jak i osobie, jakie mogą powstać na tym terenie jak i terenie sąsiednim w związku z prowadzonymi pracami.</w:t>
      </w:r>
    </w:p>
    <w:p w14:paraId="70430014" w14:textId="5E328548" w:rsidR="000778A8" w:rsidRPr="000778A8" w:rsidRDefault="000778A8" w:rsidP="000778A8">
      <w:pPr>
        <w:spacing w:after="0" w:line="276" w:lineRule="auto"/>
        <w:jc w:val="center"/>
        <w:rPr>
          <w:rFonts w:cstheme="minorHAnsi"/>
          <w:b/>
          <w:bCs/>
        </w:rPr>
      </w:pPr>
      <w:r w:rsidRPr="000778A8">
        <w:rPr>
          <w:rFonts w:cstheme="minorHAnsi"/>
          <w:b/>
          <w:bCs/>
        </w:rPr>
        <w:t>§ 2</w:t>
      </w:r>
    </w:p>
    <w:p w14:paraId="5566F307" w14:textId="77777777" w:rsidR="000778A8" w:rsidRPr="000778A8" w:rsidRDefault="000778A8" w:rsidP="000778A8">
      <w:pPr>
        <w:spacing w:after="0" w:line="276" w:lineRule="auto"/>
        <w:jc w:val="center"/>
        <w:rPr>
          <w:rFonts w:eastAsia="Times New Roman" w:cstheme="minorHAnsi"/>
        </w:rPr>
      </w:pPr>
      <w:r w:rsidRPr="000778A8">
        <w:rPr>
          <w:rFonts w:cstheme="minorHAnsi"/>
          <w:b/>
          <w:bCs/>
        </w:rPr>
        <w:t>TERMIN WYKONANIA ZAMÓWIENIA</w:t>
      </w:r>
    </w:p>
    <w:p w14:paraId="698645CE" w14:textId="03485ED5" w:rsidR="000778A8" w:rsidRPr="00116DDF" w:rsidRDefault="000778A8" w:rsidP="004A67D9">
      <w:pPr>
        <w:numPr>
          <w:ilvl w:val="0"/>
          <w:numId w:val="6"/>
        </w:numPr>
        <w:tabs>
          <w:tab w:val="left" w:pos="-360"/>
        </w:tabs>
        <w:suppressAutoHyphens/>
        <w:spacing w:after="0" w:line="276" w:lineRule="auto"/>
        <w:ind w:left="360"/>
        <w:jc w:val="both"/>
        <w:rPr>
          <w:rFonts w:eastAsia="Times New Roman" w:cstheme="minorHAnsi"/>
          <w:b/>
        </w:rPr>
      </w:pPr>
      <w:r w:rsidRPr="000778A8">
        <w:rPr>
          <w:rFonts w:eastAsia="Times New Roman" w:cstheme="minorHAnsi"/>
        </w:rPr>
        <w:t xml:space="preserve">Wykonawca zobowiązuje się do wykonania przedmiotu umowy w terminie </w:t>
      </w:r>
      <w:r w:rsidR="00116DDF" w:rsidRPr="00116DDF">
        <w:rPr>
          <w:rFonts w:eastAsia="Times New Roman" w:cstheme="minorHAnsi"/>
          <w:b/>
        </w:rPr>
        <w:t xml:space="preserve">21 </w:t>
      </w:r>
      <w:r w:rsidRPr="00116DDF">
        <w:rPr>
          <w:rFonts w:eastAsia="Times New Roman" w:cstheme="minorHAnsi"/>
          <w:b/>
        </w:rPr>
        <w:t>dni od daty zawarcia umowy.</w:t>
      </w:r>
    </w:p>
    <w:p w14:paraId="5F30F01D" w14:textId="77777777" w:rsidR="000778A8" w:rsidRPr="000778A8" w:rsidRDefault="000778A8" w:rsidP="004A67D9">
      <w:pPr>
        <w:numPr>
          <w:ilvl w:val="0"/>
          <w:numId w:val="6"/>
        </w:numPr>
        <w:tabs>
          <w:tab w:val="left" w:pos="-360"/>
        </w:tabs>
        <w:suppressAutoHyphens/>
        <w:spacing w:after="0" w:line="276" w:lineRule="auto"/>
        <w:ind w:left="360"/>
        <w:jc w:val="both"/>
        <w:rPr>
          <w:rFonts w:eastAsia="Times New Roman" w:cstheme="minorHAnsi"/>
        </w:rPr>
      </w:pPr>
      <w:r w:rsidRPr="000778A8">
        <w:rPr>
          <w:rFonts w:eastAsia="Times New Roman" w:cstheme="minorHAnsi"/>
        </w:rPr>
        <w:t>W terminie do 7 dni</w:t>
      </w:r>
      <w:r w:rsidRPr="000778A8">
        <w:rPr>
          <w:rFonts w:eastAsia="Times New Roman" w:cstheme="minorHAnsi"/>
          <w:b/>
          <w:bCs/>
        </w:rPr>
        <w:t xml:space="preserve"> </w:t>
      </w:r>
      <w:r w:rsidRPr="000778A8">
        <w:rPr>
          <w:rFonts w:eastAsia="Times New Roman" w:cstheme="minorHAnsi"/>
        </w:rPr>
        <w:t>od daty zawarcia umowy wykonawca zobowiązany jest do przedstawienia zamawiającemu harmonogramu realizacji zamówienia. Harmonogram ma przedstawiać zakres robót, które wykonawca będzie wykonywał w poszczególnych etapach robót w układzie miesięcznym. Harmonogram ma umożliwić zamawiającemu bieżący monitoring postępów w realizacji zadania.</w:t>
      </w:r>
    </w:p>
    <w:p w14:paraId="7378612C" w14:textId="6BE886EB" w:rsidR="000778A8" w:rsidRPr="000778A8" w:rsidRDefault="000778A8" w:rsidP="004A67D9">
      <w:pPr>
        <w:numPr>
          <w:ilvl w:val="0"/>
          <w:numId w:val="6"/>
        </w:numPr>
        <w:tabs>
          <w:tab w:val="left" w:pos="-360"/>
        </w:tabs>
        <w:suppressAutoHyphens/>
        <w:spacing w:after="0" w:line="276" w:lineRule="auto"/>
        <w:ind w:left="360"/>
        <w:jc w:val="both"/>
        <w:rPr>
          <w:rFonts w:cstheme="minorHAnsi"/>
        </w:rPr>
      </w:pPr>
      <w:r w:rsidRPr="000778A8">
        <w:rPr>
          <w:rFonts w:eastAsia="Times New Roman" w:cstheme="minorHAnsi"/>
        </w:rPr>
        <w:t>Harmonogram wymaga akceptacji zamawiającego. W przypadku braku akceptacji zamawiającego wykonawca zobowiązany jest przedstawić skorygowany harmonogram w zakresie wskazanym przez zamawiającego w terminie do 7 dni,</w:t>
      </w:r>
      <w:r w:rsidRPr="000778A8">
        <w:rPr>
          <w:rFonts w:eastAsia="Times New Roman" w:cstheme="minorHAnsi"/>
          <w:b/>
          <w:bCs/>
        </w:rPr>
        <w:t xml:space="preserve"> </w:t>
      </w:r>
      <w:r w:rsidRPr="000778A8">
        <w:rPr>
          <w:rFonts w:eastAsia="Times New Roman" w:cstheme="minorHAnsi"/>
        </w:rPr>
        <w:t>od daty powzięcia informacji o braku akceptacji dotychczas przedstawionego harmonogramu.</w:t>
      </w:r>
      <w:r w:rsidR="00116DDF" w:rsidRPr="00116DDF">
        <w:rPr>
          <w:rFonts w:ascii="Calibri" w:hAnsi="Calibri" w:cs="Calibri"/>
        </w:rPr>
        <w:t xml:space="preserve"> </w:t>
      </w:r>
      <w:r w:rsidR="00116DDF" w:rsidRPr="00CA493F">
        <w:rPr>
          <w:rFonts w:ascii="Calibri" w:hAnsi="Calibri" w:cs="Calibri"/>
        </w:rPr>
        <w:t>Tryb ten dotyczy również aktualizacji harmonogramu wynikającej z przyczyn niezależnych od wykonawcy.</w:t>
      </w:r>
    </w:p>
    <w:p w14:paraId="6C34D09D" w14:textId="77777777" w:rsidR="000778A8" w:rsidRPr="000778A8" w:rsidRDefault="000778A8" w:rsidP="000778A8">
      <w:pPr>
        <w:spacing w:after="0" w:line="276" w:lineRule="auto"/>
        <w:ind w:left="720"/>
        <w:jc w:val="both"/>
        <w:rPr>
          <w:rFonts w:cstheme="minorHAnsi"/>
        </w:rPr>
      </w:pPr>
    </w:p>
    <w:p w14:paraId="41340C26" w14:textId="77777777" w:rsidR="000778A8" w:rsidRPr="000778A8" w:rsidRDefault="000778A8" w:rsidP="000778A8">
      <w:pPr>
        <w:spacing w:after="0" w:line="276" w:lineRule="auto"/>
        <w:jc w:val="center"/>
        <w:rPr>
          <w:rFonts w:cstheme="minorHAnsi"/>
          <w:b/>
          <w:bCs/>
        </w:rPr>
      </w:pPr>
      <w:r w:rsidRPr="000778A8">
        <w:rPr>
          <w:rFonts w:cstheme="minorHAnsi"/>
          <w:b/>
          <w:bCs/>
        </w:rPr>
        <w:t>§ 3</w:t>
      </w:r>
    </w:p>
    <w:p w14:paraId="04C2E40D" w14:textId="77777777" w:rsidR="000778A8" w:rsidRPr="000778A8" w:rsidRDefault="000778A8" w:rsidP="000778A8">
      <w:pPr>
        <w:spacing w:after="0" w:line="276" w:lineRule="auto"/>
        <w:jc w:val="center"/>
        <w:rPr>
          <w:rFonts w:cstheme="minorHAnsi"/>
        </w:rPr>
      </w:pPr>
      <w:r w:rsidRPr="000778A8">
        <w:rPr>
          <w:rFonts w:cstheme="minorHAnsi"/>
          <w:b/>
          <w:bCs/>
        </w:rPr>
        <w:t>OBOWIĄZKI ZAMAWIAJĄCEGO</w:t>
      </w:r>
    </w:p>
    <w:p w14:paraId="43B37CD2" w14:textId="77777777" w:rsidR="000778A8" w:rsidRPr="000778A8" w:rsidRDefault="000778A8" w:rsidP="000778A8">
      <w:pPr>
        <w:spacing w:after="0" w:line="276" w:lineRule="auto"/>
        <w:jc w:val="both"/>
        <w:rPr>
          <w:rFonts w:cstheme="minorHAnsi"/>
        </w:rPr>
      </w:pPr>
      <w:r w:rsidRPr="000778A8">
        <w:rPr>
          <w:rFonts w:cstheme="minorHAnsi"/>
        </w:rPr>
        <w:t>Zamawiający zobowiązany jest w szczególności do:</w:t>
      </w:r>
    </w:p>
    <w:p w14:paraId="57C863AC" w14:textId="77777777" w:rsidR="000778A8" w:rsidRPr="000778A8" w:rsidRDefault="000778A8" w:rsidP="004A67D9">
      <w:pPr>
        <w:widowControl w:val="0"/>
        <w:numPr>
          <w:ilvl w:val="0"/>
          <w:numId w:val="5"/>
        </w:numPr>
        <w:tabs>
          <w:tab w:val="clear" w:pos="709"/>
          <w:tab w:val="num" w:pos="0"/>
        </w:tabs>
        <w:suppressAutoHyphens/>
        <w:spacing w:after="0" w:line="276" w:lineRule="auto"/>
        <w:ind w:left="357" w:hanging="357"/>
        <w:jc w:val="both"/>
        <w:rPr>
          <w:rFonts w:cstheme="minorHAnsi"/>
        </w:rPr>
      </w:pPr>
      <w:r w:rsidRPr="000778A8">
        <w:rPr>
          <w:rFonts w:cstheme="minorHAnsi"/>
        </w:rPr>
        <w:t>Przekazania wykonawcy informacji niezbędnych do realizacji umowy, będących w posiadaniu zamawiającego.</w:t>
      </w:r>
    </w:p>
    <w:p w14:paraId="3DA4A017" w14:textId="77777777" w:rsidR="000778A8" w:rsidRPr="000778A8" w:rsidRDefault="000778A8" w:rsidP="004A67D9">
      <w:pPr>
        <w:widowControl w:val="0"/>
        <w:numPr>
          <w:ilvl w:val="0"/>
          <w:numId w:val="5"/>
        </w:numPr>
        <w:tabs>
          <w:tab w:val="clear" w:pos="709"/>
          <w:tab w:val="num" w:pos="0"/>
        </w:tabs>
        <w:suppressAutoHyphens/>
        <w:spacing w:after="0" w:line="276" w:lineRule="auto"/>
        <w:ind w:left="357" w:hanging="357"/>
        <w:jc w:val="both"/>
        <w:rPr>
          <w:rFonts w:cstheme="minorHAnsi"/>
        </w:rPr>
      </w:pPr>
      <w:r w:rsidRPr="000778A8">
        <w:rPr>
          <w:rFonts w:cstheme="minorHAnsi"/>
        </w:rPr>
        <w:t xml:space="preserve">Wprowadzenie wykonawcy na miejsce wykonywania robót budowlanych, przewidywany termin przekazania placu budowy – </w:t>
      </w:r>
      <w:r w:rsidRPr="00116DDF">
        <w:rPr>
          <w:rFonts w:cstheme="minorHAnsi"/>
          <w:b/>
        </w:rPr>
        <w:t>do 14 dni</w:t>
      </w:r>
      <w:r w:rsidRPr="00116DDF">
        <w:rPr>
          <w:rFonts w:cstheme="minorHAnsi"/>
          <w:b/>
          <w:bCs/>
        </w:rPr>
        <w:t xml:space="preserve"> </w:t>
      </w:r>
      <w:r w:rsidRPr="00116DDF">
        <w:rPr>
          <w:rFonts w:cstheme="minorHAnsi"/>
          <w:b/>
        </w:rPr>
        <w:t>po podpisaniu umowy.</w:t>
      </w:r>
    </w:p>
    <w:p w14:paraId="6F9E6DB1" w14:textId="77777777" w:rsidR="000778A8" w:rsidRPr="000778A8" w:rsidRDefault="000778A8" w:rsidP="004A67D9">
      <w:pPr>
        <w:widowControl w:val="0"/>
        <w:numPr>
          <w:ilvl w:val="0"/>
          <w:numId w:val="5"/>
        </w:numPr>
        <w:tabs>
          <w:tab w:val="clear" w:pos="709"/>
          <w:tab w:val="num" w:pos="0"/>
        </w:tabs>
        <w:suppressAutoHyphens/>
        <w:spacing w:after="0" w:line="276" w:lineRule="auto"/>
        <w:ind w:left="357" w:hanging="357"/>
        <w:jc w:val="both"/>
        <w:rPr>
          <w:rFonts w:cstheme="minorHAnsi"/>
        </w:rPr>
      </w:pPr>
      <w:r w:rsidRPr="000778A8">
        <w:rPr>
          <w:rFonts w:cstheme="minorHAnsi"/>
        </w:rPr>
        <w:t>Zapewnienia nadzoru nad realizacją robót budowlanych.</w:t>
      </w:r>
    </w:p>
    <w:p w14:paraId="2BE30940" w14:textId="51DD4D13" w:rsidR="000778A8" w:rsidRPr="000778A8" w:rsidRDefault="00116DDF" w:rsidP="004A67D9">
      <w:pPr>
        <w:widowControl w:val="0"/>
        <w:numPr>
          <w:ilvl w:val="0"/>
          <w:numId w:val="5"/>
        </w:numPr>
        <w:tabs>
          <w:tab w:val="clear" w:pos="709"/>
          <w:tab w:val="num" w:pos="0"/>
        </w:tabs>
        <w:suppressAutoHyphens/>
        <w:spacing w:after="0" w:line="276" w:lineRule="auto"/>
        <w:ind w:left="357" w:hanging="357"/>
        <w:jc w:val="both"/>
        <w:rPr>
          <w:rFonts w:cstheme="minorHAnsi"/>
        </w:rPr>
      </w:pPr>
      <w:r>
        <w:rPr>
          <w:rFonts w:cstheme="minorHAnsi"/>
        </w:rPr>
        <w:t>Odbioru</w:t>
      </w:r>
      <w:r w:rsidR="000778A8" w:rsidRPr="000778A8">
        <w:rPr>
          <w:rFonts w:cstheme="minorHAnsi"/>
        </w:rPr>
        <w:t xml:space="preserve"> wykonanych robót budowlanych.</w:t>
      </w:r>
    </w:p>
    <w:p w14:paraId="3FE6B018" w14:textId="77777777" w:rsidR="000778A8" w:rsidRPr="000778A8" w:rsidRDefault="000778A8" w:rsidP="004A67D9">
      <w:pPr>
        <w:widowControl w:val="0"/>
        <w:numPr>
          <w:ilvl w:val="0"/>
          <w:numId w:val="5"/>
        </w:numPr>
        <w:tabs>
          <w:tab w:val="clear" w:pos="709"/>
          <w:tab w:val="num" w:pos="0"/>
        </w:tabs>
        <w:suppressAutoHyphens/>
        <w:spacing w:after="0" w:line="276" w:lineRule="auto"/>
        <w:ind w:left="357" w:hanging="357"/>
        <w:jc w:val="both"/>
        <w:rPr>
          <w:rFonts w:cstheme="minorHAnsi"/>
        </w:rPr>
      </w:pPr>
      <w:r w:rsidRPr="000778A8">
        <w:rPr>
          <w:rFonts w:cstheme="minorHAnsi"/>
        </w:rPr>
        <w:t>Terminowej zapłaty wynagrodzenia za wykonane i odebrane prace.</w:t>
      </w:r>
    </w:p>
    <w:p w14:paraId="0FFE6C60" w14:textId="77777777" w:rsidR="000778A8" w:rsidRPr="000778A8" w:rsidRDefault="000778A8" w:rsidP="000778A8">
      <w:pPr>
        <w:spacing w:after="0" w:line="276" w:lineRule="auto"/>
        <w:ind w:left="720"/>
        <w:jc w:val="both"/>
        <w:rPr>
          <w:rFonts w:cstheme="minorHAnsi"/>
        </w:rPr>
      </w:pPr>
    </w:p>
    <w:p w14:paraId="2E9068AE" w14:textId="77777777" w:rsidR="000778A8" w:rsidRPr="000778A8" w:rsidRDefault="000778A8" w:rsidP="000778A8">
      <w:pPr>
        <w:spacing w:after="0" w:line="276" w:lineRule="auto"/>
        <w:jc w:val="center"/>
        <w:rPr>
          <w:rFonts w:cstheme="minorHAnsi"/>
          <w:b/>
          <w:bCs/>
        </w:rPr>
      </w:pPr>
      <w:r w:rsidRPr="000778A8">
        <w:rPr>
          <w:rFonts w:cstheme="minorHAnsi"/>
          <w:b/>
          <w:bCs/>
        </w:rPr>
        <w:t>§ 4</w:t>
      </w:r>
    </w:p>
    <w:p w14:paraId="750CB1D3" w14:textId="77777777" w:rsidR="000778A8" w:rsidRPr="000778A8" w:rsidRDefault="000778A8" w:rsidP="000778A8">
      <w:pPr>
        <w:spacing w:after="0" w:line="276" w:lineRule="auto"/>
        <w:jc w:val="center"/>
        <w:rPr>
          <w:rFonts w:cstheme="minorHAnsi"/>
        </w:rPr>
      </w:pPr>
      <w:r w:rsidRPr="000778A8">
        <w:rPr>
          <w:rFonts w:cstheme="minorHAnsi"/>
          <w:b/>
          <w:bCs/>
        </w:rPr>
        <w:t>OBOWIĄZKI WYKONAWCY</w:t>
      </w:r>
    </w:p>
    <w:p w14:paraId="48E05759" w14:textId="77777777" w:rsidR="0079524E" w:rsidRPr="00CA493F" w:rsidRDefault="0079524E" w:rsidP="0079524E">
      <w:pPr>
        <w:suppressAutoHyphens/>
        <w:autoSpaceDN w:val="0"/>
        <w:spacing w:line="276" w:lineRule="auto"/>
        <w:contextualSpacing/>
        <w:mirrorIndents/>
        <w:jc w:val="both"/>
        <w:textAlignment w:val="baseline"/>
        <w:rPr>
          <w:rFonts w:ascii="Calibri" w:eastAsia="Calibri" w:hAnsi="Calibri" w:cs="Calibri"/>
        </w:rPr>
      </w:pPr>
      <w:r w:rsidRPr="00CA493F">
        <w:rPr>
          <w:rFonts w:ascii="Calibri" w:eastAsia="Calibri" w:hAnsi="Calibri" w:cs="Calibri"/>
        </w:rPr>
        <w:t>Wykonawca zobowiązany jest w szczególności do:</w:t>
      </w:r>
    </w:p>
    <w:p w14:paraId="6183BCB5" w14:textId="77777777" w:rsidR="0079524E" w:rsidRPr="003A2206" w:rsidRDefault="0079524E" w:rsidP="004A67D9">
      <w:pPr>
        <w:widowControl w:val="0"/>
        <w:numPr>
          <w:ilvl w:val="0"/>
          <w:numId w:val="32"/>
        </w:numPr>
        <w:tabs>
          <w:tab w:val="left" w:pos="0"/>
        </w:tabs>
        <w:suppressAutoHyphens/>
        <w:autoSpaceDN w:val="0"/>
        <w:spacing w:after="0" w:line="276" w:lineRule="auto"/>
        <w:contextualSpacing/>
        <w:mirrorIndents/>
        <w:jc w:val="both"/>
        <w:textAlignment w:val="baseline"/>
        <w:rPr>
          <w:rFonts w:ascii="Calibri" w:eastAsia="Calibri" w:hAnsi="Calibri"/>
        </w:rPr>
      </w:pPr>
      <w:r w:rsidRPr="003A2206">
        <w:rPr>
          <w:rFonts w:ascii="Calibri" w:eastAsia="Calibri" w:hAnsi="Calibri" w:cs="Calibri"/>
        </w:rPr>
        <w:t xml:space="preserve">Wykonania przedmiotu umowy w szczególności zgodnie </w:t>
      </w:r>
      <w:r>
        <w:rPr>
          <w:rFonts w:ascii="Calibri" w:eastAsia="Calibri" w:hAnsi="Calibri" w:cs="Calibri"/>
        </w:rPr>
        <w:t xml:space="preserve">z dokumentami, </w:t>
      </w:r>
      <w:r w:rsidRPr="003A2206">
        <w:rPr>
          <w:rFonts w:ascii="Calibri" w:eastAsia="Calibri" w:hAnsi="Calibri" w:cs="Calibri"/>
        </w:rPr>
        <w:t>o których mowa w</w:t>
      </w:r>
      <w:r>
        <w:rPr>
          <w:rFonts w:ascii="Calibri" w:eastAsia="Calibri" w:hAnsi="Calibri" w:cs="Calibri"/>
        </w:rPr>
        <w:t xml:space="preserve"> § 1</w:t>
      </w:r>
      <w:r w:rsidRPr="003A2206">
        <w:rPr>
          <w:rFonts w:ascii="Calibri" w:eastAsia="Calibri" w:hAnsi="Calibri" w:cs="Calibri"/>
        </w:rPr>
        <w:t xml:space="preserve"> ust. 2 pkt. 1 do 6, zasadami wiedzy technicznej, przepisami prawa, zgodnie z obowiązującymi normami technicznymi i technologicznymi oraz obowiązującymi standardami zabezpieczenia                                                    i bezpieczeństwa,</w:t>
      </w:r>
    </w:p>
    <w:p w14:paraId="15EB619E" w14:textId="77777777" w:rsidR="0079524E"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CA493F">
        <w:rPr>
          <w:rFonts w:ascii="Calibri" w:eastAsia="Calibri" w:hAnsi="Calibri" w:cs="Calibri"/>
        </w:rPr>
        <w:t>Przejęcia miejsca wykonywania robót budowlanych,</w:t>
      </w:r>
    </w:p>
    <w:p w14:paraId="020CB987"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Zabezpieczenia i oznakowania terenu robót,</w:t>
      </w:r>
    </w:p>
    <w:p w14:paraId="3D361C53"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Ochrony istniejących sieci, instalacji i systemów drenarskich, obiektów oraz punktów geodezyjnych znajdujących się w zasięgu działania Wykonawcy,</w:t>
      </w:r>
    </w:p>
    <w:p w14:paraId="5FE98367"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Utrzymywanie przejezdności dróg w trakcie prowadzenia robót,</w:t>
      </w:r>
    </w:p>
    <w:p w14:paraId="1C6302CD"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Usuwanie z dróg zanieczyszczeń powstałych na skutek realizowania przez Wykonawcę robót budowlanych,</w:t>
      </w:r>
    </w:p>
    <w:p w14:paraId="1D6F3A08"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Informowanie Zamawiającego o zagrożeniach, które mogą mieć ujemny wpływ na realizacje inwestycji, jakość robót, opóźnienie planowanej daty zakończenia robót oraz współpraca                                       z Zamawiającym przy opracowywaniu przedsięwzięć zapobiegającym zagrożeniom,</w:t>
      </w:r>
    </w:p>
    <w:p w14:paraId="4F120A4A"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Przywrócenie do stanu pierwotnego składników majątkowych zniszczonych lub naruszonych                           w czasie realizacji przedmiotu umowy z przyczyn zawinionych przez Wykonawcę lub osoby działające w imieniu Wykonawcy,</w:t>
      </w:r>
    </w:p>
    <w:p w14:paraId="02219A5E"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Zapewnienie Zamawiającemu oraz wszystkim osobom upoważnionym, jak też innym uczestnikom procesu budowlanego, dostępu do terenu budowy i do każdego miejsca, gdzie w związku                              z niniejsza umową roboty są wykonywane,</w:t>
      </w:r>
    </w:p>
    <w:p w14:paraId="5E2BC7B0" w14:textId="77777777" w:rsidR="0079524E" w:rsidRPr="00CA493F"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Pokrycia kosztów energii, zużycia wody i odprowadzenia</w:t>
      </w:r>
      <w:r w:rsidRPr="00CA493F">
        <w:rPr>
          <w:rFonts w:ascii="Calibri" w:eastAsia="Calibri" w:hAnsi="Calibri" w:cs="Calibri"/>
        </w:rPr>
        <w:t xml:space="preserve"> ścieków,</w:t>
      </w:r>
    </w:p>
    <w:p w14:paraId="509885FA" w14:textId="77777777" w:rsidR="0079524E" w:rsidRPr="00CA493F"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CA493F">
        <w:rPr>
          <w:rFonts w:ascii="Calibri" w:eastAsia="Calibri" w:hAnsi="Calibri" w:cs="Calibri"/>
        </w:rPr>
        <w:t>Przerwania robót na żądanie zamawiającego oraz zabezpieczenia wykonanych robót przed ich zniszczeniem,</w:t>
      </w:r>
    </w:p>
    <w:p w14:paraId="0658ACE7" w14:textId="77777777" w:rsidR="0079524E" w:rsidRPr="00CA493F"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CA493F">
        <w:rPr>
          <w:rFonts w:ascii="Calibri" w:eastAsia="Calibri" w:hAnsi="Calibri" w:cs="Calibri"/>
        </w:rPr>
        <w:t>Przekazania zamawiającemu dokumentacji powykonawczej i gwarancyjnej,</w:t>
      </w:r>
    </w:p>
    <w:p w14:paraId="12EDCEAC" w14:textId="77777777" w:rsidR="0079524E" w:rsidRPr="00CA493F"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CA493F">
        <w:rPr>
          <w:rFonts w:ascii="Calibri" w:eastAsia="Calibri" w:hAnsi="Calibri" w:cs="Calibri"/>
        </w:rPr>
        <w:t>Zgłoszenia wykonanych robót budowlanych do odbioru częściowego,  końcowego,</w:t>
      </w:r>
    </w:p>
    <w:p w14:paraId="481E4B2A" w14:textId="77777777" w:rsidR="0079524E" w:rsidRPr="00CA493F"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CA493F">
        <w:rPr>
          <w:rFonts w:ascii="Calibri" w:eastAsia="Calibri" w:hAnsi="Calibri" w:cs="Calibri"/>
        </w:rPr>
        <w:t>Uczestniczenia w odbiorach częściowych i odbiorze końcowym,</w:t>
      </w:r>
    </w:p>
    <w:p w14:paraId="4D366A51" w14:textId="77777777" w:rsidR="0079524E" w:rsidRPr="00CA493F"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CA493F">
        <w:rPr>
          <w:rFonts w:ascii="Calibri" w:eastAsia="Calibri" w:hAnsi="Calibri" w:cs="Calibri"/>
        </w:rPr>
        <w:t>Uczestnictwa w przeglądach powykonawczych na wezwanie zamawiającego,</w:t>
      </w:r>
    </w:p>
    <w:p w14:paraId="3B997A05" w14:textId="77777777" w:rsidR="0079524E" w:rsidRPr="00CA493F"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CA493F">
        <w:rPr>
          <w:rFonts w:ascii="Calibri" w:eastAsia="Calibri" w:hAnsi="Calibri" w:cs="Calibri"/>
        </w:rPr>
        <w:t>Usunięcia stwierdzonych wad ujawnionych w trakcie odbioru końcowego oraz w okresie i w ramach gwarancji i rękojmi,</w:t>
      </w:r>
    </w:p>
    <w:p w14:paraId="09EAEE6E" w14:textId="77777777" w:rsidR="0079524E" w:rsidRPr="00CA493F"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CA493F">
        <w:rPr>
          <w:rFonts w:ascii="Calibri" w:eastAsia="Calibri" w:hAnsi="Calibri" w:cs="Calibri"/>
        </w:rPr>
        <w:t>Powiadomienia zamawiającego o wypadkach w miejscu wykonywania robót oraz o wystąpieniu zagrożeń dotyczących życia i zdrowia ludzkiego,</w:t>
      </w:r>
    </w:p>
    <w:p w14:paraId="14C9B8EC"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Przestrzegania przepisów bhp i ppoż.,</w:t>
      </w:r>
    </w:p>
    <w:p w14:paraId="19C7E9BD"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Ewentualne wady i usterki w wykonaniu przedmiotu umowy wykryte w toku robót budowlanych lub zgłoszone przy odbiorze usuwane będą niezwłocznie, a najpóźniej w terminie 5 dni licząc od dnia ich zgłoszenia przez Zamawiającego.</w:t>
      </w:r>
    </w:p>
    <w:p w14:paraId="255EAD63"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Materiały i urządzenia używane przez Wykonawcę powinny odpowiadać wymogom wyrobów dopuszczonych do obrotu i stosowania w budownictwie, określonych w art. 10 ustawy Prawo budowlane,</w:t>
      </w:r>
    </w:p>
    <w:p w14:paraId="3C2E6B82"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 xml:space="preserve">Wykonawca nie może dokonać zmian w materiałach oraz rozwiązaniach technicznych zawartych                       w dokumentacji budowlanej. W przypadku konieczności zastąpienia wymaganych materiałów jedynie Zamawiający ma prawo decydować o użyciu innych równowartościowych materiałów. </w:t>
      </w:r>
    </w:p>
    <w:p w14:paraId="5BDF2B13"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Na każde żądanie Zamawiającego Wykonawca zobowiązany jest okazać w stosunku do innych materiałów certyfikat zgodności z obowiązująca normą lub aprobatą techniczną.</w:t>
      </w:r>
    </w:p>
    <w:p w14:paraId="1B84515F" w14:textId="77777777" w:rsidR="0079524E" w:rsidRPr="003A2206" w:rsidRDefault="0079524E" w:rsidP="004A67D9">
      <w:pPr>
        <w:widowControl w:val="0"/>
        <w:numPr>
          <w:ilvl w:val="0"/>
          <w:numId w:val="32"/>
        </w:numPr>
        <w:tabs>
          <w:tab w:val="left" w:pos="0"/>
        </w:tabs>
        <w:suppressAutoHyphens/>
        <w:autoSpaceDN w:val="0"/>
        <w:spacing w:after="0" w:line="276" w:lineRule="auto"/>
        <w:ind w:left="357" w:hanging="357"/>
        <w:jc w:val="both"/>
        <w:textAlignment w:val="baseline"/>
        <w:rPr>
          <w:rFonts w:ascii="Calibri" w:eastAsia="Calibri" w:hAnsi="Calibri" w:cs="Calibri"/>
        </w:rPr>
      </w:pPr>
      <w:r w:rsidRPr="003A2206">
        <w:rPr>
          <w:rFonts w:ascii="Calibri" w:eastAsia="Calibri" w:hAnsi="Calibri" w:cs="Calibri"/>
        </w:rPr>
        <w:t>Wykonawca zapewni potrzebne oprzyrządowanie, potencjał ludzki oraz materiały wymagane do zbadania na żądanie Zamawiającego jakości robót wykonanych z materiałów Wykonawcy na terenie budowy.</w:t>
      </w:r>
    </w:p>
    <w:p w14:paraId="71AFC12B" w14:textId="77777777" w:rsidR="0079524E" w:rsidRPr="00CA493F" w:rsidRDefault="0079524E" w:rsidP="0079524E">
      <w:pPr>
        <w:suppressAutoHyphens/>
        <w:autoSpaceDN w:val="0"/>
        <w:spacing w:line="276" w:lineRule="auto"/>
        <w:contextualSpacing/>
        <w:mirrorIndents/>
        <w:jc w:val="center"/>
        <w:textAlignment w:val="baseline"/>
        <w:rPr>
          <w:rFonts w:ascii="Calibri" w:eastAsia="Calibri" w:hAnsi="Calibri" w:cs="Calibri"/>
          <w:b/>
          <w:bCs/>
        </w:rPr>
      </w:pPr>
      <w:r>
        <w:rPr>
          <w:rFonts w:cstheme="minorHAnsi"/>
          <w:b/>
          <w:bCs/>
        </w:rPr>
        <w:tab/>
      </w:r>
      <w:r w:rsidRPr="00CA493F">
        <w:rPr>
          <w:rFonts w:ascii="Calibri" w:eastAsia="Calibri" w:hAnsi="Calibri" w:cs="Calibri"/>
          <w:b/>
          <w:bCs/>
        </w:rPr>
        <w:t>§ 5</w:t>
      </w:r>
    </w:p>
    <w:p w14:paraId="7E928993" w14:textId="77777777" w:rsidR="0079524E" w:rsidRPr="00E90BD9" w:rsidRDefault="0079524E" w:rsidP="0079524E">
      <w:pPr>
        <w:suppressAutoHyphens/>
        <w:autoSpaceDN w:val="0"/>
        <w:spacing w:line="276" w:lineRule="auto"/>
        <w:contextualSpacing/>
        <w:mirrorIndents/>
        <w:jc w:val="center"/>
        <w:textAlignment w:val="baseline"/>
        <w:rPr>
          <w:rFonts w:ascii="Calibri" w:eastAsia="Calibri" w:hAnsi="Calibri"/>
        </w:rPr>
      </w:pPr>
      <w:r w:rsidRPr="003A2206">
        <w:rPr>
          <w:rFonts w:ascii="Calibri" w:eastAsia="Calibri" w:hAnsi="Calibri" w:cs="Calibri"/>
          <w:b/>
          <w:bCs/>
        </w:rPr>
        <w:t>ZATRUDNIENIE PRACOWNIKÓW</w:t>
      </w:r>
    </w:p>
    <w:p w14:paraId="56B4CF73" w14:textId="77777777" w:rsidR="0079524E" w:rsidRPr="003A2206" w:rsidRDefault="0079524E" w:rsidP="004A67D9">
      <w:pPr>
        <w:widowControl w:val="0"/>
        <w:numPr>
          <w:ilvl w:val="0"/>
          <w:numId w:val="35"/>
        </w:numPr>
        <w:tabs>
          <w:tab w:val="left" w:pos="0"/>
        </w:tabs>
        <w:suppressAutoHyphens/>
        <w:autoSpaceDN w:val="0"/>
        <w:spacing w:after="0" w:line="276" w:lineRule="auto"/>
        <w:contextualSpacing/>
        <w:mirrorIndents/>
        <w:jc w:val="both"/>
        <w:textAlignment w:val="baseline"/>
        <w:rPr>
          <w:rFonts w:ascii="Calibri" w:eastAsia="Calibri" w:hAnsi="Calibri"/>
        </w:rPr>
      </w:pPr>
      <w:r w:rsidRPr="003A2206">
        <w:rPr>
          <w:rFonts w:ascii="Calibri" w:eastAsia="Calibri" w:hAnsi="Calibri" w:cs="Calibri"/>
        </w:rPr>
        <w:t xml:space="preserve">Zatrudnienia przez wykonawcę lub podwykonawcę na podstawie umowy o pracę osób wykonujących czynności </w:t>
      </w:r>
      <w:bookmarkStart w:id="0" w:name="_Hlk64837175"/>
      <w:r w:rsidRPr="003A2206">
        <w:rPr>
          <w:rFonts w:ascii="Calibri" w:eastAsia="Calibri" w:hAnsi="Calibri" w:cs="Calibri"/>
        </w:rPr>
        <w:t>w zakresie realizacji zamówienia, tj.</w:t>
      </w:r>
      <w:r w:rsidRPr="003A2206">
        <w:rPr>
          <w:rFonts w:ascii="Calibri" w:hAnsi="Calibri" w:cs="Calibri"/>
          <w:lang w:eastAsia="ar-SA"/>
        </w:rPr>
        <w:t xml:space="preserve"> </w:t>
      </w:r>
      <w:r w:rsidRPr="003A2206">
        <w:rPr>
          <w:rFonts w:ascii="Calibri" w:eastAsia="Calibri" w:hAnsi="Calibri" w:cs="Calibri"/>
        </w:rPr>
        <w:t xml:space="preserve">wykonujących prace fizyczne związane z realizacją przedmiotu zamówienia, tj. roboty ziemne, roboty budowlano-montażowe sieci wodociągowych, odtworzenie nawierzchni, jeżeli wykonanie tych czynności polega na wykonywaniu pracy w sposób określony </w:t>
      </w:r>
      <w:bookmarkEnd w:id="0"/>
      <w:r w:rsidRPr="003A2206">
        <w:rPr>
          <w:rFonts w:ascii="Calibri" w:eastAsia="Calibri" w:hAnsi="Calibri" w:cs="Calibri"/>
        </w:rPr>
        <w:t>w art. 22 § 1 ustawy z dnia 26 czerwca 1974 r. – Kodeks pracy (tj. Dz. U. z 2020 r. poz. 1320 ze zm.):</w:t>
      </w:r>
    </w:p>
    <w:p w14:paraId="71876323" w14:textId="77777777" w:rsidR="0079524E" w:rsidRPr="003A2206" w:rsidRDefault="0079524E" w:rsidP="004A67D9">
      <w:pPr>
        <w:widowControl w:val="0"/>
        <w:numPr>
          <w:ilvl w:val="0"/>
          <w:numId w:val="33"/>
        </w:numPr>
        <w:suppressAutoHyphens/>
        <w:autoSpaceDN w:val="0"/>
        <w:spacing w:after="0" w:line="276" w:lineRule="auto"/>
        <w:ind w:left="714" w:hanging="357"/>
        <w:jc w:val="both"/>
        <w:textAlignment w:val="baseline"/>
        <w:rPr>
          <w:rFonts w:ascii="Calibri" w:eastAsia="Calibri" w:hAnsi="Calibri"/>
        </w:rPr>
      </w:pPr>
      <w:r w:rsidRPr="00CA493F">
        <w:rPr>
          <w:rFonts w:ascii="Calibri" w:eastAsia="Calibri" w:hAnsi="Calibri" w:cs="Calibri"/>
        </w:rPr>
        <w:t>W trakcie realizacji zamówienia wykonawca, na każde wezwanie zamawiającego w wyznaczonym w wezwaniu terminie, nie dłuższym niż 3 dni robocze, p</w:t>
      </w:r>
      <w:r>
        <w:rPr>
          <w:rFonts w:ascii="Calibri" w:eastAsia="Calibri" w:hAnsi="Calibri" w:cs="Calibri"/>
        </w:rPr>
        <w:t>rzedłoży zamawiającemu wszystkie lub niektóre ze wskazanych poniżej dokumentów</w:t>
      </w:r>
      <w:r>
        <w:rPr>
          <w:rFonts w:ascii="Calibri" w:eastAsia="Calibri" w:hAnsi="Calibri"/>
        </w:rPr>
        <w:t xml:space="preserve"> </w:t>
      </w:r>
      <w:r w:rsidRPr="003A2206">
        <w:rPr>
          <w:rFonts w:ascii="Calibri" w:eastAsia="Calibri" w:hAnsi="Calibri" w:cs="Calibri"/>
        </w:rPr>
        <w:t>w celu potwierdzenia spełnienia wymogu zatrudnienia na podstawie umowy o pracę przez wykonawcę lub podwykonawcę osób wykonujących w trakcie realizacji zamówienia roboty wskazane w ust. 1:</w:t>
      </w:r>
    </w:p>
    <w:p w14:paraId="71F33949" w14:textId="77777777" w:rsidR="0079524E" w:rsidRPr="00CA493F" w:rsidRDefault="0079524E" w:rsidP="004A67D9">
      <w:pPr>
        <w:widowControl w:val="0"/>
        <w:numPr>
          <w:ilvl w:val="1"/>
          <w:numId w:val="34"/>
        </w:numPr>
        <w:suppressAutoHyphens/>
        <w:autoSpaceDN w:val="0"/>
        <w:spacing w:after="0" w:line="276" w:lineRule="auto"/>
        <w:ind w:left="714" w:hanging="357"/>
        <w:jc w:val="both"/>
        <w:textAlignment w:val="baseline"/>
        <w:rPr>
          <w:rFonts w:ascii="Calibri" w:eastAsia="Calibri" w:hAnsi="Calibri" w:cs="Calibri"/>
        </w:rPr>
      </w:pPr>
      <w:r w:rsidRPr="00CA493F">
        <w:rPr>
          <w:rFonts w:ascii="Calibri" w:eastAsia="Calibri" w:hAnsi="Calibri" w:cs="Calibri"/>
        </w:rPr>
        <w:t>oświadczenie zatrudnionego pracownika o zatrudnieniu na podstawie umowy o pracę przy wykonywaniu robót wskazanych w u</w:t>
      </w:r>
      <w:r>
        <w:rPr>
          <w:rFonts w:ascii="Calibri" w:eastAsia="Calibri" w:hAnsi="Calibri" w:cs="Calibri"/>
        </w:rPr>
        <w:t>st. 1</w:t>
      </w:r>
      <w:r w:rsidRPr="00CA493F">
        <w:rPr>
          <w:rFonts w:ascii="Calibri" w:eastAsia="Calibri" w:hAnsi="Calibri" w:cs="Calibri"/>
        </w:rPr>
        <w:t>. Oświadczenie to powinno zawierać w szczególności: dokładne określenie osoby składającej oświadczenie, datę złożenia oświadczenia, że objęte wezwaniem czynności wykonuje na podstawie umowy o pracę, wraz ze wskazaniem rodzaju umowy o pracę, wymiaru etatu i zakresu obowiązków, datę zawarcia umowy o pracę oraz podpis pracownika,</w:t>
      </w:r>
    </w:p>
    <w:p w14:paraId="1AE9A43A" w14:textId="77777777" w:rsidR="0079524E" w:rsidRPr="00CA493F" w:rsidRDefault="0079524E" w:rsidP="004A67D9">
      <w:pPr>
        <w:widowControl w:val="0"/>
        <w:numPr>
          <w:ilvl w:val="1"/>
          <w:numId w:val="34"/>
        </w:numPr>
        <w:suppressAutoHyphens/>
        <w:autoSpaceDN w:val="0"/>
        <w:spacing w:after="0" w:line="276" w:lineRule="auto"/>
        <w:ind w:left="714" w:hanging="357"/>
        <w:jc w:val="both"/>
        <w:textAlignment w:val="baseline"/>
        <w:rPr>
          <w:rFonts w:ascii="Calibri" w:eastAsia="Calibri" w:hAnsi="Calibri" w:cs="Calibri"/>
        </w:rPr>
      </w:pPr>
      <w:r w:rsidRPr="00CA493F">
        <w:rPr>
          <w:rFonts w:ascii="Calibri" w:eastAsia="Calibri" w:hAnsi="Calibri" w:cs="Calibri"/>
        </w:rPr>
        <w:t>oświadczenie wykonawcy lub podwykonawcy o zatrudnieniu na podstawie umowy o pracę osób wykonu</w:t>
      </w:r>
      <w:r>
        <w:rPr>
          <w:rFonts w:ascii="Calibri" w:eastAsia="Calibri" w:hAnsi="Calibri" w:cs="Calibri"/>
        </w:rPr>
        <w:t>jących roboty wskazane w ust. 1</w:t>
      </w:r>
      <w:r w:rsidRPr="00CA493F">
        <w:rPr>
          <w:rFonts w:ascii="Calibri" w:eastAsia="Calibri" w:hAnsi="Calibri"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w:t>
      </w:r>
    </w:p>
    <w:p w14:paraId="104DFE8B" w14:textId="77777777" w:rsidR="0079524E" w:rsidRPr="00CA493F" w:rsidRDefault="0079524E" w:rsidP="004A67D9">
      <w:pPr>
        <w:widowControl w:val="0"/>
        <w:numPr>
          <w:ilvl w:val="1"/>
          <w:numId w:val="34"/>
        </w:numPr>
        <w:suppressAutoHyphens/>
        <w:autoSpaceDN w:val="0"/>
        <w:spacing w:after="0" w:line="276" w:lineRule="auto"/>
        <w:ind w:left="714" w:hanging="357"/>
        <w:jc w:val="both"/>
        <w:textAlignment w:val="baseline"/>
        <w:rPr>
          <w:rFonts w:ascii="Calibri" w:eastAsia="Calibri" w:hAnsi="Calibri" w:cs="Calibri"/>
        </w:rPr>
      </w:pPr>
      <w:r w:rsidRPr="00CA493F">
        <w:rPr>
          <w:rFonts w:ascii="Calibri" w:eastAsia="Calibri" w:hAnsi="Calibri" w:cs="Calibri"/>
        </w:rPr>
        <w:t>poświadczoną za zgodność z oryginałem odpowiednio przez wykonawcę lub podwykonawcę kopię umowy/umów o pracę zawartych przez wykonawcę lub podwykonawcę z osobami skierowanymi do wykonyw</w:t>
      </w:r>
      <w:r>
        <w:rPr>
          <w:rFonts w:ascii="Calibri" w:eastAsia="Calibri" w:hAnsi="Calibri" w:cs="Calibri"/>
        </w:rPr>
        <w:t>ania robót określonych w ust. 1</w:t>
      </w:r>
      <w:r w:rsidRPr="00CA493F">
        <w:rPr>
          <w:rFonts w:ascii="Calibri" w:eastAsia="Calibri" w:hAnsi="Calibri" w:cs="Calibri"/>
        </w:rPr>
        <w:t xml:space="preserve">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1B2ADA30" w14:textId="77777777" w:rsidR="0079524E" w:rsidRPr="00CA493F" w:rsidRDefault="0079524E" w:rsidP="004A67D9">
      <w:pPr>
        <w:widowControl w:val="0"/>
        <w:numPr>
          <w:ilvl w:val="1"/>
          <w:numId w:val="34"/>
        </w:numPr>
        <w:suppressAutoHyphens/>
        <w:autoSpaceDN w:val="0"/>
        <w:spacing w:after="0" w:line="276" w:lineRule="auto"/>
        <w:ind w:left="714" w:hanging="357"/>
        <w:jc w:val="both"/>
        <w:textAlignment w:val="baseline"/>
        <w:rPr>
          <w:rFonts w:ascii="Calibri" w:eastAsia="Calibri" w:hAnsi="Calibri" w:cs="Calibri"/>
        </w:rPr>
      </w:pPr>
      <w:r w:rsidRPr="00CA493F">
        <w:rPr>
          <w:rFonts w:ascii="Calibri" w:eastAsia="Calibri" w:hAnsi="Calibri" w:cs="Calibri"/>
        </w:rPr>
        <w:t>innych dokumentów, w tym w szczególności: zaświadczenie właściwego oddziału ZUS potwierdzające opłacanie przez wykonawcę lub podwykonawcę składek na ubezpieczenie społeczne i zdrowotne z tytułu zatrudnienia na podstawie umów o pracę za ostatni okres rozliczeniowy i/lub poświadczoną za zgodność z oryginałem odpowiednio przez wykonawcę lub podwykonawcę kopię dowodu potwierdzającego zgłoszenie pracownika przez pracodawcę do ubezpieczeń, zanonimizowaną w sposób zapewniający ochronę danych osobowych pracowników.</w:t>
      </w:r>
    </w:p>
    <w:p w14:paraId="5601260C" w14:textId="77777777" w:rsidR="0079524E" w:rsidRDefault="0079524E" w:rsidP="004A67D9">
      <w:pPr>
        <w:widowControl w:val="0"/>
        <w:numPr>
          <w:ilvl w:val="0"/>
          <w:numId w:val="33"/>
        </w:numPr>
        <w:suppressAutoHyphens/>
        <w:autoSpaceDN w:val="0"/>
        <w:spacing w:after="0" w:line="276" w:lineRule="auto"/>
        <w:ind w:left="714"/>
        <w:jc w:val="both"/>
        <w:textAlignment w:val="baseline"/>
        <w:rPr>
          <w:rFonts w:ascii="Calibri" w:eastAsia="Calibri" w:hAnsi="Calibri" w:cs="Calibri"/>
        </w:rPr>
      </w:pPr>
      <w:r w:rsidRPr="00CA493F">
        <w:rPr>
          <w:rFonts w:ascii="Calibri" w:eastAsia="Calibri" w:hAnsi="Calibri" w:cs="Calibri"/>
        </w:rPr>
        <w:t>Z tytułu niespełnienia przez wykonawcę lub podwykonawcę wymogu zatrudnienia na podstawie umowy o pracę osób</w:t>
      </w:r>
      <w:r>
        <w:rPr>
          <w:rFonts w:ascii="Calibri" w:eastAsia="Calibri" w:hAnsi="Calibri" w:cs="Calibri"/>
        </w:rPr>
        <w:t xml:space="preserve"> wykonujących wskazane w ust. 1</w:t>
      </w:r>
      <w:r w:rsidRPr="00CA493F">
        <w:rPr>
          <w:rFonts w:ascii="Calibri" w:eastAsia="Calibri" w:hAnsi="Calibri" w:cs="Calibri"/>
        </w:rPr>
        <w:t xml:space="preserve"> czynności zamawiający przewiduje sankcję w postaci obowiązku zapłaty przez wykonawcę kary umownej w wysokości określonej w niniejszej umowie. </w:t>
      </w:r>
    </w:p>
    <w:p w14:paraId="051D868F" w14:textId="77777777" w:rsidR="0079524E" w:rsidRPr="00CA493F" w:rsidRDefault="0079524E" w:rsidP="004A67D9">
      <w:pPr>
        <w:widowControl w:val="0"/>
        <w:numPr>
          <w:ilvl w:val="0"/>
          <w:numId w:val="33"/>
        </w:numPr>
        <w:suppressAutoHyphens/>
        <w:autoSpaceDN w:val="0"/>
        <w:spacing w:after="0" w:line="276" w:lineRule="auto"/>
        <w:jc w:val="both"/>
        <w:textAlignment w:val="baseline"/>
        <w:rPr>
          <w:rFonts w:ascii="Calibri" w:eastAsia="Calibri" w:hAnsi="Calibri" w:cs="Calibri"/>
        </w:rPr>
      </w:pPr>
      <w:r>
        <w:rPr>
          <w:rFonts w:ascii="Calibri" w:eastAsia="Calibri" w:hAnsi="Calibri" w:cs="Calibri"/>
        </w:rPr>
        <w:t xml:space="preserve">Nieokazanie </w:t>
      </w:r>
      <w:r w:rsidRPr="00360B5F">
        <w:rPr>
          <w:rFonts w:ascii="Calibri" w:eastAsia="Calibri" w:hAnsi="Calibri" w:cs="Calibri"/>
        </w:rPr>
        <w:t>przez Wykonawcę dokumentów, o których mowa w pkt. 1), będzie traktowane jako niewypełnienie obowiązku zatrudnienia osób wykonujących przedmiot umowy na podstawie umowy o pracę.</w:t>
      </w:r>
    </w:p>
    <w:p w14:paraId="6C3FB403" w14:textId="0354B21B" w:rsidR="00876982" w:rsidRPr="00FD72AE" w:rsidRDefault="0079524E" w:rsidP="0079524E">
      <w:pPr>
        <w:widowControl w:val="0"/>
        <w:numPr>
          <w:ilvl w:val="0"/>
          <w:numId w:val="33"/>
        </w:numPr>
        <w:suppressAutoHyphens/>
        <w:autoSpaceDN w:val="0"/>
        <w:spacing w:after="0" w:line="276" w:lineRule="auto"/>
        <w:ind w:left="714"/>
        <w:jc w:val="both"/>
        <w:textAlignment w:val="baseline"/>
        <w:rPr>
          <w:rFonts w:ascii="Calibri" w:eastAsia="Calibri" w:hAnsi="Calibri" w:cs="Calibri"/>
        </w:rPr>
      </w:pPr>
      <w:r w:rsidRPr="00CA493F">
        <w:rPr>
          <w:rFonts w:ascii="Calibri" w:eastAsia="Calibri" w:hAnsi="Calibri" w:cs="Calibri"/>
        </w:rPr>
        <w:t>W przypadku uzasadnionych wątpliwości, co do przestrzegania prawa pracy przez wykonawcę lub podwykonawcę, zamawiający może zwrócić się o przeprowadzenie kontroli przez Państwową Inspekcję Pracy.</w:t>
      </w:r>
    </w:p>
    <w:p w14:paraId="5D68C62D" w14:textId="7C69CCF8" w:rsidR="000778A8" w:rsidRPr="000778A8" w:rsidRDefault="0079524E" w:rsidP="000778A8">
      <w:pPr>
        <w:spacing w:after="0" w:line="276" w:lineRule="auto"/>
        <w:jc w:val="center"/>
        <w:rPr>
          <w:rFonts w:cstheme="minorHAnsi"/>
          <w:b/>
          <w:bCs/>
        </w:rPr>
      </w:pPr>
      <w:r>
        <w:rPr>
          <w:rFonts w:cstheme="minorHAnsi"/>
          <w:b/>
          <w:bCs/>
        </w:rPr>
        <w:t>§ 6</w:t>
      </w:r>
    </w:p>
    <w:p w14:paraId="1787A2D0" w14:textId="77777777" w:rsidR="000778A8" w:rsidRPr="000778A8" w:rsidRDefault="000778A8" w:rsidP="000778A8">
      <w:pPr>
        <w:spacing w:after="0" w:line="276" w:lineRule="auto"/>
        <w:jc w:val="center"/>
        <w:rPr>
          <w:rFonts w:cstheme="minorHAnsi"/>
        </w:rPr>
      </w:pPr>
      <w:r w:rsidRPr="000778A8">
        <w:rPr>
          <w:rFonts w:cstheme="minorHAnsi"/>
          <w:b/>
          <w:bCs/>
        </w:rPr>
        <w:t>ORGANIZACJA ROBÓT BUDOWLANYCH</w:t>
      </w:r>
    </w:p>
    <w:p w14:paraId="497DBFB5" w14:textId="77777777" w:rsidR="000778A8" w:rsidRPr="000778A8" w:rsidRDefault="000778A8" w:rsidP="004A67D9">
      <w:pPr>
        <w:widowControl w:val="0"/>
        <w:numPr>
          <w:ilvl w:val="0"/>
          <w:numId w:val="9"/>
        </w:numPr>
        <w:suppressAutoHyphens/>
        <w:spacing w:after="0" w:line="276" w:lineRule="auto"/>
        <w:jc w:val="both"/>
        <w:rPr>
          <w:rFonts w:cstheme="minorHAnsi"/>
        </w:rPr>
      </w:pPr>
      <w:r w:rsidRPr="000778A8">
        <w:rPr>
          <w:rFonts w:cstheme="minorHAnsi"/>
        </w:rPr>
        <w:t>Zamawiający zastrzega sobie możliwość powołania inspektora nadzoru, który działać będzie w imieniu i na rzecz zamawiającego w zakresie organizacji, prowadzenia i rozliczania budowy oraz wykonywania przedmiotu umowy zgodnie z dokumentacją przetargową oraz wiedzą i sztuką budowlaną. W przypadku nie powołania inspektora nadzoru funkcję tę pełnił będzie wyznaczony przedstawiciel zamawiającego.</w:t>
      </w:r>
    </w:p>
    <w:p w14:paraId="78305ACB" w14:textId="77777777" w:rsidR="000778A8" w:rsidRPr="000778A8" w:rsidRDefault="000778A8" w:rsidP="004A67D9">
      <w:pPr>
        <w:widowControl w:val="0"/>
        <w:numPr>
          <w:ilvl w:val="0"/>
          <w:numId w:val="9"/>
        </w:numPr>
        <w:suppressAutoHyphens/>
        <w:spacing w:after="0" w:line="276" w:lineRule="auto"/>
        <w:jc w:val="both"/>
        <w:rPr>
          <w:rFonts w:cstheme="minorHAnsi"/>
        </w:rPr>
      </w:pPr>
      <w:r w:rsidRPr="000778A8">
        <w:rPr>
          <w:rFonts w:cstheme="minorHAnsi"/>
        </w:rPr>
        <w:t>Przedstawicielem wykonawcy jest kierownik budowy (lub inna osoba), wskazany w ofercie wykonawcy złożonej w przetargu poprzedzającym zawarcie umowy, tj. ….............................…., posiadający uprawnienia do wykonywania samodzielnych funkcji w budownictwie.</w:t>
      </w:r>
    </w:p>
    <w:p w14:paraId="721807FE" w14:textId="77777777" w:rsidR="000778A8" w:rsidRPr="000778A8" w:rsidRDefault="000778A8" w:rsidP="004A67D9">
      <w:pPr>
        <w:widowControl w:val="0"/>
        <w:numPr>
          <w:ilvl w:val="0"/>
          <w:numId w:val="9"/>
        </w:numPr>
        <w:suppressAutoHyphens/>
        <w:spacing w:after="0" w:line="276" w:lineRule="auto"/>
        <w:jc w:val="both"/>
        <w:rPr>
          <w:rFonts w:cstheme="minorHAnsi"/>
        </w:rPr>
      </w:pPr>
      <w:r w:rsidRPr="000778A8">
        <w:rPr>
          <w:rFonts w:cstheme="minorHAnsi"/>
        </w:rPr>
        <w:t xml:space="preserve">Zmiana kierownika budowy i inspektora nadzoru może nastąpić tylko z ważnych powodów i za uprzednią zgodą zamawiającego. W przypadku zmiany kierownika budowy wykonawca wskaże do pełnienia tej funkcji osobę o kwalifikacjach i doświadczeniu nie mniejszym niż wymagane dla danej osoby w SIWZ. </w:t>
      </w:r>
    </w:p>
    <w:p w14:paraId="239C54B4" w14:textId="1B046F6D" w:rsidR="00876982" w:rsidRPr="00FD72AE" w:rsidRDefault="000778A8" w:rsidP="00FD72AE">
      <w:pPr>
        <w:widowControl w:val="0"/>
        <w:numPr>
          <w:ilvl w:val="0"/>
          <w:numId w:val="9"/>
        </w:numPr>
        <w:suppressAutoHyphens/>
        <w:spacing w:after="0" w:line="276" w:lineRule="auto"/>
        <w:jc w:val="both"/>
        <w:rPr>
          <w:rFonts w:cstheme="minorHAnsi"/>
        </w:rPr>
      </w:pPr>
      <w:r w:rsidRPr="000778A8">
        <w:rPr>
          <w:rFonts w:cstheme="minorHAnsi"/>
        </w:rPr>
        <w:t>Wykonawca jest zobowiązany do zapewnienia zamawiającemu oraz osobom upoważnionym, dostępu na teren budowy oraz do wszystkich miejsc, gdzie są wykonywane roboty budowlane oraz gdzie przewiduje się ich wykonanie.</w:t>
      </w:r>
    </w:p>
    <w:p w14:paraId="199C0585" w14:textId="6C07111E" w:rsidR="000778A8" w:rsidRPr="000778A8" w:rsidRDefault="0079524E" w:rsidP="000778A8">
      <w:pPr>
        <w:spacing w:after="0" w:line="276" w:lineRule="auto"/>
        <w:ind w:left="360"/>
        <w:jc w:val="center"/>
        <w:rPr>
          <w:rFonts w:cstheme="minorHAnsi"/>
          <w:b/>
          <w:bCs/>
        </w:rPr>
      </w:pPr>
      <w:r>
        <w:rPr>
          <w:rFonts w:cstheme="minorHAnsi"/>
          <w:b/>
          <w:bCs/>
        </w:rPr>
        <w:t>§ 7</w:t>
      </w:r>
    </w:p>
    <w:p w14:paraId="118C9197" w14:textId="77777777" w:rsidR="000778A8" w:rsidRPr="000778A8" w:rsidRDefault="000778A8" w:rsidP="000778A8">
      <w:pPr>
        <w:spacing w:after="0" w:line="276" w:lineRule="auto"/>
        <w:jc w:val="center"/>
        <w:rPr>
          <w:rFonts w:cstheme="minorHAnsi"/>
        </w:rPr>
      </w:pPr>
      <w:r w:rsidRPr="000778A8">
        <w:rPr>
          <w:rFonts w:cstheme="minorHAnsi"/>
          <w:b/>
          <w:bCs/>
        </w:rPr>
        <w:t>PODWYKONAWCY</w:t>
      </w:r>
    </w:p>
    <w:p w14:paraId="58BA1244"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Wykonawca - zgodnie z oświadczeniem zawartym w Ofercie - wykona zamówienie sam/za pomocą podwykonawcy/ów.</w:t>
      </w:r>
    </w:p>
    <w:p w14:paraId="755B8E52" w14:textId="77777777" w:rsidR="000778A8" w:rsidRPr="000778A8" w:rsidRDefault="000778A8" w:rsidP="000778A8">
      <w:pPr>
        <w:spacing w:after="0" w:line="276" w:lineRule="auto"/>
        <w:ind w:left="360"/>
        <w:jc w:val="both"/>
        <w:rPr>
          <w:rFonts w:cstheme="minorHAnsi"/>
        </w:rPr>
      </w:pPr>
      <w:r w:rsidRPr="000778A8">
        <w:rPr>
          <w:rFonts w:cstheme="minorHAnsi"/>
        </w:rPr>
        <w:t xml:space="preserve">Zakres powierzonych robót podwykonawcy/om: </w:t>
      </w:r>
    </w:p>
    <w:p w14:paraId="546FD4E7" w14:textId="1A8AB527" w:rsidR="000778A8" w:rsidRPr="000778A8" w:rsidRDefault="000778A8" w:rsidP="000778A8">
      <w:pPr>
        <w:spacing w:after="0" w:line="276" w:lineRule="auto"/>
        <w:ind w:left="360"/>
        <w:jc w:val="both"/>
        <w:rPr>
          <w:rFonts w:cstheme="minorHAnsi"/>
        </w:rPr>
      </w:pPr>
      <w:r w:rsidRPr="000778A8">
        <w:rPr>
          <w:rFonts w:cstheme="minorHAnsi"/>
        </w:rPr>
        <w:t>………………………………………………………………………………………………………………………………..………………………………………………………………………………………………………………………………………………..………………</w:t>
      </w:r>
      <w:r w:rsidR="00E22CF6">
        <w:rPr>
          <w:rFonts w:cstheme="minorHAnsi"/>
        </w:rPr>
        <w:t>…………</w:t>
      </w:r>
    </w:p>
    <w:p w14:paraId="61477829" w14:textId="77777777" w:rsidR="000778A8" w:rsidRPr="000778A8" w:rsidRDefault="000778A8" w:rsidP="000778A8">
      <w:pPr>
        <w:spacing w:after="0" w:line="276" w:lineRule="auto"/>
        <w:ind w:left="360"/>
        <w:jc w:val="both"/>
        <w:rPr>
          <w:rFonts w:cstheme="minorHAnsi"/>
        </w:rPr>
      </w:pPr>
      <w:r w:rsidRPr="000778A8">
        <w:rPr>
          <w:rFonts w:cstheme="minorHAnsi"/>
        </w:rPr>
        <w:t>w tym, na którego/</w:t>
      </w:r>
      <w:proofErr w:type="spellStart"/>
      <w:r w:rsidRPr="000778A8">
        <w:rPr>
          <w:rFonts w:cstheme="minorHAnsi"/>
        </w:rPr>
        <w:t>ych</w:t>
      </w:r>
      <w:proofErr w:type="spellEnd"/>
      <w:r w:rsidRPr="000778A8">
        <w:rPr>
          <w:rFonts w:cstheme="minorHAnsi"/>
        </w:rPr>
        <w:t xml:space="preserve"> zasoby wykonawca powoływał się, na zasadach określonych w art. 118 ust. 1 PZP, w celu wykazania spełniania warunków udziałów w postępowaniu.</w:t>
      </w:r>
    </w:p>
    <w:p w14:paraId="0DD9995C"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 xml:space="preserve">Jeżeli w trakcie wykonania umowy zajdzie potrzeba wykonania przedmiotu umowy przy udziale podwykonawców, to wykonawca, podwykonawca lub dalszy podwykonawca robot budowlanych zamierzający zawrzeć umowę o podwykonawstwo w terminie nie później niż 14 dni przed planowanym skierowaniem podwykonawcy do wykonywania prac/robót, jest obowiązany do przedłożenia zamawiającemu projektu tej umowy, przy czym Podwykonawca lub dalszy podwykonawca jest obowiązany dołączyć zgodę wykonawcy na zawarcie umowy o podwykonawstwo o treści zgodnej z projektem umowy. </w:t>
      </w:r>
    </w:p>
    <w:p w14:paraId="6FDD1771" w14:textId="457E0701"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Wykonawca będzie w pełni odpowiedzialny za działania lub uchybienia każdego podwykonawcy i ich przedstawicieli lub pracowników, tak jakby były to działania lub uchybienia wykonawcy. W przypadku realizacji zamówienia przez podmioty występujące wspólnie (konsorcjum), umowy z</w:t>
      </w:r>
      <w:r w:rsidR="008A608C">
        <w:rPr>
          <w:rFonts w:cstheme="minorHAnsi"/>
        </w:rPr>
        <w:t> </w:t>
      </w:r>
      <w:r w:rsidRPr="000778A8">
        <w:rPr>
          <w:rFonts w:cstheme="minorHAnsi"/>
        </w:rPr>
        <w:t>podwykonawcami zawierane będą w imieniu i na rzecz wszystkich uczestników konsorcjum.</w:t>
      </w:r>
    </w:p>
    <w:p w14:paraId="0FD92CA9"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1993045F" w14:textId="12A61F95"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Jeżeli zmiana albo rezygnacja z podwykonawcy dotyczy</w:t>
      </w:r>
      <w:r w:rsidR="00876982">
        <w:rPr>
          <w:rFonts w:cstheme="minorHAnsi"/>
        </w:rPr>
        <w:t xml:space="preserve"> </w:t>
      </w:r>
      <w:r w:rsidRPr="000778A8">
        <w:rPr>
          <w:rFonts w:cstheme="minorHAnsi"/>
        </w:rPr>
        <w:t>podmiotu, na którego zasoby wykonawca powoływał się, na zasadach określonych w art. 118 ust. 1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381B7419" w14:textId="17244C5C"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 xml:space="preserve">Termin zapłaty wynagrodzenia podwykonawcy lub dalszemu podwykonawcy przewidziany w umowie o podwykonawstwo nie może być dłuższy niż </w:t>
      </w:r>
      <w:r w:rsidRPr="000778A8">
        <w:rPr>
          <w:rFonts w:cstheme="minorHAnsi"/>
          <w:bCs/>
        </w:rPr>
        <w:t>30 dni</w:t>
      </w:r>
      <w:r w:rsidRPr="000778A8">
        <w:rPr>
          <w:rFonts w:cstheme="minorHAnsi"/>
          <w:b/>
        </w:rPr>
        <w:t xml:space="preserve"> </w:t>
      </w:r>
      <w:r w:rsidRPr="000778A8">
        <w:rPr>
          <w:rFonts w:cstheme="minorHAnsi"/>
        </w:rPr>
        <w:t>od dnia doręczenia wykonawcy, Podwykonawcy lub dalszemu podwykonawcy faktury lub rachunku, potwierdzających wykonanie zleconej podwykonawcy</w:t>
      </w:r>
      <w:r w:rsidR="00876982">
        <w:rPr>
          <w:rFonts w:cstheme="minorHAnsi"/>
        </w:rPr>
        <w:t xml:space="preserve"> </w:t>
      </w:r>
      <w:r w:rsidRPr="000778A8">
        <w:rPr>
          <w:rFonts w:cstheme="minorHAnsi"/>
        </w:rPr>
        <w:t>lub dalszemu podwykonawcy dostawy, usługi lub roboty budowlanej.</w:t>
      </w:r>
    </w:p>
    <w:p w14:paraId="1041B6C8" w14:textId="557FAB1B"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Zamawiający w terminie</w:t>
      </w:r>
      <w:r w:rsidRPr="000778A8">
        <w:rPr>
          <w:rFonts w:cstheme="minorHAnsi"/>
          <w:b/>
          <w:bCs/>
        </w:rPr>
        <w:t xml:space="preserve"> </w:t>
      </w:r>
      <w:r w:rsidRPr="000778A8">
        <w:rPr>
          <w:rFonts w:cstheme="minorHAnsi"/>
        </w:rPr>
        <w:t>7 dni zgłasza pisemne zastrzeżenia do przedłożonego projektu umowy o</w:t>
      </w:r>
      <w:r w:rsidR="008A608C">
        <w:rPr>
          <w:rFonts w:cstheme="minorHAnsi"/>
        </w:rPr>
        <w:t> </w:t>
      </w:r>
      <w:r w:rsidRPr="000778A8">
        <w:rPr>
          <w:rFonts w:cstheme="minorHAnsi"/>
        </w:rPr>
        <w:t>podwykonawstwo, której przedmiotem są roboty budowlane w przypadku, gdy:</w:t>
      </w:r>
    </w:p>
    <w:p w14:paraId="440DC603" w14:textId="77777777" w:rsidR="000778A8" w:rsidRPr="000778A8" w:rsidRDefault="000778A8" w:rsidP="004A67D9">
      <w:pPr>
        <w:widowControl w:val="0"/>
        <w:numPr>
          <w:ilvl w:val="0"/>
          <w:numId w:val="16"/>
        </w:numPr>
        <w:suppressAutoHyphens/>
        <w:spacing w:after="0" w:line="276" w:lineRule="auto"/>
        <w:ind w:left="720"/>
        <w:jc w:val="both"/>
        <w:rPr>
          <w:rFonts w:cstheme="minorHAnsi"/>
        </w:rPr>
      </w:pPr>
      <w:r w:rsidRPr="000778A8">
        <w:rPr>
          <w:rFonts w:cstheme="minorHAnsi"/>
        </w:rPr>
        <w:t>termin zapłaty wynagrodzenia podwykonawcy lub dalszemu podwykonawcy przewidziany w umowie o podwykonawstwo jest dłuższy niż 30 dni od dnia doręczenia wykonawcy, podwykonawcy lub dalszemu podwykonawcy faktury lub rachunku, potwierdzających wykonie zleconej podwykonawcy lub dalszemu podwykonawcy roboty budowlanej,</w:t>
      </w:r>
    </w:p>
    <w:p w14:paraId="5F723322" w14:textId="0E283D5A" w:rsidR="000778A8" w:rsidRPr="000778A8" w:rsidRDefault="000778A8" w:rsidP="004A67D9">
      <w:pPr>
        <w:widowControl w:val="0"/>
        <w:numPr>
          <w:ilvl w:val="0"/>
          <w:numId w:val="16"/>
        </w:numPr>
        <w:suppressAutoHyphens/>
        <w:spacing w:after="0" w:line="276" w:lineRule="auto"/>
        <w:ind w:left="720"/>
        <w:jc w:val="both"/>
        <w:rPr>
          <w:rFonts w:cstheme="minorHAnsi"/>
        </w:rPr>
      </w:pPr>
      <w:r w:rsidRPr="000778A8">
        <w:rPr>
          <w:rFonts w:cstheme="minorHAnsi"/>
        </w:rPr>
        <w:t>termin wykonania umowy o podwykonawstwo wykracza poza termin wykonania wskazany w</w:t>
      </w:r>
      <w:r w:rsidR="008A608C">
        <w:rPr>
          <w:rFonts w:cstheme="minorHAnsi"/>
        </w:rPr>
        <w:t> </w:t>
      </w:r>
      <w:r w:rsidRPr="000778A8">
        <w:rPr>
          <w:rFonts w:cstheme="minorHAnsi"/>
        </w:rPr>
        <w:t>§</w:t>
      </w:r>
      <w:r w:rsidR="00876982">
        <w:rPr>
          <w:rFonts w:cstheme="minorHAnsi"/>
        </w:rPr>
        <w:t xml:space="preserve"> </w:t>
      </w:r>
      <w:r w:rsidRPr="000778A8">
        <w:rPr>
          <w:rFonts w:cstheme="minorHAnsi"/>
        </w:rPr>
        <w:t>2 ust. 1,</w:t>
      </w:r>
    </w:p>
    <w:p w14:paraId="3B209B95" w14:textId="77777777" w:rsidR="000778A8" w:rsidRPr="000778A8" w:rsidRDefault="000778A8" w:rsidP="004A67D9">
      <w:pPr>
        <w:widowControl w:val="0"/>
        <w:numPr>
          <w:ilvl w:val="0"/>
          <w:numId w:val="16"/>
        </w:numPr>
        <w:suppressAutoHyphens/>
        <w:spacing w:after="0" w:line="276" w:lineRule="auto"/>
        <w:ind w:left="720"/>
        <w:jc w:val="both"/>
        <w:rPr>
          <w:rFonts w:cstheme="minorHAnsi"/>
        </w:rPr>
      </w:pPr>
      <w:r w:rsidRPr="000778A8">
        <w:rPr>
          <w:rFonts w:cstheme="minorHAnsi"/>
        </w:rPr>
        <w:t>umowa zawiera zapisy uzależniające dokonanie zapłaty na rzecz podwykonawcy od odbioru robót przez zamawiającego lub od zapłaty należności wykonawcy przez zamawiającego,</w:t>
      </w:r>
    </w:p>
    <w:p w14:paraId="6CFD831C" w14:textId="77777777" w:rsidR="000778A8" w:rsidRPr="000778A8" w:rsidRDefault="000778A8" w:rsidP="004A67D9">
      <w:pPr>
        <w:widowControl w:val="0"/>
        <w:numPr>
          <w:ilvl w:val="0"/>
          <w:numId w:val="16"/>
        </w:numPr>
        <w:suppressAutoHyphens/>
        <w:spacing w:after="0" w:line="276" w:lineRule="auto"/>
        <w:ind w:left="720"/>
        <w:jc w:val="both"/>
        <w:rPr>
          <w:rFonts w:cstheme="minorHAnsi"/>
        </w:rPr>
      </w:pPr>
      <w:r w:rsidRPr="000778A8">
        <w:rPr>
          <w:rFonts w:cstheme="minorHAnsi"/>
        </w:rPr>
        <w:t>umowa nie zawiera uregulowań dotyczących zawierania umów na roboty budowlane z dalszymi podwykonawcami, w szczególności zapisów warunkujących podpisania tych umów od ich akceptacji i zgody wykonawcy i zamawiającego,</w:t>
      </w:r>
    </w:p>
    <w:p w14:paraId="549BBD29" w14:textId="77777777" w:rsidR="000778A8" w:rsidRPr="000778A8" w:rsidRDefault="000778A8" w:rsidP="004A67D9">
      <w:pPr>
        <w:widowControl w:val="0"/>
        <w:numPr>
          <w:ilvl w:val="0"/>
          <w:numId w:val="16"/>
        </w:numPr>
        <w:suppressAutoHyphens/>
        <w:spacing w:after="0" w:line="276" w:lineRule="auto"/>
        <w:ind w:left="720"/>
        <w:jc w:val="both"/>
        <w:rPr>
          <w:rFonts w:cstheme="minorHAnsi"/>
        </w:rPr>
      </w:pPr>
      <w:r w:rsidRPr="000778A8">
        <w:rPr>
          <w:rFonts w:cstheme="minorHAnsi"/>
        </w:rPr>
        <w:t>brak jest zastrzeżenia, iż zamawiający ponosi odpowiedzialność względem podwykonawcy za wykonane przez niego roboty do wysokości wynagrodzenia obliczonego w oparciu o ceny ofertowe wykonawcy.</w:t>
      </w:r>
    </w:p>
    <w:p w14:paraId="75B4AEA0"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Niezgłoszenie pisemnych zastrzeżeń do przedłożonego projektu umowy o podwykonawstwo, której przedmiotem są roboty budowlane, w terminie wskazanym w ust. 7 uważa się za akceptację projektu umowy przez zamawiającego.</w:t>
      </w:r>
    </w:p>
    <w:p w14:paraId="2F9C1D12"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141994"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Zamawiający w ciągu 7 dni zgłasza pisemny sprzeciw do przedłożonej umowy o podwykonawstwo, której przedmiotem są roboty budowlane, w przypadkach, o których mowa w ust. 7.</w:t>
      </w:r>
    </w:p>
    <w:p w14:paraId="0525F4AC"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Niezgłoszenie pisemnego sprzeciwu do przedłożonej umowy o podwykonawstwo, której przedmiotem są roboty budowlane, w terminie 7 dni uważa się za akceptację umowy przez zamawiającego. Termin uważa się za zachowany, jeżeli przed jego upływem zamawiający skierował sprzeciw listem poleconym na adres wykonawcy.</w:t>
      </w:r>
    </w:p>
    <w:p w14:paraId="1C281CEA" w14:textId="64F2349E"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Wykonawca, podwykonawca lub dalszy podwykonawca zamówienia na roboty budowlane przedkłada zamawiającemu poświadczoną za zgodność z oryginałem kopię zawartej umowy o podwykonawstwo, której przedmiotem są dostawy lub usługi, w terminie 7 dni</w:t>
      </w:r>
      <w:r w:rsidRPr="000778A8">
        <w:rPr>
          <w:rFonts w:cstheme="minorHAnsi"/>
          <w:b/>
          <w:bCs/>
        </w:rPr>
        <w:t xml:space="preserve"> </w:t>
      </w:r>
      <w:r w:rsidRPr="000778A8">
        <w:rPr>
          <w:rFonts w:cstheme="minorHAnsi"/>
        </w:rPr>
        <w:t>od dnia jej zawarcia, z wyłączeniem umów o podwykonawstwo o wartości mniejszej niż 0,5% wartości umowy brutto wskazanej w § 8 ust. 1 niniejszej umowy jako nie podlegające niniejszemu obowiązkowi. Wyłączenia, o których mowa w zdaniu poprzednim, nie dotyczą umów o podwykonawstwo o</w:t>
      </w:r>
      <w:r w:rsidR="008A608C">
        <w:rPr>
          <w:rFonts w:cstheme="minorHAnsi"/>
        </w:rPr>
        <w:t> </w:t>
      </w:r>
      <w:r w:rsidRPr="000778A8">
        <w:rPr>
          <w:rFonts w:cstheme="minorHAnsi"/>
        </w:rPr>
        <w:t>wartości większej niż 50 000,00 złotych netto.</w:t>
      </w:r>
    </w:p>
    <w:p w14:paraId="49E9F9D9"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 przypadku stałej współpracy pomiędzy wykonawcą a podwykonawcą lub pomiędzy podwykonawcą a dalszym podwykonawcą w trakcie realizacji zadania, obowiązek przedstawienia umowy o podwykonawstwo, której przedmiotem są dostawy lub usługi, powstaje z chwilą przekroczenia sumy kolejnych umów o podwykonawstwo progu 0,5 % wartości umowy brutto wskazanej w § 8 ust. 1 niniejszej umowy lub zawartej umowy o podwykonawstwo na kwotę powyżej 50 000, 000 złoty netto.</w:t>
      </w:r>
    </w:p>
    <w:p w14:paraId="3022E68E"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 przypadku, o którym mowa w ust. 12, jeżeli termin zapłaty wynagrodzenia jest dłuższy niż określony w ust. 6, zamawiający informuje o tym wykonawcę i wzywa go do doprowadzenia do zmiany tej umowy w terminie nie dłuższym niż 3 dni od otrzymania informacji, pod rygorem wystąpienia o zapłatę kary umownej.</w:t>
      </w:r>
    </w:p>
    <w:p w14:paraId="45F39E91"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 xml:space="preserve"> Zapisy ust. 2-14 stosuje się odpowiednio do zmian umów o podwykonawstwo.</w:t>
      </w:r>
    </w:p>
    <w:p w14:paraId="2E16F75F" w14:textId="6B35C120"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 przypadku powierzenia przez wykonawcę realizacji robót podwykonawcy, wykonawca jest zobowiązany do wykonania we własnym zakresie zapłaty wymaganego wynagrodzenia należnego podwykonawcy z zachowaniem</w:t>
      </w:r>
      <w:r w:rsidR="00876982">
        <w:rPr>
          <w:rFonts w:cstheme="minorHAnsi"/>
        </w:rPr>
        <w:t xml:space="preserve"> </w:t>
      </w:r>
      <w:r w:rsidRPr="000778A8">
        <w:rPr>
          <w:rFonts w:cstheme="minorHAnsi"/>
        </w:rPr>
        <w:t>terminów płatności określonych w umowie z podwykonawcą. Dla potwierdzenia dokonanej zapłaty, wraz z fakturą obejmującą wynagrodzenie za okres robót wykonanych przez podwykonawcę, należy przekazać zamawiającemu oświadczenie podwykonawcy lub dalszego podwykonawcy</w:t>
      </w:r>
      <w:r w:rsidR="00876982">
        <w:rPr>
          <w:rFonts w:cstheme="minorHAnsi"/>
        </w:rPr>
        <w:t xml:space="preserve"> </w:t>
      </w:r>
      <w:r w:rsidRPr="000778A8">
        <w:rPr>
          <w:rFonts w:cstheme="minorHAnsi"/>
        </w:rPr>
        <w:t>potwierdzające dokonanie zapłaty całości należnego mu wymagalnego wynagrodzenia.</w:t>
      </w:r>
    </w:p>
    <w:p w14:paraId="421CB10F"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1C1531B"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9E17A9"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Bezpośrednia zapłata obejmuje wyłącznie należne wynagrodzenie, bez odsetek, należnych podwykonawcy lub dalszemu podwykonawcy.</w:t>
      </w:r>
    </w:p>
    <w:p w14:paraId="5BFE9AF7"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Przed dokonaniem bezpośredniej zapłaty zamawiający umożliwi wykonawcy zgłoszenie pisemnych uwag dotyczących zasadności bezpośredniej zapłaty wynagrodzenia podwykonawcy lub dalszemu podwykonawcy, o których mowa w ust. 17. Zamawiający poinformuje o terminie zgłaszania uwag, nie krótszym niż 7 dni</w:t>
      </w:r>
      <w:r w:rsidRPr="000778A8">
        <w:rPr>
          <w:rFonts w:cstheme="minorHAnsi"/>
          <w:b/>
          <w:bCs/>
        </w:rPr>
        <w:t xml:space="preserve"> </w:t>
      </w:r>
      <w:r w:rsidRPr="000778A8">
        <w:rPr>
          <w:rFonts w:cstheme="minorHAnsi"/>
        </w:rPr>
        <w:t>od dnia doręczenia tej informacji.</w:t>
      </w:r>
    </w:p>
    <w:p w14:paraId="518BD723"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 przypadku zgłoszenia uwag, o których mowa w ust. 20, w terminie wskazanym przez zamawiającego, zamawiający może:</w:t>
      </w:r>
    </w:p>
    <w:p w14:paraId="7CC938A5" w14:textId="77777777" w:rsidR="000778A8" w:rsidRPr="000778A8" w:rsidRDefault="000778A8" w:rsidP="004A67D9">
      <w:pPr>
        <w:widowControl w:val="0"/>
        <w:numPr>
          <w:ilvl w:val="0"/>
          <w:numId w:val="17"/>
        </w:numPr>
        <w:suppressAutoHyphens/>
        <w:spacing w:after="0" w:line="276" w:lineRule="auto"/>
        <w:jc w:val="both"/>
        <w:rPr>
          <w:rFonts w:cstheme="minorHAnsi"/>
        </w:rPr>
      </w:pPr>
      <w:r w:rsidRPr="000778A8">
        <w:rPr>
          <w:rFonts w:cstheme="minorHAnsi"/>
        </w:rPr>
        <w:t>nie dokonać bezpośredniej zapłaty wynagrodzenia podwykonawcy lub dalszemu podwykonawcy, jeżeli wykonawca wykaże niezasadność takiej zapłaty,</w:t>
      </w:r>
    </w:p>
    <w:p w14:paraId="4E8F1777" w14:textId="77777777" w:rsidR="000778A8" w:rsidRPr="000778A8" w:rsidRDefault="000778A8" w:rsidP="000778A8">
      <w:pPr>
        <w:spacing w:after="0" w:line="276" w:lineRule="auto"/>
        <w:ind w:left="709"/>
        <w:jc w:val="both"/>
        <w:rPr>
          <w:rFonts w:cstheme="minorHAnsi"/>
        </w:rPr>
      </w:pPr>
      <w:r w:rsidRPr="000778A8">
        <w:rPr>
          <w:rFonts w:cstheme="minorHAnsi"/>
        </w:rPr>
        <w:t>albo</w:t>
      </w:r>
    </w:p>
    <w:p w14:paraId="6283FE14" w14:textId="77777777" w:rsidR="000778A8" w:rsidRPr="000778A8" w:rsidRDefault="000778A8" w:rsidP="004A67D9">
      <w:pPr>
        <w:widowControl w:val="0"/>
        <w:numPr>
          <w:ilvl w:val="0"/>
          <w:numId w:val="17"/>
        </w:numPr>
        <w:suppressAutoHyphens/>
        <w:spacing w:after="0" w:line="276" w:lineRule="auto"/>
        <w:jc w:val="both"/>
        <w:rPr>
          <w:rFonts w:cstheme="minorHAnsi"/>
        </w:rPr>
      </w:pPr>
      <w:r w:rsidRPr="000778A8">
        <w:rPr>
          <w:rFonts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CB73AE6" w14:textId="77777777" w:rsidR="000778A8" w:rsidRPr="000778A8" w:rsidRDefault="000778A8" w:rsidP="000778A8">
      <w:pPr>
        <w:spacing w:after="0" w:line="276" w:lineRule="auto"/>
        <w:ind w:left="709"/>
        <w:jc w:val="both"/>
        <w:rPr>
          <w:rFonts w:cstheme="minorHAnsi"/>
        </w:rPr>
      </w:pPr>
      <w:r w:rsidRPr="000778A8">
        <w:rPr>
          <w:rFonts w:cstheme="minorHAnsi"/>
        </w:rPr>
        <w:t>albo</w:t>
      </w:r>
    </w:p>
    <w:p w14:paraId="1C5B9081" w14:textId="77777777" w:rsidR="000778A8" w:rsidRPr="000778A8" w:rsidRDefault="000778A8" w:rsidP="004A67D9">
      <w:pPr>
        <w:widowControl w:val="0"/>
        <w:numPr>
          <w:ilvl w:val="0"/>
          <w:numId w:val="17"/>
        </w:numPr>
        <w:suppressAutoHyphens/>
        <w:spacing w:after="0" w:line="276" w:lineRule="auto"/>
        <w:jc w:val="both"/>
        <w:rPr>
          <w:rFonts w:cstheme="minorHAnsi"/>
        </w:rPr>
      </w:pPr>
      <w:r w:rsidRPr="000778A8">
        <w:rPr>
          <w:rFonts w:cstheme="minorHAnsi"/>
        </w:rPr>
        <w:t>dokonać bezpośredniej zapłaty wynagrodzenia podwykonawcy lub dalszemu podwykonawcy, jeżeli podwykonawca lub dalszy podwykonawca wykaże zasadność takiej zapłaty.</w:t>
      </w:r>
    </w:p>
    <w:p w14:paraId="7FC35D95" w14:textId="77777777" w:rsidR="000778A8" w:rsidRPr="000778A8" w:rsidRDefault="000778A8" w:rsidP="004A67D9">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W przypadku dokonania bezpośredniej zapłaty podwykonawcy lub dalszemu podwykonawcy, o których mowa w ust. 17, zamawiający potrąci kwotę wypłaconego wynagrodzenia z wynagrodzenia należnego wykonawcy.</w:t>
      </w:r>
    </w:p>
    <w:p w14:paraId="046FF78D" w14:textId="52BD3A28" w:rsidR="00876982" w:rsidRPr="00FD72AE" w:rsidRDefault="000778A8" w:rsidP="00FD72AE">
      <w:pPr>
        <w:widowControl w:val="0"/>
        <w:numPr>
          <w:ilvl w:val="0"/>
          <w:numId w:val="8"/>
        </w:numPr>
        <w:tabs>
          <w:tab w:val="clear" w:pos="0"/>
          <w:tab w:val="num" w:pos="-360"/>
        </w:tabs>
        <w:suppressAutoHyphens/>
        <w:spacing w:after="0" w:line="276" w:lineRule="auto"/>
        <w:ind w:left="360"/>
        <w:jc w:val="both"/>
        <w:rPr>
          <w:rFonts w:cstheme="minorHAnsi"/>
        </w:rPr>
      </w:pPr>
      <w:r w:rsidRPr="000778A8">
        <w:rPr>
          <w:rFonts w:cstheme="minorHAnsi"/>
        </w:rPr>
        <w:t>Jakakolwiek przerwa w realizacji robót wynikająca z braku podwykonawcy będzie traktowana jako przerwa wynikła z przyczyn zależnych od wykonawcy i będzie stanowić podstawę naliczenia kar umownych.</w:t>
      </w:r>
    </w:p>
    <w:p w14:paraId="21971888" w14:textId="3E658C78" w:rsidR="000778A8" w:rsidRPr="000778A8" w:rsidRDefault="0079524E" w:rsidP="000778A8">
      <w:pPr>
        <w:spacing w:after="0" w:line="276" w:lineRule="auto"/>
        <w:jc w:val="center"/>
        <w:rPr>
          <w:rFonts w:cstheme="minorHAnsi"/>
          <w:b/>
          <w:bCs/>
        </w:rPr>
      </w:pPr>
      <w:r>
        <w:rPr>
          <w:rFonts w:cstheme="minorHAnsi"/>
          <w:b/>
          <w:bCs/>
        </w:rPr>
        <w:t>§ 8</w:t>
      </w:r>
    </w:p>
    <w:p w14:paraId="3C94DB7E" w14:textId="77777777" w:rsidR="000778A8" w:rsidRPr="000778A8" w:rsidRDefault="000778A8" w:rsidP="000778A8">
      <w:pPr>
        <w:spacing w:after="0" w:line="276" w:lineRule="auto"/>
        <w:jc w:val="center"/>
        <w:rPr>
          <w:rFonts w:eastAsia="Tahoma" w:cstheme="minorHAnsi"/>
        </w:rPr>
      </w:pPr>
      <w:r w:rsidRPr="000778A8">
        <w:rPr>
          <w:rFonts w:cstheme="minorHAnsi"/>
          <w:b/>
          <w:bCs/>
        </w:rPr>
        <w:t>ODBIÓR WYKONANYCH ROBÓT BUDOWLANYCH</w:t>
      </w:r>
    </w:p>
    <w:p w14:paraId="35B5528E" w14:textId="77777777"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eastAsia="Tahoma" w:cstheme="minorHAnsi"/>
        </w:rPr>
        <w:t>W ramach realizacji niniejszej umowy występować będą następujące odbiory:</w:t>
      </w:r>
    </w:p>
    <w:p w14:paraId="082CED01" w14:textId="77777777" w:rsidR="000778A8" w:rsidRPr="000778A8" w:rsidRDefault="000778A8" w:rsidP="004A67D9">
      <w:pPr>
        <w:pStyle w:val="Bezodstpw"/>
        <w:numPr>
          <w:ilvl w:val="0"/>
          <w:numId w:val="19"/>
        </w:numPr>
        <w:spacing w:line="276" w:lineRule="auto"/>
        <w:rPr>
          <w:rFonts w:asciiTheme="minorHAnsi" w:eastAsia="Tahoma" w:hAnsiTheme="minorHAnsi" w:cstheme="minorHAnsi"/>
        </w:rPr>
      </w:pPr>
      <w:r w:rsidRPr="000778A8">
        <w:rPr>
          <w:rFonts w:asciiTheme="minorHAnsi" w:eastAsia="Tahoma" w:hAnsiTheme="minorHAnsi" w:cstheme="minorHAnsi"/>
        </w:rPr>
        <w:t>Odbiór robót zanikających i ulęgających zakryciu,</w:t>
      </w:r>
    </w:p>
    <w:p w14:paraId="3E8CE38E" w14:textId="77777777" w:rsidR="000778A8" w:rsidRPr="000778A8" w:rsidRDefault="000778A8" w:rsidP="004A67D9">
      <w:pPr>
        <w:pStyle w:val="Bezodstpw"/>
        <w:numPr>
          <w:ilvl w:val="0"/>
          <w:numId w:val="19"/>
        </w:numPr>
        <w:spacing w:line="276" w:lineRule="auto"/>
        <w:rPr>
          <w:rFonts w:asciiTheme="minorHAnsi" w:eastAsia="Tahoma" w:hAnsiTheme="minorHAnsi" w:cstheme="minorHAnsi"/>
        </w:rPr>
      </w:pPr>
      <w:r w:rsidRPr="000778A8">
        <w:rPr>
          <w:rFonts w:asciiTheme="minorHAnsi" w:eastAsia="Tahoma" w:hAnsiTheme="minorHAnsi" w:cstheme="minorHAnsi"/>
        </w:rPr>
        <w:t>Odbiór częściowy,</w:t>
      </w:r>
    </w:p>
    <w:p w14:paraId="3E028E29" w14:textId="77777777" w:rsidR="000778A8" w:rsidRPr="000778A8" w:rsidRDefault="000778A8" w:rsidP="004A67D9">
      <w:pPr>
        <w:pStyle w:val="Bezodstpw"/>
        <w:numPr>
          <w:ilvl w:val="0"/>
          <w:numId w:val="19"/>
        </w:numPr>
        <w:spacing w:line="276" w:lineRule="auto"/>
        <w:rPr>
          <w:rFonts w:asciiTheme="minorHAnsi" w:eastAsia="Tahoma" w:hAnsiTheme="minorHAnsi" w:cstheme="minorHAnsi"/>
        </w:rPr>
      </w:pPr>
      <w:r w:rsidRPr="000778A8">
        <w:rPr>
          <w:rFonts w:asciiTheme="minorHAnsi" w:eastAsia="Tahoma" w:hAnsiTheme="minorHAnsi" w:cstheme="minorHAnsi"/>
        </w:rPr>
        <w:t>Odbiór końcowy przedmiotu umowy.</w:t>
      </w:r>
    </w:p>
    <w:p w14:paraId="031490FE" w14:textId="77777777"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eastAsia="Tahoma" w:cstheme="minorHAnsi"/>
        </w:rPr>
        <w:t>Przedmiotem odbioru końcowego jest całość robót budowlanych po wykonaniu przedmiotu umowy. Odbiorom podlegają roboty zanikowe, ulegające zakryciu lub elementy robót według uzgodnień na budowie albo zakończony etap robót zgodnie z odbiorem częściowym.</w:t>
      </w:r>
    </w:p>
    <w:p w14:paraId="470B086F" w14:textId="77777777"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eastAsia="Tahoma" w:cstheme="minorHAnsi"/>
        </w:rPr>
        <w:t xml:space="preserve">W odbiorach uczestniczą: inspektor nadzoru, upoważnieni przedstawiciele zamawiającego, kierownik budowy i wykonawca. </w:t>
      </w:r>
    </w:p>
    <w:p w14:paraId="0D4F71F5" w14:textId="75FD86BE"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eastAsia="Tahoma" w:cstheme="minorHAnsi"/>
        </w:rPr>
        <w:t>Do obowiązków wykonawcy należy skompletowanie i przedstawienie do akceptacji inspektorowi nadzoru, dokumentów pozwalających na ocenę prawidłowego wykonania przedmiotu odbioru, a</w:t>
      </w:r>
      <w:r w:rsidR="008A608C">
        <w:rPr>
          <w:rFonts w:eastAsia="Tahoma" w:cstheme="minorHAnsi"/>
        </w:rPr>
        <w:t> </w:t>
      </w:r>
      <w:r w:rsidRPr="000778A8">
        <w:rPr>
          <w:rFonts w:eastAsia="Tahoma" w:cstheme="minorHAnsi"/>
        </w:rPr>
        <w:t>w szczególności dziennika budowy, dokumentacji powykonawczej ze wszystkimi zamianami dokonanymi w toku budowy, atestów, badań, gwarancji, instrukcji, itp.</w:t>
      </w:r>
    </w:p>
    <w:p w14:paraId="3BD37023" w14:textId="77777777"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eastAsia="Tahoma" w:cstheme="minorHAnsi"/>
        </w:rPr>
        <w:t>Zakończenie wszelkich robót i przeprowadzenie z wynikiem pozytywnym wymaganych prób, badań i sprawdzeń kierownik budowy stwierdza wpisem do dziennika budowy. Osiągnięcie gotowości do odbioru każdorazowo zatwierdza inspektor nadzoru.</w:t>
      </w:r>
    </w:p>
    <w:p w14:paraId="3981C808" w14:textId="77777777"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eastAsia="Tahoma" w:cstheme="minorHAnsi"/>
        </w:rPr>
        <w:t>O osiągnięciu gotowości do odbioru robót objętych zamówieniem wykonawca zgłasza zamawiającemu pisemnie, a termin biegnie od dnia, w którym zamawiający potwierdził fakt doręczenia zawiadomienia. Na tej podstawie zamawiający wyznacza dzień i godzinę odbioru.</w:t>
      </w:r>
    </w:p>
    <w:p w14:paraId="42E3A22A" w14:textId="77777777"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eastAsia="Tahoma" w:cstheme="minorHAnsi"/>
        </w:rPr>
        <w:t xml:space="preserve">Zamawiający przystąpi do odbioru końcowego w ciągu 14 dni, a do odbioru częściowego w ciągu </w:t>
      </w:r>
      <w:r w:rsidRPr="000778A8">
        <w:rPr>
          <w:rFonts w:eastAsia="Tahoma" w:cstheme="minorHAnsi"/>
          <w:bCs/>
        </w:rPr>
        <w:t>7 dni</w:t>
      </w:r>
      <w:r w:rsidRPr="000778A8">
        <w:rPr>
          <w:rFonts w:eastAsia="Tahoma" w:cstheme="minorHAnsi"/>
        </w:rPr>
        <w:t xml:space="preserve"> od daty zawiadomienia przez wykonawcę o gotowości do odbioru.</w:t>
      </w:r>
    </w:p>
    <w:p w14:paraId="31D0F522" w14:textId="77777777"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eastAsia="Tahoma" w:cstheme="minorHAnsi"/>
        </w:rPr>
        <w:t>Jeżeli w toku czynności odbioru zostaną stwierdzone wady i usterki:</w:t>
      </w:r>
    </w:p>
    <w:p w14:paraId="3858E4F4" w14:textId="77777777" w:rsidR="000778A8" w:rsidRPr="000778A8" w:rsidRDefault="000778A8" w:rsidP="004A67D9">
      <w:pPr>
        <w:widowControl w:val="0"/>
        <w:numPr>
          <w:ilvl w:val="0"/>
          <w:numId w:val="20"/>
        </w:numPr>
        <w:suppressAutoHyphens/>
        <w:autoSpaceDE w:val="0"/>
        <w:spacing w:after="0" w:line="276" w:lineRule="auto"/>
        <w:jc w:val="both"/>
        <w:rPr>
          <w:rFonts w:eastAsia="Tahoma" w:cstheme="minorHAnsi"/>
        </w:rPr>
      </w:pPr>
      <w:r w:rsidRPr="000778A8">
        <w:rPr>
          <w:rFonts w:eastAsia="Tahoma" w:cstheme="minorHAnsi"/>
        </w:rPr>
        <w:t xml:space="preserve">Możliwe do usunięcia – zamawiający może odmówić odbioru do czasu usunięcia wad. </w:t>
      </w:r>
    </w:p>
    <w:p w14:paraId="4554490B" w14:textId="77777777" w:rsidR="000778A8" w:rsidRPr="000778A8" w:rsidRDefault="000778A8" w:rsidP="004A67D9">
      <w:pPr>
        <w:widowControl w:val="0"/>
        <w:numPr>
          <w:ilvl w:val="0"/>
          <w:numId w:val="20"/>
        </w:numPr>
        <w:suppressAutoHyphens/>
        <w:autoSpaceDE w:val="0"/>
        <w:spacing w:after="0" w:line="276" w:lineRule="auto"/>
        <w:jc w:val="both"/>
        <w:rPr>
          <w:rFonts w:eastAsia="Symbol" w:cstheme="minorHAnsi"/>
        </w:rPr>
      </w:pPr>
      <w:r w:rsidRPr="000778A8">
        <w:rPr>
          <w:rFonts w:eastAsia="Tahoma" w:cstheme="minorHAnsi"/>
        </w:rPr>
        <w:t>Niemożliwe do usunięcia – zamawiający może:</w:t>
      </w:r>
    </w:p>
    <w:p w14:paraId="4D83141F" w14:textId="77777777" w:rsidR="000778A8" w:rsidRPr="000778A8" w:rsidRDefault="000778A8" w:rsidP="004A67D9">
      <w:pPr>
        <w:widowControl w:val="0"/>
        <w:numPr>
          <w:ilvl w:val="0"/>
          <w:numId w:val="21"/>
        </w:numPr>
        <w:suppressAutoHyphens/>
        <w:autoSpaceDE w:val="0"/>
        <w:spacing w:after="0" w:line="276" w:lineRule="auto"/>
        <w:jc w:val="both"/>
        <w:rPr>
          <w:rFonts w:eastAsia="Tahoma" w:cstheme="minorHAnsi"/>
        </w:rPr>
      </w:pPr>
      <w:r w:rsidRPr="000778A8">
        <w:rPr>
          <w:rFonts w:eastAsia="Tahoma" w:cstheme="minorHAnsi"/>
        </w:rPr>
        <w:t>jeżeli wady nie uniemożliwiają użytkowania przedmiotu umowy zgodnie z jego przeznaczeniem – obniżyć wynagrodzenie wykonawcy odpowiednio do utraconej wartości użytkowej, estetycznej i technicznej,</w:t>
      </w:r>
    </w:p>
    <w:p w14:paraId="38A7BD08" w14:textId="77777777" w:rsidR="000778A8" w:rsidRPr="000778A8" w:rsidRDefault="000778A8" w:rsidP="004A67D9">
      <w:pPr>
        <w:widowControl w:val="0"/>
        <w:numPr>
          <w:ilvl w:val="0"/>
          <w:numId w:val="21"/>
        </w:numPr>
        <w:suppressAutoHyphens/>
        <w:autoSpaceDE w:val="0"/>
        <w:spacing w:after="0" w:line="276" w:lineRule="auto"/>
        <w:jc w:val="both"/>
        <w:rPr>
          <w:rFonts w:cstheme="minorHAnsi"/>
        </w:rPr>
      </w:pPr>
      <w:r w:rsidRPr="000778A8">
        <w:rPr>
          <w:rFonts w:eastAsia="Tahoma" w:cstheme="minorHAnsi"/>
        </w:rPr>
        <w:t>jeżeli wady uniemożliwiają użytkowanie przedmiotu umowy zgodnie z jego przeznaczeniem – od umowy odstąpić lub żądać wykonania przedmiotu odbioru ponownie.</w:t>
      </w:r>
    </w:p>
    <w:p w14:paraId="160BB898" w14:textId="181D9A8F" w:rsidR="000778A8" w:rsidRPr="000778A8" w:rsidRDefault="000778A8" w:rsidP="004A67D9">
      <w:pPr>
        <w:widowControl w:val="0"/>
        <w:numPr>
          <w:ilvl w:val="0"/>
          <w:numId w:val="10"/>
        </w:numPr>
        <w:suppressAutoHyphens/>
        <w:autoSpaceDE w:val="0"/>
        <w:spacing w:after="0" w:line="276" w:lineRule="auto"/>
        <w:jc w:val="both"/>
        <w:rPr>
          <w:rFonts w:cstheme="minorHAnsi"/>
        </w:rPr>
      </w:pPr>
      <w:r w:rsidRPr="000778A8">
        <w:rPr>
          <w:rFonts w:cstheme="minorHAnsi"/>
        </w:rPr>
        <w:t>Jeśli podczas odbioru stwierdzone zostaną wady lub usterki, a Wykonawca usunie je w</w:t>
      </w:r>
      <w:r w:rsidR="008A608C">
        <w:rPr>
          <w:rFonts w:cstheme="minorHAnsi"/>
        </w:rPr>
        <w:t> </w:t>
      </w:r>
      <w:r w:rsidRPr="000778A8">
        <w:rPr>
          <w:rFonts w:cstheme="minorHAnsi"/>
        </w:rPr>
        <w:t>wyznaczonym przez zamawiającego terminie, wówczas za datę zakończenia uznaję się datę wpłynięcia do siedziby zamawiającego zgłoszenia do odbioru końcowego.</w:t>
      </w:r>
    </w:p>
    <w:p w14:paraId="5AB56D25" w14:textId="77777777"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cstheme="minorHAnsi"/>
        </w:rPr>
        <w:t>Jeżeli podczas odbioru zamawiający stwierdzi brak możliwości dokonania odbioru z powodu niewykonania robót objętych przedmiotem zamówienia termin zgłoszenia gotowości do odbioru na podstawie, którego przystąpiono do odbioru nie będzie traktowany jako termin zakończenia robót.</w:t>
      </w:r>
    </w:p>
    <w:p w14:paraId="7D28FAAE" w14:textId="77777777" w:rsidR="000778A8" w:rsidRPr="000778A8" w:rsidRDefault="000778A8" w:rsidP="004A67D9">
      <w:pPr>
        <w:widowControl w:val="0"/>
        <w:numPr>
          <w:ilvl w:val="0"/>
          <w:numId w:val="10"/>
        </w:numPr>
        <w:suppressAutoHyphens/>
        <w:autoSpaceDE w:val="0"/>
        <w:spacing w:after="0" w:line="276" w:lineRule="auto"/>
        <w:jc w:val="both"/>
        <w:rPr>
          <w:rFonts w:cstheme="minorHAnsi"/>
        </w:rPr>
      </w:pPr>
      <w:r w:rsidRPr="000778A8">
        <w:rPr>
          <w:rFonts w:eastAsia="Tahoma" w:cstheme="minorHAnsi"/>
        </w:rPr>
        <w:t>Jeśli podczas odbioru stwierdzone zostaną wady lub usterki, a wykonawca nie usunie ich w wyznaczonym przez zamawiającego terminie, termin dokonanego zgłoszenia gotowości do odbioru końcowego na podstawie którego przystąpiono do odbioru również nie będzie traktowany jako termin zakończenia realizacji zadania.</w:t>
      </w:r>
    </w:p>
    <w:p w14:paraId="2825E80A" w14:textId="77777777" w:rsidR="000778A8" w:rsidRPr="000778A8" w:rsidRDefault="000778A8" w:rsidP="004A67D9">
      <w:pPr>
        <w:widowControl w:val="0"/>
        <w:numPr>
          <w:ilvl w:val="0"/>
          <w:numId w:val="10"/>
        </w:numPr>
        <w:suppressAutoHyphens/>
        <w:autoSpaceDE w:val="0"/>
        <w:spacing w:after="0" w:line="276" w:lineRule="auto"/>
        <w:jc w:val="both"/>
        <w:rPr>
          <w:rFonts w:cstheme="minorHAnsi"/>
        </w:rPr>
      </w:pPr>
      <w:r w:rsidRPr="000778A8">
        <w:rPr>
          <w:rFonts w:cstheme="minorHAnsi"/>
        </w:rPr>
        <w:t xml:space="preserve">W przypadku odbioru częściowego postanowienia </w:t>
      </w:r>
      <w:r w:rsidRPr="000778A8">
        <w:rPr>
          <w:rFonts w:eastAsia="Tahoma" w:cstheme="minorHAnsi"/>
        </w:rPr>
        <w:t>ust. 3-11 stosuje się odpowiednio.</w:t>
      </w:r>
    </w:p>
    <w:p w14:paraId="514380CD" w14:textId="5D893535"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cstheme="minorHAnsi"/>
        </w:rPr>
        <w:t>Jeżeli zamawiający stwierdzi, że roboty nie zostały zakończone lub będzie miał zastrzeżenia, co do kompletności i prawidłowości dokumentacji powykonawczej, może odmówić dokonania odbioru końcowego, co będzie stanowić podstawę do naliczenia przez zamawiającego kar umownych z</w:t>
      </w:r>
      <w:r w:rsidR="008A608C">
        <w:rPr>
          <w:rFonts w:cstheme="minorHAnsi"/>
        </w:rPr>
        <w:t> </w:t>
      </w:r>
      <w:r w:rsidRPr="000778A8">
        <w:rPr>
          <w:rFonts w:cstheme="minorHAnsi"/>
        </w:rPr>
        <w:t>tytułu nieterminowego oddania przedmiotu umowy.</w:t>
      </w:r>
    </w:p>
    <w:p w14:paraId="25B12904" w14:textId="77777777" w:rsidR="000778A8" w:rsidRPr="000778A8" w:rsidRDefault="000778A8" w:rsidP="004A67D9">
      <w:pPr>
        <w:widowControl w:val="0"/>
        <w:numPr>
          <w:ilvl w:val="0"/>
          <w:numId w:val="10"/>
        </w:numPr>
        <w:suppressAutoHyphens/>
        <w:autoSpaceDE w:val="0"/>
        <w:spacing w:after="0" w:line="276" w:lineRule="auto"/>
        <w:jc w:val="both"/>
        <w:rPr>
          <w:rFonts w:eastAsia="Tahoma" w:cstheme="minorHAnsi"/>
        </w:rPr>
      </w:pPr>
      <w:r w:rsidRPr="000778A8">
        <w:rPr>
          <w:rFonts w:eastAsia="Tahoma" w:cstheme="minorHAnsi"/>
        </w:rPr>
        <w:t>Za termin zakończenia całości zamówienia uznaje się datę wpłynięcia do siedziby zamawiającego zgłoszenia do odbioru końcowego, po zakończeniu wszystkich prac objętych zamówieniem-zadaniem.</w:t>
      </w:r>
    </w:p>
    <w:p w14:paraId="187F518D" w14:textId="77777777" w:rsidR="000778A8" w:rsidRPr="000778A8" w:rsidRDefault="000778A8" w:rsidP="004A67D9">
      <w:pPr>
        <w:widowControl w:val="0"/>
        <w:numPr>
          <w:ilvl w:val="0"/>
          <w:numId w:val="10"/>
        </w:numPr>
        <w:suppressAutoHyphens/>
        <w:autoSpaceDE w:val="0"/>
        <w:spacing w:after="0" w:line="276" w:lineRule="auto"/>
        <w:jc w:val="both"/>
        <w:rPr>
          <w:rFonts w:cstheme="minorHAnsi"/>
        </w:rPr>
      </w:pPr>
      <w:r w:rsidRPr="000778A8">
        <w:rPr>
          <w:rFonts w:eastAsia="Tahoma" w:cstheme="minorHAnsi"/>
        </w:rPr>
        <w:t>Z czynności odbioru sporządza się protokół, który powinien zawierać ustalenia poczynione w toku odbioru. Odbiór końcowy jest dokonany po potwierdzeniu przez zamawiającego w ww. protokole dostarczenia koniecznych, a będących w posiadaniu wykonawcy dokumentów, usunięcia wszystkich wad i usterek stwierdzonych w tym odbiorze.</w:t>
      </w:r>
    </w:p>
    <w:p w14:paraId="6768528E" w14:textId="77777777" w:rsidR="000778A8" w:rsidRPr="000778A8" w:rsidRDefault="000778A8" w:rsidP="004A67D9">
      <w:pPr>
        <w:widowControl w:val="0"/>
        <w:numPr>
          <w:ilvl w:val="0"/>
          <w:numId w:val="10"/>
        </w:numPr>
        <w:suppressAutoHyphens/>
        <w:autoSpaceDE w:val="0"/>
        <w:spacing w:after="0" w:line="276" w:lineRule="auto"/>
        <w:jc w:val="both"/>
        <w:rPr>
          <w:rFonts w:cstheme="minorHAnsi"/>
        </w:rPr>
      </w:pPr>
      <w:r w:rsidRPr="000778A8">
        <w:rPr>
          <w:rFonts w:cstheme="minorHAnsi"/>
        </w:rPr>
        <w:t xml:space="preserve">Przeglądy gwarancyjne przeprowadzane zostaną na </w:t>
      </w:r>
      <w:r w:rsidRPr="000778A8">
        <w:rPr>
          <w:rFonts w:cstheme="minorHAnsi"/>
          <w:bCs/>
        </w:rPr>
        <w:t>30 dni</w:t>
      </w:r>
      <w:r w:rsidRPr="000778A8">
        <w:rPr>
          <w:rFonts w:cstheme="minorHAnsi"/>
        </w:rPr>
        <w:t xml:space="preserve"> przed upływem okresu rękojmi i gwarancji jakości określonych w § 12 niniejszej umowy. </w:t>
      </w:r>
    </w:p>
    <w:p w14:paraId="2834049A" w14:textId="77777777" w:rsidR="000778A8" w:rsidRPr="000778A8" w:rsidRDefault="000778A8" w:rsidP="004A67D9">
      <w:pPr>
        <w:widowControl w:val="0"/>
        <w:numPr>
          <w:ilvl w:val="0"/>
          <w:numId w:val="10"/>
        </w:numPr>
        <w:suppressAutoHyphens/>
        <w:autoSpaceDE w:val="0"/>
        <w:spacing w:after="0" w:line="276" w:lineRule="auto"/>
        <w:jc w:val="both"/>
        <w:rPr>
          <w:rFonts w:cstheme="minorHAnsi"/>
        </w:rPr>
      </w:pPr>
      <w:r w:rsidRPr="000778A8">
        <w:rPr>
          <w:rFonts w:cstheme="minorHAnsi"/>
        </w:rPr>
        <w:t xml:space="preserve">Przeglądy gwarancyjne przeprowadzane zostaną komisyjnie przy udziale upoważnionych przedstawicieli zamawiającego i wykonawcy. </w:t>
      </w:r>
    </w:p>
    <w:p w14:paraId="6EA15AD0" w14:textId="1D38A80E" w:rsidR="000778A8" w:rsidRPr="000778A8" w:rsidRDefault="000778A8" w:rsidP="004A67D9">
      <w:pPr>
        <w:widowControl w:val="0"/>
        <w:numPr>
          <w:ilvl w:val="0"/>
          <w:numId w:val="10"/>
        </w:numPr>
        <w:suppressAutoHyphens/>
        <w:autoSpaceDE w:val="0"/>
        <w:spacing w:after="0" w:line="276" w:lineRule="auto"/>
        <w:jc w:val="both"/>
        <w:rPr>
          <w:rFonts w:cstheme="minorHAnsi"/>
        </w:rPr>
      </w:pPr>
      <w:r w:rsidRPr="000778A8">
        <w:rPr>
          <w:rFonts w:cstheme="minorHAnsi"/>
        </w:rPr>
        <w:t>Jeżeli wykonawca nie usunie ewentualnych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F25D9B8" w14:textId="77777777" w:rsidR="000778A8" w:rsidRPr="000778A8" w:rsidRDefault="000778A8" w:rsidP="004A67D9">
      <w:pPr>
        <w:widowControl w:val="0"/>
        <w:numPr>
          <w:ilvl w:val="0"/>
          <w:numId w:val="10"/>
        </w:numPr>
        <w:suppressAutoHyphens/>
        <w:autoSpaceDE w:val="0"/>
        <w:spacing w:after="0" w:line="276" w:lineRule="auto"/>
        <w:jc w:val="both"/>
        <w:rPr>
          <w:rFonts w:cstheme="minorHAnsi"/>
        </w:rPr>
      </w:pPr>
      <w:r w:rsidRPr="000778A8">
        <w:rPr>
          <w:rFonts w:cstheme="minorHAnsi"/>
        </w:rPr>
        <w:t xml:space="preserve">Odbiór gwarancyjny potwierdzany jest protokołem odbioru usunięcia wad, sporządzanym po usunięciu wszystkich wad ujawnionych w okresie rękojmi lub gwarancji. </w:t>
      </w:r>
    </w:p>
    <w:p w14:paraId="4236E87D" w14:textId="77777777" w:rsidR="008A608C" w:rsidRDefault="008A608C" w:rsidP="000778A8">
      <w:pPr>
        <w:spacing w:after="0" w:line="276" w:lineRule="auto"/>
        <w:jc w:val="center"/>
        <w:rPr>
          <w:rFonts w:cstheme="minorHAnsi"/>
          <w:b/>
          <w:bCs/>
        </w:rPr>
      </w:pPr>
    </w:p>
    <w:p w14:paraId="2A1E40EF" w14:textId="6F9348B2" w:rsidR="000778A8" w:rsidRPr="000778A8" w:rsidRDefault="0079524E" w:rsidP="000778A8">
      <w:pPr>
        <w:spacing w:after="0" w:line="276" w:lineRule="auto"/>
        <w:jc w:val="center"/>
        <w:rPr>
          <w:rFonts w:cstheme="minorHAnsi"/>
          <w:b/>
          <w:bCs/>
        </w:rPr>
      </w:pPr>
      <w:r>
        <w:rPr>
          <w:rFonts w:cstheme="minorHAnsi"/>
          <w:b/>
          <w:bCs/>
        </w:rPr>
        <w:t>§ 9</w:t>
      </w:r>
    </w:p>
    <w:p w14:paraId="65ADE98A" w14:textId="77777777" w:rsidR="000778A8" w:rsidRPr="000778A8" w:rsidRDefault="000778A8" w:rsidP="000778A8">
      <w:pPr>
        <w:spacing w:after="0" w:line="276" w:lineRule="auto"/>
        <w:jc w:val="center"/>
        <w:rPr>
          <w:rFonts w:cstheme="minorHAnsi"/>
        </w:rPr>
      </w:pPr>
      <w:r w:rsidRPr="000778A8">
        <w:rPr>
          <w:rFonts w:cstheme="minorHAnsi"/>
          <w:b/>
          <w:bCs/>
        </w:rPr>
        <w:t>WYNAGRODZENIE</w:t>
      </w:r>
    </w:p>
    <w:p w14:paraId="5BE52F5E" w14:textId="4281F201" w:rsidR="000778A8" w:rsidRPr="000778A8" w:rsidRDefault="000778A8" w:rsidP="004A67D9">
      <w:pPr>
        <w:widowControl w:val="0"/>
        <w:numPr>
          <w:ilvl w:val="0"/>
          <w:numId w:val="11"/>
        </w:numPr>
        <w:tabs>
          <w:tab w:val="clear" w:pos="720"/>
        </w:tabs>
        <w:suppressAutoHyphens/>
        <w:spacing w:after="0" w:line="276" w:lineRule="auto"/>
        <w:ind w:left="357" w:hanging="357"/>
        <w:jc w:val="both"/>
        <w:rPr>
          <w:rFonts w:cstheme="minorHAnsi"/>
        </w:rPr>
      </w:pPr>
      <w:r w:rsidRPr="000778A8">
        <w:rPr>
          <w:rFonts w:cstheme="minorHAnsi"/>
        </w:rPr>
        <w:t xml:space="preserve">Cena robót wynikająca z kosztorysu ofertowego wykonawcy jest wynagrodzeniem kosztorysowym za wykonanie przedmiotu zamówienia określonego w niniejszej umowie i wynosi brutto: ……………….…………. zł, </w:t>
      </w:r>
      <w:r w:rsidR="00F7067E">
        <w:rPr>
          <w:rFonts w:cstheme="minorHAnsi"/>
        </w:rPr>
        <w:t>(słownie</w:t>
      </w:r>
      <w:r w:rsidRPr="000778A8">
        <w:rPr>
          <w:rFonts w:cstheme="minorHAnsi"/>
        </w:rPr>
        <w:t>: ……………………………………………………….</w:t>
      </w:r>
      <w:r w:rsidR="00F7067E">
        <w:rPr>
          <w:rFonts w:cstheme="minorHAnsi"/>
        </w:rPr>
        <w:t>),</w:t>
      </w:r>
      <w:r w:rsidRPr="000778A8">
        <w:rPr>
          <w:rFonts w:cstheme="minorHAnsi"/>
        </w:rPr>
        <w:t xml:space="preserve"> w tym podatek VAT w wysokości 23 %.</w:t>
      </w:r>
    </w:p>
    <w:p w14:paraId="025719FF" w14:textId="77777777" w:rsidR="000778A8" w:rsidRPr="000778A8" w:rsidRDefault="000778A8" w:rsidP="004A67D9">
      <w:pPr>
        <w:widowControl w:val="0"/>
        <w:numPr>
          <w:ilvl w:val="0"/>
          <w:numId w:val="11"/>
        </w:numPr>
        <w:tabs>
          <w:tab w:val="clear" w:pos="720"/>
        </w:tabs>
        <w:suppressAutoHyphens/>
        <w:spacing w:after="0" w:line="276" w:lineRule="auto"/>
        <w:ind w:left="357" w:hanging="357"/>
        <w:jc w:val="both"/>
        <w:rPr>
          <w:rFonts w:cstheme="minorHAnsi"/>
        </w:rPr>
      </w:pPr>
      <w:r w:rsidRPr="000778A8">
        <w:rPr>
          <w:rFonts w:cstheme="minorHAnsi"/>
        </w:rPr>
        <w:t>Wysokość wynagrodzenia za wykonanie przedmiotu zamówienia może ulec zmianie i zostanie ustalona na podstawie kosztorysu powykonawczego określającego faktycznie zrealizowany zakres robót, który sprawdzi i potwierdzi inspektor nadzoru.</w:t>
      </w:r>
    </w:p>
    <w:p w14:paraId="628CEDE1" w14:textId="77777777" w:rsidR="000778A8" w:rsidRPr="000778A8" w:rsidRDefault="000778A8" w:rsidP="004A67D9">
      <w:pPr>
        <w:widowControl w:val="0"/>
        <w:numPr>
          <w:ilvl w:val="0"/>
          <w:numId w:val="11"/>
        </w:numPr>
        <w:tabs>
          <w:tab w:val="clear" w:pos="720"/>
        </w:tabs>
        <w:suppressAutoHyphens/>
        <w:spacing w:after="0" w:line="276" w:lineRule="auto"/>
        <w:ind w:left="357" w:hanging="357"/>
        <w:jc w:val="both"/>
        <w:rPr>
          <w:rFonts w:cstheme="minorHAnsi"/>
        </w:rPr>
      </w:pPr>
      <w:r w:rsidRPr="000778A8">
        <w:rPr>
          <w:rFonts w:cstheme="minorHAnsi"/>
        </w:rPr>
        <w:t>Wysokość wynagrodzenia za roboty objęte niniejszą umową nie będzie podlegała waloryzacji.</w:t>
      </w:r>
    </w:p>
    <w:p w14:paraId="538EAAF4" w14:textId="196585EE" w:rsidR="000778A8" w:rsidRPr="000778A8" w:rsidRDefault="000778A8" w:rsidP="004A67D9">
      <w:pPr>
        <w:widowControl w:val="0"/>
        <w:numPr>
          <w:ilvl w:val="0"/>
          <w:numId w:val="11"/>
        </w:numPr>
        <w:tabs>
          <w:tab w:val="clear" w:pos="720"/>
        </w:tabs>
        <w:suppressAutoHyphens/>
        <w:spacing w:after="0" w:line="276" w:lineRule="auto"/>
        <w:ind w:left="357" w:hanging="357"/>
        <w:jc w:val="both"/>
        <w:rPr>
          <w:rFonts w:cstheme="minorHAnsi"/>
        </w:rPr>
      </w:pPr>
      <w:r w:rsidRPr="000778A8">
        <w:rPr>
          <w:rFonts w:cstheme="minorHAnsi"/>
        </w:rPr>
        <w:t>W przypadku konieczności wykonania robót dla których brak w kosztorysie ofertowym Wykonawcy cen jednostkowych, wyliczeń należy dokonać na podstawie składników cenotwórczych z</w:t>
      </w:r>
      <w:r w:rsidR="008A608C">
        <w:rPr>
          <w:rFonts w:cstheme="minorHAnsi"/>
        </w:rPr>
        <w:t> </w:t>
      </w:r>
      <w:r w:rsidRPr="000778A8">
        <w:rPr>
          <w:rFonts w:cstheme="minorHAnsi"/>
        </w:rPr>
        <w:t>kosztorysu ofertowego, a koszt materiałów wg cen średnich np. wydawnictwa „Sekocenbud” z</w:t>
      </w:r>
      <w:r w:rsidR="008A608C">
        <w:rPr>
          <w:rFonts w:cstheme="minorHAnsi"/>
        </w:rPr>
        <w:t> </w:t>
      </w:r>
      <w:r w:rsidRPr="000778A8">
        <w:rPr>
          <w:rFonts w:cstheme="minorHAnsi"/>
        </w:rPr>
        <w:t>kwartału wykonania przedmiotowych robót, ewentualnie materiały nietypowe według faktury ich zakupu, po akceptacji zamawiającego.</w:t>
      </w:r>
    </w:p>
    <w:p w14:paraId="234137CC" w14:textId="77777777" w:rsidR="000778A8" w:rsidRPr="000778A8" w:rsidRDefault="000778A8" w:rsidP="004A67D9">
      <w:pPr>
        <w:widowControl w:val="0"/>
        <w:numPr>
          <w:ilvl w:val="0"/>
          <w:numId w:val="11"/>
        </w:numPr>
        <w:tabs>
          <w:tab w:val="clear" w:pos="720"/>
        </w:tabs>
        <w:suppressAutoHyphens/>
        <w:spacing w:after="0" w:line="276" w:lineRule="auto"/>
        <w:ind w:left="357" w:hanging="357"/>
        <w:jc w:val="both"/>
        <w:rPr>
          <w:rFonts w:cstheme="minorHAnsi"/>
        </w:rPr>
      </w:pPr>
      <w:r w:rsidRPr="000778A8">
        <w:rPr>
          <w:rFonts w:cstheme="minorHAnsi"/>
        </w:rPr>
        <w:t>Wykonawca dokona wyceny robót o których mowa w ust. 4 oraz przedstawi zamawiającemu do weryfikacji i zatwierdzenia przez inspektor nadzoru przed rozpoczęciem tych robót.</w:t>
      </w:r>
    </w:p>
    <w:p w14:paraId="180648D4" w14:textId="01D72852" w:rsidR="000778A8" w:rsidRPr="000778A8" w:rsidRDefault="000778A8" w:rsidP="004A67D9">
      <w:pPr>
        <w:widowControl w:val="0"/>
        <w:numPr>
          <w:ilvl w:val="0"/>
          <w:numId w:val="11"/>
        </w:numPr>
        <w:tabs>
          <w:tab w:val="clear" w:pos="720"/>
        </w:tabs>
        <w:suppressAutoHyphens/>
        <w:spacing w:after="0" w:line="276" w:lineRule="auto"/>
        <w:ind w:left="357" w:hanging="357"/>
        <w:jc w:val="both"/>
        <w:rPr>
          <w:rFonts w:cstheme="minorHAnsi"/>
        </w:rPr>
      </w:pPr>
      <w:r w:rsidRPr="000778A8">
        <w:rPr>
          <w:rFonts w:cstheme="minorHAnsi"/>
        </w:rPr>
        <w:t>Cena podana w ofercie zawiera wszelkie koszty niezbędne do zrealizowania zamówienia wynikające wprost z dokumentacji projektowych oraz specyfikacji technicznych wykonania</w:t>
      </w:r>
      <w:r w:rsidR="008A608C">
        <w:rPr>
          <w:rFonts w:cstheme="minorHAnsi"/>
        </w:rPr>
        <w:t xml:space="preserve"> </w:t>
      </w:r>
      <w:r w:rsidRPr="000778A8">
        <w:rPr>
          <w:rFonts w:cstheme="minorHAnsi"/>
        </w:rPr>
        <w:t>i</w:t>
      </w:r>
      <w:r w:rsidR="008A608C">
        <w:rPr>
          <w:rFonts w:cstheme="minorHAnsi"/>
        </w:rPr>
        <w:t> </w:t>
      </w:r>
      <w:r w:rsidRPr="000778A8">
        <w:rPr>
          <w:rFonts w:cstheme="minorHAnsi"/>
        </w:rPr>
        <w:t xml:space="preserve">odbioru robót budowlanych jak również w nich nie ujęte, a bez których realizacja zamówienia byłaby niemożliwa. Są to m.in. koszty : </w:t>
      </w:r>
    </w:p>
    <w:p w14:paraId="4424BDF0" w14:textId="49F2E411" w:rsidR="000778A8" w:rsidRPr="000778A8" w:rsidRDefault="000778A8" w:rsidP="004A67D9">
      <w:pPr>
        <w:pStyle w:val="Default"/>
        <w:numPr>
          <w:ilvl w:val="0"/>
          <w:numId w:val="22"/>
        </w:numPr>
        <w:spacing w:line="276" w:lineRule="auto"/>
        <w:jc w:val="both"/>
        <w:rPr>
          <w:rFonts w:asciiTheme="minorHAnsi" w:hAnsiTheme="minorHAnsi" w:cstheme="minorHAnsi"/>
          <w:color w:val="auto"/>
          <w:sz w:val="22"/>
          <w:szCs w:val="22"/>
        </w:rPr>
      </w:pPr>
      <w:r w:rsidRPr="000778A8">
        <w:rPr>
          <w:rFonts w:asciiTheme="minorHAnsi" w:hAnsiTheme="minorHAnsi" w:cstheme="minorHAnsi"/>
          <w:color w:val="auto"/>
          <w:sz w:val="22"/>
          <w:szCs w:val="22"/>
        </w:rPr>
        <w:t>wszelkich robót przygotowawczych, demontażowych, odtworzeniowych, porządkowych, zagospodarowania placu budowy, utrzymania i likwidacji zaplecza budowy (naprawy, woda, energia elektryczna) dozorowania budowy, projektu organizacji robót, obsługi geodezyjnej w</w:t>
      </w:r>
      <w:r w:rsidR="00876982">
        <w:rPr>
          <w:rFonts w:asciiTheme="minorHAnsi" w:hAnsiTheme="minorHAnsi" w:cstheme="minorHAnsi"/>
          <w:color w:val="auto"/>
          <w:sz w:val="22"/>
          <w:szCs w:val="22"/>
        </w:rPr>
        <w:t> </w:t>
      </w:r>
      <w:r w:rsidRPr="000778A8">
        <w:rPr>
          <w:rFonts w:asciiTheme="minorHAnsi" w:hAnsiTheme="minorHAnsi" w:cstheme="minorHAnsi"/>
          <w:color w:val="auto"/>
          <w:sz w:val="22"/>
          <w:szCs w:val="22"/>
        </w:rPr>
        <w:t xml:space="preserve">tym wytyczenia i inwentaryzacji geodezyjnej powykonawczej, </w:t>
      </w:r>
    </w:p>
    <w:p w14:paraId="5097809F" w14:textId="1EEF5899" w:rsidR="000778A8" w:rsidRPr="000778A8" w:rsidRDefault="000778A8" w:rsidP="004A67D9">
      <w:pPr>
        <w:pStyle w:val="Default"/>
        <w:numPr>
          <w:ilvl w:val="0"/>
          <w:numId w:val="22"/>
        </w:numPr>
        <w:spacing w:line="276" w:lineRule="auto"/>
        <w:jc w:val="both"/>
        <w:rPr>
          <w:rFonts w:asciiTheme="minorHAnsi" w:hAnsiTheme="minorHAnsi" w:cstheme="minorHAnsi"/>
          <w:color w:val="auto"/>
          <w:sz w:val="22"/>
          <w:szCs w:val="22"/>
        </w:rPr>
      </w:pPr>
      <w:r w:rsidRPr="000778A8">
        <w:rPr>
          <w:rFonts w:asciiTheme="minorHAnsi" w:hAnsiTheme="minorHAnsi" w:cstheme="minorHAnsi"/>
          <w:color w:val="auto"/>
          <w:sz w:val="22"/>
          <w:szCs w:val="22"/>
        </w:rPr>
        <w:t>ubezpieczenia budowy i robót z tytułu szkód, które mogą zaistnieć w związku ze zdarzeniami losowymi, odpowiedzialności cywilnej oraz następstw nieszczęśliwych wypadków, dotyczących pracowników i osób trzecich, które to wypadki mogą powstać w związku z</w:t>
      </w:r>
      <w:r w:rsidR="00876982">
        <w:rPr>
          <w:rFonts w:asciiTheme="minorHAnsi" w:hAnsiTheme="minorHAnsi" w:cstheme="minorHAnsi"/>
          <w:color w:val="auto"/>
          <w:sz w:val="22"/>
          <w:szCs w:val="22"/>
        </w:rPr>
        <w:t> </w:t>
      </w:r>
      <w:r w:rsidRPr="000778A8">
        <w:rPr>
          <w:rFonts w:asciiTheme="minorHAnsi" w:hAnsiTheme="minorHAnsi" w:cstheme="minorHAnsi"/>
          <w:color w:val="auto"/>
          <w:sz w:val="22"/>
          <w:szCs w:val="22"/>
        </w:rPr>
        <w:t xml:space="preserve">prowadzonymi robotami budowlanymi, </w:t>
      </w:r>
    </w:p>
    <w:p w14:paraId="5F2E24D5" w14:textId="77777777" w:rsidR="000778A8" w:rsidRPr="000778A8" w:rsidRDefault="000778A8" w:rsidP="004A67D9">
      <w:pPr>
        <w:pStyle w:val="Default"/>
        <w:numPr>
          <w:ilvl w:val="0"/>
          <w:numId w:val="22"/>
        </w:numPr>
        <w:spacing w:line="276" w:lineRule="auto"/>
        <w:jc w:val="both"/>
        <w:rPr>
          <w:rFonts w:asciiTheme="minorHAnsi" w:hAnsiTheme="minorHAnsi" w:cstheme="minorHAnsi"/>
          <w:color w:val="auto"/>
          <w:sz w:val="22"/>
          <w:szCs w:val="22"/>
        </w:rPr>
      </w:pPr>
      <w:r w:rsidRPr="000778A8">
        <w:rPr>
          <w:rFonts w:asciiTheme="minorHAnsi" w:hAnsiTheme="minorHAnsi" w:cstheme="minorHAnsi"/>
          <w:color w:val="auto"/>
          <w:sz w:val="22"/>
          <w:szCs w:val="22"/>
        </w:rPr>
        <w:t>opłaty za transport odpadów i ich składowanie, koszty związane z utylizacją materiałów pochodzących z rozbiórki,</w:t>
      </w:r>
    </w:p>
    <w:p w14:paraId="0847EDC1" w14:textId="77777777" w:rsidR="000778A8" w:rsidRPr="000778A8" w:rsidRDefault="000778A8" w:rsidP="004A67D9">
      <w:pPr>
        <w:pStyle w:val="Default"/>
        <w:numPr>
          <w:ilvl w:val="0"/>
          <w:numId w:val="22"/>
        </w:numPr>
        <w:spacing w:line="276" w:lineRule="auto"/>
        <w:jc w:val="both"/>
        <w:rPr>
          <w:rFonts w:asciiTheme="minorHAnsi" w:hAnsiTheme="minorHAnsi" w:cstheme="minorHAnsi"/>
          <w:color w:val="auto"/>
          <w:sz w:val="22"/>
          <w:szCs w:val="22"/>
        </w:rPr>
      </w:pPr>
      <w:r w:rsidRPr="000778A8">
        <w:rPr>
          <w:rFonts w:asciiTheme="minorHAnsi" w:hAnsiTheme="minorHAnsi" w:cstheme="minorHAnsi"/>
          <w:color w:val="auto"/>
          <w:sz w:val="22"/>
          <w:szCs w:val="22"/>
        </w:rPr>
        <w:t xml:space="preserve">przeprowadzenia pomiarów, prób, odbiorów, rozruchu, kontroli instalacji i urządzeń, </w:t>
      </w:r>
    </w:p>
    <w:p w14:paraId="4A78A794" w14:textId="77777777" w:rsidR="000778A8" w:rsidRDefault="000778A8" w:rsidP="004A67D9">
      <w:pPr>
        <w:pStyle w:val="Default"/>
        <w:numPr>
          <w:ilvl w:val="0"/>
          <w:numId w:val="22"/>
        </w:numPr>
        <w:spacing w:line="276" w:lineRule="auto"/>
        <w:jc w:val="both"/>
        <w:rPr>
          <w:rFonts w:asciiTheme="minorHAnsi" w:hAnsiTheme="minorHAnsi" w:cstheme="minorHAnsi"/>
          <w:color w:val="auto"/>
          <w:sz w:val="22"/>
          <w:szCs w:val="22"/>
        </w:rPr>
      </w:pPr>
      <w:r w:rsidRPr="000778A8">
        <w:rPr>
          <w:rFonts w:asciiTheme="minorHAnsi" w:hAnsiTheme="minorHAnsi" w:cstheme="minorHAnsi"/>
          <w:color w:val="auto"/>
          <w:sz w:val="22"/>
          <w:szCs w:val="22"/>
        </w:rPr>
        <w:t>innych czynności niezbędnych do wykonania przedmiotu zamówienia.</w:t>
      </w:r>
    </w:p>
    <w:p w14:paraId="291BA74A" w14:textId="77777777" w:rsidR="009625CC" w:rsidRPr="000778A8" w:rsidRDefault="009625CC" w:rsidP="009625CC">
      <w:pPr>
        <w:pStyle w:val="Default"/>
        <w:spacing w:line="276" w:lineRule="auto"/>
        <w:ind w:left="717"/>
        <w:jc w:val="both"/>
        <w:rPr>
          <w:rFonts w:asciiTheme="minorHAnsi" w:hAnsiTheme="minorHAnsi" w:cstheme="minorHAnsi"/>
          <w:color w:val="auto"/>
          <w:sz w:val="22"/>
          <w:szCs w:val="22"/>
        </w:rPr>
      </w:pPr>
    </w:p>
    <w:p w14:paraId="1CCEDBAE" w14:textId="77777777" w:rsidR="009625CC" w:rsidRPr="00CA493F" w:rsidRDefault="009625CC" w:rsidP="00FD72AE">
      <w:pPr>
        <w:suppressAutoHyphens/>
        <w:autoSpaceDN w:val="0"/>
        <w:spacing w:after="0" w:line="276" w:lineRule="auto"/>
        <w:contextualSpacing/>
        <w:mirrorIndents/>
        <w:jc w:val="center"/>
        <w:textAlignment w:val="baseline"/>
        <w:rPr>
          <w:rFonts w:ascii="Calibri" w:eastAsia="Calibri" w:hAnsi="Calibri" w:cs="Calibri"/>
          <w:b/>
          <w:bCs/>
        </w:rPr>
      </w:pPr>
      <w:r>
        <w:rPr>
          <w:rFonts w:ascii="Calibri" w:eastAsia="Calibri" w:hAnsi="Calibri" w:cs="Calibri"/>
          <w:b/>
          <w:bCs/>
        </w:rPr>
        <w:t>§ 10</w:t>
      </w:r>
    </w:p>
    <w:p w14:paraId="46CE58E9" w14:textId="77777777" w:rsidR="009625CC" w:rsidRPr="00CA493F" w:rsidRDefault="009625CC" w:rsidP="00FD72AE">
      <w:pPr>
        <w:suppressAutoHyphens/>
        <w:autoSpaceDN w:val="0"/>
        <w:spacing w:after="0" w:line="276" w:lineRule="auto"/>
        <w:contextualSpacing/>
        <w:mirrorIndents/>
        <w:jc w:val="center"/>
        <w:textAlignment w:val="baseline"/>
        <w:rPr>
          <w:rFonts w:ascii="Calibri" w:eastAsia="Calibri" w:hAnsi="Calibri"/>
        </w:rPr>
      </w:pPr>
      <w:r w:rsidRPr="00CA493F">
        <w:rPr>
          <w:rFonts w:ascii="Calibri" w:eastAsia="Calibri" w:hAnsi="Calibri" w:cs="Calibri"/>
          <w:b/>
          <w:bCs/>
        </w:rPr>
        <w:t>ZAPŁATA WYNAGRODZENIA</w:t>
      </w:r>
    </w:p>
    <w:p w14:paraId="0D8D58F8" w14:textId="77777777" w:rsidR="009625CC" w:rsidRPr="00876982" w:rsidRDefault="009625CC" w:rsidP="00FD72AE">
      <w:pPr>
        <w:pStyle w:val="Standard"/>
        <w:widowControl/>
        <w:numPr>
          <w:ilvl w:val="0"/>
          <w:numId w:val="36"/>
        </w:numPr>
        <w:tabs>
          <w:tab w:val="right" w:pos="-5386"/>
          <w:tab w:val="center" w:pos="-3543"/>
        </w:tabs>
        <w:autoSpaceDN/>
        <w:spacing w:line="276" w:lineRule="auto"/>
        <w:contextualSpacing/>
        <w:mirrorIndents/>
        <w:jc w:val="both"/>
        <w:textAlignment w:val="auto"/>
        <w:rPr>
          <w:rFonts w:asciiTheme="minorHAnsi" w:hAnsiTheme="minorHAnsi" w:cstheme="minorHAnsi"/>
          <w:sz w:val="22"/>
          <w:szCs w:val="22"/>
        </w:rPr>
      </w:pPr>
      <w:r w:rsidRPr="00876982">
        <w:rPr>
          <w:rFonts w:asciiTheme="minorHAnsi" w:hAnsiTheme="minorHAnsi" w:cstheme="minorHAnsi"/>
          <w:sz w:val="22"/>
          <w:szCs w:val="22"/>
        </w:rPr>
        <w:t>Zapłata wynagrodzenia należnego wykonawcy nastąpi jednorazowo na podstawie faktury końcowej wystawionej w oparciu o zatwierdzony przez strony protokół odbioru robót, po wykonaniu całości przedmiotu umowy.</w:t>
      </w:r>
    </w:p>
    <w:p w14:paraId="273C8D5D" w14:textId="10173131" w:rsidR="009625CC" w:rsidRPr="00350991" w:rsidRDefault="009625CC" w:rsidP="004A67D9">
      <w:pPr>
        <w:widowControl w:val="0"/>
        <w:numPr>
          <w:ilvl w:val="0"/>
          <w:numId w:val="36"/>
        </w:numPr>
        <w:suppressAutoHyphens/>
        <w:autoSpaceDN w:val="0"/>
        <w:spacing w:after="0" w:line="276" w:lineRule="auto"/>
        <w:contextualSpacing/>
        <w:mirrorIndents/>
        <w:jc w:val="both"/>
        <w:textAlignment w:val="baseline"/>
        <w:rPr>
          <w:rFonts w:ascii="Calibri" w:eastAsia="Calibri" w:hAnsi="Calibri"/>
        </w:rPr>
      </w:pPr>
      <w:r w:rsidRPr="00350991">
        <w:rPr>
          <w:rFonts w:ascii="Calibri" w:eastAsia="Calibri" w:hAnsi="Calibri" w:cs="Calibri"/>
          <w:bCs/>
        </w:rPr>
        <w:t xml:space="preserve">Płatność dokonana będzie przelewem na wskazany przez wykonawcę rachunek bankowy w terminie do </w:t>
      </w:r>
      <w:r>
        <w:rPr>
          <w:rFonts w:ascii="Calibri" w:eastAsia="Calibri" w:hAnsi="Calibri" w:cs="Calibri"/>
          <w:bCs/>
          <w:color w:val="000000"/>
        </w:rPr>
        <w:t>7</w:t>
      </w:r>
      <w:r w:rsidRPr="00350991">
        <w:rPr>
          <w:rFonts w:ascii="Calibri" w:eastAsia="Calibri" w:hAnsi="Calibri" w:cs="Calibri"/>
          <w:bCs/>
          <w:color w:val="000000"/>
        </w:rPr>
        <w:t xml:space="preserve"> dni </w:t>
      </w:r>
      <w:r w:rsidRPr="00350991">
        <w:rPr>
          <w:rFonts w:ascii="Calibri" w:eastAsia="Calibri" w:hAnsi="Calibri" w:cs="Calibri"/>
          <w:bCs/>
        </w:rPr>
        <w:t>od dnia otrzymania przez zamawiającego prawidłowo wystawionej pod względem merytorycznym i finansowym faktury VAT.</w:t>
      </w:r>
    </w:p>
    <w:p w14:paraId="5907E0C1" w14:textId="77777777" w:rsidR="009625CC" w:rsidRPr="00CA493F" w:rsidRDefault="009625CC" w:rsidP="009625CC">
      <w:pPr>
        <w:widowControl w:val="0"/>
        <w:suppressAutoHyphens/>
        <w:autoSpaceDN w:val="0"/>
        <w:spacing w:line="276" w:lineRule="auto"/>
        <w:ind w:left="360" w:firstLine="349"/>
        <w:contextualSpacing/>
        <w:mirrorIndents/>
        <w:jc w:val="both"/>
        <w:textAlignment w:val="baseline"/>
        <w:rPr>
          <w:rFonts w:ascii="Calibri" w:eastAsia="Calibri" w:hAnsi="Calibri"/>
        </w:rPr>
      </w:pPr>
      <w:r>
        <w:rPr>
          <w:rFonts w:ascii="Calibri" w:eastAsia="Calibri" w:hAnsi="Calibri" w:cs="Calibri"/>
        </w:rPr>
        <w:t>D</w:t>
      </w:r>
      <w:r w:rsidRPr="00CA493F">
        <w:rPr>
          <w:rFonts w:ascii="Calibri" w:eastAsia="Calibri" w:hAnsi="Calibri" w:cs="Calibri"/>
        </w:rPr>
        <w:t>o faktur winny być załączone:</w:t>
      </w:r>
    </w:p>
    <w:p w14:paraId="1E464041" w14:textId="77777777" w:rsidR="009625CC" w:rsidRPr="00CA493F" w:rsidRDefault="009625CC" w:rsidP="004A67D9">
      <w:pPr>
        <w:widowControl w:val="0"/>
        <w:numPr>
          <w:ilvl w:val="0"/>
          <w:numId w:val="37"/>
        </w:numPr>
        <w:suppressAutoHyphens/>
        <w:autoSpaceDE w:val="0"/>
        <w:autoSpaceDN w:val="0"/>
        <w:spacing w:after="0" w:line="276" w:lineRule="auto"/>
        <w:contextualSpacing/>
        <w:mirrorIndents/>
        <w:jc w:val="both"/>
        <w:textAlignment w:val="baseline"/>
        <w:rPr>
          <w:rFonts w:ascii="Calibri" w:eastAsia="Arial" w:hAnsi="Calibri" w:cs="Calibri"/>
          <w:lang w:eastAsia="zh-CN"/>
        </w:rPr>
      </w:pPr>
      <w:r w:rsidRPr="00CA493F">
        <w:rPr>
          <w:rFonts w:ascii="Calibri" w:eastAsia="Arial" w:hAnsi="Calibri" w:cs="Calibri"/>
          <w:lang w:eastAsia="zh-CN"/>
        </w:rPr>
        <w:t xml:space="preserve">Oświadczenie wykonawcy o braku zaległości finansowych w zapłacie wynagrodzenia wobec jakichkolwiek podwykonawców i dalszych podwykonawców, </w:t>
      </w:r>
    </w:p>
    <w:p w14:paraId="081BC5EC" w14:textId="77777777" w:rsidR="009625CC" w:rsidRPr="00CA493F" w:rsidRDefault="009625CC" w:rsidP="004A67D9">
      <w:pPr>
        <w:widowControl w:val="0"/>
        <w:numPr>
          <w:ilvl w:val="0"/>
          <w:numId w:val="37"/>
        </w:numPr>
        <w:suppressAutoHyphens/>
        <w:autoSpaceDE w:val="0"/>
        <w:autoSpaceDN w:val="0"/>
        <w:spacing w:after="0" w:line="276" w:lineRule="auto"/>
        <w:contextualSpacing/>
        <w:mirrorIndents/>
        <w:jc w:val="both"/>
        <w:textAlignment w:val="baseline"/>
        <w:rPr>
          <w:rFonts w:ascii="Calibri" w:eastAsia="Arial" w:hAnsi="Calibri" w:cs="Calibri"/>
          <w:lang w:eastAsia="zh-CN"/>
        </w:rPr>
      </w:pPr>
      <w:r w:rsidRPr="00CA493F">
        <w:rPr>
          <w:rFonts w:ascii="Calibri" w:eastAsia="Arial" w:hAnsi="Calibri" w:cs="Calibri"/>
          <w:lang w:eastAsia="zh-CN"/>
        </w:rPr>
        <w:t>Dowody zapłaty wymagalnego wynagrodzenia podwykonawcom i dalszym podwykonawcom biorącym udział w realizacji robót budowlanych odebranych protokołem odbioru załączonym do faktury.</w:t>
      </w:r>
    </w:p>
    <w:p w14:paraId="2C84AD14" w14:textId="77777777" w:rsidR="009625CC" w:rsidRPr="00CA493F" w:rsidRDefault="009625CC" w:rsidP="004A67D9">
      <w:pPr>
        <w:widowControl w:val="0"/>
        <w:numPr>
          <w:ilvl w:val="0"/>
          <w:numId w:val="36"/>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CA493F">
        <w:rPr>
          <w:rFonts w:ascii="Calibri" w:eastAsia="SimSun" w:hAnsi="Calibri" w:cs="Calibri"/>
          <w:kern w:val="3"/>
          <w:lang w:eastAsia="zh-CN" w:bidi="hi-IN"/>
        </w:rPr>
        <w:t>Podstawą wystawienia faktury jest protokół odbioru robót podpisany przez zamawiającego, inspektora nadzoru, kierownika budowy i wykonawcę.</w:t>
      </w:r>
    </w:p>
    <w:p w14:paraId="78F09089" w14:textId="77777777" w:rsidR="009625CC" w:rsidRPr="00CA493F" w:rsidRDefault="009625CC" w:rsidP="004A67D9">
      <w:pPr>
        <w:widowControl w:val="0"/>
        <w:numPr>
          <w:ilvl w:val="0"/>
          <w:numId w:val="36"/>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CA493F">
        <w:rPr>
          <w:rFonts w:ascii="Calibri" w:eastAsia="SimSun" w:hAnsi="Calibri" w:cs="Calibri"/>
          <w:kern w:val="3"/>
          <w:lang w:eastAsia="zh-CN" w:bidi="hi-IN"/>
        </w:rPr>
        <w:t xml:space="preserve">Fakturę należy adresować następująco: </w:t>
      </w:r>
    </w:p>
    <w:p w14:paraId="3FE5C16B" w14:textId="77777777" w:rsidR="009625CC" w:rsidRPr="0076224E" w:rsidRDefault="009625CC" w:rsidP="009625CC">
      <w:pPr>
        <w:widowControl w:val="0"/>
        <w:tabs>
          <w:tab w:val="right" w:pos="-5386"/>
          <w:tab w:val="center" w:pos="-3543"/>
        </w:tabs>
        <w:suppressAutoHyphens/>
        <w:autoSpaceDN w:val="0"/>
        <w:spacing w:line="276" w:lineRule="auto"/>
        <w:ind w:left="357"/>
        <w:contextualSpacing/>
        <w:mirrorIndents/>
        <w:jc w:val="both"/>
        <w:textAlignment w:val="baseline"/>
        <w:rPr>
          <w:rFonts w:ascii="Calibri" w:eastAsia="SimSun" w:hAnsi="Calibri" w:cs="Calibri"/>
          <w:b/>
          <w:kern w:val="3"/>
          <w:lang w:eastAsia="zh-CN" w:bidi="hi-IN"/>
        </w:rPr>
      </w:pPr>
      <w:r w:rsidRPr="0076224E">
        <w:rPr>
          <w:rFonts w:ascii="Calibri" w:eastAsia="SimSun" w:hAnsi="Calibri" w:cs="Calibri"/>
          <w:b/>
          <w:kern w:val="3"/>
          <w:lang w:eastAsia="zh-CN" w:bidi="hi-IN"/>
        </w:rPr>
        <w:t>Nabywca: Gmina Gołcza, 32-075 Gołcza 80, NIP: 659 154 58 80,</w:t>
      </w:r>
    </w:p>
    <w:p w14:paraId="6C3A0434" w14:textId="77777777" w:rsidR="009625CC" w:rsidRPr="0076224E" w:rsidRDefault="009625CC" w:rsidP="009625CC">
      <w:pPr>
        <w:widowControl w:val="0"/>
        <w:tabs>
          <w:tab w:val="right" w:pos="-5386"/>
          <w:tab w:val="center" w:pos="-3543"/>
        </w:tabs>
        <w:suppressAutoHyphens/>
        <w:autoSpaceDN w:val="0"/>
        <w:spacing w:line="276" w:lineRule="auto"/>
        <w:ind w:left="357"/>
        <w:contextualSpacing/>
        <w:mirrorIndents/>
        <w:jc w:val="both"/>
        <w:textAlignment w:val="baseline"/>
        <w:rPr>
          <w:rFonts w:ascii="Calibri" w:eastAsia="SimSun" w:hAnsi="Calibri" w:cs="Calibri"/>
          <w:b/>
          <w:kern w:val="3"/>
          <w:lang w:eastAsia="zh-CN" w:bidi="hi-IN"/>
        </w:rPr>
      </w:pPr>
      <w:r w:rsidRPr="0076224E">
        <w:rPr>
          <w:rFonts w:ascii="Calibri" w:eastAsia="SimSun" w:hAnsi="Calibri" w:cs="Calibri"/>
          <w:b/>
          <w:kern w:val="3"/>
          <w:lang w:eastAsia="zh-CN" w:bidi="hi-IN"/>
        </w:rPr>
        <w:t xml:space="preserve">Odbiorca: Urząd Gminy w Gołczy, 32-075 Gołcza 80. </w:t>
      </w:r>
    </w:p>
    <w:p w14:paraId="08C03308" w14:textId="77777777" w:rsidR="009625CC" w:rsidRPr="00CA493F" w:rsidRDefault="009625CC" w:rsidP="004A67D9">
      <w:pPr>
        <w:widowControl w:val="0"/>
        <w:numPr>
          <w:ilvl w:val="0"/>
          <w:numId w:val="36"/>
        </w:numPr>
        <w:tabs>
          <w:tab w:val="right" w:pos="-11146"/>
          <w:tab w:val="center" w:pos="-9303"/>
          <w:tab w:val="left" w:pos="-5400"/>
        </w:tabs>
        <w:suppressAutoHyphens/>
        <w:autoSpaceDN w:val="0"/>
        <w:spacing w:after="0" w:line="276" w:lineRule="auto"/>
        <w:ind w:left="357"/>
        <w:contextualSpacing/>
        <w:mirrorIndents/>
        <w:jc w:val="both"/>
        <w:textAlignment w:val="baseline"/>
        <w:rPr>
          <w:rFonts w:ascii="Calibri" w:eastAsia="SimSun" w:hAnsi="Calibri" w:cs="Calibri"/>
          <w:kern w:val="3"/>
          <w:lang w:eastAsia="zh-CN" w:bidi="hi-IN"/>
        </w:rPr>
      </w:pPr>
      <w:r w:rsidRPr="00CA493F">
        <w:rPr>
          <w:rFonts w:ascii="Calibri" w:eastAsia="SimSun" w:hAnsi="Calibri" w:cs="Calibri"/>
          <w:kern w:val="3"/>
          <w:lang w:eastAsia="zh-CN" w:bidi="hi-IN"/>
        </w:rPr>
        <w:t>Rozliczenie końcowe wykonawcy z podwykonawcami lub dalszymi podwykonawcami musi nastąpić przed rozliczeniem końcowym z zamawiającym, na okoliczność którą wykonawca przedstawi zamawiającemu dowody potwierdzające zapłatę wymagalnego wynagrodzenia podwykonawcom lub dalszym podwykonawcom.</w:t>
      </w:r>
    </w:p>
    <w:p w14:paraId="5072825C" w14:textId="77777777" w:rsidR="009625CC" w:rsidRPr="00CA493F" w:rsidRDefault="009625CC" w:rsidP="004A67D9">
      <w:pPr>
        <w:widowControl w:val="0"/>
        <w:numPr>
          <w:ilvl w:val="0"/>
          <w:numId w:val="36"/>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CA493F">
        <w:rPr>
          <w:rFonts w:ascii="Calibri" w:eastAsia="SimSun" w:hAnsi="Calibri" w:cs="Calibri"/>
          <w:kern w:val="3"/>
          <w:lang w:eastAsia="zh-CN" w:bidi="hi-IN"/>
        </w:rPr>
        <w:t>Zamawiający nie przewiduje udzielenia zaliczki oraz nie dopuszcza ustanowienia zabezpieczenia w postaci cesji wierzytelności na przyszłe zobowiązania wynikające z niniejszej umowy.</w:t>
      </w:r>
    </w:p>
    <w:p w14:paraId="53FFF610" w14:textId="77777777" w:rsidR="009625CC" w:rsidRPr="00CA493F" w:rsidRDefault="009625CC" w:rsidP="004A67D9">
      <w:pPr>
        <w:widowControl w:val="0"/>
        <w:numPr>
          <w:ilvl w:val="0"/>
          <w:numId w:val="36"/>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CA493F">
        <w:rPr>
          <w:rFonts w:ascii="Calibri" w:eastAsia="SimSun" w:hAnsi="Calibri" w:cs="Calibri"/>
          <w:kern w:val="3"/>
          <w:lang w:eastAsia="zh-CN" w:bidi="hi-IN"/>
        </w:rPr>
        <w:t>Zamawiający na zasadzie potrącenia umownego, może potrącić z wynagrodzenia wykonawcy wszelkie roszczenia służące w stosunku do wykonawcy na podstawie umowy, w tym w szczególności kary umowne, kwoty zapłacone bezpośrednio podwykonawcom i dalszym podwykonawcom, roszczenia o obniżenie wynagrodzenia, koszty związane z wykonaniem zastępczym.</w:t>
      </w:r>
    </w:p>
    <w:p w14:paraId="1D8F9A35" w14:textId="77777777" w:rsidR="009625CC" w:rsidRPr="009B435C" w:rsidRDefault="009625CC" w:rsidP="004A67D9">
      <w:pPr>
        <w:widowControl w:val="0"/>
        <w:numPr>
          <w:ilvl w:val="0"/>
          <w:numId w:val="36"/>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CA493F">
        <w:rPr>
          <w:rFonts w:ascii="Calibri" w:eastAsia="SimSun" w:hAnsi="Calibri" w:cs="Calibri"/>
          <w:kern w:val="3"/>
          <w:lang w:eastAsia="zh-CN" w:bidi="hi-IN"/>
        </w:rPr>
        <w:t>Wykonawca oświadcza, że wyraża zgodę na potrącenie kar umownych z przysługującego mu w ramach niniejszej umowy wynagrodzenia.</w:t>
      </w:r>
    </w:p>
    <w:p w14:paraId="2D0AED29" w14:textId="77777777" w:rsidR="00876982" w:rsidRDefault="00876982" w:rsidP="000778A8">
      <w:pPr>
        <w:spacing w:after="0" w:line="276" w:lineRule="auto"/>
        <w:jc w:val="center"/>
        <w:rPr>
          <w:rFonts w:cstheme="minorHAnsi"/>
          <w:b/>
          <w:bCs/>
        </w:rPr>
      </w:pPr>
    </w:p>
    <w:p w14:paraId="11C1C7E3" w14:textId="1A52693D" w:rsidR="000778A8" w:rsidRPr="000778A8" w:rsidRDefault="009625CC" w:rsidP="000778A8">
      <w:pPr>
        <w:spacing w:after="0" w:line="276" w:lineRule="auto"/>
        <w:jc w:val="center"/>
        <w:rPr>
          <w:rFonts w:cstheme="minorHAnsi"/>
          <w:b/>
          <w:bCs/>
        </w:rPr>
      </w:pPr>
      <w:r>
        <w:rPr>
          <w:rFonts w:cstheme="minorHAnsi"/>
          <w:b/>
          <w:bCs/>
        </w:rPr>
        <w:t>§ 11</w:t>
      </w:r>
    </w:p>
    <w:p w14:paraId="521E1140" w14:textId="77777777" w:rsidR="000778A8" w:rsidRPr="000778A8" w:rsidRDefault="000778A8" w:rsidP="000778A8">
      <w:pPr>
        <w:spacing w:after="0" w:line="276" w:lineRule="auto"/>
        <w:jc w:val="center"/>
        <w:rPr>
          <w:rFonts w:cstheme="minorHAnsi"/>
        </w:rPr>
      </w:pPr>
      <w:r w:rsidRPr="000778A8">
        <w:rPr>
          <w:rFonts w:cstheme="minorHAnsi"/>
          <w:b/>
          <w:bCs/>
        </w:rPr>
        <w:t>KARY UMOWNE</w:t>
      </w:r>
    </w:p>
    <w:p w14:paraId="0104F60C" w14:textId="77777777" w:rsidR="009625CC" w:rsidRPr="0076224E" w:rsidRDefault="009625CC" w:rsidP="004A67D9">
      <w:pPr>
        <w:widowControl w:val="0"/>
        <w:numPr>
          <w:ilvl w:val="0"/>
          <w:numId w:val="41"/>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76224E">
        <w:rPr>
          <w:rFonts w:ascii="Calibri" w:eastAsia="Calibri" w:hAnsi="Calibri" w:cs="Calibri"/>
        </w:rPr>
        <w:t>Strony postanawiają, że obowiązująca formą odszkodowania są kary umowne.</w:t>
      </w:r>
    </w:p>
    <w:p w14:paraId="365FCE67" w14:textId="77777777" w:rsidR="009625CC" w:rsidRPr="0076224E" w:rsidRDefault="009625CC" w:rsidP="004A67D9">
      <w:pPr>
        <w:widowControl w:val="0"/>
        <w:numPr>
          <w:ilvl w:val="0"/>
          <w:numId w:val="41"/>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76224E">
        <w:rPr>
          <w:rFonts w:ascii="Calibri" w:eastAsia="Calibri" w:hAnsi="Calibri" w:cs="Calibri"/>
        </w:rPr>
        <w:t>Kary będą naliczane w następujących przypadkach i wysokościach:</w:t>
      </w:r>
    </w:p>
    <w:p w14:paraId="147E070F" w14:textId="77777777" w:rsidR="009625CC" w:rsidRPr="00CA493F" w:rsidRDefault="009625CC" w:rsidP="004A67D9">
      <w:pPr>
        <w:widowControl w:val="0"/>
        <w:numPr>
          <w:ilvl w:val="0"/>
          <w:numId w:val="38"/>
        </w:numPr>
        <w:suppressAutoHyphens/>
        <w:autoSpaceDN w:val="0"/>
        <w:spacing w:after="0" w:line="276" w:lineRule="auto"/>
        <w:jc w:val="both"/>
        <w:textAlignment w:val="baseline"/>
        <w:rPr>
          <w:rFonts w:ascii="Calibri" w:eastAsia="Calibri" w:hAnsi="Calibri" w:cs="Calibri"/>
        </w:rPr>
      </w:pPr>
      <w:r w:rsidRPr="00CA493F">
        <w:rPr>
          <w:rFonts w:ascii="Calibri" w:eastAsia="Calibri" w:hAnsi="Calibri" w:cs="Calibri"/>
        </w:rPr>
        <w:t>Wykonawca płaci zamawiającemu kary umowne:</w:t>
      </w:r>
    </w:p>
    <w:p w14:paraId="41E18DE3" w14:textId="77777777" w:rsidR="009625CC" w:rsidRPr="00CA493F" w:rsidRDefault="009625CC" w:rsidP="004A67D9">
      <w:pPr>
        <w:widowControl w:val="0"/>
        <w:numPr>
          <w:ilvl w:val="0"/>
          <w:numId w:val="39"/>
        </w:numPr>
        <w:suppressAutoHyphens/>
        <w:autoSpaceDE w:val="0"/>
        <w:autoSpaceDN w:val="0"/>
        <w:spacing w:after="0" w:line="276" w:lineRule="auto"/>
        <w:jc w:val="both"/>
        <w:textAlignment w:val="baseline"/>
        <w:rPr>
          <w:rFonts w:ascii="Calibri" w:eastAsia="Tahoma" w:hAnsi="Calibri" w:cs="Calibri"/>
        </w:rPr>
      </w:pPr>
      <w:r w:rsidRPr="00CA493F">
        <w:rPr>
          <w:rFonts w:ascii="Calibri" w:eastAsia="Tahoma" w:hAnsi="Calibri" w:cs="Calibri"/>
        </w:rPr>
        <w:t>za zwłokę w zakończeniu przedmiotu umowy w wysokości 0,1% wynagrodzenia brutto ustalonego w umowie liczone za każdy dzień zwłoki, przy czym dzień spełnienia świadczenia nie jest wliczany do okresu zwłoki,</w:t>
      </w:r>
    </w:p>
    <w:p w14:paraId="050D033A" w14:textId="77777777" w:rsidR="009625CC" w:rsidRPr="00CA493F" w:rsidRDefault="009625CC" w:rsidP="004A67D9">
      <w:pPr>
        <w:widowControl w:val="0"/>
        <w:numPr>
          <w:ilvl w:val="0"/>
          <w:numId w:val="39"/>
        </w:numPr>
        <w:suppressAutoHyphens/>
        <w:autoSpaceDE w:val="0"/>
        <w:autoSpaceDN w:val="0"/>
        <w:spacing w:after="0" w:line="276" w:lineRule="auto"/>
        <w:jc w:val="both"/>
        <w:textAlignment w:val="baseline"/>
        <w:rPr>
          <w:rFonts w:ascii="Calibri" w:eastAsia="Tahoma" w:hAnsi="Calibri" w:cs="Calibri"/>
        </w:rPr>
      </w:pPr>
      <w:r w:rsidRPr="00CA493F">
        <w:rPr>
          <w:rFonts w:ascii="Calibri" w:eastAsia="Tahoma" w:hAnsi="Calibri" w:cs="Calibri"/>
        </w:rPr>
        <w:t>za zwłokę w dotrzymaniu terminu usunięcia wad stwierdzonych w okresie gwarancji w wysokości 0,1% wynagrodzenia umownego brutto za każdy dzień zwłoki liczony od dnia wyznaczonego na usunięcie wad, przy czym dzień spełnienia świadczenia nie jest wliczany do okresu zwłoki,</w:t>
      </w:r>
    </w:p>
    <w:p w14:paraId="5F417FAA" w14:textId="77777777" w:rsidR="009625CC" w:rsidRPr="00CA493F" w:rsidRDefault="009625CC" w:rsidP="004A67D9">
      <w:pPr>
        <w:widowControl w:val="0"/>
        <w:numPr>
          <w:ilvl w:val="0"/>
          <w:numId w:val="39"/>
        </w:numPr>
        <w:suppressAutoHyphens/>
        <w:autoSpaceDE w:val="0"/>
        <w:autoSpaceDN w:val="0"/>
        <w:spacing w:after="0" w:line="276" w:lineRule="auto"/>
        <w:jc w:val="both"/>
        <w:textAlignment w:val="baseline"/>
        <w:rPr>
          <w:rFonts w:ascii="Calibri" w:eastAsia="Tahoma" w:hAnsi="Calibri" w:cs="Calibri"/>
        </w:rPr>
      </w:pPr>
      <w:r w:rsidRPr="00CA493F">
        <w:rPr>
          <w:rFonts w:ascii="Calibri" w:eastAsia="Tahoma" w:hAnsi="Calibri" w:cs="Calibri"/>
        </w:rPr>
        <w:t>za zwłokę w rozpoczęciu realizacji robót ponad 7 dni liczone od dnia akceptacji harmonogramu realizacji zamówienia przez zamawiającego w wysokości 0,1% wynagrodzenia umownego brutto za każdy dzień zwłoki,</w:t>
      </w:r>
    </w:p>
    <w:p w14:paraId="6ECB946A" w14:textId="77777777" w:rsidR="009625CC" w:rsidRPr="00CA493F" w:rsidRDefault="009625CC" w:rsidP="004A67D9">
      <w:pPr>
        <w:widowControl w:val="0"/>
        <w:numPr>
          <w:ilvl w:val="0"/>
          <w:numId w:val="39"/>
        </w:numPr>
        <w:suppressAutoHyphens/>
        <w:autoSpaceDE w:val="0"/>
        <w:autoSpaceDN w:val="0"/>
        <w:spacing w:after="0" w:line="276" w:lineRule="auto"/>
        <w:jc w:val="both"/>
        <w:textAlignment w:val="baseline"/>
        <w:rPr>
          <w:rFonts w:ascii="Calibri" w:eastAsia="Tahoma" w:hAnsi="Calibri" w:cs="Calibri"/>
        </w:rPr>
      </w:pPr>
      <w:r w:rsidRPr="00CA493F">
        <w:rPr>
          <w:rFonts w:ascii="Calibri" w:eastAsia="Tahoma" w:hAnsi="Calibri" w:cs="Calibri"/>
        </w:rPr>
        <w:t>za odstąpienie od umowy z przyczyn zależnych od wykonawcy w wysokości 20% wynagrodzenia umownego brutto,</w:t>
      </w:r>
    </w:p>
    <w:p w14:paraId="1309A9C9" w14:textId="77777777" w:rsidR="009625CC" w:rsidRPr="00CA493F" w:rsidRDefault="009625CC" w:rsidP="004A67D9">
      <w:pPr>
        <w:widowControl w:val="0"/>
        <w:numPr>
          <w:ilvl w:val="0"/>
          <w:numId w:val="38"/>
        </w:numPr>
        <w:suppressAutoHyphens/>
        <w:autoSpaceDN w:val="0"/>
        <w:spacing w:after="0" w:line="276" w:lineRule="auto"/>
        <w:jc w:val="both"/>
        <w:textAlignment w:val="baseline"/>
        <w:rPr>
          <w:rFonts w:ascii="Calibri" w:eastAsia="Calibri" w:hAnsi="Calibri" w:cs="Calibri"/>
        </w:rPr>
      </w:pPr>
      <w:r w:rsidRPr="00CA493F">
        <w:rPr>
          <w:rFonts w:ascii="Calibri" w:eastAsia="Calibri" w:hAnsi="Calibri" w:cs="Calibri"/>
        </w:rPr>
        <w:t>Dodatkowo wykonawca zapłaci zamawiającemu kary umowne z tytułu:</w:t>
      </w:r>
    </w:p>
    <w:p w14:paraId="74C3407C" w14:textId="77777777" w:rsidR="009625CC" w:rsidRPr="000734C7" w:rsidRDefault="009625CC" w:rsidP="004A67D9">
      <w:pPr>
        <w:widowControl w:val="0"/>
        <w:numPr>
          <w:ilvl w:val="0"/>
          <w:numId w:val="40"/>
        </w:numPr>
        <w:suppressAutoHyphens/>
        <w:autoSpaceDE w:val="0"/>
        <w:autoSpaceDN w:val="0"/>
        <w:spacing w:after="0" w:line="276" w:lineRule="auto"/>
        <w:jc w:val="both"/>
        <w:textAlignment w:val="baseline"/>
        <w:rPr>
          <w:rFonts w:ascii="Calibri" w:eastAsia="Tahoma" w:hAnsi="Calibri" w:cs="Calibri"/>
        </w:rPr>
      </w:pPr>
      <w:r w:rsidRPr="00CA493F">
        <w:rPr>
          <w:rFonts w:ascii="Calibri" w:eastAsia="Tahoma" w:hAnsi="Calibri" w:cs="Calibri"/>
        </w:rPr>
        <w:t>w przypadku nie dostarczenia harmonogramu realizacji zamówienia w terminie 7 dni od podpisania umowy lub braku usunięcia zastrzeżeń w terminie 7 dni od dnia zgłoszenia uwag do harmonogramu wykonawca zapłaci zamawiającemu karę w wysokości 0,1% wynagrodzenia brutto ustalonego w umowie za każdy d</w:t>
      </w:r>
      <w:r>
        <w:rPr>
          <w:rFonts w:ascii="Calibri" w:eastAsia="Tahoma" w:hAnsi="Calibri" w:cs="Calibri"/>
        </w:rPr>
        <w:t>zień zwłoki w jego dostarczeniu</w:t>
      </w:r>
      <w:r w:rsidRPr="000734C7">
        <w:rPr>
          <w:rFonts w:ascii="Calibri" w:eastAsia="Tahoma" w:hAnsi="Calibri" w:cs="Calibri"/>
        </w:rPr>
        <w:t>,</w:t>
      </w:r>
    </w:p>
    <w:p w14:paraId="018DC54B" w14:textId="77777777" w:rsidR="009625CC" w:rsidRPr="00CA493F" w:rsidRDefault="009625CC" w:rsidP="004A67D9">
      <w:pPr>
        <w:widowControl w:val="0"/>
        <w:numPr>
          <w:ilvl w:val="0"/>
          <w:numId w:val="40"/>
        </w:numPr>
        <w:suppressAutoHyphens/>
        <w:autoSpaceDE w:val="0"/>
        <w:autoSpaceDN w:val="0"/>
        <w:spacing w:after="0" w:line="276" w:lineRule="auto"/>
        <w:jc w:val="both"/>
        <w:textAlignment w:val="baseline"/>
        <w:rPr>
          <w:rFonts w:ascii="Calibri" w:eastAsia="Tahoma" w:hAnsi="Calibri" w:cs="Calibri"/>
        </w:rPr>
      </w:pPr>
      <w:r w:rsidRPr="00CA493F">
        <w:rPr>
          <w:rFonts w:ascii="Calibri" w:eastAsia="Tahoma" w:hAnsi="Calibri" w:cs="Calibri"/>
        </w:rPr>
        <w:t>za brak zapłaty lub nieterminową zapłatę wynagrodzenia należnego podwykonawcom lub dalszym podwykonawcom w wysokości 0,1% wynagrodzenia brutto ustalonego w umowie za każdy dzień zwłoki w zapłacie,</w:t>
      </w:r>
    </w:p>
    <w:p w14:paraId="36D6859E" w14:textId="77777777" w:rsidR="009625CC" w:rsidRPr="00CA493F" w:rsidRDefault="009625CC" w:rsidP="004A67D9">
      <w:pPr>
        <w:widowControl w:val="0"/>
        <w:numPr>
          <w:ilvl w:val="0"/>
          <w:numId w:val="40"/>
        </w:numPr>
        <w:suppressAutoHyphens/>
        <w:autoSpaceDE w:val="0"/>
        <w:autoSpaceDN w:val="0"/>
        <w:spacing w:after="0" w:line="276" w:lineRule="auto"/>
        <w:jc w:val="both"/>
        <w:textAlignment w:val="baseline"/>
        <w:rPr>
          <w:rFonts w:ascii="Calibri" w:eastAsia="Tahoma" w:hAnsi="Calibri" w:cs="Calibri"/>
        </w:rPr>
      </w:pPr>
      <w:r w:rsidRPr="00CA493F">
        <w:rPr>
          <w:rFonts w:ascii="Calibri" w:eastAsia="Tahoma" w:hAnsi="Calibri" w:cs="Calibri"/>
        </w:rPr>
        <w:t>za nieprzedłożenie do zaakceptowania projektu umowy o podwykonawstwo, której przedmiotem są roboty budowlane, lub projektu jej zmiany w wysokości 0,5% wynagrodzenia brutto ustalonego w umowie,</w:t>
      </w:r>
    </w:p>
    <w:p w14:paraId="5ED0E127" w14:textId="77777777" w:rsidR="009625CC" w:rsidRPr="00CA493F" w:rsidRDefault="009625CC" w:rsidP="004A67D9">
      <w:pPr>
        <w:widowControl w:val="0"/>
        <w:numPr>
          <w:ilvl w:val="0"/>
          <w:numId w:val="40"/>
        </w:numPr>
        <w:suppressAutoHyphens/>
        <w:autoSpaceDE w:val="0"/>
        <w:autoSpaceDN w:val="0"/>
        <w:spacing w:after="0" w:line="276" w:lineRule="auto"/>
        <w:jc w:val="both"/>
        <w:textAlignment w:val="baseline"/>
        <w:rPr>
          <w:rFonts w:ascii="Calibri" w:eastAsia="Tahoma" w:hAnsi="Calibri" w:cs="Calibri"/>
        </w:rPr>
      </w:pPr>
      <w:r w:rsidRPr="00CA493F">
        <w:rPr>
          <w:rFonts w:ascii="Calibri" w:eastAsia="Tahoma" w:hAnsi="Calibri" w:cs="Calibri"/>
        </w:rPr>
        <w:t>za nie przedłożenie poświadczonej za zgodność z oryginałem kopii umowy o podwykonawstwo lub jej zmiany - w wysokości 0,5% wynagrodzenia brutto ustalonego w umowie,</w:t>
      </w:r>
    </w:p>
    <w:p w14:paraId="0E5A89E9" w14:textId="77777777" w:rsidR="009625CC" w:rsidRPr="00CA493F" w:rsidRDefault="009625CC" w:rsidP="004A67D9">
      <w:pPr>
        <w:widowControl w:val="0"/>
        <w:numPr>
          <w:ilvl w:val="0"/>
          <w:numId w:val="40"/>
        </w:numPr>
        <w:suppressAutoHyphens/>
        <w:autoSpaceDE w:val="0"/>
        <w:autoSpaceDN w:val="0"/>
        <w:spacing w:after="0" w:line="276" w:lineRule="auto"/>
        <w:jc w:val="both"/>
        <w:textAlignment w:val="baseline"/>
        <w:rPr>
          <w:rFonts w:ascii="Calibri" w:eastAsia="Calibri" w:hAnsi="Calibri"/>
        </w:rPr>
      </w:pPr>
      <w:r w:rsidRPr="00CA493F">
        <w:rPr>
          <w:rFonts w:ascii="Calibri" w:eastAsia="Tahoma" w:hAnsi="Calibri" w:cs="Calibri"/>
        </w:rPr>
        <w:t xml:space="preserve">za brak zmiany umowy o podwykonawstwo w zakresie terminu zapłaty – w wysokości 0,5% </w:t>
      </w:r>
      <w:r w:rsidRPr="00CA493F">
        <w:rPr>
          <w:rFonts w:ascii="Calibri" w:eastAsia="Tahoma" w:hAnsi="Calibri" w:cs="Calibri"/>
          <w:color w:val="000000"/>
        </w:rPr>
        <w:t>wynagrodzenia brutto ustalonego w umowie,</w:t>
      </w:r>
    </w:p>
    <w:p w14:paraId="426962F8" w14:textId="77777777" w:rsidR="009625CC" w:rsidRPr="00CA493F" w:rsidRDefault="009625CC" w:rsidP="004A67D9">
      <w:pPr>
        <w:widowControl w:val="0"/>
        <w:numPr>
          <w:ilvl w:val="0"/>
          <w:numId w:val="40"/>
        </w:numPr>
        <w:suppressAutoHyphens/>
        <w:autoSpaceDE w:val="0"/>
        <w:autoSpaceDN w:val="0"/>
        <w:spacing w:after="0" w:line="276" w:lineRule="auto"/>
        <w:jc w:val="both"/>
        <w:textAlignment w:val="baseline"/>
        <w:rPr>
          <w:rFonts w:ascii="Calibri" w:eastAsia="Tahoma" w:hAnsi="Calibri" w:cs="Calibri"/>
          <w:color w:val="000000"/>
        </w:rPr>
      </w:pPr>
      <w:r w:rsidRPr="00CA493F">
        <w:rPr>
          <w:rFonts w:ascii="Calibri" w:eastAsia="Tahoma" w:hAnsi="Calibri" w:cs="Calibri"/>
          <w:color w:val="000000"/>
        </w:rPr>
        <w:t>za niespełnienie przez Wykonawcę lub podwykonawcę wymagań zamawiającego określo</w:t>
      </w:r>
      <w:r>
        <w:rPr>
          <w:rFonts w:ascii="Calibri" w:eastAsia="Tahoma" w:hAnsi="Calibri" w:cs="Calibri"/>
          <w:color w:val="000000"/>
        </w:rPr>
        <w:t>nych w § 5</w:t>
      </w:r>
      <w:r w:rsidRPr="00CA493F">
        <w:rPr>
          <w:rFonts w:ascii="Calibri" w:eastAsia="Tahoma" w:hAnsi="Calibri" w:cs="Calibri"/>
          <w:color w:val="000000"/>
        </w:rPr>
        <w:t xml:space="preserve"> ust. </w:t>
      </w:r>
      <w:r>
        <w:rPr>
          <w:rFonts w:ascii="Calibri" w:eastAsia="Tahoma" w:hAnsi="Calibri" w:cs="Calibri"/>
          <w:color w:val="000000"/>
        </w:rPr>
        <w:t>1</w:t>
      </w:r>
      <w:r w:rsidRPr="00CA493F">
        <w:rPr>
          <w:rFonts w:ascii="Calibri" w:eastAsia="Tahoma" w:hAnsi="Calibri" w:cs="Calibri"/>
          <w:color w:val="000000"/>
        </w:rPr>
        <w:t xml:space="preserve"> wykonawca zapłaci zamawiającemu karę umowną w wysokości 0,5% wynagrodzenia umownego brutto.</w:t>
      </w:r>
    </w:p>
    <w:p w14:paraId="6006AE31" w14:textId="77777777" w:rsidR="009625CC" w:rsidRDefault="009625CC" w:rsidP="004A67D9">
      <w:pPr>
        <w:widowControl w:val="0"/>
        <w:numPr>
          <w:ilvl w:val="0"/>
          <w:numId w:val="38"/>
        </w:numPr>
        <w:suppressAutoHyphens/>
        <w:autoSpaceDN w:val="0"/>
        <w:spacing w:after="0" w:line="276" w:lineRule="auto"/>
        <w:jc w:val="both"/>
        <w:textAlignment w:val="baseline"/>
        <w:rPr>
          <w:rFonts w:ascii="Calibri" w:eastAsia="Calibri" w:hAnsi="Calibri" w:cs="Calibri"/>
        </w:rPr>
      </w:pPr>
      <w:r w:rsidRPr="00CA493F">
        <w:rPr>
          <w:rFonts w:ascii="Calibri" w:eastAsia="Calibri" w:hAnsi="Calibri" w:cs="Calibri"/>
        </w:rPr>
        <w:t>Zamawiający płaci wykonawcy kary umowne za odstąpienie od umowy z przyczyn zależnych od zamawiającego poza przypadkami określonymi w art. 145 ustawy PZP w wysokości 5% wynagrodzenia umownego brutto.</w:t>
      </w:r>
    </w:p>
    <w:p w14:paraId="7B556F6E" w14:textId="77777777" w:rsidR="009625CC" w:rsidRPr="0076224E" w:rsidRDefault="009625CC" w:rsidP="004A67D9">
      <w:pPr>
        <w:widowControl w:val="0"/>
        <w:numPr>
          <w:ilvl w:val="0"/>
          <w:numId w:val="41"/>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76224E">
        <w:rPr>
          <w:rFonts w:ascii="Calibri" w:eastAsia="Calibri" w:hAnsi="Calibri" w:cs="Calibri"/>
        </w:rPr>
        <w:t>Łączna wartość kar umownych, o których mowa w ust. 2 pkt 1 lit. a do c oraz pkt 2, które zamawiający może nałożyć na wykonawcę, nie może przekroczyć 20% wynagrodzenia wykonawcy netto.</w:t>
      </w:r>
    </w:p>
    <w:p w14:paraId="17A0C2CE" w14:textId="77777777" w:rsidR="009625CC" w:rsidRPr="0076224E" w:rsidRDefault="009625CC" w:rsidP="004A67D9">
      <w:pPr>
        <w:widowControl w:val="0"/>
        <w:numPr>
          <w:ilvl w:val="0"/>
          <w:numId w:val="41"/>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76224E">
        <w:rPr>
          <w:rFonts w:ascii="Calibri" w:eastAsia="Calibri" w:hAnsi="Calibri" w:cs="Calibri"/>
        </w:rPr>
        <w:t>Strony zastrzegają sobie prawo do odszkodowania uzupełniającego, przekraczającego wysokość kar umownych, do wysokości rzeczywiście poniesionej szkody.</w:t>
      </w:r>
    </w:p>
    <w:p w14:paraId="6BE5FB78" w14:textId="2F67B03F" w:rsidR="00876982" w:rsidRDefault="009625CC" w:rsidP="004A67D9">
      <w:pPr>
        <w:widowControl w:val="0"/>
        <w:numPr>
          <w:ilvl w:val="0"/>
          <w:numId w:val="41"/>
        </w:numPr>
        <w:tabs>
          <w:tab w:val="right" w:pos="-11146"/>
          <w:tab w:val="center" w:pos="-9303"/>
          <w:tab w:val="left" w:pos="-5400"/>
        </w:tabs>
        <w:suppressAutoHyphens/>
        <w:autoSpaceDN w:val="0"/>
        <w:spacing w:after="0" w:line="276" w:lineRule="auto"/>
        <w:jc w:val="both"/>
        <w:textAlignment w:val="baseline"/>
        <w:rPr>
          <w:rFonts w:ascii="Calibri" w:eastAsia="SimSun" w:hAnsi="Calibri" w:cs="Calibri"/>
          <w:kern w:val="3"/>
          <w:lang w:eastAsia="zh-CN" w:bidi="hi-IN"/>
        </w:rPr>
      </w:pPr>
      <w:r w:rsidRPr="0076224E">
        <w:rPr>
          <w:rFonts w:ascii="Calibri" w:eastAsia="Calibri" w:hAnsi="Calibri" w:cs="Calibri"/>
        </w:rPr>
        <w:t>Zamawiającemu przysługuje wedle jego wyboru prawo potrącenia kar umownych z wynagrodzenia wykonawcy albo pokrycia ich środkami z udzielonego zabezpieczenia należytego wykonania umowy, na co wykonawca wyraża zgodę.</w:t>
      </w:r>
    </w:p>
    <w:p w14:paraId="37E11C28" w14:textId="77777777" w:rsidR="009625CC" w:rsidRPr="009625CC" w:rsidRDefault="009625CC" w:rsidP="009625CC">
      <w:pPr>
        <w:widowControl w:val="0"/>
        <w:tabs>
          <w:tab w:val="right" w:pos="-11146"/>
          <w:tab w:val="center" w:pos="-9303"/>
          <w:tab w:val="left" w:pos="-5400"/>
        </w:tabs>
        <w:suppressAutoHyphens/>
        <w:autoSpaceDN w:val="0"/>
        <w:spacing w:after="0" w:line="276" w:lineRule="auto"/>
        <w:ind w:left="360"/>
        <w:jc w:val="both"/>
        <w:textAlignment w:val="baseline"/>
        <w:rPr>
          <w:rFonts w:ascii="Calibri" w:eastAsia="SimSun" w:hAnsi="Calibri" w:cs="Calibri"/>
          <w:kern w:val="3"/>
          <w:lang w:eastAsia="zh-CN" w:bidi="hi-IN"/>
        </w:rPr>
      </w:pPr>
    </w:p>
    <w:p w14:paraId="37B18279" w14:textId="622539BE" w:rsidR="000778A8" w:rsidRPr="000778A8" w:rsidRDefault="009625CC" w:rsidP="000778A8">
      <w:pPr>
        <w:spacing w:after="0" w:line="276" w:lineRule="auto"/>
        <w:jc w:val="center"/>
        <w:rPr>
          <w:rFonts w:cstheme="minorHAnsi"/>
          <w:b/>
          <w:bCs/>
        </w:rPr>
      </w:pPr>
      <w:r>
        <w:rPr>
          <w:rFonts w:cstheme="minorHAnsi"/>
          <w:b/>
          <w:bCs/>
        </w:rPr>
        <w:t>§ 12</w:t>
      </w:r>
    </w:p>
    <w:p w14:paraId="2FE72503" w14:textId="77777777" w:rsidR="000778A8" w:rsidRPr="000778A8" w:rsidRDefault="000778A8" w:rsidP="000778A8">
      <w:pPr>
        <w:spacing w:after="0" w:line="276" w:lineRule="auto"/>
        <w:jc w:val="center"/>
        <w:rPr>
          <w:rFonts w:eastAsia="Tahoma" w:cstheme="minorHAnsi"/>
        </w:rPr>
      </w:pPr>
      <w:r w:rsidRPr="000778A8">
        <w:rPr>
          <w:rFonts w:cstheme="minorHAnsi"/>
          <w:b/>
          <w:bCs/>
        </w:rPr>
        <w:t>ZMIANY W UMOWIE</w:t>
      </w:r>
    </w:p>
    <w:p w14:paraId="5183C1C0" w14:textId="77777777" w:rsidR="000778A8" w:rsidRPr="000778A8" w:rsidRDefault="000778A8" w:rsidP="004A67D9">
      <w:pPr>
        <w:widowControl w:val="0"/>
        <w:numPr>
          <w:ilvl w:val="0"/>
          <w:numId w:val="7"/>
        </w:numPr>
        <w:suppressAutoHyphens/>
        <w:spacing w:after="0" w:line="276" w:lineRule="auto"/>
        <w:ind w:left="357" w:hanging="357"/>
        <w:jc w:val="both"/>
        <w:rPr>
          <w:rFonts w:eastAsia="Tahoma" w:cstheme="minorHAnsi"/>
        </w:rPr>
      </w:pPr>
      <w:r w:rsidRPr="000778A8">
        <w:rPr>
          <w:rFonts w:eastAsia="Tahoma" w:cstheme="minorHAnsi"/>
        </w:rPr>
        <w:t>Zamawiający, poza możliwością zmiany zawartej umowy na podstawie art. 455 ust. 1 pkt 3 oraz art. 455 ust. 1 pkt 4 i art. 455 ust. 2 PZP, przewiduje również możliwość dokonywania zmian postanowień zawartej umowy na podstawie art. 455 ust. 1 pkt 1, także w stosunku do treści oferty, na podstawie której dokonano wyboru wykonawcy.</w:t>
      </w:r>
    </w:p>
    <w:p w14:paraId="46ACBE89" w14:textId="77777777" w:rsidR="000778A8" w:rsidRPr="000778A8" w:rsidRDefault="000778A8" w:rsidP="004A67D9">
      <w:pPr>
        <w:widowControl w:val="0"/>
        <w:numPr>
          <w:ilvl w:val="0"/>
          <w:numId w:val="7"/>
        </w:numPr>
        <w:suppressAutoHyphens/>
        <w:spacing w:after="0" w:line="276" w:lineRule="auto"/>
        <w:ind w:left="357" w:hanging="357"/>
        <w:jc w:val="both"/>
        <w:rPr>
          <w:rFonts w:eastAsia="Tahoma" w:cstheme="minorHAnsi"/>
        </w:rPr>
      </w:pPr>
      <w:r w:rsidRPr="000778A8">
        <w:rPr>
          <w:rFonts w:eastAsia="Tahoma" w:cstheme="minorHAnsi"/>
        </w:rPr>
        <w:t>Zamawiający dopuszcza zmianę terminu realizacji zamówienia, gdy wystąpi jedna lub kilka okoliczności niżej wymienionych:</w:t>
      </w:r>
    </w:p>
    <w:p w14:paraId="6C167B2A"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 xml:space="preserve">Nieprzewidziane warunki realizacji, tj. inne niż założono warunki geologiczne, archeologiczne, terenowe, w szczególności: wykopaliska archeologiczne, niewypały i niewybuchy, niezinwentaryzowane lub błędnie zinwentaryzowane sieci i obiekty budowlane, </w:t>
      </w:r>
    </w:p>
    <w:p w14:paraId="357FDB97" w14:textId="03AACA4D"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Niekorzystne warunki atmosferyczne uniemożliwiające prawidłowe wykonanie robót, przy czym przez niekorzystne warunki pogodowe należy rozumieć w szczególności nadzwyczajne zjawiska pogodowe takie jak: wysokie mrozy, nawałnice, ulewne deszcze, bardzo silne wiatry – uniemożliwiające wykonanie przedmiotu umowy ze względów technologicznych (np. prowadzenie robót budowlanych, przeprowadzenie prób i sprawdzeń, dokonywanie odbiorów), co może mieć wpływ na jakość wykonania, trwałość i zachowanie okresu rękojmi i</w:t>
      </w:r>
      <w:r w:rsidR="00876982">
        <w:rPr>
          <w:rFonts w:eastAsia="Tahoma" w:cstheme="minorHAnsi"/>
        </w:rPr>
        <w:t> </w:t>
      </w:r>
      <w:r w:rsidRPr="000778A8">
        <w:rPr>
          <w:rFonts w:eastAsia="Tahoma" w:cstheme="minorHAnsi"/>
        </w:rPr>
        <w:t>gwarancji. Wystąpienie niekorzystnych warunków pogodowych wykonawca winien zgłosić w</w:t>
      </w:r>
      <w:r w:rsidR="00876982">
        <w:rPr>
          <w:rFonts w:eastAsia="Tahoma" w:cstheme="minorHAnsi"/>
        </w:rPr>
        <w:t> </w:t>
      </w:r>
      <w:r w:rsidRPr="000778A8">
        <w:rPr>
          <w:rFonts w:eastAsia="Tahoma" w:cstheme="minorHAnsi"/>
        </w:rPr>
        <w:t xml:space="preserve">dzienniku budowy oraz pisemnie zamawiającemu. Zgłoszenie powinno zostać potwierdzone przez inspektora nadzoru i stwierdzone potwierdzeniem z najbliższej stacji meteorologicznej, </w:t>
      </w:r>
    </w:p>
    <w:p w14:paraId="051807E6" w14:textId="3D413470"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Zmiany będące następstwem okoliczności leżących po stronie zamawiającego, w</w:t>
      </w:r>
      <w:r w:rsidR="00876982">
        <w:rPr>
          <w:rFonts w:eastAsia="Tahoma" w:cstheme="minorHAnsi"/>
        </w:rPr>
        <w:t> </w:t>
      </w:r>
      <w:r w:rsidRPr="000778A8">
        <w:rPr>
          <w:rFonts w:eastAsia="Tahoma" w:cstheme="minorHAnsi"/>
        </w:rPr>
        <w:t>szczególności:</w:t>
      </w:r>
    </w:p>
    <w:p w14:paraId="05F3C672" w14:textId="77777777" w:rsidR="000778A8" w:rsidRPr="000778A8" w:rsidRDefault="000778A8" w:rsidP="004A67D9">
      <w:pPr>
        <w:widowControl w:val="0"/>
        <w:numPr>
          <w:ilvl w:val="0"/>
          <w:numId w:val="23"/>
        </w:numPr>
        <w:suppressAutoHyphens/>
        <w:spacing w:after="0" w:line="276" w:lineRule="auto"/>
        <w:jc w:val="both"/>
        <w:rPr>
          <w:rFonts w:eastAsia="Tahoma" w:cstheme="minorHAnsi"/>
        </w:rPr>
      </w:pPr>
      <w:r w:rsidRPr="000778A8">
        <w:rPr>
          <w:rFonts w:eastAsia="Tahoma" w:cstheme="minorHAnsi"/>
        </w:rPr>
        <w:t>wstrzymanie robót przez zamawiającego lub rezygnację przez zamawiającego z realizacji części przedmiotu umowy z przyczyn od zamawiającego niezależnych,</w:t>
      </w:r>
    </w:p>
    <w:p w14:paraId="7410A641" w14:textId="77777777" w:rsidR="000778A8" w:rsidRPr="000778A8" w:rsidRDefault="000778A8" w:rsidP="004A67D9">
      <w:pPr>
        <w:widowControl w:val="0"/>
        <w:numPr>
          <w:ilvl w:val="0"/>
          <w:numId w:val="23"/>
        </w:numPr>
        <w:suppressAutoHyphens/>
        <w:spacing w:after="0" w:line="276" w:lineRule="auto"/>
        <w:jc w:val="both"/>
        <w:rPr>
          <w:rFonts w:eastAsia="Tahoma" w:cstheme="minorHAnsi"/>
        </w:rPr>
      </w:pPr>
      <w:r w:rsidRPr="000778A8">
        <w:rPr>
          <w:rFonts w:eastAsia="Tahoma" w:cstheme="minorHAnsi"/>
        </w:rPr>
        <w:t>konieczność usunięcia błędów lub wprowadzenia zmian w dokumentacji projektowej lub specyfikacji technicznej wykonania i odbioru robót.</w:t>
      </w:r>
    </w:p>
    <w:p w14:paraId="3DC6F736"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Konieczność wykonania zamówienia dodatkowego, w rozumieniu PZP, którego realizacja będzie miała wpływ na termin wykonania przedmiotu umowy.</w:t>
      </w:r>
    </w:p>
    <w:p w14:paraId="1506A62A"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Wystąpienie kolizji z planowanymi lub równolegle prowadzonymi przez inne podmioty inwestycjami. W takim przypadku zmiany w umowie zostaną ograniczone do zmian koniecznych powodujących uniknięcie lub usunięcie kolizji.</w:t>
      </w:r>
    </w:p>
    <w:p w14:paraId="3B21610A"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 xml:space="preserve">Wystąpienie opóźnień w dokonaniu określonych czynności lub ich zaniechania przez właściwe organy administracji, które nie są następstwem okoliczności, za które wykonawca ponosi odpowiedzialność. </w:t>
      </w:r>
    </w:p>
    <w:p w14:paraId="0A9496ED"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Wystąpienie opóźnień lub sprzeciwów w wydawaniu decyzji, zezwoleń, uzgodnień, itp., do wydania których właściwe organy są zobowiązane na mocy przepisów prawa, jeżeli opóźnienie przekroczy okres, przewidziany w przepisach prawa, w którym ww. decyzje powinny zostać wydane oraz sytuacje te nie są następstwem okoliczności, za które wykonawca ponosi odpowiedzialność.</w:t>
      </w:r>
    </w:p>
    <w:p w14:paraId="016EB0DB"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Wystąpienie braku możliwości wykonania robót z powodu niedopuszczenia do ich wykonywania przez uprawniony organ lub nakazania ich wstrzymania przez uprawniony organ, z przyczyn niezależnych od wykonawcy.</w:t>
      </w:r>
    </w:p>
    <w:p w14:paraId="0E83823A"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Wystąpienie działania siły wyższej uniemożliwiającej wykonanie przedmiotu umowy zgodnie z postanowieniami umowy. Za siłę wyższą uważa się zdarzenie zewnętrzne, którego skutków nie da się przewidzieć ani im zapobiec. W szczególności za siłę wyższą będzie się uważać działanie przyrody, takie jak np.: huragan, trzęsienie ziemi, powódź, oraz inne zdarzenia takie jak np.: wojna, zamieszki, strajk generalny, epidemia, działania legislacyjne władz powodujące niemożność wykonania umowy.</w:t>
      </w:r>
    </w:p>
    <w:p w14:paraId="6627952E"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 xml:space="preserve">Działanie osób trzecich uniemożliwiających wykonanie prac, które to działanie nie jest konsekwencją winy którejkolwiek ze stron. </w:t>
      </w:r>
    </w:p>
    <w:p w14:paraId="1792EE34"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 xml:space="preserve">niemożności wykonania robót z powodu braku dostępności do miejsc niezbędnych do ich wykonania z przyczyn niezawinionych przez wykonawcę. </w:t>
      </w:r>
    </w:p>
    <w:p w14:paraId="7AC8ECA5" w14:textId="77777777" w:rsidR="000778A8" w:rsidRPr="000778A8" w:rsidRDefault="000778A8" w:rsidP="004A67D9">
      <w:pPr>
        <w:widowControl w:val="0"/>
        <w:numPr>
          <w:ilvl w:val="0"/>
          <w:numId w:val="14"/>
        </w:numPr>
        <w:suppressAutoHyphens/>
        <w:spacing w:after="0" w:line="276" w:lineRule="auto"/>
        <w:ind w:left="714" w:hanging="357"/>
        <w:jc w:val="both"/>
        <w:rPr>
          <w:rFonts w:eastAsia="Tahoma" w:cstheme="minorHAnsi"/>
        </w:rPr>
      </w:pPr>
      <w:r w:rsidRPr="000778A8">
        <w:rPr>
          <w:rFonts w:eastAsia="Tahoma" w:cstheme="minorHAnsi"/>
        </w:rPr>
        <w:t>wystąpienie innych opóźnień lub przestojów z przyczyn niezawinionych przez wykonawcę.</w:t>
      </w:r>
    </w:p>
    <w:p w14:paraId="092B7925" w14:textId="77777777" w:rsidR="000778A8" w:rsidRPr="000778A8" w:rsidRDefault="000778A8" w:rsidP="004A67D9">
      <w:pPr>
        <w:widowControl w:val="0"/>
        <w:numPr>
          <w:ilvl w:val="0"/>
          <w:numId w:val="7"/>
        </w:numPr>
        <w:suppressAutoHyphens/>
        <w:spacing w:after="0" w:line="276" w:lineRule="auto"/>
        <w:ind w:left="357" w:hanging="357"/>
        <w:jc w:val="both"/>
        <w:rPr>
          <w:rFonts w:eastAsia="Tahoma" w:cstheme="minorHAnsi"/>
        </w:rPr>
      </w:pPr>
      <w:r w:rsidRPr="000778A8">
        <w:rPr>
          <w:rFonts w:eastAsia="Tahoma" w:cstheme="minorHAnsi"/>
        </w:rPr>
        <w:t>Zamawiający dopuszcza zmianę wynagrodzenia umownego w przypadku:</w:t>
      </w:r>
    </w:p>
    <w:p w14:paraId="63D33603" w14:textId="77777777" w:rsidR="000778A8" w:rsidRPr="000778A8" w:rsidRDefault="000778A8" w:rsidP="004A67D9">
      <w:pPr>
        <w:widowControl w:val="0"/>
        <w:numPr>
          <w:ilvl w:val="0"/>
          <w:numId w:val="24"/>
        </w:numPr>
        <w:suppressAutoHyphens/>
        <w:spacing w:after="0" w:line="276" w:lineRule="auto"/>
        <w:jc w:val="both"/>
        <w:rPr>
          <w:rFonts w:eastAsia="Tahoma" w:cstheme="minorHAnsi"/>
        </w:rPr>
      </w:pPr>
      <w:r w:rsidRPr="000778A8">
        <w:rPr>
          <w:rFonts w:eastAsia="Tahoma" w:cstheme="minorHAnsi"/>
        </w:rPr>
        <w:t>Zmiany przez władzę ustawodawczą określonej w umowie stawki podatku od towarów i usług VAT w trakcie realizacji niniejszej umowy. Podatek VAT będzie naliczany w wartościach wynikających z przepisów obowiązujących w dniu wystawienia faktury z jednoczesnym dokonaniem przez strony inwentaryzacji robót według stanu na dzień poprzedzający wystawienie faktury po wejściu w życie zmienionych przepisów. Jednocześnie kwota brutto wynagrodzenia umownego, określona w umowie, zostanie aneksem do umowy odpowiednio zmieniona.</w:t>
      </w:r>
    </w:p>
    <w:p w14:paraId="38CC0C6C" w14:textId="77777777" w:rsidR="000778A8" w:rsidRPr="000778A8" w:rsidRDefault="000778A8" w:rsidP="004A67D9">
      <w:pPr>
        <w:widowControl w:val="0"/>
        <w:numPr>
          <w:ilvl w:val="0"/>
          <w:numId w:val="24"/>
        </w:numPr>
        <w:suppressAutoHyphens/>
        <w:spacing w:after="0" w:line="276" w:lineRule="auto"/>
        <w:jc w:val="both"/>
        <w:rPr>
          <w:rFonts w:eastAsia="Tahoma" w:cstheme="minorHAnsi"/>
        </w:rPr>
      </w:pPr>
      <w:r w:rsidRPr="000778A8">
        <w:rPr>
          <w:rFonts w:eastAsia="Tahoma" w:cstheme="minorHAnsi"/>
        </w:rPr>
        <w:t>Dokonania końcowego rozliczenia wykonanych robót,</w:t>
      </w:r>
    </w:p>
    <w:p w14:paraId="07056454" w14:textId="77777777" w:rsidR="000778A8" w:rsidRPr="000778A8" w:rsidRDefault="000778A8" w:rsidP="004A67D9">
      <w:pPr>
        <w:widowControl w:val="0"/>
        <w:numPr>
          <w:ilvl w:val="0"/>
          <w:numId w:val="24"/>
        </w:numPr>
        <w:suppressAutoHyphens/>
        <w:spacing w:after="0" w:line="276" w:lineRule="auto"/>
        <w:jc w:val="both"/>
        <w:rPr>
          <w:rFonts w:eastAsia="Tahoma" w:cstheme="minorHAnsi"/>
        </w:rPr>
      </w:pPr>
      <w:r w:rsidRPr="000778A8">
        <w:rPr>
          <w:rFonts w:eastAsia="Tahoma" w:cstheme="minorHAnsi"/>
        </w:rPr>
        <w:t>W związku z robotami podobnymi, dodatkowymi, zaniechanymi i zamiennymi.</w:t>
      </w:r>
    </w:p>
    <w:p w14:paraId="74E69CDD" w14:textId="77777777" w:rsidR="000778A8" w:rsidRPr="000778A8" w:rsidRDefault="000778A8" w:rsidP="004A67D9">
      <w:pPr>
        <w:widowControl w:val="0"/>
        <w:numPr>
          <w:ilvl w:val="0"/>
          <w:numId w:val="7"/>
        </w:numPr>
        <w:suppressAutoHyphens/>
        <w:spacing w:after="0" w:line="276" w:lineRule="auto"/>
        <w:ind w:left="357" w:hanging="357"/>
        <w:jc w:val="both"/>
        <w:rPr>
          <w:rFonts w:eastAsia="Tahoma" w:cstheme="minorHAnsi"/>
        </w:rPr>
      </w:pPr>
      <w:r w:rsidRPr="000778A8">
        <w:rPr>
          <w:rFonts w:eastAsia="Tahoma" w:cstheme="minorHAnsi"/>
        </w:rPr>
        <w:t>Zamawiający dopuszcza inne zmiany postanowień umowy, takie jak:</w:t>
      </w:r>
    </w:p>
    <w:p w14:paraId="4E1CCCE2" w14:textId="436DA1A4" w:rsidR="000778A8" w:rsidRPr="000778A8" w:rsidRDefault="000778A8" w:rsidP="004A67D9">
      <w:pPr>
        <w:widowControl w:val="0"/>
        <w:numPr>
          <w:ilvl w:val="0"/>
          <w:numId w:val="25"/>
        </w:numPr>
        <w:suppressAutoHyphens/>
        <w:spacing w:after="0" w:line="276" w:lineRule="auto"/>
        <w:jc w:val="both"/>
        <w:rPr>
          <w:rFonts w:eastAsia="Tahoma" w:cstheme="minorHAnsi"/>
        </w:rPr>
      </w:pPr>
      <w:r w:rsidRPr="000778A8">
        <w:rPr>
          <w:rFonts w:eastAsia="Tahoma" w:cstheme="minorHAnsi"/>
        </w:rPr>
        <w:t>Zmiany technologii wykonywania robót i/lub rodzaju materiałów, z których będą wykonane roboty budowlane, w szczególności w przypadku zaprzestania produkcji materiału bądź wycofania i wprowadzenia przez producenta materiału o parametrach i cechach użytkowych lepszych lub jakościowo wyższych lub technologicznie nowszych albo właściwszych w</w:t>
      </w:r>
      <w:r w:rsidR="00876982">
        <w:rPr>
          <w:rFonts w:eastAsia="Tahoma" w:cstheme="minorHAnsi"/>
        </w:rPr>
        <w:t> </w:t>
      </w:r>
      <w:r w:rsidRPr="000778A8">
        <w:rPr>
          <w:rFonts w:eastAsia="Tahoma" w:cstheme="minorHAnsi"/>
        </w:rPr>
        <w:t>zaistniałej sytuacji. Zmiana rodzaju materiałów wymaga pisemnej akceptacji zamawiającego, uzyskanie której wymaga przedstawienia przez wykonawcę szczegółowego uzasadnienia zmiany wraz z pisemnym potwierdzeniem producenta nowych materiałów. Zmiana rodzaju materiałów i/lub technologii realizacji, jeśli nie powoduje zmiany wynagrodzenia nie wymaga sporządzenia aneksu do umowy.</w:t>
      </w:r>
    </w:p>
    <w:p w14:paraId="41ECEB05" w14:textId="77777777" w:rsidR="000778A8" w:rsidRPr="000778A8" w:rsidRDefault="000778A8" w:rsidP="004A67D9">
      <w:pPr>
        <w:widowControl w:val="0"/>
        <w:numPr>
          <w:ilvl w:val="0"/>
          <w:numId w:val="25"/>
        </w:numPr>
        <w:suppressAutoHyphens/>
        <w:spacing w:after="0" w:line="276" w:lineRule="auto"/>
        <w:jc w:val="both"/>
        <w:rPr>
          <w:rFonts w:eastAsia="Tahoma" w:cstheme="minorHAnsi"/>
        </w:rPr>
      </w:pPr>
      <w:r w:rsidRPr="000778A8">
        <w:rPr>
          <w:rFonts w:eastAsia="Tahoma" w:cstheme="minorHAnsi"/>
        </w:rPr>
        <w:t>Zmiana osób, które będą uczestniczyły w wykonywaniu umowy, na skutek np. rozwiązania umowy, śmierci, choroby lub innych zdarzeń losowych, niewywiązywania się z obowiązków wynikających z umowy lub jeżeli zmiana ta stanie się konieczna z jakichkolwiek innych przyczyn, np. rezygnacji z pełnienia określonej funkcji. Zmiana osób, które będą uczestniczyć w wykonywaniu przedmiotu umowy może nastąpić po uzyskaniu pisemnej zgody zamawiającego i spełnieniu przez te osoby warunków SWZ.</w:t>
      </w:r>
    </w:p>
    <w:p w14:paraId="3900EE64" w14:textId="77777777" w:rsidR="000778A8" w:rsidRPr="000778A8" w:rsidRDefault="000778A8" w:rsidP="004A67D9">
      <w:pPr>
        <w:widowControl w:val="0"/>
        <w:numPr>
          <w:ilvl w:val="0"/>
          <w:numId w:val="25"/>
        </w:numPr>
        <w:suppressAutoHyphens/>
        <w:spacing w:after="0" w:line="276" w:lineRule="auto"/>
        <w:jc w:val="both"/>
        <w:rPr>
          <w:rFonts w:eastAsia="Tahoma" w:cstheme="minorHAnsi"/>
        </w:rPr>
      </w:pPr>
      <w:r w:rsidRPr="000778A8">
        <w:rPr>
          <w:rFonts w:eastAsia="Tahoma" w:cstheme="minorHAnsi"/>
        </w:rPr>
        <w:t>Zmiana umowy w zakresie podwykonawców, za uprzednią zgodą zamawiającego, tj.:</w:t>
      </w:r>
    </w:p>
    <w:p w14:paraId="73C6486B" w14:textId="77777777" w:rsidR="000778A8" w:rsidRPr="000778A8" w:rsidRDefault="000778A8" w:rsidP="004A67D9">
      <w:pPr>
        <w:widowControl w:val="0"/>
        <w:numPr>
          <w:ilvl w:val="0"/>
          <w:numId w:val="26"/>
        </w:numPr>
        <w:suppressAutoHyphens/>
        <w:spacing w:after="0" w:line="276" w:lineRule="auto"/>
        <w:jc w:val="both"/>
        <w:rPr>
          <w:rFonts w:eastAsia="Tahoma" w:cstheme="minorHAnsi"/>
        </w:rPr>
      </w:pPr>
      <w:r w:rsidRPr="000778A8">
        <w:rPr>
          <w:rFonts w:eastAsia="Times New Roman" w:cstheme="minorHAnsi"/>
        </w:rPr>
        <w:t>zmiany części zamówienia, którą Wykonawca zamierzał zlecić podwykonawcom</w:t>
      </w:r>
      <w:r w:rsidRPr="000778A8">
        <w:rPr>
          <w:rFonts w:eastAsia="Tahoma" w:cstheme="minorHAnsi"/>
        </w:rPr>
        <w:t xml:space="preserve">, </w:t>
      </w:r>
    </w:p>
    <w:p w14:paraId="18D525C3" w14:textId="77777777" w:rsidR="000778A8" w:rsidRPr="000778A8" w:rsidRDefault="000778A8" w:rsidP="004A67D9">
      <w:pPr>
        <w:widowControl w:val="0"/>
        <w:numPr>
          <w:ilvl w:val="0"/>
          <w:numId w:val="26"/>
        </w:numPr>
        <w:suppressAutoHyphens/>
        <w:spacing w:after="0" w:line="276" w:lineRule="auto"/>
        <w:jc w:val="both"/>
        <w:rPr>
          <w:rFonts w:eastAsia="Times New Roman" w:cstheme="minorHAnsi"/>
        </w:rPr>
      </w:pPr>
      <w:r w:rsidRPr="000778A8">
        <w:rPr>
          <w:rFonts w:eastAsia="Times New Roman" w:cstheme="minorHAnsi"/>
        </w:rPr>
        <w:t xml:space="preserve">rezygnacja z planowanego podwykonawstwa, </w:t>
      </w:r>
    </w:p>
    <w:p w14:paraId="44166B1A" w14:textId="77777777" w:rsidR="000778A8" w:rsidRPr="000778A8" w:rsidRDefault="000778A8" w:rsidP="004A67D9">
      <w:pPr>
        <w:widowControl w:val="0"/>
        <w:numPr>
          <w:ilvl w:val="0"/>
          <w:numId w:val="26"/>
        </w:numPr>
        <w:suppressAutoHyphens/>
        <w:spacing w:after="0" w:line="276" w:lineRule="auto"/>
        <w:jc w:val="both"/>
        <w:rPr>
          <w:rFonts w:eastAsia="Times New Roman" w:cstheme="minorHAnsi"/>
        </w:rPr>
      </w:pPr>
      <w:r w:rsidRPr="000778A8">
        <w:rPr>
          <w:rFonts w:eastAsia="Times New Roman" w:cstheme="minorHAnsi"/>
        </w:rPr>
        <w:t xml:space="preserve">zmiana podwykonawcy wskazanego w ofercie na etapie realizacji robót, </w:t>
      </w:r>
    </w:p>
    <w:p w14:paraId="2B17A64E" w14:textId="13193ADC" w:rsidR="000778A8" w:rsidRPr="000778A8" w:rsidRDefault="000778A8" w:rsidP="004A67D9">
      <w:pPr>
        <w:widowControl w:val="0"/>
        <w:numPr>
          <w:ilvl w:val="0"/>
          <w:numId w:val="26"/>
        </w:numPr>
        <w:suppressAutoHyphens/>
        <w:spacing w:after="0" w:line="276" w:lineRule="auto"/>
        <w:jc w:val="both"/>
        <w:rPr>
          <w:rFonts w:eastAsia="Tahoma" w:cstheme="minorHAnsi"/>
        </w:rPr>
      </w:pPr>
      <w:r w:rsidRPr="000778A8">
        <w:rPr>
          <w:rFonts w:eastAsia="Times New Roman" w:cstheme="minorHAnsi"/>
        </w:rPr>
        <w:t>wprowadzenie podwykonawcy w przypadku gdy wykonawca oświadczył w ofercie, iż wykona przedmiot zamówienia bez udziału podwykonawców,</w:t>
      </w:r>
    </w:p>
    <w:p w14:paraId="4553BA5A" w14:textId="77777777" w:rsidR="000778A8" w:rsidRPr="000778A8" w:rsidRDefault="000778A8" w:rsidP="004A67D9">
      <w:pPr>
        <w:widowControl w:val="0"/>
        <w:numPr>
          <w:ilvl w:val="0"/>
          <w:numId w:val="26"/>
        </w:numPr>
        <w:suppressAutoHyphens/>
        <w:spacing w:after="0" w:line="276" w:lineRule="auto"/>
        <w:jc w:val="both"/>
        <w:rPr>
          <w:rFonts w:eastAsia="Times New Roman" w:cstheme="minorHAnsi"/>
        </w:rPr>
      </w:pPr>
      <w:r w:rsidRPr="000778A8">
        <w:rPr>
          <w:rFonts w:eastAsia="Times New Roman" w:cstheme="minorHAnsi"/>
        </w:rPr>
        <w:t>zmiana sposobu rozliczania umowy lub dokonywania płatności na rzecz wykonawcy na skutek np. zmian zawartej przez zamawiającego umowy o dofinansowanie przedsięwzięcia,</w:t>
      </w:r>
    </w:p>
    <w:p w14:paraId="3820FB7E" w14:textId="77777777" w:rsidR="000778A8" w:rsidRPr="000778A8" w:rsidRDefault="000778A8" w:rsidP="004A67D9">
      <w:pPr>
        <w:widowControl w:val="0"/>
        <w:numPr>
          <w:ilvl w:val="0"/>
          <w:numId w:val="26"/>
        </w:numPr>
        <w:suppressAutoHyphens/>
        <w:spacing w:after="0" w:line="276" w:lineRule="auto"/>
        <w:jc w:val="both"/>
        <w:rPr>
          <w:rFonts w:eastAsia="Times New Roman" w:cstheme="minorHAnsi"/>
        </w:rPr>
      </w:pPr>
      <w:r w:rsidRPr="000778A8">
        <w:rPr>
          <w:rFonts w:eastAsia="Times New Roman" w:cstheme="minorHAnsi"/>
        </w:rPr>
        <w:t>zmiany przepisów związanych z przedmiotem umowy,</w:t>
      </w:r>
    </w:p>
    <w:p w14:paraId="645CE0B8" w14:textId="77777777" w:rsidR="000778A8" w:rsidRPr="000778A8" w:rsidRDefault="000778A8" w:rsidP="004A67D9">
      <w:pPr>
        <w:widowControl w:val="0"/>
        <w:numPr>
          <w:ilvl w:val="0"/>
          <w:numId w:val="26"/>
        </w:numPr>
        <w:suppressAutoHyphens/>
        <w:spacing w:after="0" w:line="276" w:lineRule="auto"/>
        <w:jc w:val="both"/>
        <w:rPr>
          <w:rFonts w:eastAsia="Times New Roman" w:cstheme="minorHAnsi"/>
        </w:rPr>
      </w:pPr>
      <w:r w:rsidRPr="000778A8">
        <w:rPr>
          <w:rFonts w:eastAsia="Times New Roman" w:cstheme="minorHAnsi"/>
        </w:rPr>
        <w:t>zmiana wynikająca z przejęcia zobowiązań przez zamawiającego względem podwykonawców Wykonawcy,</w:t>
      </w:r>
    </w:p>
    <w:p w14:paraId="5A25EBC7" w14:textId="77777777" w:rsidR="000778A8" w:rsidRPr="000778A8" w:rsidRDefault="000778A8" w:rsidP="004A67D9">
      <w:pPr>
        <w:widowControl w:val="0"/>
        <w:numPr>
          <w:ilvl w:val="0"/>
          <w:numId w:val="7"/>
        </w:numPr>
        <w:suppressAutoHyphens/>
        <w:spacing w:after="0" w:line="276" w:lineRule="auto"/>
        <w:ind w:left="357" w:hanging="357"/>
        <w:jc w:val="both"/>
        <w:rPr>
          <w:rFonts w:eastAsia="Tahoma" w:cstheme="minorHAnsi"/>
        </w:rPr>
      </w:pPr>
      <w:r w:rsidRPr="000778A8">
        <w:rPr>
          <w:rFonts w:eastAsia="Tahoma" w:cstheme="minorHAnsi"/>
        </w:rPr>
        <w:t>Warunki wprowadzenia zmian w umowie:</w:t>
      </w:r>
    </w:p>
    <w:p w14:paraId="7BD31193" w14:textId="77777777" w:rsidR="000778A8" w:rsidRPr="000778A8" w:rsidRDefault="000778A8" w:rsidP="004A67D9">
      <w:pPr>
        <w:widowControl w:val="0"/>
        <w:numPr>
          <w:ilvl w:val="0"/>
          <w:numId w:val="27"/>
        </w:numPr>
        <w:suppressAutoHyphens/>
        <w:spacing w:after="0" w:line="276" w:lineRule="auto"/>
        <w:jc w:val="both"/>
        <w:rPr>
          <w:rFonts w:eastAsia="Tahoma" w:cstheme="minorHAnsi"/>
        </w:rPr>
      </w:pPr>
      <w:r w:rsidRPr="000778A8">
        <w:rPr>
          <w:rFonts w:eastAsia="Tahoma" w:cstheme="minorHAnsi"/>
        </w:rPr>
        <w:t>każdy wniosek o zmianę zapisów umowy winien być przedłożony przez wykonawcę pisemnie wraz ze szczegółowym uzasadnieniem zmiany. Ciężar dowodu zmiany spoczywa na wykonawcy,</w:t>
      </w:r>
    </w:p>
    <w:p w14:paraId="6B561DE6" w14:textId="77777777" w:rsidR="000778A8" w:rsidRPr="000778A8" w:rsidRDefault="000778A8" w:rsidP="004A67D9">
      <w:pPr>
        <w:widowControl w:val="0"/>
        <w:numPr>
          <w:ilvl w:val="0"/>
          <w:numId w:val="27"/>
        </w:numPr>
        <w:suppressAutoHyphens/>
        <w:spacing w:after="0" w:line="276" w:lineRule="auto"/>
        <w:jc w:val="both"/>
        <w:rPr>
          <w:rFonts w:eastAsia="Tahoma" w:cstheme="minorHAnsi"/>
        </w:rPr>
      </w:pPr>
      <w:r w:rsidRPr="000778A8">
        <w:rPr>
          <w:rFonts w:eastAsia="Tahoma" w:cstheme="minorHAnsi"/>
        </w:rPr>
        <w:t>zmiana umowy może nastąpić wyłącznie w formie pisemnego aneksu pod rygorem nieważności.</w:t>
      </w:r>
    </w:p>
    <w:p w14:paraId="61C5F72A" w14:textId="77777777" w:rsidR="000778A8" w:rsidRPr="000778A8" w:rsidRDefault="000778A8" w:rsidP="004A67D9">
      <w:pPr>
        <w:widowControl w:val="0"/>
        <w:numPr>
          <w:ilvl w:val="0"/>
          <w:numId w:val="7"/>
        </w:numPr>
        <w:suppressAutoHyphens/>
        <w:spacing w:after="0" w:line="276" w:lineRule="auto"/>
        <w:ind w:left="357" w:hanging="357"/>
        <w:jc w:val="both"/>
        <w:rPr>
          <w:rFonts w:cstheme="minorHAnsi"/>
        </w:rPr>
      </w:pPr>
      <w:r w:rsidRPr="000778A8">
        <w:rPr>
          <w:rFonts w:eastAsia="Tahoma" w:cstheme="minorHAnsi"/>
        </w:rPr>
        <w:t>Wszystkie powyższe postanowienia w ust. 1-4 stanowią katalog zmian, na które zamawiający może wyrazić zgodę. Nie stanowią jednocześnie zobowiązania do wyrażenia takiej zgody.</w:t>
      </w:r>
    </w:p>
    <w:p w14:paraId="01A83684" w14:textId="77777777" w:rsidR="00876982" w:rsidRDefault="00876982" w:rsidP="000778A8">
      <w:pPr>
        <w:spacing w:after="0" w:line="276" w:lineRule="auto"/>
        <w:jc w:val="center"/>
        <w:rPr>
          <w:rFonts w:cstheme="minorHAnsi"/>
          <w:b/>
          <w:bCs/>
        </w:rPr>
      </w:pPr>
    </w:p>
    <w:p w14:paraId="02A7F4C8" w14:textId="30943786" w:rsidR="000778A8" w:rsidRPr="000778A8" w:rsidRDefault="009625CC" w:rsidP="000778A8">
      <w:pPr>
        <w:spacing w:after="0" w:line="276" w:lineRule="auto"/>
        <w:jc w:val="center"/>
        <w:rPr>
          <w:rFonts w:cstheme="minorHAnsi"/>
          <w:b/>
          <w:bCs/>
        </w:rPr>
      </w:pPr>
      <w:r>
        <w:rPr>
          <w:rFonts w:cstheme="minorHAnsi"/>
          <w:b/>
          <w:bCs/>
        </w:rPr>
        <w:t>§ 13</w:t>
      </w:r>
    </w:p>
    <w:p w14:paraId="00664D10" w14:textId="77777777" w:rsidR="000778A8" w:rsidRPr="000778A8" w:rsidRDefault="000778A8" w:rsidP="000778A8">
      <w:pPr>
        <w:spacing w:after="0" w:line="276" w:lineRule="auto"/>
        <w:jc w:val="center"/>
        <w:rPr>
          <w:rFonts w:cstheme="minorHAnsi"/>
        </w:rPr>
      </w:pPr>
      <w:r w:rsidRPr="000778A8">
        <w:rPr>
          <w:rFonts w:cstheme="minorHAnsi"/>
          <w:b/>
          <w:bCs/>
        </w:rPr>
        <w:t>GWARANCJA I RĘKOJMIA</w:t>
      </w:r>
    </w:p>
    <w:p w14:paraId="05E350A3" w14:textId="77777777" w:rsidR="009625CC" w:rsidRPr="00CA493F" w:rsidRDefault="009625CC" w:rsidP="004A67D9">
      <w:pPr>
        <w:widowControl w:val="0"/>
        <w:numPr>
          <w:ilvl w:val="0"/>
          <w:numId w:val="42"/>
        </w:numPr>
        <w:tabs>
          <w:tab w:val="left" w:pos="0"/>
        </w:tabs>
        <w:suppressAutoHyphens/>
        <w:autoSpaceDN w:val="0"/>
        <w:spacing w:after="0" w:line="276" w:lineRule="auto"/>
        <w:ind w:left="360"/>
        <w:jc w:val="both"/>
        <w:textAlignment w:val="baseline"/>
        <w:rPr>
          <w:rFonts w:ascii="Calibri" w:eastAsia="Tahoma" w:hAnsi="Calibri" w:cs="Calibri"/>
        </w:rPr>
      </w:pPr>
      <w:r w:rsidRPr="00CA493F">
        <w:rPr>
          <w:rFonts w:ascii="Calibri" w:eastAsia="Tahoma" w:hAnsi="Calibri" w:cs="Calibri"/>
        </w:rPr>
        <w:t>Wykonawca:</w:t>
      </w:r>
    </w:p>
    <w:p w14:paraId="7C993DE0" w14:textId="77777777" w:rsidR="009625CC" w:rsidRPr="00E439F2" w:rsidRDefault="009625CC" w:rsidP="004A67D9">
      <w:pPr>
        <w:widowControl w:val="0"/>
        <w:numPr>
          <w:ilvl w:val="0"/>
          <w:numId w:val="43"/>
        </w:numPr>
        <w:suppressAutoHyphens/>
        <w:autoSpaceDN w:val="0"/>
        <w:spacing w:after="0" w:line="276" w:lineRule="auto"/>
        <w:ind w:left="714" w:hanging="357"/>
        <w:jc w:val="both"/>
        <w:textAlignment w:val="baseline"/>
        <w:rPr>
          <w:rFonts w:ascii="Calibri" w:eastAsia="Calibri" w:hAnsi="Calibri"/>
        </w:rPr>
      </w:pPr>
      <w:bookmarkStart w:id="1" w:name="_Hlk66265071"/>
      <w:r w:rsidRPr="00E439F2">
        <w:rPr>
          <w:rFonts w:ascii="Calibri" w:eastAsia="Calibri" w:hAnsi="Calibri" w:cs="Calibri"/>
        </w:rPr>
        <w:t xml:space="preserve">Udziela </w:t>
      </w:r>
      <w:r w:rsidRPr="00E439F2">
        <w:rPr>
          <w:rFonts w:ascii="Calibri" w:eastAsia="Calibri" w:hAnsi="Calibri" w:cs="Calibri"/>
          <w:iCs/>
        </w:rPr>
        <w:t>gwarancji jakości i rękojmi za wady na wykonane roboty budowlane na okres</w:t>
      </w:r>
      <w:r w:rsidRPr="00E439F2">
        <w:rPr>
          <w:rFonts w:ascii="Calibri" w:eastAsia="Calibri" w:hAnsi="Calibri" w:cs="Calibri"/>
        </w:rPr>
        <w:t xml:space="preserve"> …...…… miesięcy,  </w:t>
      </w:r>
      <w:r w:rsidRPr="00E439F2">
        <w:rPr>
          <w:rFonts w:ascii="Calibri" w:eastAsia="Calibri" w:hAnsi="Calibri" w:cs="Calibri"/>
          <w:iCs/>
        </w:rPr>
        <w:t>w tym na zastosowane materiały i urządzenia,</w:t>
      </w:r>
    </w:p>
    <w:bookmarkEnd w:id="1"/>
    <w:p w14:paraId="1DE7B137" w14:textId="77777777" w:rsidR="009625CC" w:rsidRPr="00CA493F" w:rsidRDefault="009625CC" w:rsidP="004A67D9">
      <w:pPr>
        <w:widowControl w:val="0"/>
        <w:numPr>
          <w:ilvl w:val="0"/>
          <w:numId w:val="43"/>
        </w:numPr>
        <w:suppressAutoHyphens/>
        <w:autoSpaceDN w:val="0"/>
        <w:spacing w:after="0" w:line="276" w:lineRule="auto"/>
        <w:ind w:left="714" w:hanging="357"/>
        <w:jc w:val="both"/>
        <w:textAlignment w:val="baseline"/>
        <w:rPr>
          <w:rFonts w:ascii="Calibri" w:eastAsia="Calibri" w:hAnsi="Calibri"/>
        </w:rPr>
      </w:pPr>
      <w:r w:rsidRPr="00CA493F">
        <w:rPr>
          <w:rFonts w:ascii="Calibri" w:eastAsia="Calibri" w:hAnsi="Calibri" w:cs="Calibri"/>
        </w:rPr>
        <w:t>Zobowiązuje się w okresie trwania gwarancji do przystąpienia do usunięcia uszkodzenia, usterki lub awarii w zakresie robót budowlano-montażowych w ciągu 5 dni</w:t>
      </w:r>
      <w:r w:rsidRPr="00CA493F">
        <w:rPr>
          <w:rFonts w:ascii="Calibri" w:eastAsia="Calibri" w:hAnsi="Calibri" w:cs="Calibri"/>
          <w:b/>
          <w:bCs/>
        </w:rPr>
        <w:t xml:space="preserve"> </w:t>
      </w:r>
      <w:r w:rsidRPr="00CA493F">
        <w:rPr>
          <w:rFonts w:ascii="Calibri" w:eastAsia="Calibri" w:hAnsi="Calibri" w:cs="Calibri"/>
        </w:rPr>
        <w:t>od zgłoszenia zdarzenia za pomocą poczty elektronicznej,</w:t>
      </w:r>
    </w:p>
    <w:p w14:paraId="5C8641C0" w14:textId="77777777" w:rsidR="009625CC" w:rsidRPr="00CA493F" w:rsidRDefault="009625CC" w:rsidP="004A67D9">
      <w:pPr>
        <w:widowControl w:val="0"/>
        <w:numPr>
          <w:ilvl w:val="0"/>
          <w:numId w:val="43"/>
        </w:numPr>
        <w:suppressAutoHyphens/>
        <w:autoSpaceDN w:val="0"/>
        <w:spacing w:after="0" w:line="276" w:lineRule="auto"/>
        <w:ind w:left="714" w:hanging="357"/>
        <w:jc w:val="both"/>
        <w:textAlignment w:val="baseline"/>
        <w:rPr>
          <w:rFonts w:ascii="Calibri" w:eastAsia="Calibri" w:hAnsi="Calibri" w:cs="Calibri"/>
        </w:rPr>
      </w:pPr>
      <w:r w:rsidRPr="00CA493F">
        <w:rPr>
          <w:rFonts w:ascii="Calibri" w:eastAsia="Calibri" w:hAnsi="Calibri" w:cs="Calibri"/>
        </w:rPr>
        <w:t>Zobowiązuje się do wymiany na swój koszt materiału lub urządzenia na nowy, gdy liczba jego napraw gwarancyjnych przekroczy 3 zdarzenia,</w:t>
      </w:r>
    </w:p>
    <w:p w14:paraId="25955A7D" w14:textId="77777777" w:rsidR="009625CC" w:rsidRPr="00CA493F" w:rsidRDefault="009625CC" w:rsidP="004A67D9">
      <w:pPr>
        <w:widowControl w:val="0"/>
        <w:numPr>
          <w:ilvl w:val="0"/>
          <w:numId w:val="43"/>
        </w:numPr>
        <w:suppressAutoHyphens/>
        <w:autoSpaceDN w:val="0"/>
        <w:spacing w:after="0" w:line="276" w:lineRule="auto"/>
        <w:ind w:left="714" w:hanging="357"/>
        <w:jc w:val="both"/>
        <w:textAlignment w:val="baseline"/>
        <w:rPr>
          <w:rFonts w:ascii="Calibri" w:eastAsia="Calibri" w:hAnsi="Calibri" w:cs="Calibri"/>
        </w:rPr>
      </w:pPr>
      <w:r w:rsidRPr="00CA493F">
        <w:rPr>
          <w:rFonts w:ascii="Calibri" w:eastAsia="Calibri" w:hAnsi="Calibri" w:cs="Calibri"/>
        </w:rPr>
        <w:t>Przedłuży okres gwarancji o czas naprawy.</w:t>
      </w:r>
    </w:p>
    <w:p w14:paraId="6DBD2AEC" w14:textId="77777777" w:rsidR="009625CC" w:rsidRPr="00CA493F" w:rsidRDefault="009625CC" w:rsidP="004A67D9">
      <w:pPr>
        <w:widowControl w:val="0"/>
        <w:numPr>
          <w:ilvl w:val="0"/>
          <w:numId w:val="42"/>
        </w:numPr>
        <w:tabs>
          <w:tab w:val="left" w:pos="0"/>
        </w:tabs>
        <w:suppressAutoHyphens/>
        <w:autoSpaceDN w:val="0"/>
        <w:spacing w:after="0" w:line="276" w:lineRule="auto"/>
        <w:ind w:left="360"/>
        <w:jc w:val="both"/>
        <w:textAlignment w:val="baseline"/>
        <w:rPr>
          <w:rFonts w:ascii="Calibri" w:eastAsia="Tahoma" w:hAnsi="Calibri" w:cs="Calibri"/>
        </w:rPr>
      </w:pPr>
      <w:r w:rsidRPr="00CA493F">
        <w:rPr>
          <w:rFonts w:ascii="Calibri" w:eastAsia="Tahoma" w:hAnsi="Calibri" w:cs="Calibri"/>
        </w:rPr>
        <w:t xml:space="preserve">Wykonawca zwolniony jest z obowiązku wymiany materiału na nowy, jeżeli przyczyny uszkodzenia są skutkiem jego nieprawidłowej eksploatacji. </w:t>
      </w:r>
    </w:p>
    <w:p w14:paraId="0D24A4CF" w14:textId="77777777" w:rsidR="009625CC" w:rsidRPr="00CA493F" w:rsidRDefault="009625CC" w:rsidP="004A67D9">
      <w:pPr>
        <w:widowControl w:val="0"/>
        <w:numPr>
          <w:ilvl w:val="0"/>
          <w:numId w:val="42"/>
        </w:numPr>
        <w:tabs>
          <w:tab w:val="left" w:pos="0"/>
        </w:tabs>
        <w:suppressAutoHyphens/>
        <w:autoSpaceDN w:val="0"/>
        <w:spacing w:after="0" w:line="276" w:lineRule="auto"/>
        <w:ind w:left="360"/>
        <w:jc w:val="both"/>
        <w:textAlignment w:val="baseline"/>
        <w:rPr>
          <w:rFonts w:ascii="Calibri" w:eastAsia="Tahoma" w:hAnsi="Calibri" w:cs="Calibri"/>
        </w:rPr>
      </w:pPr>
      <w:r w:rsidRPr="00CA493F">
        <w:rPr>
          <w:rFonts w:ascii="Calibri" w:eastAsia="Tahoma" w:hAnsi="Calibri" w:cs="Calibri"/>
        </w:rPr>
        <w:t>Wykonawca zobowiązuje się do usunięcia w ramach gwarancji wszystkich wad i usterek stwierdzonych przez zamawiającego, o których został zawiadomiony przez zamawiającego przed upływem okresu gwarancyjnego.</w:t>
      </w:r>
    </w:p>
    <w:p w14:paraId="51D36374" w14:textId="77777777" w:rsidR="009625CC" w:rsidRPr="00CA493F" w:rsidRDefault="009625CC" w:rsidP="004A67D9">
      <w:pPr>
        <w:widowControl w:val="0"/>
        <w:numPr>
          <w:ilvl w:val="0"/>
          <w:numId w:val="42"/>
        </w:numPr>
        <w:tabs>
          <w:tab w:val="left" w:pos="0"/>
        </w:tabs>
        <w:suppressAutoHyphens/>
        <w:autoSpaceDN w:val="0"/>
        <w:spacing w:after="0" w:line="276" w:lineRule="auto"/>
        <w:ind w:left="360"/>
        <w:jc w:val="both"/>
        <w:textAlignment w:val="baseline"/>
        <w:rPr>
          <w:rFonts w:ascii="Calibri" w:eastAsia="Tahoma" w:hAnsi="Calibri" w:cs="Calibri"/>
        </w:rPr>
      </w:pPr>
      <w:r w:rsidRPr="00CA493F">
        <w:rPr>
          <w:rFonts w:ascii="Calibri" w:eastAsia="Tahoma" w:hAnsi="Calibri" w:cs="Calibri"/>
        </w:rPr>
        <w:t>Bieg terminu gwarancji  i rękojmi rozpoczyna się w dniu następnym po odbiorze końcowym umowy.</w:t>
      </w:r>
    </w:p>
    <w:p w14:paraId="359B3335" w14:textId="77777777" w:rsidR="009625CC" w:rsidRPr="00CA493F" w:rsidRDefault="009625CC" w:rsidP="004A67D9">
      <w:pPr>
        <w:widowControl w:val="0"/>
        <w:numPr>
          <w:ilvl w:val="0"/>
          <w:numId w:val="42"/>
        </w:numPr>
        <w:tabs>
          <w:tab w:val="left" w:pos="0"/>
        </w:tabs>
        <w:suppressAutoHyphens/>
        <w:autoSpaceDN w:val="0"/>
        <w:spacing w:after="0" w:line="276" w:lineRule="auto"/>
        <w:ind w:left="360"/>
        <w:jc w:val="both"/>
        <w:textAlignment w:val="baseline"/>
        <w:rPr>
          <w:rFonts w:ascii="Calibri" w:eastAsia="Tahoma" w:hAnsi="Calibri" w:cs="Calibri"/>
        </w:rPr>
      </w:pPr>
      <w:r w:rsidRPr="00CA493F">
        <w:rPr>
          <w:rFonts w:ascii="Calibri" w:eastAsia="Tahoma" w:hAnsi="Calibri" w:cs="Calibri"/>
        </w:rPr>
        <w:t xml:space="preserve">Wykonawca jest odpowiedzialny wobec zamawiającego za wady zmniejszające wartość przedmiotu umowy. Taka sama odpowiedzialność obciąża wykonawcę w przypadku, gdy w przedmiocie umowy wystąpią wady w realizacji powodujące ograniczenie celów, dla których przedmiot ten miał być przeznaczony. </w:t>
      </w:r>
    </w:p>
    <w:p w14:paraId="1E083878" w14:textId="77777777" w:rsidR="009625CC" w:rsidRDefault="009625CC" w:rsidP="004A67D9">
      <w:pPr>
        <w:widowControl w:val="0"/>
        <w:numPr>
          <w:ilvl w:val="0"/>
          <w:numId w:val="42"/>
        </w:numPr>
        <w:tabs>
          <w:tab w:val="left" w:pos="0"/>
        </w:tabs>
        <w:suppressAutoHyphens/>
        <w:autoSpaceDN w:val="0"/>
        <w:spacing w:after="0" w:line="276" w:lineRule="auto"/>
        <w:ind w:left="360"/>
        <w:jc w:val="both"/>
        <w:textAlignment w:val="baseline"/>
        <w:rPr>
          <w:rFonts w:ascii="Calibri" w:eastAsia="Tahoma" w:hAnsi="Calibri" w:cs="Calibri"/>
        </w:rPr>
      </w:pPr>
      <w:r w:rsidRPr="00CA493F">
        <w:rPr>
          <w:rFonts w:ascii="Calibri" w:eastAsia="Tahoma" w:hAnsi="Calibri" w:cs="Calibri"/>
        </w:rPr>
        <w:t>Niniejsza umowa stanowi jednocześnie dokument gwarancji.</w:t>
      </w:r>
    </w:p>
    <w:p w14:paraId="118946B4" w14:textId="77777777" w:rsidR="00876982" w:rsidRDefault="00876982" w:rsidP="000778A8">
      <w:pPr>
        <w:spacing w:after="0" w:line="276" w:lineRule="auto"/>
        <w:jc w:val="center"/>
        <w:rPr>
          <w:rFonts w:cstheme="minorHAnsi"/>
          <w:b/>
          <w:bCs/>
        </w:rPr>
      </w:pPr>
    </w:p>
    <w:p w14:paraId="489C4E64" w14:textId="3247443F" w:rsidR="000778A8" w:rsidRPr="000778A8" w:rsidRDefault="009625CC" w:rsidP="000778A8">
      <w:pPr>
        <w:spacing w:after="0" w:line="276" w:lineRule="auto"/>
        <w:jc w:val="center"/>
        <w:rPr>
          <w:rFonts w:cstheme="minorHAnsi"/>
          <w:b/>
          <w:bCs/>
        </w:rPr>
      </w:pPr>
      <w:r>
        <w:rPr>
          <w:rFonts w:cstheme="minorHAnsi"/>
          <w:b/>
          <w:bCs/>
        </w:rPr>
        <w:t>§ 14</w:t>
      </w:r>
    </w:p>
    <w:p w14:paraId="2F783E00" w14:textId="77777777" w:rsidR="000778A8" w:rsidRPr="000778A8" w:rsidRDefault="000778A8" w:rsidP="000778A8">
      <w:pPr>
        <w:spacing w:after="0" w:line="276" w:lineRule="auto"/>
        <w:jc w:val="center"/>
        <w:rPr>
          <w:rFonts w:cstheme="minorHAnsi"/>
        </w:rPr>
      </w:pPr>
      <w:r w:rsidRPr="000778A8">
        <w:rPr>
          <w:rFonts w:cstheme="minorHAnsi"/>
          <w:b/>
          <w:bCs/>
        </w:rPr>
        <w:t>PRZEGLĄDY W OKRESIE GWARANCJI</w:t>
      </w:r>
    </w:p>
    <w:p w14:paraId="32EF6084" w14:textId="77777777" w:rsidR="000778A8" w:rsidRPr="000778A8" w:rsidRDefault="000778A8" w:rsidP="004A67D9">
      <w:pPr>
        <w:widowControl w:val="0"/>
        <w:numPr>
          <w:ilvl w:val="0"/>
          <w:numId w:val="28"/>
        </w:numPr>
        <w:tabs>
          <w:tab w:val="clear" w:pos="0"/>
        </w:tabs>
        <w:suppressAutoHyphens/>
        <w:spacing w:after="0" w:line="276" w:lineRule="auto"/>
        <w:ind w:left="360"/>
        <w:jc w:val="both"/>
        <w:rPr>
          <w:rFonts w:eastAsia="Tahoma" w:cstheme="minorHAnsi"/>
        </w:rPr>
      </w:pPr>
      <w:r w:rsidRPr="000778A8">
        <w:rPr>
          <w:rFonts w:eastAsia="Tahoma" w:cstheme="minorHAnsi"/>
        </w:rPr>
        <w:t>Przed upływem okresu gwarancji zamawiający może wyznaczyć terminy na dokonanie przeglądu robót wykonanych w ramach realizacji przedmiotu umowy.</w:t>
      </w:r>
    </w:p>
    <w:p w14:paraId="24566B9E" w14:textId="77777777" w:rsidR="000778A8" w:rsidRPr="000778A8" w:rsidRDefault="000778A8" w:rsidP="004A67D9">
      <w:pPr>
        <w:widowControl w:val="0"/>
        <w:numPr>
          <w:ilvl w:val="0"/>
          <w:numId w:val="28"/>
        </w:numPr>
        <w:tabs>
          <w:tab w:val="clear" w:pos="0"/>
        </w:tabs>
        <w:suppressAutoHyphens/>
        <w:spacing w:after="0" w:line="276" w:lineRule="auto"/>
        <w:ind w:left="360"/>
        <w:jc w:val="both"/>
        <w:rPr>
          <w:rFonts w:eastAsia="Tahoma" w:cstheme="minorHAnsi"/>
        </w:rPr>
      </w:pPr>
      <w:r w:rsidRPr="000778A8">
        <w:rPr>
          <w:rFonts w:eastAsia="Tahoma" w:cstheme="minorHAnsi"/>
        </w:rPr>
        <w:t>Niezależnie od przeglądów w okresie gwarancji, w razie stwierdzenia w okresie gwarancji istnienia wad nie nadających się do usunięcia, zamawiający może:</w:t>
      </w:r>
    </w:p>
    <w:p w14:paraId="226B40B3" w14:textId="77777777" w:rsidR="000778A8" w:rsidRPr="000778A8" w:rsidRDefault="000778A8" w:rsidP="004A67D9">
      <w:pPr>
        <w:widowControl w:val="0"/>
        <w:numPr>
          <w:ilvl w:val="0"/>
          <w:numId w:val="13"/>
        </w:numPr>
        <w:suppressAutoHyphens/>
        <w:spacing w:after="0" w:line="276" w:lineRule="auto"/>
        <w:ind w:left="714" w:hanging="357"/>
        <w:jc w:val="both"/>
        <w:rPr>
          <w:rFonts w:cstheme="minorHAnsi"/>
        </w:rPr>
      </w:pPr>
      <w:r w:rsidRPr="000778A8">
        <w:rPr>
          <w:rFonts w:cstheme="minorHAnsi"/>
        </w:rPr>
        <w:t>jeżeli wady umożliwiają użytkowanie części przedmiotu umowy zgodnie z przeznaczeniem, żądać zwrotu wynagrodzenia odpowiednio do utraconej wartości użytkowej i technicznej tej części przedmiotu umowy,</w:t>
      </w:r>
    </w:p>
    <w:p w14:paraId="079DE4A1" w14:textId="77777777" w:rsidR="000778A8" w:rsidRPr="000778A8" w:rsidRDefault="000778A8" w:rsidP="004A67D9">
      <w:pPr>
        <w:widowControl w:val="0"/>
        <w:numPr>
          <w:ilvl w:val="0"/>
          <w:numId w:val="13"/>
        </w:numPr>
        <w:suppressAutoHyphens/>
        <w:spacing w:after="0" w:line="276" w:lineRule="auto"/>
        <w:ind w:left="714" w:hanging="357"/>
        <w:jc w:val="both"/>
        <w:rPr>
          <w:rFonts w:cstheme="minorHAnsi"/>
          <w:b/>
          <w:bCs/>
        </w:rPr>
      </w:pPr>
      <w:r w:rsidRPr="000778A8">
        <w:rPr>
          <w:rFonts w:cstheme="minorHAnsi"/>
        </w:rPr>
        <w:t>jeżeli wady uniemożliwiają użytkowanie części przedmiotu umowy zgodnie z przeznaczeniem– żądać wykonania części przedmiotu umowy po raz drugi.</w:t>
      </w:r>
    </w:p>
    <w:p w14:paraId="5CE5A451" w14:textId="77777777" w:rsidR="00876982" w:rsidRDefault="00876982" w:rsidP="000778A8">
      <w:pPr>
        <w:spacing w:after="0" w:line="276" w:lineRule="auto"/>
        <w:jc w:val="center"/>
        <w:rPr>
          <w:rFonts w:cstheme="minorHAnsi"/>
          <w:b/>
          <w:bCs/>
        </w:rPr>
      </w:pPr>
    </w:p>
    <w:p w14:paraId="4F58A08C" w14:textId="12A2AB8D" w:rsidR="000778A8" w:rsidRPr="000778A8" w:rsidRDefault="009625CC" w:rsidP="000778A8">
      <w:pPr>
        <w:spacing w:after="0" w:line="276" w:lineRule="auto"/>
        <w:jc w:val="center"/>
        <w:rPr>
          <w:rFonts w:cstheme="minorHAnsi"/>
          <w:b/>
          <w:bCs/>
        </w:rPr>
      </w:pPr>
      <w:r>
        <w:rPr>
          <w:rFonts w:cstheme="minorHAnsi"/>
          <w:b/>
          <w:bCs/>
        </w:rPr>
        <w:t>§ 15</w:t>
      </w:r>
    </w:p>
    <w:p w14:paraId="1613ED35" w14:textId="77777777" w:rsidR="000778A8" w:rsidRPr="000778A8" w:rsidRDefault="000778A8" w:rsidP="000778A8">
      <w:pPr>
        <w:spacing w:after="0" w:line="276" w:lineRule="auto"/>
        <w:jc w:val="center"/>
        <w:rPr>
          <w:rFonts w:cstheme="minorHAnsi"/>
        </w:rPr>
      </w:pPr>
      <w:r w:rsidRPr="000778A8">
        <w:rPr>
          <w:rFonts w:cstheme="minorHAnsi"/>
          <w:b/>
          <w:bCs/>
        </w:rPr>
        <w:t>ZABEZPIECZENIE NALEŻYTEGO WYKONANIA UMOWY</w:t>
      </w:r>
    </w:p>
    <w:p w14:paraId="157FD5A2" w14:textId="77777777" w:rsidR="000778A8" w:rsidRPr="000778A8" w:rsidRDefault="000778A8" w:rsidP="004A67D9">
      <w:pPr>
        <w:widowControl w:val="0"/>
        <w:numPr>
          <w:ilvl w:val="0"/>
          <w:numId w:val="29"/>
        </w:numPr>
        <w:tabs>
          <w:tab w:val="clear" w:pos="0"/>
        </w:tabs>
        <w:suppressAutoHyphens/>
        <w:spacing w:after="0" w:line="276" w:lineRule="auto"/>
        <w:ind w:left="357" w:hanging="357"/>
        <w:jc w:val="both"/>
        <w:rPr>
          <w:rFonts w:cstheme="minorHAnsi"/>
        </w:rPr>
      </w:pPr>
      <w:r w:rsidRPr="000778A8">
        <w:rPr>
          <w:rFonts w:cstheme="minorHAnsi"/>
        </w:rPr>
        <w:t xml:space="preserve">Wykonawca wniósł przed podpisaniem umowy, zabezpieczenie należytego jej wykonania w wysokości do </w:t>
      </w:r>
      <w:r w:rsidRPr="009625CC">
        <w:rPr>
          <w:rFonts w:cstheme="minorHAnsi"/>
          <w:b/>
        </w:rPr>
        <w:t>5 %</w:t>
      </w:r>
      <w:r w:rsidRPr="009625CC">
        <w:rPr>
          <w:rFonts w:cstheme="minorHAnsi"/>
          <w:b/>
          <w:bCs/>
        </w:rPr>
        <w:t xml:space="preserve"> </w:t>
      </w:r>
      <w:r w:rsidRPr="000778A8">
        <w:rPr>
          <w:rFonts w:cstheme="minorHAnsi"/>
        </w:rPr>
        <w:t>ceny całkowitej podanej w ofercie tj. na kwotę: ………………………. zł. słownie: …………………………………………………………… w formie ….......................................................</w:t>
      </w:r>
    </w:p>
    <w:p w14:paraId="64337759" w14:textId="77777777" w:rsidR="000778A8" w:rsidRPr="000778A8" w:rsidRDefault="000778A8" w:rsidP="004A67D9">
      <w:pPr>
        <w:widowControl w:val="0"/>
        <w:numPr>
          <w:ilvl w:val="0"/>
          <w:numId w:val="29"/>
        </w:numPr>
        <w:tabs>
          <w:tab w:val="clear" w:pos="0"/>
        </w:tabs>
        <w:suppressAutoHyphens/>
        <w:spacing w:after="0" w:line="276" w:lineRule="auto"/>
        <w:ind w:left="357" w:hanging="357"/>
        <w:jc w:val="both"/>
        <w:rPr>
          <w:rFonts w:cstheme="minorHAnsi"/>
        </w:rPr>
      </w:pPr>
      <w:r w:rsidRPr="000778A8">
        <w:rPr>
          <w:rFonts w:cstheme="minorHAnsi"/>
        </w:rPr>
        <w:t>W przypadku nienależytego wykonania zamówienia lub nieusunięcia wad przedmiotu umowy, zabezpieczenie wraz z powstałymi odsetkami staje się własnością zamawiającego i będzie wykorzystywane do zgodnego z umową wykonania przedmiotu umowy oraz do pokrycia roszczeń z tytułu rękojmi i gwarancji za wady lub ewentualnych kar umownych.</w:t>
      </w:r>
    </w:p>
    <w:p w14:paraId="257686D2" w14:textId="18A76D49" w:rsidR="000778A8" w:rsidRPr="000778A8" w:rsidRDefault="000778A8" w:rsidP="004A67D9">
      <w:pPr>
        <w:widowControl w:val="0"/>
        <w:numPr>
          <w:ilvl w:val="0"/>
          <w:numId w:val="29"/>
        </w:numPr>
        <w:tabs>
          <w:tab w:val="clear" w:pos="0"/>
        </w:tabs>
        <w:suppressAutoHyphens/>
        <w:spacing w:after="0" w:line="276" w:lineRule="auto"/>
        <w:ind w:left="357" w:hanging="357"/>
        <w:jc w:val="both"/>
        <w:rPr>
          <w:rFonts w:cstheme="minorHAnsi"/>
        </w:rPr>
      </w:pPr>
      <w:r w:rsidRPr="000778A8">
        <w:rPr>
          <w:rFonts w:cstheme="minorHAnsi"/>
        </w:rPr>
        <w:t>Zamawiający zwraca 70 % zabezpieczenia w terminie 30 dni</w:t>
      </w:r>
      <w:r w:rsidRPr="000778A8">
        <w:rPr>
          <w:rFonts w:cstheme="minorHAnsi"/>
          <w:b/>
          <w:bCs/>
        </w:rPr>
        <w:t xml:space="preserve"> </w:t>
      </w:r>
      <w:r w:rsidRPr="000778A8">
        <w:rPr>
          <w:rFonts w:cstheme="minorHAnsi"/>
        </w:rPr>
        <w:t>od dnia</w:t>
      </w:r>
      <w:r w:rsidR="00876982">
        <w:rPr>
          <w:rFonts w:cstheme="minorHAnsi"/>
        </w:rPr>
        <w:t xml:space="preserve"> </w:t>
      </w:r>
      <w:r w:rsidRPr="000778A8">
        <w:rPr>
          <w:rFonts w:cstheme="minorHAnsi"/>
        </w:rPr>
        <w:t>wykonania zamówienia i uznania przez zamawiającego za należycie wykonane.</w:t>
      </w:r>
    </w:p>
    <w:p w14:paraId="4F1EF8EF" w14:textId="77777777" w:rsidR="000778A8" w:rsidRPr="000778A8" w:rsidRDefault="000778A8" w:rsidP="004A67D9">
      <w:pPr>
        <w:widowControl w:val="0"/>
        <w:numPr>
          <w:ilvl w:val="0"/>
          <w:numId w:val="29"/>
        </w:numPr>
        <w:tabs>
          <w:tab w:val="clear" w:pos="0"/>
        </w:tabs>
        <w:suppressAutoHyphens/>
        <w:spacing w:after="0" w:line="276" w:lineRule="auto"/>
        <w:ind w:left="357" w:hanging="357"/>
        <w:jc w:val="both"/>
        <w:rPr>
          <w:rFonts w:cstheme="minorHAnsi"/>
        </w:rPr>
      </w:pPr>
      <w:r w:rsidRPr="000778A8">
        <w:rPr>
          <w:rFonts w:cstheme="minorHAnsi"/>
        </w:rPr>
        <w:t>Kwota pozostawiona na zabezpieczenie roszczeń z tytułu rękojmi za wady nie może przekraczać 30%</w:t>
      </w:r>
      <w:r w:rsidRPr="000778A8">
        <w:rPr>
          <w:rFonts w:cstheme="minorHAnsi"/>
          <w:b/>
          <w:bCs/>
        </w:rPr>
        <w:t xml:space="preserve"> </w:t>
      </w:r>
      <w:r w:rsidRPr="000778A8">
        <w:rPr>
          <w:rFonts w:cstheme="minorHAnsi"/>
        </w:rPr>
        <w:t>wysokości zabezpieczenia.</w:t>
      </w:r>
    </w:p>
    <w:p w14:paraId="7240D013" w14:textId="77777777" w:rsidR="000778A8" w:rsidRPr="000778A8" w:rsidRDefault="000778A8" w:rsidP="004A67D9">
      <w:pPr>
        <w:widowControl w:val="0"/>
        <w:numPr>
          <w:ilvl w:val="0"/>
          <w:numId w:val="29"/>
        </w:numPr>
        <w:tabs>
          <w:tab w:val="clear" w:pos="0"/>
        </w:tabs>
        <w:suppressAutoHyphens/>
        <w:spacing w:after="0" w:line="276" w:lineRule="auto"/>
        <w:ind w:left="357" w:hanging="357"/>
        <w:jc w:val="both"/>
        <w:rPr>
          <w:rFonts w:cstheme="minorHAnsi"/>
        </w:rPr>
      </w:pPr>
      <w:r w:rsidRPr="000778A8">
        <w:rPr>
          <w:rFonts w:cstheme="minorHAnsi"/>
        </w:rPr>
        <w:t>Kwota, o której mowa w ust. 4, jest zwracana nie później niż w 15 dniu</w:t>
      </w:r>
      <w:r w:rsidRPr="000778A8">
        <w:rPr>
          <w:rFonts w:cstheme="minorHAnsi"/>
          <w:b/>
          <w:bCs/>
        </w:rPr>
        <w:t xml:space="preserve"> </w:t>
      </w:r>
      <w:r w:rsidRPr="000778A8">
        <w:rPr>
          <w:rFonts w:cstheme="minorHAnsi"/>
        </w:rPr>
        <w:t>po upływie okresu rękojmi za wady.</w:t>
      </w:r>
    </w:p>
    <w:p w14:paraId="3B7B4E48" w14:textId="77777777" w:rsidR="000778A8" w:rsidRPr="000778A8" w:rsidRDefault="000778A8" w:rsidP="004A67D9">
      <w:pPr>
        <w:widowControl w:val="0"/>
        <w:numPr>
          <w:ilvl w:val="0"/>
          <w:numId w:val="29"/>
        </w:numPr>
        <w:tabs>
          <w:tab w:val="clear" w:pos="0"/>
        </w:tabs>
        <w:suppressAutoHyphens/>
        <w:spacing w:after="0" w:line="276" w:lineRule="auto"/>
        <w:ind w:left="357" w:hanging="357"/>
        <w:jc w:val="both"/>
        <w:rPr>
          <w:rFonts w:cstheme="minorHAnsi"/>
        </w:rPr>
      </w:pPr>
      <w:r w:rsidRPr="000778A8">
        <w:rPr>
          <w:rFonts w:cstheme="minorHAnsi"/>
        </w:rPr>
        <w:t>W przypadku przedłużenia się terminu realizacji przedmiotu umowy, wykonawca będzie zobowiązany do przedłużenia ważności zabezpieczenia należytego wykonania umowy.</w:t>
      </w:r>
    </w:p>
    <w:p w14:paraId="0476F0DC" w14:textId="77777777" w:rsidR="000778A8" w:rsidRPr="000778A8" w:rsidRDefault="000778A8" w:rsidP="004A67D9">
      <w:pPr>
        <w:widowControl w:val="0"/>
        <w:numPr>
          <w:ilvl w:val="0"/>
          <w:numId w:val="29"/>
        </w:numPr>
        <w:tabs>
          <w:tab w:val="clear" w:pos="0"/>
        </w:tabs>
        <w:suppressAutoHyphens/>
        <w:spacing w:after="0" w:line="276" w:lineRule="auto"/>
        <w:ind w:left="357" w:hanging="357"/>
        <w:jc w:val="both"/>
        <w:rPr>
          <w:rFonts w:cstheme="minorHAnsi"/>
        </w:rPr>
      </w:pPr>
      <w:r w:rsidRPr="000778A8">
        <w:rPr>
          <w:rFonts w:cstheme="minorHAnsi"/>
        </w:rPr>
        <w:t>W przypadku nie wykonania czynności przewidzianych w ust. 6 zamawiający będzie uprawniony wedle swojego wyboru do:</w:t>
      </w:r>
    </w:p>
    <w:p w14:paraId="6202CD16" w14:textId="77777777" w:rsidR="000778A8" w:rsidRPr="000778A8" w:rsidRDefault="000778A8" w:rsidP="004A67D9">
      <w:pPr>
        <w:pStyle w:val="ust"/>
        <w:numPr>
          <w:ilvl w:val="0"/>
          <w:numId w:val="12"/>
        </w:numPr>
        <w:spacing w:before="0" w:after="0" w:line="276" w:lineRule="auto"/>
        <w:ind w:left="714" w:hanging="357"/>
        <w:rPr>
          <w:rFonts w:asciiTheme="minorHAnsi" w:hAnsiTheme="minorHAnsi" w:cstheme="minorHAnsi"/>
          <w:sz w:val="22"/>
          <w:szCs w:val="22"/>
        </w:rPr>
      </w:pPr>
      <w:r w:rsidRPr="000778A8">
        <w:rPr>
          <w:rFonts w:asciiTheme="minorHAnsi" w:hAnsiTheme="minorHAnsi" w:cstheme="minorHAnsi"/>
          <w:sz w:val="22"/>
          <w:szCs w:val="22"/>
        </w:rPr>
        <w:t>zrealizowania wniesionego zabezpieczenia należytego wykonania umowy na poczet ustanowienia zabezpieczenia należytego wykonania umowy na przedłużony okres realizacji przedmiotu umowy,</w:t>
      </w:r>
    </w:p>
    <w:p w14:paraId="2082A26E" w14:textId="77777777" w:rsidR="000778A8" w:rsidRPr="000778A8" w:rsidRDefault="000778A8" w:rsidP="000778A8">
      <w:pPr>
        <w:pStyle w:val="ust"/>
        <w:spacing w:before="0" w:after="0" w:line="276" w:lineRule="auto"/>
        <w:ind w:left="714" w:firstLine="0"/>
        <w:rPr>
          <w:rFonts w:asciiTheme="minorHAnsi" w:hAnsiTheme="minorHAnsi" w:cstheme="minorHAnsi"/>
          <w:sz w:val="22"/>
          <w:szCs w:val="22"/>
        </w:rPr>
      </w:pPr>
      <w:r w:rsidRPr="000778A8">
        <w:rPr>
          <w:rFonts w:asciiTheme="minorHAnsi" w:hAnsiTheme="minorHAnsi" w:cstheme="minorHAnsi"/>
          <w:sz w:val="22"/>
          <w:szCs w:val="22"/>
        </w:rPr>
        <w:t>albo</w:t>
      </w:r>
    </w:p>
    <w:p w14:paraId="4E9E1CD8" w14:textId="77777777" w:rsidR="000778A8" w:rsidRDefault="000778A8" w:rsidP="004A67D9">
      <w:pPr>
        <w:pStyle w:val="ust"/>
        <w:numPr>
          <w:ilvl w:val="0"/>
          <w:numId w:val="12"/>
        </w:numPr>
        <w:spacing w:before="0" w:after="0" w:line="276" w:lineRule="auto"/>
        <w:ind w:left="714" w:hanging="357"/>
        <w:rPr>
          <w:rFonts w:asciiTheme="minorHAnsi" w:hAnsiTheme="minorHAnsi" w:cstheme="minorHAnsi"/>
          <w:sz w:val="22"/>
          <w:szCs w:val="22"/>
        </w:rPr>
      </w:pPr>
      <w:r w:rsidRPr="000778A8">
        <w:rPr>
          <w:rFonts w:asciiTheme="minorHAnsi" w:hAnsiTheme="minorHAnsi" w:cstheme="minorHAnsi"/>
          <w:sz w:val="22"/>
          <w:szCs w:val="22"/>
        </w:rPr>
        <w:t>potrącenia z wynagrodzenia kwoty stanowiącej równowartość zabezpieczenia należytego wykonania umowy na poczet ustanowienia zabezpieczenia należytego wykonania umowy.</w:t>
      </w:r>
    </w:p>
    <w:p w14:paraId="5BF131E0" w14:textId="77777777" w:rsidR="004A67D9" w:rsidRPr="000778A8" w:rsidRDefault="004A67D9" w:rsidP="004A67D9">
      <w:pPr>
        <w:pStyle w:val="ust"/>
        <w:spacing w:before="0" w:after="0" w:line="276" w:lineRule="auto"/>
        <w:ind w:left="714" w:firstLine="0"/>
        <w:rPr>
          <w:rFonts w:asciiTheme="minorHAnsi" w:hAnsiTheme="minorHAnsi" w:cstheme="minorHAnsi"/>
          <w:sz w:val="22"/>
          <w:szCs w:val="22"/>
        </w:rPr>
      </w:pPr>
    </w:p>
    <w:p w14:paraId="0A0155A9" w14:textId="77777777" w:rsidR="004A67D9" w:rsidRPr="00CA493F" w:rsidRDefault="004A67D9" w:rsidP="00FD72AE">
      <w:pPr>
        <w:suppressAutoHyphens/>
        <w:autoSpaceDN w:val="0"/>
        <w:spacing w:after="0" w:line="276" w:lineRule="auto"/>
        <w:jc w:val="center"/>
        <w:textAlignment w:val="baseline"/>
        <w:rPr>
          <w:rFonts w:ascii="Calibri" w:eastAsia="Calibri" w:hAnsi="Calibri"/>
        </w:rPr>
      </w:pPr>
      <w:r w:rsidRPr="00CA493F">
        <w:rPr>
          <w:rFonts w:ascii="Calibri" w:eastAsia="Calibri" w:hAnsi="Calibri" w:cs="Calibri"/>
          <w:b/>
          <w:bCs/>
        </w:rPr>
        <w:t>§ 1</w:t>
      </w:r>
      <w:r>
        <w:rPr>
          <w:rFonts w:ascii="Calibri" w:eastAsia="Calibri" w:hAnsi="Calibri" w:cs="Calibri"/>
          <w:b/>
          <w:bCs/>
        </w:rPr>
        <w:t>6</w:t>
      </w:r>
    </w:p>
    <w:p w14:paraId="703FE731" w14:textId="77777777" w:rsidR="004A67D9" w:rsidRPr="00CA493F" w:rsidRDefault="004A67D9" w:rsidP="00FD72AE">
      <w:pPr>
        <w:widowControl w:val="0"/>
        <w:numPr>
          <w:ilvl w:val="0"/>
          <w:numId w:val="45"/>
        </w:numPr>
        <w:tabs>
          <w:tab w:val="left" w:pos="0"/>
        </w:tabs>
        <w:suppressAutoHyphens/>
        <w:autoSpaceDN w:val="0"/>
        <w:spacing w:after="0" w:line="276" w:lineRule="auto"/>
        <w:ind w:left="360"/>
        <w:jc w:val="both"/>
        <w:textAlignment w:val="baseline"/>
        <w:rPr>
          <w:rFonts w:ascii="Calibri" w:eastAsia="Calibri" w:hAnsi="Calibri" w:cs="Calibri"/>
        </w:rPr>
      </w:pPr>
      <w:r w:rsidRPr="00CA493F">
        <w:rPr>
          <w:rFonts w:ascii="Calibri" w:eastAsia="Calibri" w:hAnsi="Calibri" w:cs="Calibri"/>
        </w:rPr>
        <w:t>Przez podmiot udostępniający zasoby należy rozumieć: podmiot, o którym mowa w art. 118 ust. 1 ustawy PZP, na którego zdolnościach technicznych lub zawodowych lub sytuacji finansowej lub ekonomicznej, polega wykonawca, niezależnie od charakteru prawnego łączących go z nim stosunków prawnych.</w:t>
      </w:r>
    </w:p>
    <w:p w14:paraId="5E9548D9" w14:textId="77777777" w:rsidR="004A67D9" w:rsidRPr="00E439F2" w:rsidRDefault="004A67D9" w:rsidP="004A67D9">
      <w:pPr>
        <w:widowControl w:val="0"/>
        <w:numPr>
          <w:ilvl w:val="0"/>
          <w:numId w:val="44"/>
        </w:numPr>
        <w:tabs>
          <w:tab w:val="left" w:pos="0"/>
        </w:tabs>
        <w:suppressAutoHyphens/>
        <w:autoSpaceDN w:val="0"/>
        <w:spacing w:after="0" w:line="276" w:lineRule="auto"/>
        <w:ind w:left="360"/>
        <w:jc w:val="both"/>
        <w:textAlignment w:val="baseline"/>
        <w:rPr>
          <w:rFonts w:ascii="Calibri" w:eastAsia="Calibri" w:hAnsi="Calibri" w:cs="Calibri"/>
        </w:rPr>
      </w:pPr>
      <w:r w:rsidRPr="00E439F2">
        <w:rPr>
          <w:rFonts w:ascii="Calibri" w:eastAsia="Calibri" w:hAnsi="Calibri" w:cs="Calibri"/>
        </w:rPr>
        <w:t>Zgodnie z ofertą wykonawcy, podmiot udostepniający zasoby, tj. …………….……… będzie uczestniczył w wykonywaniu zamówienia w następującym zakresie: ……………………………………………</w:t>
      </w:r>
    </w:p>
    <w:p w14:paraId="20188506" w14:textId="77777777" w:rsidR="004A67D9" w:rsidRDefault="004A67D9" w:rsidP="004A67D9">
      <w:pPr>
        <w:widowControl w:val="0"/>
        <w:numPr>
          <w:ilvl w:val="0"/>
          <w:numId w:val="44"/>
        </w:numPr>
        <w:tabs>
          <w:tab w:val="left" w:pos="0"/>
        </w:tabs>
        <w:suppressAutoHyphens/>
        <w:autoSpaceDN w:val="0"/>
        <w:spacing w:after="0" w:line="276" w:lineRule="auto"/>
        <w:ind w:left="360"/>
        <w:jc w:val="both"/>
        <w:textAlignment w:val="baseline"/>
        <w:rPr>
          <w:rFonts w:ascii="Calibri" w:eastAsia="Calibri" w:hAnsi="Calibri" w:cs="Calibri"/>
        </w:rPr>
      </w:pPr>
      <w:r w:rsidRPr="00CA493F">
        <w:rPr>
          <w:rFonts w:ascii="Calibri" w:eastAsia="Calibri" w:hAnsi="Calibri" w:cs="Calibri"/>
        </w:rPr>
        <w:t>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udostepniający zasoby lub wykonawca samodzielnie spełnia je w stopniu nie mniejszym niż wymagany w trakcie postępowania o udzielenie zamówienia publicznego.</w:t>
      </w:r>
    </w:p>
    <w:p w14:paraId="67B40900" w14:textId="77777777" w:rsidR="004A67D9" w:rsidRPr="00CA493F" w:rsidRDefault="004A67D9" w:rsidP="004A67D9">
      <w:pPr>
        <w:widowControl w:val="0"/>
        <w:tabs>
          <w:tab w:val="left" w:pos="0"/>
        </w:tabs>
        <w:suppressAutoHyphens/>
        <w:autoSpaceDN w:val="0"/>
        <w:spacing w:line="276" w:lineRule="auto"/>
        <w:ind w:left="360"/>
        <w:jc w:val="both"/>
        <w:textAlignment w:val="baseline"/>
        <w:rPr>
          <w:rFonts w:ascii="Calibri" w:eastAsia="Calibri" w:hAnsi="Calibri" w:cs="Calibri"/>
        </w:rPr>
      </w:pPr>
    </w:p>
    <w:p w14:paraId="00CA2C55" w14:textId="77777777" w:rsidR="004A67D9" w:rsidRPr="00CA493F" w:rsidRDefault="004A67D9" w:rsidP="00FD72AE">
      <w:pPr>
        <w:suppressAutoHyphens/>
        <w:autoSpaceDN w:val="0"/>
        <w:spacing w:after="0" w:line="276" w:lineRule="auto"/>
        <w:jc w:val="center"/>
        <w:textAlignment w:val="baseline"/>
        <w:rPr>
          <w:rFonts w:ascii="Calibri" w:eastAsia="Calibri" w:hAnsi="Calibri" w:cs="Calibri"/>
          <w:b/>
          <w:bCs/>
        </w:rPr>
      </w:pPr>
      <w:r>
        <w:rPr>
          <w:rFonts w:ascii="Calibri" w:eastAsia="Calibri" w:hAnsi="Calibri" w:cs="Calibri"/>
          <w:b/>
          <w:bCs/>
        </w:rPr>
        <w:t>§ 17</w:t>
      </w:r>
    </w:p>
    <w:p w14:paraId="6713587F" w14:textId="77777777" w:rsidR="004A67D9" w:rsidRPr="00E439F2" w:rsidRDefault="004A67D9" w:rsidP="00FD72AE">
      <w:pPr>
        <w:widowControl w:val="0"/>
        <w:numPr>
          <w:ilvl w:val="0"/>
          <w:numId w:val="46"/>
        </w:numPr>
        <w:tabs>
          <w:tab w:val="left" w:pos="0"/>
        </w:tabs>
        <w:suppressAutoHyphens/>
        <w:autoSpaceDN w:val="0"/>
        <w:spacing w:after="0" w:line="276" w:lineRule="auto"/>
        <w:ind w:left="360"/>
        <w:jc w:val="both"/>
        <w:textAlignment w:val="baseline"/>
        <w:rPr>
          <w:rFonts w:ascii="Calibri" w:eastAsia="Calibri" w:hAnsi="Calibri" w:cs="Calibri"/>
        </w:rPr>
      </w:pPr>
      <w:r w:rsidRPr="00E439F2">
        <w:rPr>
          <w:rFonts w:ascii="Calibri" w:eastAsia="Calibri" w:hAnsi="Calibri" w:cs="Calibri"/>
        </w:rPr>
        <w:t xml:space="preserve">Wykonawca zobowiązany jest do zawarcia na własny koszt umów ubezpieczenia z tytułu odpowiedzialności cywilnej na czas realizacji robót objętych umową na sumę gwarancyjną co najmniej 100 000,00 zł. </w:t>
      </w:r>
    </w:p>
    <w:p w14:paraId="6C36F300" w14:textId="77777777" w:rsidR="004A67D9" w:rsidRPr="00CA493F" w:rsidRDefault="004A67D9" w:rsidP="004A67D9">
      <w:pPr>
        <w:widowControl w:val="0"/>
        <w:numPr>
          <w:ilvl w:val="0"/>
          <w:numId w:val="46"/>
        </w:numPr>
        <w:tabs>
          <w:tab w:val="left" w:pos="0"/>
        </w:tabs>
        <w:suppressAutoHyphens/>
        <w:autoSpaceDN w:val="0"/>
        <w:spacing w:after="0" w:line="276" w:lineRule="auto"/>
        <w:ind w:left="360"/>
        <w:jc w:val="both"/>
        <w:textAlignment w:val="baseline"/>
        <w:rPr>
          <w:rFonts w:ascii="Calibri" w:eastAsia="Calibri" w:hAnsi="Calibri" w:cs="Calibri"/>
        </w:rPr>
      </w:pPr>
      <w:r w:rsidRPr="00CA493F">
        <w:rPr>
          <w:rFonts w:ascii="Calibri" w:eastAsia="Calibri" w:hAnsi="Calibri" w:cs="Calibri"/>
        </w:rPr>
        <w:t>Ubezpieczeniu podlegają w szczególności:</w:t>
      </w:r>
    </w:p>
    <w:p w14:paraId="13153DC4" w14:textId="77777777" w:rsidR="004A67D9" w:rsidRPr="00CA493F" w:rsidRDefault="004A67D9" w:rsidP="004A67D9">
      <w:pPr>
        <w:widowControl w:val="0"/>
        <w:numPr>
          <w:ilvl w:val="0"/>
          <w:numId w:val="47"/>
        </w:numPr>
        <w:suppressAutoHyphens/>
        <w:autoSpaceDN w:val="0"/>
        <w:spacing w:after="0" w:line="276" w:lineRule="auto"/>
        <w:jc w:val="both"/>
        <w:textAlignment w:val="baseline"/>
        <w:rPr>
          <w:rFonts w:ascii="Calibri" w:eastAsia="Calibri" w:hAnsi="Calibri" w:cs="Calibri"/>
          <w:kern w:val="3"/>
          <w:lang w:eastAsia="ar-SA"/>
        </w:rPr>
      </w:pPr>
      <w:r w:rsidRPr="00CA493F">
        <w:rPr>
          <w:rFonts w:ascii="Calibri" w:eastAsia="Calibri" w:hAnsi="Calibri" w:cs="Calibri"/>
          <w:kern w:val="3"/>
          <w:lang w:eastAsia="ar-SA"/>
        </w:rPr>
        <w:t>Roboty objęte umową, urządzenia oraz wszelkie mienie ruchome związane bezpośrednio z wykonawstwem robót,</w:t>
      </w:r>
    </w:p>
    <w:p w14:paraId="30EF37EF" w14:textId="77777777" w:rsidR="004A67D9" w:rsidRPr="00CA493F" w:rsidRDefault="004A67D9" w:rsidP="004A67D9">
      <w:pPr>
        <w:widowControl w:val="0"/>
        <w:numPr>
          <w:ilvl w:val="0"/>
          <w:numId w:val="47"/>
        </w:numPr>
        <w:suppressAutoHyphens/>
        <w:autoSpaceDN w:val="0"/>
        <w:spacing w:after="0" w:line="276" w:lineRule="auto"/>
        <w:jc w:val="both"/>
        <w:textAlignment w:val="baseline"/>
        <w:rPr>
          <w:rFonts w:ascii="Calibri" w:eastAsia="Calibri" w:hAnsi="Calibri" w:cs="Calibri"/>
          <w:kern w:val="3"/>
          <w:lang w:eastAsia="ar-SA"/>
        </w:rPr>
      </w:pPr>
      <w:r w:rsidRPr="00CA493F">
        <w:rPr>
          <w:rFonts w:ascii="Calibri" w:eastAsia="Calibri" w:hAnsi="Calibri" w:cs="Calibri"/>
          <w:kern w:val="3"/>
          <w:lang w:eastAsia="ar-SA"/>
        </w:rPr>
        <w:t>odpowiedzialność cywilna za wszelkie szkody (materialne i osobowe) oraz następstwa nieszczęśliwych wypadków dotyczące pracowników i osób trzecich, a powstałe na terenie budowy między innymi w związku z prowadzonymi robotami, ruchem pojazdów mechanicznych itp.</w:t>
      </w:r>
    </w:p>
    <w:p w14:paraId="64419A59" w14:textId="77777777" w:rsidR="004A67D9" w:rsidRPr="00CA493F" w:rsidRDefault="004A67D9" w:rsidP="00FD72AE">
      <w:pPr>
        <w:suppressAutoHyphens/>
        <w:autoSpaceDN w:val="0"/>
        <w:spacing w:after="0" w:line="276" w:lineRule="auto"/>
        <w:jc w:val="center"/>
        <w:textAlignment w:val="baseline"/>
        <w:rPr>
          <w:rFonts w:ascii="Calibri" w:eastAsia="Calibri" w:hAnsi="Calibri" w:cs="Calibri"/>
          <w:b/>
          <w:bCs/>
        </w:rPr>
      </w:pPr>
      <w:r>
        <w:rPr>
          <w:rFonts w:ascii="Calibri" w:eastAsia="Calibri" w:hAnsi="Calibri" w:cs="Calibri"/>
          <w:b/>
          <w:bCs/>
        </w:rPr>
        <w:t>§ 18</w:t>
      </w:r>
    </w:p>
    <w:p w14:paraId="43CB2FF5" w14:textId="77777777" w:rsidR="004A67D9" w:rsidRPr="00CA493F" w:rsidRDefault="004A67D9" w:rsidP="00FD72AE">
      <w:pPr>
        <w:suppressAutoHyphens/>
        <w:autoSpaceDN w:val="0"/>
        <w:spacing w:after="0" w:line="276" w:lineRule="auto"/>
        <w:jc w:val="center"/>
        <w:textAlignment w:val="baseline"/>
        <w:rPr>
          <w:rFonts w:ascii="Calibri" w:eastAsia="Calibri" w:hAnsi="Calibri"/>
        </w:rPr>
      </w:pPr>
      <w:r w:rsidRPr="00CA493F">
        <w:rPr>
          <w:rFonts w:ascii="Calibri" w:eastAsia="Calibri" w:hAnsi="Calibri" w:cs="Calibri"/>
          <w:b/>
          <w:bCs/>
        </w:rPr>
        <w:t>INTERPRETACJA UMOWY</w:t>
      </w:r>
    </w:p>
    <w:p w14:paraId="64FBABDC" w14:textId="77777777" w:rsidR="004A67D9" w:rsidRPr="00CA493F" w:rsidRDefault="004A67D9" w:rsidP="00FD72AE">
      <w:pPr>
        <w:widowControl w:val="0"/>
        <w:numPr>
          <w:ilvl w:val="0"/>
          <w:numId w:val="48"/>
        </w:numPr>
        <w:tabs>
          <w:tab w:val="left" w:pos="0"/>
        </w:tabs>
        <w:suppressAutoHyphens/>
        <w:autoSpaceDN w:val="0"/>
        <w:spacing w:after="0" w:line="276" w:lineRule="auto"/>
        <w:ind w:left="357" w:hanging="357"/>
        <w:jc w:val="both"/>
        <w:textAlignment w:val="baseline"/>
        <w:rPr>
          <w:rFonts w:ascii="Calibri" w:hAnsi="Calibri" w:cs="Calibri"/>
        </w:rPr>
      </w:pPr>
      <w:r w:rsidRPr="00CA493F">
        <w:rPr>
          <w:rFonts w:ascii="Calibri" w:hAnsi="Calibri" w:cs="Calibri"/>
        </w:rPr>
        <w:t>W sprawach nieuregulowanych niniejszą umową stosuje się przepisy ustaw: ustawa Prawo zamówień publicznych, ustawa Prawo budowlane oraz Kodeksu cywilnego, o ile przepisy ustawy Prawo zamówień publicznych nie stanowią inaczej.</w:t>
      </w:r>
    </w:p>
    <w:p w14:paraId="25FCF94E" w14:textId="77777777" w:rsidR="004A67D9" w:rsidRPr="00CA493F" w:rsidRDefault="004A67D9" w:rsidP="004A67D9">
      <w:pPr>
        <w:widowControl w:val="0"/>
        <w:numPr>
          <w:ilvl w:val="0"/>
          <w:numId w:val="48"/>
        </w:numPr>
        <w:tabs>
          <w:tab w:val="left" w:pos="0"/>
        </w:tabs>
        <w:suppressAutoHyphens/>
        <w:autoSpaceDN w:val="0"/>
        <w:spacing w:after="0" w:line="276" w:lineRule="auto"/>
        <w:ind w:left="357" w:hanging="357"/>
        <w:jc w:val="both"/>
        <w:textAlignment w:val="baseline"/>
        <w:rPr>
          <w:rFonts w:ascii="Calibri" w:eastAsia="Calibri" w:hAnsi="Calibri"/>
        </w:rPr>
      </w:pPr>
      <w:r w:rsidRPr="00CA493F">
        <w:rPr>
          <w:rFonts w:ascii="Calibri" w:hAnsi="Calibri" w:cs="Calibri"/>
        </w:rPr>
        <w:t>Wszelkie spory, mogące wyniknąć z tytułu niniejszej umowy, które nie mogą być rozstrzygnięte polubownie, będą przekazywane do rozpatrzenia przez sąd właściwy miejscowo dla siedziby zamawiającego.</w:t>
      </w:r>
    </w:p>
    <w:p w14:paraId="74F4EBC4" w14:textId="77777777" w:rsidR="004A67D9" w:rsidRPr="00CA493F" w:rsidRDefault="004A67D9" w:rsidP="004A67D9">
      <w:pPr>
        <w:widowControl w:val="0"/>
        <w:numPr>
          <w:ilvl w:val="0"/>
          <w:numId w:val="48"/>
        </w:numPr>
        <w:tabs>
          <w:tab w:val="left" w:pos="0"/>
        </w:tabs>
        <w:suppressAutoHyphens/>
        <w:autoSpaceDN w:val="0"/>
        <w:spacing w:after="0" w:line="276" w:lineRule="auto"/>
        <w:ind w:left="357" w:hanging="357"/>
        <w:jc w:val="both"/>
        <w:textAlignment w:val="baseline"/>
        <w:rPr>
          <w:rFonts w:ascii="Calibri" w:hAnsi="Calibri" w:cs="Calibri"/>
        </w:rPr>
      </w:pPr>
      <w:r w:rsidRPr="00CA493F">
        <w:rPr>
          <w:rFonts w:ascii="Calibri" w:hAnsi="Calibri" w:cs="Calibri"/>
        </w:rPr>
        <w:t>Wykonawca nie ma prawa do przeniesienia wierzytelności wynikających z niniejszej umowy na rzecz osób trzecich.</w:t>
      </w:r>
    </w:p>
    <w:p w14:paraId="7305B483" w14:textId="77777777" w:rsidR="004A67D9" w:rsidRPr="00CA493F" w:rsidRDefault="004A67D9" w:rsidP="004A67D9">
      <w:pPr>
        <w:widowControl w:val="0"/>
        <w:numPr>
          <w:ilvl w:val="0"/>
          <w:numId w:val="48"/>
        </w:numPr>
        <w:tabs>
          <w:tab w:val="left" w:pos="0"/>
        </w:tabs>
        <w:suppressAutoHyphens/>
        <w:autoSpaceDN w:val="0"/>
        <w:spacing w:after="0" w:line="276" w:lineRule="auto"/>
        <w:ind w:left="357" w:hanging="357"/>
        <w:jc w:val="both"/>
        <w:textAlignment w:val="baseline"/>
        <w:rPr>
          <w:rFonts w:ascii="Calibri" w:hAnsi="Calibri" w:cs="Calibri"/>
        </w:rPr>
      </w:pPr>
      <w:r w:rsidRPr="00CA493F">
        <w:rPr>
          <w:rFonts w:ascii="Calibri" w:hAnsi="Calibri" w:cs="Calibri"/>
        </w:rPr>
        <w:t xml:space="preserve">Postanowienia umowy mają charakter rozłączny. W przypadku, gdy jedno lub więcej </w:t>
      </w:r>
      <w:r w:rsidRPr="00CA493F">
        <w:rPr>
          <w:rFonts w:ascii="Calibri" w:hAnsi="Calibri" w:cs="Calibri"/>
        </w:rPr>
        <w:br/>
        <w:t xml:space="preserve">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 </w:t>
      </w:r>
    </w:p>
    <w:p w14:paraId="3CEAFE99" w14:textId="77777777" w:rsidR="004A67D9" w:rsidRPr="00CA493F" w:rsidRDefault="004A67D9" w:rsidP="004A67D9">
      <w:pPr>
        <w:widowControl w:val="0"/>
        <w:numPr>
          <w:ilvl w:val="0"/>
          <w:numId w:val="48"/>
        </w:numPr>
        <w:tabs>
          <w:tab w:val="left" w:pos="0"/>
        </w:tabs>
        <w:suppressAutoHyphens/>
        <w:autoSpaceDN w:val="0"/>
        <w:spacing w:after="0" w:line="276" w:lineRule="auto"/>
        <w:ind w:left="357" w:hanging="357"/>
        <w:jc w:val="both"/>
        <w:textAlignment w:val="baseline"/>
        <w:rPr>
          <w:rFonts w:ascii="Calibri" w:hAnsi="Calibri" w:cs="Calibri"/>
        </w:rPr>
      </w:pPr>
      <w:r w:rsidRPr="00CA493F">
        <w:rPr>
          <w:rFonts w:ascii="Calibri" w:hAnsi="Calibri" w:cs="Calibri"/>
        </w:rPr>
        <w:t xml:space="preserve">Jeżeli Strony w trakcie obowiązywania umowy stwierdzą błąd pisarski, oczywistą omyłkę, niezamierzone przeoczenia, usterkę w tekście wówczas strony zobowiązują się podjąć działania                w celu poprawy, uzupełnienia umowy w tym zakresie. Poprawienie błędu  pisarskiego, oczywistej omyłki, przeoczenia lub usterki w tekście nie może prowadzić do wytworzenia treści niezgodnej </w:t>
      </w:r>
      <w:r w:rsidRPr="00CA493F">
        <w:rPr>
          <w:rFonts w:ascii="Calibri" w:hAnsi="Calibri" w:cs="Calibri"/>
        </w:rPr>
        <w:br/>
        <w:t>z pozostałymi postanowieniami umowy w tym zakresie.</w:t>
      </w:r>
    </w:p>
    <w:p w14:paraId="1E361AE9" w14:textId="77777777" w:rsidR="004A67D9" w:rsidRPr="00CA493F" w:rsidRDefault="004A67D9" w:rsidP="004A67D9">
      <w:pPr>
        <w:widowControl w:val="0"/>
        <w:numPr>
          <w:ilvl w:val="0"/>
          <w:numId w:val="48"/>
        </w:numPr>
        <w:tabs>
          <w:tab w:val="left" w:pos="0"/>
        </w:tabs>
        <w:suppressAutoHyphens/>
        <w:autoSpaceDN w:val="0"/>
        <w:spacing w:after="0" w:line="276" w:lineRule="auto"/>
        <w:ind w:left="357" w:hanging="357"/>
        <w:jc w:val="both"/>
        <w:textAlignment w:val="baseline"/>
        <w:rPr>
          <w:rFonts w:ascii="Calibri" w:hAnsi="Calibri" w:cs="Calibri"/>
        </w:rPr>
      </w:pPr>
      <w:r w:rsidRPr="00CA493F">
        <w:rPr>
          <w:rFonts w:ascii="Calibri" w:hAnsi="Calibri" w:cs="Calibri"/>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bookmarkStart w:id="2" w:name="_GoBack"/>
      <w:bookmarkEnd w:id="2"/>
    </w:p>
    <w:p w14:paraId="1CB322A1" w14:textId="77777777" w:rsidR="004A67D9" w:rsidRPr="00CA493F" w:rsidRDefault="004A67D9" w:rsidP="00FD72AE">
      <w:pPr>
        <w:suppressAutoHyphens/>
        <w:autoSpaceDN w:val="0"/>
        <w:spacing w:after="0" w:line="276" w:lineRule="auto"/>
        <w:jc w:val="center"/>
        <w:textAlignment w:val="baseline"/>
        <w:rPr>
          <w:rFonts w:ascii="Calibri" w:hAnsi="Calibri" w:cs="Calibri"/>
          <w:b/>
          <w:lang w:eastAsia="zh-CN"/>
        </w:rPr>
      </w:pPr>
      <w:r>
        <w:rPr>
          <w:rFonts w:ascii="Calibri" w:hAnsi="Calibri" w:cs="Calibri"/>
          <w:b/>
          <w:lang w:eastAsia="zh-CN"/>
        </w:rPr>
        <w:t>§ 19</w:t>
      </w:r>
    </w:p>
    <w:p w14:paraId="1F4446FE" w14:textId="77777777" w:rsidR="004A67D9" w:rsidRPr="00CA493F" w:rsidRDefault="004A67D9" w:rsidP="00FD72AE">
      <w:pPr>
        <w:suppressAutoHyphens/>
        <w:autoSpaceDN w:val="0"/>
        <w:spacing w:after="0" w:line="276" w:lineRule="auto"/>
        <w:jc w:val="center"/>
        <w:textAlignment w:val="baseline"/>
        <w:rPr>
          <w:rFonts w:ascii="Calibri" w:hAnsi="Calibri" w:cs="Calibri"/>
          <w:b/>
          <w:lang w:eastAsia="zh-CN"/>
        </w:rPr>
      </w:pPr>
      <w:r w:rsidRPr="00CA493F">
        <w:rPr>
          <w:rFonts w:ascii="Calibri" w:hAnsi="Calibri" w:cs="Calibri"/>
          <w:b/>
          <w:lang w:eastAsia="zh-CN"/>
        </w:rPr>
        <w:t>RODO</w:t>
      </w:r>
    </w:p>
    <w:p w14:paraId="19644336" w14:textId="77777777" w:rsidR="004A67D9" w:rsidRPr="00CA493F" w:rsidRDefault="004A67D9" w:rsidP="00FD72AE">
      <w:pPr>
        <w:widowControl w:val="0"/>
        <w:numPr>
          <w:ilvl w:val="0"/>
          <w:numId w:val="30"/>
        </w:numPr>
        <w:suppressAutoHyphens/>
        <w:autoSpaceDN w:val="0"/>
        <w:spacing w:after="0" w:line="276" w:lineRule="auto"/>
        <w:ind w:left="357"/>
        <w:jc w:val="both"/>
        <w:textAlignment w:val="baseline"/>
        <w:rPr>
          <w:rFonts w:ascii="Calibri" w:hAnsi="Calibri" w:cs="Calibri"/>
          <w:lang w:eastAsia="zh-CN"/>
        </w:rPr>
      </w:pPr>
      <w:r w:rsidRPr="00CA493F">
        <w:rPr>
          <w:rFonts w:ascii="Calibri" w:hAnsi="Calibri" w:cs="Calibri"/>
          <w:lang w:eastAsia="zh-CN"/>
        </w:rPr>
        <w:t>Wykonawca oświadcza, że zapoznał się ze szczegółową klauzulą informacyjną o wypełnieniu przez administratora danych osobowych zgodnie z art. 13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(Dz. U.UE.L. z 04.05.2016)</w:t>
      </w:r>
    </w:p>
    <w:p w14:paraId="3673264A" w14:textId="77777777" w:rsidR="004A67D9" w:rsidRPr="00024CB3" w:rsidRDefault="004A67D9" w:rsidP="004A67D9">
      <w:pPr>
        <w:widowControl w:val="0"/>
        <w:numPr>
          <w:ilvl w:val="0"/>
          <w:numId w:val="30"/>
        </w:numPr>
        <w:suppressAutoHyphens/>
        <w:autoSpaceDN w:val="0"/>
        <w:spacing w:after="0" w:line="276" w:lineRule="auto"/>
        <w:ind w:left="357"/>
        <w:jc w:val="both"/>
        <w:textAlignment w:val="baseline"/>
        <w:rPr>
          <w:rFonts w:ascii="Calibri" w:hAnsi="Calibri" w:cs="Calibri"/>
          <w:lang w:eastAsia="zh-CN"/>
        </w:rPr>
      </w:pPr>
      <w:r w:rsidRPr="00CA493F">
        <w:rPr>
          <w:rFonts w:ascii="Calibri" w:hAnsi="Calibri" w:cs="Calibri"/>
          <w:lang w:eastAsia="zh-CN"/>
        </w:rPr>
        <w:t>Zamawiający oświadcza, iż w przypadku powierzenia mu danych osobowych osób fizycznych przez wykonawcę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(Dz. U.UE.L. z 2016 Nr 119 poz. 1).</w:t>
      </w:r>
    </w:p>
    <w:p w14:paraId="7A90BD25" w14:textId="77777777" w:rsidR="004A67D9" w:rsidRPr="00CA493F" w:rsidRDefault="004A67D9" w:rsidP="00FD72AE">
      <w:pPr>
        <w:suppressAutoHyphens/>
        <w:autoSpaceDN w:val="0"/>
        <w:spacing w:after="0" w:line="276" w:lineRule="auto"/>
        <w:jc w:val="center"/>
        <w:textAlignment w:val="baseline"/>
        <w:rPr>
          <w:rFonts w:ascii="Calibri" w:eastAsia="Calibri" w:hAnsi="Calibri" w:cs="Calibri"/>
          <w:b/>
          <w:bCs/>
        </w:rPr>
      </w:pPr>
      <w:r>
        <w:rPr>
          <w:rFonts w:ascii="Calibri" w:eastAsia="Calibri" w:hAnsi="Calibri" w:cs="Calibri"/>
          <w:b/>
          <w:bCs/>
        </w:rPr>
        <w:t>§ 20</w:t>
      </w:r>
    </w:p>
    <w:p w14:paraId="1DB53399" w14:textId="77777777" w:rsidR="004A67D9" w:rsidRDefault="004A67D9" w:rsidP="00FD72AE">
      <w:pPr>
        <w:suppressAutoHyphens/>
        <w:autoSpaceDN w:val="0"/>
        <w:spacing w:after="0" w:line="276" w:lineRule="auto"/>
        <w:jc w:val="center"/>
        <w:textAlignment w:val="baseline"/>
        <w:rPr>
          <w:rFonts w:ascii="Calibri" w:eastAsia="Calibri" w:hAnsi="Calibri" w:cs="Calibri"/>
          <w:b/>
          <w:bCs/>
        </w:rPr>
      </w:pPr>
      <w:r w:rsidRPr="00CA493F">
        <w:rPr>
          <w:rFonts w:ascii="Calibri" w:eastAsia="Calibri" w:hAnsi="Calibri" w:cs="Calibri"/>
          <w:b/>
          <w:bCs/>
        </w:rPr>
        <w:t>POSTANOWIENIA KOŃCOWE</w:t>
      </w:r>
    </w:p>
    <w:p w14:paraId="4B893180" w14:textId="77777777" w:rsidR="004A67D9" w:rsidRPr="00CA493F" w:rsidRDefault="004A67D9" w:rsidP="00FD72AE">
      <w:pPr>
        <w:suppressAutoHyphens/>
        <w:autoSpaceDN w:val="0"/>
        <w:spacing w:after="0" w:line="276" w:lineRule="auto"/>
        <w:jc w:val="both"/>
        <w:textAlignment w:val="baseline"/>
        <w:rPr>
          <w:rFonts w:ascii="Calibri" w:eastAsia="Calibri" w:hAnsi="Calibri" w:cs="Calibri"/>
        </w:rPr>
      </w:pPr>
      <w:r w:rsidRPr="00CA493F">
        <w:rPr>
          <w:rFonts w:ascii="Calibri" w:eastAsia="Calibri" w:hAnsi="Calibri" w:cs="Calibri"/>
        </w:rPr>
        <w:t>Umowę sporządzono w 3 jednobrzmiących eg</w:t>
      </w:r>
      <w:r>
        <w:rPr>
          <w:rFonts w:ascii="Calibri" w:eastAsia="Calibri" w:hAnsi="Calibri" w:cs="Calibri"/>
        </w:rPr>
        <w:t>zemplarzach, 2 egzemplarze dla Zamawiającego, 1 egzemplarz dla W</w:t>
      </w:r>
      <w:r w:rsidRPr="00CA493F">
        <w:rPr>
          <w:rFonts w:ascii="Calibri" w:eastAsia="Calibri" w:hAnsi="Calibri" w:cs="Calibri"/>
        </w:rPr>
        <w:t>ykonawcy.</w:t>
      </w:r>
    </w:p>
    <w:p w14:paraId="693CC8D3" w14:textId="77777777" w:rsidR="004A67D9" w:rsidRPr="00CA493F" w:rsidRDefault="004A67D9" w:rsidP="004A67D9">
      <w:pPr>
        <w:suppressAutoHyphens/>
        <w:autoSpaceDN w:val="0"/>
        <w:spacing w:line="276" w:lineRule="auto"/>
        <w:jc w:val="both"/>
        <w:textAlignment w:val="baseline"/>
        <w:rPr>
          <w:rFonts w:ascii="Calibri" w:eastAsia="Calibri" w:hAnsi="Calibri" w:cs="Calibri"/>
        </w:rPr>
      </w:pPr>
    </w:p>
    <w:p w14:paraId="2EF60C70" w14:textId="77777777" w:rsidR="004A67D9" w:rsidRPr="00CA493F" w:rsidRDefault="004A67D9" w:rsidP="004A67D9">
      <w:pPr>
        <w:suppressAutoHyphens/>
        <w:autoSpaceDN w:val="0"/>
        <w:spacing w:line="276" w:lineRule="auto"/>
        <w:jc w:val="center"/>
        <w:textAlignment w:val="baseline"/>
        <w:rPr>
          <w:rFonts w:ascii="Calibri" w:eastAsia="Calibri" w:hAnsi="Calibri" w:cs="Calibri"/>
          <w:b/>
          <w:bCs/>
        </w:rPr>
      </w:pPr>
      <w:r w:rsidRPr="00CA493F">
        <w:rPr>
          <w:rFonts w:ascii="Calibri" w:eastAsia="Calibri" w:hAnsi="Calibri" w:cs="Calibri"/>
          <w:b/>
          <w:bCs/>
        </w:rPr>
        <w:t>ZAMAWIAJĄCY:</w:t>
      </w:r>
      <w:r w:rsidRPr="00CA493F">
        <w:rPr>
          <w:rFonts w:ascii="Calibri" w:eastAsia="Calibri" w:hAnsi="Calibri" w:cs="Calibri"/>
          <w:b/>
          <w:bCs/>
        </w:rPr>
        <w:tab/>
      </w:r>
      <w:r w:rsidRPr="00CA493F">
        <w:rPr>
          <w:rFonts w:ascii="Calibri" w:eastAsia="Calibri" w:hAnsi="Calibri" w:cs="Calibri"/>
          <w:b/>
          <w:bCs/>
        </w:rPr>
        <w:tab/>
      </w:r>
      <w:r w:rsidRPr="00CA493F">
        <w:rPr>
          <w:rFonts w:ascii="Calibri" w:eastAsia="Calibri" w:hAnsi="Calibri" w:cs="Calibri"/>
          <w:b/>
          <w:bCs/>
        </w:rPr>
        <w:tab/>
      </w:r>
      <w:r w:rsidRPr="00CA493F">
        <w:rPr>
          <w:rFonts w:ascii="Calibri" w:eastAsia="Calibri" w:hAnsi="Calibri" w:cs="Calibri"/>
          <w:b/>
          <w:bCs/>
        </w:rPr>
        <w:tab/>
        <w:t>WYKONAWCA:</w:t>
      </w:r>
    </w:p>
    <w:p w14:paraId="2E655998" w14:textId="4595D095" w:rsidR="000A0220" w:rsidRPr="00876982" w:rsidRDefault="000A0220" w:rsidP="000A0220">
      <w:pPr>
        <w:spacing w:after="0" w:line="276" w:lineRule="auto"/>
        <w:rPr>
          <w:rFonts w:cstheme="minorHAnsi"/>
        </w:rPr>
      </w:pPr>
    </w:p>
    <w:sectPr w:rsidR="000A0220" w:rsidRPr="00876982" w:rsidSect="00B67951">
      <w:headerReference w:type="default"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79BBA" w14:textId="77777777" w:rsidR="000A0220" w:rsidRDefault="000A0220" w:rsidP="00C05791">
      <w:pPr>
        <w:spacing w:after="0" w:line="240" w:lineRule="auto"/>
      </w:pPr>
      <w:r>
        <w:separator/>
      </w:r>
    </w:p>
  </w:endnote>
  <w:endnote w:type="continuationSeparator" w:id="0">
    <w:p w14:paraId="1D246842" w14:textId="77777777" w:rsidR="000A0220" w:rsidRDefault="000A0220" w:rsidP="00C0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3869"/>
      <w:docPartObj>
        <w:docPartGallery w:val="Page Numbers (Bottom of Page)"/>
        <w:docPartUnique/>
      </w:docPartObj>
    </w:sdtPr>
    <w:sdtEndPr/>
    <w:sdtContent>
      <w:p w14:paraId="00B472C3" w14:textId="362660D6" w:rsidR="000A0220" w:rsidRDefault="000A0220" w:rsidP="0068781B">
        <w:pPr>
          <w:pStyle w:val="Stopka"/>
          <w:jc w:val="right"/>
        </w:pPr>
        <w:r>
          <w:fldChar w:fldCharType="begin"/>
        </w:r>
        <w:r>
          <w:instrText>PAGE   \* MERGEFORMAT</w:instrText>
        </w:r>
        <w:r>
          <w:fldChar w:fldCharType="separate"/>
        </w:r>
        <w:r w:rsidR="00FD72AE">
          <w:rPr>
            <w:noProof/>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554D9" w14:textId="77777777" w:rsidR="00FD72AE" w:rsidRPr="00FD72AE" w:rsidRDefault="00FD72AE" w:rsidP="00FD72AE">
    <w:pPr>
      <w:tabs>
        <w:tab w:val="center" w:pos="4536"/>
        <w:tab w:val="right" w:pos="9072"/>
      </w:tabs>
      <w:spacing w:after="0" w:line="240" w:lineRule="auto"/>
      <w:jc w:val="center"/>
      <w:rPr>
        <w:rFonts w:ascii="Arial" w:eastAsia="Tahoma" w:hAnsi="Arial" w:cs="Arial"/>
        <w:b/>
        <w:i/>
        <w:color w:val="002060"/>
        <w:kern w:val="1"/>
        <w:sz w:val="16"/>
        <w:szCs w:val="16"/>
      </w:rPr>
    </w:pPr>
    <w:r w:rsidRPr="00FD72AE">
      <w:rPr>
        <w:rFonts w:ascii="Arial" w:eastAsia="Tahoma" w:hAnsi="Arial" w:cs="Arial"/>
        <w:b/>
        <w:i/>
        <w:color w:val="002060"/>
        <w:kern w:val="1"/>
        <w:sz w:val="16"/>
        <w:szCs w:val="16"/>
      </w:rPr>
      <w:t>„Modernizacja dróg gminnych na terenie Gminy Gołcza w 2021 r.”, z podziałem na dwie części:</w:t>
    </w:r>
  </w:p>
  <w:p w14:paraId="02C502AB" w14:textId="045062AD" w:rsidR="00FD72AE" w:rsidRPr="00FD72AE" w:rsidRDefault="00FD72AE" w:rsidP="00FD72AE">
    <w:pPr>
      <w:tabs>
        <w:tab w:val="center" w:pos="4536"/>
        <w:tab w:val="right" w:pos="9072"/>
      </w:tabs>
      <w:spacing w:after="0" w:line="240" w:lineRule="auto"/>
      <w:jc w:val="center"/>
      <w:rPr>
        <w:rFonts w:ascii="Arial" w:eastAsia="Tahoma" w:hAnsi="Arial" w:cs="Arial"/>
        <w:b/>
        <w:i/>
        <w:color w:val="002060"/>
        <w:kern w:val="1"/>
        <w:sz w:val="16"/>
        <w:szCs w:val="16"/>
      </w:rPr>
    </w:pPr>
    <w:r w:rsidRPr="00FD72AE">
      <w:rPr>
        <w:rFonts w:ascii="Arial" w:eastAsia="Tahoma" w:hAnsi="Arial" w:cs="Arial"/>
        <w:b/>
        <w:i/>
        <w:color w:val="002060"/>
        <w:kern w:val="1"/>
        <w:sz w:val="16"/>
        <w:szCs w:val="16"/>
      </w:rPr>
      <w:t xml:space="preserve">Część 1 – </w:t>
    </w:r>
    <w:r w:rsidRPr="00FD72AE">
      <w:rPr>
        <w:rFonts w:ascii="Arial" w:eastAsia="Tahoma" w:hAnsi="Arial" w:cs="Arial"/>
        <w:b/>
        <w:i/>
        <w:color w:val="002060"/>
        <w:kern w:val="1"/>
        <w:sz w:val="16"/>
        <w:szCs w:val="16"/>
      </w:rPr>
      <w:t xml:space="preserve">Modernizacja powodująca ulepszenie parametrów techniczno-użytkowych drogi gminnej zlokalizowanej na działce ewidencyjnej </w:t>
    </w:r>
    <w:r>
      <w:rPr>
        <w:rFonts w:ascii="Arial" w:eastAsia="Tahoma" w:hAnsi="Arial" w:cs="Arial"/>
        <w:b/>
        <w:i/>
        <w:color w:val="002060"/>
        <w:kern w:val="1"/>
        <w:sz w:val="16"/>
        <w:szCs w:val="16"/>
      </w:rPr>
      <w:t xml:space="preserve">nr 398 w miejscowości Buk w km </w:t>
    </w:r>
    <w:r w:rsidRPr="00FD72AE">
      <w:rPr>
        <w:rFonts w:ascii="Arial" w:eastAsia="Tahoma" w:hAnsi="Arial" w:cs="Arial"/>
        <w:b/>
        <w:i/>
        <w:color w:val="002060"/>
        <w:kern w:val="1"/>
        <w:sz w:val="16"/>
        <w:szCs w:val="16"/>
      </w:rPr>
      <w:t xml:space="preserve"> 0+000-0+826.</w:t>
    </w:r>
  </w:p>
  <w:p w14:paraId="5B041B15" w14:textId="65D17917" w:rsidR="00FD72AE" w:rsidRPr="00FD72AE" w:rsidRDefault="00FD72AE" w:rsidP="00FD72AE">
    <w:pPr>
      <w:tabs>
        <w:tab w:val="center" w:pos="4536"/>
        <w:tab w:val="right" w:pos="9072"/>
      </w:tabs>
      <w:spacing w:after="0" w:line="240" w:lineRule="auto"/>
      <w:jc w:val="center"/>
    </w:pPr>
    <w:r w:rsidRPr="00FD72AE">
      <w:rPr>
        <w:rFonts w:ascii="Arial" w:eastAsia="Tahoma" w:hAnsi="Arial" w:cs="Arial"/>
        <w:b/>
        <w:i/>
        <w:color w:val="002060"/>
        <w:kern w:val="1"/>
        <w:sz w:val="16"/>
        <w:szCs w:val="16"/>
      </w:rPr>
      <w:t xml:space="preserve">Część 2 – </w:t>
    </w:r>
    <w:r w:rsidRPr="00FD72AE">
      <w:rPr>
        <w:rFonts w:ascii="Arial" w:eastAsia="Tahoma" w:hAnsi="Arial" w:cs="Arial"/>
        <w:b/>
        <w:i/>
        <w:color w:val="002060"/>
        <w:kern w:val="1"/>
        <w:sz w:val="16"/>
        <w:szCs w:val="16"/>
      </w:rPr>
      <w:t>Modernizacja powodująca ulepszenie parametrów techniczno-użytkowych drogi gminnej zlokalizowanej na działce ewidencyjnej nr 594 w miejscowości Krępa w km roboczym   0+000-0+353.</w:t>
    </w:r>
  </w:p>
  <w:p w14:paraId="2040E747" w14:textId="77777777" w:rsidR="00FD72AE" w:rsidRDefault="00FD72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93DF" w14:textId="77777777" w:rsidR="000A0220" w:rsidRDefault="000A0220" w:rsidP="00C05791">
      <w:pPr>
        <w:spacing w:after="0" w:line="240" w:lineRule="auto"/>
      </w:pPr>
      <w:r>
        <w:separator/>
      </w:r>
    </w:p>
  </w:footnote>
  <w:footnote w:type="continuationSeparator" w:id="0">
    <w:p w14:paraId="11542181" w14:textId="77777777" w:rsidR="000A0220" w:rsidRDefault="000A0220" w:rsidP="00C05791">
      <w:pPr>
        <w:spacing w:after="0" w:line="240" w:lineRule="auto"/>
      </w:pPr>
      <w:r>
        <w:continuationSeparator/>
      </w:r>
    </w:p>
  </w:footnote>
  <w:footnote w:id="1">
    <w:p w14:paraId="497BA122" w14:textId="77777777" w:rsidR="000A0220" w:rsidRPr="00200E01" w:rsidRDefault="000A0220" w:rsidP="000778A8">
      <w:pPr>
        <w:pStyle w:val="Tekstprzypisudolnego"/>
        <w:rPr>
          <w:rFonts w:ascii="Calibri" w:hAnsi="Calibri" w:cs="Calibri"/>
          <w:i/>
          <w:iCs/>
          <w:sz w:val="18"/>
          <w:szCs w:val="18"/>
        </w:rPr>
      </w:pPr>
      <w:r w:rsidRPr="00200E01">
        <w:rPr>
          <w:rStyle w:val="Odwoanieprzypisudolnego"/>
          <w:rFonts w:ascii="Calibri" w:hAnsi="Calibri" w:cs="Calibri"/>
          <w:i/>
          <w:iCs/>
          <w:sz w:val="18"/>
          <w:szCs w:val="18"/>
        </w:rPr>
        <w:footnoteRef/>
      </w:r>
      <w:r w:rsidRPr="00200E01">
        <w:rPr>
          <w:rFonts w:ascii="Calibri" w:hAnsi="Calibri" w:cs="Calibri"/>
          <w:i/>
          <w:iCs/>
          <w:sz w:val="18"/>
          <w:szCs w:val="18"/>
        </w:rPr>
        <w:t xml:space="preserve"> w zależności od części przedmiotu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C54C" w14:textId="08BC4AC9" w:rsidR="000A0220" w:rsidRDefault="000A0220" w:rsidP="009E513C">
    <w:pPr>
      <w:pStyle w:val="Nagwek"/>
    </w:pPr>
    <w:r>
      <w:rPr>
        <w:rFonts w:cstheme="minorHAnsi"/>
        <w:bCs/>
      </w:rPr>
      <w:t>Nr sprawy: RIR.271.1.5</w:t>
    </w:r>
    <w:r w:rsidRPr="00B67951">
      <w:rPr>
        <w:rFonts w:cstheme="minorHAnsi"/>
        <w:bCs/>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numFmt w:val="bullet"/>
      <w:lvlText w:val=""/>
      <w:lvlJc w:val="left"/>
      <w:pPr>
        <w:tabs>
          <w:tab w:val="num" w:pos="0"/>
        </w:tabs>
        <w:ind w:left="0" w:firstLine="0"/>
      </w:pPr>
      <w:rPr>
        <w:rFonts w:ascii="Symbol" w:hAnsi="Symbol" w:cs="Symbol"/>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09"/>
        </w:tabs>
        <w:ind w:left="720" w:hanging="360"/>
      </w:pPr>
      <w:rPr>
        <w:rFonts w:cs="Times New Roman"/>
        <w:bCs/>
        <w:iCs/>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340" w:hanging="360"/>
      </w:pPr>
      <w:rPr>
        <w:rFonts w:ascii="Calibri" w:eastAsia="Times New Roman" w:hAnsi="Calibri" w:cs="Times New Roman"/>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rPr>
        <w:rFonts w:cs="Times New Roman"/>
      </w:rPr>
    </w:lvl>
  </w:abstractNum>
  <w:abstractNum w:abstractNumId="5" w15:restartNumberingAfterBreak="0">
    <w:nsid w:val="00000006"/>
    <w:multiLevelType w:val="singleLevel"/>
    <w:tmpl w:val="0415000F"/>
    <w:lvl w:ilvl="0">
      <w:start w:val="1"/>
      <w:numFmt w:val="decimal"/>
      <w:lvlText w:val="%1."/>
      <w:lvlJc w:val="left"/>
      <w:pPr>
        <w:ind w:left="720" w:hanging="360"/>
      </w:pPr>
      <w:rPr>
        <w:sz w:val="22"/>
        <w:szCs w:val="20"/>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27"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717"/>
        </w:tabs>
        <w:ind w:left="71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927" w:hanging="360"/>
      </w:pPr>
      <w:rPr>
        <w:rFonts w:ascii="Calibri" w:eastAsia="Times New Roman" w:hAnsi="Calibri" w:cs="Calibri"/>
        <w:sz w:val="22"/>
        <w:szCs w:val="22"/>
      </w:rPr>
    </w:lvl>
  </w:abstractNum>
  <w:abstractNum w:abstractNumId="8" w15:restartNumberingAfterBreak="0">
    <w:nsid w:val="0000000A"/>
    <w:multiLevelType w:val="multilevel"/>
    <w:tmpl w:val="EFD68C16"/>
    <w:name w:val="WW8Num10"/>
    <w:lvl w:ilvl="0">
      <w:start w:val="1"/>
      <w:numFmt w:val="decimal"/>
      <w:lvlText w:val="%1."/>
      <w:lvlJc w:val="left"/>
      <w:pPr>
        <w:tabs>
          <w:tab w:val="num" w:pos="0"/>
        </w:tabs>
        <w:ind w:left="1128" w:hanging="360"/>
      </w:pPr>
      <w:rPr>
        <w:sz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4A1C9164"/>
    <w:name w:val="WW8Num16"/>
    <w:lvl w:ilvl="0">
      <w:start w:val="1"/>
      <w:numFmt w:val="decimal"/>
      <w:lvlText w:val="%1."/>
      <w:lvlJc w:val="left"/>
      <w:pPr>
        <w:tabs>
          <w:tab w:val="num" w:pos="360"/>
        </w:tabs>
        <w:ind w:left="360" w:hanging="360"/>
      </w:pPr>
      <w:rPr>
        <w:rFonts w:ascii="Calibri" w:hAnsi="Calibri" w:cs="Times New Roman" w:hint="default"/>
        <w:b w:val="0"/>
        <w:bCs w:val="0"/>
        <w:color w:val="auto"/>
        <w:sz w:val="22"/>
        <w:szCs w:val="22"/>
      </w:rPr>
    </w:lvl>
    <w:lvl w:ilvl="1">
      <w:start w:val="1"/>
      <w:numFmt w:val="decimal"/>
      <w:lvlText w:val="%2."/>
      <w:lvlJc w:val="left"/>
      <w:pPr>
        <w:tabs>
          <w:tab w:val="num" w:pos="720"/>
        </w:tabs>
        <w:ind w:left="720" w:hanging="360"/>
      </w:pPr>
      <w:rPr>
        <w:rFonts w:ascii="Arial" w:hAnsi="Arial" w:cs="Arial"/>
        <w:b/>
        <w:bCs/>
        <w:sz w:val="18"/>
        <w:szCs w:val="1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1"/>
    <w:multiLevelType w:val="multilevel"/>
    <w:tmpl w:val="97BC9958"/>
    <w:name w:val="WW8Num17"/>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720"/>
        </w:tabs>
        <w:ind w:left="720" w:hanging="360"/>
      </w:pPr>
      <w:rPr>
        <w:rFonts w:ascii="Arial" w:hAnsi="Arial" w:cs="Arial" w:hint="default"/>
        <w:b/>
        <w:bCs/>
        <w:sz w:val="18"/>
        <w:szCs w:val="18"/>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15:restartNumberingAfterBreak="0">
    <w:nsid w:val="00000012"/>
    <w:multiLevelType w:val="multilevel"/>
    <w:tmpl w:val="E188AB08"/>
    <w:name w:val="WW8Num18"/>
    <w:lvl w:ilvl="0">
      <w:start w:val="1"/>
      <w:numFmt w:val="decimal"/>
      <w:lvlText w:val="%1."/>
      <w:lvlJc w:val="left"/>
      <w:pPr>
        <w:tabs>
          <w:tab w:val="num" w:pos="720"/>
        </w:tabs>
        <w:ind w:left="720" w:hanging="360"/>
      </w:pPr>
      <w:rPr>
        <w:rFonts w:ascii="Calibri" w:hAnsi="Calibri" w:cs="Calibri" w:hint="default"/>
        <w:b w:val="0"/>
        <w:sz w:val="22"/>
        <w:szCs w:val="22"/>
      </w:rPr>
    </w:lvl>
    <w:lvl w:ilvl="1">
      <w:start w:val="1"/>
      <w:numFmt w:val="decimal"/>
      <w:lvlText w:val="%2."/>
      <w:lvlJc w:val="left"/>
      <w:pPr>
        <w:tabs>
          <w:tab w:val="num" w:pos="1080"/>
        </w:tabs>
        <w:ind w:left="1080" w:hanging="360"/>
      </w:pPr>
      <w:rPr>
        <w:rFonts w:ascii="Arial" w:eastAsia="Calibri" w:hAnsi="Arial" w:cs="Arial"/>
        <w:b w:val="0"/>
        <w:bCs w:val="0"/>
        <w:color w:val="000000"/>
        <w:sz w:val="18"/>
        <w:szCs w:val="18"/>
      </w:rPr>
    </w:lvl>
    <w:lvl w:ilvl="2">
      <w:start w:val="1"/>
      <w:numFmt w:val="decimal"/>
      <w:lvlText w:val="%3."/>
      <w:lvlJc w:val="left"/>
      <w:pPr>
        <w:tabs>
          <w:tab w:val="num" w:pos="1440"/>
        </w:tabs>
        <w:ind w:left="1440" w:hanging="360"/>
      </w:pPr>
      <w:rPr>
        <w:rFonts w:ascii="Arial" w:eastAsia="Calibri" w:hAnsi="Arial" w:cs="Arial"/>
        <w:b w:val="0"/>
        <w:bCs w:val="0"/>
        <w:color w:val="000000"/>
        <w:sz w:val="18"/>
        <w:szCs w:val="18"/>
      </w:rPr>
    </w:lvl>
    <w:lvl w:ilvl="3">
      <w:start w:val="1"/>
      <w:numFmt w:val="decimal"/>
      <w:lvlText w:val="%4."/>
      <w:lvlJc w:val="left"/>
      <w:pPr>
        <w:tabs>
          <w:tab w:val="num" w:pos="1800"/>
        </w:tabs>
        <w:ind w:left="1800" w:hanging="360"/>
      </w:pPr>
      <w:rPr>
        <w:rFonts w:ascii="Arial" w:eastAsia="Calibri" w:hAnsi="Arial" w:cs="Arial"/>
        <w:b w:val="0"/>
        <w:bCs w:val="0"/>
        <w:color w:val="000000"/>
        <w:sz w:val="18"/>
        <w:szCs w:val="18"/>
      </w:rPr>
    </w:lvl>
    <w:lvl w:ilvl="4">
      <w:start w:val="1"/>
      <w:numFmt w:val="decimal"/>
      <w:lvlText w:val="%5."/>
      <w:lvlJc w:val="left"/>
      <w:pPr>
        <w:tabs>
          <w:tab w:val="num" w:pos="2160"/>
        </w:tabs>
        <w:ind w:left="2160" w:hanging="360"/>
      </w:pPr>
      <w:rPr>
        <w:rFonts w:ascii="Arial" w:eastAsia="Calibri" w:hAnsi="Arial" w:cs="Arial"/>
        <w:b w:val="0"/>
        <w:bCs w:val="0"/>
        <w:color w:val="000000"/>
        <w:sz w:val="18"/>
        <w:szCs w:val="18"/>
      </w:rPr>
    </w:lvl>
    <w:lvl w:ilvl="5">
      <w:start w:val="1"/>
      <w:numFmt w:val="decimal"/>
      <w:lvlText w:val="%6."/>
      <w:lvlJc w:val="left"/>
      <w:pPr>
        <w:tabs>
          <w:tab w:val="num" w:pos="2520"/>
        </w:tabs>
        <w:ind w:left="2520" w:hanging="360"/>
      </w:pPr>
      <w:rPr>
        <w:rFonts w:ascii="Arial" w:eastAsia="Calibri" w:hAnsi="Arial" w:cs="Arial"/>
        <w:b w:val="0"/>
        <w:bCs w:val="0"/>
        <w:color w:val="000000"/>
        <w:sz w:val="18"/>
        <w:szCs w:val="18"/>
      </w:rPr>
    </w:lvl>
    <w:lvl w:ilvl="6">
      <w:start w:val="1"/>
      <w:numFmt w:val="decimal"/>
      <w:lvlText w:val="%7."/>
      <w:lvlJc w:val="left"/>
      <w:pPr>
        <w:tabs>
          <w:tab w:val="num" w:pos="2880"/>
        </w:tabs>
        <w:ind w:left="2880" w:hanging="360"/>
      </w:pPr>
      <w:rPr>
        <w:rFonts w:ascii="Arial" w:eastAsia="Calibri" w:hAnsi="Arial" w:cs="Arial"/>
        <w:b w:val="0"/>
        <w:bCs w:val="0"/>
        <w:color w:val="000000"/>
        <w:sz w:val="18"/>
        <w:szCs w:val="18"/>
      </w:rPr>
    </w:lvl>
    <w:lvl w:ilvl="7">
      <w:start w:val="1"/>
      <w:numFmt w:val="decimal"/>
      <w:lvlText w:val="%8."/>
      <w:lvlJc w:val="left"/>
      <w:pPr>
        <w:tabs>
          <w:tab w:val="num" w:pos="3240"/>
        </w:tabs>
        <w:ind w:left="3240" w:hanging="360"/>
      </w:pPr>
      <w:rPr>
        <w:rFonts w:ascii="Arial" w:eastAsia="Calibri" w:hAnsi="Arial" w:cs="Arial"/>
        <w:b w:val="0"/>
        <w:bCs w:val="0"/>
        <w:color w:val="000000"/>
        <w:sz w:val="18"/>
        <w:szCs w:val="18"/>
      </w:rPr>
    </w:lvl>
    <w:lvl w:ilvl="8">
      <w:start w:val="1"/>
      <w:numFmt w:val="decimal"/>
      <w:lvlText w:val="%9."/>
      <w:lvlJc w:val="left"/>
      <w:pPr>
        <w:tabs>
          <w:tab w:val="num" w:pos="3600"/>
        </w:tabs>
        <w:ind w:left="3600" w:hanging="360"/>
      </w:pPr>
      <w:rPr>
        <w:rFonts w:ascii="Arial" w:eastAsia="Calibri" w:hAnsi="Arial" w:cs="Arial"/>
        <w:b w:val="0"/>
        <w:bCs w:val="0"/>
        <w:color w:val="000000"/>
        <w:sz w:val="18"/>
        <w:szCs w:val="18"/>
      </w:rPr>
    </w:lvl>
  </w:abstractNum>
  <w:abstractNum w:abstractNumId="12" w15:restartNumberingAfterBreak="0">
    <w:nsid w:val="00000016"/>
    <w:multiLevelType w:val="multilevel"/>
    <w:tmpl w:val="00000016"/>
    <w:name w:val="WW8Num22"/>
    <w:lvl w:ilvl="0">
      <w:start w:val="1"/>
      <w:numFmt w:val="decimal"/>
      <w:lvlText w:val="%1."/>
      <w:lvlJc w:val="left"/>
      <w:pPr>
        <w:tabs>
          <w:tab w:val="num" w:pos="0"/>
        </w:tabs>
        <w:ind w:left="341"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bullet"/>
      <w:lvlText w:val="•"/>
      <w:lvlJc w:val="left"/>
      <w:pPr>
        <w:tabs>
          <w:tab w:val="num" w:pos="0"/>
        </w:tabs>
        <w:ind w:left="1018" w:firstLine="0"/>
      </w:pPr>
      <w:rPr>
        <w:rFonts w:ascii="Arial" w:hAnsi="Arial" w:cs="Arial"/>
        <w:b w:val="0"/>
        <w:i w:val="0"/>
        <w:strike w:val="0"/>
        <w:dstrike w:val="0"/>
        <w:color w:val="000000"/>
        <w:position w:val="0"/>
        <w:sz w:val="19"/>
        <w:u w:val="none"/>
        <w:effect w:val="none"/>
        <w:vertAlign w:val="baseline"/>
      </w:rPr>
    </w:lvl>
    <w:lvl w:ilvl="2">
      <w:start w:val="1"/>
      <w:numFmt w:val="bullet"/>
      <w:lvlText w:val="▪"/>
      <w:lvlJc w:val="left"/>
      <w:pPr>
        <w:tabs>
          <w:tab w:val="num" w:pos="0"/>
        </w:tabs>
        <w:ind w:left="1757" w:firstLine="0"/>
      </w:pPr>
      <w:rPr>
        <w:rFonts w:ascii="Segoe UI Symbol" w:hAnsi="Segoe UI Symbol" w:cs="Segoe UI Symbol"/>
        <w:b w:val="0"/>
        <w:i w:val="0"/>
        <w:strike w:val="0"/>
        <w:dstrike w:val="0"/>
        <w:color w:val="000000"/>
        <w:position w:val="0"/>
        <w:sz w:val="19"/>
        <w:u w:val="none"/>
        <w:effect w:val="none"/>
        <w:vertAlign w:val="baseline"/>
      </w:rPr>
    </w:lvl>
    <w:lvl w:ilvl="3">
      <w:start w:val="1"/>
      <w:numFmt w:val="bullet"/>
      <w:lvlText w:val="•"/>
      <w:lvlJc w:val="left"/>
      <w:pPr>
        <w:tabs>
          <w:tab w:val="num" w:pos="0"/>
        </w:tabs>
        <w:ind w:left="2477" w:firstLine="0"/>
      </w:pPr>
      <w:rPr>
        <w:rFonts w:ascii="Arial" w:hAnsi="Arial" w:cs="Arial"/>
        <w:b w:val="0"/>
        <w:i w:val="0"/>
        <w:strike w:val="0"/>
        <w:dstrike w:val="0"/>
        <w:color w:val="000000"/>
        <w:position w:val="0"/>
        <w:sz w:val="19"/>
        <w:u w:val="none"/>
        <w:effect w:val="none"/>
        <w:vertAlign w:val="baseline"/>
      </w:rPr>
    </w:lvl>
    <w:lvl w:ilvl="4">
      <w:start w:val="1"/>
      <w:numFmt w:val="bullet"/>
      <w:lvlText w:val="o"/>
      <w:lvlJc w:val="left"/>
      <w:pPr>
        <w:tabs>
          <w:tab w:val="num" w:pos="0"/>
        </w:tabs>
        <w:ind w:left="3197" w:firstLine="0"/>
      </w:pPr>
      <w:rPr>
        <w:rFonts w:ascii="Segoe UI Symbol" w:hAnsi="Segoe UI Symbol" w:cs="Segoe UI Symbol"/>
        <w:b w:val="0"/>
        <w:i w:val="0"/>
        <w:strike w:val="0"/>
        <w:dstrike w:val="0"/>
        <w:color w:val="000000"/>
        <w:position w:val="0"/>
        <w:sz w:val="19"/>
        <w:u w:val="none"/>
        <w:effect w:val="none"/>
        <w:vertAlign w:val="baseline"/>
      </w:rPr>
    </w:lvl>
    <w:lvl w:ilvl="5">
      <w:start w:val="1"/>
      <w:numFmt w:val="bullet"/>
      <w:lvlText w:val="▪"/>
      <w:lvlJc w:val="left"/>
      <w:pPr>
        <w:tabs>
          <w:tab w:val="num" w:pos="0"/>
        </w:tabs>
        <w:ind w:left="3917" w:firstLine="0"/>
      </w:pPr>
      <w:rPr>
        <w:rFonts w:ascii="Segoe UI Symbol" w:hAnsi="Segoe UI Symbol" w:cs="Segoe UI Symbol"/>
        <w:b w:val="0"/>
        <w:i w:val="0"/>
        <w:strike w:val="0"/>
        <w:dstrike w:val="0"/>
        <w:color w:val="000000"/>
        <w:position w:val="0"/>
        <w:sz w:val="19"/>
        <w:u w:val="none"/>
        <w:effect w:val="none"/>
        <w:vertAlign w:val="baseline"/>
      </w:rPr>
    </w:lvl>
    <w:lvl w:ilvl="6">
      <w:start w:val="1"/>
      <w:numFmt w:val="bullet"/>
      <w:lvlText w:val="•"/>
      <w:lvlJc w:val="left"/>
      <w:pPr>
        <w:tabs>
          <w:tab w:val="num" w:pos="0"/>
        </w:tabs>
        <w:ind w:left="4637" w:firstLine="0"/>
      </w:pPr>
      <w:rPr>
        <w:rFonts w:ascii="Arial" w:hAnsi="Arial" w:cs="Arial"/>
        <w:b w:val="0"/>
        <w:i w:val="0"/>
        <w:strike w:val="0"/>
        <w:dstrike w:val="0"/>
        <w:color w:val="000000"/>
        <w:position w:val="0"/>
        <w:sz w:val="19"/>
        <w:u w:val="none"/>
        <w:effect w:val="none"/>
        <w:vertAlign w:val="baseline"/>
      </w:rPr>
    </w:lvl>
    <w:lvl w:ilvl="7">
      <w:start w:val="1"/>
      <w:numFmt w:val="bullet"/>
      <w:lvlText w:val="o"/>
      <w:lvlJc w:val="left"/>
      <w:pPr>
        <w:tabs>
          <w:tab w:val="num" w:pos="0"/>
        </w:tabs>
        <w:ind w:left="5357" w:firstLine="0"/>
      </w:pPr>
      <w:rPr>
        <w:rFonts w:ascii="Segoe UI Symbol" w:hAnsi="Segoe UI Symbol" w:cs="Segoe UI Symbol"/>
        <w:b w:val="0"/>
        <w:i w:val="0"/>
        <w:strike w:val="0"/>
        <w:dstrike w:val="0"/>
        <w:color w:val="000000"/>
        <w:position w:val="0"/>
        <w:sz w:val="19"/>
        <w:u w:val="none"/>
        <w:effect w:val="none"/>
        <w:vertAlign w:val="baseline"/>
      </w:rPr>
    </w:lvl>
    <w:lvl w:ilvl="8">
      <w:start w:val="1"/>
      <w:numFmt w:val="bullet"/>
      <w:lvlText w:val="▪"/>
      <w:lvlJc w:val="left"/>
      <w:pPr>
        <w:tabs>
          <w:tab w:val="num" w:pos="0"/>
        </w:tabs>
        <w:ind w:left="6077" w:firstLine="0"/>
      </w:pPr>
      <w:rPr>
        <w:rFonts w:ascii="Segoe UI Symbol" w:hAnsi="Segoe UI Symbol" w:cs="Segoe UI Symbol"/>
        <w:b w:val="0"/>
        <w:i w:val="0"/>
        <w:strike w:val="0"/>
        <w:dstrike w:val="0"/>
        <w:color w:val="000000"/>
        <w:position w:val="0"/>
        <w:sz w:val="19"/>
        <w:u w:val="none"/>
        <w:effect w:val="none"/>
        <w:vertAlign w:val="baseline"/>
      </w:rPr>
    </w:lvl>
  </w:abstractNum>
  <w:abstractNum w:abstractNumId="13" w15:restartNumberingAfterBreak="0">
    <w:nsid w:val="00000017"/>
    <w:multiLevelType w:val="singleLevel"/>
    <w:tmpl w:val="00000017"/>
    <w:name w:val="WW8Num23"/>
    <w:lvl w:ilvl="0">
      <w:start w:val="1"/>
      <w:numFmt w:val="bullet"/>
      <w:lvlText w:val=""/>
      <w:lvlJc w:val="left"/>
      <w:pPr>
        <w:tabs>
          <w:tab w:val="num" w:pos="0"/>
        </w:tabs>
        <w:ind w:left="1128" w:hanging="360"/>
      </w:pPr>
      <w:rPr>
        <w:rFonts w:ascii="Symbol" w:hAnsi="Symbol" w:cs="Symbol" w:hint="default"/>
        <w:color w:val="auto"/>
        <w:sz w:val="22"/>
        <w:lang w:eastAsia="ar-SA"/>
      </w:rPr>
    </w:lvl>
  </w:abstractNum>
  <w:abstractNum w:abstractNumId="14" w15:restartNumberingAfterBreak="0">
    <w:nsid w:val="00000018"/>
    <w:multiLevelType w:val="singleLevel"/>
    <w:tmpl w:val="00000018"/>
    <w:name w:val="WW8Num24"/>
    <w:lvl w:ilvl="0">
      <w:start w:val="1"/>
      <w:numFmt w:val="bullet"/>
      <w:lvlText w:val=""/>
      <w:lvlJc w:val="left"/>
      <w:pPr>
        <w:tabs>
          <w:tab w:val="num" w:pos="0"/>
        </w:tabs>
        <w:ind w:left="1146" w:hanging="360"/>
      </w:pPr>
      <w:rPr>
        <w:rFonts w:ascii="Symbol" w:hAnsi="Symbol" w:cs="Symbol" w:hint="default"/>
        <w:sz w:val="22"/>
        <w:lang w:eastAsia="ar-SA"/>
      </w:rPr>
    </w:lvl>
  </w:abstractNum>
  <w:abstractNum w:abstractNumId="15" w15:restartNumberingAfterBreak="0">
    <w:nsid w:val="00000019"/>
    <w:multiLevelType w:val="singleLevel"/>
    <w:tmpl w:val="00000019"/>
    <w:name w:val="WW8Num25"/>
    <w:lvl w:ilvl="0">
      <w:start w:val="4"/>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6"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strike w:val="0"/>
        <w:dstrike w:val="0"/>
        <w:color w:val="auto"/>
        <w:u w:val="none"/>
        <w:effect w:val="none"/>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99A1A6C"/>
    <w:multiLevelType w:val="hybridMultilevel"/>
    <w:tmpl w:val="A15262F0"/>
    <w:name w:val="WW8Num17222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802ED"/>
    <w:multiLevelType w:val="multilevel"/>
    <w:tmpl w:val="C5FE2268"/>
    <w:lvl w:ilvl="0">
      <w:start w:val="1"/>
      <w:numFmt w:val="decimal"/>
      <w:lvlText w:val="%1."/>
      <w:lvlJc w:val="left"/>
      <w:pPr>
        <w:ind w:left="427" w:firstLine="0"/>
      </w:pPr>
      <w:rPr>
        <w:rFonts w:ascii="Tahoma" w:eastAsia="Times New Roman" w:hAnsi="Tahoma" w:cs="Tahoma"/>
        <w:b w:val="0"/>
        <w:i w:val="0"/>
        <w:strike w:val="0"/>
        <w:dstrike w:val="0"/>
        <w:color w:val="000000"/>
        <w:position w:val="0"/>
        <w:sz w:val="19"/>
        <w:szCs w:val="19"/>
        <w:u w:val="none"/>
        <w:vertAlign w:val="baseline"/>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71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0F735027"/>
    <w:multiLevelType w:val="hybridMultilevel"/>
    <w:tmpl w:val="C96A6318"/>
    <w:lvl w:ilvl="0" w:tplc="7626EC1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7F20C6"/>
    <w:multiLevelType w:val="hybridMultilevel"/>
    <w:tmpl w:val="04687E7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1197051A"/>
    <w:multiLevelType w:val="hybridMultilevel"/>
    <w:tmpl w:val="285CB1C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15173691"/>
    <w:multiLevelType w:val="multilevel"/>
    <w:tmpl w:val="514C5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68C2045"/>
    <w:multiLevelType w:val="hybridMultilevel"/>
    <w:tmpl w:val="5E66C2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8217AA"/>
    <w:multiLevelType w:val="multilevel"/>
    <w:tmpl w:val="3A68F10C"/>
    <w:lvl w:ilvl="0">
      <w:start w:val="1"/>
      <w:numFmt w:val="decimal"/>
      <w:lvlText w:val="%1."/>
      <w:lvlJc w:val="left"/>
      <w:pPr>
        <w:ind w:left="927" w:hanging="360"/>
      </w:pPr>
      <w:rPr>
        <w:rFonts w:ascii="Calibri" w:eastAsia="Times New Roman" w:hAnsi="Calibri" w:cs="Calibri"/>
        <w:sz w:val="22"/>
        <w:szCs w:val="22"/>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1AFC6BB8"/>
    <w:multiLevelType w:val="hybridMultilevel"/>
    <w:tmpl w:val="EC728142"/>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0591E"/>
    <w:multiLevelType w:val="multilevel"/>
    <w:tmpl w:val="4C1C22C8"/>
    <w:lvl w:ilvl="0">
      <w:start w:val="1"/>
      <w:numFmt w:val="decimal"/>
      <w:lvlText w:val="%1."/>
      <w:lvlJc w:val="left"/>
      <w:pPr>
        <w:ind w:left="502"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20D717F8"/>
    <w:multiLevelType w:val="multilevel"/>
    <w:tmpl w:val="8A02EBC0"/>
    <w:lvl w:ilvl="0">
      <w:start w:val="1"/>
      <w:numFmt w:val="lowerLetter"/>
      <w:lvlText w:val="%1)"/>
      <w:lvlJc w:val="left"/>
      <w:pPr>
        <w:ind w:left="1080" w:hanging="360"/>
      </w:pPr>
      <w:rPr>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21225FF5"/>
    <w:multiLevelType w:val="hybridMultilevel"/>
    <w:tmpl w:val="285CB1C4"/>
    <w:name w:val="WW8Num172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3DD08C9"/>
    <w:multiLevelType w:val="multilevel"/>
    <w:tmpl w:val="7D2CA654"/>
    <w:lvl w:ilvl="0">
      <w:start w:val="1"/>
      <w:numFmt w:val="decimal"/>
      <w:lvlText w:val="%1."/>
      <w:lvlJc w:val="left"/>
      <w:pPr>
        <w:ind w:left="1080" w:hanging="360"/>
      </w:pPr>
      <w:rPr>
        <w:rFonts w:ascii="Calibri" w:eastAsia="Times New Roman" w:hAnsi="Calibri" w:cs="Calibri"/>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26AA1359"/>
    <w:multiLevelType w:val="multilevel"/>
    <w:tmpl w:val="CED2E1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7E37C28"/>
    <w:multiLevelType w:val="multilevel"/>
    <w:tmpl w:val="9FAC0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E73206"/>
    <w:multiLevelType w:val="hybridMultilevel"/>
    <w:tmpl w:val="FA3EBA6E"/>
    <w:name w:val="WW8Num1722"/>
    <w:lvl w:ilvl="0" w:tplc="C39AA3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D54FB6"/>
    <w:multiLevelType w:val="multilevel"/>
    <w:tmpl w:val="A198EC96"/>
    <w:lvl w:ilvl="0">
      <w:start w:val="1"/>
      <w:numFmt w:val="decimal"/>
      <w:lvlText w:val="%1."/>
      <w:lvlJc w:val="left"/>
      <w:pPr>
        <w:ind w:left="360" w:hanging="360"/>
      </w:pPr>
      <w:rPr>
        <w:b w:val="0"/>
        <w:bCs w:val="0"/>
        <w:sz w:val="22"/>
        <w:szCs w:val="22"/>
      </w:rPr>
    </w:lvl>
    <w:lvl w:ilvl="1">
      <w:numFmt w:val="bullet"/>
      <w:lvlText w:val="◦"/>
      <w:lvlJc w:val="left"/>
      <w:pPr>
        <w:ind w:left="720" w:hanging="360"/>
      </w:pPr>
      <w:rPr>
        <w:rFonts w:ascii="OpenSymbol" w:hAnsi="OpenSymbol" w:cs="Arial"/>
        <w:b/>
        <w:bCs/>
        <w:sz w:val="18"/>
        <w:szCs w:val="18"/>
      </w:rPr>
    </w:lvl>
    <w:lvl w:ilvl="2">
      <w:numFmt w:val="bullet"/>
      <w:lvlText w:val="▪"/>
      <w:lvlJc w:val="left"/>
      <w:pPr>
        <w:ind w:left="1080" w:hanging="360"/>
      </w:pPr>
      <w:rPr>
        <w:rFonts w:ascii="OpenSymbol" w:hAnsi="OpenSymbol" w:cs="Arial"/>
        <w:b/>
        <w:bCs/>
        <w:sz w:val="18"/>
        <w:szCs w:val="18"/>
      </w:rPr>
    </w:lvl>
    <w:lvl w:ilvl="3">
      <w:numFmt w:val="bullet"/>
      <w:lvlText w:val=""/>
      <w:lvlJc w:val="left"/>
      <w:pPr>
        <w:ind w:left="1440" w:hanging="360"/>
      </w:pPr>
      <w:rPr>
        <w:rFonts w:ascii="Symbol" w:hAnsi="Symbol" w:cs="Arial"/>
        <w:b w:val="0"/>
        <w:bCs w:val="0"/>
        <w:sz w:val="18"/>
        <w:szCs w:val="18"/>
      </w:rPr>
    </w:lvl>
    <w:lvl w:ilvl="4">
      <w:numFmt w:val="bullet"/>
      <w:lvlText w:val="◦"/>
      <w:lvlJc w:val="left"/>
      <w:pPr>
        <w:ind w:left="1800" w:hanging="360"/>
      </w:pPr>
      <w:rPr>
        <w:rFonts w:ascii="OpenSymbol" w:hAnsi="OpenSymbol" w:cs="Arial"/>
        <w:b/>
        <w:bCs/>
        <w:sz w:val="18"/>
        <w:szCs w:val="18"/>
      </w:rPr>
    </w:lvl>
    <w:lvl w:ilvl="5">
      <w:numFmt w:val="bullet"/>
      <w:lvlText w:val="▪"/>
      <w:lvlJc w:val="left"/>
      <w:pPr>
        <w:ind w:left="2160" w:hanging="360"/>
      </w:pPr>
      <w:rPr>
        <w:rFonts w:ascii="OpenSymbol" w:hAnsi="OpenSymbol" w:cs="Arial"/>
        <w:b/>
        <w:bCs/>
        <w:sz w:val="18"/>
        <w:szCs w:val="18"/>
      </w:rPr>
    </w:lvl>
    <w:lvl w:ilvl="6">
      <w:numFmt w:val="bullet"/>
      <w:lvlText w:val=""/>
      <w:lvlJc w:val="left"/>
      <w:pPr>
        <w:ind w:left="2520" w:hanging="360"/>
      </w:pPr>
      <w:rPr>
        <w:rFonts w:ascii="Symbol" w:hAnsi="Symbol" w:cs="Arial"/>
        <w:b w:val="0"/>
        <w:bCs w:val="0"/>
        <w:sz w:val="18"/>
        <w:szCs w:val="18"/>
      </w:rPr>
    </w:lvl>
    <w:lvl w:ilvl="7">
      <w:numFmt w:val="bullet"/>
      <w:lvlText w:val="◦"/>
      <w:lvlJc w:val="left"/>
      <w:pPr>
        <w:ind w:left="2880" w:hanging="360"/>
      </w:pPr>
      <w:rPr>
        <w:rFonts w:ascii="OpenSymbol" w:hAnsi="OpenSymbol" w:cs="Arial"/>
        <w:b/>
        <w:bCs/>
        <w:sz w:val="18"/>
        <w:szCs w:val="18"/>
      </w:rPr>
    </w:lvl>
    <w:lvl w:ilvl="8">
      <w:numFmt w:val="bullet"/>
      <w:lvlText w:val="▪"/>
      <w:lvlJc w:val="left"/>
      <w:pPr>
        <w:ind w:left="3240" w:hanging="360"/>
      </w:pPr>
      <w:rPr>
        <w:rFonts w:ascii="OpenSymbol" w:hAnsi="OpenSymbol" w:cs="Arial"/>
        <w:b/>
        <w:bCs/>
        <w:sz w:val="18"/>
        <w:szCs w:val="18"/>
      </w:rPr>
    </w:lvl>
  </w:abstractNum>
  <w:abstractNum w:abstractNumId="34" w15:restartNumberingAfterBreak="0">
    <w:nsid w:val="32DA13F5"/>
    <w:multiLevelType w:val="hybridMultilevel"/>
    <w:tmpl w:val="FC6E8ADA"/>
    <w:lvl w:ilvl="0" w:tplc="6A4C5DE6">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993736E"/>
    <w:multiLevelType w:val="multilevel"/>
    <w:tmpl w:val="18746990"/>
    <w:lvl w:ilvl="0">
      <w:start w:val="1"/>
      <w:numFmt w:val="lowerLetter"/>
      <w:lvlText w:val="%1)"/>
      <w:lvlJc w:val="left"/>
      <w:pPr>
        <w:ind w:left="1080" w:hanging="360"/>
      </w:pPr>
      <w:rPr>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3B086840"/>
    <w:multiLevelType w:val="multilevel"/>
    <w:tmpl w:val="56D23EA6"/>
    <w:lvl w:ilvl="0">
      <w:start w:val="1"/>
      <w:numFmt w:val="decimal"/>
      <w:lvlText w:val="%1)"/>
      <w:lvlJc w:val="left"/>
      <w:pPr>
        <w:ind w:left="720" w:hanging="360"/>
      </w:pPr>
      <w:rPr>
        <w:i w:val="0"/>
        <w:i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5B2B44"/>
    <w:multiLevelType w:val="hybridMultilevel"/>
    <w:tmpl w:val="F8CA1500"/>
    <w:name w:val="WW8Num17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44716FBC"/>
    <w:multiLevelType w:val="multilevel"/>
    <w:tmpl w:val="11EAA458"/>
    <w:lvl w:ilvl="0">
      <w:start w:val="4"/>
      <w:numFmt w:val="decimal"/>
      <w:lvlText w:val="%1."/>
      <w:lvlJc w:val="left"/>
      <w:pPr>
        <w:ind w:left="360" w:hanging="360"/>
      </w:pPr>
      <w:rPr>
        <w:rFonts w:hint="default"/>
        <w:i w:val="0"/>
        <w:i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4A352066"/>
    <w:multiLevelType w:val="multilevel"/>
    <w:tmpl w:val="4E7E9D46"/>
    <w:lvl w:ilvl="0">
      <w:start w:val="1"/>
      <w:numFmt w:val="decimal"/>
      <w:lvlText w:val="%1."/>
      <w:lvlJc w:val="left"/>
      <w:pPr>
        <w:tabs>
          <w:tab w:val="num" w:pos="0"/>
        </w:tabs>
        <w:ind w:left="0" w:firstLine="0"/>
      </w:pPr>
      <w:rPr>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0" w15:restartNumberingAfterBreak="0">
    <w:nsid w:val="4DCE2A85"/>
    <w:multiLevelType w:val="hybridMultilevel"/>
    <w:tmpl w:val="EA3A77CE"/>
    <w:name w:val="WW8Num17222"/>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207F4B"/>
    <w:multiLevelType w:val="hybridMultilevel"/>
    <w:tmpl w:val="0388FC3C"/>
    <w:name w:val="WW8Num172222"/>
    <w:lvl w:ilvl="0" w:tplc="89EA6F56">
      <w:start w:val="1"/>
      <w:numFmt w:val="decimal"/>
      <w:lvlText w:val="%1)"/>
      <w:lvlJc w:val="left"/>
      <w:pPr>
        <w:ind w:left="717" w:hanging="360"/>
      </w:pPr>
      <w:rPr>
        <w:rFonts w:hint="default"/>
        <w:i w:val="0"/>
        <w:iCs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577438AC"/>
    <w:multiLevelType w:val="multilevel"/>
    <w:tmpl w:val="631A336C"/>
    <w:styleLink w:val="Numbering123"/>
    <w:lvl w:ilvl="0">
      <w:start w:val="1"/>
      <w:numFmt w:val="decimal"/>
      <w:lvlText w:val="%1."/>
      <w:lvlJc w:val="left"/>
      <w:pPr>
        <w:ind w:left="499" w:hanging="357"/>
      </w:pPr>
      <w:rPr>
        <w:rFonts w:ascii="Arial" w:hAnsi="Arial"/>
        <w:sz w:val="22"/>
      </w:rPr>
    </w:lvl>
    <w:lvl w:ilvl="1">
      <w:start w:val="1"/>
      <w:numFmt w:val="decimal"/>
      <w:lvlText w:val="%2."/>
      <w:lvlJc w:val="left"/>
      <w:pPr>
        <w:ind w:left="1293" w:hanging="397"/>
      </w:pPr>
    </w:lvl>
    <w:lvl w:ilvl="2">
      <w:start w:val="1"/>
      <w:numFmt w:val="decimal"/>
      <w:lvlText w:val="%3."/>
      <w:lvlJc w:val="left"/>
      <w:pPr>
        <w:ind w:left="1690" w:hanging="397"/>
      </w:pPr>
    </w:lvl>
    <w:lvl w:ilvl="3">
      <w:start w:val="1"/>
      <w:numFmt w:val="decimal"/>
      <w:lvlText w:val="%4."/>
      <w:lvlJc w:val="left"/>
      <w:pPr>
        <w:ind w:left="2087" w:hanging="397"/>
      </w:pPr>
    </w:lvl>
    <w:lvl w:ilvl="4">
      <w:start w:val="1"/>
      <w:numFmt w:val="decimal"/>
      <w:lvlText w:val="%5."/>
      <w:lvlJc w:val="left"/>
      <w:pPr>
        <w:ind w:left="2484" w:hanging="397"/>
      </w:pPr>
    </w:lvl>
    <w:lvl w:ilvl="5">
      <w:start w:val="1"/>
      <w:numFmt w:val="decimal"/>
      <w:lvlText w:val="%6."/>
      <w:lvlJc w:val="left"/>
      <w:pPr>
        <w:ind w:left="2880" w:hanging="397"/>
      </w:pPr>
    </w:lvl>
    <w:lvl w:ilvl="6">
      <w:start w:val="1"/>
      <w:numFmt w:val="decimal"/>
      <w:lvlText w:val="%7."/>
      <w:lvlJc w:val="left"/>
      <w:pPr>
        <w:ind w:left="3277" w:hanging="397"/>
      </w:pPr>
    </w:lvl>
    <w:lvl w:ilvl="7">
      <w:start w:val="1"/>
      <w:numFmt w:val="decimal"/>
      <w:lvlText w:val="%8."/>
      <w:lvlJc w:val="left"/>
      <w:pPr>
        <w:ind w:left="3674" w:hanging="397"/>
      </w:pPr>
    </w:lvl>
    <w:lvl w:ilvl="8">
      <w:start w:val="1"/>
      <w:numFmt w:val="decimal"/>
      <w:lvlText w:val="%9."/>
      <w:lvlJc w:val="left"/>
      <w:pPr>
        <w:ind w:left="4071" w:hanging="397"/>
      </w:pPr>
    </w:lvl>
  </w:abstractNum>
  <w:abstractNum w:abstractNumId="43" w15:restartNumberingAfterBreak="0">
    <w:nsid w:val="59DC1B4F"/>
    <w:multiLevelType w:val="multilevel"/>
    <w:tmpl w:val="B6FC5182"/>
    <w:lvl w:ilvl="0">
      <w:start w:val="1"/>
      <w:numFmt w:val="decimal"/>
      <w:lvlText w:val="%1)"/>
      <w:lvlJc w:val="left"/>
      <w:pPr>
        <w:ind w:left="1429" w:hanging="360"/>
      </w:pPr>
      <w:rP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5D7E798F"/>
    <w:multiLevelType w:val="singleLevel"/>
    <w:tmpl w:val="00000008"/>
    <w:lvl w:ilvl="0">
      <w:start w:val="1"/>
      <w:numFmt w:val="decimal"/>
      <w:lvlText w:val="%1."/>
      <w:lvlJc w:val="left"/>
      <w:pPr>
        <w:tabs>
          <w:tab w:val="num" w:pos="0"/>
        </w:tabs>
        <w:ind w:left="927" w:hanging="360"/>
      </w:pPr>
      <w:rPr>
        <w:rFonts w:ascii="Calibri" w:eastAsia="Times New Roman" w:hAnsi="Calibri" w:cs="Calibri"/>
        <w:sz w:val="22"/>
        <w:szCs w:val="22"/>
      </w:rPr>
    </w:lvl>
  </w:abstractNum>
  <w:abstractNum w:abstractNumId="45" w15:restartNumberingAfterBreak="0">
    <w:nsid w:val="5DE562D4"/>
    <w:multiLevelType w:val="hybridMultilevel"/>
    <w:tmpl w:val="F4D2DDBA"/>
    <w:lvl w:ilvl="0" w:tplc="C05E5E18">
      <w:start w:val="1"/>
      <w:numFmt w:val="decimal"/>
      <w:lvlText w:val="%1)"/>
      <w:lvlJc w:val="left"/>
      <w:pPr>
        <w:ind w:left="756" w:hanging="396"/>
      </w:pPr>
      <w:rPr>
        <w:rFonts w:hint="default"/>
      </w:rPr>
    </w:lvl>
    <w:lvl w:ilvl="1" w:tplc="B31226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335618"/>
    <w:multiLevelType w:val="multilevel"/>
    <w:tmpl w:val="A198EC96"/>
    <w:lvl w:ilvl="0">
      <w:start w:val="1"/>
      <w:numFmt w:val="decimal"/>
      <w:lvlText w:val="%1."/>
      <w:lvlJc w:val="left"/>
      <w:pPr>
        <w:ind w:left="360" w:hanging="360"/>
      </w:pPr>
      <w:rPr>
        <w:b w:val="0"/>
        <w:bCs w:val="0"/>
        <w:sz w:val="22"/>
        <w:szCs w:val="22"/>
      </w:rPr>
    </w:lvl>
    <w:lvl w:ilvl="1">
      <w:numFmt w:val="bullet"/>
      <w:lvlText w:val="◦"/>
      <w:lvlJc w:val="left"/>
      <w:pPr>
        <w:ind w:left="720" w:hanging="360"/>
      </w:pPr>
      <w:rPr>
        <w:rFonts w:ascii="OpenSymbol" w:hAnsi="OpenSymbol" w:cs="Arial"/>
        <w:b/>
        <w:bCs/>
        <w:sz w:val="18"/>
        <w:szCs w:val="18"/>
      </w:rPr>
    </w:lvl>
    <w:lvl w:ilvl="2">
      <w:numFmt w:val="bullet"/>
      <w:lvlText w:val="▪"/>
      <w:lvlJc w:val="left"/>
      <w:pPr>
        <w:ind w:left="1080" w:hanging="360"/>
      </w:pPr>
      <w:rPr>
        <w:rFonts w:ascii="OpenSymbol" w:hAnsi="OpenSymbol" w:cs="Arial"/>
        <w:b/>
        <w:bCs/>
        <w:sz w:val="18"/>
        <w:szCs w:val="18"/>
      </w:rPr>
    </w:lvl>
    <w:lvl w:ilvl="3">
      <w:numFmt w:val="bullet"/>
      <w:lvlText w:val=""/>
      <w:lvlJc w:val="left"/>
      <w:pPr>
        <w:ind w:left="1440" w:hanging="360"/>
      </w:pPr>
      <w:rPr>
        <w:rFonts w:ascii="Symbol" w:hAnsi="Symbol" w:cs="Arial"/>
        <w:b w:val="0"/>
        <w:bCs w:val="0"/>
        <w:sz w:val="18"/>
        <w:szCs w:val="18"/>
      </w:rPr>
    </w:lvl>
    <w:lvl w:ilvl="4">
      <w:numFmt w:val="bullet"/>
      <w:lvlText w:val="◦"/>
      <w:lvlJc w:val="left"/>
      <w:pPr>
        <w:ind w:left="1800" w:hanging="360"/>
      </w:pPr>
      <w:rPr>
        <w:rFonts w:ascii="OpenSymbol" w:hAnsi="OpenSymbol" w:cs="Arial"/>
        <w:b/>
        <w:bCs/>
        <w:sz w:val="18"/>
        <w:szCs w:val="18"/>
      </w:rPr>
    </w:lvl>
    <w:lvl w:ilvl="5">
      <w:numFmt w:val="bullet"/>
      <w:lvlText w:val="▪"/>
      <w:lvlJc w:val="left"/>
      <w:pPr>
        <w:ind w:left="2160" w:hanging="360"/>
      </w:pPr>
      <w:rPr>
        <w:rFonts w:ascii="OpenSymbol" w:hAnsi="OpenSymbol" w:cs="Arial"/>
        <w:b/>
        <w:bCs/>
        <w:sz w:val="18"/>
        <w:szCs w:val="18"/>
      </w:rPr>
    </w:lvl>
    <w:lvl w:ilvl="6">
      <w:numFmt w:val="bullet"/>
      <w:lvlText w:val=""/>
      <w:lvlJc w:val="left"/>
      <w:pPr>
        <w:ind w:left="2520" w:hanging="360"/>
      </w:pPr>
      <w:rPr>
        <w:rFonts w:ascii="Symbol" w:hAnsi="Symbol" w:cs="Arial"/>
        <w:b w:val="0"/>
        <w:bCs w:val="0"/>
        <w:sz w:val="18"/>
        <w:szCs w:val="18"/>
      </w:rPr>
    </w:lvl>
    <w:lvl w:ilvl="7">
      <w:numFmt w:val="bullet"/>
      <w:lvlText w:val="◦"/>
      <w:lvlJc w:val="left"/>
      <w:pPr>
        <w:ind w:left="2880" w:hanging="360"/>
      </w:pPr>
      <w:rPr>
        <w:rFonts w:ascii="OpenSymbol" w:hAnsi="OpenSymbol" w:cs="Arial"/>
        <w:b/>
        <w:bCs/>
        <w:sz w:val="18"/>
        <w:szCs w:val="18"/>
      </w:rPr>
    </w:lvl>
    <w:lvl w:ilvl="8">
      <w:numFmt w:val="bullet"/>
      <w:lvlText w:val="▪"/>
      <w:lvlJc w:val="left"/>
      <w:pPr>
        <w:ind w:left="3240" w:hanging="360"/>
      </w:pPr>
      <w:rPr>
        <w:rFonts w:ascii="OpenSymbol" w:hAnsi="OpenSymbol" w:cs="Arial"/>
        <w:b/>
        <w:bCs/>
        <w:sz w:val="18"/>
        <w:szCs w:val="18"/>
      </w:rPr>
    </w:lvl>
  </w:abstractNum>
  <w:abstractNum w:abstractNumId="47" w15:restartNumberingAfterBreak="0">
    <w:nsid w:val="64CC3547"/>
    <w:multiLevelType w:val="multilevel"/>
    <w:tmpl w:val="24AC618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pStyle w:val="Nagwek8"/>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AC30A6"/>
    <w:multiLevelType w:val="multilevel"/>
    <w:tmpl w:val="24BA34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04657A"/>
    <w:multiLevelType w:val="hybridMultilevel"/>
    <w:tmpl w:val="926A95DC"/>
    <w:lvl w:ilvl="0" w:tplc="4578838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7A171C52"/>
    <w:multiLevelType w:val="hybridMultilevel"/>
    <w:tmpl w:val="51FEE3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A653B13"/>
    <w:multiLevelType w:val="multilevel"/>
    <w:tmpl w:val="266684E2"/>
    <w:lvl w:ilvl="0">
      <w:start w:val="1"/>
      <w:numFmt w:val="decimal"/>
      <w:lvlText w:val="%1."/>
      <w:lvlJc w:val="left"/>
      <w:pPr>
        <w:ind w:left="1080" w:hanging="360"/>
      </w:pPr>
      <w:rPr>
        <w:rFonts w:ascii="Calibri" w:eastAsia="Times New Roman" w:hAnsi="Calibri" w:cs="Calibri"/>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BA25300"/>
    <w:multiLevelType w:val="hybridMultilevel"/>
    <w:tmpl w:val="C0368612"/>
    <w:name w:val="WW8Num17222222"/>
    <w:lvl w:ilvl="0" w:tplc="399A1A1A">
      <w:start w:val="1"/>
      <w:numFmt w:val="lowerLetter"/>
      <w:lvlText w:val="%1)"/>
      <w:lvlJc w:val="left"/>
      <w:pPr>
        <w:ind w:left="1074" w:hanging="360"/>
      </w:pPr>
      <w:rPr>
        <w:rFonts w:hint="default"/>
        <w:i w:val="0"/>
        <w:iCs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5" w15:restartNumberingAfterBreak="0">
    <w:nsid w:val="7CCA1F4A"/>
    <w:multiLevelType w:val="hybridMultilevel"/>
    <w:tmpl w:val="04B26F70"/>
    <w:name w:val="WW8Num172222222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F4671D0"/>
    <w:multiLevelType w:val="multilevel"/>
    <w:tmpl w:val="4C1C22C8"/>
    <w:lvl w:ilvl="0">
      <w:start w:val="1"/>
      <w:numFmt w:val="decimal"/>
      <w:lvlText w:val="%1."/>
      <w:lvlJc w:val="left"/>
      <w:pPr>
        <w:ind w:left="502"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7"/>
  </w:num>
  <w:num w:numId="2">
    <w:abstractNumId w:val="48"/>
  </w:num>
  <w:num w:numId="3">
    <w:abstractNumId w:val="16"/>
  </w:num>
  <w:num w:numId="4">
    <w:abstractNumId w:val="51"/>
  </w:num>
  <w:num w:numId="5">
    <w:abstractNumId w:val="2"/>
  </w:num>
  <w:num w:numId="6">
    <w:abstractNumId w:val="5"/>
  </w:num>
  <w:num w:numId="7">
    <w:abstractNumId w:val="7"/>
  </w:num>
  <w:num w:numId="8">
    <w:abstractNumId w:val="8"/>
  </w:num>
  <w:num w:numId="9">
    <w:abstractNumId w:val="9"/>
  </w:num>
  <w:num w:numId="10">
    <w:abstractNumId w:val="10"/>
  </w:num>
  <w:num w:numId="11">
    <w:abstractNumId w:val="11"/>
  </w:num>
  <w:num w:numId="12">
    <w:abstractNumId w:val="20"/>
  </w:num>
  <w:num w:numId="13">
    <w:abstractNumId w:val="34"/>
  </w:num>
  <w:num w:numId="14">
    <w:abstractNumId w:val="52"/>
  </w:num>
  <w:num w:numId="15">
    <w:abstractNumId w:val="25"/>
  </w:num>
  <w:num w:numId="16">
    <w:abstractNumId w:val="19"/>
  </w:num>
  <w:num w:numId="17">
    <w:abstractNumId w:val="45"/>
  </w:num>
  <w:num w:numId="18">
    <w:abstractNumId w:val="50"/>
  </w:num>
  <w:num w:numId="19">
    <w:abstractNumId w:val="23"/>
  </w:num>
  <w:num w:numId="20">
    <w:abstractNumId w:val="32"/>
  </w:num>
  <w:num w:numId="21">
    <w:abstractNumId w:val="40"/>
  </w:num>
  <w:num w:numId="22">
    <w:abstractNumId w:val="41"/>
  </w:num>
  <w:num w:numId="23">
    <w:abstractNumId w:val="54"/>
  </w:num>
  <w:num w:numId="24">
    <w:abstractNumId w:val="37"/>
  </w:num>
  <w:num w:numId="25">
    <w:abstractNumId w:val="28"/>
  </w:num>
  <w:num w:numId="26">
    <w:abstractNumId w:val="55"/>
  </w:num>
  <w:num w:numId="27">
    <w:abstractNumId w:val="21"/>
  </w:num>
  <w:num w:numId="28">
    <w:abstractNumId w:val="44"/>
  </w:num>
  <w:num w:numId="29">
    <w:abstractNumId w:val="39"/>
  </w:num>
  <w:num w:numId="30">
    <w:abstractNumId w:val="42"/>
  </w:num>
  <w:num w:numId="31">
    <w:abstractNumId w:val="38"/>
  </w:num>
  <w:num w:numId="32">
    <w:abstractNumId w:val="26"/>
  </w:num>
  <w:num w:numId="33">
    <w:abstractNumId w:val="49"/>
  </w:num>
  <w:num w:numId="34">
    <w:abstractNumId w:val="30"/>
  </w:num>
  <w:num w:numId="35">
    <w:abstractNumId w:val="56"/>
  </w:num>
  <w:num w:numId="36">
    <w:abstractNumId w:val="33"/>
  </w:num>
  <w:num w:numId="37">
    <w:abstractNumId w:val="36"/>
  </w:num>
  <w:num w:numId="38">
    <w:abstractNumId w:val="31"/>
  </w:num>
  <w:num w:numId="39">
    <w:abstractNumId w:val="35"/>
  </w:num>
  <w:num w:numId="40">
    <w:abstractNumId w:val="27"/>
  </w:num>
  <w:num w:numId="41">
    <w:abstractNumId w:val="46"/>
  </w:num>
  <w:num w:numId="42">
    <w:abstractNumId w:val="24"/>
  </w:num>
  <w:num w:numId="43">
    <w:abstractNumId w:val="43"/>
  </w:num>
  <w:num w:numId="44">
    <w:abstractNumId w:val="53"/>
  </w:num>
  <w:num w:numId="45">
    <w:abstractNumId w:val="53"/>
    <w:lvlOverride w:ilvl="0">
      <w:startOverride w:val="1"/>
    </w:lvlOverride>
  </w:num>
  <w:num w:numId="46">
    <w:abstractNumId w:val="29"/>
  </w:num>
  <w:num w:numId="47">
    <w:abstractNumId w:val="22"/>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DA"/>
    <w:rsid w:val="00001AF4"/>
    <w:rsid w:val="00004F75"/>
    <w:rsid w:val="00012E71"/>
    <w:rsid w:val="00013B08"/>
    <w:rsid w:val="00015EE5"/>
    <w:rsid w:val="0002084C"/>
    <w:rsid w:val="00032133"/>
    <w:rsid w:val="00034EA8"/>
    <w:rsid w:val="00043887"/>
    <w:rsid w:val="00043D94"/>
    <w:rsid w:val="00050F29"/>
    <w:rsid w:val="000609A8"/>
    <w:rsid w:val="00066D54"/>
    <w:rsid w:val="000778A8"/>
    <w:rsid w:val="0008148A"/>
    <w:rsid w:val="000849AD"/>
    <w:rsid w:val="000A0220"/>
    <w:rsid w:val="000B0666"/>
    <w:rsid w:val="000B5F01"/>
    <w:rsid w:val="000B68A0"/>
    <w:rsid w:val="000C5705"/>
    <w:rsid w:val="000D2C21"/>
    <w:rsid w:val="000D3563"/>
    <w:rsid w:val="000D3648"/>
    <w:rsid w:val="000D4D53"/>
    <w:rsid w:val="000D4E09"/>
    <w:rsid w:val="000D6AC3"/>
    <w:rsid w:val="000F33A3"/>
    <w:rsid w:val="000F76F4"/>
    <w:rsid w:val="00104EDE"/>
    <w:rsid w:val="00105367"/>
    <w:rsid w:val="0011085E"/>
    <w:rsid w:val="00112AF9"/>
    <w:rsid w:val="00116DDF"/>
    <w:rsid w:val="00117478"/>
    <w:rsid w:val="00127414"/>
    <w:rsid w:val="00134B0C"/>
    <w:rsid w:val="00141F3F"/>
    <w:rsid w:val="00141F83"/>
    <w:rsid w:val="0014593D"/>
    <w:rsid w:val="00150C34"/>
    <w:rsid w:val="00155B01"/>
    <w:rsid w:val="001576AA"/>
    <w:rsid w:val="001763AE"/>
    <w:rsid w:val="00184E79"/>
    <w:rsid w:val="001871D9"/>
    <w:rsid w:val="001900C9"/>
    <w:rsid w:val="00190489"/>
    <w:rsid w:val="00192335"/>
    <w:rsid w:val="00192ED6"/>
    <w:rsid w:val="001A16BF"/>
    <w:rsid w:val="001B4951"/>
    <w:rsid w:val="001B4EB7"/>
    <w:rsid w:val="001B6733"/>
    <w:rsid w:val="001E1017"/>
    <w:rsid w:val="001E16E3"/>
    <w:rsid w:val="001E3B48"/>
    <w:rsid w:val="001E5848"/>
    <w:rsid w:val="001F0AE2"/>
    <w:rsid w:val="0020530D"/>
    <w:rsid w:val="00221759"/>
    <w:rsid w:val="00225EDD"/>
    <w:rsid w:val="002268AE"/>
    <w:rsid w:val="00233729"/>
    <w:rsid w:val="00235184"/>
    <w:rsid w:val="00247FE0"/>
    <w:rsid w:val="00261EA6"/>
    <w:rsid w:val="00270749"/>
    <w:rsid w:val="00275159"/>
    <w:rsid w:val="002803D0"/>
    <w:rsid w:val="0028654A"/>
    <w:rsid w:val="00292BA4"/>
    <w:rsid w:val="002A03F6"/>
    <w:rsid w:val="002B2965"/>
    <w:rsid w:val="002B42E5"/>
    <w:rsid w:val="002C2E54"/>
    <w:rsid w:val="002C3D10"/>
    <w:rsid w:val="002D2EF2"/>
    <w:rsid w:val="002E5042"/>
    <w:rsid w:val="002F4057"/>
    <w:rsid w:val="00303DC1"/>
    <w:rsid w:val="003162D8"/>
    <w:rsid w:val="003207E7"/>
    <w:rsid w:val="00321258"/>
    <w:rsid w:val="0032386C"/>
    <w:rsid w:val="003240FC"/>
    <w:rsid w:val="003248B4"/>
    <w:rsid w:val="00324D3E"/>
    <w:rsid w:val="00331DA6"/>
    <w:rsid w:val="00334B24"/>
    <w:rsid w:val="00334DEB"/>
    <w:rsid w:val="00336738"/>
    <w:rsid w:val="00337CAF"/>
    <w:rsid w:val="0035082E"/>
    <w:rsid w:val="0035123F"/>
    <w:rsid w:val="00352B2E"/>
    <w:rsid w:val="00356526"/>
    <w:rsid w:val="003576DA"/>
    <w:rsid w:val="00371206"/>
    <w:rsid w:val="00372139"/>
    <w:rsid w:val="0037345C"/>
    <w:rsid w:val="00374AA3"/>
    <w:rsid w:val="0037661E"/>
    <w:rsid w:val="00381B0A"/>
    <w:rsid w:val="00386328"/>
    <w:rsid w:val="003912D4"/>
    <w:rsid w:val="00395C73"/>
    <w:rsid w:val="003B1C38"/>
    <w:rsid w:val="003B71AE"/>
    <w:rsid w:val="003C38ED"/>
    <w:rsid w:val="003C60CB"/>
    <w:rsid w:val="003C626E"/>
    <w:rsid w:val="003D43DD"/>
    <w:rsid w:val="003D5FAB"/>
    <w:rsid w:val="003E45C1"/>
    <w:rsid w:val="003F22FC"/>
    <w:rsid w:val="003F2D71"/>
    <w:rsid w:val="003F5BCD"/>
    <w:rsid w:val="003F7AB9"/>
    <w:rsid w:val="00407518"/>
    <w:rsid w:val="004130CC"/>
    <w:rsid w:val="0042009C"/>
    <w:rsid w:val="0042107B"/>
    <w:rsid w:val="004250CD"/>
    <w:rsid w:val="00430A9A"/>
    <w:rsid w:val="00441B59"/>
    <w:rsid w:val="00443BF1"/>
    <w:rsid w:val="00456D39"/>
    <w:rsid w:val="00460484"/>
    <w:rsid w:val="00460FA0"/>
    <w:rsid w:val="0049063B"/>
    <w:rsid w:val="00493C63"/>
    <w:rsid w:val="004A253C"/>
    <w:rsid w:val="004A67D9"/>
    <w:rsid w:val="004B64B7"/>
    <w:rsid w:val="004C7DB1"/>
    <w:rsid w:val="004D27D9"/>
    <w:rsid w:val="004D4085"/>
    <w:rsid w:val="004D5EA0"/>
    <w:rsid w:val="004D72A2"/>
    <w:rsid w:val="004E3CAD"/>
    <w:rsid w:val="004E47CB"/>
    <w:rsid w:val="004E4C48"/>
    <w:rsid w:val="004E60E2"/>
    <w:rsid w:val="004F43BA"/>
    <w:rsid w:val="004F7607"/>
    <w:rsid w:val="00503D91"/>
    <w:rsid w:val="00507567"/>
    <w:rsid w:val="00520D8B"/>
    <w:rsid w:val="00520DE2"/>
    <w:rsid w:val="00524ECB"/>
    <w:rsid w:val="005266DA"/>
    <w:rsid w:val="005307DD"/>
    <w:rsid w:val="00530F4D"/>
    <w:rsid w:val="00531463"/>
    <w:rsid w:val="00531DDA"/>
    <w:rsid w:val="005456EC"/>
    <w:rsid w:val="00547886"/>
    <w:rsid w:val="00550DC9"/>
    <w:rsid w:val="00551386"/>
    <w:rsid w:val="00552FE1"/>
    <w:rsid w:val="0055759F"/>
    <w:rsid w:val="00564FF3"/>
    <w:rsid w:val="0056504B"/>
    <w:rsid w:val="00571038"/>
    <w:rsid w:val="00572348"/>
    <w:rsid w:val="00576F05"/>
    <w:rsid w:val="0058566D"/>
    <w:rsid w:val="005876DB"/>
    <w:rsid w:val="00590918"/>
    <w:rsid w:val="00592D9A"/>
    <w:rsid w:val="00592EB1"/>
    <w:rsid w:val="005936AD"/>
    <w:rsid w:val="00595D32"/>
    <w:rsid w:val="005A3E20"/>
    <w:rsid w:val="005D3386"/>
    <w:rsid w:val="005E257E"/>
    <w:rsid w:val="005F4271"/>
    <w:rsid w:val="00600076"/>
    <w:rsid w:val="006022E5"/>
    <w:rsid w:val="0060478B"/>
    <w:rsid w:val="00606325"/>
    <w:rsid w:val="00611C2C"/>
    <w:rsid w:val="00617DC0"/>
    <w:rsid w:val="00623281"/>
    <w:rsid w:val="00625168"/>
    <w:rsid w:val="0062546F"/>
    <w:rsid w:val="00634524"/>
    <w:rsid w:val="006449DE"/>
    <w:rsid w:val="006473C7"/>
    <w:rsid w:val="00654B6A"/>
    <w:rsid w:val="00657466"/>
    <w:rsid w:val="00661CFD"/>
    <w:rsid w:val="00664BEF"/>
    <w:rsid w:val="0067392E"/>
    <w:rsid w:val="00685A14"/>
    <w:rsid w:val="0068781B"/>
    <w:rsid w:val="00692DC9"/>
    <w:rsid w:val="006956B5"/>
    <w:rsid w:val="00696A31"/>
    <w:rsid w:val="006A3F99"/>
    <w:rsid w:val="006B2453"/>
    <w:rsid w:val="006B6C8F"/>
    <w:rsid w:val="006C0647"/>
    <w:rsid w:val="006C3534"/>
    <w:rsid w:val="006C600D"/>
    <w:rsid w:val="006C6BCC"/>
    <w:rsid w:val="006C7E34"/>
    <w:rsid w:val="006F1833"/>
    <w:rsid w:val="006F1BA0"/>
    <w:rsid w:val="006F2AC9"/>
    <w:rsid w:val="006F333F"/>
    <w:rsid w:val="006F5380"/>
    <w:rsid w:val="006F73AF"/>
    <w:rsid w:val="006F7D8F"/>
    <w:rsid w:val="0071344E"/>
    <w:rsid w:val="00714642"/>
    <w:rsid w:val="007177C3"/>
    <w:rsid w:val="0072209C"/>
    <w:rsid w:val="00743192"/>
    <w:rsid w:val="00755EDF"/>
    <w:rsid w:val="007579C3"/>
    <w:rsid w:val="007707BF"/>
    <w:rsid w:val="00771D26"/>
    <w:rsid w:val="0077463B"/>
    <w:rsid w:val="0077480F"/>
    <w:rsid w:val="007758E2"/>
    <w:rsid w:val="0078177C"/>
    <w:rsid w:val="00783814"/>
    <w:rsid w:val="00787357"/>
    <w:rsid w:val="0079413A"/>
    <w:rsid w:val="00794E8C"/>
    <w:rsid w:val="0079524E"/>
    <w:rsid w:val="00795502"/>
    <w:rsid w:val="007A1F34"/>
    <w:rsid w:val="007A4AC4"/>
    <w:rsid w:val="007B21D4"/>
    <w:rsid w:val="007C1C9D"/>
    <w:rsid w:val="007D09CB"/>
    <w:rsid w:val="007D147C"/>
    <w:rsid w:val="007D5753"/>
    <w:rsid w:val="007F1BB8"/>
    <w:rsid w:val="007F2C93"/>
    <w:rsid w:val="008076FF"/>
    <w:rsid w:val="008102C0"/>
    <w:rsid w:val="008122A5"/>
    <w:rsid w:val="008170E2"/>
    <w:rsid w:val="00817FDF"/>
    <w:rsid w:val="00823EB1"/>
    <w:rsid w:val="00826DF6"/>
    <w:rsid w:val="008349D0"/>
    <w:rsid w:val="00835644"/>
    <w:rsid w:val="00842192"/>
    <w:rsid w:val="008610F3"/>
    <w:rsid w:val="0086508D"/>
    <w:rsid w:val="008760A7"/>
    <w:rsid w:val="00876982"/>
    <w:rsid w:val="008850CF"/>
    <w:rsid w:val="00887111"/>
    <w:rsid w:val="008871A8"/>
    <w:rsid w:val="00890374"/>
    <w:rsid w:val="00892281"/>
    <w:rsid w:val="00895917"/>
    <w:rsid w:val="008964DA"/>
    <w:rsid w:val="008A31B8"/>
    <w:rsid w:val="008A608C"/>
    <w:rsid w:val="008B47E2"/>
    <w:rsid w:val="008C0C71"/>
    <w:rsid w:val="008C54C6"/>
    <w:rsid w:val="008D13DB"/>
    <w:rsid w:val="008D7B1F"/>
    <w:rsid w:val="008E1A2F"/>
    <w:rsid w:val="008E2265"/>
    <w:rsid w:val="008E2B08"/>
    <w:rsid w:val="008E3076"/>
    <w:rsid w:val="008E396E"/>
    <w:rsid w:val="008E7DE4"/>
    <w:rsid w:val="008F303C"/>
    <w:rsid w:val="008F6931"/>
    <w:rsid w:val="009076C3"/>
    <w:rsid w:val="00933805"/>
    <w:rsid w:val="00934D2E"/>
    <w:rsid w:val="00934D89"/>
    <w:rsid w:val="00941CBA"/>
    <w:rsid w:val="00951F55"/>
    <w:rsid w:val="009520F8"/>
    <w:rsid w:val="00953554"/>
    <w:rsid w:val="00960EF6"/>
    <w:rsid w:val="009625CC"/>
    <w:rsid w:val="0097170A"/>
    <w:rsid w:val="00973641"/>
    <w:rsid w:val="00977644"/>
    <w:rsid w:val="009803D0"/>
    <w:rsid w:val="00984462"/>
    <w:rsid w:val="0099428B"/>
    <w:rsid w:val="00994A4B"/>
    <w:rsid w:val="009A0A6F"/>
    <w:rsid w:val="009A5577"/>
    <w:rsid w:val="009A5FAD"/>
    <w:rsid w:val="009B1100"/>
    <w:rsid w:val="009B1CC0"/>
    <w:rsid w:val="009B27BA"/>
    <w:rsid w:val="009B5BB9"/>
    <w:rsid w:val="009C19B0"/>
    <w:rsid w:val="009C28DE"/>
    <w:rsid w:val="009C5707"/>
    <w:rsid w:val="009E467E"/>
    <w:rsid w:val="009E513C"/>
    <w:rsid w:val="009F2E01"/>
    <w:rsid w:val="00A01200"/>
    <w:rsid w:val="00A0535C"/>
    <w:rsid w:val="00A12D97"/>
    <w:rsid w:val="00A42878"/>
    <w:rsid w:val="00A42A27"/>
    <w:rsid w:val="00A434EE"/>
    <w:rsid w:val="00A44606"/>
    <w:rsid w:val="00A471BC"/>
    <w:rsid w:val="00A50EDA"/>
    <w:rsid w:val="00A524C1"/>
    <w:rsid w:val="00A57730"/>
    <w:rsid w:val="00A57C70"/>
    <w:rsid w:val="00A62255"/>
    <w:rsid w:val="00A6430D"/>
    <w:rsid w:val="00A67966"/>
    <w:rsid w:val="00A701FA"/>
    <w:rsid w:val="00A7094D"/>
    <w:rsid w:val="00A75E19"/>
    <w:rsid w:val="00A825B3"/>
    <w:rsid w:val="00A86D57"/>
    <w:rsid w:val="00A90271"/>
    <w:rsid w:val="00A94C2F"/>
    <w:rsid w:val="00A94E93"/>
    <w:rsid w:val="00AA4273"/>
    <w:rsid w:val="00AB1E62"/>
    <w:rsid w:val="00AB79E0"/>
    <w:rsid w:val="00AC257D"/>
    <w:rsid w:val="00AC3B10"/>
    <w:rsid w:val="00AD0851"/>
    <w:rsid w:val="00AD2462"/>
    <w:rsid w:val="00AE4CEB"/>
    <w:rsid w:val="00AE50FE"/>
    <w:rsid w:val="00AE6645"/>
    <w:rsid w:val="00AF029A"/>
    <w:rsid w:val="00AF1CC2"/>
    <w:rsid w:val="00AF28D8"/>
    <w:rsid w:val="00AF7AF7"/>
    <w:rsid w:val="00B0249C"/>
    <w:rsid w:val="00B05879"/>
    <w:rsid w:val="00B16F91"/>
    <w:rsid w:val="00B22767"/>
    <w:rsid w:val="00B31158"/>
    <w:rsid w:val="00B436E1"/>
    <w:rsid w:val="00B439C7"/>
    <w:rsid w:val="00B508E0"/>
    <w:rsid w:val="00B56DD6"/>
    <w:rsid w:val="00B644EC"/>
    <w:rsid w:val="00B66BDF"/>
    <w:rsid w:val="00B67951"/>
    <w:rsid w:val="00B715F2"/>
    <w:rsid w:val="00B768A6"/>
    <w:rsid w:val="00B913F5"/>
    <w:rsid w:val="00B91DCE"/>
    <w:rsid w:val="00B96368"/>
    <w:rsid w:val="00B97059"/>
    <w:rsid w:val="00B97EA7"/>
    <w:rsid w:val="00BA04FF"/>
    <w:rsid w:val="00BD30F4"/>
    <w:rsid w:val="00BD4CBB"/>
    <w:rsid w:val="00BE19A7"/>
    <w:rsid w:val="00BE77EA"/>
    <w:rsid w:val="00BF2057"/>
    <w:rsid w:val="00BF53D6"/>
    <w:rsid w:val="00BF584C"/>
    <w:rsid w:val="00C05791"/>
    <w:rsid w:val="00C13285"/>
    <w:rsid w:val="00C149B7"/>
    <w:rsid w:val="00C14F17"/>
    <w:rsid w:val="00C15FC1"/>
    <w:rsid w:val="00C32784"/>
    <w:rsid w:val="00C33F82"/>
    <w:rsid w:val="00C36508"/>
    <w:rsid w:val="00C40FF2"/>
    <w:rsid w:val="00C4385F"/>
    <w:rsid w:val="00C50DB6"/>
    <w:rsid w:val="00C568EB"/>
    <w:rsid w:val="00C63032"/>
    <w:rsid w:val="00C63BD3"/>
    <w:rsid w:val="00C70377"/>
    <w:rsid w:val="00C72A3D"/>
    <w:rsid w:val="00C75B98"/>
    <w:rsid w:val="00C76E41"/>
    <w:rsid w:val="00C82E51"/>
    <w:rsid w:val="00C83F69"/>
    <w:rsid w:val="00C84510"/>
    <w:rsid w:val="00C86D35"/>
    <w:rsid w:val="00C87540"/>
    <w:rsid w:val="00C914CA"/>
    <w:rsid w:val="00C9166C"/>
    <w:rsid w:val="00CA5306"/>
    <w:rsid w:val="00CB1E76"/>
    <w:rsid w:val="00CB2C65"/>
    <w:rsid w:val="00CB4B17"/>
    <w:rsid w:val="00CB7398"/>
    <w:rsid w:val="00CC051E"/>
    <w:rsid w:val="00CC657F"/>
    <w:rsid w:val="00CD6493"/>
    <w:rsid w:val="00CE637F"/>
    <w:rsid w:val="00CF5190"/>
    <w:rsid w:val="00D10F46"/>
    <w:rsid w:val="00D27DE6"/>
    <w:rsid w:val="00D35897"/>
    <w:rsid w:val="00D51674"/>
    <w:rsid w:val="00D52E20"/>
    <w:rsid w:val="00D53222"/>
    <w:rsid w:val="00D549F2"/>
    <w:rsid w:val="00D61A25"/>
    <w:rsid w:val="00D71908"/>
    <w:rsid w:val="00D727E4"/>
    <w:rsid w:val="00D76543"/>
    <w:rsid w:val="00D76938"/>
    <w:rsid w:val="00D86D51"/>
    <w:rsid w:val="00D92D03"/>
    <w:rsid w:val="00D9666E"/>
    <w:rsid w:val="00D9774D"/>
    <w:rsid w:val="00DA0F0F"/>
    <w:rsid w:val="00DA4FEC"/>
    <w:rsid w:val="00DB1483"/>
    <w:rsid w:val="00DC1FF9"/>
    <w:rsid w:val="00DC2882"/>
    <w:rsid w:val="00DC5C55"/>
    <w:rsid w:val="00DC6F06"/>
    <w:rsid w:val="00DD0812"/>
    <w:rsid w:val="00DD6F9E"/>
    <w:rsid w:val="00DD712F"/>
    <w:rsid w:val="00DF2370"/>
    <w:rsid w:val="00DF32AB"/>
    <w:rsid w:val="00DF3C0E"/>
    <w:rsid w:val="00E0675F"/>
    <w:rsid w:val="00E14476"/>
    <w:rsid w:val="00E20A06"/>
    <w:rsid w:val="00E20AD5"/>
    <w:rsid w:val="00E2231A"/>
    <w:rsid w:val="00E22CF6"/>
    <w:rsid w:val="00E333A4"/>
    <w:rsid w:val="00E33844"/>
    <w:rsid w:val="00E342CF"/>
    <w:rsid w:val="00E3712C"/>
    <w:rsid w:val="00E551B7"/>
    <w:rsid w:val="00E55E68"/>
    <w:rsid w:val="00E55F22"/>
    <w:rsid w:val="00E5729D"/>
    <w:rsid w:val="00E656FF"/>
    <w:rsid w:val="00E76903"/>
    <w:rsid w:val="00E774F0"/>
    <w:rsid w:val="00E802B1"/>
    <w:rsid w:val="00E802F8"/>
    <w:rsid w:val="00E80701"/>
    <w:rsid w:val="00E8081D"/>
    <w:rsid w:val="00E81807"/>
    <w:rsid w:val="00E82B4A"/>
    <w:rsid w:val="00E9521F"/>
    <w:rsid w:val="00EA0017"/>
    <w:rsid w:val="00EA00E5"/>
    <w:rsid w:val="00EB43CE"/>
    <w:rsid w:val="00ED456C"/>
    <w:rsid w:val="00ED6E9A"/>
    <w:rsid w:val="00EE0872"/>
    <w:rsid w:val="00EE3026"/>
    <w:rsid w:val="00EF3DDD"/>
    <w:rsid w:val="00EF67EB"/>
    <w:rsid w:val="00F021BB"/>
    <w:rsid w:val="00F031E9"/>
    <w:rsid w:val="00F05280"/>
    <w:rsid w:val="00F07DEA"/>
    <w:rsid w:val="00F1411A"/>
    <w:rsid w:val="00F14E3F"/>
    <w:rsid w:val="00F17982"/>
    <w:rsid w:val="00F3393F"/>
    <w:rsid w:val="00F35422"/>
    <w:rsid w:val="00F35711"/>
    <w:rsid w:val="00F40E0E"/>
    <w:rsid w:val="00F465AC"/>
    <w:rsid w:val="00F63AEC"/>
    <w:rsid w:val="00F70013"/>
    <w:rsid w:val="00F7067E"/>
    <w:rsid w:val="00F73805"/>
    <w:rsid w:val="00F76DDE"/>
    <w:rsid w:val="00FA4419"/>
    <w:rsid w:val="00FA5A37"/>
    <w:rsid w:val="00FA5BF3"/>
    <w:rsid w:val="00FC2A40"/>
    <w:rsid w:val="00FC35D5"/>
    <w:rsid w:val="00FC48FE"/>
    <w:rsid w:val="00FC668E"/>
    <w:rsid w:val="00FC6F17"/>
    <w:rsid w:val="00FD0B44"/>
    <w:rsid w:val="00FD72AE"/>
    <w:rsid w:val="00FD73AB"/>
    <w:rsid w:val="00FD7EF0"/>
    <w:rsid w:val="00FE3C96"/>
    <w:rsid w:val="00FF1061"/>
    <w:rsid w:val="00FF155D"/>
    <w:rsid w:val="00FF290E"/>
    <w:rsid w:val="00FF572E"/>
    <w:rsid w:val="00FF65CB"/>
    <w:rsid w:val="00FF7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97CD"/>
  <w15:chartTrackingRefBased/>
  <w15:docId w15:val="{583E9CC4-F391-487F-8BD1-453DB7D0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4FEC"/>
  </w:style>
  <w:style w:type="paragraph" w:styleId="Nagwek1">
    <w:name w:val="heading 1"/>
    <w:basedOn w:val="Normalny"/>
    <w:next w:val="Normalny"/>
    <w:link w:val="Nagwek1Znak"/>
    <w:qFormat/>
    <w:rsid w:val="00896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8964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320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nhideWhenUsed/>
    <w:qFormat/>
    <w:rsid w:val="000F76F4"/>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qFormat/>
    <w:rsid w:val="005A3E20"/>
    <w:pPr>
      <w:widowControl w:val="0"/>
      <w:suppressAutoHyphens/>
      <w:spacing w:before="240" w:after="60" w:line="240" w:lineRule="auto"/>
      <w:outlineLvl w:val="6"/>
    </w:pPr>
    <w:rPr>
      <w:rFonts w:ascii="Calibri" w:eastAsia="Times New Roman" w:hAnsi="Calibri" w:cs="Calibri"/>
      <w:kern w:val="1"/>
      <w:sz w:val="24"/>
      <w:szCs w:val="24"/>
      <w:lang w:val="x-none" w:eastAsia="ar-SA"/>
    </w:rPr>
  </w:style>
  <w:style w:type="paragraph" w:styleId="Nagwek8">
    <w:name w:val="heading 8"/>
    <w:basedOn w:val="Normalny"/>
    <w:next w:val="Normalny"/>
    <w:link w:val="Nagwek8Znak"/>
    <w:qFormat/>
    <w:rsid w:val="005A3E20"/>
    <w:pPr>
      <w:widowControl w:val="0"/>
      <w:numPr>
        <w:ilvl w:val="7"/>
        <w:numId w:val="1"/>
      </w:numPr>
      <w:suppressAutoHyphens/>
      <w:spacing w:before="240" w:after="40" w:line="240" w:lineRule="auto"/>
      <w:jc w:val="both"/>
      <w:outlineLvl w:val="7"/>
    </w:pPr>
    <w:rPr>
      <w:rFonts w:ascii="Arial" w:eastAsia="Lucida Sans Unicode" w:hAnsi="Arial" w:cs="Arial"/>
      <w:i/>
      <w:iCs/>
      <w:kern w:val="1"/>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4D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964DA"/>
    <w:rPr>
      <w:rFonts w:asciiTheme="majorHAnsi" w:eastAsiaTheme="majorEastAsia" w:hAnsiTheme="majorHAnsi" w:cstheme="majorBidi"/>
      <w:color w:val="2F5496"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nhideWhenUsed/>
    <w:rsid w:val="00C05791"/>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C05791"/>
  </w:style>
  <w:style w:type="paragraph" w:styleId="Stopka">
    <w:name w:val="footer"/>
    <w:basedOn w:val="Normalny"/>
    <w:link w:val="StopkaZnak"/>
    <w:unhideWhenUsed/>
    <w:rsid w:val="00C05791"/>
    <w:pPr>
      <w:tabs>
        <w:tab w:val="center" w:pos="4536"/>
        <w:tab w:val="right" w:pos="9072"/>
      </w:tabs>
      <w:spacing w:after="0" w:line="240" w:lineRule="auto"/>
    </w:pPr>
  </w:style>
  <w:style w:type="character" w:customStyle="1" w:styleId="StopkaZnak">
    <w:name w:val="Stopka Znak"/>
    <w:basedOn w:val="Domylnaczcionkaakapitu"/>
    <w:link w:val="Stopka"/>
    <w:rsid w:val="00C05791"/>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C05791"/>
    <w:pPr>
      <w:ind w:left="720"/>
      <w:contextualSpacing/>
    </w:pPr>
  </w:style>
  <w:style w:type="paragraph" w:styleId="Tekstpodstawowywcity">
    <w:name w:val="Body Text Indent"/>
    <w:basedOn w:val="Normalny"/>
    <w:link w:val="TekstpodstawowywcityZnak"/>
    <w:uiPriority w:val="99"/>
    <w:rsid w:val="006F7D8F"/>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rsid w:val="006F7D8F"/>
    <w:rPr>
      <w:rFonts w:ascii="Tahoma" w:eastAsia="Times New Roman" w:hAnsi="Tahoma" w:cs="Tahoma"/>
      <w:bCs/>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3C60CB"/>
  </w:style>
  <w:style w:type="character" w:customStyle="1" w:styleId="pktZnak">
    <w:name w:val="pkt Znak"/>
    <w:link w:val="pkt"/>
    <w:locked/>
    <w:rsid w:val="009A0A6F"/>
    <w:rPr>
      <w:rFonts w:ascii="Times New Roman" w:hAnsi="Times New Roman" w:cs="Times New Roman"/>
      <w:sz w:val="24"/>
    </w:rPr>
  </w:style>
  <w:style w:type="paragraph" w:customStyle="1" w:styleId="pkt">
    <w:name w:val="pkt"/>
    <w:basedOn w:val="Normalny"/>
    <w:link w:val="pktZnak"/>
    <w:rsid w:val="009A0A6F"/>
    <w:pPr>
      <w:spacing w:before="60" w:after="60" w:line="240" w:lineRule="auto"/>
      <w:ind w:left="851" w:hanging="295"/>
      <w:jc w:val="both"/>
    </w:pPr>
    <w:rPr>
      <w:rFonts w:ascii="Times New Roman" w:hAnsi="Times New Roman" w:cs="Times New Roman"/>
      <w:sz w:val="24"/>
    </w:rPr>
  </w:style>
  <w:style w:type="character" w:styleId="Odwoanieprzypisudolnego">
    <w:name w:val="footnote reference"/>
    <w:basedOn w:val="Domylnaczcionkaakapitu"/>
    <w:uiPriority w:val="99"/>
    <w:semiHidden/>
    <w:unhideWhenUsed/>
    <w:rsid w:val="007579C3"/>
    <w:rPr>
      <w:rFonts w:ascii="Times New Roman" w:hAnsi="Times New Roman" w:cs="Times New Roman" w:hint="default"/>
      <w:sz w:val="20"/>
      <w:vertAlign w:val="superscript"/>
    </w:rPr>
  </w:style>
  <w:style w:type="character" w:customStyle="1" w:styleId="TekstprzypisudolnegoZnak">
    <w:name w:val="Tekst przypisu dolnego Znak"/>
    <w:aliases w:val="Podrozdział Znak"/>
    <w:basedOn w:val="Domylnaczcionkaakapitu"/>
    <w:link w:val="Tekstprzypisudolnego"/>
    <w:locked/>
    <w:rsid w:val="00460FA0"/>
    <w:rPr>
      <w:rFonts w:ascii="Tahoma" w:hAnsi="Tahoma" w:cs="Times New Roman"/>
    </w:rPr>
  </w:style>
  <w:style w:type="paragraph" w:styleId="Tekstprzypisudolnego">
    <w:name w:val="footnote text"/>
    <w:aliases w:val="Podrozdział"/>
    <w:basedOn w:val="Normalny"/>
    <w:link w:val="TekstprzypisudolnegoZnak"/>
    <w:unhideWhenUsed/>
    <w:rsid w:val="00460FA0"/>
    <w:pPr>
      <w:spacing w:after="0" w:line="240" w:lineRule="auto"/>
    </w:pPr>
    <w:rPr>
      <w:rFonts w:ascii="Tahoma" w:hAnsi="Tahoma" w:cs="Times New Roman"/>
    </w:rPr>
  </w:style>
  <w:style w:type="character" w:customStyle="1" w:styleId="TekstprzypisudolnegoZnak1">
    <w:name w:val="Tekst przypisu dolnego Znak1"/>
    <w:basedOn w:val="Domylnaczcionkaakapitu"/>
    <w:uiPriority w:val="99"/>
    <w:semiHidden/>
    <w:rsid w:val="00460FA0"/>
    <w:rPr>
      <w:sz w:val="20"/>
      <w:szCs w:val="20"/>
    </w:rPr>
  </w:style>
  <w:style w:type="character" w:customStyle="1" w:styleId="Teksttreci4">
    <w:name w:val="Tekst treści (4)_"/>
    <w:link w:val="Teksttreci40"/>
    <w:locked/>
    <w:rsid w:val="00460FA0"/>
    <w:rPr>
      <w:rFonts w:ascii="Verdana" w:hAnsi="Verdana"/>
      <w:sz w:val="19"/>
      <w:shd w:val="clear" w:color="auto" w:fill="FFFFFF"/>
    </w:rPr>
  </w:style>
  <w:style w:type="paragraph" w:customStyle="1" w:styleId="Teksttreci40">
    <w:name w:val="Tekst treści (4)"/>
    <w:basedOn w:val="Normalny"/>
    <w:link w:val="Teksttreci4"/>
    <w:rsid w:val="00460FA0"/>
    <w:pPr>
      <w:shd w:val="clear" w:color="auto" w:fill="FFFFFF"/>
      <w:spacing w:before="240" w:after="240" w:line="240" w:lineRule="atLeast"/>
      <w:ind w:hanging="1420"/>
      <w:jc w:val="both"/>
    </w:pPr>
    <w:rPr>
      <w:rFonts w:ascii="Verdana" w:hAnsi="Verdana"/>
      <w:sz w:val="19"/>
    </w:rPr>
  </w:style>
  <w:style w:type="character" w:styleId="Hipercze">
    <w:name w:val="Hyperlink"/>
    <w:uiPriority w:val="99"/>
    <w:unhideWhenUsed/>
    <w:rsid w:val="00B91DCE"/>
    <w:rPr>
      <w:color w:val="0000FF"/>
      <w:u w:val="single"/>
    </w:rPr>
  </w:style>
  <w:style w:type="paragraph" w:styleId="Tekstprzypisukocowego">
    <w:name w:val="endnote text"/>
    <w:basedOn w:val="Normalny"/>
    <w:link w:val="TekstprzypisukocowegoZnak"/>
    <w:uiPriority w:val="99"/>
    <w:semiHidden/>
    <w:unhideWhenUsed/>
    <w:rsid w:val="0072209C"/>
    <w:pPr>
      <w:numPr>
        <w:numId w:val="2"/>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2209C"/>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C149B7"/>
    <w:rPr>
      <w:color w:val="605E5C"/>
      <w:shd w:val="clear" w:color="auto" w:fill="E1DFDD"/>
    </w:rPr>
  </w:style>
  <w:style w:type="character" w:styleId="Odwoaniedokomentarza">
    <w:name w:val="annotation reference"/>
    <w:basedOn w:val="Domylnaczcionkaakapitu"/>
    <w:uiPriority w:val="99"/>
    <w:semiHidden/>
    <w:unhideWhenUsed/>
    <w:rsid w:val="00CB7398"/>
    <w:rPr>
      <w:sz w:val="16"/>
      <w:szCs w:val="16"/>
    </w:rPr>
  </w:style>
  <w:style w:type="paragraph" w:styleId="Tekstkomentarza">
    <w:name w:val="annotation text"/>
    <w:basedOn w:val="Normalny"/>
    <w:link w:val="TekstkomentarzaZnak"/>
    <w:uiPriority w:val="99"/>
    <w:unhideWhenUsed/>
    <w:rsid w:val="00CB7398"/>
    <w:pPr>
      <w:spacing w:line="240" w:lineRule="auto"/>
    </w:pPr>
    <w:rPr>
      <w:sz w:val="20"/>
      <w:szCs w:val="20"/>
    </w:rPr>
  </w:style>
  <w:style w:type="character" w:customStyle="1" w:styleId="TekstkomentarzaZnak">
    <w:name w:val="Tekst komentarza Znak"/>
    <w:basedOn w:val="Domylnaczcionkaakapitu"/>
    <w:link w:val="Tekstkomentarza"/>
    <w:rsid w:val="00CB7398"/>
    <w:rPr>
      <w:sz w:val="20"/>
      <w:szCs w:val="20"/>
    </w:rPr>
  </w:style>
  <w:style w:type="paragraph" w:styleId="Tematkomentarza">
    <w:name w:val="annotation subject"/>
    <w:basedOn w:val="Tekstkomentarza"/>
    <w:next w:val="Tekstkomentarza"/>
    <w:link w:val="TematkomentarzaZnak"/>
    <w:unhideWhenUsed/>
    <w:rsid w:val="00CB7398"/>
    <w:rPr>
      <w:b/>
      <w:bCs/>
    </w:rPr>
  </w:style>
  <w:style w:type="character" w:customStyle="1" w:styleId="TematkomentarzaZnak">
    <w:name w:val="Temat komentarza Znak"/>
    <w:basedOn w:val="TekstkomentarzaZnak"/>
    <w:link w:val="Tematkomentarza"/>
    <w:rsid w:val="00CB7398"/>
    <w:rPr>
      <w:b/>
      <w:bCs/>
      <w:sz w:val="20"/>
      <w:szCs w:val="20"/>
    </w:rPr>
  </w:style>
  <w:style w:type="numbering" w:customStyle="1" w:styleId="Styl13">
    <w:name w:val="Styl13"/>
    <w:rsid w:val="004E60E2"/>
    <w:pPr>
      <w:numPr>
        <w:numId w:val="3"/>
      </w:numPr>
    </w:pPr>
  </w:style>
  <w:style w:type="numbering" w:customStyle="1" w:styleId="1111111">
    <w:name w:val="1 / 1.1 / 1.1.11"/>
    <w:rsid w:val="007B21D4"/>
    <w:pPr>
      <w:numPr>
        <w:numId w:val="4"/>
      </w:numPr>
    </w:pPr>
  </w:style>
  <w:style w:type="paragraph" w:customStyle="1" w:styleId="Akapitzlist1">
    <w:name w:val="Akapit z listą1"/>
    <w:basedOn w:val="Normalny"/>
    <w:rsid w:val="00C13285"/>
    <w:pPr>
      <w:suppressAutoHyphens/>
      <w:spacing w:after="5" w:line="240" w:lineRule="auto"/>
      <w:ind w:left="720" w:right="1580" w:hanging="341"/>
      <w:jc w:val="both"/>
    </w:pPr>
    <w:rPr>
      <w:rFonts w:ascii="Tahoma" w:eastAsia="Times New Roman" w:hAnsi="Tahoma" w:cs="Tahoma"/>
      <w:color w:val="000000"/>
      <w:sz w:val="19"/>
      <w:lang w:eastAsia="zh-CN"/>
    </w:rPr>
  </w:style>
  <w:style w:type="paragraph" w:styleId="Tekstpodstawowy2">
    <w:name w:val="Body Text 2"/>
    <w:basedOn w:val="Normalny"/>
    <w:link w:val="Tekstpodstawowy2Znak"/>
    <w:uiPriority w:val="99"/>
    <w:semiHidden/>
    <w:unhideWhenUsed/>
    <w:rsid w:val="00611C2C"/>
    <w:pPr>
      <w:spacing w:after="120" w:line="480" w:lineRule="auto"/>
    </w:pPr>
  </w:style>
  <w:style w:type="character" w:customStyle="1" w:styleId="Tekstpodstawowy2Znak">
    <w:name w:val="Tekst podstawowy 2 Znak"/>
    <w:basedOn w:val="Domylnaczcionkaakapitu"/>
    <w:link w:val="Tekstpodstawowy2"/>
    <w:uiPriority w:val="99"/>
    <w:semiHidden/>
    <w:rsid w:val="00611C2C"/>
  </w:style>
  <w:style w:type="paragraph" w:styleId="Nagwekspisutreci">
    <w:name w:val="TOC Heading"/>
    <w:basedOn w:val="Nagwek1"/>
    <w:next w:val="Normalny"/>
    <w:uiPriority w:val="39"/>
    <w:unhideWhenUsed/>
    <w:qFormat/>
    <w:rsid w:val="00606325"/>
    <w:pPr>
      <w:outlineLvl w:val="9"/>
    </w:pPr>
    <w:rPr>
      <w:lang w:eastAsia="pl-PL"/>
    </w:rPr>
  </w:style>
  <w:style w:type="paragraph" w:styleId="Spistreci1">
    <w:name w:val="toc 1"/>
    <w:basedOn w:val="Normalny"/>
    <w:next w:val="Normalny"/>
    <w:autoRedefine/>
    <w:uiPriority w:val="39"/>
    <w:unhideWhenUsed/>
    <w:rsid w:val="00606325"/>
    <w:pPr>
      <w:spacing w:after="100"/>
    </w:pPr>
  </w:style>
  <w:style w:type="paragraph" w:styleId="Spistreci2">
    <w:name w:val="toc 2"/>
    <w:basedOn w:val="Normalny"/>
    <w:next w:val="Normalny"/>
    <w:autoRedefine/>
    <w:uiPriority w:val="39"/>
    <w:unhideWhenUsed/>
    <w:rsid w:val="00876982"/>
    <w:pPr>
      <w:tabs>
        <w:tab w:val="right" w:leader="dot" w:pos="9060"/>
      </w:tabs>
      <w:spacing w:after="100"/>
      <w:ind w:left="220"/>
    </w:pPr>
  </w:style>
  <w:style w:type="character" w:customStyle="1" w:styleId="Nagwek3Znak">
    <w:name w:val="Nagłówek 3 Znak"/>
    <w:basedOn w:val="Domylnaczcionkaakapitu"/>
    <w:link w:val="Nagwek3"/>
    <w:uiPriority w:val="9"/>
    <w:semiHidden/>
    <w:rsid w:val="003207E7"/>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qFormat/>
    <w:rsid w:val="003207E7"/>
    <w:rPr>
      <w:b/>
      <w:bCs/>
    </w:rPr>
  </w:style>
  <w:style w:type="paragraph" w:customStyle="1" w:styleId="Standard">
    <w:name w:val="Standard"/>
    <w:rsid w:val="00C50D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803D0"/>
    <w:pPr>
      <w:suppressAutoHyphens/>
      <w:autoSpaceDE w:val="0"/>
      <w:spacing w:after="0" w:line="240" w:lineRule="auto"/>
    </w:pPr>
    <w:rPr>
      <w:rFonts w:ascii="Arial" w:eastAsia="Arial" w:hAnsi="Arial" w:cs="Arial"/>
      <w:color w:val="000000"/>
      <w:sz w:val="24"/>
      <w:szCs w:val="24"/>
      <w:lang w:eastAsia="zh-CN"/>
    </w:rPr>
  </w:style>
  <w:style w:type="paragraph" w:customStyle="1" w:styleId="Textbody">
    <w:name w:val="Text body"/>
    <w:basedOn w:val="Standard"/>
    <w:rsid w:val="001F0AE2"/>
    <w:pPr>
      <w:widowControl/>
      <w:autoSpaceDN/>
      <w:spacing w:line="360" w:lineRule="auto"/>
      <w:jc w:val="both"/>
      <w:textAlignment w:val="auto"/>
    </w:pPr>
    <w:rPr>
      <w:rFonts w:eastAsia="Times New Roman" w:cs="Times New Roman"/>
      <w:kern w:val="2"/>
      <w:szCs w:val="20"/>
      <w:lang w:bidi="ar-SA"/>
    </w:rPr>
  </w:style>
  <w:style w:type="paragraph" w:styleId="Tekstpodstawowy">
    <w:name w:val="Body Text"/>
    <w:basedOn w:val="Normalny"/>
    <w:link w:val="TekstpodstawowyZnak"/>
    <w:unhideWhenUsed/>
    <w:rsid w:val="00994A4B"/>
    <w:pPr>
      <w:spacing w:after="120"/>
    </w:pPr>
  </w:style>
  <w:style w:type="character" w:customStyle="1" w:styleId="TekstpodstawowyZnak">
    <w:name w:val="Tekst podstawowy Znak"/>
    <w:basedOn w:val="Domylnaczcionkaakapitu"/>
    <w:link w:val="Tekstpodstawowy"/>
    <w:uiPriority w:val="99"/>
    <w:semiHidden/>
    <w:rsid w:val="00994A4B"/>
  </w:style>
  <w:style w:type="paragraph" w:styleId="Tekstpodstawowywcity3">
    <w:name w:val="Body Text Indent 3"/>
    <w:basedOn w:val="Normalny"/>
    <w:link w:val="Tekstpodstawowywcity3Znak"/>
    <w:uiPriority w:val="99"/>
    <w:semiHidden/>
    <w:unhideWhenUsed/>
    <w:rsid w:val="00994A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4A4B"/>
    <w:rPr>
      <w:sz w:val="16"/>
      <w:szCs w:val="16"/>
    </w:rPr>
  </w:style>
  <w:style w:type="paragraph" w:styleId="Tekstdymka">
    <w:name w:val="Balloon Text"/>
    <w:basedOn w:val="Normalny"/>
    <w:link w:val="TekstdymkaZnak"/>
    <w:unhideWhenUsed/>
    <w:rsid w:val="00934D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34D2E"/>
    <w:rPr>
      <w:rFonts w:ascii="Segoe UI" w:hAnsi="Segoe UI" w:cs="Segoe UI"/>
      <w:sz w:val="18"/>
      <w:szCs w:val="18"/>
    </w:rPr>
  </w:style>
  <w:style w:type="paragraph" w:customStyle="1" w:styleId="Nagwek10">
    <w:name w:val="Nagłówek1"/>
    <w:basedOn w:val="Normalny"/>
    <w:next w:val="Tekstpodstawowy"/>
    <w:rsid w:val="00FF65CB"/>
    <w:pPr>
      <w:keepNext/>
      <w:suppressAutoHyphens/>
      <w:spacing w:before="240" w:after="120" w:line="240" w:lineRule="auto"/>
      <w:ind w:left="427" w:right="1580" w:hanging="341"/>
      <w:jc w:val="both"/>
    </w:pPr>
    <w:rPr>
      <w:rFonts w:ascii="Arial" w:eastAsia="Lucida Sans Unicode" w:hAnsi="Arial" w:cs="Tahoma"/>
      <w:color w:val="000000"/>
      <w:sz w:val="28"/>
      <w:szCs w:val="28"/>
      <w:lang w:eastAsia="zh-CN"/>
    </w:rPr>
  </w:style>
  <w:style w:type="character" w:customStyle="1" w:styleId="UnresolvedMention">
    <w:name w:val="Unresolved Mention"/>
    <w:basedOn w:val="Domylnaczcionkaakapitu"/>
    <w:uiPriority w:val="99"/>
    <w:semiHidden/>
    <w:unhideWhenUsed/>
    <w:rsid w:val="00600076"/>
    <w:rPr>
      <w:color w:val="605E5C"/>
      <w:shd w:val="clear" w:color="auto" w:fill="E1DFDD"/>
    </w:rPr>
  </w:style>
  <w:style w:type="character" w:customStyle="1" w:styleId="WW8Num1z0">
    <w:name w:val="WW8Num1z0"/>
    <w:rsid w:val="0056504B"/>
    <w:rPr>
      <w:rFonts w:ascii="Arial" w:hAnsi="Arial" w:cs="Arial"/>
      <w:sz w:val="22"/>
    </w:rPr>
  </w:style>
  <w:style w:type="character" w:customStyle="1" w:styleId="WW8Num1z1">
    <w:name w:val="WW8Num1z1"/>
    <w:rsid w:val="0056504B"/>
  </w:style>
  <w:style w:type="character" w:customStyle="1" w:styleId="WW8Num1z2">
    <w:name w:val="WW8Num1z2"/>
    <w:rsid w:val="0056504B"/>
  </w:style>
  <w:style w:type="character" w:customStyle="1" w:styleId="WW8Num1z3">
    <w:name w:val="WW8Num1z3"/>
    <w:rsid w:val="0056504B"/>
  </w:style>
  <w:style w:type="character" w:customStyle="1" w:styleId="WW8Num1z4">
    <w:name w:val="WW8Num1z4"/>
    <w:rsid w:val="0056504B"/>
  </w:style>
  <w:style w:type="character" w:customStyle="1" w:styleId="WW8Num1z5">
    <w:name w:val="WW8Num1z5"/>
    <w:rsid w:val="0056504B"/>
  </w:style>
  <w:style w:type="character" w:customStyle="1" w:styleId="WW8Num1z6">
    <w:name w:val="WW8Num1z6"/>
    <w:rsid w:val="0056504B"/>
  </w:style>
  <w:style w:type="character" w:customStyle="1" w:styleId="WW8Num1z7">
    <w:name w:val="WW8Num1z7"/>
    <w:rsid w:val="0056504B"/>
  </w:style>
  <w:style w:type="character" w:customStyle="1" w:styleId="WW8Num1z8">
    <w:name w:val="WW8Num1z8"/>
    <w:rsid w:val="0056504B"/>
  </w:style>
  <w:style w:type="character" w:customStyle="1" w:styleId="WW8Num2z0">
    <w:name w:val="WW8Num2z0"/>
    <w:rsid w:val="0056504B"/>
    <w:rPr>
      <w:rFonts w:ascii="Arial" w:hAnsi="Arial" w:cs="Arial"/>
      <w:sz w:val="22"/>
    </w:rPr>
  </w:style>
  <w:style w:type="character" w:customStyle="1" w:styleId="WW8Num2z1">
    <w:name w:val="WW8Num2z1"/>
    <w:rsid w:val="0056504B"/>
  </w:style>
  <w:style w:type="character" w:customStyle="1" w:styleId="WW8Num2z2">
    <w:name w:val="WW8Num2z2"/>
    <w:rsid w:val="0056504B"/>
  </w:style>
  <w:style w:type="character" w:customStyle="1" w:styleId="WW8Num2z3">
    <w:name w:val="WW8Num2z3"/>
    <w:rsid w:val="0056504B"/>
  </w:style>
  <w:style w:type="character" w:customStyle="1" w:styleId="WW8Num2z4">
    <w:name w:val="WW8Num2z4"/>
    <w:rsid w:val="0056504B"/>
  </w:style>
  <w:style w:type="character" w:customStyle="1" w:styleId="WW8Num2z5">
    <w:name w:val="WW8Num2z5"/>
    <w:rsid w:val="0056504B"/>
  </w:style>
  <w:style w:type="character" w:customStyle="1" w:styleId="WW8Num2z6">
    <w:name w:val="WW8Num2z6"/>
    <w:rsid w:val="0056504B"/>
  </w:style>
  <w:style w:type="character" w:customStyle="1" w:styleId="WW8Num2z7">
    <w:name w:val="WW8Num2z7"/>
    <w:rsid w:val="0056504B"/>
  </w:style>
  <w:style w:type="character" w:customStyle="1" w:styleId="WW8Num2z8">
    <w:name w:val="WW8Num2z8"/>
    <w:rsid w:val="0056504B"/>
  </w:style>
  <w:style w:type="character" w:customStyle="1" w:styleId="WW8Num3z0">
    <w:name w:val="WW8Num3z0"/>
    <w:rsid w:val="0056504B"/>
  </w:style>
  <w:style w:type="character" w:customStyle="1" w:styleId="WW8Num3z1">
    <w:name w:val="WW8Num3z1"/>
    <w:rsid w:val="0056504B"/>
  </w:style>
  <w:style w:type="character" w:customStyle="1" w:styleId="WW8Num3z2">
    <w:name w:val="WW8Num3z2"/>
    <w:rsid w:val="0056504B"/>
  </w:style>
  <w:style w:type="character" w:customStyle="1" w:styleId="WW8Num3z3">
    <w:name w:val="WW8Num3z3"/>
    <w:rsid w:val="0056504B"/>
  </w:style>
  <w:style w:type="character" w:customStyle="1" w:styleId="WW8Num3z4">
    <w:name w:val="WW8Num3z4"/>
    <w:rsid w:val="0056504B"/>
  </w:style>
  <w:style w:type="character" w:customStyle="1" w:styleId="WW8Num3z5">
    <w:name w:val="WW8Num3z5"/>
    <w:rsid w:val="0056504B"/>
  </w:style>
  <w:style w:type="character" w:customStyle="1" w:styleId="WW8Num3z6">
    <w:name w:val="WW8Num3z6"/>
    <w:rsid w:val="0056504B"/>
  </w:style>
  <w:style w:type="character" w:customStyle="1" w:styleId="WW8Num3z7">
    <w:name w:val="WW8Num3z7"/>
    <w:rsid w:val="0056504B"/>
  </w:style>
  <w:style w:type="character" w:customStyle="1" w:styleId="WW8Num3z8">
    <w:name w:val="WW8Num3z8"/>
    <w:rsid w:val="0056504B"/>
  </w:style>
  <w:style w:type="character" w:customStyle="1" w:styleId="WW8Num4z0">
    <w:name w:val="WW8Num4z0"/>
    <w:rsid w:val="0056504B"/>
    <w:rPr>
      <w:rFonts w:ascii="Arial" w:hAnsi="Arial" w:cs="Arial"/>
      <w:sz w:val="22"/>
      <w:szCs w:val="22"/>
    </w:rPr>
  </w:style>
  <w:style w:type="character" w:customStyle="1" w:styleId="WW8Num4z1">
    <w:name w:val="WW8Num4z1"/>
    <w:rsid w:val="0056504B"/>
  </w:style>
  <w:style w:type="character" w:customStyle="1" w:styleId="WW8Num4z2">
    <w:name w:val="WW8Num4z2"/>
    <w:rsid w:val="0056504B"/>
  </w:style>
  <w:style w:type="character" w:customStyle="1" w:styleId="WW8Num4z3">
    <w:name w:val="WW8Num4z3"/>
    <w:rsid w:val="0056504B"/>
  </w:style>
  <w:style w:type="character" w:customStyle="1" w:styleId="WW8Num4z4">
    <w:name w:val="WW8Num4z4"/>
    <w:rsid w:val="0056504B"/>
  </w:style>
  <w:style w:type="character" w:customStyle="1" w:styleId="WW8Num4z5">
    <w:name w:val="WW8Num4z5"/>
    <w:rsid w:val="0056504B"/>
  </w:style>
  <w:style w:type="character" w:customStyle="1" w:styleId="WW8Num4z6">
    <w:name w:val="WW8Num4z6"/>
    <w:rsid w:val="0056504B"/>
  </w:style>
  <w:style w:type="character" w:customStyle="1" w:styleId="WW8Num4z7">
    <w:name w:val="WW8Num4z7"/>
    <w:rsid w:val="0056504B"/>
  </w:style>
  <w:style w:type="character" w:customStyle="1" w:styleId="WW8Num4z8">
    <w:name w:val="WW8Num4z8"/>
    <w:rsid w:val="0056504B"/>
  </w:style>
  <w:style w:type="character" w:customStyle="1" w:styleId="WW8Num5z0">
    <w:name w:val="WW8Num5z0"/>
    <w:rsid w:val="0056504B"/>
    <w:rPr>
      <w:rFonts w:ascii="Arial" w:eastAsia="SimSun" w:hAnsi="Arial" w:cs="Arial"/>
      <w:b w:val="0"/>
      <w:i w:val="0"/>
      <w:sz w:val="22"/>
      <w:szCs w:val="20"/>
    </w:rPr>
  </w:style>
  <w:style w:type="character" w:customStyle="1" w:styleId="WW8Num5z1">
    <w:name w:val="WW8Num5z1"/>
    <w:rsid w:val="0056504B"/>
  </w:style>
  <w:style w:type="character" w:customStyle="1" w:styleId="WW8Num5z2">
    <w:name w:val="WW8Num5z2"/>
    <w:rsid w:val="0056504B"/>
  </w:style>
  <w:style w:type="character" w:customStyle="1" w:styleId="WW8Num5z3">
    <w:name w:val="WW8Num5z3"/>
    <w:rsid w:val="0056504B"/>
  </w:style>
  <w:style w:type="character" w:customStyle="1" w:styleId="WW8Num5z4">
    <w:name w:val="WW8Num5z4"/>
    <w:rsid w:val="0056504B"/>
  </w:style>
  <w:style w:type="character" w:customStyle="1" w:styleId="WW8Num5z5">
    <w:name w:val="WW8Num5z5"/>
    <w:rsid w:val="0056504B"/>
  </w:style>
  <w:style w:type="character" w:customStyle="1" w:styleId="WW8Num5z6">
    <w:name w:val="WW8Num5z6"/>
    <w:rsid w:val="0056504B"/>
  </w:style>
  <w:style w:type="character" w:customStyle="1" w:styleId="WW8Num5z7">
    <w:name w:val="WW8Num5z7"/>
    <w:rsid w:val="0056504B"/>
  </w:style>
  <w:style w:type="character" w:customStyle="1" w:styleId="WW8Num5z8">
    <w:name w:val="WW8Num5z8"/>
    <w:rsid w:val="0056504B"/>
  </w:style>
  <w:style w:type="character" w:customStyle="1" w:styleId="WW8Num6z0">
    <w:name w:val="WW8Num6z0"/>
    <w:rsid w:val="0056504B"/>
    <w:rPr>
      <w:rFonts w:ascii="Arial" w:hAnsi="Arial" w:cs="Arial"/>
      <w:sz w:val="22"/>
    </w:rPr>
  </w:style>
  <w:style w:type="character" w:customStyle="1" w:styleId="WW8Num6z1">
    <w:name w:val="WW8Num6z1"/>
    <w:rsid w:val="0056504B"/>
  </w:style>
  <w:style w:type="character" w:customStyle="1" w:styleId="WW8Num6z2">
    <w:name w:val="WW8Num6z2"/>
    <w:rsid w:val="0056504B"/>
  </w:style>
  <w:style w:type="character" w:customStyle="1" w:styleId="WW8Num6z3">
    <w:name w:val="WW8Num6z3"/>
    <w:rsid w:val="0056504B"/>
  </w:style>
  <w:style w:type="character" w:customStyle="1" w:styleId="WW8Num6z4">
    <w:name w:val="WW8Num6z4"/>
    <w:rsid w:val="0056504B"/>
  </w:style>
  <w:style w:type="character" w:customStyle="1" w:styleId="WW8Num6z5">
    <w:name w:val="WW8Num6z5"/>
    <w:rsid w:val="0056504B"/>
  </w:style>
  <w:style w:type="character" w:customStyle="1" w:styleId="WW8Num6z6">
    <w:name w:val="WW8Num6z6"/>
    <w:rsid w:val="0056504B"/>
  </w:style>
  <w:style w:type="character" w:customStyle="1" w:styleId="WW8Num6z7">
    <w:name w:val="WW8Num6z7"/>
    <w:rsid w:val="0056504B"/>
  </w:style>
  <w:style w:type="character" w:customStyle="1" w:styleId="WW8Num6z8">
    <w:name w:val="WW8Num6z8"/>
    <w:rsid w:val="0056504B"/>
  </w:style>
  <w:style w:type="character" w:customStyle="1" w:styleId="WW8Num7z0">
    <w:name w:val="WW8Num7z0"/>
    <w:rsid w:val="0056504B"/>
    <w:rPr>
      <w:rFonts w:ascii="Arial" w:hAnsi="Arial" w:cs="Arial"/>
      <w:sz w:val="22"/>
    </w:rPr>
  </w:style>
  <w:style w:type="character" w:customStyle="1" w:styleId="WW8Num7z1">
    <w:name w:val="WW8Num7z1"/>
    <w:rsid w:val="0056504B"/>
  </w:style>
  <w:style w:type="character" w:customStyle="1" w:styleId="WW8Num7z2">
    <w:name w:val="WW8Num7z2"/>
    <w:rsid w:val="0056504B"/>
  </w:style>
  <w:style w:type="character" w:customStyle="1" w:styleId="WW8Num7z3">
    <w:name w:val="WW8Num7z3"/>
    <w:rsid w:val="0056504B"/>
  </w:style>
  <w:style w:type="character" w:customStyle="1" w:styleId="WW8Num7z4">
    <w:name w:val="WW8Num7z4"/>
    <w:rsid w:val="0056504B"/>
  </w:style>
  <w:style w:type="character" w:customStyle="1" w:styleId="WW8Num7z5">
    <w:name w:val="WW8Num7z5"/>
    <w:rsid w:val="0056504B"/>
  </w:style>
  <w:style w:type="character" w:customStyle="1" w:styleId="WW8Num7z6">
    <w:name w:val="WW8Num7z6"/>
    <w:rsid w:val="0056504B"/>
  </w:style>
  <w:style w:type="character" w:customStyle="1" w:styleId="WW8Num7z7">
    <w:name w:val="WW8Num7z7"/>
    <w:rsid w:val="0056504B"/>
  </w:style>
  <w:style w:type="character" w:customStyle="1" w:styleId="WW8Num7z8">
    <w:name w:val="WW8Num7z8"/>
    <w:rsid w:val="0056504B"/>
  </w:style>
  <w:style w:type="character" w:customStyle="1" w:styleId="WW8Num8z0">
    <w:name w:val="WW8Num8z0"/>
    <w:rsid w:val="0056504B"/>
    <w:rPr>
      <w:rFonts w:ascii="Arial" w:eastAsia="Times New Roman" w:hAnsi="Arial" w:cs="Arial"/>
      <w:b w:val="0"/>
      <w:bCs/>
      <w:i w:val="0"/>
      <w:strike w:val="0"/>
      <w:dstrike w:val="0"/>
      <w:color w:val="000000"/>
      <w:kern w:val="2"/>
      <w:position w:val="0"/>
      <w:sz w:val="22"/>
      <w:szCs w:val="22"/>
      <w:u w:val="none"/>
      <w:vertAlign w:val="baseline"/>
    </w:rPr>
  </w:style>
  <w:style w:type="character" w:customStyle="1" w:styleId="WW8Num8z1">
    <w:name w:val="WW8Num8z1"/>
    <w:rsid w:val="0056504B"/>
  </w:style>
  <w:style w:type="character" w:customStyle="1" w:styleId="WW8Num8z2">
    <w:name w:val="WW8Num8z2"/>
    <w:rsid w:val="0056504B"/>
  </w:style>
  <w:style w:type="character" w:customStyle="1" w:styleId="WW8Num8z3">
    <w:name w:val="WW8Num8z3"/>
    <w:rsid w:val="0056504B"/>
  </w:style>
  <w:style w:type="character" w:customStyle="1" w:styleId="WW8Num8z4">
    <w:name w:val="WW8Num8z4"/>
    <w:rsid w:val="0056504B"/>
  </w:style>
  <w:style w:type="character" w:customStyle="1" w:styleId="WW8Num8z5">
    <w:name w:val="WW8Num8z5"/>
    <w:rsid w:val="0056504B"/>
  </w:style>
  <w:style w:type="character" w:customStyle="1" w:styleId="WW8Num8z6">
    <w:name w:val="WW8Num8z6"/>
    <w:rsid w:val="0056504B"/>
  </w:style>
  <w:style w:type="character" w:customStyle="1" w:styleId="WW8Num8z7">
    <w:name w:val="WW8Num8z7"/>
    <w:rsid w:val="0056504B"/>
  </w:style>
  <w:style w:type="character" w:customStyle="1" w:styleId="WW8Num8z8">
    <w:name w:val="WW8Num8z8"/>
    <w:rsid w:val="0056504B"/>
  </w:style>
  <w:style w:type="character" w:customStyle="1" w:styleId="WW8Num9z0">
    <w:name w:val="WW8Num9z0"/>
    <w:rsid w:val="0056504B"/>
    <w:rPr>
      <w:rFonts w:eastAsia="Times New Roman" w:cs="Tahoma"/>
      <w:b/>
      <w:bCs/>
      <w:i w:val="0"/>
      <w:strike w:val="0"/>
      <w:dstrike w:val="0"/>
      <w:color w:val="FFFFFF"/>
      <w:position w:val="0"/>
      <w:sz w:val="22"/>
      <w:szCs w:val="19"/>
      <w:u w:val="none"/>
      <w:vertAlign w:val="baseline"/>
    </w:rPr>
  </w:style>
  <w:style w:type="character" w:customStyle="1" w:styleId="WW8Num9z1">
    <w:name w:val="WW8Num9z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WW8Num9z2">
    <w:name w:val="WW8Num9z2"/>
    <w:rsid w:val="0056504B"/>
    <w:rPr>
      <w:rFonts w:ascii="Tahoma" w:hAnsi="Tahoma" w:cs="Tahoma"/>
      <w:b w:val="0"/>
      <w:i w:val="0"/>
      <w:strike w:val="0"/>
      <w:dstrike w:val="0"/>
      <w:color w:val="000000"/>
      <w:position w:val="0"/>
      <w:sz w:val="19"/>
      <w:u w:val="none"/>
      <w:vertAlign w:val="baseline"/>
    </w:rPr>
  </w:style>
  <w:style w:type="character" w:customStyle="1" w:styleId="WW8Num10z0">
    <w:name w:val="WW8Num10z0"/>
    <w:rsid w:val="0056504B"/>
    <w:rPr>
      <w:rFonts w:ascii="Symbol" w:hAnsi="Symbol" w:cs="Symbol"/>
      <w:color w:val="auto"/>
      <w:sz w:val="22"/>
      <w:lang w:eastAsia="ar-SA"/>
    </w:rPr>
  </w:style>
  <w:style w:type="character" w:customStyle="1" w:styleId="WW8Num10z1">
    <w:name w:val="WW8Num10z1"/>
    <w:rsid w:val="0056504B"/>
  </w:style>
  <w:style w:type="character" w:customStyle="1" w:styleId="WW8Num10z2">
    <w:name w:val="WW8Num10z2"/>
    <w:rsid w:val="0056504B"/>
  </w:style>
  <w:style w:type="character" w:customStyle="1" w:styleId="WW8Num10z3">
    <w:name w:val="WW8Num10z3"/>
    <w:rsid w:val="0056504B"/>
  </w:style>
  <w:style w:type="character" w:customStyle="1" w:styleId="WW8Num10z4">
    <w:name w:val="WW8Num10z4"/>
    <w:rsid w:val="0056504B"/>
  </w:style>
  <w:style w:type="character" w:customStyle="1" w:styleId="WW8Num10z5">
    <w:name w:val="WW8Num10z5"/>
    <w:rsid w:val="0056504B"/>
  </w:style>
  <w:style w:type="character" w:customStyle="1" w:styleId="WW8Num10z6">
    <w:name w:val="WW8Num10z6"/>
    <w:rsid w:val="0056504B"/>
  </w:style>
  <w:style w:type="character" w:customStyle="1" w:styleId="WW8Num10z7">
    <w:name w:val="WW8Num10z7"/>
    <w:rsid w:val="0056504B"/>
  </w:style>
  <w:style w:type="character" w:customStyle="1" w:styleId="WW8Num10z8">
    <w:name w:val="WW8Num10z8"/>
    <w:rsid w:val="0056504B"/>
  </w:style>
  <w:style w:type="character" w:customStyle="1" w:styleId="WW8Num11z0">
    <w:name w:val="WW8Num11z0"/>
    <w:rsid w:val="0056504B"/>
    <w:rPr>
      <w:rFonts w:ascii="Symbol" w:hAnsi="Symbol" w:cs="Symbol"/>
      <w:sz w:val="22"/>
      <w:lang w:eastAsia="ar-SA"/>
    </w:rPr>
  </w:style>
  <w:style w:type="character" w:customStyle="1" w:styleId="WW8Num11z1">
    <w:name w:val="WW8Num11z1"/>
    <w:rsid w:val="0056504B"/>
  </w:style>
  <w:style w:type="character" w:customStyle="1" w:styleId="WW8Num11z2">
    <w:name w:val="WW8Num11z2"/>
    <w:rsid w:val="0056504B"/>
  </w:style>
  <w:style w:type="character" w:customStyle="1" w:styleId="WW8Num11z3">
    <w:name w:val="WW8Num11z3"/>
    <w:rsid w:val="0056504B"/>
  </w:style>
  <w:style w:type="character" w:customStyle="1" w:styleId="WW8Num11z4">
    <w:name w:val="WW8Num11z4"/>
    <w:rsid w:val="0056504B"/>
  </w:style>
  <w:style w:type="character" w:customStyle="1" w:styleId="WW8Num11z5">
    <w:name w:val="WW8Num11z5"/>
    <w:rsid w:val="0056504B"/>
  </w:style>
  <w:style w:type="character" w:customStyle="1" w:styleId="WW8Num11z6">
    <w:name w:val="WW8Num11z6"/>
    <w:rsid w:val="0056504B"/>
  </w:style>
  <w:style w:type="character" w:customStyle="1" w:styleId="WW8Num11z7">
    <w:name w:val="WW8Num11z7"/>
    <w:rsid w:val="0056504B"/>
  </w:style>
  <w:style w:type="character" w:customStyle="1" w:styleId="WW8Num11z8">
    <w:name w:val="WW8Num11z8"/>
    <w:rsid w:val="0056504B"/>
  </w:style>
  <w:style w:type="character" w:customStyle="1" w:styleId="WW8Num12z0">
    <w:name w:val="WW8Num12z0"/>
    <w:rsid w:val="0056504B"/>
    <w:rPr>
      <w:rFonts w:cs="Arial"/>
      <w:sz w:val="22"/>
      <w:szCs w:val="22"/>
    </w:rPr>
  </w:style>
  <w:style w:type="character" w:customStyle="1" w:styleId="WW8Num12z1">
    <w:name w:val="WW8Num12z1"/>
    <w:rsid w:val="0056504B"/>
    <w:rPr>
      <w:rFonts w:ascii="Arial" w:eastAsia="Times New Roman" w:hAnsi="Arial" w:cs="Arial"/>
      <w:bCs/>
      <w:sz w:val="22"/>
      <w:szCs w:val="22"/>
    </w:rPr>
  </w:style>
  <w:style w:type="character" w:customStyle="1" w:styleId="WW8Num12z2">
    <w:name w:val="WW8Num12z2"/>
    <w:rsid w:val="0056504B"/>
  </w:style>
  <w:style w:type="character" w:customStyle="1" w:styleId="WW8Num12z3">
    <w:name w:val="WW8Num12z3"/>
    <w:rsid w:val="0056504B"/>
  </w:style>
  <w:style w:type="character" w:customStyle="1" w:styleId="WW8Num12z4">
    <w:name w:val="WW8Num12z4"/>
    <w:rsid w:val="0056504B"/>
  </w:style>
  <w:style w:type="character" w:customStyle="1" w:styleId="WW8Num12z5">
    <w:name w:val="WW8Num12z5"/>
    <w:rsid w:val="0056504B"/>
  </w:style>
  <w:style w:type="character" w:customStyle="1" w:styleId="WW8Num12z6">
    <w:name w:val="WW8Num12z6"/>
    <w:rsid w:val="0056504B"/>
  </w:style>
  <w:style w:type="character" w:customStyle="1" w:styleId="WW8Num12z7">
    <w:name w:val="WW8Num12z7"/>
    <w:rsid w:val="0056504B"/>
  </w:style>
  <w:style w:type="character" w:customStyle="1" w:styleId="WW8Num12z8">
    <w:name w:val="WW8Num12z8"/>
    <w:rsid w:val="0056504B"/>
  </w:style>
  <w:style w:type="character" w:customStyle="1" w:styleId="WW8Num13z0">
    <w:name w:val="WW8Num13z0"/>
    <w:rsid w:val="0056504B"/>
    <w:rPr>
      <w:rFonts w:ascii="Arial" w:hAnsi="Arial" w:cs="Arial"/>
      <w:sz w:val="22"/>
      <w:szCs w:val="22"/>
      <w:lang w:val="pl-PL"/>
    </w:rPr>
  </w:style>
  <w:style w:type="character" w:customStyle="1" w:styleId="WW8Num13z1">
    <w:name w:val="WW8Num13z1"/>
    <w:rsid w:val="0056504B"/>
  </w:style>
  <w:style w:type="character" w:customStyle="1" w:styleId="WW8Num13z2">
    <w:name w:val="WW8Num13z2"/>
    <w:rsid w:val="0056504B"/>
  </w:style>
  <w:style w:type="character" w:customStyle="1" w:styleId="WW8Num13z3">
    <w:name w:val="WW8Num13z3"/>
    <w:rsid w:val="0056504B"/>
  </w:style>
  <w:style w:type="character" w:customStyle="1" w:styleId="WW8Num13z4">
    <w:name w:val="WW8Num13z4"/>
    <w:rsid w:val="0056504B"/>
  </w:style>
  <w:style w:type="character" w:customStyle="1" w:styleId="WW8Num13z5">
    <w:name w:val="WW8Num13z5"/>
    <w:rsid w:val="0056504B"/>
  </w:style>
  <w:style w:type="character" w:customStyle="1" w:styleId="WW8Num13z6">
    <w:name w:val="WW8Num13z6"/>
    <w:rsid w:val="0056504B"/>
  </w:style>
  <w:style w:type="character" w:customStyle="1" w:styleId="WW8Num13z7">
    <w:name w:val="WW8Num13z7"/>
    <w:rsid w:val="0056504B"/>
  </w:style>
  <w:style w:type="character" w:customStyle="1" w:styleId="WW8Num13z8">
    <w:name w:val="WW8Num13z8"/>
    <w:rsid w:val="0056504B"/>
  </w:style>
  <w:style w:type="character" w:customStyle="1" w:styleId="WW8Num14z0">
    <w:name w:val="WW8Num14z0"/>
    <w:rsid w:val="0056504B"/>
    <w:rPr>
      <w:rFonts w:ascii="Arial" w:eastAsia="TimesNewRomanPSMT" w:hAnsi="Arial" w:cs="Tahoma"/>
      <w:sz w:val="22"/>
      <w:szCs w:val="22"/>
      <w:lang w:val="pl-PL"/>
    </w:rPr>
  </w:style>
  <w:style w:type="character" w:customStyle="1" w:styleId="WW8Num14z1">
    <w:name w:val="WW8Num14z1"/>
    <w:rsid w:val="0056504B"/>
  </w:style>
  <w:style w:type="character" w:customStyle="1" w:styleId="WW8Num14z2">
    <w:name w:val="WW8Num14z2"/>
    <w:rsid w:val="0056504B"/>
  </w:style>
  <w:style w:type="character" w:customStyle="1" w:styleId="WW8Num14z3">
    <w:name w:val="WW8Num14z3"/>
    <w:rsid w:val="0056504B"/>
  </w:style>
  <w:style w:type="character" w:customStyle="1" w:styleId="WW8Num14z4">
    <w:name w:val="WW8Num14z4"/>
    <w:rsid w:val="0056504B"/>
  </w:style>
  <w:style w:type="character" w:customStyle="1" w:styleId="WW8Num14z5">
    <w:name w:val="WW8Num14z5"/>
    <w:rsid w:val="0056504B"/>
  </w:style>
  <w:style w:type="character" w:customStyle="1" w:styleId="WW8Num14z6">
    <w:name w:val="WW8Num14z6"/>
    <w:rsid w:val="0056504B"/>
  </w:style>
  <w:style w:type="character" w:customStyle="1" w:styleId="WW8Num14z7">
    <w:name w:val="WW8Num14z7"/>
    <w:rsid w:val="0056504B"/>
  </w:style>
  <w:style w:type="character" w:customStyle="1" w:styleId="WW8Num14z8">
    <w:name w:val="WW8Num14z8"/>
    <w:rsid w:val="0056504B"/>
  </w:style>
  <w:style w:type="character" w:customStyle="1" w:styleId="WW8Num15z0">
    <w:name w:val="WW8Num15z0"/>
    <w:rsid w:val="0056504B"/>
    <w:rPr>
      <w:rFonts w:ascii="Arial" w:hAnsi="Arial" w:cs="Arial"/>
      <w:sz w:val="22"/>
      <w:szCs w:val="22"/>
      <w:lang w:val="pl-PL"/>
    </w:rPr>
  </w:style>
  <w:style w:type="character" w:customStyle="1" w:styleId="WW8Num15z1">
    <w:name w:val="WW8Num15z1"/>
    <w:rsid w:val="0056504B"/>
  </w:style>
  <w:style w:type="character" w:customStyle="1" w:styleId="WW8Num15z2">
    <w:name w:val="WW8Num15z2"/>
    <w:rsid w:val="0056504B"/>
  </w:style>
  <w:style w:type="character" w:customStyle="1" w:styleId="WW8Num15z3">
    <w:name w:val="WW8Num15z3"/>
    <w:rsid w:val="0056504B"/>
  </w:style>
  <w:style w:type="character" w:customStyle="1" w:styleId="WW8Num15z4">
    <w:name w:val="WW8Num15z4"/>
    <w:rsid w:val="0056504B"/>
  </w:style>
  <w:style w:type="character" w:customStyle="1" w:styleId="WW8Num15z5">
    <w:name w:val="WW8Num15z5"/>
    <w:rsid w:val="0056504B"/>
  </w:style>
  <w:style w:type="character" w:customStyle="1" w:styleId="WW8Num15z6">
    <w:name w:val="WW8Num15z6"/>
    <w:rsid w:val="0056504B"/>
  </w:style>
  <w:style w:type="character" w:customStyle="1" w:styleId="WW8Num15z7">
    <w:name w:val="WW8Num15z7"/>
    <w:rsid w:val="0056504B"/>
  </w:style>
  <w:style w:type="character" w:customStyle="1" w:styleId="WW8Num15z8">
    <w:name w:val="WW8Num15z8"/>
    <w:rsid w:val="0056504B"/>
  </w:style>
  <w:style w:type="character" w:customStyle="1" w:styleId="WW8Num16z0">
    <w:name w:val="WW8Num16z0"/>
    <w:rsid w:val="0056504B"/>
  </w:style>
  <w:style w:type="character" w:customStyle="1" w:styleId="WW8Num16z1">
    <w:name w:val="WW8Num16z1"/>
    <w:rsid w:val="0056504B"/>
  </w:style>
  <w:style w:type="character" w:customStyle="1" w:styleId="WW8Num16z2">
    <w:name w:val="WW8Num16z2"/>
    <w:rsid w:val="0056504B"/>
  </w:style>
  <w:style w:type="character" w:customStyle="1" w:styleId="WW8Num16z3">
    <w:name w:val="WW8Num16z3"/>
    <w:rsid w:val="0056504B"/>
  </w:style>
  <w:style w:type="character" w:customStyle="1" w:styleId="WW8Num16z4">
    <w:name w:val="WW8Num16z4"/>
    <w:rsid w:val="0056504B"/>
  </w:style>
  <w:style w:type="character" w:customStyle="1" w:styleId="WW8Num16z5">
    <w:name w:val="WW8Num16z5"/>
    <w:rsid w:val="0056504B"/>
  </w:style>
  <w:style w:type="character" w:customStyle="1" w:styleId="WW8Num16z6">
    <w:name w:val="WW8Num16z6"/>
    <w:rsid w:val="0056504B"/>
  </w:style>
  <w:style w:type="character" w:customStyle="1" w:styleId="WW8Num16z7">
    <w:name w:val="WW8Num16z7"/>
    <w:rsid w:val="0056504B"/>
  </w:style>
  <w:style w:type="character" w:customStyle="1" w:styleId="WW8Num16z8">
    <w:name w:val="WW8Num16z8"/>
    <w:rsid w:val="0056504B"/>
  </w:style>
  <w:style w:type="character" w:customStyle="1" w:styleId="Domylnaczcionkaakapitu2">
    <w:name w:val="Domyślna czcionka akapitu2"/>
    <w:rsid w:val="0056504B"/>
  </w:style>
  <w:style w:type="character" w:customStyle="1" w:styleId="Domylnaczcionkaakapitu1">
    <w:name w:val="Domyślna czcionka akapitu1"/>
    <w:rsid w:val="0056504B"/>
  </w:style>
  <w:style w:type="character" w:customStyle="1" w:styleId="Domylnaczcionkaakapitu3">
    <w:name w:val="Domyślna czcionka akapitu3"/>
    <w:rsid w:val="0056504B"/>
  </w:style>
  <w:style w:type="character" w:customStyle="1" w:styleId="Odwoaniedokomentarza1">
    <w:name w:val="Odwołanie do komentarza1"/>
    <w:rsid w:val="0056504B"/>
    <w:rPr>
      <w:sz w:val="16"/>
      <w:szCs w:val="16"/>
    </w:rPr>
  </w:style>
  <w:style w:type="character" w:customStyle="1" w:styleId="ListLabel1">
    <w:name w:val="ListLabel 1"/>
    <w:rsid w:val="0056504B"/>
    <w:rPr>
      <w:rFonts w:ascii="Times New Roman" w:hAnsi="Times New Roman" w:cs="Times New Roman"/>
      <w:b w:val="0"/>
      <w:sz w:val="24"/>
    </w:rPr>
  </w:style>
  <w:style w:type="character" w:customStyle="1" w:styleId="ListLabel2">
    <w:name w:val="ListLabel 2"/>
    <w:rsid w:val="0056504B"/>
    <w:rPr>
      <w:rFonts w:ascii="Times New Roman" w:hAnsi="Times New Roman" w:cs="Times New Roman"/>
      <w:b/>
      <w:color w:val="auto"/>
      <w:sz w:val="24"/>
    </w:rPr>
  </w:style>
  <w:style w:type="character" w:customStyle="1" w:styleId="ListLabel3">
    <w:name w:val="ListLabel 3"/>
    <w:rsid w:val="0056504B"/>
    <w:rPr>
      <w:rFonts w:ascii="Times New Roman" w:eastAsia="SimSun" w:hAnsi="Times New Roman" w:cs="Tahoma"/>
      <w:b w:val="0"/>
      <w:i w:val="0"/>
      <w:sz w:val="24"/>
      <w:szCs w:val="20"/>
    </w:rPr>
  </w:style>
  <w:style w:type="character" w:customStyle="1" w:styleId="ListLabel4">
    <w:name w:val="ListLabel 4"/>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5">
    <w:name w:val="ListLabel 5"/>
    <w:rsid w:val="0056504B"/>
    <w:rPr>
      <w:rFonts w:eastAsia="Times New Roman" w:cs="Tahoma"/>
      <w:b w:val="0"/>
      <w:i w:val="0"/>
      <w:strike w:val="0"/>
      <w:dstrike w:val="0"/>
      <w:color w:val="000000"/>
      <w:position w:val="0"/>
      <w:sz w:val="19"/>
      <w:szCs w:val="19"/>
      <w:u w:val="none"/>
      <w:vertAlign w:val="baseline"/>
    </w:rPr>
  </w:style>
  <w:style w:type="character" w:customStyle="1" w:styleId="ListLabel6">
    <w:name w:val="ListLabel 6"/>
    <w:rsid w:val="0056504B"/>
    <w:rPr>
      <w:rFonts w:eastAsia="Times New Roman" w:cs="Tahoma"/>
      <w:b w:val="0"/>
      <w:i w:val="0"/>
      <w:strike w:val="0"/>
      <w:dstrike w:val="0"/>
      <w:color w:val="000000"/>
      <w:position w:val="0"/>
      <w:sz w:val="19"/>
      <w:szCs w:val="19"/>
      <w:u w:val="none"/>
      <w:vertAlign w:val="baseline"/>
    </w:rPr>
  </w:style>
  <w:style w:type="character" w:customStyle="1" w:styleId="ListLabel7">
    <w:name w:val="ListLabel 7"/>
    <w:rsid w:val="0056504B"/>
    <w:rPr>
      <w:rFonts w:eastAsia="Times New Roman" w:cs="Tahoma"/>
      <w:b w:val="0"/>
      <w:i w:val="0"/>
      <w:strike w:val="0"/>
      <w:dstrike w:val="0"/>
      <w:color w:val="000000"/>
      <w:position w:val="0"/>
      <w:sz w:val="19"/>
      <w:szCs w:val="19"/>
      <w:u w:val="none"/>
      <w:vertAlign w:val="baseline"/>
    </w:rPr>
  </w:style>
  <w:style w:type="character" w:customStyle="1" w:styleId="ListLabel8">
    <w:name w:val="ListLabel 8"/>
    <w:rsid w:val="0056504B"/>
    <w:rPr>
      <w:rFonts w:eastAsia="Times New Roman" w:cs="Tahoma"/>
      <w:b w:val="0"/>
      <w:i w:val="0"/>
      <w:strike w:val="0"/>
      <w:dstrike w:val="0"/>
      <w:color w:val="000000"/>
      <w:position w:val="0"/>
      <w:sz w:val="19"/>
      <w:szCs w:val="19"/>
      <w:u w:val="none"/>
      <w:vertAlign w:val="baseline"/>
    </w:rPr>
  </w:style>
  <w:style w:type="character" w:customStyle="1" w:styleId="ListLabel9">
    <w:name w:val="ListLabel 9"/>
    <w:rsid w:val="0056504B"/>
    <w:rPr>
      <w:rFonts w:eastAsia="Times New Roman" w:cs="Tahoma"/>
      <w:b w:val="0"/>
      <w:i w:val="0"/>
      <w:strike w:val="0"/>
      <w:dstrike w:val="0"/>
      <w:color w:val="000000"/>
      <w:position w:val="0"/>
      <w:sz w:val="19"/>
      <w:szCs w:val="19"/>
      <w:u w:val="none"/>
      <w:vertAlign w:val="baseline"/>
    </w:rPr>
  </w:style>
  <w:style w:type="character" w:customStyle="1" w:styleId="ListLabel10">
    <w:name w:val="ListLabel 10"/>
    <w:rsid w:val="0056504B"/>
    <w:rPr>
      <w:rFonts w:eastAsia="Times New Roman" w:cs="Tahoma"/>
      <w:b w:val="0"/>
      <w:i w:val="0"/>
      <w:strike w:val="0"/>
      <w:dstrike w:val="0"/>
      <w:color w:val="000000"/>
      <w:position w:val="0"/>
      <w:sz w:val="19"/>
      <w:szCs w:val="19"/>
      <w:u w:val="none"/>
      <w:vertAlign w:val="baseline"/>
    </w:rPr>
  </w:style>
  <w:style w:type="character" w:customStyle="1" w:styleId="ListLabel11">
    <w:name w:val="ListLabel 11"/>
    <w:rsid w:val="0056504B"/>
    <w:rPr>
      <w:rFonts w:eastAsia="Times New Roman" w:cs="Tahoma"/>
      <w:b w:val="0"/>
      <w:i w:val="0"/>
      <w:strike w:val="0"/>
      <w:dstrike w:val="0"/>
      <w:color w:val="000000"/>
      <w:position w:val="0"/>
      <w:sz w:val="19"/>
      <w:szCs w:val="19"/>
      <w:u w:val="none"/>
      <w:vertAlign w:val="baseline"/>
    </w:rPr>
  </w:style>
  <w:style w:type="character" w:customStyle="1" w:styleId="ListLabel12">
    <w:name w:val="ListLabel 12"/>
    <w:rsid w:val="0056504B"/>
    <w:rPr>
      <w:rFonts w:eastAsia="Times New Roman" w:cs="Tahoma"/>
      <w:b w:val="0"/>
      <w:i w:val="0"/>
      <w:strike w:val="0"/>
      <w:dstrike w:val="0"/>
      <w:color w:val="000000"/>
      <w:position w:val="0"/>
      <w:sz w:val="19"/>
      <w:szCs w:val="19"/>
      <w:u w:val="none"/>
      <w:vertAlign w:val="baseline"/>
    </w:rPr>
  </w:style>
  <w:style w:type="character" w:customStyle="1" w:styleId="ListLabel13">
    <w:name w:val="ListLabel 13"/>
    <w:rsid w:val="0056504B"/>
    <w:rPr>
      <w:rFonts w:ascii="Times New Roman" w:eastAsia="Times New Roman" w:hAnsi="Times New Roman" w:cs="Times New Roman"/>
      <w:sz w:val="24"/>
    </w:rPr>
  </w:style>
  <w:style w:type="character" w:customStyle="1" w:styleId="ListLabel14">
    <w:name w:val="ListLabel 14"/>
    <w:rsid w:val="0056504B"/>
    <w:rPr>
      <w:rFonts w:ascii="Times New Roman" w:hAnsi="Times New Roman" w:cs="Times New Roman"/>
      <w:sz w:val="24"/>
    </w:rPr>
  </w:style>
  <w:style w:type="character" w:customStyle="1" w:styleId="ListLabel15">
    <w:name w:val="ListLabel 15"/>
    <w:rsid w:val="0056504B"/>
    <w:rPr>
      <w:rFonts w:eastAsia="Times New Roman" w:cs="Times New Roman"/>
    </w:rPr>
  </w:style>
  <w:style w:type="character" w:customStyle="1" w:styleId="ListLabel16">
    <w:name w:val="ListLabel 16"/>
    <w:rsid w:val="0056504B"/>
    <w:rPr>
      <w:rFonts w:cs="Times New Roman"/>
    </w:rPr>
  </w:style>
  <w:style w:type="character" w:customStyle="1" w:styleId="ListLabel17">
    <w:name w:val="ListLabel 17"/>
    <w:rsid w:val="0056504B"/>
    <w:rPr>
      <w:rFonts w:cs="Times New Roman"/>
    </w:rPr>
  </w:style>
  <w:style w:type="character" w:customStyle="1" w:styleId="ListLabel18">
    <w:name w:val="ListLabel 18"/>
    <w:rsid w:val="0056504B"/>
    <w:rPr>
      <w:rFonts w:cs="Times New Roman"/>
    </w:rPr>
  </w:style>
  <w:style w:type="character" w:customStyle="1" w:styleId="ListLabel19">
    <w:name w:val="ListLabel 19"/>
    <w:rsid w:val="0056504B"/>
    <w:rPr>
      <w:rFonts w:cs="Times New Roman"/>
    </w:rPr>
  </w:style>
  <w:style w:type="character" w:customStyle="1" w:styleId="ListLabel20">
    <w:name w:val="ListLabel 20"/>
    <w:rsid w:val="0056504B"/>
    <w:rPr>
      <w:rFonts w:cs="Times New Roman"/>
    </w:rPr>
  </w:style>
  <w:style w:type="character" w:customStyle="1" w:styleId="ListLabel21">
    <w:name w:val="ListLabel 21"/>
    <w:rsid w:val="0056504B"/>
    <w:rPr>
      <w:rFonts w:cs="Times New Roman"/>
    </w:rPr>
  </w:style>
  <w:style w:type="character" w:customStyle="1" w:styleId="ListLabel22">
    <w:name w:val="ListLabel 22"/>
    <w:rsid w:val="0056504B"/>
    <w:rPr>
      <w:rFonts w:eastAsia="Times New Roman" w:cs="Tahoma"/>
      <w:b/>
      <w:bCs/>
      <w:i w:val="0"/>
      <w:strike w:val="0"/>
      <w:dstrike w:val="0"/>
      <w:color w:val="FFFFFF"/>
      <w:position w:val="0"/>
      <w:sz w:val="19"/>
      <w:szCs w:val="19"/>
      <w:u w:val="none"/>
      <w:vertAlign w:val="baseline"/>
    </w:rPr>
  </w:style>
  <w:style w:type="character" w:customStyle="1" w:styleId="ListLabel23">
    <w:name w:val="ListLabel 2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24">
    <w:name w:val="ListLabel 24"/>
    <w:rsid w:val="0056504B"/>
    <w:rPr>
      <w:rFonts w:eastAsia="Times New Roman"/>
      <w:b w:val="0"/>
      <w:i w:val="0"/>
      <w:strike w:val="0"/>
      <w:dstrike w:val="0"/>
      <w:color w:val="000000"/>
      <w:position w:val="0"/>
      <w:sz w:val="19"/>
      <w:u w:val="none"/>
      <w:vertAlign w:val="baseline"/>
    </w:rPr>
  </w:style>
  <w:style w:type="character" w:customStyle="1" w:styleId="ListLabel25">
    <w:name w:val="ListLabel 25"/>
    <w:rsid w:val="0056504B"/>
    <w:rPr>
      <w:rFonts w:eastAsia="Times New Roman"/>
      <w:b w:val="0"/>
      <w:i w:val="0"/>
      <w:strike w:val="0"/>
      <w:dstrike w:val="0"/>
      <w:color w:val="000000"/>
      <w:position w:val="0"/>
      <w:sz w:val="19"/>
      <w:u w:val="none"/>
      <w:vertAlign w:val="baseline"/>
    </w:rPr>
  </w:style>
  <w:style w:type="character" w:customStyle="1" w:styleId="ListLabel26">
    <w:name w:val="ListLabel 26"/>
    <w:rsid w:val="0056504B"/>
    <w:rPr>
      <w:rFonts w:eastAsia="Times New Roman"/>
      <w:b w:val="0"/>
      <w:i w:val="0"/>
      <w:strike w:val="0"/>
      <w:dstrike w:val="0"/>
      <w:color w:val="000000"/>
      <w:position w:val="0"/>
      <w:sz w:val="19"/>
      <w:u w:val="none"/>
      <w:vertAlign w:val="baseline"/>
    </w:rPr>
  </w:style>
  <w:style w:type="character" w:customStyle="1" w:styleId="ListLabel27">
    <w:name w:val="ListLabel 27"/>
    <w:rsid w:val="0056504B"/>
    <w:rPr>
      <w:rFonts w:eastAsia="Times New Roman"/>
      <w:b w:val="0"/>
      <w:i w:val="0"/>
      <w:strike w:val="0"/>
      <w:dstrike w:val="0"/>
      <w:color w:val="000000"/>
      <w:position w:val="0"/>
      <w:sz w:val="19"/>
      <w:u w:val="none"/>
      <w:vertAlign w:val="baseline"/>
    </w:rPr>
  </w:style>
  <w:style w:type="character" w:customStyle="1" w:styleId="ListLabel28">
    <w:name w:val="ListLabel 28"/>
    <w:rsid w:val="0056504B"/>
    <w:rPr>
      <w:rFonts w:eastAsia="Times New Roman"/>
      <w:b w:val="0"/>
      <w:i w:val="0"/>
      <w:strike w:val="0"/>
      <w:dstrike w:val="0"/>
      <w:color w:val="000000"/>
      <w:position w:val="0"/>
      <w:sz w:val="19"/>
      <w:u w:val="none"/>
      <w:vertAlign w:val="baseline"/>
    </w:rPr>
  </w:style>
  <w:style w:type="character" w:customStyle="1" w:styleId="ListLabel29">
    <w:name w:val="ListLabel 29"/>
    <w:rsid w:val="0056504B"/>
    <w:rPr>
      <w:rFonts w:eastAsia="Times New Roman"/>
      <w:b w:val="0"/>
      <w:i w:val="0"/>
      <w:strike w:val="0"/>
      <w:dstrike w:val="0"/>
      <w:color w:val="000000"/>
      <w:position w:val="0"/>
      <w:sz w:val="19"/>
      <w:u w:val="none"/>
      <w:vertAlign w:val="baseline"/>
    </w:rPr>
  </w:style>
  <w:style w:type="character" w:customStyle="1" w:styleId="ListLabel30">
    <w:name w:val="ListLabel 30"/>
    <w:rsid w:val="0056504B"/>
    <w:rPr>
      <w:rFonts w:eastAsia="Times New Roman"/>
      <w:b w:val="0"/>
      <w:i w:val="0"/>
      <w:strike w:val="0"/>
      <w:dstrike w:val="0"/>
      <w:color w:val="000000"/>
      <w:position w:val="0"/>
      <w:sz w:val="19"/>
      <w:u w:val="none"/>
      <w:vertAlign w:val="baseline"/>
    </w:rPr>
  </w:style>
  <w:style w:type="character" w:customStyle="1" w:styleId="ListLabel31">
    <w:name w:val="ListLabel 3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32">
    <w:name w:val="ListLabel 3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33">
    <w:name w:val="ListLabel 33"/>
    <w:rsid w:val="0056504B"/>
    <w:rPr>
      <w:rFonts w:eastAsia="Times New Roman" w:cs="Tahoma"/>
      <w:b w:val="0"/>
      <w:i w:val="0"/>
      <w:strike w:val="0"/>
      <w:dstrike w:val="0"/>
      <w:color w:val="000000"/>
      <w:position w:val="0"/>
      <w:sz w:val="19"/>
      <w:szCs w:val="19"/>
      <w:u w:val="none"/>
      <w:vertAlign w:val="baseline"/>
    </w:rPr>
  </w:style>
  <w:style w:type="character" w:customStyle="1" w:styleId="ListLabel34">
    <w:name w:val="ListLabel 34"/>
    <w:rsid w:val="0056504B"/>
    <w:rPr>
      <w:rFonts w:eastAsia="Times New Roman" w:cs="Tahoma"/>
      <w:b w:val="0"/>
      <w:i w:val="0"/>
      <w:strike w:val="0"/>
      <w:dstrike w:val="0"/>
      <w:color w:val="000000"/>
      <w:position w:val="0"/>
      <w:sz w:val="19"/>
      <w:szCs w:val="19"/>
      <w:u w:val="none"/>
      <w:vertAlign w:val="baseline"/>
    </w:rPr>
  </w:style>
  <w:style w:type="character" w:customStyle="1" w:styleId="ListLabel35">
    <w:name w:val="ListLabel 35"/>
    <w:rsid w:val="0056504B"/>
    <w:rPr>
      <w:rFonts w:eastAsia="Times New Roman" w:cs="Tahoma"/>
      <w:b w:val="0"/>
      <w:i w:val="0"/>
      <w:strike w:val="0"/>
      <w:dstrike w:val="0"/>
      <w:color w:val="000000"/>
      <w:position w:val="0"/>
      <w:sz w:val="19"/>
      <w:szCs w:val="19"/>
      <w:u w:val="none"/>
      <w:vertAlign w:val="baseline"/>
    </w:rPr>
  </w:style>
  <w:style w:type="character" w:customStyle="1" w:styleId="ListLabel36">
    <w:name w:val="ListLabel 36"/>
    <w:rsid w:val="0056504B"/>
    <w:rPr>
      <w:rFonts w:eastAsia="Times New Roman" w:cs="Tahoma"/>
      <w:b w:val="0"/>
      <w:i w:val="0"/>
      <w:strike w:val="0"/>
      <w:dstrike w:val="0"/>
      <w:color w:val="000000"/>
      <w:position w:val="0"/>
      <w:sz w:val="19"/>
      <w:szCs w:val="19"/>
      <w:u w:val="none"/>
      <w:vertAlign w:val="baseline"/>
    </w:rPr>
  </w:style>
  <w:style w:type="character" w:customStyle="1" w:styleId="ListLabel37">
    <w:name w:val="ListLabel 37"/>
    <w:rsid w:val="0056504B"/>
    <w:rPr>
      <w:rFonts w:eastAsia="Times New Roman" w:cs="Tahoma"/>
      <w:b w:val="0"/>
      <w:i w:val="0"/>
      <w:strike w:val="0"/>
      <w:dstrike w:val="0"/>
      <w:color w:val="000000"/>
      <w:position w:val="0"/>
      <w:sz w:val="19"/>
      <w:szCs w:val="19"/>
      <w:u w:val="none"/>
      <w:vertAlign w:val="baseline"/>
    </w:rPr>
  </w:style>
  <w:style w:type="character" w:customStyle="1" w:styleId="ListLabel38">
    <w:name w:val="ListLabel 38"/>
    <w:rsid w:val="0056504B"/>
    <w:rPr>
      <w:rFonts w:eastAsia="Times New Roman" w:cs="Tahoma"/>
      <w:b w:val="0"/>
      <w:i w:val="0"/>
      <w:strike w:val="0"/>
      <w:dstrike w:val="0"/>
      <w:color w:val="000000"/>
      <w:position w:val="0"/>
      <w:sz w:val="19"/>
      <w:szCs w:val="19"/>
      <w:u w:val="none"/>
      <w:vertAlign w:val="baseline"/>
    </w:rPr>
  </w:style>
  <w:style w:type="character" w:customStyle="1" w:styleId="ListLabel39">
    <w:name w:val="ListLabel 39"/>
    <w:rsid w:val="0056504B"/>
    <w:rPr>
      <w:rFonts w:eastAsia="Times New Roman" w:cs="Tahoma"/>
      <w:b w:val="0"/>
      <w:i w:val="0"/>
      <w:strike w:val="0"/>
      <w:dstrike w:val="0"/>
      <w:color w:val="000000"/>
      <w:position w:val="0"/>
      <w:sz w:val="19"/>
      <w:szCs w:val="19"/>
      <w:u w:val="none"/>
      <w:vertAlign w:val="baseline"/>
    </w:rPr>
  </w:style>
  <w:style w:type="character" w:customStyle="1" w:styleId="ListLabel40">
    <w:name w:val="ListLabel 40"/>
    <w:rsid w:val="0056504B"/>
    <w:rPr>
      <w:rFonts w:eastAsia="Times New Roman" w:cs="Tahoma"/>
      <w:b w:val="0"/>
      <w:i w:val="0"/>
      <w:strike w:val="0"/>
      <w:dstrike w:val="0"/>
      <w:color w:val="000000"/>
      <w:position w:val="0"/>
      <w:sz w:val="19"/>
      <w:szCs w:val="19"/>
      <w:u w:val="none"/>
      <w:vertAlign w:val="baseline"/>
    </w:rPr>
  </w:style>
  <w:style w:type="character" w:customStyle="1" w:styleId="ListLabel41">
    <w:name w:val="ListLabel 41"/>
    <w:rsid w:val="0056504B"/>
    <w:rPr>
      <w:rFonts w:ascii="Times New Roman" w:hAnsi="Times New Roman" w:cs="Times New Roman"/>
      <w:sz w:val="24"/>
      <w:szCs w:val="24"/>
    </w:rPr>
  </w:style>
  <w:style w:type="character" w:customStyle="1" w:styleId="ListLabel42">
    <w:name w:val="ListLabel 42"/>
    <w:rsid w:val="0056504B"/>
    <w:rPr>
      <w:rFonts w:ascii="Times New Roman" w:hAnsi="Times New Roman" w:cs="Times New Roman"/>
      <w:b w:val="0"/>
      <w:sz w:val="24"/>
    </w:rPr>
  </w:style>
  <w:style w:type="character" w:customStyle="1" w:styleId="ListLabel43">
    <w:name w:val="ListLabel 43"/>
    <w:rsid w:val="0056504B"/>
    <w:rPr>
      <w:rFonts w:ascii="Times New Roman" w:hAnsi="Times New Roman" w:cs="Times New Roman"/>
      <w:b/>
      <w:color w:val="auto"/>
      <w:sz w:val="24"/>
    </w:rPr>
  </w:style>
  <w:style w:type="character" w:customStyle="1" w:styleId="ListLabel44">
    <w:name w:val="ListLabel 44"/>
    <w:rsid w:val="0056504B"/>
    <w:rPr>
      <w:rFonts w:ascii="Times New Roman" w:eastAsia="SimSun" w:hAnsi="Times New Roman" w:cs="Tahoma"/>
      <w:b w:val="0"/>
      <w:i w:val="0"/>
      <w:sz w:val="24"/>
      <w:szCs w:val="20"/>
    </w:rPr>
  </w:style>
  <w:style w:type="character" w:customStyle="1" w:styleId="ListLabel45">
    <w:name w:val="ListLabel 45"/>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46">
    <w:name w:val="ListLabel 46"/>
    <w:rsid w:val="0056504B"/>
    <w:rPr>
      <w:rFonts w:eastAsia="Times New Roman" w:cs="Tahoma"/>
      <w:b w:val="0"/>
      <w:i w:val="0"/>
      <w:strike w:val="0"/>
      <w:dstrike w:val="0"/>
      <w:color w:val="000000"/>
      <w:position w:val="0"/>
      <w:sz w:val="19"/>
      <w:szCs w:val="19"/>
      <w:u w:val="none"/>
      <w:vertAlign w:val="baseline"/>
    </w:rPr>
  </w:style>
  <w:style w:type="character" w:customStyle="1" w:styleId="ListLabel47">
    <w:name w:val="ListLabel 47"/>
    <w:rsid w:val="0056504B"/>
    <w:rPr>
      <w:rFonts w:eastAsia="Times New Roman" w:cs="Tahoma"/>
      <w:b w:val="0"/>
      <w:i w:val="0"/>
      <w:strike w:val="0"/>
      <w:dstrike w:val="0"/>
      <w:color w:val="000000"/>
      <w:position w:val="0"/>
      <w:sz w:val="19"/>
      <w:szCs w:val="19"/>
      <w:u w:val="none"/>
      <w:vertAlign w:val="baseline"/>
    </w:rPr>
  </w:style>
  <w:style w:type="character" w:customStyle="1" w:styleId="ListLabel48">
    <w:name w:val="ListLabel 48"/>
    <w:rsid w:val="0056504B"/>
    <w:rPr>
      <w:rFonts w:eastAsia="Times New Roman" w:cs="Tahoma"/>
      <w:b w:val="0"/>
      <w:i w:val="0"/>
      <w:strike w:val="0"/>
      <w:dstrike w:val="0"/>
      <w:color w:val="000000"/>
      <w:position w:val="0"/>
      <w:sz w:val="19"/>
      <w:szCs w:val="19"/>
      <w:u w:val="none"/>
      <w:vertAlign w:val="baseline"/>
    </w:rPr>
  </w:style>
  <w:style w:type="character" w:customStyle="1" w:styleId="ListLabel49">
    <w:name w:val="ListLabel 49"/>
    <w:rsid w:val="0056504B"/>
    <w:rPr>
      <w:rFonts w:eastAsia="Times New Roman" w:cs="Tahoma"/>
      <w:b w:val="0"/>
      <w:i w:val="0"/>
      <w:strike w:val="0"/>
      <w:dstrike w:val="0"/>
      <w:color w:val="000000"/>
      <w:position w:val="0"/>
      <w:sz w:val="19"/>
      <w:szCs w:val="19"/>
      <w:u w:val="none"/>
      <w:vertAlign w:val="baseline"/>
    </w:rPr>
  </w:style>
  <w:style w:type="character" w:customStyle="1" w:styleId="ListLabel50">
    <w:name w:val="ListLabel 50"/>
    <w:rsid w:val="0056504B"/>
    <w:rPr>
      <w:rFonts w:eastAsia="Times New Roman" w:cs="Tahoma"/>
      <w:b w:val="0"/>
      <w:i w:val="0"/>
      <w:strike w:val="0"/>
      <w:dstrike w:val="0"/>
      <w:color w:val="000000"/>
      <w:position w:val="0"/>
      <w:sz w:val="19"/>
      <w:szCs w:val="19"/>
      <w:u w:val="none"/>
      <w:vertAlign w:val="baseline"/>
    </w:rPr>
  </w:style>
  <w:style w:type="character" w:customStyle="1" w:styleId="ListLabel51">
    <w:name w:val="ListLabel 51"/>
    <w:rsid w:val="0056504B"/>
    <w:rPr>
      <w:rFonts w:eastAsia="Times New Roman" w:cs="Tahoma"/>
      <w:b w:val="0"/>
      <w:i w:val="0"/>
      <w:strike w:val="0"/>
      <w:dstrike w:val="0"/>
      <w:color w:val="000000"/>
      <w:position w:val="0"/>
      <w:sz w:val="19"/>
      <w:szCs w:val="19"/>
      <w:u w:val="none"/>
      <w:vertAlign w:val="baseline"/>
    </w:rPr>
  </w:style>
  <w:style w:type="character" w:customStyle="1" w:styleId="ListLabel52">
    <w:name w:val="ListLabel 52"/>
    <w:rsid w:val="0056504B"/>
    <w:rPr>
      <w:rFonts w:eastAsia="Times New Roman" w:cs="Tahoma"/>
      <w:b w:val="0"/>
      <w:i w:val="0"/>
      <w:strike w:val="0"/>
      <w:dstrike w:val="0"/>
      <w:color w:val="000000"/>
      <w:position w:val="0"/>
      <w:sz w:val="19"/>
      <w:szCs w:val="19"/>
      <w:u w:val="none"/>
      <w:vertAlign w:val="baseline"/>
    </w:rPr>
  </w:style>
  <w:style w:type="character" w:customStyle="1" w:styleId="ListLabel53">
    <w:name w:val="ListLabel 53"/>
    <w:rsid w:val="0056504B"/>
    <w:rPr>
      <w:rFonts w:eastAsia="Times New Roman" w:cs="Tahoma"/>
      <w:b w:val="0"/>
      <w:i w:val="0"/>
      <w:strike w:val="0"/>
      <w:dstrike w:val="0"/>
      <w:color w:val="000000"/>
      <w:position w:val="0"/>
      <w:sz w:val="19"/>
      <w:szCs w:val="19"/>
      <w:u w:val="none"/>
      <w:vertAlign w:val="baseline"/>
    </w:rPr>
  </w:style>
  <w:style w:type="character" w:customStyle="1" w:styleId="ListLabel54">
    <w:name w:val="ListLabel 54"/>
    <w:rsid w:val="0056504B"/>
    <w:rPr>
      <w:rFonts w:ascii="Times New Roman" w:eastAsia="Times New Roman" w:hAnsi="Times New Roman" w:cs="Times New Roman"/>
      <w:sz w:val="24"/>
    </w:rPr>
  </w:style>
  <w:style w:type="character" w:customStyle="1" w:styleId="ListLabel55">
    <w:name w:val="ListLabel 55"/>
    <w:rsid w:val="0056504B"/>
    <w:rPr>
      <w:rFonts w:ascii="Times New Roman" w:hAnsi="Times New Roman" w:cs="Times New Roman"/>
      <w:sz w:val="24"/>
    </w:rPr>
  </w:style>
  <w:style w:type="character" w:customStyle="1" w:styleId="ListLabel56">
    <w:name w:val="ListLabel 56"/>
    <w:rsid w:val="0056504B"/>
    <w:rPr>
      <w:rFonts w:eastAsia="Times New Roman" w:cs="Times New Roman"/>
    </w:rPr>
  </w:style>
  <w:style w:type="character" w:customStyle="1" w:styleId="ListLabel57">
    <w:name w:val="ListLabel 57"/>
    <w:rsid w:val="0056504B"/>
    <w:rPr>
      <w:rFonts w:cs="Times New Roman"/>
    </w:rPr>
  </w:style>
  <w:style w:type="character" w:customStyle="1" w:styleId="ListLabel58">
    <w:name w:val="ListLabel 58"/>
    <w:rsid w:val="0056504B"/>
    <w:rPr>
      <w:rFonts w:cs="Times New Roman"/>
    </w:rPr>
  </w:style>
  <w:style w:type="character" w:customStyle="1" w:styleId="ListLabel59">
    <w:name w:val="ListLabel 59"/>
    <w:rsid w:val="0056504B"/>
    <w:rPr>
      <w:rFonts w:cs="Times New Roman"/>
    </w:rPr>
  </w:style>
  <w:style w:type="character" w:customStyle="1" w:styleId="ListLabel60">
    <w:name w:val="ListLabel 60"/>
    <w:rsid w:val="0056504B"/>
    <w:rPr>
      <w:rFonts w:cs="Times New Roman"/>
    </w:rPr>
  </w:style>
  <w:style w:type="character" w:customStyle="1" w:styleId="ListLabel61">
    <w:name w:val="ListLabel 61"/>
    <w:rsid w:val="0056504B"/>
    <w:rPr>
      <w:rFonts w:cs="Times New Roman"/>
    </w:rPr>
  </w:style>
  <w:style w:type="character" w:customStyle="1" w:styleId="ListLabel62">
    <w:name w:val="ListLabel 62"/>
    <w:rsid w:val="0056504B"/>
    <w:rPr>
      <w:rFonts w:cs="Times New Roman"/>
    </w:rPr>
  </w:style>
  <w:style w:type="character" w:customStyle="1" w:styleId="ListLabel63">
    <w:name w:val="ListLabel 63"/>
    <w:rsid w:val="0056504B"/>
    <w:rPr>
      <w:rFonts w:ascii="Times New Roman" w:hAnsi="Times New Roman" w:cs="Symbol"/>
      <w:sz w:val="24"/>
    </w:rPr>
  </w:style>
  <w:style w:type="character" w:customStyle="1" w:styleId="ListLabel64">
    <w:name w:val="ListLabel 64"/>
    <w:rsid w:val="0056504B"/>
    <w:rPr>
      <w:rFonts w:cs="Courier New"/>
    </w:rPr>
  </w:style>
  <w:style w:type="character" w:customStyle="1" w:styleId="ListLabel65">
    <w:name w:val="ListLabel 65"/>
    <w:rsid w:val="0056504B"/>
    <w:rPr>
      <w:rFonts w:cs="Wingdings"/>
    </w:rPr>
  </w:style>
  <w:style w:type="character" w:customStyle="1" w:styleId="ListLabel66">
    <w:name w:val="ListLabel 66"/>
    <w:rsid w:val="0056504B"/>
    <w:rPr>
      <w:rFonts w:cs="Symbol"/>
    </w:rPr>
  </w:style>
  <w:style w:type="character" w:customStyle="1" w:styleId="ListLabel67">
    <w:name w:val="ListLabel 67"/>
    <w:rsid w:val="0056504B"/>
    <w:rPr>
      <w:rFonts w:cs="Courier New"/>
    </w:rPr>
  </w:style>
  <w:style w:type="character" w:customStyle="1" w:styleId="ListLabel68">
    <w:name w:val="ListLabel 68"/>
    <w:rsid w:val="0056504B"/>
    <w:rPr>
      <w:rFonts w:cs="Wingdings"/>
    </w:rPr>
  </w:style>
  <w:style w:type="character" w:customStyle="1" w:styleId="ListLabel69">
    <w:name w:val="ListLabel 69"/>
    <w:rsid w:val="0056504B"/>
    <w:rPr>
      <w:rFonts w:cs="Symbol"/>
    </w:rPr>
  </w:style>
  <w:style w:type="character" w:customStyle="1" w:styleId="ListLabel70">
    <w:name w:val="ListLabel 70"/>
    <w:rsid w:val="0056504B"/>
    <w:rPr>
      <w:rFonts w:cs="Courier New"/>
    </w:rPr>
  </w:style>
  <w:style w:type="character" w:customStyle="1" w:styleId="ListLabel71">
    <w:name w:val="ListLabel 71"/>
    <w:rsid w:val="0056504B"/>
    <w:rPr>
      <w:rFonts w:cs="Wingdings"/>
    </w:rPr>
  </w:style>
  <w:style w:type="character" w:customStyle="1" w:styleId="ListLabel72">
    <w:name w:val="ListLabel 72"/>
    <w:rsid w:val="0056504B"/>
    <w:rPr>
      <w:rFonts w:eastAsia="Times New Roman" w:cs="Tahoma"/>
      <w:b/>
      <w:bCs/>
      <w:i w:val="0"/>
      <w:strike w:val="0"/>
      <w:dstrike w:val="0"/>
      <w:color w:val="FFFFFF"/>
      <w:position w:val="0"/>
      <w:sz w:val="19"/>
      <w:szCs w:val="19"/>
      <w:u w:val="none"/>
      <w:vertAlign w:val="baseline"/>
    </w:rPr>
  </w:style>
  <w:style w:type="character" w:customStyle="1" w:styleId="ListLabel73">
    <w:name w:val="ListLabel 7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74">
    <w:name w:val="ListLabel 74"/>
    <w:rsid w:val="0056504B"/>
    <w:rPr>
      <w:rFonts w:cs="Tahoma"/>
      <w:b w:val="0"/>
      <w:i w:val="0"/>
      <w:strike w:val="0"/>
      <w:dstrike w:val="0"/>
      <w:color w:val="000000"/>
      <w:position w:val="0"/>
      <w:sz w:val="19"/>
      <w:u w:val="none"/>
      <w:vertAlign w:val="baseline"/>
    </w:rPr>
  </w:style>
  <w:style w:type="character" w:customStyle="1" w:styleId="ListLabel75">
    <w:name w:val="ListLabel 75"/>
    <w:rsid w:val="0056504B"/>
    <w:rPr>
      <w:rFonts w:cs="Tahoma"/>
      <w:b w:val="0"/>
      <w:i w:val="0"/>
      <w:strike w:val="0"/>
      <w:dstrike w:val="0"/>
      <w:color w:val="000000"/>
      <w:position w:val="0"/>
      <w:sz w:val="19"/>
      <w:u w:val="none"/>
      <w:vertAlign w:val="baseline"/>
    </w:rPr>
  </w:style>
  <w:style w:type="character" w:customStyle="1" w:styleId="ListLabel76">
    <w:name w:val="ListLabel 76"/>
    <w:rsid w:val="0056504B"/>
    <w:rPr>
      <w:rFonts w:cs="Tahoma"/>
      <w:b w:val="0"/>
      <w:i w:val="0"/>
      <w:strike w:val="0"/>
      <w:dstrike w:val="0"/>
      <w:color w:val="000000"/>
      <w:position w:val="0"/>
      <w:sz w:val="19"/>
      <w:u w:val="none"/>
      <w:vertAlign w:val="baseline"/>
    </w:rPr>
  </w:style>
  <w:style w:type="character" w:customStyle="1" w:styleId="ListLabel77">
    <w:name w:val="ListLabel 77"/>
    <w:rsid w:val="0056504B"/>
    <w:rPr>
      <w:rFonts w:cs="Tahoma"/>
      <w:b w:val="0"/>
      <w:i w:val="0"/>
      <w:strike w:val="0"/>
      <w:dstrike w:val="0"/>
      <w:color w:val="000000"/>
      <w:position w:val="0"/>
      <w:sz w:val="19"/>
      <w:u w:val="none"/>
      <w:vertAlign w:val="baseline"/>
    </w:rPr>
  </w:style>
  <w:style w:type="character" w:customStyle="1" w:styleId="ListLabel78">
    <w:name w:val="ListLabel 78"/>
    <w:rsid w:val="0056504B"/>
    <w:rPr>
      <w:rFonts w:cs="Tahoma"/>
      <w:b w:val="0"/>
      <w:i w:val="0"/>
      <w:strike w:val="0"/>
      <w:dstrike w:val="0"/>
      <w:color w:val="000000"/>
      <w:position w:val="0"/>
      <w:sz w:val="19"/>
      <w:u w:val="none"/>
      <w:vertAlign w:val="baseline"/>
    </w:rPr>
  </w:style>
  <w:style w:type="character" w:customStyle="1" w:styleId="ListLabel79">
    <w:name w:val="ListLabel 79"/>
    <w:rsid w:val="0056504B"/>
    <w:rPr>
      <w:rFonts w:cs="Tahoma"/>
      <w:b w:val="0"/>
      <w:i w:val="0"/>
      <w:strike w:val="0"/>
      <w:dstrike w:val="0"/>
      <w:color w:val="000000"/>
      <w:position w:val="0"/>
      <w:sz w:val="19"/>
      <w:u w:val="none"/>
      <w:vertAlign w:val="baseline"/>
    </w:rPr>
  </w:style>
  <w:style w:type="character" w:customStyle="1" w:styleId="ListLabel80">
    <w:name w:val="ListLabel 80"/>
    <w:rsid w:val="0056504B"/>
    <w:rPr>
      <w:rFonts w:cs="Tahoma"/>
      <w:b w:val="0"/>
      <w:i w:val="0"/>
      <w:strike w:val="0"/>
      <w:dstrike w:val="0"/>
      <w:color w:val="000000"/>
      <w:position w:val="0"/>
      <w:sz w:val="19"/>
      <w:u w:val="none"/>
      <w:vertAlign w:val="baseline"/>
    </w:rPr>
  </w:style>
  <w:style w:type="character" w:customStyle="1" w:styleId="ListLabel81">
    <w:name w:val="ListLabel 8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82">
    <w:name w:val="ListLabel 8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83">
    <w:name w:val="ListLabel 83"/>
    <w:rsid w:val="0056504B"/>
    <w:rPr>
      <w:rFonts w:eastAsia="Times New Roman" w:cs="Tahoma"/>
      <w:b w:val="0"/>
      <w:i w:val="0"/>
      <w:strike w:val="0"/>
      <w:dstrike w:val="0"/>
      <w:color w:val="000000"/>
      <w:position w:val="0"/>
      <w:sz w:val="19"/>
      <w:szCs w:val="19"/>
      <w:u w:val="none"/>
      <w:vertAlign w:val="baseline"/>
    </w:rPr>
  </w:style>
  <w:style w:type="character" w:customStyle="1" w:styleId="ListLabel84">
    <w:name w:val="ListLabel 84"/>
    <w:rsid w:val="0056504B"/>
    <w:rPr>
      <w:rFonts w:eastAsia="Times New Roman" w:cs="Tahoma"/>
      <w:b w:val="0"/>
      <w:i w:val="0"/>
      <w:strike w:val="0"/>
      <w:dstrike w:val="0"/>
      <w:color w:val="000000"/>
      <w:position w:val="0"/>
      <w:sz w:val="19"/>
      <w:szCs w:val="19"/>
      <w:u w:val="none"/>
      <w:vertAlign w:val="baseline"/>
    </w:rPr>
  </w:style>
  <w:style w:type="character" w:customStyle="1" w:styleId="ListLabel85">
    <w:name w:val="ListLabel 85"/>
    <w:rsid w:val="0056504B"/>
    <w:rPr>
      <w:rFonts w:eastAsia="Times New Roman" w:cs="Tahoma"/>
      <w:b w:val="0"/>
      <w:i w:val="0"/>
      <w:strike w:val="0"/>
      <w:dstrike w:val="0"/>
      <w:color w:val="000000"/>
      <w:position w:val="0"/>
      <w:sz w:val="19"/>
      <w:szCs w:val="19"/>
      <w:u w:val="none"/>
      <w:vertAlign w:val="baseline"/>
    </w:rPr>
  </w:style>
  <w:style w:type="character" w:customStyle="1" w:styleId="ListLabel86">
    <w:name w:val="ListLabel 86"/>
    <w:rsid w:val="0056504B"/>
    <w:rPr>
      <w:rFonts w:eastAsia="Times New Roman" w:cs="Tahoma"/>
      <w:b w:val="0"/>
      <w:i w:val="0"/>
      <w:strike w:val="0"/>
      <w:dstrike w:val="0"/>
      <w:color w:val="000000"/>
      <w:position w:val="0"/>
      <w:sz w:val="19"/>
      <w:szCs w:val="19"/>
      <w:u w:val="none"/>
      <w:vertAlign w:val="baseline"/>
    </w:rPr>
  </w:style>
  <w:style w:type="character" w:customStyle="1" w:styleId="ListLabel87">
    <w:name w:val="ListLabel 87"/>
    <w:rsid w:val="0056504B"/>
    <w:rPr>
      <w:rFonts w:eastAsia="Times New Roman" w:cs="Tahoma"/>
      <w:b w:val="0"/>
      <w:i w:val="0"/>
      <w:strike w:val="0"/>
      <w:dstrike w:val="0"/>
      <w:color w:val="000000"/>
      <w:position w:val="0"/>
      <w:sz w:val="19"/>
      <w:szCs w:val="19"/>
      <w:u w:val="none"/>
      <w:vertAlign w:val="baseline"/>
    </w:rPr>
  </w:style>
  <w:style w:type="character" w:customStyle="1" w:styleId="ListLabel88">
    <w:name w:val="ListLabel 88"/>
    <w:rsid w:val="0056504B"/>
    <w:rPr>
      <w:rFonts w:eastAsia="Times New Roman" w:cs="Tahoma"/>
      <w:b w:val="0"/>
      <w:i w:val="0"/>
      <w:strike w:val="0"/>
      <w:dstrike w:val="0"/>
      <w:color w:val="000000"/>
      <w:position w:val="0"/>
      <w:sz w:val="19"/>
      <w:szCs w:val="19"/>
      <w:u w:val="none"/>
      <w:vertAlign w:val="baseline"/>
    </w:rPr>
  </w:style>
  <w:style w:type="character" w:customStyle="1" w:styleId="ListLabel89">
    <w:name w:val="ListLabel 89"/>
    <w:rsid w:val="0056504B"/>
    <w:rPr>
      <w:rFonts w:eastAsia="Times New Roman" w:cs="Tahoma"/>
      <w:b w:val="0"/>
      <w:i w:val="0"/>
      <w:strike w:val="0"/>
      <w:dstrike w:val="0"/>
      <w:color w:val="000000"/>
      <w:position w:val="0"/>
      <w:sz w:val="19"/>
      <w:szCs w:val="19"/>
      <w:u w:val="none"/>
      <w:vertAlign w:val="baseline"/>
    </w:rPr>
  </w:style>
  <w:style w:type="character" w:customStyle="1" w:styleId="ListLabel90">
    <w:name w:val="ListLabel 90"/>
    <w:rsid w:val="0056504B"/>
    <w:rPr>
      <w:rFonts w:eastAsia="Times New Roman" w:cs="Tahoma"/>
      <w:b w:val="0"/>
      <w:i w:val="0"/>
      <w:strike w:val="0"/>
      <w:dstrike w:val="0"/>
      <w:color w:val="000000"/>
      <w:position w:val="0"/>
      <w:sz w:val="19"/>
      <w:szCs w:val="19"/>
      <w:u w:val="none"/>
      <w:vertAlign w:val="baseline"/>
    </w:rPr>
  </w:style>
  <w:style w:type="character" w:customStyle="1" w:styleId="ListLabel91">
    <w:name w:val="ListLabel 91"/>
    <w:rsid w:val="0056504B"/>
    <w:rPr>
      <w:rFonts w:ascii="Times New Roman" w:hAnsi="Times New Roman" w:cs="Times New Roman"/>
      <w:sz w:val="24"/>
      <w:szCs w:val="24"/>
    </w:rPr>
  </w:style>
  <w:style w:type="character" w:customStyle="1" w:styleId="ListLabel92">
    <w:name w:val="ListLabel 92"/>
    <w:rsid w:val="0056504B"/>
    <w:rPr>
      <w:rFonts w:ascii="Arial" w:hAnsi="Arial" w:cs="Arial"/>
      <w:b w:val="0"/>
      <w:sz w:val="22"/>
      <w:szCs w:val="22"/>
    </w:rPr>
  </w:style>
  <w:style w:type="character" w:customStyle="1" w:styleId="ListLabel93">
    <w:name w:val="ListLabel 93"/>
    <w:rsid w:val="0056504B"/>
    <w:rPr>
      <w:rFonts w:ascii="Arial" w:hAnsi="Arial" w:cs="Arial"/>
      <w:b w:val="0"/>
      <w:color w:val="auto"/>
      <w:sz w:val="22"/>
      <w:szCs w:val="22"/>
    </w:rPr>
  </w:style>
  <w:style w:type="character" w:customStyle="1" w:styleId="ListLabel94">
    <w:name w:val="ListLabel 94"/>
    <w:rsid w:val="0056504B"/>
    <w:rPr>
      <w:rFonts w:ascii="Arial" w:eastAsia="SimSun" w:hAnsi="Arial" w:cs="Arial"/>
      <w:b w:val="0"/>
      <w:i w:val="0"/>
      <w:sz w:val="22"/>
      <w:szCs w:val="20"/>
    </w:rPr>
  </w:style>
  <w:style w:type="character" w:customStyle="1" w:styleId="ListLabel95">
    <w:name w:val="ListLabel 9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96">
    <w:name w:val="ListLabel 96"/>
    <w:rsid w:val="0056504B"/>
    <w:rPr>
      <w:rFonts w:eastAsia="Times New Roman" w:cs="Tahoma"/>
      <w:b w:val="0"/>
      <w:i w:val="0"/>
      <w:strike w:val="0"/>
      <w:dstrike w:val="0"/>
      <w:color w:val="000000"/>
      <w:position w:val="0"/>
      <w:sz w:val="19"/>
      <w:szCs w:val="19"/>
      <w:u w:val="none"/>
      <w:vertAlign w:val="baseline"/>
    </w:rPr>
  </w:style>
  <w:style w:type="character" w:customStyle="1" w:styleId="ListLabel97">
    <w:name w:val="ListLabel 97"/>
    <w:rsid w:val="0056504B"/>
    <w:rPr>
      <w:rFonts w:eastAsia="Times New Roman" w:cs="Tahoma"/>
      <w:b w:val="0"/>
      <w:i w:val="0"/>
      <w:strike w:val="0"/>
      <w:dstrike w:val="0"/>
      <w:color w:val="000000"/>
      <w:position w:val="0"/>
      <w:sz w:val="19"/>
      <w:szCs w:val="19"/>
      <w:u w:val="none"/>
      <w:vertAlign w:val="baseline"/>
    </w:rPr>
  </w:style>
  <w:style w:type="character" w:customStyle="1" w:styleId="ListLabel98">
    <w:name w:val="ListLabel 98"/>
    <w:rsid w:val="0056504B"/>
    <w:rPr>
      <w:rFonts w:eastAsia="Times New Roman" w:cs="Tahoma"/>
      <w:b w:val="0"/>
      <w:i w:val="0"/>
      <w:strike w:val="0"/>
      <w:dstrike w:val="0"/>
      <w:color w:val="000000"/>
      <w:position w:val="0"/>
      <w:sz w:val="19"/>
      <w:szCs w:val="19"/>
      <w:u w:val="none"/>
      <w:vertAlign w:val="baseline"/>
    </w:rPr>
  </w:style>
  <w:style w:type="character" w:customStyle="1" w:styleId="ListLabel99">
    <w:name w:val="ListLabel 99"/>
    <w:rsid w:val="0056504B"/>
    <w:rPr>
      <w:rFonts w:eastAsia="Times New Roman" w:cs="Tahoma"/>
      <w:b w:val="0"/>
      <w:i w:val="0"/>
      <w:strike w:val="0"/>
      <w:dstrike w:val="0"/>
      <w:color w:val="000000"/>
      <w:position w:val="0"/>
      <w:sz w:val="19"/>
      <w:szCs w:val="19"/>
      <w:u w:val="none"/>
      <w:vertAlign w:val="baseline"/>
    </w:rPr>
  </w:style>
  <w:style w:type="character" w:customStyle="1" w:styleId="ListLabel100">
    <w:name w:val="ListLabel 100"/>
    <w:rsid w:val="0056504B"/>
    <w:rPr>
      <w:rFonts w:eastAsia="Times New Roman" w:cs="Tahoma"/>
      <w:b w:val="0"/>
      <w:i w:val="0"/>
      <w:strike w:val="0"/>
      <w:dstrike w:val="0"/>
      <w:color w:val="000000"/>
      <w:position w:val="0"/>
      <w:sz w:val="19"/>
      <w:szCs w:val="19"/>
      <w:u w:val="none"/>
      <w:vertAlign w:val="baseline"/>
    </w:rPr>
  </w:style>
  <w:style w:type="character" w:customStyle="1" w:styleId="ListLabel101">
    <w:name w:val="ListLabel 101"/>
    <w:rsid w:val="0056504B"/>
    <w:rPr>
      <w:rFonts w:eastAsia="Times New Roman" w:cs="Tahoma"/>
      <w:b w:val="0"/>
      <w:i w:val="0"/>
      <w:strike w:val="0"/>
      <w:dstrike w:val="0"/>
      <w:color w:val="000000"/>
      <w:position w:val="0"/>
      <w:sz w:val="19"/>
      <w:szCs w:val="19"/>
      <w:u w:val="none"/>
      <w:vertAlign w:val="baseline"/>
    </w:rPr>
  </w:style>
  <w:style w:type="character" w:customStyle="1" w:styleId="ListLabel102">
    <w:name w:val="ListLabel 102"/>
    <w:rsid w:val="0056504B"/>
    <w:rPr>
      <w:rFonts w:eastAsia="Times New Roman" w:cs="Tahoma"/>
      <w:b w:val="0"/>
      <w:i w:val="0"/>
      <w:strike w:val="0"/>
      <w:dstrike w:val="0"/>
      <w:color w:val="000000"/>
      <w:position w:val="0"/>
      <w:sz w:val="19"/>
      <w:szCs w:val="19"/>
      <w:u w:val="none"/>
      <w:vertAlign w:val="baseline"/>
    </w:rPr>
  </w:style>
  <w:style w:type="character" w:customStyle="1" w:styleId="ListLabel103">
    <w:name w:val="ListLabel 103"/>
    <w:rsid w:val="0056504B"/>
    <w:rPr>
      <w:rFonts w:eastAsia="Times New Roman" w:cs="Tahoma"/>
      <w:b w:val="0"/>
      <w:i w:val="0"/>
      <w:strike w:val="0"/>
      <w:dstrike w:val="0"/>
      <w:color w:val="000000"/>
      <w:position w:val="0"/>
      <w:sz w:val="19"/>
      <w:szCs w:val="19"/>
      <w:u w:val="none"/>
      <w:vertAlign w:val="baseline"/>
    </w:rPr>
  </w:style>
  <w:style w:type="character" w:customStyle="1" w:styleId="ListLabel104">
    <w:name w:val="ListLabel 104"/>
    <w:rsid w:val="0056504B"/>
    <w:rPr>
      <w:rFonts w:eastAsia="Times New Roman" w:cs="Times New Roman"/>
      <w:sz w:val="24"/>
    </w:rPr>
  </w:style>
  <w:style w:type="character" w:customStyle="1" w:styleId="ListLabel105">
    <w:name w:val="ListLabel 105"/>
    <w:rsid w:val="0056504B"/>
    <w:rPr>
      <w:rFonts w:cs="Times New Roman"/>
      <w:sz w:val="24"/>
    </w:rPr>
  </w:style>
  <w:style w:type="character" w:customStyle="1" w:styleId="ListLabel106">
    <w:name w:val="ListLabel 106"/>
    <w:rsid w:val="0056504B"/>
    <w:rPr>
      <w:rFonts w:eastAsia="Times New Roman" w:cs="Times New Roman"/>
    </w:rPr>
  </w:style>
  <w:style w:type="character" w:customStyle="1" w:styleId="ListLabel107">
    <w:name w:val="ListLabel 107"/>
    <w:rsid w:val="0056504B"/>
    <w:rPr>
      <w:rFonts w:cs="Times New Roman"/>
    </w:rPr>
  </w:style>
  <w:style w:type="character" w:customStyle="1" w:styleId="ListLabel108">
    <w:name w:val="ListLabel 108"/>
    <w:rsid w:val="0056504B"/>
    <w:rPr>
      <w:rFonts w:cs="Times New Roman"/>
    </w:rPr>
  </w:style>
  <w:style w:type="character" w:customStyle="1" w:styleId="ListLabel109">
    <w:name w:val="ListLabel 109"/>
    <w:rsid w:val="0056504B"/>
    <w:rPr>
      <w:rFonts w:cs="Times New Roman"/>
    </w:rPr>
  </w:style>
  <w:style w:type="character" w:customStyle="1" w:styleId="ListLabel110">
    <w:name w:val="ListLabel 110"/>
    <w:rsid w:val="0056504B"/>
    <w:rPr>
      <w:rFonts w:cs="Times New Roman"/>
    </w:rPr>
  </w:style>
  <w:style w:type="character" w:customStyle="1" w:styleId="ListLabel111">
    <w:name w:val="ListLabel 111"/>
    <w:rsid w:val="0056504B"/>
    <w:rPr>
      <w:rFonts w:cs="Times New Roman"/>
    </w:rPr>
  </w:style>
  <w:style w:type="character" w:customStyle="1" w:styleId="ListLabel112">
    <w:name w:val="ListLabel 112"/>
    <w:rsid w:val="0056504B"/>
    <w:rPr>
      <w:rFonts w:cs="Times New Roman"/>
    </w:rPr>
  </w:style>
  <w:style w:type="character" w:customStyle="1" w:styleId="ListLabel113">
    <w:name w:val="ListLabel 113"/>
    <w:rsid w:val="0056504B"/>
    <w:rPr>
      <w:rFonts w:cs="Symbol"/>
      <w:sz w:val="24"/>
    </w:rPr>
  </w:style>
  <w:style w:type="character" w:customStyle="1" w:styleId="ListLabel114">
    <w:name w:val="ListLabel 114"/>
    <w:rsid w:val="0056504B"/>
    <w:rPr>
      <w:rFonts w:cs="Courier New"/>
    </w:rPr>
  </w:style>
  <w:style w:type="character" w:customStyle="1" w:styleId="ListLabel115">
    <w:name w:val="ListLabel 115"/>
    <w:rsid w:val="0056504B"/>
    <w:rPr>
      <w:rFonts w:cs="Wingdings"/>
    </w:rPr>
  </w:style>
  <w:style w:type="character" w:customStyle="1" w:styleId="ListLabel116">
    <w:name w:val="ListLabel 116"/>
    <w:rsid w:val="0056504B"/>
    <w:rPr>
      <w:rFonts w:cs="Symbol"/>
    </w:rPr>
  </w:style>
  <w:style w:type="character" w:customStyle="1" w:styleId="ListLabel117">
    <w:name w:val="ListLabel 117"/>
    <w:rsid w:val="0056504B"/>
    <w:rPr>
      <w:rFonts w:cs="Courier New"/>
    </w:rPr>
  </w:style>
  <w:style w:type="character" w:customStyle="1" w:styleId="ListLabel118">
    <w:name w:val="ListLabel 118"/>
    <w:rsid w:val="0056504B"/>
    <w:rPr>
      <w:rFonts w:cs="Wingdings"/>
    </w:rPr>
  </w:style>
  <w:style w:type="character" w:customStyle="1" w:styleId="ListLabel119">
    <w:name w:val="ListLabel 119"/>
    <w:rsid w:val="0056504B"/>
    <w:rPr>
      <w:rFonts w:cs="Symbol"/>
    </w:rPr>
  </w:style>
  <w:style w:type="character" w:customStyle="1" w:styleId="ListLabel120">
    <w:name w:val="ListLabel 120"/>
    <w:rsid w:val="0056504B"/>
    <w:rPr>
      <w:rFonts w:cs="Courier New"/>
    </w:rPr>
  </w:style>
  <w:style w:type="character" w:customStyle="1" w:styleId="ListLabel121">
    <w:name w:val="ListLabel 121"/>
    <w:rsid w:val="0056504B"/>
    <w:rPr>
      <w:rFonts w:cs="Wingdings"/>
    </w:rPr>
  </w:style>
  <w:style w:type="character" w:customStyle="1" w:styleId="ListLabel122">
    <w:name w:val="ListLabel 122"/>
    <w:rsid w:val="0056504B"/>
    <w:rPr>
      <w:rFonts w:eastAsia="Times New Roman" w:cs="Tahoma"/>
      <w:b/>
      <w:bCs/>
      <w:i w:val="0"/>
      <w:strike w:val="0"/>
      <w:dstrike w:val="0"/>
      <w:color w:val="FFFFFF"/>
      <w:position w:val="0"/>
      <w:sz w:val="19"/>
      <w:szCs w:val="19"/>
      <w:u w:val="none"/>
      <w:vertAlign w:val="baseline"/>
    </w:rPr>
  </w:style>
  <w:style w:type="character" w:customStyle="1" w:styleId="ListLabel123">
    <w:name w:val="ListLabel 123"/>
    <w:rsid w:val="0056504B"/>
    <w:rPr>
      <w:rFonts w:eastAsia="Times New Roman" w:cs="Times New Roman"/>
      <w:b w:val="0"/>
      <w:bCs/>
      <w:i w:val="0"/>
      <w:strike w:val="0"/>
      <w:dstrike w:val="0"/>
      <w:color w:val="000000"/>
      <w:position w:val="0"/>
      <w:sz w:val="24"/>
      <w:szCs w:val="24"/>
      <w:u w:val="none"/>
      <w:vertAlign w:val="baseline"/>
    </w:rPr>
  </w:style>
  <w:style w:type="character" w:customStyle="1" w:styleId="ListLabel124">
    <w:name w:val="ListLabel 124"/>
    <w:rsid w:val="0056504B"/>
    <w:rPr>
      <w:rFonts w:cs="Tahoma"/>
      <w:b w:val="0"/>
      <w:i w:val="0"/>
      <w:strike w:val="0"/>
      <w:dstrike w:val="0"/>
      <w:color w:val="000000"/>
      <w:position w:val="0"/>
      <w:sz w:val="19"/>
      <w:u w:val="none"/>
      <w:vertAlign w:val="baseline"/>
    </w:rPr>
  </w:style>
  <w:style w:type="character" w:customStyle="1" w:styleId="ListLabel125">
    <w:name w:val="ListLabel 125"/>
    <w:rsid w:val="0056504B"/>
    <w:rPr>
      <w:rFonts w:cs="Tahoma"/>
      <w:b w:val="0"/>
      <w:i w:val="0"/>
      <w:strike w:val="0"/>
      <w:dstrike w:val="0"/>
      <w:color w:val="000000"/>
      <w:position w:val="0"/>
      <w:sz w:val="19"/>
      <w:u w:val="none"/>
      <w:vertAlign w:val="baseline"/>
    </w:rPr>
  </w:style>
  <w:style w:type="character" w:customStyle="1" w:styleId="ListLabel126">
    <w:name w:val="ListLabel 126"/>
    <w:rsid w:val="0056504B"/>
    <w:rPr>
      <w:rFonts w:cs="Tahoma"/>
      <w:b w:val="0"/>
      <w:i w:val="0"/>
      <w:strike w:val="0"/>
      <w:dstrike w:val="0"/>
      <w:color w:val="000000"/>
      <w:position w:val="0"/>
      <w:sz w:val="19"/>
      <w:u w:val="none"/>
      <w:vertAlign w:val="baseline"/>
    </w:rPr>
  </w:style>
  <w:style w:type="character" w:customStyle="1" w:styleId="ListLabel127">
    <w:name w:val="ListLabel 127"/>
    <w:rsid w:val="0056504B"/>
    <w:rPr>
      <w:rFonts w:cs="Tahoma"/>
      <w:b w:val="0"/>
      <w:i w:val="0"/>
      <w:strike w:val="0"/>
      <w:dstrike w:val="0"/>
      <w:color w:val="000000"/>
      <w:position w:val="0"/>
      <w:sz w:val="19"/>
      <w:u w:val="none"/>
      <w:vertAlign w:val="baseline"/>
    </w:rPr>
  </w:style>
  <w:style w:type="character" w:customStyle="1" w:styleId="ListLabel128">
    <w:name w:val="ListLabel 128"/>
    <w:rsid w:val="0056504B"/>
    <w:rPr>
      <w:rFonts w:cs="Tahoma"/>
      <w:b w:val="0"/>
      <w:i w:val="0"/>
      <w:strike w:val="0"/>
      <w:dstrike w:val="0"/>
      <w:color w:val="000000"/>
      <w:position w:val="0"/>
      <w:sz w:val="19"/>
      <w:u w:val="none"/>
      <w:vertAlign w:val="baseline"/>
    </w:rPr>
  </w:style>
  <w:style w:type="character" w:customStyle="1" w:styleId="ListLabel129">
    <w:name w:val="ListLabel 129"/>
    <w:rsid w:val="0056504B"/>
    <w:rPr>
      <w:rFonts w:cs="Tahoma"/>
      <w:b w:val="0"/>
      <w:i w:val="0"/>
      <w:strike w:val="0"/>
      <w:dstrike w:val="0"/>
      <w:color w:val="000000"/>
      <w:position w:val="0"/>
      <w:sz w:val="19"/>
      <w:u w:val="none"/>
      <w:vertAlign w:val="baseline"/>
    </w:rPr>
  </w:style>
  <w:style w:type="character" w:customStyle="1" w:styleId="ListLabel130">
    <w:name w:val="ListLabel 130"/>
    <w:rsid w:val="0056504B"/>
    <w:rPr>
      <w:rFonts w:cs="Tahoma"/>
      <w:b w:val="0"/>
      <w:i w:val="0"/>
      <w:strike w:val="0"/>
      <w:dstrike w:val="0"/>
      <w:color w:val="000000"/>
      <w:position w:val="0"/>
      <w:sz w:val="19"/>
      <w:u w:val="none"/>
      <w:vertAlign w:val="baseline"/>
    </w:rPr>
  </w:style>
  <w:style w:type="character" w:customStyle="1" w:styleId="ListLabel131">
    <w:name w:val="ListLabel 131"/>
    <w:rsid w:val="0056504B"/>
    <w:rPr>
      <w:rFonts w:ascii="Arial" w:hAnsi="Arial" w:cs="Arial"/>
      <w:b/>
      <w:sz w:val="22"/>
    </w:rPr>
  </w:style>
  <w:style w:type="character" w:customStyle="1" w:styleId="ListLabel132">
    <w:name w:val="ListLabel 13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33">
    <w:name w:val="ListLabel 133"/>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34">
    <w:name w:val="ListLabel 134"/>
    <w:rsid w:val="0056504B"/>
    <w:rPr>
      <w:rFonts w:eastAsia="Times New Roman" w:cs="Tahoma"/>
      <w:b w:val="0"/>
      <w:i w:val="0"/>
      <w:strike w:val="0"/>
      <w:dstrike w:val="0"/>
      <w:color w:val="000000"/>
      <w:position w:val="0"/>
      <w:sz w:val="19"/>
      <w:szCs w:val="19"/>
      <w:u w:val="none"/>
      <w:vertAlign w:val="baseline"/>
    </w:rPr>
  </w:style>
  <w:style w:type="character" w:customStyle="1" w:styleId="ListLabel135">
    <w:name w:val="ListLabel 135"/>
    <w:rsid w:val="0056504B"/>
    <w:rPr>
      <w:rFonts w:eastAsia="Times New Roman" w:cs="Tahoma"/>
      <w:b w:val="0"/>
      <w:i w:val="0"/>
      <w:strike w:val="0"/>
      <w:dstrike w:val="0"/>
      <w:color w:val="000000"/>
      <w:position w:val="0"/>
      <w:sz w:val="19"/>
      <w:szCs w:val="19"/>
      <w:u w:val="none"/>
      <w:vertAlign w:val="baseline"/>
    </w:rPr>
  </w:style>
  <w:style w:type="character" w:customStyle="1" w:styleId="ListLabel136">
    <w:name w:val="ListLabel 136"/>
    <w:rsid w:val="0056504B"/>
    <w:rPr>
      <w:rFonts w:eastAsia="Times New Roman" w:cs="Tahoma"/>
      <w:b w:val="0"/>
      <w:i w:val="0"/>
      <w:strike w:val="0"/>
      <w:dstrike w:val="0"/>
      <w:color w:val="000000"/>
      <w:position w:val="0"/>
      <w:sz w:val="19"/>
      <w:szCs w:val="19"/>
      <w:u w:val="none"/>
      <w:vertAlign w:val="baseline"/>
    </w:rPr>
  </w:style>
  <w:style w:type="character" w:customStyle="1" w:styleId="ListLabel137">
    <w:name w:val="ListLabel 137"/>
    <w:rsid w:val="0056504B"/>
    <w:rPr>
      <w:rFonts w:eastAsia="Times New Roman" w:cs="Tahoma"/>
      <w:b w:val="0"/>
      <w:i w:val="0"/>
      <w:strike w:val="0"/>
      <w:dstrike w:val="0"/>
      <w:color w:val="000000"/>
      <w:position w:val="0"/>
      <w:sz w:val="19"/>
      <w:szCs w:val="19"/>
      <w:u w:val="none"/>
      <w:vertAlign w:val="baseline"/>
    </w:rPr>
  </w:style>
  <w:style w:type="character" w:customStyle="1" w:styleId="ListLabel138">
    <w:name w:val="ListLabel 138"/>
    <w:rsid w:val="0056504B"/>
    <w:rPr>
      <w:rFonts w:eastAsia="Times New Roman" w:cs="Tahoma"/>
      <w:b w:val="0"/>
      <w:i w:val="0"/>
      <w:strike w:val="0"/>
      <w:dstrike w:val="0"/>
      <w:color w:val="000000"/>
      <w:position w:val="0"/>
      <w:sz w:val="19"/>
      <w:szCs w:val="19"/>
      <w:u w:val="none"/>
      <w:vertAlign w:val="baseline"/>
    </w:rPr>
  </w:style>
  <w:style w:type="character" w:customStyle="1" w:styleId="ListLabel139">
    <w:name w:val="ListLabel 139"/>
    <w:rsid w:val="0056504B"/>
    <w:rPr>
      <w:rFonts w:eastAsia="Times New Roman" w:cs="Tahoma"/>
      <w:b w:val="0"/>
      <w:i w:val="0"/>
      <w:strike w:val="0"/>
      <w:dstrike w:val="0"/>
      <w:color w:val="000000"/>
      <w:position w:val="0"/>
      <w:sz w:val="19"/>
      <w:szCs w:val="19"/>
      <w:u w:val="none"/>
      <w:vertAlign w:val="baseline"/>
    </w:rPr>
  </w:style>
  <w:style w:type="character" w:customStyle="1" w:styleId="ListLabel140">
    <w:name w:val="ListLabel 140"/>
    <w:rsid w:val="0056504B"/>
    <w:rPr>
      <w:rFonts w:eastAsia="Times New Roman" w:cs="Tahoma"/>
      <w:b w:val="0"/>
      <w:i w:val="0"/>
      <w:strike w:val="0"/>
      <w:dstrike w:val="0"/>
      <w:color w:val="000000"/>
      <w:position w:val="0"/>
      <w:sz w:val="19"/>
      <w:szCs w:val="19"/>
      <w:u w:val="none"/>
      <w:vertAlign w:val="baseline"/>
    </w:rPr>
  </w:style>
  <w:style w:type="character" w:customStyle="1" w:styleId="ListLabel141">
    <w:name w:val="ListLabel 141"/>
    <w:rsid w:val="0056504B"/>
    <w:rPr>
      <w:rFonts w:eastAsia="Times New Roman" w:cs="Tahoma"/>
      <w:b w:val="0"/>
      <w:i w:val="0"/>
      <w:strike w:val="0"/>
      <w:dstrike w:val="0"/>
      <w:color w:val="000000"/>
      <w:position w:val="0"/>
      <w:sz w:val="19"/>
      <w:szCs w:val="19"/>
      <w:u w:val="none"/>
      <w:vertAlign w:val="baseline"/>
    </w:rPr>
  </w:style>
  <w:style w:type="character" w:customStyle="1" w:styleId="ListLabel142">
    <w:name w:val="ListLabel 142"/>
    <w:rsid w:val="0056504B"/>
    <w:rPr>
      <w:rFonts w:eastAsia="Times New Roman" w:cs="Tahoma"/>
      <w:b w:val="0"/>
      <w:i w:val="0"/>
      <w:strike w:val="0"/>
      <w:dstrike w:val="0"/>
      <w:color w:val="000000"/>
      <w:position w:val="0"/>
      <w:sz w:val="19"/>
      <w:szCs w:val="19"/>
      <w:u w:val="none"/>
      <w:vertAlign w:val="baseline"/>
    </w:rPr>
  </w:style>
  <w:style w:type="character" w:customStyle="1" w:styleId="ListLabel143">
    <w:name w:val="ListLabel 14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44">
    <w:name w:val="ListLabel 144"/>
    <w:rsid w:val="0056504B"/>
    <w:rPr>
      <w:rFonts w:eastAsia="Times New Roman"/>
      <w:b w:val="0"/>
      <w:i w:val="0"/>
      <w:strike w:val="0"/>
      <w:dstrike w:val="0"/>
      <w:color w:val="000000"/>
      <w:position w:val="0"/>
      <w:sz w:val="19"/>
      <w:u w:val="none"/>
      <w:vertAlign w:val="baseline"/>
    </w:rPr>
  </w:style>
  <w:style w:type="character" w:customStyle="1" w:styleId="ListLabel145">
    <w:name w:val="ListLabel 145"/>
    <w:rsid w:val="0056504B"/>
    <w:rPr>
      <w:rFonts w:eastAsia="Times New Roman"/>
      <w:b w:val="0"/>
      <w:i w:val="0"/>
      <w:strike w:val="0"/>
      <w:dstrike w:val="0"/>
      <w:color w:val="000000"/>
      <w:position w:val="0"/>
      <w:sz w:val="19"/>
      <w:u w:val="none"/>
      <w:vertAlign w:val="baseline"/>
    </w:rPr>
  </w:style>
  <w:style w:type="character" w:customStyle="1" w:styleId="ListLabel146">
    <w:name w:val="ListLabel 146"/>
    <w:rsid w:val="0056504B"/>
    <w:rPr>
      <w:rFonts w:eastAsia="Times New Roman"/>
      <w:b w:val="0"/>
      <w:i w:val="0"/>
      <w:strike w:val="0"/>
      <w:dstrike w:val="0"/>
      <w:color w:val="000000"/>
      <w:position w:val="0"/>
      <w:sz w:val="19"/>
      <w:u w:val="none"/>
      <w:vertAlign w:val="baseline"/>
    </w:rPr>
  </w:style>
  <w:style w:type="character" w:customStyle="1" w:styleId="ListLabel147">
    <w:name w:val="ListLabel 147"/>
    <w:rsid w:val="0056504B"/>
    <w:rPr>
      <w:rFonts w:eastAsia="Times New Roman"/>
      <w:b w:val="0"/>
      <w:i w:val="0"/>
      <w:strike w:val="0"/>
      <w:dstrike w:val="0"/>
      <w:color w:val="000000"/>
      <w:position w:val="0"/>
      <w:sz w:val="19"/>
      <w:u w:val="none"/>
      <w:vertAlign w:val="baseline"/>
    </w:rPr>
  </w:style>
  <w:style w:type="character" w:customStyle="1" w:styleId="ListLabel148">
    <w:name w:val="ListLabel 148"/>
    <w:rsid w:val="0056504B"/>
    <w:rPr>
      <w:rFonts w:eastAsia="Times New Roman"/>
      <w:b w:val="0"/>
      <w:i w:val="0"/>
      <w:strike w:val="0"/>
      <w:dstrike w:val="0"/>
      <w:color w:val="000000"/>
      <w:position w:val="0"/>
      <w:sz w:val="19"/>
      <w:u w:val="none"/>
      <w:vertAlign w:val="baseline"/>
    </w:rPr>
  </w:style>
  <w:style w:type="character" w:customStyle="1" w:styleId="ListLabel149">
    <w:name w:val="ListLabel 149"/>
    <w:rsid w:val="0056504B"/>
    <w:rPr>
      <w:rFonts w:eastAsia="Times New Roman"/>
      <w:b w:val="0"/>
      <w:i w:val="0"/>
      <w:strike w:val="0"/>
      <w:dstrike w:val="0"/>
      <w:color w:val="000000"/>
      <w:position w:val="0"/>
      <w:sz w:val="19"/>
      <w:u w:val="none"/>
      <w:vertAlign w:val="baseline"/>
    </w:rPr>
  </w:style>
  <w:style w:type="character" w:customStyle="1" w:styleId="ListLabel150">
    <w:name w:val="ListLabel 150"/>
    <w:rsid w:val="0056504B"/>
    <w:rPr>
      <w:rFonts w:eastAsia="Times New Roman"/>
      <w:b w:val="0"/>
      <w:i w:val="0"/>
      <w:strike w:val="0"/>
      <w:dstrike w:val="0"/>
      <w:color w:val="000000"/>
      <w:position w:val="0"/>
      <w:sz w:val="19"/>
      <w:u w:val="none"/>
      <w:vertAlign w:val="baseline"/>
    </w:rPr>
  </w:style>
  <w:style w:type="character" w:customStyle="1" w:styleId="ListLabel151">
    <w:name w:val="ListLabel 151"/>
    <w:rsid w:val="0056504B"/>
    <w:rPr>
      <w:rFonts w:ascii="Arial" w:eastAsia="Times New Roman" w:hAnsi="Arial" w:cs="Arial"/>
      <w:sz w:val="22"/>
    </w:rPr>
  </w:style>
  <w:style w:type="character" w:customStyle="1" w:styleId="ListLabel152">
    <w:name w:val="ListLabel 152"/>
    <w:rsid w:val="0056504B"/>
    <w:rPr>
      <w:rFonts w:cs="Times New Roman"/>
    </w:rPr>
  </w:style>
  <w:style w:type="character" w:customStyle="1" w:styleId="ListLabel153">
    <w:name w:val="ListLabel 153"/>
    <w:rsid w:val="0056504B"/>
    <w:rPr>
      <w:rFonts w:ascii="Arial" w:eastAsia="Times New Roman" w:hAnsi="Arial" w:cs="Arial"/>
      <w:sz w:val="22"/>
    </w:rPr>
  </w:style>
  <w:style w:type="character" w:customStyle="1" w:styleId="ListLabel154">
    <w:name w:val="ListLabel 154"/>
    <w:rsid w:val="0056504B"/>
    <w:rPr>
      <w:rFonts w:cs="Times New Roman"/>
    </w:rPr>
  </w:style>
  <w:style w:type="character" w:customStyle="1" w:styleId="ListLabel155">
    <w:name w:val="ListLabel 155"/>
    <w:rsid w:val="0056504B"/>
    <w:rPr>
      <w:rFonts w:cs="Times New Roman"/>
    </w:rPr>
  </w:style>
  <w:style w:type="character" w:customStyle="1" w:styleId="ListLabel156">
    <w:name w:val="ListLabel 156"/>
    <w:rsid w:val="0056504B"/>
    <w:rPr>
      <w:rFonts w:cs="Times New Roman"/>
    </w:rPr>
  </w:style>
  <w:style w:type="character" w:customStyle="1" w:styleId="ListLabel157">
    <w:name w:val="ListLabel 157"/>
    <w:rsid w:val="0056504B"/>
    <w:rPr>
      <w:rFonts w:cs="Times New Roman"/>
    </w:rPr>
  </w:style>
  <w:style w:type="character" w:customStyle="1" w:styleId="ListLabel158">
    <w:name w:val="ListLabel 158"/>
    <w:rsid w:val="0056504B"/>
    <w:rPr>
      <w:rFonts w:cs="Times New Roman"/>
    </w:rPr>
  </w:style>
  <w:style w:type="character" w:customStyle="1" w:styleId="ListLabel159">
    <w:name w:val="ListLabel 159"/>
    <w:rsid w:val="0056504B"/>
    <w:rPr>
      <w:rFonts w:cs="Times New Roman"/>
    </w:rPr>
  </w:style>
  <w:style w:type="character" w:customStyle="1" w:styleId="ListLabel160">
    <w:name w:val="ListLabel 160"/>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161">
    <w:name w:val="ListLabel 16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62">
    <w:name w:val="ListLabel 162"/>
    <w:rsid w:val="0056504B"/>
    <w:rPr>
      <w:rFonts w:eastAsia="Times New Roman"/>
      <w:b w:val="0"/>
      <w:i w:val="0"/>
      <w:strike w:val="0"/>
      <w:dstrike w:val="0"/>
      <w:color w:val="000000"/>
      <w:position w:val="0"/>
      <w:sz w:val="19"/>
      <w:u w:val="none"/>
      <w:vertAlign w:val="baseline"/>
    </w:rPr>
  </w:style>
  <w:style w:type="character" w:customStyle="1" w:styleId="ListLabel163">
    <w:name w:val="ListLabel 163"/>
    <w:rsid w:val="0056504B"/>
    <w:rPr>
      <w:rFonts w:eastAsia="Times New Roman"/>
      <w:b w:val="0"/>
      <w:i w:val="0"/>
      <w:strike w:val="0"/>
      <w:dstrike w:val="0"/>
      <w:color w:val="000000"/>
      <w:position w:val="0"/>
      <w:sz w:val="19"/>
      <w:u w:val="none"/>
      <w:vertAlign w:val="baseline"/>
    </w:rPr>
  </w:style>
  <w:style w:type="character" w:customStyle="1" w:styleId="ListLabel164">
    <w:name w:val="ListLabel 164"/>
    <w:rsid w:val="0056504B"/>
    <w:rPr>
      <w:rFonts w:eastAsia="Times New Roman"/>
      <w:b w:val="0"/>
      <w:i w:val="0"/>
      <w:strike w:val="0"/>
      <w:dstrike w:val="0"/>
      <w:color w:val="000000"/>
      <w:position w:val="0"/>
      <w:sz w:val="19"/>
      <w:u w:val="none"/>
      <w:vertAlign w:val="baseline"/>
    </w:rPr>
  </w:style>
  <w:style w:type="character" w:customStyle="1" w:styleId="ListLabel165">
    <w:name w:val="ListLabel 165"/>
    <w:rsid w:val="0056504B"/>
    <w:rPr>
      <w:rFonts w:eastAsia="Times New Roman"/>
      <w:b w:val="0"/>
      <w:i w:val="0"/>
      <w:strike w:val="0"/>
      <w:dstrike w:val="0"/>
      <w:color w:val="000000"/>
      <w:position w:val="0"/>
      <w:sz w:val="19"/>
      <w:u w:val="none"/>
      <w:vertAlign w:val="baseline"/>
    </w:rPr>
  </w:style>
  <w:style w:type="character" w:customStyle="1" w:styleId="ListLabel166">
    <w:name w:val="ListLabel 166"/>
    <w:rsid w:val="0056504B"/>
    <w:rPr>
      <w:rFonts w:eastAsia="Times New Roman"/>
      <w:b w:val="0"/>
      <w:i w:val="0"/>
      <w:strike w:val="0"/>
      <w:dstrike w:val="0"/>
      <w:color w:val="000000"/>
      <w:position w:val="0"/>
      <w:sz w:val="19"/>
      <w:u w:val="none"/>
      <w:vertAlign w:val="baseline"/>
    </w:rPr>
  </w:style>
  <w:style w:type="character" w:customStyle="1" w:styleId="ListLabel167">
    <w:name w:val="ListLabel 167"/>
    <w:rsid w:val="0056504B"/>
    <w:rPr>
      <w:rFonts w:eastAsia="Times New Roman"/>
      <w:b w:val="0"/>
      <w:i w:val="0"/>
      <w:strike w:val="0"/>
      <w:dstrike w:val="0"/>
      <w:color w:val="000000"/>
      <w:position w:val="0"/>
      <w:sz w:val="19"/>
      <w:u w:val="none"/>
      <w:vertAlign w:val="baseline"/>
    </w:rPr>
  </w:style>
  <w:style w:type="character" w:customStyle="1" w:styleId="ListLabel168">
    <w:name w:val="ListLabel 168"/>
    <w:rsid w:val="0056504B"/>
    <w:rPr>
      <w:rFonts w:eastAsia="Times New Roman"/>
      <w:b w:val="0"/>
      <w:i w:val="0"/>
      <w:strike w:val="0"/>
      <w:dstrike w:val="0"/>
      <w:color w:val="000000"/>
      <w:position w:val="0"/>
      <w:sz w:val="19"/>
      <w:u w:val="none"/>
      <w:vertAlign w:val="baseline"/>
    </w:rPr>
  </w:style>
  <w:style w:type="character" w:customStyle="1" w:styleId="ListLabel169">
    <w:name w:val="ListLabel 169"/>
    <w:rsid w:val="0056504B"/>
    <w:rPr>
      <w:rFonts w:ascii="Arial" w:hAnsi="Arial" w:cs="Arial"/>
      <w:sz w:val="22"/>
    </w:rPr>
  </w:style>
  <w:style w:type="character" w:customStyle="1" w:styleId="ListLabel170">
    <w:name w:val="ListLabel 170"/>
    <w:rsid w:val="0056504B"/>
    <w:rPr>
      <w:rFonts w:ascii="Arial" w:hAnsi="Arial" w:cs="Arial"/>
      <w:b w:val="0"/>
      <w:sz w:val="22"/>
      <w:szCs w:val="22"/>
    </w:rPr>
  </w:style>
  <w:style w:type="character" w:customStyle="1" w:styleId="ListLabel171">
    <w:name w:val="ListLabel 171"/>
    <w:rsid w:val="0056504B"/>
    <w:rPr>
      <w:rFonts w:ascii="Arial" w:hAnsi="Arial" w:cs="Arial"/>
      <w:b w:val="0"/>
      <w:color w:val="auto"/>
      <w:sz w:val="22"/>
      <w:szCs w:val="22"/>
    </w:rPr>
  </w:style>
  <w:style w:type="character" w:customStyle="1" w:styleId="ListLabel172">
    <w:name w:val="ListLabel 172"/>
    <w:rsid w:val="0056504B"/>
    <w:rPr>
      <w:rFonts w:ascii="Arial" w:eastAsia="SimSun" w:hAnsi="Arial" w:cs="Arial"/>
      <w:b w:val="0"/>
      <w:i w:val="0"/>
      <w:sz w:val="22"/>
      <w:szCs w:val="20"/>
    </w:rPr>
  </w:style>
  <w:style w:type="character" w:customStyle="1" w:styleId="ListLabel173">
    <w:name w:val="ListLabel 17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74">
    <w:name w:val="ListLabel 174"/>
    <w:rsid w:val="0056504B"/>
    <w:rPr>
      <w:rFonts w:eastAsia="Times New Roman" w:cs="Tahoma"/>
      <w:b w:val="0"/>
      <w:i w:val="0"/>
      <w:strike w:val="0"/>
      <w:dstrike w:val="0"/>
      <w:color w:val="000000"/>
      <w:position w:val="0"/>
      <w:sz w:val="19"/>
      <w:szCs w:val="19"/>
      <w:u w:val="none"/>
      <w:vertAlign w:val="baseline"/>
    </w:rPr>
  </w:style>
  <w:style w:type="character" w:customStyle="1" w:styleId="ListLabel175">
    <w:name w:val="ListLabel 175"/>
    <w:rsid w:val="0056504B"/>
    <w:rPr>
      <w:rFonts w:eastAsia="Times New Roman" w:cs="Tahoma"/>
      <w:b w:val="0"/>
      <w:i w:val="0"/>
      <w:strike w:val="0"/>
      <w:dstrike w:val="0"/>
      <w:color w:val="000000"/>
      <w:position w:val="0"/>
      <w:sz w:val="19"/>
      <w:szCs w:val="19"/>
      <w:u w:val="none"/>
      <w:vertAlign w:val="baseline"/>
    </w:rPr>
  </w:style>
  <w:style w:type="character" w:customStyle="1" w:styleId="ListLabel176">
    <w:name w:val="ListLabel 176"/>
    <w:rsid w:val="0056504B"/>
    <w:rPr>
      <w:rFonts w:eastAsia="Times New Roman" w:cs="Tahoma"/>
      <w:b w:val="0"/>
      <w:i w:val="0"/>
      <w:strike w:val="0"/>
      <w:dstrike w:val="0"/>
      <w:color w:val="000000"/>
      <w:position w:val="0"/>
      <w:sz w:val="19"/>
      <w:szCs w:val="19"/>
      <w:u w:val="none"/>
      <w:vertAlign w:val="baseline"/>
    </w:rPr>
  </w:style>
  <w:style w:type="character" w:customStyle="1" w:styleId="ListLabel177">
    <w:name w:val="ListLabel 177"/>
    <w:rsid w:val="0056504B"/>
    <w:rPr>
      <w:rFonts w:eastAsia="Times New Roman" w:cs="Tahoma"/>
      <w:b w:val="0"/>
      <w:i w:val="0"/>
      <w:strike w:val="0"/>
      <w:dstrike w:val="0"/>
      <w:color w:val="000000"/>
      <w:position w:val="0"/>
      <w:sz w:val="19"/>
      <w:szCs w:val="19"/>
      <w:u w:val="none"/>
      <w:vertAlign w:val="baseline"/>
    </w:rPr>
  </w:style>
  <w:style w:type="character" w:customStyle="1" w:styleId="ListLabel178">
    <w:name w:val="ListLabel 178"/>
    <w:rsid w:val="0056504B"/>
    <w:rPr>
      <w:rFonts w:eastAsia="Times New Roman" w:cs="Tahoma"/>
      <w:b w:val="0"/>
      <w:i w:val="0"/>
      <w:strike w:val="0"/>
      <w:dstrike w:val="0"/>
      <w:color w:val="000000"/>
      <w:position w:val="0"/>
      <w:sz w:val="19"/>
      <w:szCs w:val="19"/>
      <w:u w:val="none"/>
      <w:vertAlign w:val="baseline"/>
    </w:rPr>
  </w:style>
  <w:style w:type="character" w:customStyle="1" w:styleId="ListLabel179">
    <w:name w:val="ListLabel 179"/>
    <w:rsid w:val="0056504B"/>
    <w:rPr>
      <w:rFonts w:eastAsia="Times New Roman" w:cs="Tahoma"/>
      <w:b w:val="0"/>
      <w:i w:val="0"/>
      <w:strike w:val="0"/>
      <w:dstrike w:val="0"/>
      <w:color w:val="000000"/>
      <w:position w:val="0"/>
      <w:sz w:val="19"/>
      <w:szCs w:val="19"/>
      <w:u w:val="none"/>
      <w:vertAlign w:val="baseline"/>
    </w:rPr>
  </w:style>
  <w:style w:type="character" w:customStyle="1" w:styleId="ListLabel180">
    <w:name w:val="ListLabel 180"/>
    <w:rsid w:val="0056504B"/>
    <w:rPr>
      <w:rFonts w:eastAsia="Times New Roman" w:cs="Tahoma"/>
      <w:b w:val="0"/>
      <w:i w:val="0"/>
      <w:strike w:val="0"/>
      <w:dstrike w:val="0"/>
      <w:color w:val="000000"/>
      <w:position w:val="0"/>
      <w:sz w:val="19"/>
      <w:szCs w:val="19"/>
      <w:u w:val="none"/>
      <w:vertAlign w:val="baseline"/>
    </w:rPr>
  </w:style>
  <w:style w:type="character" w:customStyle="1" w:styleId="ListLabel181">
    <w:name w:val="ListLabel 181"/>
    <w:rsid w:val="0056504B"/>
    <w:rPr>
      <w:rFonts w:eastAsia="Times New Roman" w:cs="Tahoma"/>
      <w:b w:val="0"/>
      <w:i w:val="0"/>
      <w:strike w:val="0"/>
      <w:dstrike w:val="0"/>
      <w:color w:val="000000"/>
      <w:position w:val="0"/>
      <w:sz w:val="19"/>
      <w:szCs w:val="19"/>
      <w:u w:val="none"/>
      <w:vertAlign w:val="baseline"/>
    </w:rPr>
  </w:style>
  <w:style w:type="character" w:customStyle="1" w:styleId="ListLabel182">
    <w:name w:val="ListLabel 182"/>
    <w:rsid w:val="0056504B"/>
    <w:rPr>
      <w:rFonts w:ascii="Arial" w:hAnsi="Arial" w:cs="Arial"/>
      <w:b/>
      <w:sz w:val="22"/>
    </w:rPr>
  </w:style>
  <w:style w:type="character" w:customStyle="1" w:styleId="ListLabel183">
    <w:name w:val="ListLabel 18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84">
    <w:name w:val="ListLabel 184"/>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85">
    <w:name w:val="ListLabel 185"/>
    <w:rsid w:val="0056504B"/>
    <w:rPr>
      <w:rFonts w:eastAsia="Times New Roman" w:cs="Tahoma"/>
      <w:b w:val="0"/>
      <w:i w:val="0"/>
      <w:strike w:val="0"/>
      <w:dstrike w:val="0"/>
      <w:color w:val="000000"/>
      <w:position w:val="0"/>
      <w:sz w:val="19"/>
      <w:szCs w:val="19"/>
      <w:u w:val="none"/>
      <w:vertAlign w:val="baseline"/>
    </w:rPr>
  </w:style>
  <w:style w:type="character" w:customStyle="1" w:styleId="ListLabel186">
    <w:name w:val="ListLabel 186"/>
    <w:rsid w:val="0056504B"/>
    <w:rPr>
      <w:rFonts w:eastAsia="Times New Roman" w:cs="Tahoma"/>
      <w:b w:val="0"/>
      <w:i w:val="0"/>
      <w:strike w:val="0"/>
      <w:dstrike w:val="0"/>
      <w:color w:val="000000"/>
      <w:position w:val="0"/>
      <w:sz w:val="19"/>
      <w:szCs w:val="19"/>
      <w:u w:val="none"/>
      <w:vertAlign w:val="baseline"/>
    </w:rPr>
  </w:style>
  <w:style w:type="character" w:customStyle="1" w:styleId="ListLabel187">
    <w:name w:val="ListLabel 187"/>
    <w:rsid w:val="0056504B"/>
    <w:rPr>
      <w:rFonts w:eastAsia="Times New Roman" w:cs="Tahoma"/>
      <w:b w:val="0"/>
      <w:i w:val="0"/>
      <w:strike w:val="0"/>
      <w:dstrike w:val="0"/>
      <w:color w:val="000000"/>
      <w:position w:val="0"/>
      <w:sz w:val="19"/>
      <w:szCs w:val="19"/>
      <w:u w:val="none"/>
      <w:vertAlign w:val="baseline"/>
    </w:rPr>
  </w:style>
  <w:style w:type="character" w:customStyle="1" w:styleId="ListLabel188">
    <w:name w:val="ListLabel 188"/>
    <w:rsid w:val="0056504B"/>
    <w:rPr>
      <w:rFonts w:eastAsia="Times New Roman" w:cs="Tahoma"/>
      <w:b w:val="0"/>
      <w:i w:val="0"/>
      <w:strike w:val="0"/>
      <w:dstrike w:val="0"/>
      <w:color w:val="000000"/>
      <w:position w:val="0"/>
      <w:sz w:val="19"/>
      <w:szCs w:val="19"/>
      <w:u w:val="none"/>
      <w:vertAlign w:val="baseline"/>
    </w:rPr>
  </w:style>
  <w:style w:type="character" w:customStyle="1" w:styleId="ListLabel189">
    <w:name w:val="ListLabel 189"/>
    <w:rsid w:val="0056504B"/>
    <w:rPr>
      <w:rFonts w:eastAsia="Times New Roman" w:cs="Tahoma"/>
      <w:b w:val="0"/>
      <w:i w:val="0"/>
      <w:strike w:val="0"/>
      <w:dstrike w:val="0"/>
      <w:color w:val="000000"/>
      <w:position w:val="0"/>
      <w:sz w:val="19"/>
      <w:szCs w:val="19"/>
      <w:u w:val="none"/>
      <w:vertAlign w:val="baseline"/>
    </w:rPr>
  </w:style>
  <w:style w:type="character" w:customStyle="1" w:styleId="ListLabel190">
    <w:name w:val="ListLabel 190"/>
    <w:rsid w:val="0056504B"/>
    <w:rPr>
      <w:rFonts w:eastAsia="Times New Roman" w:cs="Tahoma"/>
      <w:b w:val="0"/>
      <w:i w:val="0"/>
      <w:strike w:val="0"/>
      <w:dstrike w:val="0"/>
      <w:color w:val="000000"/>
      <w:position w:val="0"/>
      <w:sz w:val="19"/>
      <w:szCs w:val="19"/>
      <w:u w:val="none"/>
      <w:vertAlign w:val="baseline"/>
    </w:rPr>
  </w:style>
  <w:style w:type="character" w:customStyle="1" w:styleId="ListLabel191">
    <w:name w:val="ListLabel 191"/>
    <w:rsid w:val="0056504B"/>
    <w:rPr>
      <w:rFonts w:eastAsia="Times New Roman" w:cs="Tahoma"/>
      <w:b w:val="0"/>
      <w:i w:val="0"/>
      <w:strike w:val="0"/>
      <w:dstrike w:val="0"/>
      <w:color w:val="000000"/>
      <w:position w:val="0"/>
      <w:sz w:val="19"/>
      <w:szCs w:val="19"/>
      <w:u w:val="none"/>
      <w:vertAlign w:val="baseline"/>
    </w:rPr>
  </w:style>
  <w:style w:type="character" w:customStyle="1" w:styleId="ListLabel192">
    <w:name w:val="ListLabel 192"/>
    <w:rsid w:val="0056504B"/>
    <w:rPr>
      <w:rFonts w:eastAsia="Times New Roman" w:cs="Tahoma"/>
      <w:b w:val="0"/>
      <w:i w:val="0"/>
      <w:strike w:val="0"/>
      <w:dstrike w:val="0"/>
      <w:color w:val="000000"/>
      <w:position w:val="0"/>
      <w:sz w:val="19"/>
      <w:szCs w:val="19"/>
      <w:u w:val="none"/>
      <w:vertAlign w:val="baseline"/>
    </w:rPr>
  </w:style>
  <w:style w:type="character" w:customStyle="1" w:styleId="ListLabel193">
    <w:name w:val="ListLabel 193"/>
    <w:rsid w:val="0056504B"/>
    <w:rPr>
      <w:rFonts w:eastAsia="Times New Roman" w:cs="Tahoma"/>
      <w:b w:val="0"/>
      <w:i w:val="0"/>
      <w:strike w:val="0"/>
      <w:dstrike w:val="0"/>
      <w:color w:val="000000"/>
      <w:position w:val="0"/>
      <w:sz w:val="19"/>
      <w:szCs w:val="19"/>
      <w:u w:val="none"/>
      <w:vertAlign w:val="baseline"/>
    </w:rPr>
  </w:style>
  <w:style w:type="character" w:customStyle="1" w:styleId="ListLabel194">
    <w:name w:val="ListLabel 19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95">
    <w:name w:val="ListLabel 195"/>
    <w:rsid w:val="0056504B"/>
    <w:rPr>
      <w:rFonts w:cs="Arial"/>
      <w:b w:val="0"/>
      <w:i w:val="0"/>
      <w:strike w:val="0"/>
      <w:dstrike w:val="0"/>
      <w:color w:val="000000"/>
      <w:position w:val="0"/>
      <w:sz w:val="19"/>
      <w:u w:val="none"/>
      <w:vertAlign w:val="baseline"/>
    </w:rPr>
  </w:style>
  <w:style w:type="character" w:customStyle="1" w:styleId="ListLabel196">
    <w:name w:val="ListLabel 196"/>
    <w:rsid w:val="0056504B"/>
    <w:rPr>
      <w:rFonts w:cs="Arial"/>
      <w:b w:val="0"/>
      <w:i w:val="0"/>
      <w:strike w:val="0"/>
      <w:dstrike w:val="0"/>
      <w:color w:val="000000"/>
      <w:position w:val="0"/>
      <w:sz w:val="19"/>
      <w:u w:val="none"/>
      <w:vertAlign w:val="baseline"/>
    </w:rPr>
  </w:style>
  <w:style w:type="character" w:customStyle="1" w:styleId="ListLabel197">
    <w:name w:val="ListLabel 197"/>
    <w:rsid w:val="0056504B"/>
    <w:rPr>
      <w:rFonts w:cs="Segoe UI Symbol"/>
      <w:b w:val="0"/>
      <w:i w:val="0"/>
      <w:strike w:val="0"/>
      <w:dstrike w:val="0"/>
      <w:color w:val="000000"/>
      <w:position w:val="0"/>
      <w:sz w:val="19"/>
      <w:u w:val="none"/>
      <w:vertAlign w:val="baseline"/>
    </w:rPr>
  </w:style>
  <w:style w:type="character" w:customStyle="1" w:styleId="ListLabel198">
    <w:name w:val="ListLabel 198"/>
    <w:rsid w:val="0056504B"/>
    <w:rPr>
      <w:rFonts w:cs="Segoe UI Symbol"/>
      <w:b w:val="0"/>
      <w:i w:val="0"/>
      <w:strike w:val="0"/>
      <w:dstrike w:val="0"/>
      <w:color w:val="000000"/>
      <w:position w:val="0"/>
      <w:sz w:val="19"/>
      <w:u w:val="none"/>
      <w:vertAlign w:val="baseline"/>
    </w:rPr>
  </w:style>
  <w:style w:type="character" w:customStyle="1" w:styleId="ListLabel199">
    <w:name w:val="ListLabel 199"/>
    <w:rsid w:val="0056504B"/>
    <w:rPr>
      <w:rFonts w:cs="Arial"/>
      <w:b w:val="0"/>
      <w:i w:val="0"/>
      <w:strike w:val="0"/>
      <w:dstrike w:val="0"/>
      <w:color w:val="000000"/>
      <w:position w:val="0"/>
      <w:sz w:val="19"/>
      <w:u w:val="none"/>
      <w:vertAlign w:val="baseline"/>
    </w:rPr>
  </w:style>
  <w:style w:type="character" w:customStyle="1" w:styleId="ListLabel200">
    <w:name w:val="ListLabel 200"/>
    <w:rsid w:val="0056504B"/>
    <w:rPr>
      <w:rFonts w:cs="Segoe UI Symbol"/>
      <w:b w:val="0"/>
      <w:i w:val="0"/>
      <w:strike w:val="0"/>
      <w:dstrike w:val="0"/>
      <w:color w:val="000000"/>
      <w:position w:val="0"/>
      <w:sz w:val="19"/>
      <w:u w:val="none"/>
      <w:vertAlign w:val="baseline"/>
    </w:rPr>
  </w:style>
  <w:style w:type="character" w:customStyle="1" w:styleId="ListLabel201">
    <w:name w:val="ListLabel 201"/>
    <w:rsid w:val="0056504B"/>
    <w:rPr>
      <w:rFonts w:cs="Segoe UI Symbol"/>
      <w:b w:val="0"/>
      <w:i w:val="0"/>
      <w:strike w:val="0"/>
      <w:dstrike w:val="0"/>
      <w:color w:val="000000"/>
      <w:position w:val="0"/>
      <w:sz w:val="19"/>
      <w:u w:val="none"/>
      <w:vertAlign w:val="baseline"/>
    </w:rPr>
  </w:style>
  <w:style w:type="character" w:customStyle="1" w:styleId="ListLabel202">
    <w:name w:val="ListLabel 202"/>
    <w:rsid w:val="0056504B"/>
    <w:rPr>
      <w:rFonts w:ascii="Arial" w:eastAsia="Times New Roman" w:hAnsi="Arial" w:cs="Arial"/>
      <w:sz w:val="22"/>
    </w:rPr>
  </w:style>
  <w:style w:type="character" w:customStyle="1" w:styleId="ListLabel203">
    <w:name w:val="ListLabel 203"/>
    <w:rsid w:val="0056504B"/>
    <w:rPr>
      <w:rFonts w:cs="Times New Roman"/>
    </w:rPr>
  </w:style>
  <w:style w:type="character" w:customStyle="1" w:styleId="ListLabel204">
    <w:name w:val="ListLabel 204"/>
    <w:rsid w:val="0056504B"/>
    <w:rPr>
      <w:rFonts w:ascii="Arial" w:eastAsia="Times New Roman" w:hAnsi="Arial" w:cs="Arial"/>
      <w:sz w:val="22"/>
    </w:rPr>
  </w:style>
  <w:style w:type="character" w:customStyle="1" w:styleId="ListLabel205">
    <w:name w:val="ListLabel 205"/>
    <w:rsid w:val="0056504B"/>
    <w:rPr>
      <w:rFonts w:cs="Times New Roman"/>
    </w:rPr>
  </w:style>
  <w:style w:type="character" w:customStyle="1" w:styleId="ListLabel206">
    <w:name w:val="ListLabel 206"/>
    <w:rsid w:val="0056504B"/>
    <w:rPr>
      <w:rFonts w:cs="Times New Roman"/>
    </w:rPr>
  </w:style>
  <w:style w:type="character" w:customStyle="1" w:styleId="ListLabel207">
    <w:name w:val="ListLabel 207"/>
    <w:rsid w:val="0056504B"/>
    <w:rPr>
      <w:rFonts w:cs="Times New Roman"/>
    </w:rPr>
  </w:style>
  <w:style w:type="character" w:customStyle="1" w:styleId="ListLabel208">
    <w:name w:val="ListLabel 208"/>
    <w:rsid w:val="0056504B"/>
    <w:rPr>
      <w:rFonts w:cs="Times New Roman"/>
    </w:rPr>
  </w:style>
  <w:style w:type="character" w:customStyle="1" w:styleId="ListLabel209">
    <w:name w:val="ListLabel 209"/>
    <w:rsid w:val="0056504B"/>
    <w:rPr>
      <w:rFonts w:cs="Times New Roman"/>
    </w:rPr>
  </w:style>
  <w:style w:type="character" w:customStyle="1" w:styleId="ListLabel210">
    <w:name w:val="ListLabel 210"/>
    <w:rsid w:val="0056504B"/>
    <w:rPr>
      <w:rFonts w:cs="Times New Roman"/>
    </w:rPr>
  </w:style>
  <w:style w:type="character" w:customStyle="1" w:styleId="ListLabel211">
    <w:name w:val="ListLabel 211"/>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12">
    <w:name w:val="ListLabel 21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13">
    <w:name w:val="ListLabel 213"/>
    <w:rsid w:val="0056504B"/>
    <w:rPr>
      <w:rFonts w:cs="Tahoma"/>
      <w:b w:val="0"/>
      <w:i w:val="0"/>
      <w:strike w:val="0"/>
      <w:dstrike w:val="0"/>
      <w:color w:val="000000"/>
      <w:position w:val="0"/>
      <w:sz w:val="19"/>
      <w:u w:val="none"/>
      <w:vertAlign w:val="baseline"/>
    </w:rPr>
  </w:style>
  <w:style w:type="character" w:customStyle="1" w:styleId="ListLabel214">
    <w:name w:val="ListLabel 214"/>
    <w:rsid w:val="0056504B"/>
    <w:rPr>
      <w:rFonts w:cs="Tahoma"/>
      <w:b w:val="0"/>
      <w:i w:val="0"/>
      <w:strike w:val="0"/>
      <w:dstrike w:val="0"/>
      <w:color w:val="000000"/>
      <w:position w:val="0"/>
      <w:sz w:val="19"/>
      <w:u w:val="none"/>
      <w:vertAlign w:val="baseline"/>
    </w:rPr>
  </w:style>
  <w:style w:type="character" w:customStyle="1" w:styleId="ListLabel215">
    <w:name w:val="ListLabel 215"/>
    <w:rsid w:val="0056504B"/>
    <w:rPr>
      <w:rFonts w:cs="Tahoma"/>
      <w:b w:val="0"/>
      <w:i w:val="0"/>
      <w:strike w:val="0"/>
      <w:dstrike w:val="0"/>
      <w:color w:val="000000"/>
      <w:position w:val="0"/>
      <w:sz w:val="19"/>
      <w:u w:val="none"/>
      <w:vertAlign w:val="baseline"/>
    </w:rPr>
  </w:style>
  <w:style w:type="character" w:customStyle="1" w:styleId="ListLabel216">
    <w:name w:val="ListLabel 216"/>
    <w:rsid w:val="0056504B"/>
    <w:rPr>
      <w:rFonts w:cs="Tahoma"/>
      <w:b w:val="0"/>
      <w:i w:val="0"/>
      <w:strike w:val="0"/>
      <w:dstrike w:val="0"/>
      <w:color w:val="000000"/>
      <w:position w:val="0"/>
      <w:sz w:val="19"/>
      <w:u w:val="none"/>
      <w:vertAlign w:val="baseline"/>
    </w:rPr>
  </w:style>
  <w:style w:type="character" w:customStyle="1" w:styleId="ListLabel217">
    <w:name w:val="ListLabel 217"/>
    <w:rsid w:val="0056504B"/>
    <w:rPr>
      <w:rFonts w:cs="Tahoma"/>
      <w:b w:val="0"/>
      <w:i w:val="0"/>
      <w:strike w:val="0"/>
      <w:dstrike w:val="0"/>
      <w:color w:val="000000"/>
      <w:position w:val="0"/>
      <w:sz w:val="19"/>
      <w:u w:val="none"/>
      <w:vertAlign w:val="baseline"/>
    </w:rPr>
  </w:style>
  <w:style w:type="character" w:customStyle="1" w:styleId="ListLabel218">
    <w:name w:val="ListLabel 218"/>
    <w:rsid w:val="0056504B"/>
    <w:rPr>
      <w:rFonts w:cs="Tahoma"/>
      <w:b w:val="0"/>
      <w:i w:val="0"/>
      <w:strike w:val="0"/>
      <w:dstrike w:val="0"/>
      <w:color w:val="000000"/>
      <w:position w:val="0"/>
      <w:sz w:val="19"/>
      <w:u w:val="none"/>
      <w:vertAlign w:val="baseline"/>
    </w:rPr>
  </w:style>
  <w:style w:type="character" w:customStyle="1" w:styleId="ListLabel219">
    <w:name w:val="ListLabel 219"/>
    <w:rsid w:val="0056504B"/>
    <w:rPr>
      <w:rFonts w:cs="Tahoma"/>
      <w:b w:val="0"/>
      <w:i w:val="0"/>
      <w:strike w:val="0"/>
      <w:dstrike w:val="0"/>
      <w:color w:val="000000"/>
      <w:position w:val="0"/>
      <w:sz w:val="19"/>
      <w:u w:val="none"/>
      <w:vertAlign w:val="baseline"/>
    </w:rPr>
  </w:style>
  <w:style w:type="character" w:customStyle="1" w:styleId="ListLabel220">
    <w:name w:val="ListLabel 220"/>
    <w:rsid w:val="0056504B"/>
    <w:rPr>
      <w:rFonts w:ascii="Arial" w:hAnsi="Arial" w:cs="Arial"/>
      <w:sz w:val="22"/>
    </w:rPr>
  </w:style>
  <w:style w:type="character" w:customStyle="1" w:styleId="ListLabel221">
    <w:name w:val="ListLabel 221"/>
    <w:rsid w:val="0056504B"/>
    <w:rPr>
      <w:rFonts w:ascii="Arial" w:hAnsi="Arial" w:cs="Arial"/>
      <w:b w:val="0"/>
      <w:sz w:val="22"/>
      <w:szCs w:val="22"/>
    </w:rPr>
  </w:style>
  <w:style w:type="character" w:customStyle="1" w:styleId="ListLabel222">
    <w:name w:val="ListLabel 222"/>
    <w:rsid w:val="0056504B"/>
    <w:rPr>
      <w:rFonts w:ascii="Arial" w:hAnsi="Arial" w:cs="Arial"/>
      <w:b w:val="0"/>
      <w:color w:val="auto"/>
      <w:sz w:val="22"/>
      <w:szCs w:val="22"/>
    </w:rPr>
  </w:style>
  <w:style w:type="character" w:customStyle="1" w:styleId="ListLabel223">
    <w:name w:val="ListLabel 223"/>
    <w:rsid w:val="0056504B"/>
    <w:rPr>
      <w:rFonts w:ascii="Arial" w:eastAsia="SimSun" w:hAnsi="Arial" w:cs="Arial"/>
      <w:b w:val="0"/>
      <w:i w:val="0"/>
      <w:sz w:val="22"/>
      <w:szCs w:val="20"/>
    </w:rPr>
  </w:style>
  <w:style w:type="character" w:customStyle="1" w:styleId="ListLabel224">
    <w:name w:val="ListLabel 22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25">
    <w:name w:val="ListLabel 225"/>
    <w:rsid w:val="0056504B"/>
    <w:rPr>
      <w:rFonts w:eastAsia="Times New Roman" w:cs="Tahoma"/>
      <w:b w:val="0"/>
      <w:i w:val="0"/>
      <w:strike w:val="0"/>
      <w:dstrike w:val="0"/>
      <w:color w:val="000000"/>
      <w:position w:val="0"/>
      <w:sz w:val="19"/>
      <w:szCs w:val="19"/>
      <w:u w:val="none"/>
      <w:vertAlign w:val="baseline"/>
    </w:rPr>
  </w:style>
  <w:style w:type="character" w:customStyle="1" w:styleId="ListLabel226">
    <w:name w:val="ListLabel 226"/>
    <w:rsid w:val="0056504B"/>
    <w:rPr>
      <w:rFonts w:eastAsia="Times New Roman" w:cs="Tahoma"/>
      <w:b w:val="0"/>
      <w:i w:val="0"/>
      <w:strike w:val="0"/>
      <w:dstrike w:val="0"/>
      <w:color w:val="000000"/>
      <w:position w:val="0"/>
      <w:sz w:val="19"/>
      <w:szCs w:val="19"/>
      <w:u w:val="none"/>
      <w:vertAlign w:val="baseline"/>
    </w:rPr>
  </w:style>
  <w:style w:type="character" w:customStyle="1" w:styleId="ListLabel227">
    <w:name w:val="ListLabel 227"/>
    <w:rsid w:val="0056504B"/>
    <w:rPr>
      <w:rFonts w:eastAsia="Times New Roman" w:cs="Tahoma"/>
      <w:b w:val="0"/>
      <w:i w:val="0"/>
      <w:strike w:val="0"/>
      <w:dstrike w:val="0"/>
      <w:color w:val="000000"/>
      <w:position w:val="0"/>
      <w:sz w:val="19"/>
      <w:szCs w:val="19"/>
      <w:u w:val="none"/>
      <w:vertAlign w:val="baseline"/>
    </w:rPr>
  </w:style>
  <w:style w:type="character" w:customStyle="1" w:styleId="ListLabel228">
    <w:name w:val="ListLabel 228"/>
    <w:rsid w:val="0056504B"/>
    <w:rPr>
      <w:rFonts w:eastAsia="Times New Roman" w:cs="Tahoma"/>
      <w:b w:val="0"/>
      <w:i w:val="0"/>
      <w:strike w:val="0"/>
      <w:dstrike w:val="0"/>
      <w:color w:val="000000"/>
      <w:position w:val="0"/>
      <w:sz w:val="19"/>
      <w:szCs w:val="19"/>
      <w:u w:val="none"/>
      <w:vertAlign w:val="baseline"/>
    </w:rPr>
  </w:style>
  <w:style w:type="character" w:customStyle="1" w:styleId="ListLabel229">
    <w:name w:val="ListLabel 229"/>
    <w:rsid w:val="0056504B"/>
    <w:rPr>
      <w:rFonts w:eastAsia="Times New Roman" w:cs="Tahoma"/>
      <w:b w:val="0"/>
      <w:i w:val="0"/>
      <w:strike w:val="0"/>
      <w:dstrike w:val="0"/>
      <w:color w:val="000000"/>
      <w:position w:val="0"/>
      <w:sz w:val="19"/>
      <w:szCs w:val="19"/>
      <w:u w:val="none"/>
      <w:vertAlign w:val="baseline"/>
    </w:rPr>
  </w:style>
  <w:style w:type="character" w:customStyle="1" w:styleId="ListLabel230">
    <w:name w:val="ListLabel 230"/>
    <w:rsid w:val="0056504B"/>
    <w:rPr>
      <w:rFonts w:eastAsia="Times New Roman" w:cs="Tahoma"/>
      <w:b w:val="0"/>
      <w:i w:val="0"/>
      <w:strike w:val="0"/>
      <w:dstrike w:val="0"/>
      <w:color w:val="000000"/>
      <w:position w:val="0"/>
      <w:sz w:val="19"/>
      <w:szCs w:val="19"/>
      <w:u w:val="none"/>
      <w:vertAlign w:val="baseline"/>
    </w:rPr>
  </w:style>
  <w:style w:type="character" w:customStyle="1" w:styleId="ListLabel231">
    <w:name w:val="ListLabel 231"/>
    <w:rsid w:val="0056504B"/>
    <w:rPr>
      <w:rFonts w:eastAsia="Times New Roman" w:cs="Tahoma"/>
      <w:b w:val="0"/>
      <w:i w:val="0"/>
      <w:strike w:val="0"/>
      <w:dstrike w:val="0"/>
      <w:color w:val="000000"/>
      <w:position w:val="0"/>
      <w:sz w:val="19"/>
      <w:szCs w:val="19"/>
      <w:u w:val="none"/>
      <w:vertAlign w:val="baseline"/>
    </w:rPr>
  </w:style>
  <w:style w:type="character" w:customStyle="1" w:styleId="ListLabel232">
    <w:name w:val="ListLabel 232"/>
    <w:rsid w:val="0056504B"/>
    <w:rPr>
      <w:rFonts w:eastAsia="Times New Roman" w:cs="Tahoma"/>
      <w:b w:val="0"/>
      <w:i w:val="0"/>
      <w:strike w:val="0"/>
      <w:dstrike w:val="0"/>
      <w:color w:val="000000"/>
      <w:position w:val="0"/>
      <w:sz w:val="19"/>
      <w:szCs w:val="19"/>
      <w:u w:val="none"/>
      <w:vertAlign w:val="baseline"/>
    </w:rPr>
  </w:style>
  <w:style w:type="character" w:customStyle="1" w:styleId="ListLabel233">
    <w:name w:val="ListLabel 233"/>
    <w:rsid w:val="0056504B"/>
    <w:rPr>
      <w:rFonts w:ascii="Arial" w:hAnsi="Arial" w:cs="Arial"/>
      <w:b/>
      <w:sz w:val="22"/>
    </w:rPr>
  </w:style>
  <w:style w:type="character" w:customStyle="1" w:styleId="ListLabel234">
    <w:name w:val="ListLabel 23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35">
    <w:name w:val="ListLabel 235"/>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36">
    <w:name w:val="ListLabel 236"/>
    <w:rsid w:val="0056504B"/>
    <w:rPr>
      <w:rFonts w:eastAsia="Times New Roman" w:cs="Tahoma"/>
      <w:b w:val="0"/>
      <w:i w:val="0"/>
      <w:strike w:val="0"/>
      <w:dstrike w:val="0"/>
      <w:color w:val="000000"/>
      <w:position w:val="0"/>
      <w:sz w:val="19"/>
      <w:szCs w:val="19"/>
      <w:u w:val="none"/>
      <w:vertAlign w:val="baseline"/>
    </w:rPr>
  </w:style>
  <w:style w:type="character" w:customStyle="1" w:styleId="ListLabel237">
    <w:name w:val="ListLabel 237"/>
    <w:rsid w:val="0056504B"/>
    <w:rPr>
      <w:rFonts w:eastAsia="Times New Roman" w:cs="Tahoma"/>
      <w:b w:val="0"/>
      <w:i w:val="0"/>
      <w:strike w:val="0"/>
      <w:dstrike w:val="0"/>
      <w:color w:val="000000"/>
      <w:position w:val="0"/>
      <w:sz w:val="19"/>
      <w:szCs w:val="19"/>
      <w:u w:val="none"/>
      <w:vertAlign w:val="baseline"/>
    </w:rPr>
  </w:style>
  <w:style w:type="character" w:customStyle="1" w:styleId="ListLabel238">
    <w:name w:val="ListLabel 238"/>
    <w:rsid w:val="0056504B"/>
    <w:rPr>
      <w:rFonts w:eastAsia="Times New Roman" w:cs="Tahoma"/>
      <w:b w:val="0"/>
      <w:i w:val="0"/>
      <w:strike w:val="0"/>
      <w:dstrike w:val="0"/>
      <w:color w:val="000000"/>
      <w:position w:val="0"/>
      <w:sz w:val="19"/>
      <w:szCs w:val="19"/>
      <w:u w:val="none"/>
      <w:vertAlign w:val="baseline"/>
    </w:rPr>
  </w:style>
  <w:style w:type="character" w:customStyle="1" w:styleId="ListLabel239">
    <w:name w:val="ListLabel 239"/>
    <w:rsid w:val="0056504B"/>
    <w:rPr>
      <w:rFonts w:eastAsia="Times New Roman" w:cs="Tahoma"/>
      <w:b w:val="0"/>
      <w:i w:val="0"/>
      <w:strike w:val="0"/>
      <w:dstrike w:val="0"/>
      <w:color w:val="000000"/>
      <w:position w:val="0"/>
      <w:sz w:val="19"/>
      <w:szCs w:val="19"/>
      <w:u w:val="none"/>
      <w:vertAlign w:val="baseline"/>
    </w:rPr>
  </w:style>
  <w:style w:type="character" w:customStyle="1" w:styleId="ListLabel240">
    <w:name w:val="ListLabel 240"/>
    <w:rsid w:val="0056504B"/>
    <w:rPr>
      <w:rFonts w:eastAsia="Times New Roman" w:cs="Tahoma"/>
      <w:b w:val="0"/>
      <w:i w:val="0"/>
      <w:strike w:val="0"/>
      <w:dstrike w:val="0"/>
      <w:color w:val="000000"/>
      <w:position w:val="0"/>
      <w:sz w:val="19"/>
      <w:szCs w:val="19"/>
      <w:u w:val="none"/>
      <w:vertAlign w:val="baseline"/>
    </w:rPr>
  </w:style>
  <w:style w:type="character" w:customStyle="1" w:styleId="ListLabel241">
    <w:name w:val="ListLabel 241"/>
    <w:rsid w:val="0056504B"/>
    <w:rPr>
      <w:rFonts w:eastAsia="Times New Roman" w:cs="Tahoma"/>
      <w:b w:val="0"/>
      <w:i w:val="0"/>
      <w:strike w:val="0"/>
      <w:dstrike w:val="0"/>
      <w:color w:val="000000"/>
      <w:position w:val="0"/>
      <w:sz w:val="19"/>
      <w:szCs w:val="19"/>
      <w:u w:val="none"/>
      <w:vertAlign w:val="baseline"/>
    </w:rPr>
  </w:style>
  <w:style w:type="character" w:customStyle="1" w:styleId="ListLabel242">
    <w:name w:val="ListLabel 242"/>
    <w:rsid w:val="0056504B"/>
    <w:rPr>
      <w:rFonts w:eastAsia="Times New Roman" w:cs="Tahoma"/>
      <w:b w:val="0"/>
      <w:i w:val="0"/>
      <w:strike w:val="0"/>
      <w:dstrike w:val="0"/>
      <w:color w:val="000000"/>
      <w:position w:val="0"/>
      <w:sz w:val="19"/>
      <w:szCs w:val="19"/>
      <w:u w:val="none"/>
      <w:vertAlign w:val="baseline"/>
    </w:rPr>
  </w:style>
  <w:style w:type="character" w:customStyle="1" w:styleId="ListLabel243">
    <w:name w:val="ListLabel 243"/>
    <w:rsid w:val="0056504B"/>
    <w:rPr>
      <w:rFonts w:eastAsia="Times New Roman" w:cs="Tahoma"/>
      <w:b w:val="0"/>
      <w:i w:val="0"/>
      <w:strike w:val="0"/>
      <w:dstrike w:val="0"/>
      <w:color w:val="000000"/>
      <w:position w:val="0"/>
      <w:sz w:val="19"/>
      <w:szCs w:val="19"/>
      <w:u w:val="none"/>
      <w:vertAlign w:val="baseline"/>
    </w:rPr>
  </w:style>
  <w:style w:type="character" w:customStyle="1" w:styleId="ListLabel244">
    <w:name w:val="ListLabel 244"/>
    <w:rsid w:val="0056504B"/>
    <w:rPr>
      <w:rFonts w:eastAsia="Times New Roman" w:cs="Tahoma"/>
      <w:b w:val="0"/>
      <w:i w:val="0"/>
      <w:strike w:val="0"/>
      <w:dstrike w:val="0"/>
      <w:color w:val="000000"/>
      <w:position w:val="0"/>
      <w:sz w:val="19"/>
      <w:szCs w:val="19"/>
      <w:u w:val="none"/>
      <w:vertAlign w:val="baseline"/>
    </w:rPr>
  </w:style>
  <w:style w:type="character" w:customStyle="1" w:styleId="ListLabel245">
    <w:name w:val="ListLabel 24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46">
    <w:name w:val="ListLabel 246"/>
    <w:rsid w:val="0056504B"/>
    <w:rPr>
      <w:rFonts w:cs="Arial"/>
      <w:b w:val="0"/>
      <w:i w:val="0"/>
      <w:strike w:val="0"/>
      <w:dstrike w:val="0"/>
      <w:color w:val="000000"/>
      <w:position w:val="0"/>
      <w:sz w:val="19"/>
      <w:u w:val="none"/>
      <w:vertAlign w:val="baseline"/>
    </w:rPr>
  </w:style>
  <w:style w:type="character" w:customStyle="1" w:styleId="ListLabel247">
    <w:name w:val="ListLabel 247"/>
    <w:rsid w:val="0056504B"/>
    <w:rPr>
      <w:rFonts w:cs="Arial"/>
      <w:b w:val="0"/>
      <w:i w:val="0"/>
      <w:strike w:val="0"/>
      <w:dstrike w:val="0"/>
      <w:color w:val="000000"/>
      <w:position w:val="0"/>
      <w:sz w:val="19"/>
      <w:u w:val="none"/>
      <w:vertAlign w:val="baseline"/>
    </w:rPr>
  </w:style>
  <w:style w:type="character" w:customStyle="1" w:styleId="ListLabel248">
    <w:name w:val="ListLabel 248"/>
    <w:rsid w:val="0056504B"/>
    <w:rPr>
      <w:rFonts w:cs="Segoe UI Symbol"/>
      <w:b w:val="0"/>
      <w:i w:val="0"/>
      <w:strike w:val="0"/>
      <w:dstrike w:val="0"/>
      <w:color w:val="000000"/>
      <w:position w:val="0"/>
      <w:sz w:val="19"/>
      <w:u w:val="none"/>
      <w:vertAlign w:val="baseline"/>
    </w:rPr>
  </w:style>
  <w:style w:type="character" w:customStyle="1" w:styleId="ListLabel249">
    <w:name w:val="ListLabel 249"/>
    <w:rsid w:val="0056504B"/>
    <w:rPr>
      <w:rFonts w:cs="Segoe UI Symbol"/>
      <w:b w:val="0"/>
      <w:i w:val="0"/>
      <w:strike w:val="0"/>
      <w:dstrike w:val="0"/>
      <w:color w:val="000000"/>
      <w:position w:val="0"/>
      <w:sz w:val="19"/>
      <w:u w:val="none"/>
      <w:vertAlign w:val="baseline"/>
    </w:rPr>
  </w:style>
  <w:style w:type="character" w:customStyle="1" w:styleId="ListLabel250">
    <w:name w:val="ListLabel 250"/>
    <w:rsid w:val="0056504B"/>
    <w:rPr>
      <w:rFonts w:cs="Arial"/>
      <w:b w:val="0"/>
      <w:i w:val="0"/>
      <w:strike w:val="0"/>
      <w:dstrike w:val="0"/>
      <w:color w:val="000000"/>
      <w:position w:val="0"/>
      <w:sz w:val="19"/>
      <w:u w:val="none"/>
      <w:vertAlign w:val="baseline"/>
    </w:rPr>
  </w:style>
  <w:style w:type="character" w:customStyle="1" w:styleId="ListLabel251">
    <w:name w:val="ListLabel 251"/>
    <w:rsid w:val="0056504B"/>
    <w:rPr>
      <w:rFonts w:cs="Segoe UI Symbol"/>
      <w:b w:val="0"/>
      <w:i w:val="0"/>
      <w:strike w:val="0"/>
      <w:dstrike w:val="0"/>
      <w:color w:val="000000"/>
      <w:position w:val="0"/>
      <w:sz w:val="19"/>
      <w:u w:val="none"/>
      <w:vertAlign w:val="baseline"/>
    </w:rPr>
  </w:style>
  <w:style w:type="character" w:customStyle="1" w:styleId="ListLabel252">
    <w:name w:val="ListLabel 252"/>
    <w:rsid w:val="0056504B"/>
    <w:rPr>
      <w:rFonts w:cs="Segoe UI Symbol"/>
      <w:b w:val="0"/>
      <w:i w:val="0"/>
      <w:strike w:val="0"/>
      <w:dstrike w:val="0"/>
      <w:color w:val="000000"/>
      <w:position w:val="0"/>
      <w:sz w:val="19"/>
      <w:u w:val="none"/>
      <w:vertAlign w:val="baseline"/>
    </w:rPr>
  </w:style>
  <w:style w:type="character" w:customStyle="1" w:styleId="ListLabel253">
    <w:name w:val="ListLabel 253"/>
    <w:rsid w:val="0056504B"/>
    <w:rPr>
      <w:rFonts w:ascii="Arial" w:eastAsia="Times New Roman" w:hAnsi="Arial" w:cs="Arial"/>
      <w:sz w:val="22"/>
    </w:rPr>
  </w:style>
  <w:style w:type="character" w:customStyle="1" w:styleId="ListLabel254">
    <w:name w:val="ListLabel 254"/>
    <w:rsid w:val="0056504B"/>
    <w:rPr>
      <w:rFonts w:cs="Times New Roman"/>
    </w:rPr>
  </w:style>
  <w:style w:type="character" w:customStyle="1" w:styleId="ListLabel255">
    <w:name w:val="ListLabel 255"/>
    <w:rsid w:val="0056504B"/>
    <w:rPr>
      <w:rFonts w:ascii="Arial" w:eastAsia="Times New Roman" w:hAnsi="Arial" w:cs="Arial"/>
      <w:sz w:val="22"/>
    </w:rPr>
  </w:style>
  <w:style w:type="character" w:customStyle="1" w:styleId="ListLabel256">
    <w:name w:val="ListLabel 256"/>
    <w:rsid w:val="0056504B"/>
    <w:rPr>
      <w:rFonts w:cs="Times New Roman"/>
    </w:rPr>
  </w:style>
  <w:style w:type="character" w:customStyle="1" w:styleId="ListLabel257">
    <w:name w:val="ListLabel 257"/>
    <w:rsid w:val="0056504B"/>
    <w:rPr>
      <w:rFonts w:cs="Times New Roman"/>
    </w:rPr>
  </w:style>
  <w:style w:type="character" w:customStyle="1" w:styleId="ListLabel258">
    <w:name w:val="ListLabel 258"/>
    <w:rsid w:val="0056504B"/>
    <w:rPr>
      <w:rFonts w:cs="Times New Roman"/>
    </w:rPr>
  </w:style>
  <w:style w:type="character" w:customStyle="1" w:styleId="ListLabel259">
    <w:name w:val="ListLabel 259"/>
    <w:rsid w:val="0056504B"/>
    <w:rPr>
      <w:rFonts w:cs="Times New Roman"/>
    </w:rPr>
  </w:style>
  <w:style w:type="character" w:customStyle="1" w:styleId="ListLabel260">
    <w:name w:val="ListLabel 260"/>
    <w:rsid w:val="0056504B"/>
    <w:rPr>
      <w:rFonts w:cs="Times New Roman"/>
    </w:rPr>
  </w:style>
  <w:style w:type="character" w:customStyle="1" w:styleId="ListLabel261">
    <w:name w:val="ListLabel 261"/>
    <w:rsid w:val="0056504B"/>
    <w:rPr>
      <w:rFonts w:cs="Times New Roman"/>
    </w:rPr>
  </w:style>
  <w:style w:type="character" w:customStyle="1" w:styleId="ListLabel262">
    <w:name w:val="ListLabel 262"/>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63">
    <w:name w:val="ListLabel 26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64">
    <w:name w:val="ListLabel 264"/>
    <w:rsid w:val="0056504B"/>
    <w:rPr>
      <w:rFonts w:cs="Tahoma"/>
      <w:b w:val="0"/>
      <w:i w:val="0"/>
      <w:strike w:val="0"/>
      <w:dstrike w:val="0"/>
      <w:color w:val="000000"/>
      <w:position w:val="0"/>
      <w:sz w:val="19"/>
      <w:u w:val="none"/>
      <w:vertAlign w:val="baseline"/>
    </w:rPr>
  </w:style>
  <w:style w:type="character" w:customStyle="1" w:styleId="ListLabel265">
    <w:name w:val="ListLabel 265"/>
    <w:rsid w:val="0056504B"/>
    <w:rPr>
      <w:rFonts w:cs="Tahoma"/>
      <w:b w:val="0"/>
      <w:i w:val="0"/>
      <w:strike w:val="0"/>
      <w:dstrike w:val="0"/>
      <w:color w:val="000000"/>
      <w:position w:val="0"/>
      <w:sz w:val="19"/>
      <w:u w:val="none"/>
      <w:vertAlign w:val="baseline"/>
    </w:rPr>
  </w:style>
  <w:style w:type="character" w:customStyle="1" w:styleId="ListLabel266">
    <w:name w:val="ListLabel 266"/>
    <w:rsid w:val="0056504B"/>
    <w:rPr>
      <w:rFonts w:cs="Tahoma"/>
      <w:b w:val="0"/>
      <w:i w:val="0"/>
      <w:strike w:val="0"/>
      <w:dstrike w:val="0"/>
      <w:color w:val="000000"/>
      <w:position w:val="0"/>
      <w:sz w:val="19"/>
      <w:u w:val="none"/>
      <w:vertAlign w:val="baseline"/>
    </w:rPr>
  </w:style>
  <w:style w:type="character" w:customStyle="1" w:styleId="ListLabel267">
    <w:name w:val="ListLabel 267"/>
    <w:rsid w:val="0056504B"/>
    <w:rPr>
      <w:rFonts w:cs="Tahoma"/>
      <w:b w:val="0"/>
      <w:i w:val="0"/>
      <w:strike w:val="0"/>
      <w:dstrike w:val="0"/>
      <w:color w:val="000000"/>
      <w:position w:val="0"/>
      <w:sz w:val="19"/>
      <w:u w:val="none"/>
      <w:vertAlign w:val="baseline"/>
    </w:rPr>
  </w:style>
  <w:style w:type="character" w:customStyle="1" w:styleId="ListLabel268">
    <w:name w:val="ListLabel 268"/>
    <w:rsid w:val="0056504B"/>
    <w:rPr>
      <w:rFonts w:cs="Tahoma"/>
      <w:b w:val="0"/>
      <w:i w:val="0"/>
      <w:strike w:val="0"/>
      <w:dstrike w:val="0"/>
      <w:color w:val="000000"/>
      <w:position w:val="0"/>
      <w:sz w:val="19"/>
      <w:u w:val="none"/>
      <w:vertAlign w:val="baseline"/>
    </w:rPr>
  </w:style>
  <w:style w:type="character" w:customStyle="1" w:styleId="ListLabel269">
    <w:name w:val="ListLabel 269"/>
    <w:rsid w:val="0056504B"/>
    <w:rPr>
      <w:rFonts w:cs="Tahoma"/>
      <w:b w:val="0"/>
      <w:i w:val="0"/>
      <w:strike w:val="0"/>
      <w:dstrike w:val="0"/>
      <w:color w:val="000000"/>
      <w:position w:val="0"/>
      <w:sz w:val="19"/>
      <w:u w:val="none"/>
      <w:vertAlign w:val="baseline"/>
    </w:rPr>
  </w:style>
  <w:style w:type="character" w:customStyle="1" w:styleId="ListLabel270">
    <w:name w:val="ListLabel 270"/>
    <w:rsid w:val="0056504B"/>
    <w:rPr>
      <w:rFonts w:cs="Tahoma"/>
      <w:b w:val="0"/>
      <w:i w:val="0"/>
      <w:strike w:val="0"/>
      <w:dstrike w:val="0"/>
      <w:color w:val="000000"/>
      <w:position w:val="0"/>
      <w:sz w:val="19"/>
      <w:u w:val="none"/>
      <w:vertAlign w:val="baseline"/>
    </w:rPr>
  </w:style>
  <w:style w:type="character" w:customStyle="1" w:styleId="ListLabel271">
    <w:name w:val="ListLabel 271"/>
    <w:rsid w:val="0056504B"/>
    <w:rPr>
      <w:rFonts w:ascii="Arial" w:hAnsi="Arial" w:cs="Arial"/>
      <w:sz w:val="22"/>
    </w:rPr>
  </w:style>
  <w:style w:type="character" w:customStyle="1" w:styleId="ListLabel272">
    <w:name w:val="ListLabel 272"/>
    <w:rsid w:val="0056504B"/>
    <w:rPr>
      <w:rFonts w:ascii="Arial" w:hAnsi="Arial" w:cs="Arial"/>
      <w:b w:val="0"/>
      <w:sz w:val="22"/>
      <w:szCs w:val="22"/>
    </w:rPr>
  </w:style>
  <w:style w:type="character" w:customStyle="1" w:styleId="ListLabel273">
    <w:name w:val="ListLabel 273"/>
    <w:rsid w:val="0056504B"/>
    <w:rPr>
      <w:rFonts w:ascii="Arial" w:hAnsi="Arial" w:cs="Arial"/>
      <w:b w:val="0"/>
      <w:color w:val="auto"/>
      <w:sz w:val="22"/>
      <w:szCs w:val="22"/>
    </w:rPr>
  </w:style>
  <w:style w:type="character" w:customStyle="1" w:styleId="ListLabel274">
    <w:name w:val="ListLabel 274"/>
    <w:rsid w:val="0056504B"/>
    <w:rPr>
      <w:rFonts w:ascii="Arial" w:eastAsia="SimSun" w:hAnsi="Arial" w:cs="Arial"/>
      <w:b w:val="0"/>
      <w:i w:val="0"/>
      <w:sz w:val="22"/>
      <w:szCs w:val="20"/>
    </w:rPr>
  </w:style>
  <w:style w:type="character" w:customStyle="1" w:styleId="ListLabel275">
    <w:name w:val="ListLabel 27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76">
    <w:name w:val="ListLabel 276"/>
    <w:rsid w:val="0056504B"/>
    <w:rPr>
      <w:rFonts w:eastAsia="Times New Roman" w:cs="Tahoma"/>
      <w:b w:val="0"/>
      <w:i w:val="0"/>
      <w:strike w:val="0"/>
      <w:dstrike w:val="0"/>
      <w:color w:val="000000"/>
      <w:position w:val="0"/>
      <w:sz w:val="19"/>
      <w:szCs w:val="19"/>
      <w:u w:val="none"/>
      <w:vertAlign w:val="baseline"/>
    </w:rPr>
  </w:style>
  <w:style w:type="character" w:customStyle="1" w:styleId="ListLabel277">
    <w:name w:val="ListLabel 277"/>
    <w:rsid w:val="0056504B"/>
    <w:rPr>
      <w:rFonts w:eastAsia="Times New Roman" w:cs="Tahoma"/>
      <w:b w:val="0"/>
      <w:i w:val="0"/>
      <w:strike w:val="0"/>
      <w:dstrike w:val="0"/>
      <w:color w:val="000000"/>
      <w:position w:val="0"/>
      <w:sz w:val="19"/>
      <w:szCs w:val="19"/>
      <w:u w:val="none"/>
      <w:vertAlign w:val="baseline"/>
    </w:rPr>
  </w:style>
  <w:style w:type="character" w:customStyle="1" w:styleId="ListLabel278">
    <w:name w:val="ListLabel 278"/>
    <w:rsid w:val="0056504B"/>
    <w:rPr>
      <w:rFonts w:eastAsia="Times New Roman" w:cs="Tahoma"/>
      <w:b w:val="0"/>
      <w:i w:val="0"/>
      <w:strike w:val="0"/>
      <w:dstrike w:val="0"/>
      <w:color w:val="000000"/>
      <w:position w:val="0"/>
      <w:sz w:val="19"/>
      <w:szCs w:val="19"/>
      <w:u w:val="none"/>
      <w:vertAlign w:val="baseline"/>
    </w:rPr>
  </w:style>
  <w:style w:type="character" w:customStyle="1" w:styleId="ListLabel279">
    <w:name w:val="ListLabel 279"/>
    <w:rsid w:val="0056504B"/>
    <w:rPr>
      <w:rFonts w:eastAsia="Times New Roman" w:cs="Tahoma"/>
      <w:b w:val="0"/>
      <w:i w:val="0"/>
      <w:strike w:val="0"/>
      <w:dstrike w:val="0"/>
      <w:color w:val="000000"/>
      <w:position w:val="0"/>
      <w:sz w:val="19"/>
      <w:szCs w:val="19"/>
      <w:u w:val="none"/>
      <w:vertAlign w:val="baseline"/>
    </w:rPr>
  </w:style>
  <w:style w:type="character" w:customStyle="1" w:styleId="ListLabel280">
    <w:name w:val="ListLabel 280"/>
    <w:rsid w:val="0056504B"/>
    <w:rPr>
      <w:rFonts w:eastAsia="Times New Roman" w:cs="Tahoma"/>
      <w:b w:val="0"/>
      <w:i w:val="0"/>
      <w:strike w:val="0"/>
      <w:dstrike w:val="0"/>
      <w:color w:val="000000"/>
      <w:position w:val="0"/>
      <w:sz w:val="19"/>
      <w:szCs w:val="19"/>
      <w:u w:val="none"/>
      <w:vertAlign w:val="baseline"/>
    </w:rPr>
  </w:style>
  <w:style w:type="character" w:customStyle="1" w:styleId="ListLabel281">
    <w:name w:val="ListLabel 281"/>
    <w:rsid w:val="0056504B"/>
    <w:rPr>
      <w:rFonts w:eastAsia="Times New Roman" w:cs="Tahoma"/>
      <w:b w:val="0"/>
      <w:i w:val="0"/>
      <w:strike w:val="0"/>
      <w:dstrike w:val="0"/>
      <w:color w:val="000000"/>
      <w:position w:val="0"/>
      <w:sz w:val="19"/>
      <w:szCs w:val="19"/>
      <w:u w:val="none"/>
      <w:vertAlign w:val="baseline"/>
    </w:rPr>
  </w:style>
  <w:style w:type="character" w:customStyle="1" w:styleId="ListLabel282">
    <w:name w:val="ListLabel 282"/>
    <w:rsid w:val="0056504B"/>
    <w:rPr>
      <w:rFonts w:eastAsia="Times New Roman" w:cs="Tahoma"/>
      <w:b w:val="0"/>
      <w:i w:val="0"/>
      <w:strike w:val="0"/>
      <w:dstrike w:val="0"/>
      <w:color w:val="000000"/>
      <w:position w:val="0"/>
      <w:sz w:val="19"/>
      <w:szCs w:val="19"/>
      <w:u w:val="none"/>
      <w:vertAlign w:val="baseline"/>
    </w:rPr>
  </w:style>
  <w:style w:type="character" w:customStyle="1" w:styleId="ListLabel283">
    <w:name w:val="ListLabel 283"/>
    <w:rsid w:val="0056504B"/>
    <w:rPr>
      <w:rFonts w:eastAsia="Times New Roman" w:cs="Tahoma"/>
      <w:b w:val="0"/>
      <w:i w:val="0"/>
      <w:strike w:val="0"/>
      <w:dstrike w:val="0"/>
      <w:color w:val="000000"/>
      <w:position w:val="0"/>
      <w:sz w:val="19"/>
      <w:szCs w:val="19"/>
      <w:u w:val="none"/>
      <w:vertAlign w:val="baseline"/>
    </w:rPr>
  </w:style>
  <w:style w:type="character" w:customStyle="1" w:styleId="ListLabel284">
    <w:name w:val="ListLabel 284"/>
    <w:rsid w:val="0056504B"/>
    <w:rPr>
      <w:rFonts w:ascii="Arial" w:hAnsi="Arial" w:cs="Arial"/>
      <w:b/>
      <w:sz w:val="22"/>
    </w:rPr>
  </w:style>
  <w:style w:type="character" w:customStyle="1" w:styleId="ListLabel285">
    <w:name w:val="ListLabel 28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86">
    <w:name w:val="ListLabel 286"/>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87">
    <w:name w:val="ListLabel 287"/>
    <w:rsid w:val="0056504B"/>
    <w:rPr>
      <w:rFonts w:eastAsia="Times New Roman" w:cs="Tahoma"/>
      <w:b w:val="0"/>
      <w:i w:val="0"/>
      <w:strike w:val="0"/>
      <w:dstrike w:val="0"/>
      <w:color w:val="000000"/>
      <w:position w:val="0"/>
      <w:sz w:val="19"/>
      <w:szCs w:val="19"/>
      <w:u w:val="none"/>
      <w:vertAlign w:val="baseline"/>
    </w:rPr>
  </w:style>
  <w:style w:type="character" w:customStyle="1" w:styleId="ListLabel288">
    <w:name w:val="ListLabel 288"/>
    <w:rsid w:val="0056504B"/>
    <w:rPr>
      <w:rFonts w:eastAsia="Times New Roman" w:cs="Tahoma"/>
      <w:b w:val="0"/>
      <w:i w:val="0"/>
      <w:strike w:val="0"/>
      <w:dstrike w:val="0"/>
      <w:color w:val="000000"/>
      <w:position w:val="0"/>
      <w:sz w:val="19"/>
      <w:szCs w:val="19"/>
      <w:u w:val="none"/>
      <w:vertAlign w:val="baseline"/>
    </w:rPr>
  </w:style>
  <w:style w:type="character" w:customStyle="1" w:styleId="ListLabel289">
    <w:name w:val="ListLabel 289"/>
    <w:rsid w:val="0056504B"/>
    <w:rPr>
      <w:rFonts w:eastAsia="Times New Roman" w:cs="Tahoma"/>
      <w:b w:val="0"/>
      <w:i w:val="0"/>
      <w:strike w:val="0"/>
      <w:dstrike w:val="0"/>
      <w:color w:val="000000"/>
      <w:position w:val="0"/>
      <w:sz w:val="19"/>
      <w:szCs w:val="19"/>
      <w:u w:val="none"/>
      <w:vertAlign w:val="baseline"/>
    </w:rPr>
  </w:style>
  <w:style w:type="character" w:customStyle="1" w:styleId="ListLabel290">
    <w:name w:val="ListLabel 290"/>
    <w:rsid w:val="0056504B"/>
    <w:rPr>
      <w:rFonts w:eastAsia="Times New Roman" w:cs="Tahoma"/>
      <w:b w:val="0"/>
      <w:i w:val="0"/>
      <w:strike w:val="0"/>
      <w:dstrike w:val="0"/>
      <w:color w:val="000000"/>
      <w:position w:val="0"/>
      <w:sz w:val="19"/>
      <w:szCs w:val="19"/>
      <w:u w:val="none"/>
      <w:vertAlign w:val="baseline"/>
    </w:rPr>
  </w:style>
  <w:style w:type="character" w:customStyle="1" w:styleId="ListLabel291">
    <w:name w:val="ListLabel 291"/>
    <w:rsid w:val="0056504B"/>
    <w:rPr>
      <w:rFonts w:eastAsia="Times New Roman" w:cs="Tahoma"/>
      <w:b w:val="0"/>
      <w:i w:val="0"/>
      <w:strike w:val="0"/>
      <w:dstrike w:val="0"/>
      <w:color w:val="000000"/>
      <w:position w:val="0"/>
      <w:sz w:val="19"/>
      <w:szCs w:val="19"/>
      <w:u w:val="none"/>
      <w:vertAlign w:val="baseline"/>
    </w:rPr>
  </w:style>
  <w:style w:type="character" w:customStyle="1" w:styleId="ListLabel292">
    <w:name w:val="ListLabel 292"/>
    <w:rsid w:val="0056504B"/>
    <w:rPr>
      <w:rFonts w:eastAsia="Times New Roman" w:cs="Tahoma"/>
      <w:b w:val="0"/>
      <w:i w:val="0"/>
      <w:strike w:val="0"/>
      <w:dstrike w:val="0"/>
      <w:color w:val="000000"/>
      <w:position w:val="0"/>
      <w:sz w:val="19"/>
      <w:szCs w:val="19"/>
      <w:u w:val="none"/>
      <w:vertAlign w:val="baseline"/>
    </w:rPr>
  </w:style>
  <w:style w:type="character" w:customStyle="1" w:styleId="ListLabel293">
    <w:name w:val="ListLabel 293"/>
    <w:rsid w:val="0056504B"/>
    <w:rPr>
      <w:rFonts w:eastAsia="Times New Roman" w:cs="Tahoma"/>
      <w:b w:val="0"/>
      <w:i w:val="0"/>
      <w:strike w:val="0"/>
      <w:dstrike w:val="0"/>
      <w:color w:val="000000"/>
      <w:position w:val="0"/>
      <w:sz w:val="19"/>
      <w:szCs w:val="19"/>
      <w:u w:val="none"/>
      <w:vertAlign w:val="baseline"/>
    </w:rPr>
  </w:style>
  <w:style w:type="character" w:customStyle="1" w:styleId="ListLabel294">
    <w:name w:val="ListLabel 294"/>
    <w:rsid w:val="0056504B"/>
    <w:rPr>
      <w:rFonts w:eastAsia="Times New Roman" w:cs="Tahoma"/>
      <w:b w:val="0"/>
      <w:i w:val="0"/>
      <w:strike w:val="0"/>
      <w:dstrike w:val="0"/>
      <w:color w:val="000000"/>
      <w:position w:val="0"/>
      <w:sz w:val="19"/>
      <w:szCs w:val="19"/>
      <w:u w:val="none"/>
      <w:vertAlign w:val="baseline"/>
    </w:rPr>
  </w:style>
  <w:style w:type="character" w:customStyle="1" w:styleId="ListLabel295">
    <w:name w:val="ListLabel 295"/>
    <w:rsid w:val="0056504B"/>
    <w:rPr>
      <w:rFonts w:eastAsia="Times New Roman" w:cs="Tahoma"/>
      <w:b w:val="0"/>
      <w:i w:val="0"/>
      <w:strike w:val="0"/>
      <w:dstrike w:val="0"/>
      <w:color w:val="000000"/>
      <w:position w:val="0"/>
      <w:sz w:val="19"/>
      <w:szCs w:val="19"/>
      <w:u w:val="none"/>
      <w:vertAlign w:val="baseline"/>
    </w:rPr>
  </w:style>
  <w:style w:type="character" w:customStyle="1" w:styleId="ListLabel296">
    <w:name w:val="ListLabel 296"/>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97">
    <w:name w:val="ListLabel 297"/>
    <w:rsid w:val="0056504B"/>
    <w:rPr>
      <w:rFonts w:cs="Arial"/>
      <w:b w:val="0"/>
      <w:i w:val="0"/>
      <w:strike w:val="0"/>
      <w:dstrike w:val="0"/>
      <w:color w:val="000000"/>
      <w:position w:val="0"/>
      <w:sz w:val="19"/>
      <w:u w:val="none"/>
      <w:vertAlign w:val="baseline"/>
    </w:rPr>
  </w:style>
  <w:style w:type="character" w:customStyle="1" w:styleId="ListLabel298">
    <w:name w:val="ListLabel 298"/>
    <w:rsid w:val="0056504B"/>
    <w:rPr>
      <w:rFonts w:cs="Arial"/>
      <w:b w:val="0"/>
      <w:i w:val="0"/>
      <w:strike w:val="0"/>
      <w:dstrike w:val="0"/>
      <w:color w:val="000000"/>
      <w:position w:val="0"/>
      <w:sz w:val="19"/>
      <w:u w:val="none"/>
      <w:vertAlign w:val="baseline"/>
    </w:rPr>
  </w:style>
  <w:style w:type="character" w:customStyle="1" w:styleId="ListLabel299">
    <w:name w:val="ListLabel 299"/>
    <w:rsid w:val="0056504B"/>
    <w:rPr>
      <w:rFonts w:cs="Segoe UI Symbol"/>
      <w:b w:val="0"/>
      <w:i w:val="0"/>
      <w:strike w:val="0"/>
      <w:dstrike w:val="0"/>
      <w:color w:val="000000"/>
      <w:position w:val="0"/>
      <w:sz w:val="19"/>
      <w:u w:val="none"/>
      <w:vertAlign w:val="baseline"/>
    </w:rPr>
  </w:style>
  <w:style w:type="character" w:customStyle="1" w:styleId="ListLabel300">
    <w:name w:val="ListLabel 300"/>
    <w:rsid w:val="0056504B"/>
    <w:rPr>
      <w:rFonts w:cs="Segoe UI Symbol"/>
      <w:b w:val="0"/>
      <w:i w:val="0"/>
      <w:strike w:val="0"/>
      <w:dstrike w:val="0"/>
      <w:color w:val="000000"/>
      <w:position w:val="0"/>
      <w:sz w:val="19"/>
      <w:u w:val="none"/>
      <w:vertAlign w:val="baseline"/>
    </w:rPr>
  </w:style>
  <w:style w:type="character" w:customStyle="1" w:styleId="ListLabel301">
    <w:name w:val="ListLabel 301"/>
    <w:rsid w:val="0056504B"/>
    <w:rPr>
      <w:rFonts w:cs="Arial"/>
      <w:b w:val="0"/>
      <w:i w:val="0"/>
      <w:strike w:val="0"/>
      <w:dstrike w:val="0"/>
      <w:color w:val="000000"/>
      <w:position w:val="0"/>
      <w:sz w:val="19"/>
      <w:u w:val="none"/>
      <w:vertAlign w:val="baseline"/>
    </w:rPr>
  </w:style>
  <w:style w:type="character" w:customStyle="1" w:styleId="ListLabel302">
    <w:name w:val="ListLabel 302"/>
    <w:rsid w:val="0056504B"/>
    <w:rPr>
      <w:rFonts w:cs="Segoe UI Symbol"/>
      <w:b w:val="0"/>
      <w:i w:val="0"/>
      <w:strike w:val="0"/>
      <w:dstrike w:val="0"/>
      <w:color w:val="000000"/>
      <w:position w:val="0"/>
      <w:sz w:val="19"/>
      <w:u w:val="none"/>
      <w:vertAlign w:val="baseline"/>
    </w:rPr>
  </w:style>
  <w:style w:type="character" w:customStyle="1" w:styleId="ListLabel303">
    <w:name w:val="ListLabel 303"/>
    <w:rsid w:val="0056504B"/>
    <w:rPr>
      <w:rFonts w:cs="Segoe UI Symbol"/>
      <w:b w:val="0"/>
      <w:i w:val="0"/>
      <w:strike w:val="0"/>
      <w:dstrike w:val="0"/>
      <w:color w:val="000000"/>
      <w:position w:val="0"/>
      <w:sz w:val="19"/>
      <w:u w:val="none"/>
      <w:vertAlign w:val="baseline"/>
    </w:rPr>
  </w:style>
  <w:style w:type="character" w:customStyle="1" w:styleId="ListLabel304">
    <w:name w:val="ListLabel 304"/>
    <w:rsid w:val="0056504B"/>
    <w:rPr>
      <w:rFonts w:ascii="Arial" w:eastAsia="Times New Roman" w:hAnsi="Arial" w:cs="Arial"/>
      <w:sz w:val="22"/>
    </w:rPr>
  </w:style>
  <w:style w:type="character" w:customStyle="1" w:styleId="ListLabel305">
    <w:name w:val="ListLabel 305"/>
    <w:rsid w:val="0056504B"/>
    <w:rPr>
      <w:rFonts w:cs="Times New Roman"/>
    </w:rPr>
  </w:style>
  <w:style w:type="character" w:customStyle="1" w:styleId="ListLabel306">
    <w:name w:val="ListLabel 306"/>
    <w:rsid w:val="0056504B"/>
    <w:rPr>
      <w:rFonts w:ascii="Arial" w:eastAsia="Times New Roman" w:hAnsi="Arial" w:cs="Arial"/>
      <w:sz w:val="22"/>
    </w:rPr>
  </w:style>
  <w:style w:type="character" w:customStyle="1" w:styleId="ListLabel307">
    <w:name w:val="ListLabel 307"/>
    <w:rsid w:val="0056504B"/>
    <w:rPr>
      <w:rFonts w:cs="Times New Roman"/>
    </w:rPr>
  </w:style>
  <w:style w:type="character" w:customStyle="1" w:styleId="ListLabel308">
    <w:name w:val="ListLabel 308"/>
    <w:rsid w:val="0056504B"/>
    <w:rPr>
      <w:rFonts w:cs="Times New Roman"/>
    </w:rPr>
  </w:style>
  <w:style w:type="character" w:customStyle="1" w:styleId="ListLabel309">
    <w:name w:val="ListLabel 309"/>
    <w:rsid w:val="0056504B"/>
    <w:rPr>
      <w:rFonts w:cs="Times New Roman"/>
    </w:rPr>
  </w:style>
  <w:style w:type="character" w:customStyle="1" w:styleId="ListLabel310">
    <w:name w:val="ListLabel 310"/>
    <w:rsid w:val="0056504B"/>
    <w:rPr>
      <w:rFonts w:cs="Times New Roman"/>
    </w:rPr>
  </w:style>
  <w:style w:type="character" w:customStyle="1" w:styleId="ListLabel311">
    <w:name w:val="ListLabel 311"/>
    <w:rsid w:val="0056504B"/>
    <w:rPr>
      <w:rFonts w:cs="Times New Roman"/>
    </w:rPr>
  </w:style>
  <w:style w:type="character" w:customStyle="1" w:styleId="ListLabel312">
    <w:name w:val="ListLabel 312"/>
    <w:rsid w:val="0056504B"/>
    <w:rPr>
      <w:rFonts w:cs="Times New Roman"/>
    </w:rPr>
  </w:style>
  <w:style w:type="character" w:customStyle="1" w:styleId="ListLabel313">
    <w:name w:val="ListLabel 313"/>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314">
    <w:name w:val="ListLabel 31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15">
    <w:name w:val="ListLabel 315"/>
    <w:rsid w:val="0056504B"/>
    <w:rPr>
      <w:rFonts w:cs="Tahoma"/>
      <w:b w:val="0"/>
      <w:i w:val="0"/>
      <w:strike w:val="0"/>
      <w:dstrike w:val="0"/>
      <w:color w:val="000000"/>
      <w:position w:val="0"/>
      <w:sz w:val="19"/>
      <w:u w:val="none"/>
      <w:vertAlign w:val="baseline"/>
    </w:rPr>
  </w:style>
  <w:style w:type="character" w:customStyle="1" w:styleId="ListLabel316">
    <w:name w:val="ListLabel 316"/>
    <w:rsid w:val="0056504B"/>
    <w:rPr>
      <w:rFonts w:cs="Tahoma"/>
      <w:b w:val="0"/>
      <w:i w:val="0"/>
      <w:strike w:val="0"/>
      <w:dstrike w:val="0"/>
      <w:color w:val="000000"/>
      <w:position w:val="0"/>
      <w:sz w:val="19"/>
      <w:u w:val="none"/>
      <w:vertAlign w:val="baseline"/>
    </w:rPr>
  </w:style>
  <w:style w:type="character" w:customStyle="1" w:styleId="ListLabel317">
    <w:name w:val="ListLabel 317"/>
    <w:rsid w:val="0056504B"/>
    <w:rPr>
      <w:rFonts w:cs="Tahoma"/>
      <w:b w:val="0"/>
      <w:i w:val="0"/>
      <w:strike w:val="0"/>
      <w:dstrike w:val="0"/>
      <w:color w:val="000000"/>
      <w:position w:val="0"/>
      <w:sz w:val="19"/>
      <w:u w:val="none"/>
      <w:vertAlign w:val="baseline"/>
    </w:rPr>
  </w:style>
  <w:style w:type="character" w:customStyle="1" w:styleId="ListLabel318">
    <w:name w:val="ListLabel 318"/>
    <w:rsid w:val="0056504B"/>
    <w:rPr>
      <w:rFonts w:cs="Tahoma"/>
      <w:b w:val="0"/>
      <w:i w:val="0"/>
      <w:strike w:val="0"/>
      <w:dstrike w:val="0"/>
      <w:color w:val="000000"/>
      <w:position w:val="0"/>
      <w:sz w:val="19"/>
      <w:u w:val="none"/>
      <w:vertAlign w:val="baseline"/>
    </w:rPr>
  </w:style>
  <w:style w:type="character" w:customStyle="1" w:styleId="ListLabel319">
    <w:name w:val="ListLabel 319"/>
    <w:rsid w:val="0056504B"/>
    <w:rPr>
      <w:rFonts w:cs="Tahoma"/>
      <w:b w:val="0"/>
      <w:i w:val="0"/>
      <w:strike w:val="0"/>
      <w:dstrike w:val="0"/>
      <w:color w:val="000000"/>
      <w:position w:val="0"/>
      <w:sz w:val="19"/>
      <w:u w:val="none"/>
      <w:vertAlign w:val="baseline"/>
    </w:rPr>
  </w:style>
  <w:style w:type="character" w:customStyle="1" w:styleId="ListLabel320">
    <w:name w:val="ListLabel 320"/>
    <w:rsid w:val="0056504B"/>
    <w:rPr>
      <w:rFonts w:cs="Tahoma"/>
      <w:b w:val="0"/>
      <w:i w:val="0"/>
      <w:strike w:val="0"/>
      <w:dstrike w:val="0"/>
      <w:color w:val="000000"/>
      <w:position w:val="0"/>
      <w:sz w:val="19"/>
      <w:u w:val="none"/>
      <w:vertAlign w:val="baseline"/>
    </w:rPr>
  </w:style>
  <w:style w:type="character" w:customStyle="1" w:styleId="ListLabel321">
    <w:name w:val="ListLabel 321"/>
    <w:rsid w:val="0056504B"/>
    <w:rPr>
      <w:rFonts w:cs="Tahoma"/>
      <w:b w:val="0"/>
      <w:i w:val="0"/>
      <w:strike w:val="0"/>
      <w:dstrike w:val="0"/>
      <w:color w:val="000000"/>
      <w:position w:val="0"/>
      <w:sz w:val="19"/>
      <w:u w:val="none"/>
      <w:vertAlign w:val="baseline"/>
    </w:rPr>
  </w:style>
  <w:style w:type="character" w:customStyle="1" w:styleId="ListLabel322">
    <w:name w:val="ListLabel 322"/>
    <w:rsid w:val="0056504B"/>
    <w:rPr>
      <w:rFonts w:ascii="Arial" w:hAnsi="Arial" w:cs="Arial"/>
      <w:sz w:val="22"/>
    </w:rPr>
  </w:style>
  <w:style w:type="character" w:customStyle="1" w:styleId="ListLabel323">
    <w:name w:val="ListLabel 323"/>
    <w:rsid w:val="0056504B"/>
    <w:rPr>
      <w:rFonts w:cs="Arial"/>
      <w:b w:val="0"/>
      <w:sz w:val="22"/>
      <w:szCs w:val="22"/>
    </w:rPr>
  </w:style>
  <w:style w:type="character" w:customStyle="1" w:styleId="ListLabel324">
    <w:name w:val="ListLabel 324"/>
    <w:rsid w:val="0056504B"/>
    <w:rPr>
      <w:rFonts w:cs="Arial"/>
      <w:b w:val="0"/>
      <w:color w:val="auto"/>
      <w:sz w:val="22"/>
      <w:szCs w:val="22"/>
    </w:rPr>
  </w:style>
  <w:style w:type="character" w:customStyle="1" w:styleId="ListLabel325">
    <w:name w:val="ListLabel 325"/>
    <w:rsid w:val="0056504B"/>
    <w:rPr>
      <w:rFonts w:ascii="Arial" w:eastAsia="SimSun" w:hAnsi="Arial" w:cs="Arial"/>
      <w:b w:val="0"/>
      <w:i w:val="0"/>
      <w:sz w:val="22"/>
      <w:szCs w:val="20"/>
    </w:rPr>
  </w:style>
  <w:style w:type="character" w:customStyle="1" w:styleId="ListLabel326">
    <w:name w:val="ListLabel 326"/>
    <w:rsid w:val="0056504B"/>
    <w:rPr>
      <w:rFonts w:eastAsia="Times New Roman" w:cs="Arial"/>
      <w:b w:val="0"/>
      <w:i w:val="0"/>
      <w:strike w:val="0"/>
      <w:dstrike w:val="0"/>
      <w:color w:val="000000"/>
      <w:position w:val="0"/>
      <w:sz w:val="22"/>
      <w:szCs w:val="22"/>
      <w:u w:val="none"/>
      <w:vertAlign w:val="baseline"/>
    </w:rPr>
  </w:style>
  <w:style w:type="character" w:customStyle="1" w:styleId="ListLabel327">
    <w:name w:val="ListLabel 327"/>
    <w:rsid w:val="0056504B"/>
    <w:rPr>
      <w:rFonts w:eastAsia="Times New Roman" w:cs="Tahoma"/>
      <w:b w:val="0"/>
      <w:i w:val="0"/>
      <w:strike w:val="0"/>
      <w:dstrike w:val="0"/>
      <w:color w:val="000000"/>
      <w:position w:val="0"/>
      <w:sz w:val="19"/>
      <w:szCs w:val="19"/>
      <w:u w:val="none"/>
      <w:vertAlign w:val="baseline"/>
    </w:rPr>
  </w:style>
  <w:style w:type="character" w:customStyle="1" w:styleId="ListLabel328">
    <w:name w:val="ListLabel 328"/>
    <w:rsid w:val="0056504B"/>
    <w:rPr>
      <w:rFonts w:eastAsia="Times New Roman" w:cs="Tahoma"/>
      <w:b w:val="0"/>
      <w:i w:val="0"/>
      <w:strike w:val="0"/>
      <w:dstrike w:val="0"/>
      <w:color w:val="000000"/>
      <w:position w:val="0"/>
      <w:sz w:val="19"/>
      <w:szCs w:val="19"/>
      <w:u w:val="none"/>
      <w:vertAlign w:val="baseline"/>
    </w:rPr>
  </w:style>
  <w:style w:type="character" w:customStyle="1" w:styleId="ListLabel329">
    <w:name w:val="ListLabel 329"/>
    <w:rsid w:val="0056504B"/>
    <w:rPr>
      <w:rFonts w:eastAsia="Times New Roman" w:cs="Tahoma"/>
      <w:b w:val="0"/>
      <w:i w:val="0"/>
      <w:strike w:val="0"/>
      <w:dstrike w:val="0"/>
      <w:color w:val="000000"/>
      <w:position w:val="0"/>
      <w:sz w:val="19"/>
      <w:szCs w:val="19"/>
      <w:u w:val="none"/>
      <w:vertAlign w:val="baseline"/>
    </w:rPr>
  </w:style>
  <w:style w:type="character" w:customStyle="1" w:styleId="ListLabel330">
    <w:name w:val="ListLabel 330"/>
    <w:rsid w:val="0056504B"/>
    <w:rPr>
      <w:rFonts w:eastAsia="Times New Roman" w:cs="Tahoma"/>
      <w:b w:val="0"/>
      <w:i w:val="0"/>
      <w:strike w:val="0"/>
      <w:dstrike w:val="0"/>
      <w:color w:val="000000"/>
      <w:position w:val="0"/>
      <w:sz w:val="19"/>
      <w:szCs w:val="19"/>
      <w:u w:val="none"/>
      <w:vertAlign w:val="baseline"/>
    </w:rPr>
  </w:style>
  <w:style w:type="character" w:customStyle="1" w:styleId="ListLabel331">
    <w:name w:val="ListLabel 331"/>
    <w:rsid w:val="0056504B"/>
    <w:rPr>
      <w:rFonts w:eastAsia="Times New Roman" w:cs="Tahoma"/>
      <w:b w:val="0"/>
      <w:i w:val="0"/>
      <w:strike w:val="0"/>
      <w:dstrike w:val="0"/>
      <w:color w:val="000000"/>
      <w:position w:val="0"/>
      <w:sz w:val="19"/>
      <w:szCs w:val="19"/>
      <w:u w:val="none"/>
      <w:vertAlign w:val="baseline"/>
    </w:rPr>
  </w:style>
  <w:style w:type="character" w:customStyle="1" w:styleId="ListLabel332">
    <w:name w:val="ListLabel 332"/>
    <w:rsid w:val="0056504B"/>
    <w:rPr>
      <w:rFonts w:eastAsia="Times New Roman" w:cs="Tahoma"/>
      <w:b w:val="0"/>
      <w:i w:val="0"/>
      <w:strike w:val="0"/>
      <w:dstrike w:val="0"/>
      <w:color w:val="000000"/>
      <w:position w:val="0"/>
      <w:sz w:val="19"/>
      <w:szCs w:val="19"/>
      <w:u w:val="none"/>
      <w:vertAlign w:val="baseline"/>
    </w:rPr>
  </w:style>
  <w:style w:type="character" w:customStyle="1" w:styleId="ListLabel333">
    <w:name w:val="ListLabel 333"/>
    <w:rsid w:val="0056504B"/>
    <w:rPr>
      <w:rFonts w:eastAsia="Times New Roman" w:cs="Tahoma"/>
      <w:b w:val="0"/>
      <w:i w:val="0"/>
      <w:strike w:val="0"/>
      <w:dstrike w:val="0"/>
      <w:color w:val="000000"/>
      <w:position w:val="0"/>
      <w:sz w:val="19"/>
      <w:szCs w:val="19"/>
      <w:u w:val="none"/>
      <w:vertAlign w:val="baseline"/>
    </w:rPr>
  </w:style>
  <w:style w:type="character" w:customStyle="1" w:styleId="ListLabel334">
    <w:name w:val="ListLabel 334"/>
    <w:rsid w:val="0056504B"/>
    <w:rPr>
      <w:rFonts w:eastAsia="Times New Roman" w:cs="Tahoma"/>
      <w:b w:val="0"/>
      <w:i w:val="0"/>
      <w:strike w:val="0"/>
      <w:dstrike w:val="0"/>
      <w:color w:val="000000"/>
      <w:position w:val="0"/>
      <w:sz w:val="19"/>
      <w:szCs w:val="19"/>
      <w:u w:val="none"/>
      <w:vertAlign w:val="baseline"/>
    </w:rPr>
  </w:style>
  <w:style w:type="character" w:customStyle="1" w:styleId="ListLabel335">
    <w:name w:val="ListLabel 335"/>
    <w:rsid w:val="0056504B"/>
    <w:rPr>
      <w:b/>
      <w:sz w:val="22"/>
    </w:rPr>
  </w:style>
  <w:style w:type="character" w:customStyle="1" w:styleId="ListLabel336">
    <w:name w:val="ListLabel 336"/>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37">
    <w:name w:val="ListLabel 337"/>
    <w:rsid w:val="0056504B"/>
    <w:rPr>
      <w:rFonts w:eastAsia="Times New Roman" w:cs="Arial"/>
      <w:b/>
      <w:i w:val="0"/>
      <w:strike w:val="0"/>
      <w:dstrike w:val="0"/>
      <w:color w:val="000000"/>
      <w:position w:val="0"/>
      <w:sz w:val="22"/>
      <w:szCs w:val="22"/>
      <w:u w:val="none"/>
      <w:vertAlign w:val="baseline"/>
    </w:rPr>
  </w:style>
  <w:style w:type="character" w:customStyle="1" w:styleId="ListLabel338">
    <w:name w:val="ListLabel 338"/>
    <w:rsid w:val="0056504B"/>
    <w:rPr>
      <w:rFonts w:eastAsia="Times New Roman" w:cs="Tahoma"/>
      <w:b w:val="0"/>
      <w:i w:val="0"/>
      <w:strike w:val="0"/>
      <w:dstrike w:val="0"/>
      <w:color w:val="000000"/>
      <w:position w:val="0"/>
      <w:sz w:val="19"/>
      <w:szCs w:val="19"/>
      <w:u w:val="none"/>
      <w:vertAlign w:val="baseline"/>
    </w:rPr>
  </w:style>
  <w:style w:type="character" w:customStyle="1" w:styleId="ListLabel339">
    <w:name w:val="ListLabel 339"/>
    <w:rsid w:val="0056504B"/>
    <w:rPr>
      <w:rFonts w:eastAsia="Times New Roman" w:cs="Tahoma"/>
      <w:b w:val="0"/>
      <w:i w:val="0"/>
      <w:strike w:val="0"/>
      <w:dstrike w:val="0"/>
      <w:color w:val="000000"/>
      <w:position w:val="0"/>
      <w:sz w:val="19"/>
      <w:szCs w:val="19"/>
      <w:u w:val="none"/>
      <w:vertAlign w:val="baseline"/>
    </w:rPr>
  </w:style>
  <w:style w:type="character" w:customStyle="1" w:styleId="ListLabel340">
    <w:name w:val="ListLabel 340"/>
    <w:rsid w:val="0056504B"/>
    <w:rPr>
      <w:rFonts w:eastAsia="Times New Roman" w:cs="Tahoma"/>
      <w:b w:val="0"/>
      <w:i w:val="0"/>
      <w:strike w:val="0"/>
      <w:dstrike w:val="0"/>
      <w:color w:val="000000"/>
      <w:position w:val="0"/>
      <w:sz w:val="19"/>
      <w:szCs w:val="19"/>
      <w:u w:val="none"/>
      <w:vertAlign w:val="baseline"/>
    </w:rPr>
  </w:style>
  <w:style w:type="character" w:customStyle="1" w:styleId="ListLabel341">
    <w:name w:val="ListLabel 341"/>
    <w:rsid w:val="0056504B"/>
    <w:rPr>
      <w:rFonts w:eastAsia="Times New Roman" w:cs="Tahoma"/>
      <w:b w:val="0"/>
      <w:i w:val="0"/>
      <w:strike w:val="0"/>
      <w:dstrike w:val="0"/>
      <w:color w:val="000000"/>
      <w:position w:val="0"/>
      <w:sz w:val="19"/>
      <w:szCs w:val="19"/>
      <w:u w:val="none"/>
      <w:vertAlign w:val="baseline"/>
    </w:rPr>
  </w:style>
  <w:style w:type="character" w:customStyle="1" w:styleId="ListLabel342">
    <w:name w:val="ListLabel 342"/>
    <w:rsid w:val="0056504B"/>
    <w:rPr>
      <w:rFonts w:eastAsia="Times New Roman" w:cs="Tahoma"/>
      <w:b w:val="0"/>
      <w:i w:val="0"/>
      <w:strike w:val="0"/>
      <w:dstrike w:val="0"/>
      <w:color w:val="000000"/>
      <w:position w:val="0"/>
      <w:sz w:val="19"/>
      <w:szCs w:val="19"/>
      <w:u w:val="none"/>
      <w:vertAlign w:val="baseline"/>
    </w:rPr>
  </w:style>
  <w:style w:type="character" w:customStyle="1" w:styleId="ListLabel343">
    <w:name w:val="ListLabel 343"/>
    <w:rsid w:val="0056504B"/>
    <w:rPr>
      <w:rFonts w:eastAsia="Times New Roman" w:cs="Tahoma"/>
      <w:b w:val="0"/>
      <w:i w:val="0"/>
      <w:strike w:val="0"/>
      <w:dstrike w:val="0"/>
      <w:color w:val="000000"/>
      <w:position w:val="0"/>
      <w:sz w:val="19"/>
      <w:szCs w:val="19"/>
      <w:u w:val="none"/>
      <w:vertAlign w:val="baseline"/>
    </w:rPr>
  </w:style>
  <w:style w:type="character" w:customStyle="1" w:styleId="ListLabel344">
    <w:name w:val="ListLabel 344"/>
    <w:rsid w:val="0056504B"/>
    <w:rPr>
      <w:rFonts w:eastAsia="Times New Roman" w:cs="Tahoma"/>
      <w:b w:val="0"/>
      <w:i w:val="0"/>
      <w:strike w:val="0"/>
      <w:dstrike w:val="0"/>
      <w:color w:val="000000"/>
      <w:position w:val="0"/>
      <w:sz w:val="19"/>
      <w:szCs w:val="19"/>
      <w:u w:val="none"/>
      <w:vertAlign w:val="baseline"/>
    </w:rPr>
  </w:style>
  <w:style w:type="character" w:customStyle="1" w:styleId="ListLabel345">
    <w:name w:val="ListLabel 345"/>
    <w:rsid w:val="0056504B"/>
    <w:rPr>
      <w:rFonts w:eastAsia="Times New Roman" w:cs="Tahoma"/>
      <w:b w:val="0"/>
      <w:i w:val="0"/>
      <w:strike w:val="0"/>
      <w:dstrike w:val="0"/>
      <w:color w:val="000000"/>
      <w:position w:val="0"/>
      <w:sz w:val="19"/>
      <w:szCs w:val="19"/>
      <w:u w:val="none"/>
      <w:vertAlign w:val="baseline"/>
    </w:rPr>
  </w:style>
  <w:style w:type="character" w:customStyle="1" w:styleId="ListLabel346">
    <w:name w:val="ListLabel 346"/>
    <w:rsid w:val="0056504B"/>
    <w:rPr>
      <w:rFonts w:eastAsia="Times New Roman" w:cs="Tahoma"/>
      <w:b w:val="0"/>
      <w:i w:val="0"/>
      <w:strike w:val="0"/>
      <w:dstrike w:val="0"/>
      <w:color w:val="000000"/>
      <w:position w:val="0"/>
      <w:sz w:val="19"/>
      <w:szCs w:val="19"/>
      <w:u w:val="none"/>
      <w:vertAlign w:val="baseline"/>
    </w:rPr>
  </w:style>
  <w:style w:type="character" w:customStyle="1" w:styleId="ListLabel347">
    <w:name w:val="ListLabel 347"/>
    <w:rsid w:val="0056504B"/>
    <w:rPr>
      <w:rFonts w:eastAsia="Times New Roman" w:cs="Arial"/>
      <w:b w:val="0"/>
      <w:i w:val="0"/>
      <w:strike w:val="0"/>
      <w:dstrike w:val="0"/>
      <w:color w:val="000000"/>
      <w:position w:val="0"/>
      <w:sz w:val="22"/>
      <w:szCs w:val="22"/>
      <w:u w:val="none"/>
      <w:vertAlign w:val="baseline"/>
    </w:rPr>
  </w:style>
  <w:style w:type="character" w:customStyle="1" w:styleId="ListLabel348">
    <w:name w:val="ListLabel 348"/>
    <w:rsid w:val="0056504B"/>
    <w:rPr>
      <w:rFonts w:cs="Arial"/>
      <w:b w:val="0"/>
      <w:i w:val="0"/>
      <w:strike w:val="0"/>
      <w:dstrike w:val="0"/>
      <w:color w:val="000000"/>
      <w:position w:val="0"/>
      <w:sz w:val="19"/>
      <w:u w:val="none"/>
      <w:vertAlign w:val="baseline"/>
    </w:rPr>
  </w:style>
  <w:style w:type="character" w:customStyle="1" w:styleId="ListLabel349">
    <w:name w:val="ListLabel 349"/>
    <w:rsid w:val="0056504B"/>
    <w:rPr>
      <w:rFonts w:cs="Arial"/>
      <w:b w:val="0"/>
      <w:i w:val="0"/>
      <w:strike w:val="0"/>
      <w:dstrike w:val="0"/>
      <w:color w:val="000000"/>
      <w:position w:val="0"/>
      <w:sz w:val="19"/>
      <w:u w:val="none"/>
      <w:vertAlign w:val="baseline"/>
    </w:rPr>
  </w:style>
  <w:style w:type="character" w:customStyle="1" w:styleId="ListLabel350">
    <w:name w:val="ListLabel 350"/>
    <w:rsid w:val="0056504B"/>
    <w:rPr>
      <w:rFonts w:cs="Segoe UI Symbol"/>
      <w:b w:val="0"/>
      <w:i w:val="0"/>
      <w:strike w:val="0"/>
      <w:dstrike w:val="0"/>
      <w:color w:val="000000"/>
      <w:position w:val="0"/>
      <w:sz w:val="19"/>
      <w:u w:val="none"/>
      <w:vertAlign w:val="baseline"/>
    </w:rPr>
  </w:style>
  <w:style w:type="character" w:customStyle="1" w:styleId="ListLabel351">
    <w:name w:val="ListLabel 351"/>
    <w:rsid w:val="0056504B"/>
    <w:rPr>
      <w:rFonts w:cs="Segoe UI Symbol"/>
      <w:b w:val="0"/>
      <w:i w:val="0"/>
      <w:strike w:val="0"/>
      <w:dstrike w:val="0"/>
      <w:color w:val="000000"/>
      <w:position w:val="0"/>
      <w:sz w:val="19"/>
      <w:u w:val="none"/>
      <w:vertAlign w:val="baseline"/>
    </w:rPr>
  </w:style>
  <w:style w:type="character" w:customStyle="1" w:styleId="ListLabel352">
    <w:name w:val="ListLabel 352"/>
    <w:rsid w:val="0056504B"/>
    <w:rPr>
      <w:rFonts w:cs="Arial"/>
      <w:b w:val="0"/>
      <w:i w:val="0"/>
      <w:strike w:val="0"/>
      <w:dstrike w:val="0"/>
      <w:color w:val="000000"/>
      <w:position w:val="0"/>
      <w:sz w:val="19"/>
      <w:u w:val="none"/>
      <w:vertAlign w:val="baseline"/>
    </w:rPr>
  </w:style>
  <w:style w:type="character" w:customStyle="1" w:styleId="ListLabel353">
    <w:name w:val="ListLabel 353"/>
    <w:rsid w:val="0056504B"/>
    <w:rPr>
      <w:rFonts w:cs="Segoe UI Symbol"/>
      <w:b w:val="0"/>
      <w:i w:val="0"/>
      <w:strike w:val="0"/>
      <w:dstrike w:val="0"/>
      <w:color w:val="000000"/>
      <w:position w:val="0"/>
      <w:sz w:val="19"/>
      <w:u w:val="none"/>
      <w:vertAlign w:val="baseline"/>
    </w:rPr>
  </w:style>
  <w:style w:type="character" w:customStyle="1" w:styleId="ListLabel354">
    <w:name w:val="ListLabel 354"/>
    <w:rsid w:val="0056504B"/>
    <w:rPr>
      <w:rFonts w:cs="Segoe UI Symbol"/>
      <w:b w:val="0"/>
      <w:i w:val="0"/>
      <w:strike w:val="0"/>
      <w:dstrike w:val="0"/>
      <w:color w:val="000000"/>
      <w:position w:val="0"/>
      <w:sz w:val="19"/>
      <w:u w:val="none"/>
      <w:vertAlign w:val="baseline"/>
    </w:rPr>
  </w:style>
  <w:style w:type="character" w:customStyle="1" w:styleId="ListLabel355">
    <w:name w:val="ListLabel 355"/>
    <w:rsid w:val="0056504B"/>
    <w:rPr>
      <w:rFonts w:eastAsia="Times New Roman" w:cs="Arial"/>
      <w:sz w:val="22"/>
    </w:rPr>
  </w:style>
  <w:style w:type="character" w:customStyle="1" w:styleId="ListLabel356">
    <w:name w:val="ListLabel 356"/>
    <w:rsid w:val="0056504B"/>
    <w:rPr>
      <w:rFonts w:cs="Times New Roman"/>
    </w:rPr>
  </w:style>
  <w:style w:type="character" w:customStyle="1" w:styleId="ListLabel357">
    <w:name w:val="ListLabel 357"/>
    <w:rsid w:val="0056504B"/>
    <w:rPr>
      <w:rFonts w:eastAsia="Times New Roman" w:cs="Arial"/>
      <w:sz w:val="22"/>
    </w:rPr>
  </w:style>
  <w:style w:type="character" w:customStyle="1" w:styleId="ListLabel358">
    <w:name w:val="ListLabel 358"/>
    <w:rsid w:val="0056504B"/>
    <w:rPr>
      <w:rFonts w:cs="Times New Roman"/>
    </w:rPr>
  </w:style>
  <w:style w:type="character" w:customStyle="1" w:styleId="ListLabel359">
    <w:name w:val="ListLabel 359"/>
    <w:rsid w:val="0056504B"/>
    <w:rPr>
      <w:rFonts w:cs="Times New Roman"/>
    </w:rPr>
  </w:style>
  <w:style w:type="character" w:customStyle="1" w:styleId="ListLabel360">
    <w:name w:val="ListLabel 360"/>
    <w:rsid w:val="0056504B"/>
    <w:rPr>
      <w:rFonts w:cs="Times New Roman"/>
    </w:rPr>
  </w:style>
  <w:style w:type="character" w:customStyle="1" w:styleId="ListLabel361">
    <w:name w:val="ListLabel 361"/>
    <w:rsid w:val="0056504B"/>
    <w:rPr>
      <w:rFonts w:cs="Times New Roman"/>
    </w:rPr>
  </w:style>
  <w:style w:type="character" w:customStyle="1" w:styleId="ListLabel362">
    <w:name w:val="ListLabel 362"/>
    <w:rsid w:val="0056504B"/>
    <w:rPr>
      <w:rFonts w:cs="Times New Roman"/>
    </w:rPr>
  </w:style>
  <w:style w:type="character" w:customStyle="1" w:styleId="ListLabel363">
    <w:name w:val="ListLabel 363"/>
    <w:rsid w:val="0056504B"/>
    <w:rPr>
      <w:rFonts w:cs="Times New Roman"/>
    </w:rPr>
  </w:style>
  <w:style w:type="character" w:customStyle="1" w:styleId="ListLabel364">
    <w:name w:val="ListLabel 364"/>
    <w:rsid w:val="0056504B"/>
    <w:rPr>
      <w:rFonts w:eastAsia="Times New Roman" w:cs="Tahoma"/>
      <w:b/>
      <w:bCs/>
      <w:i w:val="0"/>
      <w:strike w:val="0"/>
      <w:dstrike w:val="0"/>
      <w:color w:val="FFFFFF"/>
      <w:position w:val="0"/>
      <w:sz w:val="22"/>
      <w:szCs w:val="19"/>
      <w:u w:val="none"/>
      <w:vertAlign w:val="baseline"/>
    </w:rPr>
  </w:style>
  <w:style w:type="character" w:customStyle="1" w:styleId="ListLabel365">
    <w:name w:val="ListLabel 36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66">
    <w:name w:val="ListLabel 366"/>
    <w:rsid w:val="0056504B"/>
    <w:rPr>
      <w:rFonts w:cs="Tahoma"/>
      <w:b w:val="0"/>
      <w:i w:val="0"/>
      <w:strike w:val="0"/>
      <w:dstrike w:val="0"/>
      <w:color w:val="000000"/>
      <w:position w:val="0"/>
      <w:sz w:val="19"/>
      <w:u w:val="none"/>
      <w:vertAlign w:val="baseline"/>
    </w:rPr>
  </w:style>
  <w:style w:type="character" w:customStyle="1" w:styleId="ListLabel367">
    <w:name w:val="ListLabel 367"/>
    <w:rsid w:val="0056504B"/>
    <w:rPr>
      <w:rFonts w:cs="Tahoma"/>
      <w:b w:val="0"/>
      <w:i w:val="0"/>
      <w:strike w:val="0"/>
      <w:dstrike w:val="0"/>
      <w:color w:val="000000"/>
      <w:position w:val="0"/>
      <w:sz w:val="19"/>
      <w:u w:val="none"/>
      <w:vertAlign w:val="baseline"/>
    </w:rPr>
  </w:style>
  <w:style w:type="character" w:customStyle="1" w:styleId="ListLabel368">
    <w:name w:val="ListLabel 368"/>
    <w:rsid w:val="0056504B"/>
    <w:rPr>
      <w:rFonts w:cs="Tahoma"/>
      <w:b w:val="0"/>
      <w:i w:val="0"/>
      <w:strike w:val="0"/>
      <w:dstrike w:val="0"/>
      <w:color w:val="000000"/>
      <w:position w:val="0"/>
      <w:sz w:val="19"/>
      <w:u w:val="none"/>
      <w:vertAlign w:val="baseline"/>
    </w:rPr>
  </w:style>
  <w:style w:type="character" w:customStyle="1" w:styleId="ListLabel369">
    <w:name w:val="ListLabel 369"/>
    <w:rsid w:val="0056504B"/>
    <w:rPr>
      <w:rFonts w:cs="Tahoma"/>
      <w:b w:val="0"/>
      <w:i w:val="0"/>
      <w:strike w:val="0"/>
      <w:dstrike w:val="0"/>
      <w:color w:val="000000"/>
      <w:position w:val="0"/>
      <w:sz w:val="19"/>
      <w:u w:val="none"/>
      <w:vertAlign w:val="baseline"/>
    </w:rPr>
  </w:style>
  <w:style w:type="character" w:customStyle="1" w:styleId="ListLabel370">
    <w:name w:val="ListLabel 370"/>
    <w:rsid w:val="0056504B"/>
    <w:rPr>
      <w:rFonts w:cs="Tahoma"/>
      <w:b w:val="0"/>
      <w:i w:val="0"/>
      <w:strike w:val="0"/>
      <w:dstrike w:val="0"/>
      <w:color w:val="000000"/>
      <w:position w:val="0"/>
      <w:sz w:val="19"/>
      <w:u w:val="none"/>
      <w:vertAlign w:val="baseline"/>
    </w:rPr>
  </w:style>
  <w:style w:type="character" w:customStyle="1" w:styleId="ListLabel371">
    <w:name w:val="ListLabel 371"/>
    <w:rsid w:val="0056504B"/>
    <w:rPr>
      <w:rFonts w:cs="Tahoma"/>
      <w:b w:val="0"/>
      <w:i w:val="0"/>
      <w:strike w:val="0"/>
      <w:dstrike w:val="0"/>
      <w:color w:val="000000"/>
      <w:position w:val="0"/>
      <w:sz w:val="19"/>
      <w:u w:val="none"/>
      <w:vertAlign w:val="baseline"/>
    </w:rPr>
  </w:style>
  <w:style w:type="character" w:customStyle="1" w:styleId="ListLabel372">
    <w:name w:val="ListLabel 372"/>
    <w:rsid w:val="0056504B"/>
    <w:rPr>
      <w:rFonts w:cs="Tahoma"/>
      <w:b w:val="0"/>
      <w:i w:val="0"/>
      <w:strike w:val="0"/>
      <w:dstrike w:val="0"/>
      <w:color w:val="000000"/>
      <w:position w:val="0"/>
      <w:sz w:val="19"/>
      <w:u w:val="none"/>
      <w:vertAlign w:val="baseline"/>
    </w:rPr>
  </w:style>
  <w:style w:type="character" w:customStyle="1" w:styleId="ListLabel373">
    <w:name w:val="ListLabel 373"/>
    <w:rsid w:val="0056504B"/>
    <w:rPr>
      <w:rFonts w:ascii="Arial" w:hAnsi="Arial" w:cs="Symbol"/>
      <w:color w:val="auto"/>
      <w:sz w:val="22"/>
    </w:rPr>
  </w:style>
  <w:style w:type="character" w:customStyle="1" w:styleId="ListLabel374">
    <w:name w:val="ListLabel 374"/>
    <w:rsid w:val="0056504B"/>
    <w:rPr>
      <w:rFonts w:ascii="Arial" w:hAnsi="Arial" w:cs="Symbol"/>
      <w:sz w:val="22"/>
    </w:rPr>
  </w:style>
  <w:style w:type="character" w:customStyle="1" w:styleId="ListLabel375">
    <w:name w:val="ListLabel 375"/>
    <w:rsid w:val="0056504B"/>
    <w:rPr>
      <w:rFonts w:cs="Arial"/>
      <w:sz w:val="22"/>
      <w:szCs w:val="22"/>
    </w:rPr>
  </w:style>
  <w:style w:type="character" w:customStyle="1" w:styleId="ListLabel376">
    <w:name w:val="ListLabel 376"/>
    <w:rsid w:val="0056504B"/>
    <w:rPr>
      <w:rFonts w:ascii="Arial" w:eastAsia="Times New Roman" w:hAnsi="Arial" w:cs="Arial"/>
      <w:sz w:val="22"/>
      <w:szCs w:val="22"/>
    </w:rPr>
  </w:style>
  <w:style w:type="character" w:customStyle="1" w:styleId="ListLabel377">
    <w:name w:val="ListLabel 377"/>
    <w:rsid w:val="0056504B"/>
    <w:rPr>
      <w:rFonts w:ascii="Arial" w:hAnsi="Arial" w:cs="Arial"/>
      <w:sz w:val="22"/>
      <w:szCs w:val="22"/>
      <w:lang w:val="pl-PL"/>
    </w:rPr>
  </w:style>
  <w:style w:type="character" w:customStyle="1" w:styleId="ListLabel378">
    <w:name w:val="ListLabel 378"/>
    <w:rsid w:val="0056504B"/>
    <w:rPr>
      <w:rFonts w:ascii="Arial" w:eastAsia="TimesNewRomanPSMT" w:hAnsi="Arial" w:cs="Tahoma"/>
      <w:sz w:val="22"/>
      <w:szCs w:val="22"/>
      <w:lang w:val="pl-PL"/>
    </w:rPr>
  </w:style>
  <w:style w:type="character" w:customStyle="1" w:styleId="ListLabel379">
    <w:name w:val="ListLabel 379"/>
    <w:rsid w:val="0056504B"/>
    <w:rPr>
      <w:rFonts w:ascii="Arial" w:hAnsi="Arial" w:cs="Arial"/>
      <w:sz w:val="22"/>
      <w:szCs w:val="22"/>
      <w:lang w:val="pl-PL"/>
    </w:rPr>
  </w:style>
  <w:style w:type="character" w:customStyle="1" w:styleId="ListLabel380">
    <w:name w:val="ListLabel 380"/>
    <w:rsid w:val="0056504B"/>
    <w:rPr>
      <w:rFonts w:cs="Arial"/>
      <w:sz w:val="22"/>
      <w:szCs w:val="22"/>
    </w:rPr>
  </w:style>
  <w:style w:type="character" w:customStyle="1" w:styleId="ListLabel381">
    <w:name w:val="ListLabel 381"/>
    <w:rsid w:val="0056504B"/>
    <w:rPr>
      <w:rFonts w:ascii="Arial" w:eastAsia="SimSun" w:hAnsi="Arial" w:cs="Arial"/>
      <w:b w:val="0"/>
      <w:i w:val="0"/>
      <w:sz w:val="22"/>
      <w:szCs w:val="20"/>
    </w:rPr>
  </w:style>
  <w:style w:type="character" w:customStyle="1" w:styleId="ListLabel382">
    <w:name w:val="ListLabel 38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3">
    <w:name w:val="ListLabel 383"/>
    <w:rsid w:val="0056504B"/>
    <w:rPr>
      <w:rFonts w:eastAsia="Times New Roman" w:cs="Tahoma"/>
      <w:b/>
      <w:bCs/>
      <w:i w:val="0"/>
      <w:strike w:val="0"/>
      <w:dstrike w:val="0"/>
      <w:color w:val="FFFFFF"/>
      <w:position w:val="0"/>
      <w:sz w:val="22"/>
      <w:szCs w:val="19"/>
      <w:u w:val="none"/>
      <w:vertAlign w:val="baseline"/>
    </w:rPr>
  </w:style>
  <w:style w:type="character" w:customStyle="1" w:styleId="ListLabel384">
    <w:name w:val="ListLabel 38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5">
    <w:name w:val="ListLabel 385"/>
    <w:rsid w:val="0056504B"/>
    <w:rPr>
      <w:rFonts w:cs="Tahoma"/>
      <w:b w:val="0"/>
      <w:i w:val="0"/>
      <w:strike w:val="0"/>
      <w:dstrike w:val="0"/>
      <w:color w:val="000000"/>
      <w:position w:val="0"/>
      <w:sz w:val="19"/>
      <w:u w:val="none"/>
      <w:vertAlign w:val="baseline"/>
    </w:rPr>
  </w:style>
  <w:style w:type="character" w:customStyle="1" w:styleId="ListLabel386">
    <w:name w:val="ListLabel 386"/>
    <w:rsid w:val="0056504B"/>
    <w:rPr>
      <w:rFonts w:cs="Tahoma"/>
      <w:b w:val="0"/>
      <w:i w:val="0"/>
      <w:strike w:val="0"/>
      <w:dstrike w:val="0"/>
      <w:color w:val="000000"/>
      <w:position w:val="0"/>
      <w:sz w:val="19"/>
      <w:u w:val="none"/>
      <w:vertAlign w:val="baseline"/>
    </w:rPr>
  </w:style>
  <w:style w:type="character" w:customStyle="1" w:styleId="ListLabel387">
    <w:name w:val="ListLabel 387"/>
    <w:rsid w:val="0056504B"/>
    <w:rPr>
      <w:rFonts w:cs="Tahoma"/>
      <w:b w:val="0"/>
      <w:i w:val="0"/>
      <w:strike w:val="0"/>
      <w:dstrike w:val="0"/>
      <w:color w:val="000000"/>
      <w:position w:val="0"/>
      <w:sz w:val="19"/>
      <w:u w:val="none"/>
      <w:vertAlign w:val="baseline"/>
    </w:rPr>
  </w:style>
  <w:style w:type="character" w:customStyle="1" w:styleId="ListLabel388">
    <w:name w:val="ListLabel 388"/>
    <w:rsid w:val="0056504B"/>
    <w:rPr>
      <w:rFonts w:cs="Tahoma"/>
      <w:b w:val="0"/>
      <w:i w:val="0"/>
      <w:strike w:val="0"/>
      <w:dstrike w:val="0"/>
      <w:color w:val="000000"/>
      <w:position w:val="0"/>
      <w:sz w:val="19"/>
      <w:u w:val="none"/>
      <w:vertAlign w:val="baseline"/>
    </w:rPr>
  </w:style>
  <w:style w:type="character" w:customStyle="1" w:styleId="ListLabel389">
    <w:name w:val="ListLabel 389"/>
    <w:rsid w:val="0056504B"/>
    <w:rPr>
      <w:rFonts w:cs="Tahoma"/>
      <w:b w:val="0"/>
      <w:i w:val="0"/>
      <w:strike w:val="0"/>
      <w:dstrike w:val="0"/>
      <w:color w:val="000000"/>
      <w:position w:val="0"/>
      <w:sz w:val="19"/>
      <w:u w:val="none"/>
      <w:vertAlign w:val="baseline"/>
    </w:rPr>
  </w:style>
  <w:style w:type="character" w:customStyle="1" w:styleId="ListLabel390">
    <w:name w:val="ListLabel 390"/>
    <w:rsid w:val="0056504B"/>
    <w:rPr>
      <w:rFonts w:cs="Tahoma"/>
      <w:b w:val="0"/>
      <w:i w:val="0"/>
      <w:strike w:val="0"/>
      <w:dstrike w:val="0"/>
      <w:color w:val="000000"/>
      <w:position w:val="0"/>
      <w:sz w:val="19"/>
      <w:u w:val="none"/>
      <w:vertAlign w:val="baseline"/>
    </w:rPr>
  </w:style>
  <w:style w:type="character" w:customStyle="1" w:styleId="ListLabel391">
    <w:name w:val="ListLabel 391"/>
    <w:rsid w:val="0056504B"/>
    <w:rPr>
      <w:rFonts w:cs="Tahoma"/>
      <w:b w:val="0"/>
      <w:i w:val="0"/>
      <w:strike w:val="0"/>
      <w:dstrike w:val="0"/>
      <w:color w:val="000000"/>
      <w:position w:val="0"/>
      <w:sz w:val="19"/>
      <w:u w:val="none"/>
      <w:vertAlign w:val="baseline"/>
    </w:rPr>
  </w:style>
  <w:style w:type="character" w:customStyle="1" w:styleId="ListLabel392">
    <w:name w:val="ListLabel 392"/>
    <w:rsid w:val="0056504B"/>
    <w:rPr>
      <w:rFonts w:ascii="Arial" w:hAnsi="Arial" w:cs="Symbol"/>
      <w:color w:val="auto"/>
      <w:sz w:val="22"/>
    </w:rPr>
  </w:style>
  <w:style w:type="character" w:customStyle="1" w:styleId="ListLabel393">
    <w:name w:val="ListLabel 393"/>
    <w:rsid w:val="0056504B"/>
    <w:rPr>
      <w:rFonts w:ascii="Arial" w:hAnsi="Arial" w:cs="Symbol"/>
      <w:sz w:val="22"/>
    </w:rPr>
  </w:style>
  <w:style w:type="character" w:customStyle="1" w:styleId="ListLabel394">
    <w:name w:val="ListLabel 394"/>
    <w:rsid w:val="0056504B"/>
    <w:rPr>
      <w:rFonts w:cs="Arial"/>
      <w:sz w:val="22"/>
      <w:szCs w:val="22"/>
    </w:rPr>
  </w:style>
  <w:style w:type="character" w:customStyle="1" w:styleId="ListLabel395">
    <w:name w:val="ListLabel 395"/>
    <w:rsid w:val="0056504B"/>
    <w:rPr>
      <w:rFonts w:ascii="Arial" w:eastAsia="Times New Roman" w:hAnsi="Arial" w:cs="Arial"/>
      <w:sz w:val="22"/>
      <w:szCs w:val="22"/>
    </w:rPr>
  </w:style>
  <w:style w:type="character" w:customStyle="1" w:styleId="ListLabel396">
    <w:name w:val="ListLabel 396"/>
    <w:rsid w:val="0056504B"/>
    <w:rPr>
      <w:rFonts w:ascii="Arial" w:hAnsi="Arial" w:cs="Arial"/>
      <w:sz w:val="22"/>
      <w:szCs w:val="22"/>
      <w:lang w:val="pl-PL"/>
    </w:rPr>
  </w:style>
  <w:style w:type="character" w:customStyle="1" w:styleId="ListLabel397">
    <w:name w:val="ListLabel 397"/>
    <w:rsid w:val="0056504B"/>
    <w:rPr>
      <w:rFonts w:ascii="Arial" w:eastAsia="TimesNewRomanPSMT" w:hAnsi="Arial" w:cs="Tahoma"/>
      <w:sz w:val="22"/>
      <w:szCs w:val="22"/>
      <w:lang w:val="pl-PL"/>
    </w:rPr>
  </w:style>
  <w:style w:type="character" w:customStyle="1" w:styleId="ListLabel398">
    <w:name w:val="ListLabel 398"/>
    <w:rsid w:val="0056504B"/>
    <w:rPr>
      <w:rFonts w:ascii="Arial" w:hAnsi="Arial" w:cs="Arial"/>
      <w:sz w:val="22"/>
      <w:szCs w:val="22"/>
      <w:lang w:val="pl-PL"/>
    </w:rPr>
  </w:style>
  <w:style w:type="character" w:customStyle="1" w:styleId="TekstdymkaZnak1">
    <w:name w:val="Tekst dymka Znak1"/>
    <w:rsid w:val="0056504B"/>
    <w:rPr>
      <w:rFonts w:ascii="Tahoma" w:hAnsi="Tahoma" w:cs="Tahoma"/>
      <w:color w:val="000000"/>
      <w:sz w:val="16"/>
      <w:szCs w:val="16"/>
    </w:rPr>
  </w:style>
  <w:style w:type="paragraph" w:customStyle="1" w:styleId="Nagwek30">
    <w:name w:val="Nagłówek3"/>
    <w:basedOn w:val="Normalny"/>
    <w:next w:val="Tekstpodstawowy"/>
    <w:rsid w:val="0056504B"/>
    <w:pPr>
      <w:keepNext/>
      <w:suppressAutoHyphens/>
      <w:spacing w:before="240" w:after="120" w:line="240" w:lineRule="auto"/>
      <w:ind w:left="427" w:right="1580" w:hanging="341"/>
      <w:jc w:val="both"/>
    </w:pPr>
    <w:rPr>
      <w:rFonts w:ascii="Liberation Sans" w:eastAsia="Microsoft YaHei" w:hAnsi="Liberation Sans" w:cs="Arial"/>
      <w:color w:val="000000"/>
      <w:sz w:val="28"/>
      <w:szCs w:val="28"/>
      <w:lang w:eastAsia="zh-CN"/>
    </w:rPr>
  </w:style>
  <w:style w:type="paragraph" w:styleId="Lista">
    <w:name w:val="List"/>
    <w:basedOn w:val="Tekstpodstawowy"/>
    <w:rsid w:val="0056504B"/>
    <w:pPr>
      <w:suppressAutoHyphens/>
      <w:spacing w:after="140" w:line="276" w:lineRule="auto"/>
      <w:ind w:left="427" w:right="1580" w:hanging="341"/>
      <w:jc w:val="both"/>
    </w:pPr>
    <w:rPr>
      <w:rFonts w:ascii="Tahoma" w:eastAsia="Times New Roman" w:hAnsi="Tahoma" w:cs="Arial"/>
      <w:color w:val="000000"/>
      <w:sz w:val="19"/>
      <w:lang w:eastAsia="zh-CN"/>
    </w:rPr>
  </w:style>
  <w:style w:type="paragraph" w:styleId="Legenda">
    <w:name w:val="caption"/>
    <w:basedOn w:val="Normalny"/>
    <w:qFormat/>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Indeks">
    <w:name w:val="Indeks"/>
    <w:basedOn w:val="Normalny"/>
    <w:rsid w:val="0056504B"/>
    <w:pPr>
      <w:suppressLineNumbers/>
      <w:suppressAutoHyphens/>
      <w:spacing w:after="5" w:line="240" w:lineRule="auto"/>
      <w:ind w:left="427" w:right="1580" w:hanging="341"/>
      <w:jc w:val="both"/>
    </w:pPr>
    <w:rPr>
      <w:rFonts w:ascii="Tahoma" w:eastAsia="Times New Roman" w:hAnsi="Tahoma" w:cs="Arial"/>
      <w:color w:val="000000"/>
      <w:sz w:val="19"/>
      <w:lang w:eastAsia="zh-CN"/>
    </w:rPr>
  </w:style>
  <w:style w:type="paragraph" w:customStyle="1" w:styleId="Nagwek20">
    <w:name w:val="Nagłówek2"/>
    <w:basedOn w:val="Normalny"/>
    <w:next w:val="Tekstpodstawowy"/>
    <w:rsid w:val="0056504B"/>
    <w:pPr>
      <w:keepNext/>
      <w:suppressAutoHyphens/>
      <w:spacing w:before="240" w:after="120" w:line="240" w:lineRule="auto"/>
      <w:ind w:left="427" w:right="1580" w:hanging="341"/>
      <w:jc w:val="both"/>
    </w:pPr>
    <w:rPr>
      <w:rFonts w:ascii="Liberation Sans" w:eastAsia="Microsoft YaHei" w:hAnsi="Liberation Sans" w:cs="Arial"/>
      <w:color w:val="000000"/>
      <w:sz w:val="28"/>
      <w:szCs w:val="28"/>
      <w:lang w:eastAsia="zh-CN"/>
    </w:rPr>
  </w:style>
  <w:style w:type="paragraph" w:customStyle="1" w:styleId="Legenda1">
    <w:name w:val="Legenda1"/>
    <w:basedOn w:val="Normalny"/>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Podpis1">
    <w:name w:val="Podpis1"/>
    <w:basedOn w:val="Normalny"/>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Legenda2">
    <w:name w:val="Legenda2"/>
    <w:basedOn w:val="Normalny"/>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Akapitzlist2">
    <w:name w:val="Akapit z listą2"/>
    <w:basedOn w:val="Normalny"/>
    <w:rsid w:val="0056504B"/>
    <w:pPr>
      <w:suppressAutoHyphens/>
      <w:spacing w:after="5" w:line="240" w:lineRule="auto"/>
      <w:ind w:left="708" w:right="1580" w:hanging="341"/>
      <w:jc w:val="both"/>
    </w:pPr>
    <w:rPr>
      <w:rFonts w:ascii="Tahoma" w:eastAsia="Times New Roman" w:hAnsi="Tahoma" w:cs="Tahoma"/>
      <w:color w:val="000000"/>
      <w:sz w:val="19"/>
      <w:lang w:eastAsia="zh-CN"/>
    </w:rPr>
  </w:style>
  <w:style w:type="paragraph" w:customStyle="1" w:styleId="Tekstkomentarza1">
    <w:name w:val="Tekst komentarza1"/>
    <w:basedOn w:val="Normalny"/>
    <w:rsid w:val="0056504B"/>
    <w:pPr>
      <w:suppressAutoHyphens/>
      <w:spacing w:after="5" w:line="240" w:lineRule="auto"/>
      <w:ind w:left="427" w:right="1580" w:hanging="341"/>
      <w:jc w:val="both"/>
    </w:pPr>
    <w:rPr>
      <w:rFonts w:ascii="Tahoma" w:eastAsia="Times New Roman" w:hAnsi="Tahoma" w:cs="Tahoma"/>
      <w:color w:val="000000"/>
      <w:sz w:val="20"/>
      <w:szCs w:val="20"/>
      <w:lang w:eastAsia="zh-CN"/>
    </w:rPr>
  </w:style>
  <w:style w:type="paragraph" w:customStyle="1" w:styleId="NormalnyWeb1">
    <w:name w:val="Normalny (Web)1"/>
    <w:basedOn w:val="Normalny"/>
    <w:rsid w:val="0056504B"/>
    <w:pPr>
      <w:suppressAutoHyphens/>
      <w:spacing w:before="280" w:after="119" w:line="100" w:lineRule="atLeast"/>
    </w:pPr>
    <w:rPr>
      <w:rFonts w:ascii="Times New Roman" w:eastAsia="Times New Roman" w:hAnsi="Times New Roman" w:cs="Times New Roman"/>
      <w:sz w:val="24"/>
      <w:szCs w:val="24"/>
      <w:lang w:eastAsia="zh-CN"/>
    </w:rPr>
  </w:style>
  <w:style w:type="paragraph" w:customStyle="1" w:styleId="Tekstdymka1">
    <w:name w:val="Tekst dymka1"/>
    <w:basedOn w:val="Normalny"/>
    <w:rsid w:val="0056504B"/>
    <w:pPr>
      <w:suppressAutoHyphens/>
      <w:spacing w:after="0" w:line="100" w:lineRule="atLeast"/>
      <w:ind w:left="427" w:right="1580" w:hanging="341"/>
      <w:jc w:val="both"/>
    </w:pPr>
    <w:rPr>
      <w:rFonts w:ascii="Tahoma" w:eastAsia="Times New Roman" w:hAnsi="Tahoma" w:cs="Tahoma"/>
      <w:color w:val="000000"/>
      <w:sz w:val="16"/>
      <w:szCs w:val="16"/>
      <w:lang w:eastAsia="zh-CN"/>
    </w:rPr>
  </w:style>
  <w:style w:type="paragraph" w:customStyle="1" w:styleId="Tematkomentarza1">
    <w:name w:val="Temat komentarza1"/>
    <w:basedOn w:val="Tekstkomentarza1"/>
    <w:next w:val="Tekstkomentarza1"/>
    <w:rsid w:val="0056504B"/>
    <w:pPr>
      <w:spacing w:line="100" w:lineRule="atLeast"/>
    </w:pPr>
    <w:rPr>
      <w:b/>
      <w:bCs/>
    </w:rPr>
  </w:style>
  <w:style w:type="paragraph" w:customStyle="1" w:styleId="Tekstpodstawowy21">
    <w:name w:val="Tekst podstawowy 21"/>
    <w:basedOn w:val="Normalny"/>
    <w:rsid w:val="0056504B"/>
    <w:pPr>
      <w:suppressAutoHyphens/>
      <w:spacing w:after="0" w:line="100" w:lineRule="atLeast"/>
      <w:jc w:val="both"/>
    </w:pPr>
    <w:rPr>
      <w:rFonts w:ascii="Times New Roman" w:eastAsia="Times New Roman" w:hAnsi="Times New Roman" w:cs="Times New Roman"/>
      <w:sz w:val="24"/>
      <w:szCs w:val="20"/>
      <w:lang w:eastAsia="zh-CN"/>
    </w:rPr>
  </w:style>
  <w:style w:type="paragraph" w:customStyle="1" w:styleId="WW-Zwykytekst">
    <w:name w:val="WW-Zwykły tekst"/>
    <w:basedOn w:val="Normalny"/>
    <w:rsid w:val="0056504B"/>
    <w:pPr>
      <w:widowControl w:val="0"/>
      <w:suppressAutoHyphens/>
      <w:spacing w:after="0" w:line="100" w:lineRule="atLeast"/>
    </w:pPr>
    <w:rPr>
      <w:rFonts w:ascii="Courier New" w:eastAsia="Times New Roman" w:hAnsi="Courier New" w:cs="Courier New"/>
      <w:sz w:val="24"/>
      <w:szCs w:val="24"/>
      <w:lang w:val="en-US" w:eastAsia="zh-CN"/>
    </w:rPr>
  </w:style>
  <w:style w:type="character" w:customStyle="1" w:styleId="TekstkomentarzaZnak1">
    <w:name w:val="Tekst komentarza Znak1"/>
    <w:basedOn w:val="Domylnaczcionkaakapitu"/>
    <w:uiPriority w:val="99"/>
    <w:semiHidden/>
    <w:rsid w:val="0056504B"/>
    <w:rPr>
      <w:rFonts w:ascii="Tahoma" w:hAnsi="Tahoma" w:cs="Tahoma"/>
      <w:color w:val="000000"/>
      <w:lang w:eastAsia="zh-CN"/>
    </w:rPr>
  </w:style>
  <w:style w:type="character" w:customStyle="1" w:styleId="TematkomentarzaZnak1">
    <w:name w:val="Temat komentarza Znak1"/>
    <w:basedOn w:val="TekstkomentarzaZnak1"/>
    <w:uiPriority w:val="99"/>
    <w:semiHidden/>
    <w:rsid w:val="0056504B"/>
    <w:rPr>
      <w:rFonts w:ascii="Tahoma" w:hAnsi="Tahoma" w:cs="Tahoma"/>
      <w:b/>
      <w:bCs/>
      <w:color w:val="000000"/>
      <w:lang w:eastAsia="zh-CN"/>
    </w:rPr>
  </w:style>
  <w:style w:type="paragraph" w:styleId="Tekstpodstawowy3">
    <w:name w:val="Body Text 3"/>
    <w:basedOn w:val="Normalny"/>
    <w:link w:val="Tekstpodstawowy3Znak"/>
    <w:uiPriority w:val="99"/>
    <w:unhideWhenUsed/>
    <w:rsid w:val="0086508D"/>
    <w:pPr>
      <w:spacing w:after="120"/>
    </w:pPr>
    <w:rPr>
      <w:sz w:val="16"/>
      <w:szCs w:val="16"/>
    </w:rPr>
  </w:style>
  <w:style w:type="character" w:customStyle="1" w:styleId="Tekstpodstawowy3Znak">
    <w:name w:val="Tekst podstawowy 3 Znak"/>
    <w:basedOn w:val="Domylnaczcionkaakapitu"/>
    <w:link w:val="Tekstpodstawowy3"/>
    <w:uiPriority w:val="99"/>
    <w:rsid w:val="0086508D"/>
    <w:rPr>
      <w:sz w:val="16"/>
      <w:szCs w:val="16"/>
    </w:rPr>
  </w:style>
  <w:style w:type="paragraph" w:styleId="NormalnyWeb">
    <w:name w:val="Normal (Web)"/>
    <w:basedOn w:val="Normalny"/>
    <w:unhideWhenUsed/>
    <w:rsid w:val="00BA04FF"/>
    <w:pPr>
      <w:spacing w:before="100" w:beforeAutospacing="1" w:after="100" w:afterAutospacing="1" w:line="240" w:lineRule="auto"/>
    </w:pPr>
    <w:rPr>
      <w:rFonts w:ascii="Calibri" w:hAnsi="Calibri" w:cs="Calibri"/>
      <w:lang w:eastAsia="pl-PL"/>
    </w:rPr>
  </w:style>
  <w:style w:type="character" w:styleId="Uwydatnienie">
    <w:name w:val="Emphasis"/>
    <w:basedOn w:val="Domylnaczcionkaakapitu"/>
    <w:uiPriority w:val="20"/>
    <w:qFormat/>
    <w:rsid w:val="0014593D"/>
    <w:rPr>
      <w:i/>
      <w:iCs/>
    </w:rPr>
  </w:style>
  <w:style w:type="character" w:customStyle="1" w:styleId="alb">
    <w:name w:val="a_lb"/>
    <w:basedOn w:val="Domylnaczcionkaakapitu"/>
    <w:rsid w:val="0014593D"/>
  </w:style>
  <w:style w:type="character" w:styleId="UyteHipercze">
    <w:name w:val="FollowedHyperlink"/>
    <w:basedOn w:val="Domylnaczcionkaakapitu"/>
    <w:uiPriority w:val="99"/>
    <w:semiHidden/>
    <w:unhideWhenUsed/>
    <w:rsid w:val="008871A8"/>
    <w:rPr>
      <w:color w:val="954F72" w:themeColor="followedHyperlink"/>
      <w:u w:val="single"/>
    </w:rPr>
  </w:style>
  <w:style w:type="paragraph" w:customStyle="1" w:styleId="text-left">
    <w:name w:val="text-left"/>
    <w:basedOn w:val="Normalny"/>
    <w:rsid w:val="003B71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0F76F4"/>
    <w:rPr>
      <w:rFonts w:asciiTheme="majorHAnsi" w:eastAsiaTheme="majorEastAsia" w:hAnsiTheme="majorHAnsi" w:cstheme="majorBidi"/>
      <w:color w:val="2F5496" w:themeColor="accent1" w:themeShade="BF"/>
    </w:rPr>
  </w:style>
  <w:style w:type="table" w:styleId="Tabela-Siatka">
    <w:name w:val="Table Grid"/>
    <w:basedOn w:val="Standardowy"/>
    <w:uiPriority w:val="39"/>
    <w:rsid w:val="0079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1344E"/>
    <w:pPr>
      <w:spacing w:after="0" w:line="240" w:lineRule="auto"/>
    </w:pPr>
  </w:style>
  <w:style w:type="character" w:customStyle="1" w:styleId="Nagwek7Znak">
    <w:name w:val="Nagłówek 7 Znak"/>
    <w:basedOn w:val="Domylnaczcionkaakapitu"/>
    <w:link w:val="Nagwek7"/>
    <w:rsid w:val="005A3E20"/>
    <w:rPr>
      <w:rFonts w:ascii="Calibri" w:eastAsia="Times New Roman" w:hAnsi="Calibri" w:cs="Calibri"/>
      <w:kern w:val="1"/>
      <w:sz w:val="24"/>
      <w:szCs w:val="24"/>
      <w:lang w:val="x-none" w:eastAsia="ar-SA"/>
    </w:rPr>
  </w:style>
  <w:style w:type="character" w:customStyle="1" w:styleId="Nagwek8Znak">
    <w:name w:val="Nagłówek 8 Znak"/>
    <w:basedOn w:val="Domylnaczcionkaakapitu"/>
    <w:link w:val="Nagwek8"/>
    <w:rsid w:val="005A3E20"/>
    <w:rPr>
      <w:rFonts w:ascii="Arial" w:eastAsia="Lucida Sans Unicode" w:hAnsi="Arial" w:cs="Arial"/>
      <w:i/>
      <w:iCs/>
      <w:kern w:val="1"/>
      <w:lang w:eastAsia="ar-SA"/>
    </w:rPr>
  </w:style>
  <w:style w:type="character" w:customStyle="1" w:styleId="WW8Num9z3">
    <w:name w:val="WW8Num9z3"/>
    <w:rsid w:val="005A3E20"/>
  </w:style>
  <w:style w:type="character" w:customStyle="1" w:styleId="WW8Num9z4">
    <w:name w:val="WW8Num9z4"/>
    <w:rsid w:val="005A3E20"/>
  </w:style>
  <w:style w:type="character" w:customStyle="1" w:styleId="WW8Num9z5">
    <w:name w:val="WW8Num9z5"/>
    <w:rsid w:val="005A3E20"/>
  </w:style>
  <w:style w:type="character" w:customStyle="1" w:styleId="WW8Num9z6">
    <w:name w:val="WW8Num9z6"/>
    <w:rsid w:val="005A3E20"/>
  </w:style>
  <w:style w:type="character" w:customStyle="1" w:styleId="WW8Num9z7">
    <w:name w:val="WW8Num9z7"/>
    <w:rsid w:val="005A3E20"/>
  </w:style>
  <w:style w:type="character" w:customStyle="1" w:styleId="WW8Num9z8">
    <w:name w:val="WW8Num9z8"/>
    <w:rsid w:val="005A3E20"/>
  </w:style>
  <w:style w:type="character" w:customStyle="1" w:styleId="Domylnaczcionkaakapitu7">
    <w:name w:val="Domyślna czcionka akapitu7"/>
    <w:rsid w:val="005A3E20"/>
  </w:style>
  <w:style w:type="character" w:customStyle="1" w:styleId="WW8Num17z0">
    <w:name w:val="WW8Num17z0"/>
    <w:rsid w:val="005A3E20"/>
    <w:rPr>
      <w:rFonts w:ascii="Arial" w:hAnsi="Arial" w:cs="Arial"/>
      <w:b/>
      <w:bCs/>
      <w:sz w:val="18"/>
      <w:szCs w:val="18"/>
    </w:rPr>
  </w:style>
  <w:style w:type="character" w:customStyle="1" w:styleId="WW8Num18z0">
    <w:name w:val="WW8Num18z0"/>
    <w:rsid w:val="005A3E20"/>
    <w:rPr>
      <w:rFonts w:ascii="Arial" w:hAnsi="Arial" w:cs="Arial"/>
      <w:b/>
      <w:bCs/>
      <w:sz w:val="18"/>
      <w:szCs w:val="18"/>
    </w:rPr>
  </w:style>
  <w:style w:type="character" w:customStyle="1" w:styleId="WW8Num19z0">
    <w:name w:val="WW8Num19z0"/>
    <w:rsid w:val="005A3E20"/>
    <w:rPr>
      <w:rFonts w:ascii="Calibri" w:hAnsi="Calibri" w:cs="Calibri"/>
      <w:color w:val="000000"/>
      <w:sz w:val="22"/>
      <w:szCs w:val="22"/>
    </w:rPr>
  </w:style>
  <w:style w:type="character" w:customStyle="1" w:styleId="WW8Num20z0">
    <w:name w:val="WW8Num20z0"/>
    <w:rsid w:val="005A3E20"/>
    <w:rPr>
      <w:rFonts w:ascii="Calibri" w:hAnsi="Calibri" w:cs="Calibri"/>
      <w:b/>
      <w:sz w:val="22"/>
      <w:szCs w:val="22"/>
    </w:rPr>
  </w:style>
  <w:style w:type="character" w:customStyle="1" w:styleId="WW8Num21z0">
    <w:name w:val="WW8Num21z0"/>
    <w:rsid w:val="005A3E20"/>
    <w:rPr>
      <w:rFonts w:ascii="Calibri" w:eastAsia="Arial" w:hAnsi="Calibri" w:cs="Calibri"/>
      <w:b/>
      <w:sz w:val="22"/>
      <w:szCs w:val="22"/>
    </w:rPr>
  </w:style>
  <w:style w:type="character" w:customStyle="1" w:styleId="WW8Num22z0">
    <w:name w:val="WW8Num22z0"/>
    <w:rsid w:val="005A3E20"/>
    <w:rPr>
      <w:rFonts w:ascii="Arial" w:hAnsi="Arial" w:cs="Arial"/>
      <w:b/>
      <w:bCs/>
      <w:sz w:val="18"/>
      <w:szCs w:val="18"/>
    </w:rPr>
  </w:style>
  <w:style w:type="character" w:customStyle="1" w:styleId="WW8Num22z2">
    <w:name w:val="WW8Num22z2"/>
    <w:rsid w:val="005A3E20"/>
  </w:style>
  <w:style w:type="character" w:customStyle="1" w:styleId="WW8Num22z3">
    <w:name w:val="WW8Num22z3"/>
    <w:rsid w:val="005A3E20"/>
  </w:style>
  <w:style w:type="character" w:customStyle="1" w:styleId="WW8Num22z4">
    <w:name w:val="WW8Num22z4"/>
    <w:rsid w:val="005A3E20"/>
  </w:style>
  <w:style w:type="character" w:customStyle="1" w:styleId="WW8Num22z5">
    <w:name w:val="WW8Num22z5"/>
    <w:rsid w:val="005A3E20"/>
  </w:style>
  <w:style w:type="character" w:customStyle="1" w:styleId="WW8Num22z6">
    <w:name w:val="WW8Num22z6"/>
    <w:rsid w:val="005A3E20"/>
  </w:style>
  <w:style w:type="character" w:customStyle="1" w:styleId="WW8Num22z7">
    <w:name w:val="WW8Num22z7"/>
    <w:rsid w:val="005A3E20"/>
  </w:style>
  <w:style w:type="character" w:customStyle="1" w:styleId="WW8Num22z8">
    <w:name w:val="WW8Num22z8"/>
    <w:rsid w:val="005A3E20"/>
  </w:style>
  <w:style w:type="character" w:customStyle="1" w:styleId="WW8Num23z0">
    <w:name w:val="WW8Num23z0"/>
    <w:rsid w:val="005A3E20"/>
    <w:rPr>
      <w:rFonts w:ascii="Calibri" w:hAnsi="Calibri" w:cs="Arial"/>
      <w:b w:val="0"/>
      <w:bCs w:val="0"/>
      <w:strike w:val="0"/>
      <w:dstrike w:val="0"/>
      <w:sz w:val="22"/>
      <w:szCs w:val="22"/>
    </w:rPr>
  </w:style>
  <w:style w:type="character" w:customStyle="1" w:styleId="WW8Num23z1">
    <w:name w:val="WW8Num23z1"/>
    <w:rsid w:val="005A3E20"/>
  </w:style>
  <w:style w:type="character" w:customStyle="1" w:styleId="WW8Num23z2">
    <w:name w:val="WW8Num23z2"/>
    <w:rsid w:val="005A3E20"/>
  </w:style>
  <w:style w:type="character" w:customStyle="1" w:styleId="WW8Num23z3">
    <w:name w:val="WW8Num23z3"/>
    <w:rsid w:val="005A3E20"/>
  </w:style>
  <w:style w:type="character" w:customStyle="1" w:styleId="WW8Num23z4">
    <w:name w:val="WW8Num23z4"/>
    <w:rsid w:val="005A3E20"/>
  </w:style>
  <w:style w:type="character" w:customStyle="1" w:styleId="WW8Num23z5">
    <w:name w:val="WW8Num23z5"/>
    <w:rsid w:val="005A3E20"/>
  </w:style>
  <w:style w:type="character" w:customStyle="1" w:styleId="WW8Num23z6">
    <w:name w:val="WW8Num23z6"/>
    <w:rsid w:val="005A3E20"/>
  </w:style>
  <w:style w:type="character" w:customStyle="1" w:styleId="WW8Num23z7">
    <w:name w:val="WW8Num23z7"/>
    <w:rsid w:val="005A3E20"/>
  </w:style>
  <w:style w:type="character" w:customStyle="1" w:styleId="WW8Num23z8">
    <w:name w:val="WW8Num23z8"/>
    <w:rsid w:val="005A3E20"/>
  </w:style>
  <w:style w:type="character" w:customStyle="1" w:styleId="WW8Num24z0">
    <w:name w:val="WW8Num24z0"/>
    <w:rsid w:val="005A3E20"/>
    <w:rPr>
      <w:rFonts w:ascii="Calibri" w:hAnsi="Calibri" w:cs="Arial"/>
      <w:b w:val="0"/>
      <w:bCs w:val="0"/>
      <w:sz w:val="22"/>
      <w:szCs w:val="22"/>
    </w:rPr>
  </w:style>
  <w:style w:type="character" w:customStyle="1" w:styleId="WW8Num24z1">
    <w:name w:val="WW8Num24z1"/>
    <w:rsid w:val="005A3E20"/>
  </w:style>
  <w:style w:type="character" w:customStyle="1" w:styleId="WW8Num24z2">
    <w:name w:val="WW8Num24z2"/>
    <w:rsid w:val="005A3E20"/>
  </w:style>
  <w:style w:type="character" w:customStyle="1" w:styleId="WW8Num24z3">
    <w:name w:val="WW8Num24z3"/>
    <w:rsid w:val="005A3E20"/>
  </w:style>
  <w:style w:type="character" w:customStyle="1" w:styleId="WW8Num24z4">
    <w:name w:val="WW8Num24z4"/>
    <w:rsid w:val="005A3E20"/>
  </w:style>
  <w:style w:type="character" w:customStyle="1" w:styleId="WW8Num24z5">
    <w:name w:val="WW8Num24z5"/>
    <w:rsid w:val="005A3E20"/>
  </w:style>
  <w:style w:type="character" w:customStyle="1" w:styleId="WW8Num24z6">
    <w:name w:val="WW8Num24z6"/>
    <w:rsid w:val="005A3E20"/>
  </w:style>
  <w:style w:type="character" w:customStyle="1" w:styleId="WW8Num24z7">
    <w:name w:val="WW8Num24z7"/>
    <w:rsid w:val="005A3E20"/>
  </w:style>
  <w:style w:type="character" w:customStyle="1" w:styleId="WW8Num24z8">
    <w:name w:val="WW8Num24z8"/>
    <w:rsid w:val="005A3E20"/>
  </w:style>
  <w:style w:type="character" w:customStyle="1" w:styleId="WW8Num25z0">
    <w:name w:val="WW8Num25z0"/>
    <w:rsid w:val="005A3E20"/>
    <w:rPr>
      <w:rFonts w:ascii="Arial" w:hAnsi="Arial" w:cs="Arial"/>
      <w:b w:val="0"/>
      <w:bCs w:val="0"/>
      <w:sz w:val="18"/>
      <w:szCs w:val="18"/>
    </w:rPr>
  </w:style>
  <w:style w:type="character" w:customStyle="1" w:styleId="WW8Num25z1">
    <w:name w:val="WW8Num25z1"/>
    <w:rsid w:val="005A3E20"/>
  </w:style>
  <w:style w:type="character" w:customStyle="1" w:styleId="WW8Num25z2">
    <w:name w:val="WW8Num25z2"/>
    <w:rsid w:val="005A3E20"/>
  </w:style>
  <w:style w:type="character" w:customStyle="1" w:styleId="WW8Num25z3">
    <w:name w:val="WW8Num25z3"/>
    <w:rsid w:val="005A3E20"/>
  </w:style>
  <w:style w:type="character" w:customStyle="1" w:styleId="WW8Num25z4">
    <w:name w:val="WW8Num25z4"/>
    <w:rsid w:val="005A3E20"/>
  </w:style>
  <w:style w:type="character" w:customStyle="1" w:styleId="WW8Num25z5">
    <w:name w:val="WW8Num25z5"/>
    <w:rsid w:val="005A3E20"/>
  </w:style>
  <w:style w:type="character" w:customStyle="1" w:styleId="WW8Num25z6">
    <w:name w:val="WW8Num25z6"/>
    <w:rsid w:val="005A3E20"/>
  </w:style>
  <w:style w:type="character" w:customStyle="1" w:styleId="WW8Num25z7">
    <w:name w:val="WW8Num25z7"/>
    <w:rsid w:val="005A3E20"/>
  </w:style>
  <w:style w:type="character" w:customStyle="1" w:styleId="WW8Num25z8">
    <w:name w:val="WW8Num25z8"/>
    <w:rsid w:val="005A3E20"/>
  </w:style>
  <w:style w:type="character" w:customStyle="1" w:styleId="WW8Num26z0">
    <w:name w:val="WW8Num26z0"/>
    <w:rsid w:val="005A3E20"/>
    <w:rPr>
      <w:rFonts w:ascii="Arial" w:hAnsi="Arial" w:cs="Arial"/>
      <w:b/>
      <w:bCs/>
      <w:sz w:val="18"/>
      <w:szCs w:val="18"/>
    </w:rPr>
  </w:style>
  <w:style w:type="character" w:customStyle="1" w:styleId="WW8Num26z1">
    <w:name w:val="WW8Num26z1"/>
    <w:rsid w:val="005A3E20"/>
    <w:rPr>
      <w:rFonts w:ascii="Courier New" w:hAnsi="Courier New" w:cs="Courier New" w:hint="default"/>
    </w:rPr>
  </w:style>
  <w:style w:type="character" w:customStyle="1" w:styleId="WW8Num26z2">
    <w:name w:val="WW8Num26z2"/>
    <w:rsid w:val="005A3E20"/>
    <w:rPr>
      <w:rFonts w:ascii="Wingdings" w:hAnsi="Wingdings" w:cs="Wingdings" w:hint="default"/>
    </w:rPr>
  </w:style>
  <w:style w:type="character" w:customStyle="1" w:styleId="WW8Num26z3">
    <w:name w:val="WW8Num26z3"/>
    <w:rsid w:val="005A3E20"/>
    <w:rPr>
      <w:rFonts w:ascii="Symbol" w:hAnsi="Symbol" w:cs="Symbol" w:hint="default"/>
    </w:rPr>
  </w:style>
  <w:style w:type="character" w:customStyle="1" w:styleId="WW8Num26z4">
    <w:name w:val="WW8Num26z4"/>
    <w:rsid w:val="005A3E20"/>
  </w:style>
  <w:style w:type="character" w:customStyle="1" w:styleId="WW8Num26z5">
    <w:name w:val="WW8Num26z5"/>
    <w:rsid w:val="005A3E20"/>
  </w:style>
  <w:style w:type="character" w:customStyle="1" w:styleId="WW8Num26z6">
    <w:name w:val="WW8Num26z6"/>
    <w:rsid w:val="005A3E20"/>
  </w:style>
  <w:style w:type="character" w:customStyle="1" w:styleId="WW8Num26z7">
    <w:name w:val="WW8Num26z7"/>
    <w:rsid w:val="005A3E20"/>
  </w:style>
  <w:style w:type="character" w:customStyle="1" w:styleId="WW8Num26z8">
    <w:name w:val="WW8Num26z8"/>
    <w:rsid w:val="005A3E20"/>
  </w:style>
  <w:style w:type="character" w:customStyle="1" w:styleId="WW8Num27z0">
    <w:name w:val="WW8Num27z0"/>
    <w:rsid w:val="005A3E20"/>
    <w:rPr>
      <w:rFonts w:ascii="Calibri" w:hAnsi="Calibri" w:cs="Calibri" w:hint="default"/>
      <w:b w:val="0"/>
      <w:sz w:val="20"/>
      <w:szCs w:val="20"/>
    </w:rPr>
  </w:style>
  <w:style w:type="character" w:customStyle="1" w:styleId="WW8Num27z1">
    <w:name w:val="WW8Num27z1"/>
    <w:rsid w:val="005A3E20"/>
  </w:style>
  <w:style w:type="character" w:customStyle="1" w:styleId="WW8Num27z2">
    <w:name w:val="WW8Num27z2"/>
    <w:rsid w:val="005A3E20"/>
  </w:style>
  <w:style w:type="character" w:customStyle="1" w:styleId="WW8Num27z3">
    <w:name w:val="WW8Num27z3"/>
    <w:rsid w:val="005A3E20"/>
  </w:style>
  <w:style w:type="character" w:customStyle="1" w:styleId="WW8Num27z4">
    <w:name w:val="WW8Num27z4"/>
    <w:rsid w:val="005A3E20"/>
  </w:style>
  <w:style w:type="character" w:customStyle="1" w:styleId="WW8Num27z5">
    <w:name w:val="WW8Num27z5"/>
    <w:rsid w:val="005A3E20"/>
  </w:style>
  <w:style w:type="character" w:customStyle="1" w:styleId="WW8Num27z6">
    <w:name w:val="WW8Num27z6"/>
    <w:rsid w:val="005A3E20"/>
  </w:style>
  <w:style w:type="character" w:customStyle="1" w:styleId="WW8Num27z7">
    <w:name w:val="WW8Num27z7"/>
    <w:rsid w:val="005A3E20"/>
  </w:style>
  <w:style w:type="character" w:customStyle="1" w:styleId="WW8Num27z8">
    <w:name w:val="WW8Num27z8"/>
    <w:rsid w:val="005A3E20"/>
  </w:style>
  <w:style w:type="character" w:customStyle="1" w:styleId="WW8Num28z0">
    <w:name w:val="WW8Num28z0"/>
    <w:rsid w:val="005A3E20"/>
    <w:rPr>
      <w:rFonts w:ascii="Calibri" w:eastAsia="Times New Roman" w:hAnsi="Calibri" w:cs="Times New Roman"/>
      <w:b/>
      <w:bCs/>
      <w:color w:val="000000"/>
      <w:sz w:val="22"/>
      <w:szCs w:val="22"/>
    </w:rPr>
  </w:style>
  <w:style w:type="character" w:customStyle="1" w:styleId="WW8Num28z1">
    <w:name w:val="WW8Num28z1"/>
    <w:rsid w:val="005A3E20"/>
  </w:style>
  <w:style w:type="character" w:customStyle="1" w:styleId="WW8Num28z2">
    <w:name w:val="WW8Num28z2"/>
    <w:rsid w:val="005A3E20"/>
  </w:style>
  <w:style w:type="character" w:customStyle="1" w:styleId="WW8Num28z3">
    <w:name w:val="WW8Num28z3"/>
    <w:rsid w:val="005A3E20"/>
  </w:style>
  <w:style w:type="character" w:customStyle="1" w:styleId="WW8Num28z4">
    <w:name w:val="WW8Num28z4"/>
    <w:rsid w:val="005A3E20"/>
  </w:style>
  <w:style w:type="character" w:customStyle="1" w:styleId="WW8Num28z5">
    <w:name w:val="WW8Num28z5"/>
    <w:rsid w:val="005A3E20"/>
  </w:style>
  <w:style w:type="character" w:customStyle="1" w:styleId="WW8Num28z6">
    <w:name w:val="WW8Num28z6"/>
    <w:rsid w:val="005A3E20"/>
  </w:style>
  <w:style w:type="character" w:customStyle="1" w:styleId="WW8Num28z7">
    <w:name w:val="WW8Num28z7"/>
    <w:rsid w:val="005A3E20"/>
  </w:style>
  <w:style w:type="character" w:customStyle="1" w:styleId="WW8Num28z8">
    <w:name w:val="WW8Num28z8"/>
    <w:rsid w:val="005A3E20"/>
  </w:style>
  <w:style w:type="character" w:customStyle="1" w:styleId="WW8Num29z0">
    <w:name w:val="WW8Num29z0"/>
    <w:rsid w:val="005A3E20"/>
    <w:rPr>
      <w:rFonts w:ascii="Calibri" w:hAnsi="Calibri" w:cs="Calibri"/>
      <w:bCs/>
      <w:color w:val="000000"/>
      <w:sz w:val="22"/>
      <w:szCs w:val="22"/>
    </w:rPr>
  </w:style>
  <w:style w:type="character" w:customStyle="1" w:styleId="WW8Num29z1">
    <w:name w:val="WW8Num29z1"/>
    <w:rsid w:val="005A3E20"/>
  </w:style>
  <w:style w:type="character" w:customStyle="1" w:styleId="WW8Num29z2">
    <w:name w:val="WW8Num29z2"/>
    <w:rsid w:val="005A3E20"/>
  </w:style>
  <w:style w:type="character" w:customStyle="1" w:styleId="WW8Num30z0">
    <w:name w:val="WW8Num30z0"/>
    <w:rsid w:val="005A3E20"/>
    <w:rPr>
      <w:rFonts w:ascii="Symbol" w:hAnsi="Symbol" w:cs="Symbol" w:hint="default"/>
      <w:sz w:val="22"/>
      <w:szCs w:val="22"/>
    </w:rPr>
  </w:style>
  <w:style w:type="character" w:customStyle="1" w:styleId="WW8Num30z1">
    <w:name w:val="WW8Num30z1"/>
    <w:rsid w:val="005A3E20"/>
    <w:rPr>
      <w:rFonts w:ascii="Courier New" w:hAnsi="Courier New" w:cs="Courier New" w:hint="default"/>
    </w:rPr>
  </w:style>
  <w:style w:type="character" w:customStyle="1" w:styleId="WW8Num30z2">
    <w:name w:val="WW8Num30z2"/>
    <w:rsid w:val="005A3E20"/>
    <w:rPr>
      <w:rFonts w:ascii="Wingdings" w:hAnsi="Wingdings" w:cs="Wingdings" w:hint="default"/>
    </w:rPr>
  </w:style>
  <w:style w:type="character" w:customStyle="1" w:styleId="WW8Num30z3">
    <w:name w:val="WW8Num30z3"/>
    <w:rsid w:val="005A3E20"/>
  </w:style>
  <w:style w:type="character" w:customStyle="1" w:styleId="WW8Num30z4">
    <w:name w:val="WW8Num30z4"/>
    <w:rsid w:val="005A3E20"/>
  </w:style>
  <w:style w:type="character" w:customStyle="1" w:styleId="WW8Num30z5">
    <w:name w:val="WW8Num30z5"/>
    <w:rsid w:val="005A3E20"/>
  </w:style>
  <w:style w:type="character" w:customStyle="1" w:styleId="WW8Num30z6">
    <w:name w:val="WW8Num30z6"/>
    <w:rsid w:val="005A3E20"/>
  </w:style>
  <w:style w:type="character" w:customStyle="1" w:styleId="WW8Num30z7">
    <w:name w:val="WW8Num30z7"/>
    <w:rsid w:val="005A3E20"/>
  </w:style>
  <w:style w:type="character" w:customStyle="1" w:styleId="WW8Num30z8">
    <w:name w:val="WW8Num30z8"/>
    <w:rsid w:val="005A3E20"/>
  </w:style>
  <w:style w:type="character" w:customStyle="1" w:styleId="Domylnaczcionkaakapitu6">
    <w:name w:val="Domyślna czcionka akapitu6"/>
    <w:rsid w:val="005A3E20"/>
  </w:style>
  <w:style w:type="character" w:customStyle="1" w:styleId="WW8Num22z1">
    <w:name w:val="WW8Num22z1"/>
    <w:rsid w:val="005A3E20"/>
    <w:rPr>
      <w:rFonts w:ascii="Arial" w:hAnsi="Arial" w:cs="Arial"/>
      <w:b/>
      <w:bCs/>
      <w:sz w:val="18"/>
      <w:szCs w:val="18"/>
    </w:rPr>
  </w:style>
  <w:style w:type="character" w:customStyle="1" w:styleId="Domylnaczcionkaakapitu5">
    <w:name w:val="Domyślna czcionka akapitu5"/>
    <w:rsid w:val="005A3E20"/>
  </w:style>
  <w:style w:type="character" w:customStyle="1" w:styleId="Domylnaczcionkaakapitu4">
    <w:name w:val="Domyślna czcionka akapitu4"/>
    <w:rsid w:val="005A3E20"/>
  </w:style>
  <w:style w:type="character" w:customStyle="1" w:styleId="WW8Num17z1">
    <w:name w:val="WW8Num17z1"/>
    <w:rsid w:val="005A3E20"/>
    <w:rPr>
      <w:rFonts w:ascii="Arial" w:hAnsi="Arial" w:cs="Arial"/>
      <w:b/>
      <w:bCs/>
      <w:sz w:val="18"/>
      <w:szCs w:val="18"/>
    </w:rPr>
  </w:style>
  <w:style w:type="character" w:customStyle="1" w:styleId="WW8Num17z2">
    <w:name w:val="WW8Num17z2"/>
    <w:rsid w:val="005A3E20"/>
  </w:style>
  <w:style w:type="character" w:customStyle="1" w:styleId="WW8Num17z3">
    <w:name w:val="WW8Num17z3"/>
    <w:rsid w:val="005A3E20"/>
  </w:style>
  <w:style w:type="character" w:customStyle="1" w:styleId="WW8Num17z4">
    <w:name w:val="WW8Num17z4"/>
    <w:rsid w:val="005A3E20"/>
  </w:style>
  <w:style w:type="character" w:customStyle="1" w:styleId="WW8Num17z5">
    <w:name w:val="WW8Num17z5"/>
    <w:rsid w:val="005A3E20"/>
  </w:style>
  <w:style w:type="character" w:customStyle="1" w:styleId="WW8Num17z6">
    <w:name w:val="WW8Num17z6"/>
    <w:rsid w:val="005A3E20"/>
  </w:style>
  <w:style w:type="character" w:customStyle="1" w:styleId="WW8Num17z7">
    <w:name w:val="WW8Num17z7"/>
    <w:rsid w:val="005A3E20"/>
  </w:style>
  <w:style w:type="character" w:customStyle="1" w:styleId="WW8Num17z8">
    <w:name w:val="WW8Num17z8"/>
    <w:rsid w:val="005A3E20"/>
  </w:style>
  <w:style w:type="character" w:customStyle="1" w:styleId="WW8Num18z1">
    <w:name w:val="WW8Num18z1"/>
    <w:rsid w:val="005A3E20"/>
    <w:rPr>
      <w:rFonts w:ascii="Arial" w:hAnsi="Arial" w:cs="Arial"/>
      <w:b/>
      <w:bCs/>
      <w:sz w:val="18"/>
      <w:szCs w:val="18"/>
    </w:rPr>
  </w:style>
  <w:style w:type="character" w:customStyle="1" w:styleId="WW8Num18z2">
    <w:name w:val="WW8Num18z2"/>
    <w:rsid w:val="005A3E20"/>
  </w:style>
  <w:style w:type="character" w:customStyle="1" w:styleId="WW8Num18z3">
    <w:name w:val="WW8Num18z3"/>
    <w:rsid w:val="005A3E20"/>
  </w:style>
  <w:style w:type="character" w:customStyle="1" w:styleId="WW8Num18z4">
    <w:name w:val="WW8Num18z4"/>
    <w:rsid w:val="005A3E20"/>
  </w:style>
  <w:style w:type="character" w:customStyle="1" w:styleId="WW8Num18z5">
    <w:name w:val="WW8Num18z5"/>
    <w:rsid w:val="005A3E20"/>
  </w:style>
  <w:style w:type="character" w:customStyle="1" w:styleId="WW8Num18z6">
    <w:name w:val="WW8Num18z6"/>
    <w:rsid w:val="005A3E20"/>
  </w:style>
  <w:style w:type="character" w:customStyle="1" w:styleId="WW8Num18z7">
    <w:name w:val="WW8Num18z7"/>
    <w:rsid w:val="005A3E20"/>
  </w:style>
  <w:style w:type="character" w:customStyle="1" w:styleId="WW8Num18z8">
    <w:name w:val="WW8Num18z8"/>
    <w:rsid w:val="005A3E20"/>
  </w:style>
  <w:style w:type="character" w:customStyle="1" w:styleId="WW8Num19z1">
    <w:name w:val="WW8Num19z1"/>
    <w:rsid w:val="005A3E20"/>
    <w:rPr>
      <w:rFonts w:ascii="Arial" w:hAnsi="Arial" w:cs="Arial"/>
      <w:b/>
      <w:bCs/>
      <w:sz w:val="18"/>
      <w:szCs w:val="18"/>
    </w:rPr>
  </w:style>
  <w:style w:type="character" w:customStyle="1" w:styleId="WW8Num19z2">
    <w:name w:val="WW8Num19z2"/>
    <w:rsid w:val="005A3E20"/>
  </w:style>
  <w:style w:type="character" w:customStyle="1" w:styleId="WW8Num19z3">
    <w:name w:val="WW8Num19z3"/>
    <w:rsid w:val="005A3E20"/>
  </w:style>
  <w:style w:type="character" w:customStyle="1" w:styleId="WW8Num19z4">
    <w:name w:val="WW8Num19z4"/>
    <w:rsid w:val="005A3E20"/>
  </w:style>
  <w:style w:type="character" w:customStyle="1" w:styleId="WW8Num19z5">
    <w:name w:val="WW8Num19z5"/>
    <w:rsid w:val="005A3E20"/>
  </w:style>
  <w:style w:type="character" w:customStyle="1" w:styleId="WW8Num19z6">
    <w:name w:val="WW8Num19z6"/>
    <w:rsid w:val="005A3E20"/>
  </w:style>
  <w:style w:type="character" w:customStyle="1" w:styleId="WW8Num19z7">
    <w:name w:val="WW8Num19z7"/>
    <w:rsid w:val="005A3E20"/>
  </w:style>
  <w:style w:type="character" w:customStyle="1" w:styleId="WW8Num19z8">
    <w:name w:val="WW8Num19z8"/>
    <w:rsid w:val="005A3E20"/>
  </w:style>
  <w:style w:type="character" w:customStyle="1" w:styleId="WW8Num20z1">
    <w:name w:val="WW8Num20z1"/>
    <w:rsid w:val="005A3E20"/>
    <w:rPr>
      <w:rFonts w:ascii="Arial" w:hAnsi="Arial" w:cs="Arial"/>
      <w:b/>
      <w:bCs/>
      <w:sz w:val="18"/>
      <w:szCs w:val="18"/>
    </w:rPr>
  </w:style>
  <w:style w:type="character" w:customStyle="1" w:styleId="WW8Num20z2">
    <w:name w:val="WW8Num20z2"/>
    <w:rsid w:val="005A3E20"/>
  </w:style>
  <w:style w:type="character" w:customStyle="1" w:styleId="WW8Num20z3">
    <w:name w:val="WW8Num20z3"/>
    <w:rsid w:val="005A3E20"/>
  </w:style>
  <w:style w:type="character" w:customStyle="1" w:styleId="WW8Num20z4">
    <w:name w:val="WW8Num20z4"/>
    <w:rsid w:val="005A3E20"/>
  </w:style>
  <w:style w:type="character" w:customStyle="1" w:styleId="WW8Num20z5">
    <w:name w:val="WW8Num20z5"/>
    <w:rsid w:val="005A3E20"/>
  </w:style>
  <w:style w:type="character" w:customStyle="1" w:styleId="WW8Num20z6">
    <w:name w:val="WW8Num20z6"/>
    <w:rsid w:val="005A3E20"/>
  </w:style>
  <w:style w:type="character" w:customStyle="1" w:styleId="WW8Num20z7">
    <w:name w:val="WW8Num20z7"/>
    <w:rsid w:val="005A3E20"/>
  </w:style>
  <w:style w:type="character" w:customStyle="1" w:styleId="WW8Num20z8">
    <w:name w:val="WW8Num20z8"/>
    <w:rsid w:val="005A3E20"/>
  </w:style>
  <w:style w:type="character" w:customStyle="1" w:styleId="WW8Num21z1">
    <w:name w:val="WW8Num21z1"/>
    <w:rsid w:val="005A3E20"/>
    <w:rPr>
      <w:rFonts w:ascii="Arial" w:hAnsi="Arial" w:cs="Arial"/>
      <w:b/>
      <w:bCs/>
      <w:sz w:val="18"/>
      <w:szCs w:val="18"/>
    </w:rPr>
  </w:style>
  <w:style w:type="character" w:customStyle="1" w:styleId="WW8Num21z2">
    <w:name w:val="WW8Num21z2"/>
    <w:rsid w:val="005A3E20"/>
  </w:style>
  <w:style w:type="character" w:customStyle="1" w:styleId="WW8Num21z3">
    <w:name w:val="WW8Num21z3"/>
    <w:rsid w:val="005A3E20"/>
  </w:style>
  <w:style w:type="character" w:customStyle="1" w:styleId="WW8Num21z4">
    <w:name w:val="WW8Num21z4"/>
    <w:rsid w:val="005A3E20"/>
  </w:style>
  <w:style w:type="character" w:customStyle="1" w:styleId="WW8Num21z5">
    <w:name w:val="WW8Num21z5"/>
    <w:rsid w:val="005A3E20"/>
  </w:style>
  <w:style w:type="character" w:customStyle="1" w:styleId="WW8Num21z6">
    <w:name w:val="WW8Num21z6"/>
    <w:rsid w:val="005A3E20"/>
  </w:style>
  <w:style w:type="character" w:customStyle="1" w:styleId="WW8Num21z7">
    <w:name w:val="WW8Num21z7"/>
    <w:rsid w:val="005A3E20"/>
  </w:style>
  <w:style w:type="character" w:customStyle="1" w:styleId="WW8Num21z8">
    <w:name w:val="WW8Num21z8"/>
    <w:rsid w:val="005A3E20"/>
  </w:style>
  <w:style w:type="character" w:customStyle="1" w:styleId="WW8Num29z3">
    <w:name w:val="WW8Num29z3"/>
    <w:rsid w:val="005A3E20"/>
  </w:style>
  <w:style w:type="character" w:customStyle="1" w:styleId="WW8Num29z4">
    <w:name w:val="WW8Num29z4"/>
    <w:rsid w:val="005A3E20"/>
  </w:style>
  <w:style w:type="character" w:customStyle="1" w:styleId="WW8Num29z5">
    <w:name w:val="WW8Num29z5"/>
    <w:rsid w:val="005A3E20"/>
  </w:style>
  <w:style w:type="character" w:customStyle="1" w:styleId="WW8Num29z6">
    <w:name w:val="WW8Num29z6"/>
    <w:rsid w:val="005A3E20"/>
  </w:style>
  <w:style w:type="character" w:customStyle="1" w:styleId="WW8Num29z7">
    <w:name w:val="WW8Num29z7"/>
    <w:rsid w:val="005A3E20"/>
  </w:style>
  <w:style w:type="character" w:customStyle="1" w:styleId="WW8Num29z8">
    <w:name w:val="WW8Num29z8"/>
    <w:rsid w:val="005A3E20"/>
  </w:style>
  <w:style w:type="character" w:customStyle="1" w:styleId="WW8Num31z0">
    <w:name w:val="WW8Num31z0"/>
    <w:rsid w:val="005A3E20"/>
  </w:style>
  <w:style w:type="character" w:customStyle="1" w:styleId="WW8Num31z1">
    <w:name w:val="WW8Num31z1"/>
    <w:rsid w:val="005A3E20"/>
  </w:style>
  <w:style w:type="character" w:customStyle="1" w:styleId="WW8Num31z2">
    <w:name w:val="WW8Num31z2"/>
    <w:rsid w:val="005A3E20"/>
  </w:style>
  <w:style w:type="character" w:customStyle="1" w:styleId="WW8Num31z3">
    <w:name w:val="WW8Num31z3"/>
    <w:rsid w:val="005A3E20"/>
  </w:style>
  <w:style w:type="character" w:customStyle="1" w:styleId="WW8Num31z4">
    <w:name w:val="WW8Num31z4"/>
    <w:rsid w:val="005A3E20"/>
  </w:style>
  <w:style w:type="character" w:customStyle="1" w:styleId="WW8Num31z5">
    <w:name w:val="WW8Num31z5"/>
    <w:rsid w:val="005A3E20"/>
  </w:style>
  <w:style w:type="character" w:customStyle="1" w:styleId="WW8Num31z6">
    <w:name w:val="WW8Num31z6"/>
    <w:rsid w:val="005A3E20"/>
  </w:style>
  <w:style w:type="character" w:customStyle="1" w:styleId="WW8Num31z7">
    <w:name w:val="WW8Num31z7"/>
    <w:rsid w:val="005A3E20"/>
  </w:style>
  <w:style w:type="character" w:customStyle="1" w:styleId="WW8Num31z8">
    <w:name w:val="WW8Num31z8"/>
    <w:rsid w:val="005A3E20"/>
  </w:style>
  <w:style w:type="character" w:customStyle="1" w:styleId="WW8Num32z0">
    <w:name w:val="WW8Num32z0"/>
    <w:rsid w:val="005A3E20"/>
    <w:rPr>
      <w:rFonts w:ascii="Symbol" w:hAnsi="Symbol" w:cs="Symbol" w:hint="default"/>
    </w:rPr>
  </w:style>
  <w:style w:type="character" w:customStyle="1" w:styleId="WW8Num32z1">
    <w:name w:val="WW8Num32z1"/>
    <w:rsid w:val="005A3E20"/>
    <w:rPr>
      <w:rFonts w:ascii="Courier New" w:hAnsi="Courier New" w:cs="Courier New" w:hint="default"/>
    </w:rPr>
  </w:style>
  <w:style w:type="character" w:customStyle="1" w:styleId="WW8Num32z2">
    <w:name w:val="WW8Num32z2"/>
    <w:rsid w:val="005A3E20"/>
    <w:rPr>
      <w:rFonts w:ascii="Wingdings" w:hAnsi="Wingdings" w:cs="Wingdings" w:hint="default"/>
    </w:rPr>
  </w:style>
  <w:style w:type="character" w:customStyle="1" w:styleId="WW8Num32z3">
    <w:name w:val="WW8Num32z3"/>
    <w:rsid w:val="005A3E20"/>
  </w:style>
  <w:style w:type="character" w:customStyle="1" w:styleId="WW8Num32z4">
    <w:name w:val="WW8Num32z4"/>
    <w:rsid w:val="005A3E20"/>
  </w:style>
  <w:style w:type="character" w:customStyle="1" w:styleId="WW8Num32z5">
    <w:name w:val="WW8Num32z5"/>
    <w:rsid w:val="005A3E20"/>
  </w:style>
  <w:style w:type="character" w:customStyle="1" w:styleId="WW8Num32z6">
    <w:name w:val="WW8Num32z6"/>
    <w:rsid w:val="005A3E20"/>
  </w:style>
  <w:style w:type="character" w:customStyle="1" w:styleId="WW8Num32z7">
    <w:name w:val="WW8Num32z7"/>
    <w:rsid w:val="005A3E20"/>
  </w:style>
  <w:style w:type="character" w:customStyle="1" w:styleId="WW8Num32z8">
    <w:name w:val="WW8Num32z8"/>
    <w:rsid w:val="005A3E20"/>
  </w:style>
  <w:style w:type="character" w:customStyle="1" w:styleId="WW8Num33z0">
    <w:name w:val="WW8Num33z0"/>
    <w:rsid w:val="005A3E20"/>
  </w:style>
  <w:style w:type="character" w:customStyle="1" w:styleId="WW8Num33z1">
    <w:name w:val="WW8Num33z1"/>
    <w:rsid w:val="005A3E20"/>
  </w:style>
  <w:style w:type="character" w:customStyle="1" w:styleId="WW8Num33z2">
    <w:name w:val="WW8Num33z2"/>
    <w:rsid w:val="005A3E20"/>
  </w:style>
  <w:style w:type="character" w:customStyle="1" w:styleId="WW8Num33z3">
    <w:name w:val="WW8Num33z3"/>
    <w:rsid w:val="005A3E20"/>
  </w:style>
  <w:style w:type="character" w:customStyle="1" w:styleId="WW8Num33z4">
    <w:name w:val="WW8Num33z4"/>
    <w:rsid w:val="005A3E20"/>
  </w:style>
  <w:style w:type="character" w:customStyle="1" w:styleId="WW8Num33z5">
    <w:name w:val="WW8Num33z5"/>
    <w:rsid w:val="005A3E20"/>
  </w:style>
  <w:style w:type="character" w:customStyle="1" w:styleId="WW8Num33z6">
    <w:name w:val="WW8Num33z6"/>
    <w:rsid w:val="005A3E20"/>
  </w:style>
  <w:style w:type="character" w:customStyle="1" w:styleId="WW8Num33z7">
    <w:name w:val="WW8Num33z7"/>
    <w:rsid w:val="005A3E20"/>
  </w:style>
  <w:style w:type="character" w:customStyle="1" w:styleId="WW8Num33z8">
    <w:name w:val="WW8Num33z8"/>
    <w:rsid w:val="005A3E20"/>
  </w:style>
  <w:style w:type="character" w:customStyle="1" w:styleId="WW8Num34z0">
    <w:name w:val="WW8Num34z0"/>
    <w:rsid w:val="005A3E20"/>
    <w:rPr>
      <w:rFonts w:hint="default"/>
      <w:b w:val="0"/>
      <w:bCs w:val="0"/>
    </w:rPr>
  </w:style>
  <w:style w:type="character" w:customStyle="1" w:styleId="WW8Num34z1">
    <w:name w:val="WW8Num34z1"/>
    <w:rsid w:val="005A3E20"/>
  </w:style>
  <w:style w:type="character" w:customStyle="1" w:styleId="WW8Num34z2">
    <w:name w:val="WW8Num34z2"/>
    <w:rsid w:val="005A3E20"/>
  </w:style>
  <w:style w:type="character" w:customStyle="1" w:styleId="WW8Num34z3">
    <w:name w:val="WW8Num34z3"/>
    <w:rsid w:val="005A3E20"/>
  </w:style>
  <w:style w:type="character" w:customStyle="1" w:styleId="WW8Num34z4">
    <w:name w:val="WW8Num34z4"/>
    <w:rsid w:val="005A3E20"/>
  </w:style>
  <w:style w:type="character" w:customStyle="1" w:styleId="WW8Num34z5">
    <w:name w:val="WW8Num34z5"/>
    <w:rsid w:val="005A3E20"/>
  </w:style>
  <w:style w:type="character" w:customStyle="1" w:styleId="WW8Num34z6">
    <w:name w:val="WW8Num34z6"/>
    <w:rsid w:val="005A3E20"/>
  </w:style>
  <w:style w:type="character" w:customStyle="1" w:styleId="WW8Num34z7">
    <w:name w:val="WW8Num34z7"/>
    <w:rsid w:val="005A3E20"/>
  </w:style>
  <w:style w:type="character" w:customStyle="1" w:styleId="WW8Num34z8">
    <w:name w:val="WW8Num34z8"/>
    <w:rsid w:val="005A3E20"/>
  </w:style>
  <w:style w:type="character" w:customStyle="1" w:styleId="WW8Num35z0">
    <w:name w:val="WW8Num35z0"/>
    <w:rsid w:val="005A3E20"/>
    <w:rPr>
      <w:rFonts w:ascii="Calibri" w:eastAsia="Times New Roman" w:hAnsi="Calibri" w:cs="Segoe UI"/>
      <w:kern w:val="1"/>
      <w:sz w:val="22"/>
      <w:szCs w:val="22"/>
    </w:rPr>
  </w:style>
  <w:style w:type="character" w:customStyle="1" w:styleId="WW8Num36z0">
    <w:name w:val="WW8Num36z0"/>
    <w:rsid w:val="005A3E20"/>
    <w:rPr>
      <w:rFonts w:hint="default"/>
      <w:b w:val="0"/>
    </w:rPr>
  </w:style>
  <w:style w:type="character" w:customStyle="1" w:styleId="WW8Num36z1">
    <w:name w:val="WW8Num36z1"/>
    <w:rsid w:val="005A3E20"/>
  </w:style>
  <w:style w:type="character" w:customStyle="1" w:styleId="WW8Num36z2">
    <w:name w:val="WW8Num36z2"/>
    <w:rsid w:val="005A3E20"/>
  </w:style>
  <w:style w:type="character" w:customStyle="1" w:styleId="WW8Num36z3">
    <w:name w:val="WW8Num36z3"/>
    <w:rsid w:val="005A3E20"/>
  </w:style>
  <w:style w:type="character" w:customStyle="1" w:styleId="WW8Num36z4">
    <w:name w:val="WW8Num36z4"/>
    <w:rsid w:val="005A3E20"/>
  </w:style>
  <w:style w:type="character" w:customStyle="1" w:styleId="WW8Num36z5">
    <w:name w:val="WW8Num36z5"/>
    <w:rsid w:val="005A3E20"/>
  </w:style>
  <w:style w:type="character" w:customStyle="1" w:styleId="WW8Num36z6">
    <w:name w:val="WW8Num36z6"/>
    <w:rsid w:val="005A3E20"/>
  </w:style>
  <w:style w:type="character" w:customStyle="1" w:styleId="WW8Num36z7">
    <w:name w:val="WW8Num36z7"/>
    <w:rsid w:val="005A3E20"/>
  </w:style>
  <w:style w:type="character" w:customStyle="1" w:styleId="WW8Num36z8">
    <w:name w:val="WW8Num36z8"/>
    <w:rsid w:val="005A3E20"/>
  </w:style>
  <w:style w:type="character" w:customStyle="1" w:styleId="WW8Num37z0">
    <w:name w:val="WW8Num37z0"/>
    <w:rsid w:val="005A3E20"/>
    <w:rPr>
      <w:rFonts w:ascii="Calibri" w:eastAsia="Calibri" w:hAnsi="Calibri" w:cs="Calibri" w:hint="default"/>
      <w:b/>
      <w:i w:val="0"/>
      <w:iCs/>
      <w:kern w:val="1"/>
      <w:sz w:val="22"/>
      <w:szCs w:val="22"/>
    </w:rPr>
  </w:style>
  <w:style w:type="character" w:customStyle="1" w:styleId="WW8Num37z1">
    <w:name w:val="WW8Num37z1"/>
    <w:rsid w:val="005A3E20"/>
  </w:style>
  <w:style w:type="character" w:customStyle="1" w:styleId="WW8Num37z2">
    <w:name w:val="WW8Num37z2"/>
    <w:rsid w:val="005A3E20"/>
  </w:style>
  <w:style w:type="character" w:customStyle="1" w:styleId="WW8Num37z3">
    <w:name w:val="WW8Num37z3"/>
    <w:rsid w:val="005A3E20"/>
  </w:style>
  <w:style w:type="character" w:customStyle="1" w:styleId="WW8Num37z4">
    <w:name w:val="WW8Num37z4"/>
    <w:rsid w:val="005A3E20"/>
  </w:style>
  <w:style w:type="character" w:customStyle="1" w:styleId="WW8Num37z5">
    <w:name w:val="WW8Num37z5"/>
    <w:rsid w:val="005A3E20"/>
  </w:style>
  <w:style w:type="character" w:customStyle="1" w:styleId="WW8Num37z6">
    <w:name w:val="WW8Num37z6"/>
    <w:rsid w:val="005A3E20"/>
  </w:style>
  <w:style w:type="character" w:customStyle="1" w:styleId="WW8Num37z7">
    <w:name w:val="WW8Num37z7"/>
    <w:rsid w:val="005A3E20"/>
  </w:style>
  <w:style w:type="character" w:customStyle="1" w:styleId="WW8Num37z8">
    <w:name w:val="WW8Num37z8"/>
    <w:rsid w:val="005A3E20"/>
  </w:style>
  <w:style w:type="character" w:customStyle="1" w:styleId="WW8Num38z0">
    <w:name w:val="WW8Num38z0"/>
    <w:rsid w:val="005A3E20"/>
  </w:style>
  <w:style w:type="character" w:customStyle="1" w:styleId="WW8Num38z1">
    <w:name w:val="WW8Num38z1"/>
    <w:rsid w:val="005A3E20"/>
  </w:style>
  <w:style w:type="character" w:customStyle="1" w:styleId="WW8Num38z2">
    <w:name w:val="WW8Num38z2"/>
    <w:rsid w:val="005A3E20"/>
  </w:style>
  <w:style w:type="character" w:customStyle="1" w:styleId="WW8Num38z3">
    <w:name w:val="WW8Num38z3"/>
    <w:rsid w:val="005A3E20"/>
  </w:style>
  <w:style w:type="character" w:customStyle="1" w:styleId="WW8Num38z4">
    <w:name w:val="WW8Num38z4"/>
    <w:rsid w:val="005A3E20"/>
  </w:style>
  <w:style w:type="character" w:customStyle="1" w:styleId="WW8Num38z5">
    <w:name w:val="WW8Num38z5"/>
    <w:rsid w:val="005A3E20"/>
  </w:style>
  <w:style w:type="character" w:customStyle="1" w:styleId="WW8Num38z6">
    <w:name w:val="WW8Num38z6"/>
    <w:rsid w:val="005A3E20"/>
  </w:style>
  <w:style w:type="character" w:customStyle="1" w:styleId="WW8Num38z7">
    <w:name w:val="WW8Num38z7"/>
    <w:rsid w:val="005A3E20"/>
  </w:style>
  <w:style w:type="character" w:customStyle="1" w:styleId="WW8Num38z8">
    <w:name w:val="WW8Num38z8"/>
    <w:rsid w:val="005A3E20"/>
  </w:style>
  <w:style w:type="character" w:customStyle="1" w:styleId="WW8Num39z0">
    <w:name w:val="WW8Num39z0"/>
    <w:rsid w:val="005A3E20"/>
  </w:style>
  <w:style w:type="character" w:customStyle="1" w:styleId="WW8Num39z1">
    <w:name w:val="WW8Num39z1"/>
    <w:rsid w:val="005A3E20"/>
  </w:style>
  <w:style w:type="character" w:customStyle="1" w:styleId="WW8Num39z2">
    <w:name w:val="WW8Num39z2"/>
    <w:rsid w:val="005A3E20"/>
  </w:style>
  <w:style w:type="character" w:customStyle="1" w:styleId="WW8Num39z3">
    <w:name w:val="WW8Num39z3"/>
    <w:rsid w:val="005A3E20"/>
  </w:style>
  <w:style w:type="character" w:customStyle="1" w:styleId="WW8Num39z4">
    <w:name w:val="WW8Num39z4"/>
    <w:rsid w:val="005A3E20"/>
  </w:style>
  <w:style w:type="character" w:customStyle="1" w:styleId="WW8Num39z5">
    <w:name w:val="WW8Num39z5"/>
    <w:rsid w:val="005A3E20"/>
  </w:style>
  <w:style w:type="character" w:customStyle="1" w:styleId="WW8Num39z6">
    <w:name w:val="WW8Num39z6"/>
    <w:rsid w:val="005A3E20"/>
  </w:style>
  <w:style w:type="character" w:customStyle="1" w:styleId="WW8Num39z7">
    <w:name w:val="WW8Num39z7"/>
    <w:rsid w:val="005A3E20"/>
  </w:style>
  <w:style w:type="character" w:customStyle="1" w:styleId="WW8Num39z8">
    <w:name w:val="WW8Num39z8"/>
    <w:rsid w:val="005A3E20"/>
  </w:style>
  <w:style w:type="character" w:customStyle="1" w:styleId="WW8Num40z0">
    <w:name w:val="WW8Num40z0"/>
    <w:rsid w:val="005A3E20"/>
    <w:rPr>
      <w:rFonts w:ascii="Calibri" w:eastAsia="Times New Roman" w:hAnsi="Calibri" w:cs="Segoe UI"/>
      <w:kern w:val="1"/>
      <w:sz w:val="22"/>
      <w:szCs w:val="22"/>
    </w:rPr>
  </w:style>
  <w:style w:type="character" w:customStyle="1" w:styleId="WW8Num40z1">
    <w:name w:val="WW8Num40z1"/>
    <w:rsid w:val="005A3E20"/>
    <w:rPr>
      <w:rFonts w:hint="default"/>
    </w:rPr>
  </w:style>
  <w:style w:type="character" w:customStyle="1" w:styleId="WW8Num40z2">
    <w:name w:val="WW8Num40z2"/>
    <w:rsid w:val="005A3E20"/>
  </w:style>
  <w:style w:type="character" w:customStyle="1" w:styleId="WW8Num40z3">
    <w:name w:val="WW8Num40z3"/>
    <w:rsid w:val="005A3E20"/>
  </w:style>
  <w:style w:type="character" w:customStyle="1" w:styleId="WW8Num40z4">
    <w:name w:val="WW8Num40z4"/>
    <w:rsid w:val="005A3E20"/>
  </w:style>
  <w:style w:type="character" w:customStyle="1" w:styleId="WW8Num40z5">
    <w:name w:val="WW8Num40z5"/>
    <w:rsid w:val="005A3E20"/>
  </w:style>
  <w:style w:type="character" w:customStyle="1" w:styleId="WW8Num40z6">
    <w:name w:val="WW8Num40z6"/>
    <w:rsid w:val="005A3E20"/>
  </w:style>
  <w:style w:type="character" w:customStyle="1" w:styleId="WW8Num40z7">
    <w:name w:val="WW8Num40z7"/>
    <w:rsid w:val="005A3E20"/>
  </w:style>
  <w:style w:type="character" w:customStyle="1" w:styleId="WW8Num40z8">
    <w:name w:val="WW8Num40z8"/>
    <w:rsid w:val="005A3E20"/>
  </w:style>
  <w:style w:type="character" w:customStyle="1" w:styleId="WW8Num41z0">
    <w:name w:val="WW8Num41z0"/>
    <w:rsid w:val="005A3E20"/>
    <w:rPr>
      <w:rFonts w:ascii="Calibri" w:eastAsia="Times New Roman" w:hAnsi="Calibri" w:cs="Segoe UI"/>
    </w:rPr>
  </w:style>
  <w:style w:type="character" w:customStyle="1" w:styleId="WW8Num41z1">
    <w:name w:val="WW8Num41z1"/>
    <w:rsid w:val="005A3E20"/>
  </w:style>
  <w:style w:type="character" w:customStyle="1" w:styleId="WW8Num41z2">
    <w:name w:val="WW8Num41z2"/>
    <w:rsid w:val="005A3E20"/>
  </w:style>
  <w:style w:type="character" w:customStyle="1" w:styleId="WW8Num41z3">
    <w:name w:val="WW8Num41z3"/>
    <w:rsid w:val="005A3E20"/>
  </w:style>
  <w:style w:type="character" w:customStyle="1" w:styleId="WW8Num41z4">
    <w:name w:val="WW8Num41z4"/>
    <w:rsid w:val="005A3E20"/>
  </w:style>
  <w:style w:type="character" w:customStyle="1" w:styleId="WW8Num41z5">
    <w:name w:val="WW8Num41z5"/>
    <w:rsid w:val="005A3E20"/>
  </w:style>
  <w:style w:type="character" w:customStyle="1" w:styleId="WW8Num41z6">
    <w:name w:val="WW8Num41z6"/>
    <w:rsid w:val="005A3E20"/>
  </w:style>
  <w:style w:type="character" w:customStyle="1" w:styleId="WW8Num41z7">
    <w:name w:val="WW8Num41z7"/>
    <w:rsid w:val="005A3E20"/>
  </w:style>
  <w:style w:type="character" w:customStyle="1" w:styleId="WW8Num41z8">
    <w:name w:val="WW8Num41z8"/>
    <w:rsid w:val="005A3E20"/>
  </w:style>
  <w:style w:type="character" w:customStyle="1" w:styleId="WW8Num42z0">
    <w:name w:val="WW8Num42z0"/>
    <w:rsid w:val="005A3E20"/>
    <w:rPr>
      <w:rFonts w:hint="default"/>
    </w:rPr>
  </w:style>
  <w:style w:type="character" w:customStyle="1" w:styleId="WW8Num42z1">
    <w:name w:val="WW8Num42z1"/>
    <w:rsid w:val="005A3E20"/>
  </w:style>
  <w:style w:type="character" w:customStyle="1" w:styleId="WW8Num42z2">
    <w:name w:val="WW8Num42z2"/>
    <w:rsid w:val="005A3E20"/>
  </w:style>
  <w:style w:type="character" w:customStyle="1" w:styleId="WW8Num42z3">
    <w:name w:val="WW8Num42z3"/>
    <w:rsid w:val="005A3E20"/>
  </w:style>
  <w:style w:type="character" w:customStyle="1" w:styleId="WW8Num42z4">
    <w:name w:val="WW8Num42z4"/>
    <w:rsid w:val="005A3E20"/>
  </w:style>
  <w:style w:type="character" w:customStyle="1" w:styleId="WW8Num42z5">
    <w:name w:val="WW8Num42z5"/>
    <w:rsid w:val="005A3E20"/>
  </w:style>
  <w:style w:type="character" w:customStyle="1" w:styleId="WW8Num42z6">
    <w:name w:val="WW8Num42z6"/>
    <w:rsid w:val="005A3E20"/>
  </w:style>
  <w:style w:type="character" w:customStyle="1" w:styleId="WW8Num42z7">
    <w:name w:val="WW8Num42z7"/>
    <w:rsid w:val="005A3E20"/>
  </w:style>
  <w:style w:type="character" w:customStyle="1" w:styleId="WW8Num42z8">
    <w:name w:val="WW8Num42z8"/>
    <w:rsid w:val="005A3E20"/>
  </w:style>
  <w:style w:type="character" w:customStyle="1" w:styleId="WW8Num43z0">
    <w:name w:val="WW8Num43z0"/>
    <w:rsid w:val="005A3E20"/>
    <w:rPr>
      <w:rFonts w:ascii="Calibri" w:eastAsia="Calibri" w:hAnsi="Calibri" w:cs="Calibri" w:hint="default"/>
      <w:kern w:val="1"/>
      <w:sz w:val="22"/>
      <w:szCs w:val="22"/>
    </w:rPr>
  </w:style>
  <w:style w:type="character" w:customStyle="1" w:styleId="WW8Num43z1">
    <w:name w:val="WW8Num43z1"/>
    <w:rsid w:val="005A3E20"/>
  </w:style>
  <w:style w:type="character" w:customStyle="1" w:styleId="WW8Num43z2">
    <w:name w:val="WW8Num43z2"/>
    <w:rsid w:val="005A3E20"/>
  </w:style>
  <w:style w:type="character" w:customStyle="1" w:styleId="WW8Num43z3">
    <w:name w:val="WW8Num43z3"/>
    <w:rsid w:val="005A3E20"/>
  </w:style>
  <w:style w:type="character" w:customStyle="1" w:styleId="WW8Num43z4">
    <w:name w:val="WW8Num43z4"/>
    <w:rsid w:val="005A3E20"/>
  </w:style>
  <w:style w:type="character" w:customStyle="1" w:styleId="WW8Num43z5">
    <w:name w:val="WW8Num43z5"/>
    <w:rsid w:val="005A3E20"/>
  </w:style>
  <w:style w:type="character" w:customStyle="1" w:styleId="WW8Num43z6">
    <w:name w:val="WW8Num43z6"/>
    <w:rsid w:val="005A3E20"/>
  </w:style>
  <w:style w:type="character" w:customStyle="1" w:styleId="WW8Num43z7">
    <w:name w:val="WW8Num43z7"/>
    <w:rsid w:val="005A3E20"/>
  </w:style>
  <w:style w:type="character" w:customStyle="1" w:styleId="WW8Num43z8">
    <w:name w:val="WW8Num43z8"/>
    <w:rsid w:val="005A3E20"/>
  </w:style>
  <w:style w:type="character" w:customStyle="1" w:styleId="WW8Num44z0">
    <w:name w:val="WW8Num44z0"/>
    <w:rsid w:val="005A3E20"/>
    <w:rPr>
      <w:rFonts w:hint="default"/>
    </w:rPr>
  </w:style>
  <w:style w:type="character" w:customStyle="1" w:styleId="WW8Num44z1">
    <w:name w:val="WW8Num44z1"/>
    <w:rsid w:val="005A3E20"/>
  </w:style>
  <w:style w:type="character" w:customStyle="1" w:styleId="WW8Num44z2">
    <w:name w:val="WW8Num44z2"/>
    <w:rsid w:val="005A3E20"/>
  </w:style>
  <w:style w:type="character" w:customStyle="1" w:styleId="WW8Num44z3">
    <w:name w:val="WW8Num44z3"/>
    <w:rsid w:val="005A3E20"/>
  </w:style>
  <w:style w:type="character" w:customStyle="1" w:styleId="WW8Num44z4">
    <w:name w:val="WW8Num44z4"/>
    <w:rsid w:val="005A3E20"/>
  </w:style>
  <w:style w:type="character" w:customStyle="1" w:styleId="WW8Num44z5">
    <w:name w:val="WW8Num44z5"/>
    <w:rsid w:val="005A3E20"/>
  </w:style>
  <w:style w:type="character" w:customStyle="1" w:styleId="WW8Num44z6">
    <w:name w:val="WW8Num44z6"/>
    <w:rsid w:val="005A3E20"/>
  </w:style>
  <w:style w:type="character" w:customStyle="1" w:styleId="WW8Num44z7">
    <w:name w:val="WW8Num44z7"/>
    <w:rsid w:val="005A3E20"/>
  </w:style>
  <w:style w:type="character" w:customStyle="1" w:styleId="WW8Num44z8">
    <w:name w:val="WW8Num44z8"/>
    <w:rsid w:val="005A3E20"/>
  </w:style>
  <w:style w:type="character" w:customStyle="1" w:styleId="WW8Num45z0">
    <w:name w:val="WW8Num45z0"/>
    <w:rsid w:val="005A3E20"/>
    <w:rPr>
      <w:rFonts w:ascii="Calibri" w:eastAsia="Times New Roman" w:hAnsi="Calibri" w:cs="Segoe UI"/>
    </w:rPr>
  </w:style>
  <w:style w:type="character" w:customStyle="1" w:styleId="WW8Num45z1">
    <w:name w:val="WW8Num45z1"/>
    <w:rsid w:val="005A3E20"/>
  </w:style>
  <w:style w:type="character" w:customStyle="1" w:styleId="WW8Num45z2">
    <w:name w:val="WW8Num45z2"/>
    <w:rsid w:val="005A3E20"/>
  </w:style>
  <w:style w:type="character" w:customStyle="1" w:styleId="WW8Num45z3">
    <w:name w:val="WW8Num45z3"/>
    <w:rsid w:val="005A3E20"/>
  </w:style>
  <w:style w:type="character" w:customStyle="1" w:styleId="WW8Num45z4">
    <w:name w:val="WW8Num45z4"/>
    <w:rsid w:val="005A3E20"/>
  </w:style>
  <w:style w:type="character" w:customStyle="1" w:styleId="WW8Num45z5">
    <w:name w:val="WW8Num45z5"/>
    <w:rsid w:val="005A3E20"/>
  </w:style>
  <w:style w:type="character" w:customStyle="1" w:styleId="WW8Num45z6">
    <w:name w:val="WW8Num45z6"/>
    <w:rsid w:val="005A3E20"/>
  </w:style>
  <w:style w:type="character" w:customStyle="1" w:styleId="WW8Num45z7">
    <w:name w:val="WW8Num45z7"/>
    <w:rsid w:val="005A3E20"/>
  </w:style>
  <w:style w:type="character" w:customStyle="1" w:styleId="WW8Num45z8">
    <w:name w:val="WW8Num45z8"/>
    <w:rsid w:val="005A3E20"/>
  </w:style>
  <w:style w:type="character" w:customStyle="1" w:styleId="WW8Num46z0">
    <w:name w:val="WW8Num46z0"/>
    <w:rsid w:val="005A3E20"/>
    <w:rPr>
      <w:rFonts w:ascii="Symbol" w:hAnsi="Symbol" w:cs="Symbol" w:hint="default"/>
    </w:rPr>
  </w:style>
  <w:style w:type="character" w:customStyle="1" w:styleId="WW8Num46z1">
    <w:name w:val="WW8Num46z1"/>
    <w:rsid w:val="005A3E20"/>
    <w:rPr>
      <w:rFonts w:ascii="Courier New" w:hAnsi="Courier New" w:cs="Courier New" w:hint="default"/>
    </w:rPr>
  </w:style>
  <w:style w:type="character" w:customStyle="1" w:styleId="WW8Num46z2">
    <w:name w:val="WW8Num46z2"/>
    <w:rsid w:val="005A3E20"/>
    <w:rPr>
      <w:rFonts w:ascii="Wingdings" w:hAnsi="Wingdings" w:cs="Wingdings" w:hint="default"/>
    </w:rPr>
  </w:style>
  <w:style w:type="character" w:customStyle="1" w:styleId="WW8Num47z0">
    <w:name w:val="WW8Num47z0"/>
    <w:rsid w:val="005A3E20"/>
    <w:rPr>
      <w:rFonts w:cs="Times New Roman" w:hint="default"/>
    </w:rPr>
  </w:style>
  <w:style w:type="character" w:customStyle="1" w:styleId="WW8Num47z1">
    <w:name w:val="WW8Num47z1"/>
    <w:rsid w:val="005A3E20"/>
  </w:style>
  <w:style w:type="character" w:customStyle="1" w:styleId="WW8Num47z2">
    <w:name w:val="WW8Num47z2"/>
    <w:rsid w:val="005A3E20"/>
  </w:style>
  <w:style w:type="character" w:customStyle="1" w:styleId="WW8Num47z3">
    <w:name w:val="WW8Num47z3"/>
    <w:rsid w:val="005A3E20"/>
  </w:style>
  <w:style w:type="character" w:customStyle="1" w:styleId="WW8Num47z4">
    <w:name w:val="WW8Num47z4"/>
    <w:rsid w:val="005A3E20"/>
  </w:style>
  <w:style w:type="character" w:customStyle="1" w:styleId="WW8Num47z5">
    <w:name w:val="WW8Num47z5"/>
    <w:rsid w:val="005A3E20"/>
  </w:style>
  <w:style w:type="character" w:customStyle="1" w:styleId="WW8Num47z6">
    <w:name w:val="WW8Num47z6"/>
    <w:rsid w:val="005A3E20"/>
  </w:style>
  <w:style w:type="character" w:customStyle="1" w:styleId="WW8Num47z7">
    <w:name w:val="WW8Num47z7"/>
    <w:rsid w:val="005A3E20"/>
  </w:style>
  <w:style w:type="character" w:customStyle="1" w:styleId="WW8Num47z8">
    <w:name w:val="WW8Num47z8"/>
    <w:rsid w:val="005A3E20"/>
  </w:style>
  <w:style w:type="character" w:customStyle="1" w:styleId="WW8Num48z0">
    <w:name w:val="WW8Num48z0"/>
    <w:rsid w:val="005A3E20"/>
    <w:rPr>
      <w:rFonts w:ascii="Calibri" w:eastAsia="Times New Roman" w:hAnsi="Calibri" w:cs="Segoe UI"/>
    </w:rPr>
  </w:style>
  <w:style w:type="character" w:customStyle="1" w:styleId="WW8Num48z1">
    <w:name w:val="WW8Num48z1"/>
    <w:rsid w:val="005A3E20"/>
  </w:style>
  <w:style w:type="character" w:customStyle="1" w:styleId="WW8Num48z2">
    <w:name w:val="WW8Num48z2"/>
    <w:rsid w:val="005A3E20"/>
  </w:style>
  <w:style w:type="character" w:customStyle="1" w:styleId="WW8Num48z3">
    <w:name w:val="WW8Num48z3"/>
    <w:rsid w:val="005A3E20"/>
  </w:style>
  <w:style w:type="character" w:customStyle="1" w:styleId="WW8Num48z4">
    <w:name w:val="WW8Num48z4"/>
    <w:rsid w:val="005A3E20"/>
  </w:style>
  <w:style w:type="character" w:customStyle="1" w:styleId="WW8Num48z5">
    <w:name w:val="WW8Num48z5"/>
    <w:rsid w:val="005A3E20"/>
  </w:style>
  <w:style w:type="character" w:customStyle="1" w:styleId="WW8Num48z6">
    <w:name w:val="WW8Num48z6"/>
    <w:rsid w:val="005A3E20"/>
  </w:style>
  <w:style w:type="character" w:customStyle="1" w:styleId="WW8Num48z7">
    <w:name w:val="WW8Num48z7"/>
    <w:rsid w:val="005A3E20"/>
  </w:style>
  <w:style w:type="character" w:customStyle="1" w:styleId="WW8Num48z8">
    <w:name w:val="WW8Num48z8"/>
    <w:rsid w:val="005A3E20"/>
  </w:style>
  <w:style w:type="character" w:customStyle="1" w:styleId="WW8Num49z0">
    <w:name w:val="WW8Num49z0"/>
    <w:rsid w:val="005A3E20"/>
  </w:style>
  <w:style w:type="character" w:customStyle="1" w:styleId="WW8Num49z1">
    <w:name w:val="WW8Num49z1"/>
    <w:rsid w:val="005A3E20"/>
  </w:style>
  <w:style w:type="character" w:customStyle="1" w:styleId="WW8Num49z2">
    <w:name w:val="WW8Num49z2"/>
    <w:rsid w:val="005A3E20"/>
  </w:style>
  <w:style w:type="character" w:customStyle="1" w:styleId="WW8Num49z3">
    <w:name w:val="WW8Num49z3"/>
    <w:rsid w:val="005A3E20"/>
  </w:style>
  <w:style w:type="character" w:customStyle="1" w:styleId="WW8Num49z4">
    <w:name w:val="WW8Num49z4"/>
    <w:rsid w:val="005A3E20"/>
  </w:style>
  <w:style w:type="character" w:customStyle="1" w:styleId="WW8Num49z5">
    <w:name w:val="WW8Num49z5"/>
    <w:rsid w:val="005A3E20"/>
  </w:style>
  <w:style w:type="character" w:customStyle="1" w:styleId="WW8Num49z6">
    <w:name w:val="WW8Num49z6"/>
    <w:rsid w:val="005A3E20"/>
  </w:style>
  <w:style w:type="character" w:customStyle="1" w:styleId="WW8Num49z7">
    <w:name w:val="WW8Num49z7"/>
    <w:rsid w:val="005A3E20"/>
  </w:style>
  <w:style w:type="character" w:customStyle="1" w:styleId="WW8Num49z8">
    <w:name w:val="WW8Num49z8"/>
    <w:rsid w:val="005A3E20"/>
  </w:style>
  <w:style w:type="character" w:customStyle="1" w:styleId="WW8Num50z0">
    <w:name w:val="WW8Num50z0"/>
    <w:rsid w:val="005A3E20"/>
    <w:rPr>
      <w:rFonts w:hint="default"/>
    </w:rPr>
  </w:style>
  <w:style w:type="character" w:customStyle="1" w:styleId="WW8Num50z1">
    <w:name w:val="WW8Num50z1"/>
    <w:rsid w:val="005A3E20"/>
  </w:style>
  <w:style w:type="character" w:customStyle="1" w:styleId="WW8Num50z2">
    <w:name w:val="WW8Num50z2"/>
    <w:rsid w:val="005A3E20"/>
  </w:style>
  <w:style w:type="character" w:customStyle="1" w:styleId="WW8Num50z3">
    <w:name w:val="WW8Num50z3"/>
    <w:rsid w:val="005A3E20"/>
  </w:style>
  <w:style w:type="character" w:customStyle="1" w:styleId="WW8Num50z4">
    <w:name w:val="WW8Num50z4"/>
    <w:rsid w:val="005A3E20"/>
  </w:style>
  <w:style w:type="character" w:customStyle="1" w:styleId="WW8Num50z5">
    <w:name w:val="WW8Num50z5"/>
    <w:rsid w:val="005A3E20"/>
  </w:style>
  <w:style w:type="character" w:customStyle="1" w:styleId="WW8Num50z6">
    <w:name w:val="WW8Num50z6"/>
    <w:rsid w:val="005A3E20"/>
  </w:style>
  <w:style w:type="character" w:customStyle="1" w:styleId="WW8Num50z7">
    <w:name w:val="WW8Num50z7"/>
    <w:rsid w:val="005A3E20"/>
  </w:style>
  <w:style w:type="character" w:customStyle="1" w:styleId="WW8Num50z8">
    <w:name w:val="WW8Num50z8"/>
    <w:rsid w:val="005A3E20"/>
  </w:style>
  <w:style w:type="character" w:customStyle="1" w:styleId="WW8Num51z0">
    <w:name w:val="WW8Num51z0"/>
    <w:rsid w:val="005A3E20"/>
    <w:rPr>
      <w:rFonts w:hint="default"/>
      <w:color w:val="000000"/>
    </w:rPr>
  </w:style>
  <w:style w:type="character" w:customStyle="1" w:styleId="WW8Num51z1">
    <w:name w:val="WW8Num51z1"/>
    <w:rsid w:val="005A3E20"/>
  </w:style>
  <w:style w:type="character" w:customStyle="1" w:styleId="WW8Num51z2">
    <w:name w:val="WW8Num51z2"/>
    <w:rsid w:val="005A3E20"/>
  </w:style>
  <w:style w:type="character" w:customStyle="1" w:styleId="WW8Num51z3">
    <w:name w:val="WW8Num51z3"/>
    <w:rsid w:val="005A3E20"/>
  </w:style>
  <w:style w:type="character" w:customStyle="1" w:styleId="WW8Num51z4">
    <w:name w:val="WW8Num51z4"/>
    <w:rsid w:val="005A3E20"/>
  </w:style>
  <w:style w:type="character" w:customStyle="1" w:styleId="WW8Num51z5">
    <w:name w:val="WW8Num51z5"/>
    <w:rsid w:val="005A3E20"/>
  </w:style>
  <w:style w:type="character" w:customStyle="1" w:styleId="WW8Num51z6">
    <w:name w:val="WW8Num51z6"/>
    <w:rsid w:val="005A3E20"/>
  </w:style>
  <w:style w:type="character" w:customStyle="1" w:styleId="WW8Num51z7">
    <w:name w:val="WW8Num51z7"/>
    <w:rsid w:val="005A3E20"/>
  </w:style>
  <w:style w:type="character" w:customStyle="1" w:styleId="WW8Num51z8">
    <w:name w:val="WW8Num51z8"/>
    <w:rsid w:val="005A3E20"/>
  </w:style>
  <w:style w:type="character" w:customStyle="1" w:styleId="WW8Num52z0">
    <w:name w:val="WW8Num52z0"/>
    <w:rsid w:val="005A3E20"/>
    <w:rPr>
      <w:rFonts w:hint="default"/>
    </w:rPr>
  </w:style>
  <w:style w:type="character" w:customStyle="1" w:styleId="WW8Num52z2">
    <w:name w:val="WW8Num52z2"/>
    <w:rsid w:val="005A3E20"/>
    <w:rPr>
      <w:rFonts w:hint="default"/>
      <w:b w:val="0"/>
    </w:rPr>
  </w:style>
  <w:style w:type="character" w:customStyle="1" w:styleId="WW8Num52z4">
    <w:name w:val="WW8Num52z4"/>
    <w:rsid w:val="005A3E20"/>
  </w:style>
  <w:style w:type="character" w:customStyle="1" w:styleId="WW8Num52z5">
    <w:name w:val="WW8Num52z5"/>
    <w:rsid w:val="005A3E20"/>
  </w:style>
  <w:style w:type="character" w:customStyle="1" w:styleId="WW8Num52z6">
    <w:name w:val="WW8Num52z6"/>
    <w:rsid w:val="005A3E20"/>
  </w:style>
  <w:style w:type="character" w:customStyle="1" w:styleId="WW8Num52z7">
    <w:name w:val="WW8Num52z7"/>
    <w:rsid w:val="005A3E20"/>
  </w:style>
  <w:style w:type="character" w:customStyle="1" w:styleId="WW8Num52z8">
    <w:name w:val="WW8Num52z8"/>
    <w:rsid w:val="005A3E20"/>
  </w:style>
  <w:style w:type="character" w:customStyle="1" w:styleId="WW8Num53z0">
    <w:name w:val="WW8Num53z0"/>
    <w:rsid w:val="005A3E20"/>
    <w:rPr>
      <w:rFonts w:hint="default"/>
    </w:rPr>
  </w:style>
  <w:style w:type="character" w:customStyle="1" w:styleId="WW8Num53z1">
    <w:name w:val="WW8Num53z1"/>
    <w:rsid w:val="005A3E20"/>
  </w:style>
  <w:style w:type="character" w:customStyle="1" w:styleId="WW8Num53z2">
    <w:name w:val="WW8Num53z2"/>
    <w:rsid w:val="005A3E20"/>
  </w:style>
  <w:style w:type="character" w:customStyle="1" w:styleId="WW8Num53z3">
    <w:name w:val="WW8Num53z3"/>
    <w:rsid w:val="005A3E20"/>
  </w:style>
  <w:style w:type="character" w:customStyle="1" w:styleId="WW8Num53z4">
    <w:name w:val="WW8Num53z4"/>
    <w:rsid w:val="005A3E20"/>
  </w:style>
  <w:style w:type="character" w:customStyle="1" w:styleId="WW8Num53z5">
    <w:name w:val="WW8Num53z5"/>
    <w:rsid w:val="005A3E20"/>
  </w:style>
  <w:style w:type="character" w:customStyle="1" w:styleId="WW8Num53z6">
    <w:name w:val="WW8Num53z6"/>
    <w:rsid w:val="005A3E20"/>
  </w:style>
  <w:style w:type="character" w:customStyle="1" w:styleId="WW8Num53z7">
    <w:name w:val="WW8Num53z7"/>
    <w:rsid w:val="005A3E20"/>
  </w:style>
  <w:style w:type="character" w:customStyle="1" w:styleId="WW8Num53z8">
    <w:name w:val="WW8Num53z8"/>
    <w:rsid w:val="005A3E20"/>
  </w:style>
  <w:style w:type="character" w:customStyle="1" w:styleId="WW8Num54z0">
    <w:name w:val="WW8Num54z0"/>
    <w:rsid w:val="005A3E20"/>
    <w:rPr>
      <w:rFonts w:ascii="Calibri" w:eastAsia="Times New Roman" w:hAnsi="Calibri" w:cs="Times New Roman" w:hint="default"/>
      <w:color w:val="auto"/>
      <w:kern w:val="1"/>
      <w:sz w:val="22"/>
      <w:szCs w:val="22"/>
    </w:rPr>
  </w:style>
  <w:style w:type="character" w:customStyle="1" w:styleId="WW8Num54z1">
    <w:name w:val="WW8Num54z1"/>
    <w:rsid w:val="005A3E20"/>
  </w:style>
  <w:style w:type="character" w:customStyle="1" w:styleId="WW8Num54z2">
    <w:name w:val="WW8Num54z2"/>
    <w:rsid w:val="005A3E20"/>
  </w:style>
  <w:style w:type="character" w:customStyle="1" w:styleId="WW8Num54z3">
    <w:name w:val="WW8Num54z3"/>
    <w:rsid w:val="005A3E20"/>
  </w:style>
  <w:style w:type="character" w:customStyle="1" w:styleId="WW8Num54z4">
    <w:name w:val="WW8Num54z4"/>
    <w:rsid w:val="005A3E20"/>
  </w:style>
  <w:style w:type="character" w:customStyle="1" w:styleId="WW8Num54z5">
    <w:name w:val="WW8Num54z5"/>
    <w:rsid w:val="005A3E20"/>
  </w:style>
  <w:style w:type="character" w:customStyle="1" w:styleId="WW8Num54z6">
    <w:name w:val="WW8Num54z6"/>
    <w:rsid w:val="005A3E20"/>
  </w:style>
  <w:style w:type="character" w:customStyle="1" w:styleId="WW8Num54z7">
    <w:name w:val="WW8Num54z7"/>
    <w:rsid w:val="005A3E20"/>
  </w:style>
  <w:style w:type="character" w:customStyle="1" w:styleId="WW8Num54z8">
    <w:name w:val="WW8Num54z8"/>
    <w:rsid w:val="005A3E20"/>
  </w:style>
  <w:style w:type="character" w:customStyle="1" w:styleId="WW8Num55z0">
    <w:name w:val="WW8Num55z0"/>
    <w:rsid w:val="005A3E20"/>
  </w:style>
  <w:style w:type="character" w:customStyle="1" w:styleId="WW8Num55z1">
    <w:name w:val="WW8Num55z1"/>
    <w:rsid w:val="005A3E20"/>
  </w:style>
  <w:style w:type="character" w:customStyle="1" w:styleId="WW8Num55z2">
    <w:name w:val="WW8Num55z2"/>
    <w:rsid w:val="005A3E20"/>
  </w:style>
  <w:style w:type="character" w:customStyle="1" w:styleId="WW8Num55z3">
    <w:name w:val="WW8Num55z3"/>
    <w:rsid w:val="005A3E20"/>
  </w:style>
  <w:style w:type="character" w:customStyle="1" w:styleId="WW8Num55z4">
    <w:name w:val="WW8Num55z4"/>
    <w:rsid w:val="005A3E20"/>
  </w:style>
  <w:style w:type="character" w:customStyle="1" w:styleId="WW8Num55z5">
    <w:name w:val="WW8Num55z5"/>
    <w:rsid w:val="005A3E20"/>
  </w:style>
  <w:style w:type="character" w:customStyle="1" w:styleId="WW8Num55z6">
    <w:name w:val="WW8Num55z6"/>
    <w:rsid w:val="005A3E20"/>
  </w:style>
  <w:style w:type="character" w:customStyle="1" w:styleId="WW8Num55z7">
    <w:name w:val="WW8Num55z7"/>
    <w:rsid w:val="005A3E20"/>
  </w:style>
  <w:style w:type="character" w:customStyle="1" w:styleId="WW8Num55z8">
    <w:name w:val="WW8Num55z8"/>
    <w:rsid w:val="005A3E20"/>
  </w:style>
  <w:style w:type="character" w:customStyle="1" w:styleId="WW8Num56z0">
    <w:name w:val="WW8Num56z0"/>
    <w:rsid w:val="005A3E20"/>
    <w:rPr>
      <w:rFonts w:hint="default"/>
    </w:rPr>
  </w:style>
  <w:style w:type="character" w:customStyle="1" w:styleId="WW8Num56z1">
    <w:name w:val="WW8Num56z1"/>
    <w:rsid w:val="005A3E20"/>
  </w:style>
  <w:style w:type="character" w:customStyle="1" w:styleId="WW8Num56z2">
    <w:name w:val="WW8Num56z2"/>
    <w:rsid w:val="005A3E20"/>
  </w:style>
  <w:style w:type="character" w:customStyle="1" w:styleId="WW8Num56z3">
    <w:name w:val="WW8Num56z3"/>
    <w:rsid w:val="005A3E20"/>
  </w:style>
  <w:style w:type="character" w:customStyle="1" w:styleId="WW8Num56z4">
    <w:name w:val="WW8Num56z4"/>
    <w:rsid w:val="005A3E20"/>
  </w:style>
  <w:style w:type="character" w:customStyle="1" w:styleId="WW8Num56z5">
    <w:name w:val="WW8Num56z5"/>
    <w:rsid w:val="005A3E20"/>
  </w:style>
  <w:style w:type="character" w:customStyle="1" w:styleId="WW8Num56z6">
    <w:name w:val="WW8Num56z6"/>
    <w:rsid w:val="005A3E20"/>
  </w:style>
  <w:style w:type="character" w:customStyle="1" w:styleId="WW8Num56z7">
    <w:name w:val="WW8Num56z7"/>
    <w:rsid w:val="005A3E20"/>
  </w:style>
  <w:style w:type="character" w:customStyle="1" w:styleId="WW8Num56z8">
    <w:name w:val="WW8Num56z8"/>
    <w:rsid w:val="005A3E20"/>
  </w:style>
  <w:style w:type="character" w:customStyle="1" w:styleId="WW8Num57z0">
    <w:name w:val="WW8Num57z0"/>
    <w:rsid w:val="005A3E20"/>
  </w:style>
  <w:style w:type="character" w:customStyle="1" w:styleId="WW8Num57z1">
    <w:name w:val="WW8Num57z1"/>
    <w:rsid w:val="005A3E20"/>
  </w:style>
  <w:style w:type="character" w:customStyle="1" w:styleId="WW8Num57z2">
    <w:name w:val="WW8Num57z2"/>
    <w:rsid w:val="005A3E20"/>
  </w:style>
  <w:style w:type="character" w:customStyle="1" w:styleId="WW8Num57z3">
    <w:name w:val="WW8Num57z3"/>
    <w:rsid w:val="005A3E20"/>
  </w:style>
  <w:style w:type="character" w:customStyle="1" w:styleId="WW8Num57z4">
    <w:name w:val="WW8Num57z4"/>
    <w:rsid w:val="005A3E20"/>
  </w:style>
  <w:style w:type="character" w:customStyle="1" w:styleId="WW8Num57z5">
    <w:name w:val="WW8Num57z5"/>
    <w:rsid w:val="005A3E20"/>
  </w:style>
  <w:style w:type="character" w:customStyle="1" w:styleId="WW8Num57z6">
    <w:name w:val="WW8Num57z6"/>
    <w:rsid w:val="005A3E20"/>
  </w:style>
  <w:style w:type="character" w:customStyle="1" w:styleId="WW8Num57z7">
    <w:name w:val="WW8Num57z7"/>
    <w:rsid w:val="005A3E20"/>
  </w:style>
  <w:style w:type="character" w:customStyle="1" w:styleId="WW8Num57z8">
    <w:name w:val="WW8Num57z8"/>
    <w:rsid w:val="005A3E20"/>
  </w:style>
  <w:style w:type="character" w:customStyle="1" w:styleId="WW8Num58z0">
    <w:name w:val="WW8Num58z0"/>
    <w:rsid w:val="005A3E20"/>
  </w:style>
  <w:style w:type="character" w:customStyle="1" w:styleId="WW8Num58z1">
    <w:name w:val="WW8Num58z1"/>
    <w:rsid w:val="005A3E20"/>
  </w:style>
  <w:style w:type="character" w:customStyle="1" w:styleId="WW8Num58z2">
    <w:name w:val="WW8Num58z2"/>
    <w:rsid w:val="005A3E20"/>
  </w:style>
  <w:style w:type="character" w:customStyle="1" w:styleId="WW8Num58z3">
    <w:name w:val="WW8Num58z3"/>
    <w:rsid w:val="005A3E20"/>
  </w:style>
  <w:style w:type="character" w:customStyle="1" w:styleId="WW8Num58z4">
    <w:name w:val="WW8Num58z4"/>
    <w:rsid w:val="005A3E20"/>
  </w:style>
  <w:style w:type="character" w:customStyle="1" w:styleId="WW8Num58z5">
    <w:name w:val="WW8Num58z5"/>
    <w:rsid w:val="005A3E20"/>
  </w:style>
  <w:style w:type="character" w:customStyle="1" w:styleId="WW8Num58z6">
    <w:name w:val="WW8Num58z6"/>
    <w:rsid w:val="005A3E20"/>
  </w:style>
  <w:style w:type="character" w:customStyle="1" w:styleId="WW8Num58z7">
    <w:name w:val="WW8Num58z7"/>
    <w:rsid w:val="005A3E20"/>
  </w:style>
  <w:style w:type="character" w:customStyle="1" w:styleId="WW8Num58z8">
    <w:name w:val="WW8Num58z8"/>
    <w:rsid w:val="005A3E20"/>
  </w:style>
  <w:style w:type="character" w:customStyle="1" w:styleId="WW8Num59z0">
    <w:name w:val="WW8Num59z0"/>
    <w:rsid w:val="005A3E20"/>
    <w:rPr>
      <w:rFonts w:ascii="Symbol" w:hAnsi="Symbol" w:cs="Symbol" w:hint="default"/>
    </w:rPr>
  </w:style>
  <w:style w:type="character" w:customStyle="1" w:styleId="WW8Num59z1">
    <w:name w:val="WW8Num59z1"/>
    <w:rsid w:val="005A3E20"/>
    <w:rPr>
      <w:rFonts w:ascii="Courier New" w:hAnsi="Courier New" w:cs="Courier New" w:hint="default"/>
    </w:rPr>
  </w:style>
  <w:style w:type="character" w:customStyle="1" w:styleId="WW8Num59z2">
    <w:name w:val="WW8Num59z2"/>
    <w:rsid w:val="005A3E20"/>
    <w:rPr>
      <w:rFonts w:ascii="Wingdings" w:hAnsi="Wingdings" w:cs="Wingdings" w:hint="default"/>
    </w:rPr>
  </w:style>
  <w:style w:type="character" w:customStyle="1" w:styleId="WW8Num60z0">
    <w:name w:val="WW8Num60z0"/>
    <w:rsid w:val="005A3E20"/>
    <w:rPr>
      <w:rFonts w:hint="default"/>
    </w:rPr>
  </w:style>
  <w:style w:type="character" w:customStyle="1" w:styleId="WW8Num60z1">
    <w:name w:val="WW8Num60z1"/>
    <w:rsid w:val="005A3E20"/>
  </w:style>
  <w:style w:type="character" w:customStyle="1" w:styleId="WW8Num60z2">
    <w:name w:val="WW8Num60z2"/>
    <w:rsid w:val="005A3E20"/>
  </w:style>
  <w:style w:type="character" w:customStyle="1" w:styleId="WW8Num60z3">
    <w:name w:val="WW8Num60z3"/>
    <w:rsid w:val="005A3E20"/>
  </w:style>
  <w:style w:type="character" w:customStyle="1" w:styleId="WW8Num60z4">
    <w:name w:val="WW8Num60z4"/>
    <w:rsid w:val="005A3E20"/>
  </w:style>
  <w:style w:type="character" w:customStyle="1" w:styleId="WW8Num60z5">
    <w:name w:val="WW8Num60z5"/>
    <w:rsid w:val="005A3E20"/>
  </w:style>
  <w:style w:type="character" w:customStyle="1" w:styleId="WW8Num60z6">
    <w:name w:val="WW8Num60z6"/>
    <w:rsid w:val="005A3E20"/>
  </w:style>
  <w:style w:type="character" w:customStyle="1" w:styleId="WW8Num60z7">
    <w:name w:val="WW8Num60z7"/>
    <w:rsid w:val="005A3E20"/>
  </w:style>
  <w:style w:type="character" w:customStyle="1" w:styleId="WW8Num60z8">
    <w:name w:val="WW8Num60z8"/>
    <w:rsid w:val="005A3E20"/>
  </w:style>
  <w:style w:type="character" w:customStyle="1" w:styleId="WW8NumSt39z0">
    <w:name w:val="WW8NumSt39z0"/>
    <w:rsid w:val="005A3E20"/>
    <w:rPr>
      <w:rFonts w:ascii="Symbol" w:hAnsi="Symbol" w:cs="Symbol" w:hint="default"/>
    </w:rPr>
  </w:style>
  <w:style w:type="character" w:customStyle="1" w:styleId="Absatz-Standardschriftart">
    <w:name w:val="Absatz-Standardschriftart"/>
    <w:rsid w:val="005A3E20"/>
  </w:style>
  <w:style w:type="character" w:customStyle="1" w:styleId="WW-Absatz-Standardschriftart">
    <w:name w:val="WW-Absatz-Standardschriftart"/>
    <w:rsid w:val="005A3E20"/>
  </w:style>
  <w:style w:type="character" w:customStyle="1" w:styleId="WW-Absatz-Standardschriftart1">
    <w:name w:val="WW-Absatz-Standardschriftart1"/>
    <w:rsid w:val="005A3E20"/>
  </w:style>
  <w:style w:type="character" w:customStyle="1" w:styleId="WW-Absatz-Standardschriftart11">
    <w:name w:val="WW-Absatz-Standardschriftart11"/>
    <w:rsid w:val="005A3E20"/>
  </w:style>
  <w:style w:type="character" w:customStyle="1" w:styleId="WW-Absatz-Standardschriftart111">
    <w:name w:val="WW-Absatz-Standardschriftart111"/>
    <w:rsid w:val="005A3E20"/>
  </w:style>
  <w:style w:type="character" w:customStyle="1" w:styleId="WW-Absatz-Standardschriftart1111">
    <w:name w:val="WW-Absatz-Standardschriftart1111"/>
    <w:rsid w:val="005A3E20"/>
  </w:style>
  <w:style w:type="character" w:customStyle="1" w:styleId="WW-Absatz-Standardschriftart11111">
    <w:name w:val="WW-Absatz-Standardschriftart11111"/>
    <w:rsid w:val="005A3E20"/>
  </w:style>
  <w:style w:type="character" w:customStyle="1" w:styleId="WW-Absatz-Standardschriftart111111">
    <w:name w:val="WW-Absatz-Standardschriftart111111"/>
    <w:rsid w:val="005A3E20"/>
  </w:style>
  <w:style w:type="character" w:customStyle="1" w:styleId="WW-Absatz-Standardschriftart1111111">
    <w:name w:val="WW-Absatz-Standardschriftart1111111"/>
    <w:rsid w:val="005A3E20"/>
  </w:style>
  <w:style w:type="character" w:customStyle="1" w:styleId="WW-Absatz-Standardschriftart11111111">
    <w:name w:val="WW-Absatz-Standardschriftart11111111"/>
    <w:rsid w:val="005A3E20"/>
  </w:style>
  <w:style w:type="character" w:customStyle="1" w:styleId="WW-Absatz-Standardschriftart111111111">
    <w:name w:val="WW-Absatz-Standardschriftart111111111"/>
    <w:rsid w:val="005A3E20"/>
  </w:style>
  <w:style w:type="character" w:customStyle="1" w:styleId="WW-Absatz-Standardschriftart1111111111">
    <w:name w:val="WW-Absatz-Standardschriftart1111111111"/>
    <w:rsid w:val="005A3E20"/>
  </w:style>
  <w:style w:type="character" w:customStyle="1" w:styleId="WW-Absatz-Standardschriftart11111111111">
    <w:name w:val="WW-Absatz-Standardschriftart11111111111"/>
    <w:rsid w:val="005A3E20"/>
  </w:style>
  <w:style w:type="character" w:customStyle="1" w:styleId="WW-Absatz-Standardschriftart111111111111">
    <w:name w:val="WW-Absatz-Standardschriftart111111111111"/>
    <w:rsid w:val="005A3E20"/>
  </w:style>
  <w:style w:type="character" w:customStyle="1" w:styleId="WW-Absatz-Standardschriftart1111111111111">
    <w:name w:val="WW-Absatz-Standardschriftart1111111111111"/>
    <w:rsid w:val="005A3E20"/>
  </w:style>
  <w:style w:type="character" w:customStyle="1" w:styleId="WW-Absatz-Standardschriftart11111111111111">
    <w:name w:val="WW-Absatz-Standardschriftart11111111111111"/>
    <w:rsid w:val="005A3E20"/>
  </w:style>
  <w:style w:type="character" w:customStyle="1" w:styleId="WW-Absatz-Standardschriftart111111111111111">
    <w:name w:val="WW-Absatz-Standardschriftart111111111111111"/>
    <w:rsid w:val="005A3E20"/>
  </w:style>
  <w:style w:type="character" w:customStyle="1" w:styleId="WW-Absatz-Standardschriftart1111111111111111">
    <w:name w:val="WW-Absatz-Standardschriftart1111111111111111"/>
    <w:rsid w:val="005A3E20"/>
  </w:style>
  <w:style w:type="character" w:customStyle="1" w:styleId="WW-Absatz-Standardschriftart11111111111111111">
    <w:name w:val="WW-Absatz-Standardschriftart11111111111111111"/>
    <w:rsid w:val="005A3E20"/>
  </w:style>
  <w:style w:type="character" w:customStyle="1" w:styleId="WW-Absatz-Standardschriftart111111111111111111">
    <w:name w:val="WW-Absatz-Standardschriftart111111111111111111"/>
    <w:rsid w:val="005A3E20"/>
  </w:style>
  <w:style w:type="character" w:customStyle="1" w:styleId="WW-Absatz-Standardschriftart1111111111111111111">
    <w:name w:val="WW-Absatz-Standardschriftart1111111111111111111"/>
    <w:rsid w:val="005A3E20"/>
  </w:style>
  <w:style w:type="character" w:customStyle="1" w:styleId="WW-Absatz-Standardschriftart11111111111111111111">
    <w:name w:val="WW-Absatz-Standardschriftart11111111111111111111"/>
    <w:rsid w:val="005A3E20"/>
  </w:style>
  <w:style w:type="character" w:customStyle="1" w:styleId="WW-Absatz-Standardschriftart111111111111111111111">
    <w:name w:val="WW-Absatz-Standardschriftart111111111111111111111"/>
    <w:rsid w:val="005A3E20"/>
  </w:style>
  <w:style w:type="character" w:customStyle="1" w:styleId="WW-Absatz-Standardschriftart1111111111111111111111">
    <w:name w:val="WW-Absatz-Standardschriftart1111111111111111111111"/>
    <w:rsid w:val="005A3E20"/>
  </w:style>
  <w:style w:type="character" w:customStyle="1" w:styleId="WW-Absatz-Standardschriftart11111111111111111111111">
    <w:name w:val="WW-Absatz-Standardschriftart11111111111111111111111"/>
    <w:rsid w:val="005A3E20"/>
  </w:style>
  <w:style w:type="character" w:customStyle="1" w:styleId="WW-Absatz-Standardschriftart111111111111111111111111">
    <w:name w:val="WW-Absatz-Standardschriftart111111111111111111111111"/>
    <w:rsid w:val="005A3E20"/>
  </w:style>
  <w:style w:type="character" w:customStyle="1" w:styleId="WW-Absatz-Standardschriftart1111111111111111111111111">
    <w:name w:val="WW-Absatz-Standardschriftart1111111111111111111111111"/>
    <w:rsid w:val="005A3E20"/>
  </w:style>
  <w:style w:type="character" w:customStyle="1" w:styleId="WW-Absatz-Standardschriftart11111111111111111111111111">
    <w:name w:val="WW-Absatz-Standardschriftart11111111111111111111111111"/>
    <w:rsid w:val="005A3E20"/>
  </w:style>
  <w:style w:type="character" w:customStyle="1" w:styleId="WW-Absatz-Standardschriftart111111111111111111111111111">
    <w:name w:val="WW-Absatz-Standardschriftart111111111111111111111111111"/>
    <w:rsid w:val="005A3E20"/>
  </w:style>
  <w:style w:type="character" w:customStyle="1" w:styleId="WW-Absatz-Standardschriftart1111111111111111111111111111">
    <w:name w:val="WW-Absatz-Standardschriftart1111111111111111111111111111"/>
    <w:rsid w:val="005A3E20"/>
  </w:style>
  <w:style w:type="character" w:customStyle="1" w:styleId="Znakinumeracji">
    <w:name w:val="Znaki numeracji"/>
    <w:rsid w:val="005A3E20"/>
    <w:rPr>
      <w:rFonts w:ascii="Arial" w:hAnsi="Arial" w:cs="Arial"/>
      <w:b w:val="0"/>
      <w:bCs w:val="0"/>
      <w:sz w:val="18"/>
      <w:szCs w:val="18"/>
    </w:rPr>
  </w:style>
  <w:style w:type="character" w:customStyle="1" w:styleId="Symbolewypunktowania">
    <w:name w:val="Symbole wypunktowania"/>
    <w:rsid w:val="005A3E20"/>
    <w:rPr>
      <w:rFonts w:ascii="OpenSymbol" w:eastAsia="OpenSymbol" w:hAnsi="OpenSymbol" w:cs="OpenSymbol"/>
    </w:rPr>
  </w:style>
  <w:style w:type="character" w:styleId="Numerstrony">
    <w:name w:val="page number"/>
    <w:basedOn w:val="Domylnaczcionkaakapitu2"/>
    <w:rsid w:val="005A3E20"/>
  </w:style>
  <w:style w:type="character" w:customStyle="1" w:styleId="Znakiprzypiswdolnych">
    <w:name w:val="Znaki przypisów dolnych"/>
    <w:rsid w:val="005A3E20"/>
    <w:rPr>
      <w:vertAlign w:val="superscript"/>
    </w:rPr>
  </w:style>
  <w:style w:type="character" w:customStyle="1" w:styleId="Teksttreci">
    <w:name w:val="Tekst treści_"/>
    <w:rsid w:val="005A3E20"/>
    <w:rPr>
      <w:rFonts w:ascii="Calibri" w:hAnsi="Calibri" w:cs="Calibri"/>
      <w:sz w:val="19"/>
      <w:szCs w:val="19"/>
      <w:shd w:val="clear" w:color="auto" w:fill="FFFFFF"/>
    </w:rPr>
  </w:style>
  <w:style w:type="character" w:customStyle="1" w:styleId="Teksttreci6">
    <w:name w:val="Tekst treści (6)_"/>
    <w:rsid w:val="005A3E20"/>
    <w:rPr>
      <w:rFonts w:ascii="Calibri" w:hAnsi="Calibri" w:cs="Calibri"/>
      <w:b/>
      <w:bCs/>
      <w:sz w:val="22"/>
      <w:szCs w:val="22"/>
      <w:shd w:val="clear" w:color="auto" w:fill="FFFFFF"/>
    </w:rPr>
  </w:style>
  <w:style w:type="paragraph" w:customStyle="1" w:styleId="Nagwek80">
    <w:name w:val="Nagłówek8"/>
    <w:basedOn w:val="Normalny"/>
    <w:next w:val="Tekstpodstawowy"/>
    <w:rsid w:val="005A3E20"/>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Podpis8">
    <w:name w:val="Podpis8"/>
    <w:basedOn w:val="Normalny"/>
    <w:rsid w:val="005A3E2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Nagwek70">
    <w:name w:val="Nagłówek7"/>
    <w:basedOn w:val="Normalny"/>
    <w:next w:val="Tekstpodstawowy"/>
    <w:rsid w:val="005A3E20"/>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Podpis7">
    <w:name w:val="Podpis7"/>
    <w:basedOn w:val="Normalny"/>
    <w:rsid w:val="005A3E2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Nagwek6">
    <w:name w:val="Nagłówek6"/>
    <w:basedOn w:val="Normalny"/>
    <w:next w:val="Tekstpodstawowy"/>
    <w:rsid w:val="005A3E20"/>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Podpis6">
    <w:name w:val="Podpis6"/>
    <w:basedOn w:val="Normalny"/>
    <w:rsid w:val="005A3E2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Nagwek50">
    <w:name w:val="Nagłówek5"/>
    <w:basedOn w:val="Normalny"/>
    <w:next w:val="Tekstpodstawowy"/>
    <w:rsid w:val="005A3E20"/>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Podpis5">
    <w:name w:val="Podpis5"/>
    <w:basedOn w:val="Normalny"/>
    <w:rsid w:val="005A3E2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Nagwek4">
    <w:name w:val="Nagłówek4"/>
    <w:basedOn w:val="Normalny"/>
    <w:next w:val="Tekstpodstawowy"/>
    <w:rsid w:val="005A3E20"/>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Podpis4">
    <w:name w:val="Podpis4"/>
    <w:basedOn w:val="Normalny"/>
    <w:rsid w:val="005A3E2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Podpis3">
    <w:name w:val="Podpis3"/>
    <w:basedOn w:val="Normalny"/>
    <w:rsid w:val="005A3E2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Podpis2">
    <w:name w:val="Podpis2"/>
    <w:basedOn w:val="Normalny"/>
    <w:rsid w:val="005A3E20"/>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xl36">
    <w:name w:val="xl36"/>
    <w:basedOn w:val="Normalny"/>
    <w:rsid w:val="005A3E20"/>
    <w:pPr>
      <w:widowControl w:val="0"/>
      <w:pBdr>
        <w:left w:val="single" w:sz="4" w:space="0" w:color="000000"/>
        <w:bottom w:val="double" w:sz="1" w:space="0" w:color="000000"/>
        <w:right w:val="single" w:sz="4" w:space="0" w:color="000000"/>
      </w:pBdr>
      <w:suppressAutoHyphens/>
      <w:spacing w:before="100" w:after="100" w:line="240" w:lineRule="auto"/>
      <w:jc w:val="center"/>
    </w:pPr>
    <w:rPr>
      <w:rFonts w:ascii="Arial" w:eastAsia="Lucida Sans Unicode" w:hAnsi="Arial" w:cs="Arial"/>
      <w:kern w:val="1"/>
      <w:sz w:val="24"/>
      <w:szCs w:val="20"/>
      <w:lang w:eastAsia="ar-SA"/>
    </w:rPr>
  </w:style>
  <w:style w:type="paragraph" w:customStyle="1" w:styleId="Zawartotabeli">
    <w:name w:val="Zawartość tabeli"/>
    <w:basedOn w:val="Normalny"/>
    <w:rsid w:val="005A3E20"/>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Zawartoramki">
    <w:name w:val="Zawartość ramki"/>
    <w:basedOn w:val="Tekstpodstawowy"/>
    <w:rsid w:val="005A3E20"/>
    <w:pPr>
      <w:widowControl w:val="0"/>
      <w:suppressAutoHyphens/>
      <w:spacing w:line="240" w:lineRule="auto"/>
    </w:pPr>
    <w:rPr>
      <w:rFonts w:ascii="Times New Roman" w:eastAsia="Lucida Sans Unicode" w:hAnsi="Times New Roman" w:cs="Times New Roman"/>
      <w:kern w:val="1"/>
      <w:sz w:val="24"/>
      <w:szCs w:val="24"/>
      <w:lang w:eastAsia="ar-SA"/>
    </w:rPr>
  </w:style>
  <w:style w:type="paragraph" w:styleId="Tytu">
    <w:name w:val="Title"/>
    <w:basedOn w:val="Normalny"/>
    <w:next w:val="Podtytu"/>
    <w:link w:val="TytuZnak"/>
    <w:qFormat/>
    <w:rsid w:val="005A3E20"/>
    <w:pPr>
      <w:spacing w:after="0" w:line="240" w:lineRule="auto"/>
      <w:jc w:val="center"/>
    </w:pPr>
    <w:rPr>
      <w:rFonts w:ascii="Times New Roman" w:eastAsia="Times New Roman" w:hAnsi="Times New Roman" w:cs="Times New Roman"/>
      <w:kern w:val="1"/>
      <w:sz w:val="28"/>
      <w:szCs w:val="20"/>
      <w:lang w:eastAsia="ar-SA"/>
    </w:rPr>
  </w:style>
  <w:style w:type="character" w:customStyle="1" w:styleId="TytuZnak">
    <w:name w:val="Tytuł Znak"/>
    <w:basedOn w:val="Domylnaczcionkaakapitu"/>
    <w:link w:val="Tytu"/>
    <w:rsid w:val="005A3E20"/>
    <w:rPr>
      <w:rFonts w:ascii="Times New Roman" w:eastAsia="Times New Roman" w:hAnsi="Times New Roman" w:cs="Times New Roman"/>
      <w:kern w:val="1"/>
      <w:sz w:val="28"/>
      <w:szCs w:val="20"/>
      <w:lang w:eastAsia="ar-SA"/>
    </w:rPr>
  </w:style>
  <w:style w:type="paragraph" w:styleId="Podtytu">
    <w:name w:val="Subtitle"/>
    <w:basedOn w:val="Nagwek30"/>
    <w:next w:val="Tekstpodstawowy"/>
    <w:link w:val="PodtytuZnak"/>
    <w:qFormat/>
    <w:rsid w:val="005A3E20"/>
    <w:pPr>
      <w:widowControl w:val="0"/>
      <w:ind w:left="0" w:right="0" w:firstLine="0"/>
      <w:jc w:val="center"/>
    </w:pPr>
    <w:rPr>
      <w:rFonts w:ascii="Arial" w:hAnsi="Arial" w:cs="Mangal"/>
      <w:i/>
      <w:iCs/>
      <w:color w:val="auto"/>
      <w:kern w:val="1"/>
      <w:lang w:eastAsia="ar-SA"/>
    </w:rPr>
  </w:style>
  <w:style w:type="character" w:customStyle="1" w:styleId="PodtytuZnak">
    <w:name w:val="Podtytuł Znak"/>
    <w:basedOn w:val="Domylnaczcionkaakapitu"/>
    <w:link w:val="Podtytu"/>
    <w:rsid w:val="005A3E20"/>
    <w:rPr>
      <w:rFonts w:ascii="Arial" w:eastAsia="Microsoft YaHei" w:hAnsi="Arial" w:cs="Mangal"/>
      <w:i/>
      <w:iCs/>
      <w:kern w:val="1"/>
      <w:sz w:val="28"/>
      <w:szCs w:val="28"/>
      <w:lang w:eastAsia="ar-SA"/>
    </w:rPr>
  </w:style>
  <w:style w:type="paragraph" w:customStyle="1" w:styleId="Znak">
    <w:name w:val="Znak"/>
    <w:basedOn w:val="Normalny"/>
    <w:rsid w:val="005A3E20"/>
    <w:pPr>
      <w:spacing w:line="240" w:lineRule="exact"/>
    </w:pPr>
    <w:rPr>
      <w:rFonts w:ascii="Tahoma" w:eastAsia="Times New Roman" w:hAnsi="Tahoma" w:cs="Tahoma"/>
      <w:kern w:val="1"/>
      <w:sz w:val="20"/>
      <w:szCs w:val="20"/>
      <w:lang w:val="en-US" w:eastAsia="ar-SA"/>
    </w:rPr>
  </w:style>
  <w:style w:type="paragraph" w:customStyle="1" w:styleId="Teksttreci1">
    <w:name w:val="Tekst treści1"/>
    <w:basedOn w:val="Normalny"/>
    <w:rsid w:val="005A3E20"/>
    <w:pPr>
      <w:shd w:val="clear" w:color="auto" w:fill="FFFFFF"/>
      <w:spacing w:before="120" w:line="312" w:lineRule="exact"/>
      <w:ind w:hanging="1200"/>
      <w:jc w:val="center"/>
    </w:pPr>
    <w:rPr>
      <w:rFonts w:ascii="Calibri" w:eastAsia="Times New Roman" w:hAnsi="Calibri" w:cs="Calibri"/>
      <w:kern w:val="1"/>
      <w:sz w:val="19"/>
      <w:szCs w:val="19"/>
      <w:lang w:val="x-none" w:eastAsia="ar-SA"/>
    </w:rPr>
  </w:style>
  <w:style w:type="paragraph" w:customStyle="1" w:styleId="Teksttreci60">
    <w:name w:val="Tekst treści (6)"/>
    <w:basedOn w:val="Normalny"/>
    <w:rsid w:val="005A3E20"/>
    <w:pPr>
      <w:shd w:val="clear" w:color="auto" w:fill="FFFFFF"/>
      <w:spacing w:after="900" w:line="312" w:lineRule="exact"/>
      <w:jc w:val="center"/>
    </w:pPr>
    <w:rPr>
      <w:rFonts w:ascii="Calibri" w:eastAsia="Times New Roman" w:hAnsi="Calibri" w:cs="Calibri"/>
      <w:b/>
      <w:bCs/>
      <w:kern w:val="1"/>
      <w:lang w:val="x-none" w:eastAsia="ar-SA"/>
    </w:rPr>
  </w:style>
  <w:style w:type="paragraph" w:styleId="Bezodstpw">
    <w:name w:val="No Spacing"/>
    <w:qFormat/>
    <w:rsid w:val="005A3E20"/>
    <w:pPr>
      <w:suppressAutoHyphens/>
      <w:spacing w:after="0" w:line="240" w:lineRule="auto"/>
    </w:pPr>
    <w:rPr>
      <w:rFonts w:ascii="Calibri" w:eastAsia="Times New Roman" w:hAnsi="Calibri" w:cs="Calibri"/>
      <w:lang w:eastAsia="ar-SA"/>
    </w:rPr>
  </w:style>
  <w:style w:type="paragraph" w:customStyle="1" w:styleId="ust">
    <w:name w:val="ust"/>
    <w:rsid w:val="005A3E20"/>
    <w:pPr>
      <w:suppressAutoHyphens/>
      <w:spacing w:before="60" w:after="60" w:line="240" w:lineRule="auto"/>
      <w:ind w:left="426" w:hanging="284"/>
      <w:jc w:val="both"/>
    </w:pPr>
    <w:rPr>
      <w:rFonts w:ascii="Times New Roman" w:eastAsia="Calibri" w:hAnsi="Times New Roman" w:cs="Times New Roman"/>
      <w:kern w:val="1"/>
      <w:sz w:val="24"/>
      <w:szCs w:val="24"/>
      <w:lang w:eastAsia="ar-SA"/>
    </w:rPr>
  </w:style>
  <w:style w:type="character" w:customStyle="1" w:styleId="Domylnaczcionkaakapitu9">
    <w:name w:val="Domyślna czcionka akapitu9"/>
    <w:rsid w:val="005A3E20"/>
  </w:style>
  <w:style w:type="character" w:customStyle="1" w:styleId="Domylnaczcionkaakapitu8">
    <w:name w:val="Domyślna czcionka akapitu8"/>
    <w:rsid w:val="005A3E20"/>
  </w:style>
  <w:style w:type="paragraph" w:customStyle="1" w:styleId="Nagwek100">
    <w:name w:val="Nagłówek10"/>
    <w:basedOn w:val="Normalny"/>
    <w:next w:val="Tekstpodstawowy"/>
    <w:rsid w:val="005A3E20"/>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Podpis10">
    <w:name w:val="Podpis10"/>
    <w:basedOn w:val="Normalny"/>
    <w:rsid w:val="005A3E2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Nagwek9">
    <w:name w:val="Nagłówek9"/>
    <w:basedOn w:val="Normalny"/>
    <w:next w:val="Tekstpodstawowy"/>
    <w:rsid w:val="005A3E20"/>
    <w:pPr>
      <w:keepNext/>
      <w:widowControl w:val="0"/>
      <w:suppressAutoHyphens/>
      <w:spacing w:before="240" w:after="120" w:line="240" w:lineRule="auto"/>
    </w:pPr>
    <w:rPr>
      <w:rFonts w:ascii="Arial" w:eastAsia="Microsoft YaHei" w:hAnsi="Arial" w:cs="Mangal"/>
      <w:kern w:val="1"/>
      <w:sz w:val="28"/>
      <w:szCs w:val="28"/>
      <w:lang w:eastAsia="ar-SA"/>
    </w:rPr>
  </w:style>
  <w:style w:type="paragraph" w:customStyle="1" w:styleId="Podpis9">
    <w:name w:val="Podpis9"/>
    <w:basedOn w:val="Normalny"/>
    <w:rsid w:val="005A3E2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Textbodyindent">
    <w:name w:val="Text body indent"/>
    <w:basedOn w:val="Standard"/>
    <w:rsid w:val="005A3E20"/>
    <w:pPr>
      <w:widowControl/>
      <w:autoSpaceDN/>
      <w:spacing w:after="120"/>
      <w:ind w:left="283"/>
      <w:textAlignment w:val="auto"/>
    </w:pPr>
    <w:rPr>
      <w:rFonts w:eastAsia="Calibri" w:cs="Times New Roman"/>
      <w:kern w:val="1"/>
      <w:lang w:eastAsia="ar-SA" w:bidi="ar-SA"/>
    </w:rPr>
  </w:style>
  <w:style w:type="numbering" w:customStyle="1" w:styleId="Numbering123">
    <w:name w:val="Numbering 123"/>
    <w:basedOn w:val="Bezlisty"/>
    <w:rsid w:val="005A3E2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4576">
      <w:bodyDiv w:val="1"/>
      <w:marLeft w:val="0"/>
      <w:marRight w:val="0"/>
      <w:marTop w:val="0"/>
      <w:marBottom w:val="0"/>
      <w:divBdr>
        <w:top w:val="none" w:sz="0" w:space="0" w:color="auto"/>
        <w:left w:val="none" w:sz="0" w:space="0" w:color="auto"/>
        <w:bottom w:val="none" w:sz="0" w:space="0" w:color="auto"/>
        <w:right w:val="none" w:sz="0" w:space="0" w:color="auto"/>
      </w:divBdr>
    </w:div>
    <w:div w:id="39088753">
      <w:bodyDiv w:val="1"/>
      <w:marLeft w:val="0"/>
      <w:marRight w:val="0"/>
      <w:marTop w:val="0"/>
      <w:marBottom w:val="0"/>
      <w:divBdr>
        <w:top w:val="none" w:sz="0" w:space="0" w:color="auto"/>
        <w:left w:val="none" w:sz="0" w:space="0" w:color="auto"/>
        <w:bottom w:val="none" w:sz="0" w:space="0" w:color="auto"/>
        <w:right w:val="none" w:sz="0" w:space="0" w:color="auto"/>
      </w:divBdr>
    </w:div>
    <w:div w:id="155583312">
      <w:bodyDiv w:val="1"/>
      <w:marLeft w:val="0"/>
      <w:marRight w:val="0"/>
      <w:marTop w:val="0"/>
      <w:marBottom w:val="0"/>
      <w:divBdr>
        <w:top w:val="none" w:sz="0" w:space="0" w:color="auto"/>
        <w:left w:val="none" w:sz="0" w:space="0" w:color="auto"/>
        <w:bottom w:val="none" w:sz="0" w:space="0" w:color="auto"/>
        <w:right w:val="none" w:sz="0" w:space="0" w:color="auto"/>
      </w:divBdr>
    </w:div>
    <w:div w:id="214893832">
      <w:bodyDiv w:val="1"/>
      <w:marLeft w:val="0"/>
      <w:marRight w:val="0"/>
      <w:marTop w:val="0"/>
      <w:marBottom w:val="0"/>
      <w:divBdr>
        <w:top w:val="none" w:sz="0" w:space="0" w:color="auto"/>
        <w:left w:val="none" w:sz="0" w:space="0" w:color="auto"/>
        <w:bottom w:val="none" w:sz="0" w:space="0" w:color="auto"/>
        <w:right w:val="none" w:sz="0" w:space="0" w:color="auto"/>
      </w:divBdr>
      <w:divsChild>
        <w:div w:id="2079093389">
          <w:marLeft w:val="0"/>
          <w:marRight w:val="0"/>
          <w:marTop w:val="72"/>
          <w:marBottom w:val="0"/>
          <w:divBdr>
            <w:top w:val="none" w:sz="0" w:space="0" w:color="auto"/>
            <w:left w:val="none" w:sz="0" w:space="0" w:color="auto"/>
            <w:bottom w:val="none" w:sz="0" w:space="0" w:color="auto"/>
            <w:right w:val="none" w:sz="0" w:space="0" w:color="auto"/>
          </w:divBdr>
        </w:div>
        <w:div w:id="627396464">
          <w:marLeft w:val="0"/>
          <w:marRight w:val="0"/>
          <w:marTop w:val="72"/>
          <w:marBottom w:val="0"/>
          <w:divBdr>
            <w:top w:val="none" w:sz="0" w:space="0" w:color="auto"/>
            <w:left w:val="none" w:sz="0" w:space="0" w:color="auto"/>
            <w:bottom w:val="none" w:sz="0" w:space="0" w:color="auto"/>
            <w:right w:val="none" w:sz="0" w:space="0" w:color="auto"/>
          </w:divBdr>
        </w:div>
      </w:divsChild>
    </w:div>
    <w:div w:id="229005948">
      <w:bodyDiv w:val="1"/>
      <w:marLeft w:val="0"/>
      <w:marRight w:val="0"/>
      <w:marTop w:val="0"/>
      <w:marBottom w:val="0"/>
      <w:divBdr>
        <w:top w:val="none" w:sz="0" w:space="0" w:color="auto"/>
        <w:left w:val="none" w:sz="0" w:space="0" w:color="auto"/>
        <w:bottom w:val="none" w:sz="0" w:space="0" w:color="auto"/>
        <w:right w:val="none" w:sz="0" w:space="0" w:color="auto"/>
      </w:divBdr>
    </w:div>
    <w:div w:id="265113780">
      <w:bodyDiv w:val="1"/>
      <w:marLeft w:val="0"/>
      <w:marRight w:val="0"/>
      <w:marTop w:val="0"/>
      <w:marBottom w:val="0"/>
      <w:divBdr>
        <w:top w:val="none" w:sz="0" w:space="0" w:color="auto"/>
        <w:left w:val="none" w:sz="0" w:space="0" w:color="auto"/>
        <w:bottom w:val="none" w:sz="0" w:space="0" w:color="auto"/>
        <w:right w:val="none" w:sz="0" w:space="0" w:color="auto"/>
      </w:divBdr>
    </w:div>
    <w:div w:id="337538352">
      <w:bodyDiv w:val="1"/>
      <w:marLeft w:val="0"/>
      <w:marRight w:val="0"/>
      <w:marTop w:val="0"/>
      <w:marBottom w:val="0"/>
      <w:divBdr>
        <w:top w:val="none" w:sz="0" w:space="0" w:color="auto"/>
        <w:left w:val="none" w:sz="0" w:space="0" w:color="auto"/>
        <w:bottom w:val="none" w:sz="0" w:space="0" w:color="auto"/>
        <w:right w:val="none" w:sz="0" w:space="0" w:color="auto"/>
      </w:divBdr>
    </w:div>
    <w:div w:id="337929994">
      <w:bodyDiv w:val="1"/>
      <w:marLeft w:val="0"/>
      <w:marRight w:val="0"/>
      <w:marTop w:val="0"/>
      <w:marBottom w:val="0"/>
      <w:divBdr>
        <w:top w:val="none" w:sz="0" w:space="0" w:color="auto"/>
        <w:left w:val="none" w:sz="0" w:space="0" w:color="auto"/>
        <w:bottom w:val="none" w:sz="0" w:space="0" w:color="auto"/>
        <w:right w:val="none" w:sz="0" w:space="0" w:color="auto"/>
      </w:divBdr>
    </w:div>
    <w:div w:id="391315860">
      <w:bodyDiv w:val="1"/>
      <w:marLeft w:val="0"/>
      <w:marRight w:val="0"/>
      <w:marTop w:val="0"/>
      <w:marBottom w:val="0"/>
      <w:divBdr>
        <w:top w:val="none" w:sz="0" w:space="0" w:color="auto"/>
        <w:left w:val="none" w:sz="0" w:space="0" w:color="auto"/>
        <w:bottom w:val="none" w:sz="0" w:space="0" w:color="auto"/>
        <w:right w:val="none" w:sz="0" w:space="0" w:color="auto"/>
      </w:divBdr>
    </w:div>
    <w:div w:id="407306973">
      <w:bodyDiv w:val="1"/>
      <w:marLeft w:val="0"/>
      <w:marRight w:val="0"/>
      <w:marTop w:val="0"/>
      <w:marBottom w:val="0"/>
      <w:divBdr>
        <w:top w:val="none" w:sz="0" w:space="0" w:color="auto"/>
        <w:left w:val="none" w:sz="0" w:space="0" w:color="auto"/>
        <w:bottom w:val="none" w:sz="0" w:space="0" w:color="auto"/>
        <w:right w:val="none" w:sz="0" w:space="0" w:color="auto"/>
      </w:divBdr>
    </w:div>
    <w:div w:id="487211579">
      <w:bodyDiv w:val="1"/>
      <w:marLeft w:val="0"/>
      <w:marRight w:val="0"/>
      <w:marTop w:val="0"/>
      <w:marBottom w:val="0"/>
      <w:divBdr>
        <w:top w:val="none" w:sz="0" w:space="0" w:color="auto"/>
        <w:left w:val="none" w:sz="0" w:space="0" w:color="auto"/>
        <w:bottom w:val="none" w:sz="0" w:space="0" w:color="auto"/>
        <w:right w:val="none" w:sz="0" w:space="0" w:color="auto"/>
      </w:divBdr>
    </w:div>
    <w:div w:id="495456599">
      <w:bodyDiv w:val="1"/>
      <w:marLeft w:val="0"/>
      <w:marRight w:val="0"/>
      <w:marTop w:val="0"/>
      <w:marBottom w:val="0"/>
      <w:divBdr>
        <w:top w:val="none" w:sz="0" w:space="0" w:color="auto"/>
        <w:left w:val="none" w:sz="0" w:space="0" w:color="auto"/>
        <w:bottom w:val="none" w:sz="0" w:space="0" w:color="auto"/>
        <w:right w:val="none" w:sz="0" w:space="0" w:color="auto"/>
      </w:divBdr>
    </w:div>
    <w:div w:id="524757061">
      <w:bodyDiv w:val="1"/>
      <w:marLeft w:val="0"/>
      <w:marRight w:val="0"/>
      <w:marTop w:val="0"/>
      <w:marBottom w:val="0"/>
      <w:divBdr>
        <w:top w:val="none" w:sz="0" w:space="0" w:color="auto"/>
        <w:left w:val="none" w:sz="0" w:space="0" w:color="auto"/>
        <w:bottom w:val="none" w:sz="0" w:space="0" w:color="auto"/>
        <w:right w:val="none" w:sz="0" w:space="0" w:color="auto"/>
      </w:divBdr>
      <w:divsChild>
        <w:div w:id="1229809207">
          <w:marLeft w:val="0"/>
          <w:marRight w:val="0"/>
          <w:marTop w:val="72"/>
          <w:marBottom w:val="0"/>
          <w:divBdr>
            <w:top w:val="none" w:sz="0" w:space="0" w:color="auto"/>
            <w:left w:val="none" w:sz="0" w:space="0" w:color="auto"/>
            <w:bottom w:val="none" w:sz="0" w:space="0" w:color="auto"/>
            <w:right w:val="none" w:sz="0" w:space="0" w:color="auto"/>
          </w:divBdr>
        </w:div>
        <w:div w:id="2018386103">
          <w:marLeft w:val="0"/>
          <w:marRight w:val="0"/>
          <w:marTop w:val="72"/>
          <w:marBottom w:val="0"/>
          <w:divBdr>
            <w:top w:val="none" w:sz="0" w:space="0" w:color="auto"/>
            <w:left w:val="none" w:sz="0" w:space="0" w:color="auto"/>
            <w:bottom w:val="none" w:sz="0" w:space="0" w:color="auto"/>
            <w:right w:val="none" w:sz="0" w:space="0" w:color="auto"/>
          </w:divBdr>
        </w:div>
        <w:div w:id="825626626">
          <w:marLeft w:val="0"/>
          <w:marRight w:val="0"/>
          <w:marTop w:val="72"/>
          <w:marBottom w:val="0"/>
          <w:divBdr>
            <w:top w:val="none" w:sz="0" w:space="0" w:color="auto"/>
            <w:left w:val="none" w:sz="0" w:space="0" w:color="auto"/>
            <w:bottom w:val="none" w:sz="0" w:space="0" w:color="auto"/>
            <w:right w:val="none" w:sz="0" w:space="0" w:color="auto"/>
          </w:divBdr>
        </w:div>
      </w:divsChild>
    </w:div>
    <w:div w:id="624238297">
      <w:bodyDiv w:val="1"/>
      <w:marLeft w:val="0"/>
      <w:marRight w:val="0"/>
      <w:marTop w:val="0"/>
      <w:marBottom w:val="0"/>
      <w:divBdr>
        <w:top w:val="none" w:sz="0" w:space="0" w:color="auto"/>
        <w:left w:val="none" w:sz="0" w:space="0" w:color="auto"/>
        <w:bottom w:val="none" w:sz="0" w:space="0" w:color="auto"/>
        <w:right w:val="none" w:sz="0" w:space="0" w:color="auto"/>
      </w:divBdr>
    </w:div>
    <w:div w:id="642851655">
      <w:bodyDiv w:val="1"/>
      <w:marLeft w:val="0"/>
      <w:marRight w:val="0"/>
      <w:marTop w:val="0"/>
      <w:marBottom w:val="0"/>
      <w:divBdr>
        <w:top w:val="none" w:sz="0" w:space="0" w:color="auto"/>
        <w:left w:val="none" w:sz="0" w:space="0" w:color="auto"/>
        <w:bottom w:val="none" w:sz="0" w:space="0" w:color="auto"/>
        <w:right w:val="none" w:sz="0" w:space="0" w:color="auto"/>
      </w:divBdr>
    </w:div>
    <w:div w:id="643585504">
      <w:bodyDiv w:val="1"/>
      <w:marLeft w:val="0"/>
      <w:marRight w:val="0"/>
      <w:marTop w:val="0"/>
      <w:marBottom w:val="0"/>
      <w:divBdr>
        <w:top w:val="none" w:sz="0" w:space="0" w:color="auto"/>
        <w:left w:val="none" w:sz="0" w:space="0" w:color="auto"/>
        <w:bottom w:val="none" w:sz="0" w:space="0" w:color="auto"/>
        <w:right w:val="none" w:sz="0" w:space="0" w:color="auto"/>
      </w:divBdr>
    </w:div>
    <w:div w:id="656033334">
      <w:bodyDiv w:val="1"/>
      <w:marLeft w:val="0"/>
      <w:marRight w:val="0"/>
      <w:marTop w:val="0"/>
      <w:marBottom w:val="0"/>
      <w:divBdr>
        <w:top w:val="none" w:sz="0" w:space="0" w:color="auto"/>
        <w:left w:val="none" w:sz="0" w:space="0" w:color="auto"/>
        <w:bottom w:val="none" w:sz="0" w:space="0" w:color="auto"/>
        <w:right w:val="none" w:sz="0" w:space="0" w:color="auto"/>
      </w:divBdr>
      <w:divsChild>
        <w:div w:id="1179469887">
          <w:marLeft w:val="0"/>
          <w:marRight w:val="0"/>
          <w:marTop w:val="0"/>
          <w:marBottom w:val="0"/>
          <w:divBdr>
            <w:top w:val="none" w:sz="0" w:space="0" w:color="auto"/>
            <w:left w:val="none" w:sz="0" w:space="0" w:color="auto"/>
            <w:bottom w:val="none" w:sz="0" w:space="0" w:color="auto"/>
            <w:right w:val="none" w:sz="0" w:space="0" w:color="auto"/>
          </w:divBdr>
          <w:divsChild>
            <w:div w:id="1970740222">
              <w:marLeft w:val="0"/>
              <w:marRight w:val="0"/>
              <w:marTop w:val="0"/>
              <w:marBottom w:val="0"/>
              <w:divBdr>
                <w:top w:val="none" w:sz="0" w:space="0" w:color="auto"/>
                <w:left w:val="none" w:sz="0" w:space="0" w:color="auto"/>
                <w:bottom w:val="none" w:sz="0" w:space="0" w:color="auto"/>
                <w:right w:val="none" w:sz="0" w:space="0" w:color="auto"/>
              </w:divBdr>
            </w:div>
            <w:div w:id="1649163166">
              <w:marLeft w:val="0"/>
              <w:marRight w:val="0"/>
              <w:marTop w:val="0"/>
              <w:marBottom w:val="0"/>
              <w:divBdr>
                <w:top w:val="none" w:sz="0" w:space="0" w:color="auto"/>
                <w:left w:val="none" w:sz="0" w:space="0" w:color="auto"/>
                <w:bottom w:val="none" w:sz="0" w:space="0" w:color="auto"/>
                <w:right w:val="none" w:sz="0" w:space="0" w:color="auto"/>
              </w:divBdr>
            </w:div>
          </w:divsChild>
        </w:div>
        <w:div w:id="577785172">
          <w:marLeft w:val="0"/>
          <w:marRight w:val="0"/>
          <w:marTop w:val="0"/>
          <w:marBottom w:val="0"/>
          <w:divBdr>
            <w:top w:val="none" w:sz="0" w:space="0" w:color="auto"/>
            <w:left w:val="none" w:sz="0" w:space="0" w:color="auto"/>
            <w:bottom w:val="none" w:sz="0" w:space="0" w:color="auto"/>
            <w:right w:val="none" w:sz="0" w:space="0" w:color="auto"/>
          </w:divBdr>
          <w:divsChild>
            <w:div w:id="1668435729">
              <w:marLeft w:val="0"/>
              <w:marRight w:val="0"/>
              <w:marTop w:val="0"/>
              <w:marBottom w:val="0"/>
              <w:divBdr>
                <w:top w:val="none" w:sz="0" w:space="0" w:color="auto"/>
                <w:left w:val="none" w:sz="0" w:space="0" w:color="auto"/>
                <w:bottom w:val="none" w:sz="0" w:space="0" w:color="auto"/>
                <w:right w:val="none" w:sz="0" w:space="0" w:color="auto"/>
              </w:divBdr>
              <w:divsChild>
                <w:div w:id="1987777453">
                  <w:marLeft w:val="0"/>
                  <w:marRight w:val="0"/>
                  <w:marTop w:val="0"/>
                  <w:marBottom w:val="0"/>
                  <w:divBdr>
                    <w:top w:val="none" w:sz="0" w:space="0" w:color="auto"/>
                    <w:left w:val="none" w:sz="0" w:space="0" w:color="auto"/>
                    <w:bottom w:val="none" w:sz="0" w:space="0" w:color="auto"/>
                    <w:right w:val="none" w:sz="0" w:space="0" w:color="auto"/>
                  </w:divBdr>
                  <w:divsChild>
                    <w:div w:id="1182862483">
                      <w:marLeft w:val="0"/>
                      <w:marRight w:val="0"/>
                      <w:marTop w:val="0"/>
                      <w:marBottom w:val="0"/>
                      <w:divBdr>
                        <w:top w:val="none" w:sz="0" w:space="0" w:color="auto"/>
                        <w:left w:val="none" w:sz="0" w:space="0" w:color="auto"/>
                        <w:bottom w:val="none" w:sz="0" w:space="0" w:color="auto"/>
                        <w:right w:val="none" w:sz="0" w:space="0" w:color="auto"/>
                      </w:divBdr>
                    </w:div>
                    <w:div w:id="1547371869">
                      <w:marLeft w:val="0"/>
                      <w:marRight w:val="0"/>
                      <w:marTop w:val="0"/>
                      <w:marBottom w:val="0"/>
                      <w:divBdr>
                        <w:top w:val="none" w:sz="0" w:space="0" w:color="auto"/>
                        <w:left w:val="none" w:sz="0" w:space="0" w:color="auto"/>
                        <w:bottom w:val="none" w:sz="0" w:space="0" w:color="auto"/>
                        <w:right w:val="none" w:sz="0" w:space="0" w:color="auto"/>
                      </w:divBdr>
                    </w:div>
                    <w:div w:id="1095856762">
                      <w:marLeft w:val="0"/>
                      <w:marRight w:val="0"/>
                      <w:marTop w:val="0"/>
                      <w:marBottom w:val="0"/>
                      <w:divBdr>
                        <w:top w:val="none" w:sz="0" w:space="0" w:color="auto"/>
                        <w:left w:val="none" w:sz="0" w:space="0" w:color="auto"/>
                        <w:bottom w:val="none" w:sz="0" w:space="0" w:color="auto"/>
                        <w:right w:val="none" w:sz="0" w:space="0" w:color="auto"/>
                      </w:divBdr>
                    </w:div>
                    <w:div w:id="1368990018">
                      <w:marLeft w:val="0"/>
                      <w:marRight w:val="0"/>
                      <w:marTop w:val="0"/>
                      <w:marBottom w:val="0"/>
                      <w:divBdr>
                        <w:top w:val="none" w:sz="0" w:space="0" w:color="auto"/>
                        <w:left w:val="none" w:sz="0" w:space="0" w:color="auto"/>
                        <w:bottom w:val="none" w:sz="0" w:space="0" w:color="auto"/>
                        <w:right w:val="none" w:sz="0" w:space="0" w:color="auto"/>
                      </w:divBdr>
                    </w:div>
                    <w:div w:id="1838496730">
                      <w:marLeft w:val="0"/>
                      <w:marRight w:val="0"/>
                      <w:marTop w:val="0"/>
                      <w:marBottom w:val="0"/>
                      <w:divBdr>
                        <w:top w:val="none" w:sz="0" w:space="0" w:color="auto"/>
                        <w:left w:val="none" w:sz="0" w:space="0" w:color="auto"/>
                        <w:bottom w:val="none" w:sz="0" w:space="0" w:color="auto"/>
                        <w:right w:val="none" w:sz="0" w:space="0" w:color="auto"/>
                      </w:divBdr>
                    </w:div>
                    <w:div w:id="664088017">
                      <w:marLeft w:val="0"/>
                      <w:marRight w:val="0"/>
                      <w:marTop w:val="0"/>
                      <w:marBottom w:val="0"/>
                      <w:divBdr>
                        <w:top w:val="none" w:sz="0" w:space="0" w:color="auto"/>
                        <w:left w:val="none" w:sz="0" w:space="0" w:color="auto"/>
                        <w:bottom w:val="none" w:sz="0" w:space="0" w:color="auto"/>
                        <w:right w:val="none" w:sz="0" w:space="0" w:color="auto"/>
                      </w:divBdr>
                    </w:div>
                    <w:div w:id="859317067">
                      <w:marLeft w:val="0"/>
                      <w:marRight w:val="0"/>
                      <w:marTop w:val="0"/>
                      <w:marBottom w:val="0"/>
                      <w:divBdr>
                        <w:top w:val="none" w:sz="0" w:space="0" w:color="auto"/>
                        <w:left w:val="none" w:sz="0" w:space="0" w:color="auto"/>
                        <w:bottom w:val="none" w:sz="0" w:space="0" w:color="auto"/>
                        <w:right w:val="none" w:sz="0" w:space="0" w:color="auto"/>
                      </w:divBdr>
                    </w:div>
                    <w:div w:id="2109496090">
                      <w:marLeft w:val="0"/>
                      <w:marRight w:val="0"/>
                      <w:marTop w:val="0"/>
                      <w:marBottom w:val="0"/>
                      <w:divBdr>
                        <w:top w:val="none" w:sz="0" w:space="0" w:color="auto"/>
                        <w:left w:val="none" w:sz="0" w:space="0" w:color="auto"/>
                        <w:bottom w:val="none" w:sz="0" w:space="0" w:color="auto"/>
                        <w:right w:val="none" w:sz="0" w:space="0" w:color="auto"/>
                      </w:divBdr>
                    </w:div>
                    <w:div w:id="590897123">
                      <w:marLeft w:val="0"/>
                      <w:marRight w:val="0"/>
                      <w:marTop w:val="0"/>
                      <w:marBottom w:val="0"/>
                      <w:divBdr>
                        <w:top w:val="none" w:sz="0" w:space="0" w:color="auto"/>
                        <w:left w:val="none" w:sz="0" w:space="0" w:color="auto"/>
                        <w:bottom w:val="none" w:sz="0" w:space="0" w:color="auto"/>
                        <w:right w:val="none" w:sz="0" w:space="0" w:color="auto"/>
                      </w:divBdr>
                    </w:div>
                    <w:div w:id="1026756484">
                      <w:marLeft w:val="0"/>
                      <w:marRight w:val="0"/>
                      <w:marTop w:val="0"/>
                      <w:marBottom w:val="0"/>
                      <w:divBdr>
                        <w:top w:val="none" w:sz="0" w:space="0" w:color="auto"/>
                        <w:left w:val="none" w:sz="0" w:space="0" w:color="auto"/>
                        <w:bottom w:val="none" w:sz="0" w:space="0" w:color="auto"/>
                        <w:right w:val="none" w:sz="0" w:space="0" w:color="auto"/>
                      </w:divBdr>
                    </w:div>
                    <w:div w:id="1337998335">
                      <w:marLeft w:val="0"/>
                      <w:marRight w:val="0"/>
                      <w:marTop w:val="0"/>
                      <w:marBottom w:val="0"/>
                      <w:divBdr>
                        <w:top w:val="none" w:sz="0" w:space="0" w:color="auto"/>
                        <w:left w:val="none" w:sz="0" w:space="0" w:color="auto"/>
                        <w:bottom w:val="none" w:sz="0" w:space="0" w:color="auto"/>
                        <w:right w:val="none" w:sz="0" w:space="0" w:color="auto"/>
                      </w:divBdr>
                    </w:div>
                    <w:div w:id="1164324851">
                      <w:marLeft w:val="0"/>
                      <w:marRight w:val="0"/>
                      <w:marTop w:val="0"/>
                      <w:marBottom w:val="0"/>
                      <w:divBdr>
                        <w:top w:val="none" w:sz="0" w:space="0" w:color="auto"/>
                        <w:left w:val="none" w:sz="0" w:space="0" w:color="auto"/>
                        <w:bottom w:val="none" w:sz="0" w:space="0" w:color="auto"/>
                        <w:right w:val="none" w:sz="0" w:space="0" w:color="auto"/>
                      </w:divBdr>
                    </w:div>
                    <w:div w:id="514416721">
                      <w:marLeft w:val="0"/>
                      <w:marRight w:val="0"/>
                      <w:marTop w:val="0"/>
                      <w:marBottom w:val="0"/>
                      <w:divBdr>
                        <w:top w:val="none" w:sz="0" w:space="0" w:color="auto"/>
                        <w:left w:val="none" w:sz="0" w:space="0" w:color="auto"/>
                        <w:bottom w:val="none" w:sz="0" w:space="0" w:color="auto"/>
                        <w:right w:val="none" w:sz="0" w:space="0" w:color="auto"/>
                      </w:divBdr>
                    </w:div>
                    <w:div w:id="987710613">
                      <w:marLeft w:val="0"/>
                      <w:marRight w:val="0"/>
                      <w:marTop w:val="0"/>
                      <w:marBottom w:val="0"/>
                      <w:divBdr>
                        <w:top w:val="none" w:sz="0" w:space="0" w:color="auto"/>
                        <w:left w:val="none" w:sz="0" w:space="0" w:color="auto"/>
                        <w:bottom w:val="none" w:sz="0" w:space="0" w:color="auto"/>
                        <w:right w:val="none" w:sz="0" w:space="0" w:color="auto"/>
                      </w:divBdr>
                    </w:div>
                    <w:div w:id="332731434">
                      <w:marLeft w:val="0"/>
                      <w:marRight w:val="0"/>
                      <w:marTop w:val="0"/>
                      <w:marBottom w:val="0"/>
                      <w:divBdr>
                        <w:top w:val="none" w:sz="0" w:space="0" w:color="auto"/>
                        <w:left w:val="none" w:sz="0" w:space="0" w:color="auto"/>
                        <w:bottom w:val="none" w:sz="0" w:space="0" w:color="auto"/>
                        <w:right w:val="none" w:sz="0" w:space="0" w:color="auto"/>
                      </w:divBdr>
                    </w:div>
                    <w:div w:id="263074599">
                      <w:marLeft w:val="0"/>
                      <w:marRight w:val="0"/>
                      <w:marTop w:val="0"/>
                      <w:marBottom w:val="0"/>
                      <w:divBdr>
                        <w:top w:val="none" w:sz="0" w:space="0" w:color="auto"/>
                        <w:left w:val="none" w:sz="0" w:space="0" w:color="auto"/>
                        <w:bottom w:val="none" w:sz="0" w:space="0" w:color="auto"/>
                        <w:right w:val="none" w:sz="0" w:space="0" w:color="auto"/>
                      </w:divBdr>
                    </w:div>
                    <w:div w:id="1836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9965">
      <w:bodyDiv w:val="1"/>
      <w:marLeft w:val="0"/>
      <w:marRight w:val="0"/>
      <w:marTop w:val="0"/>
      <w:marBottom w:val="0"/>
      <w:divBdr>
        <w:top w:val="none" w:sz="0" w:space="0" w:color="auto"/>
        <w:left w:val="none" w:sz="0" w:space="0" w:color="auto"/>
        <w:bottom w:val="none" w:sz="0" w:space="0" w:color="auto"/>
        <w:right w:val="none" w:sz="0" w:space="0" w:color="auto"/>
      </w:divBdr>
    </w:div>
    <w:div w:id="681517384">
      <w:bodyDiv w:val="1"/>
      <w:marLeft w:val="0"/>
      <w:marRight w:val="0"/>
      <w:marTop w:val="0"/>
      <w:marBottom w:val="0"/>
      <w:divBdr>
        <w:top w:val="none" w:sz="0" w:space="0" w:color="auto"/>
        <w:left w:val="none" w:sz="0" w:space="0" w:color="auto"/>
        <w:bottom w:val="none" w:sz="0" w:space="0" w:color="auto"/>
        <w:right w:val="none" w:sz="0" w:space="0" w:color="auto"/>
      </w:divBdr>
    </w:div>
    <w:div w:id="709961529">
      <w:bodyDiv w:val="1"/>
      <w:marLeft w:val="0"/>
      <w:marRight w:val="0"/>
      <w:marTop w:val="0"/>
      <w:marBottom w:val="0"/>
      <w:divBdr>
        <w:top w:val="none" w:sz="0" w:space="0" w:color="auto"/>
        <w:left w:val="none" w:sz="0" w:space="0" w:color="auto"/>
        <w:bottom w:val="none" w:sz="0" w:space="0" w:color="auto"/>
        <w:right w:val="none" w:sz="0" w:space="0" w:color="auto"/>
      </w:divBdr>
    </w:div>
    <w:div w:id="729495752">
      <w:bodyDiv w:val="1"/>
      <w:marLeft w:val="0"/>
      <w:marRight w:val="0"/>
      <w:marTop w:val="0"/>
      <w:marBottom w:val="0"/>
      <w:divBdr>
        <w:top w:val="none" w:sz="0" w:space="0" w:color="auto"/>
        <w:left w:val="none" w:sz="0" w:space="0" w:color="auto"/>
        <w:bottom w:val="none" w:sz="0" w:space="0" w:color="auto"/>
        <w:right w:val="none" w:sz="0" w:space="0" w:color="auto"/>
      </w:divBdr>
    </w:div>
    <w:div w:id="762721149">
      <w:bodyDiv w:val="1"/>
      <w:marLeft w:val="0"/>
      <w:marRight w:val="0"/>
      <w:marTop w:val="0"/>
      <w:marBottom w:val="0"/>
      <w:divBdr>
        <w:top w:val="none" w:sz="0" w:space="0" w:color="auto"/>
        <w:left w:val="none" w:sz="0" w:space="0" w:color="auto"/>
        <w:bottom w:val="none" w:sz="0" w:space="0" w:color="auto"/>
        <w:right w:val="none" w:sz="0" w:space="0" w:color="auto"/>
      </w:divBdr>
    </w:div>
    <w:div w:id="807934620">
      <w:bodyDiv w:val="1"/>
      <w:marLeft w:val="0"/>
      <w:marRight w:val="0"/>
      <w:marTop w:val="0"/>
      <w:marBottom w:val="0"/>
      <w:divBdr>
        <w:top w:val="none" w:sz="0" w:space="0" w:color="auto"/>
        <w:left w:val="none" w:sz="0" w:space="0" w:color="auto"/>
        <w:bottom w:val="none" w:sz="0" w:space="0" w:color="auto"/>
        <w:right w:val="none" w:sz="0" w:space="0" w:color="auto"/>
      </w:divBdr>
    </w:div>
    <w:div w:id="844058116">
      <w:bodyDiv w:val="1"/>
      <w:marLeft w:val="0"/>
      <w:marRight w:val="0"/>
      <w:marTop w:val="0"/>
      <w:marBottom w:val="0"/>
      <w:divBdr>
        <w:top w:val="none" w:sz="0" w:space="0" w:color="auto"/>
        <w:left w:val="none" w:sz="0" w:space="0" w:color="auto"/>
        <w:bottom w:val="none" w:sz="0" w:space="0" w:color="auto"/>
        <w:right w:val="none" w:sz="0" w:space="0" w:color="auto"/>
      </w:divBdr>
    </w:div>
    <w:div w:id="869145400">
      <w:bodyDiv w:val="1"/>
      <w:marLeft w:val="0"/>
      <w:marRight w:val="0"/>
      <w:marTop w:val="0"/>
      <w:marBottom w:val="0"/>
      <w:divBdr>
        <w:top w:val="none" w:sz="0" w:space="0" w:color="auto"/>
        <w:left w:val="none" w:sz="0" w:space="0" w:color="auto"/>
        <w:bottom w:val="none" w:sz="0" w:space="0" w:color="auto"/>
        <w:right w:val="none" w:sz="0" w:space="0" w:color="auto"/>
      </w:divBdr>
    </w:div>
    <w:div w:id="869882602">
      <w:bodyDiv w:val="1"/>
      <w:marLeft w:val="0"/>
      <w:marRight w:val="0"/>
      <w:marTop w:val="0"/>
      <w:marBottom w:val="0"/>
      <w:divBdr>
        <w:top w:val="none" w:sz="0" w:space="0" w:color="auto"/>
        <w:left w:val="none" w:sz="0" w:space="0" w:color="auto"/>
        <w:bottom w:val="none" w:sz="0" w:space="0" w:color="auto"/>
        <w:right w:val="none" w:sz="0" w:space="0" w:color="auto"/>
      </w:divBdr>
    </w:div>
    <w:div w:id="917710866">
      <w:bodyDiv w:val="1"/>
      <w:marLeft w:val="0"/>
      <w:marRight w:val="0"/>
      <w:marTop w:val="0"/>
      <w:marBottom w:val="0"/>
      <w:divBdr>
        <w:top w:val="none" w:sz="0" w:space="0" w:color="auto"/>
        <w:left w:val="none" w:sz="0" w:space="0" w:color="auto"/>
        <w:bottom w:val="none" w:sz="0" w:space="0" w:color="auto"/>
        <w:right w:val="none" w:sz="0" w:space="0" w:color="auto"/>
      </w:divBdr>
    </w:div>
    <w:div w:id="984940777">
      <w:bodyDiv w:val="1"/>
      <w:marLeft w:val="0"/>
      <w:marRight w:val="0"/>
      <w:marTop w:val="0"/>
      <w:marBottom w:val="0"/>
      <w:divBdr>
        <w:top w:val="none" w:sz="0" w:space="0" w:color="auto"/>
        <w:left w:val="none" w:sz="0" w:space="0" w:color="auto"/>
        <w:bottom w:val="none" w:sz="0" w:space="0" w:color="auto"/>
        <w:right w:val="none" w:sz="0" w:space="0" w:color="auto"/>
      </w:divBdr>
    </w:div>
    <w:div w:id="1046224377">
      <w:bodyDiv w:val="1"/>
      <w:marLeft w:val="0"/>
      <w:marRight w:val="0"/>
      <w:marTop w:val="0"/>
      <w:marBottom w:val="0"/>
      <w:divBdr>
        <w:top w:val="none" w:sz="0" w:space="0" w:color="auto"/>
        <w:left w:val="none" w:sz="0" w:space="0" w:color="auto"/>
        <w:bottom w:val="none" w:sz="0" w:space="0" w:color="auto"/>
        <w:right w:val="none" w:sz="0" w:space="0" w:color="auto"/>
      </w:divBdr>
    </w:div>
    <w:div w:id="1060904150">
      <w:bodyDiv w:val="1"/>
      <w:marLeft w:val="0"/>
      <w:marRight w:val="0"/>
      <w:marTop w:val="0"/>
      <w:marBottom w:val="0"/>
      <w:divBdr>
        <w:top w:val="none" w:sz="0" w:space="0" w:color="auto"/>
        <w:left w:val="none" w:sz="0" w:space="0" w:color="auto"/>
        <w:bottom w:val="none" w:sz="0" w:space="0" w:color="auto"/>
        <w:right w:val="none" w:sz="0" w:space="0" w:color="auto"/>
      </w:divBdr>
    </w:div>
    <w:div w:id="1074619407">
      <w:bodyDiv w:val="1"/>
      <w:marLeft w:val="0"/>
      <w:marRight w:val="0"/>
      <w:marTop w:val="0"/>
      <w:marBottom w:val="0"/>
      <w:divBdr>
        <w:top w:val="none" w:sz="0" w:space="0" w:color="auto"/>
        <w:left w:val="none" w:sz="0" w:space="0" w:color="auto"/>
        <w:bottom w:val="none" w:sz="0" w:space="0" w:color="auto"/>
        <w:right w:val="none" w:sz="0" w:space="0" w:color="auto"/>
      </w:divBdr>
    </w:div>
    <w:div w:id="1123964823">
      <w:bodyDiv w:val="1"/>
      <w:marLeft w:val="0"/>
      <w:marRight w:val="0"/>
      <w:marTop w:val="0"/>
      <w:marBottom w:val="0"/>
      <w:divBdr>
        <w:top w:val="none" w:sz="0" w:space="0" w:color="auto"/>
        <w:left w:val="none" w:sz="0" w:space="0" w:color="auto"/>
        <w:bottom w:val="none" w:sz="0" w:space="0" w:color="auto"/>
        <w:right w:val="none" w:sz="0" w:space="0" w:color="auto"/>
      </w:divBdr>
    </w:div>
    <w:div w:id="1164859407">
      <w:bodyDiv w:val="1"/>
      <w:marLeft w:val="0"/>
      <w:marRight w:val="0"/>
      <w:marTop w:val="0"/>
      <w:marBottom w:val="0"/>
      <w:divBdr>
        <w:top w:val="none" w:sz="0" w:space="0" w:color="auto"/>
        <w:left w:val="none" w:sz="0" w:space="0" w:color="auto"/>
        <w:bottom w:val="none" w:sz="0" w:space="0" w:color="auto"/>
        <w:right w:val="none" w:sz="0" w:space="0" w:color="auto"/>
      </w:divBdr>
    </w:div>
    <w:div w:id="1170557920">
      <w:bodyDiv w:val="1"/>
      <w:marLeft w:val="0"/>
      <w:marRight w:val="0"/>
      <w:marTop w:val="0"/>
      <w:marBottom w:val="0"/>
      <w:divBdr>
        <w:top w:val="none" w:sz="0" w:space="0" w:color="auto"/>
        <w:left w:val="none" w:sz="0" w:space="0" w:color="auto"/>
        <w:bottom w:val="none" w:sz="0" w:space="0" w:color="auto"/>
        <w:right w:val="none" w:sz="0" w:space="0" w:color="auto"/>
      </w:divBdr>
    </w:div>
    <w:div w:id="1201750360">
      <w:bodyDiv w:val="1"/>
      <w:marLeft w:val="0"/>
      <w:marRight w:val="0"/>
      <w:marTop w:val="0"/>
      <w:marBottom w:val="0"/>
      <w:divBdr>
        <w:top w:val="none" w:sz="0" w:space="0" w:color="auto"/>
        <w:left w:val="none" w:sz="0" w:space="0" w:color="auto"/>
        <w:bottom w:val="none" w:sz="0" w:space="0" w:color="auto"/>
        <w:right w:val="none" w:sz="0" w:space="0" w:color="auto"/>
      </w:divBdr>
    </w:div>
    <w:div w:id="1239292021">
      <w:bodyDiv w:val="1"/>
      <w:marLeft w:val="0"/>
      <w:marRight w:val="0"/>
      <w:marTop w:val="0"/>
      <w:marBottom w:val="0"/>
      <w:divBdr>
        <w:top w:val="none" w:sz="0" w:space="0" w:color="auto"/>
        <w:left w:val="none" w:sz="0" w:space="0" w:color="auto"/>
        <w:bottom w:val="none" w:sz="0" w:space="0" w:color="auto"/>
        <w:right w:val="none" w:sz="0" w:space="0" w:color="auto"/>
      </w:divBdr>
    </w:div>
    <w:div w:id="1276523115">
      <w:bodyDiv w:val="1"/>
      <w:marLeft w:val="0"/>
      <w:marRight w:val="0"/>
      <w:marTop w:val="0"/>
      <w:marBottom w:val="0"/>
      <w:divBdr>
        <w:top w:val="none" w:sz="0" w:space="0" w:color="auto"/>
        <w:left w:val="none" w:sz="0" w:space="0" w:color="auto"/>
        <w:bottom w:val="none" w:sz="0" w:space="0" w:color="auto"/>
        <w:right w:val="none" w:sz="0" w:space="0" w:color="auto"/>
      </w:divBdr>
    </w:div>
    <w:div w:id="1334648874">
      <w:bodyDiv w:val="1"/>
      <w:marLeft w:val="0"/>
      <w:marRight w:val="0"/>
      <w:marTop w:val="0"/>
      <w:marBottom w:val="0"/>
      <w:divBdr>
        <w:top w:val="none" w:sz="0" w:space="0" w:color="auto"/>
        <w:left w:val="none" w:sz="0" w:space="0" w:color="auto"/>
        <w:bottom w:val="none" w:sz="0" w:space="0" w:color="auto"/>
        <w:right w:val="none" w:sz="0" w:space="0" w:color="auto"/>
      </w:divBdr>
    </w:div>
    <w:div w:id="1360887239">
      <w:bodyDiv w:val="1"/>
      <w:marLeft w:val="0"/>
      <w:marRight w:val="0"/>
      <w:marTop w:val="0"/>
      <w:marBottom w:val="0"/>
      <w:divBdr>
        <w:top w:val="none" w:sz="0" w:space="0" w:color="auto"/>
        <w:left w:val="none" w:sz="0" w:space="0" w:color="auto"/>
        <w:bottom w:val="none" w:sz="0" w:space="0" w:color="auto"/>
        <w:right w:val="none" w:sz="0" w:space="0" w:color="auto"/>
      </w:divBdr>
    </w:div>
    <w:div w:id="1361511355">
      <w:bodyDiv w:val="1"/>
      <w:marLeft w:val="0"/>
      <w:marRight w:val="0"/>
      <w:marTop w:val="0"/>
      <w:marBottom w:val="0"/>
      <w:divBdr>
        <w:top w:val="none" w:sz="0" w:space="0" w:color="auto"/>
        <w:left w:val="none" w:sz="0" w:space="0" w:color="auto"/>
        <w:bottom w:val="none" w:sz="0" w:space="0" w:color="auto"/>
        <w:right w:val="none" w:sz="0" w:space="0" w:color="auto"/>
      </w:divBdr>
    </w:div>
    <w:div w:id="1420832814">
      <w:bodyDiv w:val="1"/>
      <w:marLeft w:val="0"/>
      <w:marRight w:val="0"/>
      <w:marTop w:val="0"/>
      <w:marBottom w:val="0"/>
      <w:divBdr>
        <w:top w:val="none" w:sz="0" w:space="0" w:color="auto"/>
        <w:left w:val="none" w:sz="0" w:space="0" w:color="auto"/>
        <w:bottom w:val="none" w:sz="0" w:space="0" w:color="auto"/>
        <w:right w:val="none" w:sz="0" w:space="0" w:color="auto"/>
      </w:divBdr>
      <w:divsChild>
        <w:div w:id="2065516990">
          <w:marLeft w:val="0"/>
          <w:marRight w:val="0"/>
          <w:marTop w:val="0"/>
          <w:marBottom w:val="0"/>
          <w:divBdr>
            <w:top w:val="none" w:sz="0" w:space="0" w:color="auto"/>
            <w:left w:val="none" w:sz="0" w:space="0" w:color="auto"/>
            <w:bottom w:val="none" w:sz="0" w:space="0" w:color="auto"/>
            <w:right w:val="none" w:sz="0" w:space="0" w:color="auto"/>
          </w:divBdr>
          <w:divsChild>
            <w:div w:id="1647198483">
              <w:marLeft w:val="0"/>
              <w:marRight w:val="0"/>
              <w:marTop w:val="0"/>
              <w:marBottom w:val="0"/>
              <w:divBdr>
                <w:top w:val="none" w:sz="0" w:space="0" w:color="auto"/>
                <w:left w:val="none" w:sz="0" w:space="0" w:color="auto"/>
                <w:bottom w:val="none" w:sz="0" w:space="0" w:color="auto"/>
                <w:right w:val="none" w:sz="0" w:space="0" w:color="auto"/>
              </w:divBdr>
            </w:div>
            <w:div w:id="2121141782">
              <w:marLeft w:val="0"/>
              <w:marRight w:val="0"/>
              <w:marTop w:val="0"/>
              <w:marBottom w:val="0"/>
              <w:divBdr>
                <w:top w:val="none" w:sz="0" w:space="0" w:color="auto"/>
                <w:left w:val="none" w:sz="0" w:space="0" w:color="auto"/>
                <w:bottom w:val="none" w:sz="0" w:space="0" w:color="auto"/>
                <w:right w:val="none" w:sz="0" w:space="0" w:color="auto"/>
              </w:divBdr>
            </w:div>
          </w:divsChild>
        </w:div>
        <w:div w:id="1966813289">
          <w:marLeft w:val="0"/>
          <w:marRight w:val="0"/>
          <w:marTop w:val="0"/>
          <w:marBottom w:val="0"/>
          <w:divBdr>
            <w:top w:val="none" w:sz="0" w:space="0" w:color="auto"/>
            <w:left w:val="none" w:sz="0" w:space="0" w:color="auto"/>
            <w:bottom w:val="none" w:sz="0" w:space="0" w:color="auto"/>
            <w:right w:val="none" w:sz="0" w:space="0" w:color="auto"/>
          </w:divBdr>
          <w:divsChild>
            <w:div w:id="1684818289">
              <w:marLeft w:val="0"/>
              <w:marRight w:val="0"/>
              <w:marTop w:val="0"/>
              <w:marBottom w:val="0"/>
              <w:divBdr>
                <w:top w:val="none" w:sz="0" w:space="0" w:color="auto"/>
                <w:left w:val="none" w:sz="0" w:space="0" w:color="auto"/>
                <w:bottom w:val="none" w:sz="0" w:space="0" w:color="auto"/>
                <w:right w:val="none" w:sz="0" w:space="0" w:color="auto"/>
              </w:divBdr>
              <w:divsChild>
                <w:div w:id="1838812717">
                  <w:marLeft w:val="0"/>
                  <w:marRight w:val="0"/>
                  <w:marTop w:val="0"/>
                  <w:marBottom w:val="0"/>
                  <w:divBdr>
                    <w:top w:val="none" w:sz="0" w:space="0" w:color="auto"/>
                    <w:left w:val="none" w:sz="0" w:space="0" w:color="auto"/>
                    <w:bottom w:val="none" w:sz="0" w:space="0" w:color="auto"/>
                    <w:right w:val="none" w:sz="0" w:space="0" w:color="auto"/>
                  </w:divBdr>
                  <w:divsChild>
                    <w:div w:id="416094684">
                      <w:marLeft w:val="0"/>
                      <w:marRight w:val="0"/>
                      <w:marTop w:val="0"/>
                      <w:marBottom w:val="0"/>
                      <w:divBdr>
                        <w:top w:val="none" w:sz="0" w:space="0" w:color="auto"/>
                        <w:left w:val="none" w:sz="0" w:space="0" w:color="auto"/>
                        <w:bottom w:val="none" w:sz="0" w:space="0" w:color="auto"/>
                        <w:right w:val="none" w:sz="0" w:space="0" w:color="auto"/>
                      </w:divBdr>
                    </w:div>
                    <w:div w:id="533857393">
                      <w:marLeft w:val="0"/>
                      <w:marRight w:val="0"/>
                      <w:marTop w:val="0"/>
                      <w:marBottom w:val="0"/>
                      <w:divBdr>
                        <w:top w:val="none" w:sz="0" w:space="0" w:color="auto"/>
                        <w:left w:val="none" w:sz="0" w:space="0" w:color="auto"/>
                        <w:bottom w:val="none" w:sz="0" w:space="0" w:color="auto"/>
                        <w:right w:val="none" w:sz="0" w:space="0" w:color="auto"/>
                      </w:divBdr>
                    </w:div>
                    <w:div w:id="1755786517">
                      <w:marLeft w:val="0"/>
                      <w:marRight w:val="0"/>
                      <w:marTop w:val="0"/>
                      <w:marBottom w:val="0"/>
                      <w:divBdr>
                        <w:top w:val="none" w:sz="0" w:space="0" w:color="auto"/>
                        <w:left w:val="none" w:sz="0" w:space="0" w:color="auto"/>
                        <w:bottom w:val="none" w:sz="0" w:space="0" w:color="auto"/>
                        <w:right w:val="none" w:sz="0" w:space="0" w:color="auto"/>
                      </w:divBdr>
                    </w:div>
                    <w:div w:id="123473183">
                      <w:marLeft w:val="0"/>
                      <w:marRight w:val="0"/>
                      <w:marTop w:val="0"/>
                      <w:marBottom w:val="0"/>
                      <w:divBdr>
                        <w:top w:val="none" w:sz="0" w:space="0" w:color="auto"/>
                        <w:left w:val="none" w:sz="0" w:space="0" w:color="auto"/>
                        <w:bottom w:val="none" w:sz="0" w:space="0" w:color="auto"/>
                        <w:right w:val="none" w:sz="0" w:space="0" w:color="auto"/>
                      </w:divBdr>
                    </w:div>
                    <w:div w:id="1679382983">
                      <w:marLeft w:val="0"/>
                      <w:marRight w:val="0"/>
                      <w:marTop w:val="0"/>
                      <w:marBottom w:val="0"/>
                      <w:divBdr>
                        <w:top w:val="none" w:sz="0" w:space="0" w:color="auto"/>
                        <w:left w:val="none" w:sz="0" w:space="0" w:color="auto"/>
                        <w:bottom w:val="none" w:sz="0" w:space="0" w:color="auto"/>
                        <w:right w:val="none" w:sz="0" w:space="0" w:color="auto"/>
                      </w:divBdr>
                    </w:div>
                    <w:div w:id="1454010534">
                      <w:marLeft w:val="0"/>
                      <w:marRight w:val="0"/>
                      <w:marTop w:val="0"/>
                      <w:marBottom w:val="0"/>
                      <w:divBdr>
                        <w:top w:val="none" w:sz="0" w:space="0" w:color="auto"/>
                        <w:left w:val="none" w:sz="0" w:space="0" w:color="auto"/>
                        <w:bottom w:val="none" w:sz="0" w:space="0" w:color="auto"/>
                        <w:right w:val="none" w:sz="0" w:space="0" w:color="auto"/>
                      </w:divBdr>
                    </w:div>
                    <w:div w:id="980043390">
                      <w:marLeft w:val="0"/>
                      <w:marRight w:val="0"/>
                      <w:marTop w:val="0"/>
                      <w:marBottom w:val="0"/>
                      <w:divBdr>
                        <w:top w:val="none" w:sz="0" w:space="0" w:color="auto"/>
                        <w:left w:val="none" w:sz="0" w:space="0" w:color="auto"/>
                        <w:bottom w:val="none" w:sz="0" w:space="0" w:color="auto"/>
                        <w:right w:val="none" w:sz="0" w:space="0" w:color="auto"/>
                      </w:divBdr>
                    </w:div>
                    <w:div w:id="1746949995">
                      <w:marLeft w:val="0"/>
                      <w:marRight w:val="0"/>
                      <w:marTop w:val="0"/>
                      <w:marBottom w:val="0"/>
                      <w:divBdr>
                        <w:top w:val="none" w:sz="0" w:space="0" w:color="auto"/>
                        <w:left w:val="none" w:sz="0" w:space="0" w:color="auto"/>
                        <w:bottom w:val="none" w:sz="0" w:space="0" w:color="auto"/>
                        <w:right w:val="none" w:sz="0" w:space="0" w:color="auto"/>
                      </w:divBdr>
                    </w:div>
                    <w:div w:id="1099105387">
                      <w:marLeft w:val="0"/>
                      <w:marRight w:val="0"/>
                      <w:marTop w:val="0"/>
                      <w:marBottom w:val="0"/>
                      <w:divBdr>
                        <w:top w:val="none" w:sz="0" w:space="0" w:color="auto"/>
                        <w:left w:val="none" w:sz="0" w:space="0" w:color="auto"/>
                        <w:bottom w:val="none" w:sz="0" w:space="0" w:color="auto"/>
                        <w:right w:val="none" w:sz="0" w:space="0" w:color="auto"/>
                      </w:divBdr>
                    </w:div>
                    <w:div w:id="226570458">
                      <w:marLeft w:val="0"/>
                      <w:marRight w:val="0"/>
                      <w:marTop w:val="0"/>
                      <w:marBottom w:val="0"/>
                      <w:divBdr>
                        <w:top w:val="none" w:sz="0" w:space="0" w:color="auto"/>
                        <w:left w:val="none" w:sz="0" w:space="0" w:color="auto"/>
                        <w:bottom w:val="none" w:sz="0" w:space="0" w:color="auto"/>
                        <w:right w:val="none" w:sz="0" w:space="0" w:color="auto"/>
                      </w:divBdr>
                    </w:div>
                    <w:div w:id="659305898">
                      <w:marLeft w:val="0"/>
                      <w:marRight w:val="0"/>
                      <w:marTop w:val="0"/>
                      <w:marBottom w:val="0"/>
                      <w:divBdr>
                        <w:top w:val="none" w:sz="0" w:space="0" w:color="auto"/>
                        <w:left w:val="none" w:sz="0" w:space="0" w:color="auto"/>
                        <w:bottom w:val="none" w:sz="0" w:space="0" w:color="auto"/>
                        <w:right w:val="none" w:sz="0" w:space="0" w:color="auto"/>
                      </w:divBdr>
                    </w:div>
                    <w:div w:id="1653171546">
                      <w:marLeft w:val="0"/>
                      <w:marRight w:val="0"/>
                      <w:marTop w:val="0"/>
                      <w:marBottom w:val="0"/>
                      <w:divBdr>
                        <w:top w:val="none" w:sz="0" w:space="0" w:color="auto"/>
                        <w:left w:val="none" w:sz="0" w:space="0" w:color="auto"/>
                        <w:bottom w:val="none" w:sz="0" w:space="0" w:color="auto"/>
                        <w:right w:val="none" w:sz="0" w:space="0" w:color="auto"/>
                      </w:divBdr>
                    </w:div>
                    <w:div w:id="1298684122">
                      <w:marLeft w:val="0"/>
                      <w:marRight w:val="0"/>
                      <w:marTop w:val="0"/>
                      <w:marBottom w:val="0"/>
                      <w:divBdr>
                        <w:top w:val="none" w:sz="0" w:space="0" w:color="auto"/>
                        <w:left w:val="none" w:sz="0" w:space="0" w:color="auto"/>
                        <w:bottom w:val="none" w:sz="0" w:space="0" w:color="auto"/>
                        <w:right w:val="none" w:sz="0" w:space="0" w:color="auto"/>
                      </w:divBdr>
                    </w:div>
                    <w:div w:id="889878363">
                      <w:marLeft w:val="0"/>
                      <w:marRight w:val="0"/>
                      <w:marTop w:val="0"/>
                      <w:marBottom w:val="0"/>
                      <w:divBdr>
                        <w:top w:val="none" w:sz="0" w:space="0" w:color="auto"/>
                        <w:left w:val="none" w:sz="0" w:space="0" w:color="auto"/>
                        <w:bottom w:val="none" w:sz="0" w:space="0" w:color="auto"/>
                        <w:right w:val="none" w:sz="0" w:space="0" w:color="auto"/>
                      </w:divBdr>
                    </w:div>
                    <w:div w:id="311567230">
                      <w:marLeft w:val="0"/>
                      <w:marRight w:val="0"/>
                      <w:marTop w:val="0"/>
                      <w:marBottom w:val="0"/>
                      <w:divBdr>
                        <w:top w:val="none" w:sz="0" w:space="0" w:color="auto"/>
                        <w:left w:val="none" w:sz="0" w:space="0" w:color="auto"/>
                        <w:bottom w:val="none" w:sz="0" w:space="0" w:color="auto"/>
                        <w:right w:val="none" w:sz="0" w:space="0" w:color="auto"/>
                      </w:divBdr>
                    </w:div>
                    <w:div w:id="951549751">
                      <w:marLeft w:val="0"/>
                      <w:marRight w:val="0"/>
                      <w:marTop w:val="0"/>
                      <w:marBottom w:val="0"/>
                      <w:divBdr>
                        <w:top w:val="none" w:sz="0" w:space="0" w:color="auto"/>
                        <w:left w:val="none" w:sz="0" w:space="0" w:color="auto"/>
                        <w:bottom w:val="none" w:sz="0" w:space="0" w:color="auto"/>
                        <w:right w:val="none" w:sz="0" w:space="0" w:color="auto"/>
                      </w:divBdr>
                    </w:div>
                    <w:div w:id="4908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1773">
      <w:bodyDiv w:val="1"/>
      <w:marLeft w:val="0"/>
      <w:marRight w:val="0"/>
      <w:marTop w:val="0"/>
      <w:marBottom w:val="0"/>
      <w:divBdr>
        <w:top w:val="none" w:sz="0" w:space="0" w:color="auto"/>
        <w:left w:val="none" w:sz="0" w:space="0" w:color="auto"/>
        <w:bottom w:val="none" w:sz="0" w:space="0" w:color="auto"/>
        <w:right w:val="none" w:sz="0" w:space="0" w:color="auto"/>
      </w:divBdr>
    </w:div>
    <w:div w:id="1453474624">
      <w:bodyDiv w:val="1"/>
      <w:marLeft w:val="0"/>
      <w:marRight w:val="0"/>
      <w:marTop w:val="0"/>
      <w:marBottom w:val="0"/>
      <w:divBdr>
        <w:top w:val="none" w:sz="0" w:space="0" w:color="auto"/>
        <w:left w:val="none" w:sz="0" w:space="0" w:color="auto"/>
        <w:bottom w:val="none" w:sz="0" w:space="0" w:color="auto"/>
        <w:right w:val="none" w:sz="0" w:space="0" w:color="auto"/>
      </w:divBdr>
    </w:div>
    <w:div w:id="1478302284">
      <w:bodyDiv w:val="1"/>
      <w:marLeft w:val="0"/>
      <w:marRight w:val="0"/>
      <w:marTop w:val="0"/>
      <w:marBottom w:val="0"/>
      <w:divBdr>
        <w:top w:val="none" w:sz="0" w:space="0" w:color="auto"/>
        <w:left w:val="none" w:sz="0" w:space="0" w:color="auto"/>
        <w:bottom w:val="none" w:sz="0" w:space="0" w:color="auto"/>
        <w:right w:val="none" w:sz="0" w:space="0" w:color="auto"/>
      </w:divBdr>
    </w:div>
    <w:div w:id="1531215251">
      <w:bodyDiv w:val="1"/>
      <w:marLeft w:val="0"/>
      <w:marRight w:val="0"/>
      <w:marTop w:val="0"/>
      <w:marBottom w:val="0"/>
      <w:divBdr>
        <w:top w:val="none" w:sz="0" w:space="0" w:color="auto"/>
        <w:left w:val="none" w:sz="0" w:space="0" w:color="auto"/>
        <w:bottom w:val="none" w:sz="0" w:space="0" w:color="auto"/>
        <w:right w:val="none" w:sz="0" w:space="0" w:color="auto"/>
      </w:divBdr>
    </w:div>
    <w:div w:id="1560440146">
      <w:bodyDiv w:val="1"/>
      <w:marLeft w:val="0"/>
      <w:marRight w:val="0"/>
      <w:marTop w:val="0"/>
      <w:marBottom w:val="0"/>
      <w:divBdr>
        <w:top w:val="none" w:sz="0" w:space="0" w:color="auto"/>
        <w:left w:val="none" w:sz="0" w:space="0" w:color="auto"/>
        <w:bottom w:val="none" w:sz="0" w:space="0" w:color="auto"/>
        <w:right w:val="none" w:sz="0" w:space="0" w:color="auto"/>
      </w:divBdr>
    </w:div>
    <w:div w:id="1586765391">
      <w:bodyDiv w:val="1"/>
      <w:marLeft w:val="0"/>
      <w:marRight w:val="0"/>
      <w:marTop w:val="0"/>
      <w:marBottom w:val="0"/>
      <w:divBdr>
        <w:top w:val="none" w:sz="0" w:space="0" w:color="auto"/>
        <w:left w:val="none" w:sz="0" w:space="0" w:color="auto"/>
        <w:bottom w:val="none" w:sz="0" w:space="0" w:color="auto"/>
        <w:right w:val="none" w:sz="0" w:space="0" w:color="auto"/>
      </w:divBdr>
    </w:div>
    <w:div w:id="1594821225">
      <w:bodyDiv w:val="1"/>
      <w:marLeft w:val="0"/>
      <w:marRight w:val="0"/>
      <w:marTop w:val="0"/>
      <w:marBottom w:val="0"/>
      <w:divBdr>
        <w:top w:val="none" w:sz="0" w:space="0" w:color="auto"/>
        <w:left w:val="none" w:sz="0" w:space="0" w:color="auto"/>
        <w:bottom w:val="none" w:sz="0" w:space="0" w:color="auto"/>
        <w:right w:val="none" w:sz="0" w:space="0" w:color="auto"/>
      </w:divBdr>
    </w:div>
    <w:div w:id="1602494824">
      <w:bodyDiv w:val="1"/>
      <w:marLeft w:val="0"/>
      <w:marRight w:val="0"/>
      <w:marTop w:val="0"/>
      <w:marBottom w:val="0"/>
      <w:divBdr>
        <w:top w:val="none" w:sz="0" w:space="0" w:color="auto"/>
        <w:left w:val="none" w:sz="0" w:space="0" w:color="auto"/>
        <w:bottom w:val="none" w:sz="0" w:space="0" w:color="auto"/>
        <w:right w:val="none" w:sz="0" w:space="0" w:color="auto"/>
      </w:divBdr>
    </w:div>
    <w:div w:id="1685086858">
      <w:bodyDiv w:val="1"/>
      <w:marLeft w:val="0"/>
      <w:marRight w:val="0"/>
      <w:marTop w:val="0"/>
      <w:marBottom w:val="0"/>
      <w:divBdr>
        <w:top w:val="none" w:sz="0" w:space="0" w:color="auto"/>
        <w:left w:val="none" w:sz="0" w:space="0" w:color="auto"/>
        <w:bottom w:val="none" w:sz="0" w:space="0" w:color="auto"/>
        <w:right w:val="none" w:sz="0" w:space="0" w:color="auto"/>
      </w:divBdr>
    </w:div>
    <w:div w:id="1815681152">
      <w:bodyDiv w:val="1"/>
      <w:marLeft w:val="0"/>
      <w:marRight w:val="0"/>
      <w:marTop w:val="0"/>
      <w:marBottom w:val="0"/>
      <w:divBdr>
        <w:top w:val="none" w:sz="0" w:space="0" w:color="auto"/>
        <w:left w:val="none" w:sz="0" w:space="0" w:color="auto"/>
        <w:bottom w:val="none" w:sz="0" w:space="0" w:color="auto"/>
        <w:right w:val="none" w:sz="0" w:space="0" w:color="auto"/>
      </w:divBdr>
    </w:div>
    <w:div w:id="1816020709">
      <w:bodyDiv w:val="1"/>
      <w:marLeft w:val="0"/>
      <w:marRight w:val="0"/>
      <w:marTop w:val="0"/>
      <w:marBottom w:val="0"/>
      <w:divBdr>
        <w:top w:val="none" w:sz="0" w:space="0" w:color="auto"/>
        <w:left w:val="none" w:sz="0" w:space="0" w:color="auto"/>
        <w:bottom w:val="none" w:sz="0" w:space="0" w:color="auto"/>
        <w:right w:val="none" w:sz="0" w:space="0" w:color="auto"/>
      </w:divBdr>
    </w:div>
    <w:div w:id="1844658890">
      <w:bodyDiv w:val="1"/>
      <w:marLeft w:val="0"/>
      <w:marRight w:val="0"/>
      <w:marTop w:val="0"/>
      <w:marBottom w:val="0"/>
      <w:divBdr>
        <w:top w:val="none" w:sz="0" w:space="0" w:color="auto"/>
        <w:left w:val="none" w:sz="0" w:space="0" w:color="auto"/>
        <w:bottom w:val="none" w:sz="0" w:space="0" w:color="auto"/>
        <w:right w:val="none" w:sz="0" w:space="0" w:color="auto"/>
      </w:divBdr>
    </w:div>
    <w:div w:id="1901938025">
      <w:bodyDiv w:val="1"/>
      <w:marLeft w:val="0"/>
      <w:marRight w:val="0"/>
      <w:marTop w:val="0"/>
      <w:marBottom w:val="0"/>
      <w:divBdr>
        <w:top w:val="none" w:sz="0" w:space="0" w:color="auto"/>
        <w:left w:val="none" w:sz="0" w:space="0" w:color="auto"/>
        <w:bottom w:val="none" w:sz="0" w:space="0" w:color="auto"/>
        <w:right w:val="none" w:sz="0" w:space="0" w:color="auto"/>
      </w:divBdr>
      <w:divsChild>
        <w:div w:id="830487713">
          <w:marLeft w:val="300"/>
          <w:marRight w:val="300"/>
          <w:marTop w:val="0"/>
          <w:marBottom w:val="0"/>
          <w:divBdr>
            <w:top w:val="none" w:sz="0" w:space="0" w:color="auto"/>
            <w:left w:val="none" w:sz="0" w:space="0" w:color="auto"/>
            <w:bottom w:val="none" w:sz="0" w:space="0" w:color="auto"/>
            <w:right w:val="none" w:sz="0" w:space="0" w:color="auto"/>
          </w:divBdr>
        </w:div>
        <w:div w:id="297034429">
          <w:marLeft w:val="0"/>
          <w:marRight w:val="0"/>
          <w:marTop w:val="0"/>
          <w:marBottom w:val="0"/>
          <w:divBdr>
            <w:top w:val="none" w:sz="0" w:space="0" w:color="auto"/>
            <w:left w:val="none" w:sz="0" w:space="0" w:color="auto"/>
            <w:bottom w:val="none" w:sz="0" w:space="0" w:color="auto"/>
            <w:right w:val="none" w:sz="0" w:space="0" w:color="auto"/>
          </w:divBdr>
        </w:div>
        <w:div w:id="418914733">
          <w:marLeft w:val="450"/>
          <w:marRight w:val="0"/>
          <w:marTop w:val="0"/>
          <w:marBottom w:val="0"/>
          <w:divBdr>
            <w:top w:val="none" w:sz="0" w:space="0" w:color="auto"/>
            <w:left w:val="none" w:sz="0" w:space="0" w:color="auto"/>
            <w:bottom w:val="none" w:sz="0" w:space="0" w:color="auto"/>
            <w:right w:val="none" w:sz="0" w:space="0" w:color="auto"/>
          </w:divBdr>
        </w:div>
        <w:div w:id="2002460182">
          <w:marLeft w:val="0"/>
          <w:marRight w:val="0"/>
          <w:marTop w:val="0"/>
          <w:marBottom w:val="0"/>
          <w:divBdr>
            <w:top w:val="none" w:sz="0" w:space="0" w:color="auto"/>
            <w:left w:val="none" w:sz="0" w:space="0" w:color="auto"/>
            <w:bottom w:val="none" w:sz="0" w:space="0" w:color="auto"/>
            <w:right w:val="none" w:sz="0" w:space="0" w:color="auto"/>
          </w:divBdr>
        </w:div>
        <w:div w:id="1196037111">
          <w:marLeft w:val="450"/>
          <w:marRight w:val="0"/>
          <w:marTop w:val="0"/>
          <w:marBottom w:val="0"/>
          <w:divBdr>
            <w:top w:val="none" w:sz="0" w:space="0" w:color="auto"/>
            <w:left w:val="none" w:sz="0" w:space="0" w:color="auto"/>
            <w:bottom w:val="none" w:sz="0" w:space="0" w:color="auto"/>
            <w:right w:val="none" w:sz="0" w:space="0" w:color="auto"/>
          </w:divBdr>
        </w:div>
      </w:divsChild>
    </w:div>
    <w:div w:id="1947736824">
      <w:bodyDiv w:val="1"/>
      <w:marLeft w:val="0"/>
      <w:marRight w:val="0"/>
      <w:marTop w:val="0"/>
      <w:marBottom w:val="0"/>
      <w:divBdr>
        <w:top w:val="none" w:sz="0" w:space="0" w:color="auto"/>
        <w:left w:val="none" w:sz="0" w:space="0" w:color="auto"/>
        <w:bottom w:val="none" w:sz="0" w:space="0" w:color="auto"/>
        <w:right w:val="none" w:sz="0" w:space="0" w:color="auto"/>
      </w:divBdr>
      <w:divsChild>
        <w:div w:id="1850562348">
          <w:marLeft w:val="0"/>
          <w:marRight w:val="0"/>
          <w:marTop w:val="72"/>
          <w:marBottom w:val="0"/>
          <w:divBdr>
            <w:top w:val="none" w:sz="0" w:space="0" w:color="auto"/>
            <w:left w:val="none" w:sz="0" w:space="0" w:color="auto"/>
            <w:bottom w:val="none" w:sz="0" w:space="0" w:color="auto"/>
            <w:right w:val="none" w:sz="0" w:space="0" w:color="auto"/>
          </w:divBdr>
        </w:div>
        <w:div w:id="1447122101">
          <w:marLeft w:val="0"/>
          <w:marRight w:val="0"/>
          <w:marTop w:val="72"/>
          <w:marBottom w:val="0"/>
          <w:divBdr>
            <w:top w:val="none" w:sz="0" w:space="0" w:color="auto"/>
            <w:left w:val="none" w:sz="0" w:space="0" w:color="auto"/>
            <w:bottom w:val="none" w:sz="0" w:space="0" w:color="auto"/>
            <w:right w:val="none" w:sz="0" w:space="0" w:color="auto"/>
          </w:divBdr>
        </w:div>
        <w:div w:id="1103453957">
          <w:marLeft w:val="0"/>
          <w:marRight w:val="0"/>
          <w:marTop w:val="72"/>
          <w:marBottom w:val="0"/>
          <w:divBdr>
            <w:top w:val="none" w:sz="0" w:space="0" w:color="auto"/>
            <w:left w:val="none" w:sz="0" w:space="0" w:color="auto"/>
            <w:bottom w:val="none" w:sz="0" w:space="0" w:color="auto"/>
            <w:right w:val="none" w:sz="0" w:space="0" w:color="auto"/>
          </w:divBdr>
        </w:div>
      </w:divsChild>
    </w:div>
    <w:div w:id="1976598503">
      <w:bodyDiv w:val="1"/>
      <w:marLeft w:val="0"/>
      <w:marRight w:val="0"/>
      <w:marTop w:val="0"/>
      <w:marBottom w:val="0"/>
      <w:divBdr>
        <w:top w:val="none" w:sz="0" w:space="0" w:color="auto"/>
        <w:left w:val="none" w:sz="0" w:space="0" w:color="auto"/>
        <w:bottom w:val="none" w:sz="0" w:space="0" w:color="auto"/>
        <w:right w:val="none" w:sz="0" w:space="0" w:color="auto"/>
      </w:divBdr>
    </w:div>
    <w:div w:id="1983807127">
      <w:bodyDiv w:val="1"/>
      <w:marLeft w:val="0"/>
      <w:marRight w:val="0"/>
      <w:marTop w:val="0"/>
      <w:marBottom w:val="0"/>
      <w:divBdr>
        <w:top w:val="none" w:sz="0" w:space="0" w:color="auto"/>
        <w:left w:val="none" w:sz="0" w:space="0" w:color="auto"/>
        <w:bottom w:val="none" w:sz="0" w:space="0" w:color="auto"/>
        <w:right w:val="none" w:sz="0" w:space="0" w:color="auto"/>
      </w:divBdr>
    </w:div>
    <w:div w:id="1992827641">
      <w:bodyDiv w:val="1"/>
      <w:marLeft w:val="0"/>
      <w:marRight w:val="0"/>
      <w:marTop w:val="0"/>
      <w:marBottom w:val="0"/>
      <w:divBdr>
        <w:top w:val="none" w:sz="0" w:space="0" w:color="auto"/>
        <w:left w:val="none" w:sz="0" w:space="0" w:color="auto"/>
        <w:bottom w:val="none" w:sz="0" w:space="0" w:color="auto"/>
        <w:right w:val="none" w:sz="0" w:space="0" w:color="auto"/>
      </w:divBdr>
    </w:div>
    <w:div w:id="2011789593">
      <w:bodyDiv w:val="1"/>
      <w:marLeft w:val="0"/>
      <w:marRight w:val="0"/>
      <w:marTop w:val="0"/>
      <w:marBottom w:val="0"/>
      <w:divBdr>
        <w:top w:val="none" w:sz="0" w:space="0" w:color="auto"/>
        <w:left w:val="none" w:sz="0" w:space="0" w:color="auto"/>
        <w:bottom w:val="none" w:sz="0" w:space="0" w:color="auto"/>
        <w:right w:val="none" w:sz="0" w:space="0" w:color="auto"/>
      </w:divBdr>
    </w:div>
    <w:div w:id="2028632594">
      <w:bodyDiv w:val="1"/>
      <w:marLeft w:val="0"/>
      <w:marRight w:val="0"/>
      <w:marTop w:val="0"/>
      <w:marBottom w:val="0"/>
      <w:divBdr>
        <w:top w:val="none" w:sz="0" w:space="0" w:color="auto"/>
        <w:left w:val="none" w:sz="0" w:space="0" w:color="auto"/>
        <w:bottom w:val="none" w:sz="0" w:space="0" w:color="auto"/>
        <w:right w:val="none" w:sz="0" w:space="0" w:color="auto"/>
      </w:divBdr>
    </w:div>
    <w:div w:id="2029259586">
      <w:bodyDiv w:val="1"/>
      <w:marLeft w:val="0"/>
      <w:marRight w:val="0"/>
      <w:marTop w:val="0"/>
      <w:marBottom w:val="0"/>
      <w:divBdr>
        <w:top w:val="none" w:sz="0" w:space="0" w:color="auto"/>
        <w:left w:val="none" w:sz="0" w:space="0" w:color="auto"/>
        <w:bottom w:val="none" w:sz="0" w:space="0" w:color="auto"/>
        <w:right w:val="none" w:sz="0" w:space="0" w:color="auto"/>
      </w:divBdr>
    </w:div>
    <w:div w:id="21133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60DA-ABC9-428F-A149-D2F7F7B3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7092</Words>
  <Characters>42552</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Śladowska Dagmara</dc:creator>
  <cp:keywords/>
  <dc:description/>
  <cp:lastModifiedBy>Śladowska Dagmara</cp:lastModifiedBy>
  <cp:revision>4</cp:revision>
  <cp:lastPrinted>2021-03-08T07:05:00Z</cp:lastPrinted>
  <dcterms:created xsi:type="dcterms:W3CDTF">2021-10-28T09:26:00Z</dcterms:created>
  <dcterms:modified xsi:type="dcterms:W3CDTF">2021-10-28T10:16:00Z</dcterms:modified>
</cp:coreProperties>
</file>