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3C2D72" w14:textId="77777777" w:rsidR="00C808ED" w:rsidRDefault="00C808ED" w:rsidP="00B474DD">
      <w:pPr>
        <w:pStyle w:val="Nagwek3"/>
      </w:pPr>
    </w:p>
    <w:p w14:paraId="19A845B5" w14:textId="3E9C1709" w:rsidR="00C808ED" w:rsidRPr="004D0A9A" w:rsidRDefault="00C808ED">
      <w:pPr>
        <w:pStyle w:val="Nagwek10"/>
        <w:jc w:val="right"/>
        <w:rPr>
          <w:rFonts w:ascii="Arial Narrow" w:hAnsi="Arial Narrow"/>
          <w:b w:val="0"/>
          <w:sz w:val="24"/>
        </w:rPr>
      </w:pPr>
      <w:r w:rsidRPr="004D0A9A">
        <w:rPr>
          <w:rFonts w:ascii="Arial Narrow" w:hAnsi="Arial Narrow"/>
          <w:sz w:val="22"/>
          <w:szCs w:val="22"/>
        </w:rPr>
        <w:t xml:space="preserve">Załącznik nr </w:t>
      </w:r>
      <w:r w:rsidR="00336B1C" w:rsidRPr="004D0A9A">
        <w:rPr>
          <w:rFonts w:ascii="Arial Narrow" w:hAnsi="Arial Narrow"/>
          <w:sz w:val="22"/>
          <w:szCs w:val="22"/>
        </w:rPr>
        <w:t>3</w:t>
      </w:r>
      <w:r w:rsidR="00794692" w:rsidRPr="004D0A9A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0"/>
      </w:tblGrid>
      <w:tr w:rsidR="00A63E92" w:rsidRPr="004D0A9A" w14:paraId="63CC9963" w14:textId="77777777" w:rsidTr="002C4A8F">
        <w:trPr>
          <w:trHeight w:val="1444"/>
          <w:jc w:val="center"/>
        </w:trPr>
        <w:tc>
          <w:tcPr>
            <w:tcW w:w="1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EE8CF" w14:textId="77777777" w:rsidR="00A63E92" w:rsidRPr="004D0A9A" w:rsidRDefault="00A63E92" w:rsidP="002C4A8F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4D0A9A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WYKAZ OSÓB </w:t>
            </w:r>
          </w:p>
          <w:p w14:paraId="3B23704F" w14:textId="77777777" w:rsidR="0060472C" w:rsidRPr="004D0A9A" w:rsidRDefault="0060472C" w:rsidP="002C4A8F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427DA52E" w14:textId="2880FB10" w:rsidR="00A63E92" w:rsidRPr="0078749B" w:rsidRDefault="00A63E92" w:rsidP="00AD25BF">
            <w:pPr>
              <w:ind w:left="2868" w:hanging="2868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8749B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Dotyczy postępowania: </w:t>
            </w:r>
            <w:r w:rsidR="00C60ED2" w:rsidRPr="0078749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B77B99" w:rsidRPr="0078749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„</w:t>
            </w:r>
            <w:r w:rsidR="00AD25BF" w:rsidRPr="00AD25B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Renowacja kościoła pw. św. Teresy od Dzieciątka Jezus oraz plebanii w</w:t>
            </w:r>
            <w:r w:rsidR="00AD25B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="00AD25BF" w:rsidRPr="00AD25B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miejscowości Porządzie</w:t>
            </w:r>
            <w:r w:rsidR="00C60ED2" w:rsidRPr="0078749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”</w:t>
            </w:r>
          </w:p>
          <w:p w14:paraId="45763B45" w14:textId="77777777" w:rsidR="0060472C" w:rsidRPr="004D0A9A" w:rsidRDefault="0060472C" w:rsidP="002C4A8F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</w:tbl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080"/>
        <w:gridCol w:w="3260"/>
      </w:tblGrid>
      <w:tr w:rsidR="00A63E92" w:rsidRPr="004D0A9A" w14:paraId="48BE1F20" w14:textId="77777777" w:rsidTr="00C60ED2">
        <w:tc>
          <w:tcPr>
            <w:tcW w:w="567" w:type="dxa"/>
          </w:tcPr>
          <w:p w14:paraId="3B254434" w14:textId="77777777" w:rsidR="00A63E92" w:rsidRPr="004D0A9A" w:rsidRDefault="00A63E92" w:rsidP="002C4A8F">
            <w:pPr>
              <w:rPr>
                <w:rFonts w:asciiTheme="majorHAnsi" w:hAnsiTheme="majorHAnsi" w:cstheme="majorHAnsi"/>
                <w:iCs/>
              </w:rPr>
            </w:pPr>
            <w:r w:rsidRPr="004D0A9A">
              <w:rPr>
                <w:rFonts w:asciiTheme="majorHAnsi" w:hAnsiTheme="majorHAnsi" w:cstheme="majorHAnsi"/>
                <w:iCs/>
              </w:rPr>
              <w:t>l.p.</w:t>
            </w:r>
          </w:p>
        </w:tc>
        <w:tc>
          <w:tcPr>
            <w:tcW w:w="2410" w:type="dxa"/>
            <w:vAlign w:val="center"/>
          </w:tcPr>
          <w:p w14:paraId="1FB6658B" w14:textId="77777777" w:rsidR="00A63E92" w:rsidRPr="004D0A9A" w:rsidRDefault="00A63E92" w:rsidP="002C4A8F">
            <w:pPr>
              <w:spacing w:before="12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4D0A9A">
              <w:rPr>
                <w:rFonts w:asciiTheme="majorHAnsi" w:hAnsiTheme="majorHAnsi" w:cstheme="majorHAnsi"/>
                <w:b/>
                <w:iCs/>
              </w:rPr>
              <w:t>Imię i Nazwisko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95A895C" w14:textId="77777777" w:rsidR="00C60ED2" w:rsidRPr="004D0A9A" w:rsidRDefault="00A63E92" w:rsidP="002C4A8F">
            <w:pPr>
              <w:jc w:val="center"/>
              <w:rPr>
                <w:rFonts w:asciiTheme="majorHAnsi" w:hAnsiTheme="majorHAnsi" w:cstheme="majorHAnsi"/>
                <w:b/>
                <w:iCs/>
              </w:rPr>
            </w:pPr>
            <w:r w:rsidRPr="004D0A9A">
              <w:rPr>
                <w:rFonts w:asciiTheme="majorHAnsi" w:hAnsiTheme="majorHAnsi" w:cstheme="majorHAnsi"/>
                <w:b/>
                <w:iCs/>
              </w:rPr>
              <w:t xml:space="preserve">Informacje na temat kwalifikacji zawodowych, uprawnień, </w:t>
            </w:r>
          </w:p>
          <w:p w14:paraId="5F100200" w14:textId="06ED5174" w:rsidR="00A63E92" w:rsidRPr="004D0A9A" w:rsidRDefault="00A63E92" w:rsidP="002C4A8F">
            <w:pPr>
              <w:jc w:val="center"/>
              <w:rPr>
                <w:rFonts w:asciiTheme="majorHAnsi" w:hAnsiTheme="majorHAnsi" w:cstheme="majorHAnsi"/>
                <w:b/>
                <w:iCs/>
              </w:rPr>
            </w:pPr>
            <w:r w:rsidRPr="004D0A9A">
              <w:rPr>
                <w:rFonts w:asciiTheme="majorHAnsi" w:hAnsiTheme="majorHAnsi" w:cstheme="majorHAnsi"/>
                <w:b/>
                <w:iCs/>
              </w:rPr>
              <w:t xml:space="preserve">doświadczenia i wykształcenia </w:t>
            </w:r>
          </w:p>
          <w:p w14:paraId="0429A1EE" w14:textId="040B6AF1" w:rsidR="00A63E92" w:rsidRPr="004D0A9A" w:rsidRDefault="00A63E92" w:rsidP="002C4A8F">
            <w:pPr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4D0A9A">
              <w:rPr>
                <w:rFonts w:asciiTheme="majorHAnsi" w:eastAsia="Times New Roman" w:hAnsiTheme="majorHAnsi" w:cstheme="majorHAnsi"/>
                <w:sz w:val="18"/>
                <w:szCs w:val="16"/>
                <w:lang w:eastAsia="pl-PL"/>
              </w:rPr>
              <w:t>(</w:t>
            </w:r>
            <w:r w:rsidRPr="004D0A9A">
              <w:rPr>
                <w:rFonts w:asciiTheme="majorHAnsi" w:eastAsia="Times New Roman" w:hAnsiTheme="majorHAnsi" w:cstheme="majorHAnsi"/>
                <w:sz w:val="20"/>
                <w:szCs w:val="16"/>
                <w:lang w:eastAsia="pl-PL"/>
              </w:rPr>
              <w:t xml:space="preserve">należy wskazać: posiadane uprawnienia - zgodnie z postawionym w rozdziale </w:t>
            </w:r>
            <w:r w:rsidR="0060472C" w:rsidRPr="004D0A9A">
              <w:rPr>
                <w:rFonts w:asciiTheme="majorHAnsi" w:eastAsia="Times New Roman" w:hAnsiTheme="majorHAnsi" w:cstheme="majorHAnsi"/>
                <w:sz w:val="20"/>
                <w:szCs w:val="16"/>
                <w:lang w:eastAsia="pl-PL"/>
              </w:rPr>
              <w:t>5</w:t>
            </w:r>
            <w:r w:rsidRPr="004D0A9A">
              <w:rPr>
                <w:rFonts w:asciiTheme="majorHAnsi" w:eastAsia="Times New Roman" w:hAnsiTheme="majorHAnsi" w:cstheme="majorHAnsi"/>
                <w:sz w:val="20"/>
                <w:szCs w:val="16"/>
                <w:lang w:eastAsia="pl-PL"/>
              </w:rPr>
              <w:t xml:space="preserve"> pkt  </w:t>
            </w:r>
            <w:r w:rsidR="0060472C" w:rsidRPr="004D0A9A">
              <w:rPr>
                <w:rFonts w:asciiTheme="majorHAnsi" w:eastAsia="Times New Roman" w:hAnsiTheme="majorHAnsi" w:cstheme="majorHAnsi"/>
                <w:sz w:val="20"/>
                <w:szCs w:val="16"/>
                <w:lang w:eastAsia="pl-PL"/>
              </w:rPr>
              <w:t>5.1.1</w:t>
            </w:r>
            <w:r w:rsidRPr="004D0A9A">
              <w:rPr>
                <w:rFonts w:asciiTheme="majorHAnsi" w:eastAsia="Times New Roman" w:hAnsiTheme="majorHAnsi" w:cstheme="majorHAnsi"/>
                <w:sz w:val="20"/>
                <w:szCs w:val="16"/>
                <w:lang w:eastAsia="pl-PL"/>
              </w:rPr>
              <w:t xml:space="preserve"> </w:t>
            </w:r>
            <w:r w:rsidR="00C60ED2" w:rsidRPr="004D0A9A">
              <w:rPr>
                <w:rFonts w:asciiTheme="majorHAnsi" w:eastAsia="Times New Roman" w:hAnsiTheme="majorHAnsi" w:cstheme="majorHAnsi"/>
                <w:sz w:val="20"/>
                <w:szCs w:val="16"/>
                <w:lang w:eastAsia="pl-PL"/>
              </w:rPr>
              <w:t xml:space="preserve">a) </w:t>
            </w:r>
            <w:r w:rsidR="0060472C" w:rsidRPr="004D0A9A">
              <w:rPr>
                <w:rFonts w:asciiTheme="majorHAnsi" w:eastAsia="Times New Roman" w:hAnsiTheme="majorHAnsi" w:cstheme="majorHAnsi"/>
                <w:sz w:val="20"/>
                <w:szCs w:val="16"/>
                <w:lang w:eastAsia="pl-PL"/>
              </w:rPr>
              <w:t>zapytania ofertowego</w:t>
            </w:r>
            <w:r w:rsidRPr="004D0A9A">
              <w:rPr>
                <w:rFonts w:asciiTheme="majorHAnsi" w:eastAsia="Times New Roman" w:hAnsiTheme="majorHAnsi" w:cstheme="majorHAnsi"/>
                <w:sz w:val="20"/>
                <w:szCs w:val="16"/>
                <w:lang w:eastAsia="pl-PL"/>
              </w:rPr>
              <w:t xml:space="preserve"> jedną osobę, </w:t>
            </w:r>
            <w:r w:rsidR="0060472C" w:rsidRPr="004D0A9A">
              <w:rPr>
                <w:rFonts w:asciiTheme="majorHAnsi" w:eastAsia="Times New Roman" w:hAnsiTheme="majorHAnsi" w:cstheme="majorHAnsi"/>
                <w:sz w:val="20"/>
                <w:szCs w:val="16"/>
                <w:lang w:eastAsia="pl-PL"/>
              </w:rPr>
              <w:t xml:space="preserve">posiadającą kwalifikacje zawodowe, </w:t>
            </w:r>
            <w:r w:rsidR="0060472C" w:rsidRPr="004D0A9A">
              <w:rPr>
                <w:rFonts w:asciiTheme="majorHAnsi" w:eastAsia="Times New Roman" w:hAnsiTheme="majorHAnsi" w:cstheme="majorHAnsi"/>
                <w:sz w:val="20"/>
                <w:szCs w:val="16"/>
                <w:lang w:eastAsia="pl-PL"/>
              </w:rPr>
              <w:br/>
              <w:t xml:space="preserve">o których mowa w art. 37a ustawy o ochronie zabytków i opiece nad zabytkami </w:t>
            </w:r>
            <w:r w:rsidR="0060472C" w:rsidRPr="004D0A9A">
              <w:rPr>
                <w:rFonts w:asciiTheme="majorHAnsi" w:eastAsia="Times New Roman" w:hAnsiTheme="majorHAnsi" w:cstheme="majorHAnsi"/>
                <w:sz w:val="20"/>
                <w:szCs w:val="16"/>
                <w:lang w:eastAsia="pl-PL"/>
              </w:rPr>
              <w:br/>
              <w:t>(Dz. U. z 2022 r. poz. 840).</w:t>
            </w:r>
          </w:p>
        </w:tc>
        <w:tc>
          <w:tcPr>
            <w:tcW w:w="3260" w:type="dxa"/>
          </w:tcPr>
          <w:p w14:paraId="4C35D877" w14:textId="77777777" w:rsidR="00A63E92" w:rsidRPr="004D0A9A" w:rsidRDefault="00A63E92" w:rsidP="002C4A8F">
            <w:pPr>
              <w:ind w:left="57"/>
              <w:contextualSpacing/>
              <w:jc w:val="center"/>
              <w:rPr>
                <w:rFonts w:asciiTheme="majorHAnsi" w:hAnsiTheme="majorHAnsi" w:cstheme="majorHAnsi"/>
                <w:iCs/>
              </w:rPr>
            </w:pPr>
            <w:r w:rsidRPr="004D0A9A">
              <w:rPr>
                <w:rFonts w:asciiTheme="majorHAnsi" w:hAnsiTheme="majorHAnsi" w:cstheme="majorHAnsi"/>
                <w:b/>
                <w:iCs/>
              </w:rPr>
              <w:t>Informacja o podstawie do dysponowania wskazaną osobą</w:t>
            </w:r>
          </w:p>
        </w:tc>
      </w:tr>
      <w:tr w:rsidR="00A63E92" w:rsidRPr="004D0A9A" w14:paraId="45112550" w14:textId="77777777" w:rsidTr="00C60ED2">
        <w:tc>
          <w:tcPr>
            <w:tcW w:w="567" w:type="dxa"/>
            <w:vAlign w:val="center"/>
          </w:tcPr>
          <w:p w14:paraId="40BCFCEB" w14:textId="77777777" w:rsidR="00A63E92" w:rsidRPr="004D0A9A" w:rsidRDefault="00A63E92" w:rsidP="002C4A8F">
            <w:pPr>
              <w:jc w:val="center"/>
              <w:rPr>
                <w:rFonts w:asciiTheme="majorHAnsi" w:hAnsiTheme="majorHAnsi" w:cstheme="majorHAnsi"/>
                <w:iCs/>
              </w:rPr>
            </w:pPr>
            <w:r w:rsidRPr="004D0A9A">
              <w:rPr>
                <w:rFonts w:asciiTheme="majorHAnsi" w:hAnsiTheme="majorHAnsi" w:cstheme="majorHAnsi"/>
                <w:iCs/>
              </w:rPr>
              <w:t>1</w:t>
            </w:r>
          </w:p>
        </w:tc>
        <w:tc>
          <w:tcPr>
            <w:tcW w:w="2410" w:type="dxa"/>
          </w:tcPr>
          <w:p w14:paraId="2D3FAB99" w14:textId="77777777" w:rsidR="00A63E92" w:rsidRPr="004D0A9A" w:rsidRDefault="00A63E92" w:rsidP="002C4A8F">
            <w:pPr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8080" w:type="dxa"/>
          </w:tcPr>
          <w:p w14:paraId="7EA6D974" w14:textId="77777777" w:rsidR="00A63E92" w:rsidRPr="004D0A9A" w:rsidRDefault="00A63E92" w:rsidP="002C4A8F">
            <w:pPr>
              <w:rPr>
                <w:rFonts w:asciiTheme="majorHAnsi" w:hAnsiTheme="majorHAnsi" w:cstheme="majorHAnsi"/>
                <w:iCs/>
              </w:rPr>
            </w:pPr>
          </w:p>
          <w:p w14:paraId="61F14547" w14:textId="77777777" w:rsidR="00A63E92" w:rsidRPr="004D0A9A" w:rsidRDefault="00A63E92" w:rsidP="002C4A8F">
            <w:pPr>
              <w:rPr>
                <w:rFonts w:asciiTheme="majorHAnsi" w:hAnsiTheme="majorHAnsi" w:cstheme="majorHAnsi"/>
                <w:iCs/>
              </w:rPr>
            </w:pPr>
          </w:p>
          <w:p w14:paraId="7FFBA4A8" w14:textId="77777777" w:rsidR="00A63E92" w:rsidRPr="004D0A9A" w:rsidRDefault="00A63E92" w:rsidP="002C4A8F">
            <w:pPr>
              <w:rPr>
                <w:rFonts w:asciiTheme="majorHAnsi" w:hAnsiTheme="majorHAnsi" w:cstheme="majorHAnsi"/>
                <w:iCs/>
              </w:rPr>
            </w:pPr>
          </w:p>
          <w:p w14:paraId="185BF050" w14:textId="77777777" w:rsidR="00A63E92" w:rsidRPr="004D0A9A" w:rsidRDefault="00A63E92" w:rsidP="002C4A8F">
            <w:pPr>
              <w:rPr>
                <w:rFonts w:asciiTheme="majorHAnsi" w:hAnsiTheme="majorHAnsi" w:cstheme="majorHAnsi"/>
                <w:iCs/>
              </w:rPr>
            </w:pPr>
          </w:p>
          <w:p w14:paraId="30DD5A2C" w14:textId="77777777" w:rsidR="0060472C" w:rsidRPr="004D0A9A" w:rsidRDefault="0060472C" w:rsidP="002C4A8F">
            <w:pPr>
              <w:rPr>
                <w:rFonts w:asciiTheme="majorHAnsi" w:hAnsiTheme="majorHAnsi" w:cstheme="majorHAnsi"/>
                <w:iCs/>
              </w:rPr>
            </w:pPr>
          </w:p>
          <w:p w14:paraId="0E57C0CC" w14:textId="77777777" w:rsidR="00717B9F" w:rsidRPr="004D0A9A" w:rsidRDefault="00717B9F" w:rsidP="002C4A8F">
            <w:pPr>
              <w:rPr>
                <w:rFonts w:asciiTheme="majorHAnsi" w:hAnsiTheme="majorHAnsi" w:cstheme="majorHAnsi"/>
                <w:iCs/>
              </w:rPr>
            </w:pPr>
          </w:p>
          <w:p w14:paraId="302CAF45" w14:textId="77777777" w:rsidR="00717B9F" w:rsidRPr="004D0A9A" w:rsidRDefault="00717B9F" w:rsidP="002C4A8F">
            <w:pPr>
              <w:rPr>
                <w:rFonts w:asciiTheme="majorHAnsi" w:hAnsiTheme="majorHAnsi" w:cstheme="majorHAnsi"/>
                <w:iCs/>
              </w:rPr>
            </w:pPr>
          </w:p>
          <w:p w14:paraId="452CAB24" w14:textId="77777777" w:rsidR="00717B9F" w:rsidRPr="004D0A9A" w:rsidRDefault="00717B9F" w:rsidP="002C4A8F">
            <w:pPr>
              <w:rPr>
                <w:rFonts w:asciiTheme="majorHAnsi" w:hAnsiTheme="majorHAnsi" w:cstheme="majorHAnsi"/>
                <w:iCs/>
              </w:rPr>
            </w:pPr>
          </w:p>
          <w:p w14:paraId="41B0994D" w14:textId="77777777" w:rsidR="0060472C" w:rsidRPr="004D0A9A" w:rsidRDefault="0060472C" w:rsidP="002C4A8F">
            <w:pPr>
              <w:rPr>
                <w:rFonts w:asciiTheme="majorHAnsi" w:hAnsiTheme="majorHAnsi" w:cstheme="majorHAnsi"/>
                <w:iCs/>
              </w:rPr>
            </w:pPr>
          </w:p>
          <w:p w14:paraId="225574B2" w14:textId="77777777" w:rsidR="00C60ED2" w:rsidRPr="004D0A9A" w:rsidRDefault="00C60ED2" w:rsidP="002C4A8F">
            <w:pPr>
              <w:rPr>
                <w:rFonts w:asciiTheme="majorHAnsi" w:hAnsiTheme="majorHAnsi" w:cstheme="majorHAnsi"/>
                <w:iCs/>
              </w:rPr>
            </w:pPr>
          </w:p>
          <w:p w14:paraId="73E8C880" w14:textId="77777777" w:rsidR="0060472C" w:rsidRPr="004D0A9A" w:rsidRDefault="0060472C" w:rsidP="002C4A8F">
            <w:pPr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3260" w:type="dxa"/>
          </w:tcPr>
          <w:p w14:paraId="4460BFED" w14:textId="77777777" w:rsidR="00A63E92" w:rsidRPr="004D0A9A" w:rsidRDefault="00A63E92" w:rsidP="002C4A8F">
            <w:pPr>
              <w:jc w:val="left"/>
              <w:rPr>
                <w:rFonts w:asciiTheme="majorHAnsi" w:hAnsiTheme="majorHAnsi" w:cstheme="majorHAnsi"/>
                <w:iCs/>
              </w:rPr>
            </w:pPr>
          </w:p>
          <w:p w14:paraId="4EAFB074" w14:textId="77777777" w:rsidR="00A63E92" w:rsidRPr="004D0A9A" w:rsidRDefault="00A63E92" w:rsidP="002C4A8F">
            <w:pPr>
              <w:rPr>
                <w:rFonts w:asciiTheme="majorHAnsi" w:hAnsiTheme="majorHAnsi" w:cstheme="majorHAnsi"/>
                <w:iCs/>
              </w:rPr>
            </w:pPr>
          </w:p>
        </w:tc>
      </w:tr>
    </w:tbl>
    <w:p w14:paraId="32CFB270" w14:textId="77777777" w:rsidR="00C808ED" w:rsidRPr="004D0A9A" w:rsidRDefault="00C808ED" w:rsidP="00717B9F">
      <w:pPr>
        <w:pStyle w:val="Nagwek10"/>
        <w:jc w:val="left"/>
        <w:rPr>
          <w:rFonts w:asciiTheme="majorHAnsi" w:hAnsiTheme="majorHAnsi" w:cstheme="majorHAnsi"/>
          <w:sz w:val="22"/>
          <w:szCs w:val="22"/>
        </w:rPr>
      </w:pPr>
    </w:p>
    <w:p w14:paraId="5F6D109A" w14:textId="0A937801" w:rsidR="00717B9F" w:rsidRPr="004D0A9A" w:rsidRDefault="00717B9F" w:rsidP="00717B9F">
      <w:pPr>
        <w:pStyle w:val="Tekstpodstawowy"/>
        <w:rPr>
          <w:rFonts w:asciiTheme="majorHAnsi" w:hAnsiTheme="majorHAnsi" w:cstheme="majorHAnsi"/>
        </w:rPr>
      </w:pPr>
      <w:r w:rsidRPr="004D0A9A">
        <w:rPr>
          <w:rFonts w:asciiTheme="majorHAnsi" w:hAnsiTheme="majorHAnsi" w:cstheme="majorHAnsi"/>
        </w:rPr>
        <w:t>Do wykazu należy dołączyć dokumenty potwierdzające kwalifikacje wskazanej osoby, o których mowa w art. 37a ustawy o ochronie zabytków.</w:t>
      </w:r>
    </w:p>
    <w:p w14:paraId="5E79C760" w14:textId="77777777" w:rsidR="00A57F9E" w:rsidRPr="004D0A9A" w:rsidRDefault="00A57F9E">
      <w:pPr>
        <w:pStyle w:val="Tekstpodstawowywcity"/>
        <w:spacing w:line="240" w:lineRule="auto"/>
        <w:ind w:left="0" w:firstLine="0"/>
        <w:rPr>
          <w:rFonts w:asciiTheme="majorHAnsi" w:hAnsiTheme="majorHAnsi" w:cstheme="majorHAnsi"/>
          <w:b/>
          <w:sz w:val="18"/>
          <w:szCs w:val="18"/>
        </w:rPr>
      </w:pPr>
    </w:p>
    <w:p w14:paraId="1242F231" w14:textId="77777777" w:rsidR="00A57F9E" w:rsidRPr="004D0A9A" w:rsidRDefault="00A57F9E">
      <w:pPr>
        <w:pStyle w:val="Tekstpodstawowywcity"/>
        <w:spacing w:line="240" w:lineRule="auto"/>
        <w:ind w:left="0" w:firstLine="0"/>
        <w:rPr>
          <w:rFonts w:asciiTheme="majorHAnsi" w:hAnsiTheme="majorHAnsi" w:cstheme="majorHAnsi"/>
          <w:b/>
          <w:sz w:val="18"/>
          <w:szCs w:val="18"/>
        </w:rPr>
      </w:pPr>
    </w:p>
    <w:p w14:paraId="3E270BDA" w14:textId="77777777" w:rsidR="00A57F9E" w:rsidRPr="004D0A9A" w:rsidRDefault="00A57F9E">
      <w:pPr>
        <w:pStyle w:val="Tekstpodstawowywcity"/>
        <w:spacing w:line="240" w:lineRule="auto"/>
        <w:ind w:left="0" w:firstLine="0"/>
        <w:rPr>
          <w:rFonts w:asciiTheme="majorHAnsi" w:hAnsiTheme="majorHAnsi" w:cstheme="majorHAnsi"/>
          <w:b/>
          <w:sz w:val="18"/>
          <w:szCs w:val="18"/>
        </w:rPr>
      </w:pPr>
    </w:p>
    <w:p w14:paraId="794C4D7B" w14:textId="4B853808" w:rsidR="00A57F9E" w:rsidRPr="004D0A9A" w:rsidRDefault="00A57F9E" w:rsidP="00A57F9E">
      <w:pPr>
        <w:spacing w:line="276" w:lineRule="auto"/>
        <w:rPr>
          <w:rFonts w:asciiTheme="majorHAnsi" w:hAnsiTheme="majorHAnsi" w:cstheme="majorHAnsi"/>
          <w:lang w:eastAsia="pl-PL"/>
        </w:rPr>
      </w:pPr>
      <w:r w:rsidRPr="004D0A9A">
        <w:rPr>
          <w:rFonts w:asciiTheme="majorHAnsi" w:hAnsiTheme="majorHAnsi" w:cstheme="majorHAnsi"/>
          <w:lang w:eastAsia="pl-PL"/>
        </w:rPr>
        <w:t xml:space="preserve">............................dn. ..........2024r.     </w:t>
      </w:r>
      <w:r w:rsidRPr="004D0A9A">
        <w:rPr>
          <w:rFonts w:asciiTheme="majorHAnsi" w:hAnsiTheme="majorHAnsi" w:cstheme="majorHAnsi"/>
          <w:lang w:eastAsia="pl-PL"/>
        </w:rPr>
        <w:tab/>
      </w:r>
      <w:r w:rsidRPr="004D0A9A">
        <w:rPr>
          <w:rFonts w:asciiTheme="majorHAnsi" w:hAnsiTheme="majorHAnsi" w:cstheme="majorHAnsi"/>
          <w:lang w:eastAsia="pl-PL"/>
        </w:rPr>
        <w:tab/>
        <w:t xml:space="preserve"> </w:t>
      </w:r>
      <w:r w:rsidRPr="004D0A9A">
        <w:rPr>
          <w:rFonts w:asciiTheme="majorHAnsi" w:hAnsiTheme="majorHAnsi" w:cstheme="majorHAnsi"/>
          <w:lang w:eastAsia="pl-PL"/>
        </w:rPr>
        <w:tab/>
      </w:r>
      <w:r w:rsidRPr="004D0A9A">
        <w:rPr>
          <w:rFonts w:asciiTheme="majorHAnsi" w:hAnsiTheme="majorHAnsi" w:cstheme="majorHAnsi"/>
          <w:lang w:eastAsia="pl-PL"/>
        </w:rPr>
        <w:tab/>
      </w:r>
      <w:r w:rsidRPr="004D0A9A">
        <w:rPr>
          <w:rFonts w:asciiTheme="majorHAnsi" w:hAnsiTheme="majorHAnsi" w:cstheme="majorHAnsi"/>
          <w:lang w:eastAsia="pl-PL"/>
        </w:rPr>
        <w:tab/>
        <w:t xml:space="preserve">                   …………………………................................</w:t>
      </w:r>
      <w:r w:rsidR="00F32E4C">
        <w:rPr>
          <w:rFonts w:asciiTheme="majorHAnsi" w:hAnsiTheme="majorHAnsi" w:cstheme="majorHAnsi"/>
          <w:lang w:eastAsia="pl-PL"/>
        </w:rPr>
        <w:t>.................</w:t>
      </w:r>
      <w:r w:rsidRPr="004D0A9A">
        <w:rPr>
          <w:rFonts w:asciiTheme="majorHAnsi" w:hAnsiTheme="majorHAnsi" w:cstheme="majorHAnsi"/>
          <w:lang w:eastAsia="pl-PL"/>
        </w:rPr>
        <w:t>...........</w:t>
      </w:r>
    </w:p>
    <w:p w14:paraId="27FA902D" w14:textId="1CEE0FEF" w:rsidR="00C808ED" w:rsidRPr="004D0A9A" w:rsidRDefault="00A57F9E" w:rsidP="00C60ED2">
      <w:pPr>
        <w:spacing w:after="120" w:line="276" w:lineRule="auto"/>
        <w:ind w:left="2265"/>
        <w:jc w:val="center"/>
        <w:rPr>
          <w:rFonts w:asciiTheme="majorHAnsi" w:hAnsiTheme="majorHAnsi" w:cstheme="majorHAnsi"/>
        </w:rPr>
      </w:pPr>
      <w:r w:rsidRPr="004D0A9A">
        <w:rPr>
          <w:rFonts w:asciiTheme="majorHAnsi" w:hAnsiTheme="majorHAnsi" w:cstheme="majorHAnsi"/>
          <w:sz w:val="16"/>
          <w:lang w:eastAsia="pl-PL"/>
        </w:rPr>
        <w:t xml:space="preserve">                                                         (podpis Wykonawcy/ upoważnionego przedstawiciela Wykonawcy)</w:t>
      </w:r>
    </w:p>
    <w:sectPr w:rsidR="00C808ED" w:rsidRPr="004D0A9A" w:rsidSect="004D0A9A">
      <w:headerReference w:type="first" r:id="rId7"/>
      <w:pgSz w:w="16838" w:h="11906" w:orient="landscape" w:code="9"/>
      <w:pgMar w:top="1134" w:right="1134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9BED6" w14:textId="77777777" w:rsidR="00BC3BE0" w:rsidRDefault="00BC3BE0">
      <w:r>
        <w:separator/>
      </w:r>
    </w:p>
  </w:endnote>
  <w:endnote w:type="continuationSeparator" w:id="0">
    <w:p w14:paraId="6ECCBD25" w14:textId="77777777" w:rsidR="00BC3BE0" w:rsidRDefault="00BC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2B488" w14:textId="77777777" w:rsidR="00BC3BE0" w:rsidRDefault="00BC3BE0">
      <w:r>
        <w:separator/>
      </w:r>
    </w:p>
  </w:footnote>
  <w:footnote w:type="continuationSeparator" w:id="0">
    <w:p w14:paraId="6302BBFD" w14:textId="77777777" w:rsidR="00BC3BE0" w:rsidRDefault="00BC3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05126" w14:textId="3AC0F233" w:rsidR="00A57F9E" w:rsidRDefault="00A57F9E" w:rsidP="00A57F9E">
    <w:pPr>
      <w:pStyle w:val="Nagwek"/>
      <w:tabs>
        <w:tab w:val="clear" w:pos="4536"/>
        <w:tab w:val="clear" w:pos="9072"/>
        <w:tab w:val="left" w:pos="0"/>
      </w:tabs>
      <w:jc w:val="center"/>
    </w:pPr>
    <w:r w:rsidRPr="004D2BB5">
      <w:rPr>
        <w:noProof/>
      </w:rPr>
      <w:drawing>
        <wp:inline distT="0" distB="0" distL="0" distR="0" wp14:anchorId="564A65FE" wp14:editId="5D9BBD7B">
          <wp:extent cx="5754370" cy="1158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15335408">
    <w:abstractNumId w:val="0"/>
  </w:num>
  <w:num w:numId="2" w16cid:durableId="2040349581">
    <w:abstractNumId w:val="1"/>
  </w:num>
  <w:num w:numId="3" w16cid:durableId="1070230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30"/>
    <w:rsid w:val="0000249F"/>
    <w:rsid w:val="000428AE"/>
    <w:rsid w:val="00057C0A"/>
    <w:rsid w:val="00096509"/>
    <w:rsid w:val="001B7C37"/>
    <w:rsid w:val="001B7CA6"/>
    <w:rsid w:val="001F6E30"/>
    <w:rsid w:val="002E57CE"/>
    <w:rsid w:val="00336B1C"/>
    <w:rsid w:val="004157C9"/>
    <w:rsid w:val="00415D62"/>
    <w:rsid w:val="0048703F"/>
    <w:rsid w:val="004D0A9A"/>
    <w:rsid w:val="0060472C"/>
    <w:rsid w:val="0071389B"/>
    <w:rsid w:val="00717B9F"/>
    <w:rsid w:val="00754D77"/>
    <w:rsid w:val="00767611"/>
    <w:rsid w:val="0078749B"/>
    <w:rsid w:val="0079439B"/>
    <w:rsid w:val="00794692"/>
    <w:rsid w:val="007F57BB"/>
    <w:rsid w:val="00856B3D"/>
    <w:rsid w:val="008D1471"/>
    <w:rsid w:val="009548BF"/>
    <w:rsid w:val="009B1455"/>
    <w:rsid w:val="009C613C"/>
    <w:rsid w:val="00A57F9E"/>
    <w:rsid w:val="00A63E92"/>
    <w:rsid w:val="00AD16E1"/>
    <w:rsid w:val="00AD25BF"/>
    <w:rsid w:val="00AD7C6C"/>
    <w:rsid w:val="00B11E62"/>
    <w:rsid w:val="00B474DD"/>
    <w:rsid w:val="00B77B99"/>
    <w:rsid w:val="00BC02F0"/>
    <w:rsid w:val="00BC3BE0"/>
    <w:rsid w:val="00C60ED2"/>
    <w:rsid w:val="00C808ED"/>
    <w:rsid w:val="00D20758"/>
    <w:rsid w:val="00D86B30"/>
    <w:rsid w:val="00D93AB8"/>
    <w:rsid w:val="00DD6695"/>
    <w:rsid w:val="00EA1D3B"/>
    <w:rsid w:val="00F32E4C"/>
    <w:rsid w:val="00FA299D"/>
    <w:rsid w:val="00FA2C15"/>
    <w:rsid w:val="00FB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81C1B1"/>
  <w15:chartTrackingRefBased/>
  <w15:docId w15:val="{E091EE74-1490-4432-83EC-D268AEDB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</w:pPr>
    <w:rPr>
      <w:sz w:val="36"/>
      <w:szCs w:val="36"/>
    </w:rPr>
  </w:style>
  <w:style w:type="table" w:styleId="Tabela-Siatka">
    <w:name w:val="Table Grid"/>
    <w:basedOn w:val="Standardowy"/>
    <w:uiPriority w:val="59"/>
    <w:rsid w:val="00A63E92"/>
    <w:pPr>
      <w:jc w:val="both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Adam Koczkodon</cp:lastModifiedBy>
  <cp:revision>2</cp:revision>
  <cp:lastPrinted>2024-01-23T10:59:00Z</cp:lastPrinted>
  <dcterms:created xsi:type="dcterms:W3CDTF">2024-07-25T06:22:00Z</dcterms:created>
  <dcterms:modified xsi:type="dcterms:W3CDTF">2024-07-25T06:22:00Z</dcterms:modified>
</cp:coreProperties>
</file>