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EndPr/>
          <w:sdtContent>
            <w:tc>
              <w:tcPr>
                <w:tcW w:w="4531" w:type="dxa"/>
                <w:vAlign w:val="center"/>
              </w:tcPr>
              <w:p w14:paraId="3D96F97B" w14:textId="1AE39E5E" w:rsidR="003358D7" w:rsidRPr="003358D7" w:rsidRDefault="00737050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Pełne nazwy firm, adres, NIP/PESEL, KRS/CEiDG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11B9685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>Oświadczenie wykonawc</w:t>
      </w:r>
      <w:r w:rsidR="00737050">
        <w:rPr>
          <w:rFonts w:ascii="Arial" w:eastAsia="Calibri" w:hAnsi="Arial" w:cs="Arial"/>
          <w:b/>
          <w:u w:val="single"/>
        </w:rPr>
        <w:t>ów wspólnie ubiegających się o udzielenie zamówienia</w:t>
      </w:r>
      <w:r w:rsidRPr="00D57DC0">
        <w:rPr>
          <w:rFonts w:ascii="Arial" w:eastAsia="Calibri" w:hAnsi="Arial" w:cs="Arial"/>
          <w:b/>
          <w:u w:val="single"/>
        </w:rPr>
        <w:t xml:space="preserve"> </w:t>
      </w:r>
    </w:p>
    <w:p w14:paraId="60A38A01" w14:textId="32B8C949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737050">
        <w:rPr>
          <w:rFonts w:ascii="Arial" w:eastAsia="Calibri" w:hAnsi="Arial" w:cs="Arial"/>
          <w:b/>
          <w:sz w:val="21"/>
          <w:szCs w:val="21"/>
        </w:rPr>
        <w:t>117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ust. </w:t>
      </w:r>
      <w:r w:rsidR="00737050">
        <w:rPr>
          <w:rFonts w:ascii="Arial" w:eastAsia="Calibri" w:hAnsi="Arial" w:cs="Arial"/>
          <w:b/>
          <w:sz w:val="21"/>
          <w:szCs w:val="21"/>
        </w:rPr>
        <w:t>4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05274662" w:rsid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publicznych, </w:t>
      </w:r>
    </w:p>
    <w:p w14:paraId="2DF9F357" w14:textId="467561F2" w:rsidR="00737050" w:rsidRPr="00106C1A" w:rsidRDefault="00106C1A" w:rsidP="00D57DC0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06C1A">
        <w:rPr>
          <w:rFonts w:ascii="Arial" w:eastAsia="Calibri" w:hAnsi="Arial" w:cs="Arial"/>
          <w:b/>
          <w:sz w:val="20"/>
          <w:szCs w:val="20"/>
          <w:u w:val="single"/>
        </w:rPr>
        <w:t>d</w:t>
      </w:r>
      <w:r w:rsidR="00737050" w:rsidRPr="00106C1A">
        <w:rPr>
          <w:rFonts w:ascii="Arial" w:eastAsia="Calibri" w:hAnsi="Arial" w:cs="Arial"/>
          <w:b/>
          <w:sz w:val="20"/>
          <w:szCs w:val="20"/>
          <w:u w:val="single"/>
        </w:rPr>
        <w:t>otyczące dostaw, usług lub robót budowlanych, które wykonają poszczególni wykonawcy</w:t>
      </w:r>
    </w:p>
    <w:p w14:paraId="06D10974" w14:textId="2F2408FA" w:rsidR="00D57DC0" w:rsidRPr="00B36086" w:rsidRDefault="00D57DC0" w:rsidP="003328DC">
      <w:pPr>
        <w:spacing w:after="240" w:line="36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bookmarkStart w:id="0" w:name="_Hlk61592687"/>
      <w:r w:rsidR="000F53A4" w:rsidRPr="000F53A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="00110C40" w:rsidRPr="00110C40">
        <w:rPr>
          <w:rFonts w:ascii="Arial" w:hAnsi="Arial" w:cs="Arial"/>
          <w:b/>
          <w:bCs/>
          <w:sz w:val="20"/>
          <w:szCs w:val="20"/>
        </w:rPr>
        <w:t>Modernizacja ewidencji gruntów i budynków dla jednostki ewidencyjnej 160803_5 Olesno - obszar wiejski, obręb 0001 - Wojciechów i 0006 - Bodzanowice</w:t>
      </w:r>
      <w:r w:rsidR="00110C40" w:rsidRPr="00110C40">
        <w:rPr>
          <w:rFonts w:ascii="Arial" w:hAnsi="Arial" w:cs="Arial"/>
          <w:b/>
          <w:bCs/>
          <w:sz w:val="20"/>
          <w:szCs w:val="20"/>
        </w:rPr>
        <w:t xml:space="preserve"> </w:t>
      </w:r>
      <w:r w:rsidRPr="000F53A4">
        <w:rPr>
          <w:rFonts w:ascii="Arial" w:hAnsi="Arial" w:cs="Arial"/>
          <w:sz w:val="20"/>
          <w:szCs w:val="20"/>
        </w:rPr>
        <w:t xml:space="preserve">prowadzonego przez </w:t>
      </w:r>
      <w:r w:rsidR="003328DC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 xml:space="preserve"> oświadczam, </w:t>
      </w:r>
      <w:r w:rsidR="00737050">
        <w:rPr>
          <w:rFonts w:ascii="Arial" w:hAnsi="Arial" w:cs="Arial"/>
          <w:sz w:val="20"/>
          <w:szCs w:val="20"/>
        </w:rPr>
        <w:t>że</w:t>
      </w:r>
      <w:r w:rsidRPr="000F53A4">
        <w:rPr>
          <w:rFonts w:ascii="Arial" w:hAnsi="Arial" w:cs="Arial"/>
          <w:sz w:val="20"/>
          <w:szCs w:val="20"/>
        </w:rPr>
        <w:t>:</w:t>
      </w:r>
    </w:p>
    <w:p w14:paraId="4B0C2714" w14:textId="1B4928A5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909276322"/>
          <w:lock w:val="sdtLocked"/>
          <w:placeholder>
            <w:docPart w:val="714F35F463144812B0C56A31863E8994"/>
          </w:placeholder>
          <w:showingPlcHdr/>
        </w:sdtPr>
        <w:sdtEndPr/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A8F378" w14:textId="0DA87361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1"/>
    </w:p>
    <w:p w14:paraId="25CD5F44" w14:textId="125EFAE0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1390530636"/>
          <w:lock w:val="sdtLocked"/>
          <w:placeholder>
            <w:docPart w:val="5805118141C34EAA94B529DAA4869A85"/>
          </w:placeholder>
          <w:showingPlcHdr/>
        </w:sdtPr>
        <w:sdtEndPr/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60CB2469" w14:textId="6CFD451B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2"/>
    </w:p>
    <w:p w14:paraId="3D38C27F" w14:textId="4B5112BF" w:rsidR="00737050" w:rsidRDefault="00737050" w:rsidP="00737050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t xml:space="preserve">Wykonawca </w:t>
      </w:r>
      <w:sdt>
        <w:sdtPr>
          <w:rPr>
            <w:rFonts w:ascii="Arial" w:eastAsia="Calibri" w:hAnsi="Arial" w:cs="Arial"/>
            <w:sz w:val="21"/>
            <w:szCs w:val="21"/>
          </w:rPr>
          <w:id w:val="-1412998520"/>
          <w:lock w:val="sdtLocked"/>
          <w:placeholder>
            <w:docPart w:val="E7BE62EE0F2E4CE8869C20640B499501"/>
          </w:placeholder>
          <w:showingPlcHdr/>
        </w:sdtPr>
        <w:sdtEndPr/>
        <w:sdtContent>
          <w:r>
            <w:rPr>
              <w:rStyle w:val="Tekstzastpczy"/>
            </w:rPr>
            <w:t>nazwa i adres Wykonawcy</w:t>
          </w:r>
        </w:sdtContent>
      </w:sdt>
      <w:r>
        <w:rPr>
          <w:rFonts w:ascii="Arial" w:eastAsia="Calibri" w:hAnsi="Arial" w:cs="Arial"/>
          <w:sz w:val="21"/>
          <w:szCs w:val="21"/>
        </w:rPr>
        <w:t xml:space="preserve"> zrealizuje następujące dostawy, usługi lub roboty budowlane:</w:t>
      </w:r>
    </w:p>
    <w:p w14:paraId="0048FFA2" w14:textId="62927872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  <w:r>
        <w:rPr>
          <w:rFonts w:ascii="Arial" w:eastAsia="Calibri" w:hAnsi="Arial" w:cs="Arial"/>
          <w:sz w:val="21"/>
          <w:szCs w:val="21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>
        <w:rPr>
          <w:rFonts w:ascii="Arial" w:eastAsia="Calibri" w:hAnsi="Arial" w:cs="Arial"/>
          <w:sz w:val="21"/>
          <w:szCs w:val="21"/>
        </w:rPr>
        <w:instrText xml:space="preserve"> FORMTEXT </w:instrText>
      </w:r>
      <w:r>
        <w:rPr>
          <w:rFonts w:ascii="Arial" w:eastAsia="Calibri" w:hAnsi="Arial" w:cs="Arial"/>
          <w:sz w:val="21"/>
          <w:szCs w:val="21"/>
        </w:rPr>
      </w:r>
      <w:r>
        <w:rPr>
          <w:rFonts w:ascii="Arial" w:eastAsia="Calibri" w:hAnsi="Arial" w:cs="Arial"/>
          <w:sz w:val="21"/>
          <w:szCs w:val="21"/>
        </w:rPr>
        <w:fldChar w:fldCharType="separate"/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noProof/>
          <w:sz w:val="21"/>
          <w:szCs w:val="21"/>
        </w:rPr>
        <w:t> </w:t>
      </w:r>
      <w:r>
        <w:rPr>
          <w:rFonts w:ascii="Arial" w:eastAsia="Calibri" w:hAnsi="Arial" w:cs="Arial"/>
          <w:sz w:val="21"/>
          <w:szCs w:val="21"/>
        </w:rPr>
        <w:fldChar w:fldCharType="end"/>
      </w:r>
      <w:bookmarkEnd w:id="3"/>
    </w:p>
    <w:p w14:paraId="44CCF252" w14:textId="77777777" w:rsidR="00737050" w:rsidRDefault="00737050" w:rsidP="00737050">
      <w:pPr>
        <w:pStyle w:val="Akapitzlist"/>
        <w:spacing w:after="0" w:line="360" w:lineRule="auto"/>
        <w:ind w:left="426"/>
        <w:jc w:val="both"/>
        <w:rPr>
          <w:rFonts w:ascii="Arial" w:eastAsia="Calibri" w:hAnsi="Arial" w:cs="Arial"/>
          <w:sz w:val="21"/>
          <w:szCs w:val="21"/>
        </w:rPr>
      </w:pPr>
    </w:p>
    <w:p w14:paraId="4142BAF6" w14:textId="77777777" w:rsidR="00737050" w:rsidRPr="00737050" w:rsidRDefault="00737050" w:rsidP="00737050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5C4BC979" w14:textId="20BB541A" w:rsidR="00D57DC0" w:rsidRPr="00D57DC0" w:rsidRDefault="009968BC" w:rsidP="009968BC">
      <w:pPr>
        <w:tabs>
          <w:tab w:val="left" w:pos="556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6BA9058E" w:rsidR="00F90586" w:rsidRDefault="003328DC" w:rsidP="003328DC">
      <w:pPr>
        <w:tabs>
          <w:tab w:val="left" w:pos="3878"/>
        </w:tabs>
        <w:spacing w:after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3328DC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1417" w:left="1417" w:header="143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51556" w14:textId="77777777" w:rsidR="00772A8C" w:rsidRDefault="00772A8C" w:rsidP="000A35CB">
      <w:pPr>
        <w:spacing w:after="0" w:line="240" w:lineRule="auto"/>
      </w:pPr>
      <w:r>
        <w:separator/>
      </w:r>
    </w:p>
  </w:endnote>
  <w:endnote w:type="continuationSeparator" w:id="0">
    <w:p w14:paraId="273AC341" w14:textId="77777777" w:rsidR="00772A8C" w:rsidRDefault="00772A8C" w:rsidP="000A3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2799" w14:textId="37B36762" w:rsidR="003328DC" w:rsidRPr="00110C40" w:rsidRDefault="00110C40" w:rsidP="009968BC">
    <w:pPr>
      <w:tabs>
        <w:tab w:val="center" w:pos="4536"/>
        <w:tab w:val="right" w:pos="9072"/>
      </w:tabs>
      <w:spacing w:after="0"/>
      <w:jc w:val="center"/>
      <w:rPr>
        <w:rFonts w:asciiTheme="majorHAnsi" w:eastAsia="Times New Roman" w:hAnsiTheme="majorHAnsi" w:cs="Tahoma"/>
        <w:sz w:val="16"/>
        <w:szCs w:val="16"/>
      </w:rPr>
    </w:pPr>
    <w:r w:rsidRPr="00110C40">
      <w:rPr>
        <w:rFonts w:asciiTheme="majorHAnsi" w:eastAsia="Times New Roman" w:hAnsiTheme="majorHAnsi" w:cs="Tahoma"/>
        <w:b/>
        <w:bCs/>
        <w:sz w:val="16"/>
        <w:szCs w:val="16"/>
      </w:rPr>
      <w:t>Modernizacja ewidencji gruntów i budynków dla jednostki ewidencyjnej 160803_5 Olesno - obszar wiejski, obręb 0001 - Wojciechów i 0006 - Bodzanowice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980F2" w14:textId="77777777" w:rsidR="00772A8C" w:rsidRDefault="00772A8C" w:rsidP="000A35CB">
      <w:pPr>
        <w:spacing w:after="0" w:line="240" w:lineRule="auto"/>
      </w:pPr>
      <w:r>
        <w:separator/>
      </w:r>
    </w:p>
  </w:footnote>
  <w:footnote w:type="continuationSeparator" w:id="0">
    <w:p w14:paraId="378D8DA8" w14:textId="77777777" w:rsidR="00772A8C" w:rsidRDefault="00772A8C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58CB76B4" w:rsidR="00286BF2" w:rsidRDefault="00286BF2" w:rsidP="00677907">
    <w:pPr>
      <w:pStyle w:val="Nagwek"/>
      <w:jc w:val="center"/>
      <w:rPr>
        <w:noProof/>
        <w:lang w:eastAsia="pl-PL"/>
      </w:rPr>
    </w:pPr>
  </w:p>
  <w:p w14:paraId="48BB4A18" w14:textId="0635B5E4" w:rsidR="003328DC" w:rsidRPr="003328DC" w:rsidRDefault="003328DC" w:rsidP="009323FD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1A5C1D"/>
    <w:multiLevelType w:val="hybridMultilevel"/>
    <w:tmpl w:val="F20C7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05290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8099918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7C5"/>
    <w:rsid w:val="00106C1A"/>
    <w:rsid w:val="00107E1C"/>
    <w:rsid w:val="00110C40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54C98"/>
    <w:rsid w:val="0026240E"/>
    <w:rsid w:val="00262A40"/>
    <w:rsid w:val="0026351D"/>
    <w:rsid w:val="0027626A"/>
    <w:rsid w:val="0027743C"/>
    <w:rsid w:val="00281513"/>
    <w:rsid w:val="00286BF2"/>
    <w:rsid w:val="002964BB"/>
    <w:rsid w:val="00297A4C"/>
    <w:rsid w:val="002A6111"/>
    <w:rsid w:val="002B1798"/>
    <w:rsid w:val="002B20D4"/>
    <w:rsid w:val="002B2EF4"/>
    <w:rsid w:val="00327B24"/>
    <w:rsid w:val="003328DC"/>
    <w:rsid w:val="00334DD1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13028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74CF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704A8E"/>
    <w:rsid w:val="00720271"/>
    <w:rsid w:val="007206A9"/>
    <w:rsid w:val="0072501F"/>
    <w:rsid w:val="00737050"/>
    <w:rsid w:val="00737610"/>
    <w:rsid w:val="007404DA"/>
    <w:rsid w:val="00750F9A"/>
    <w:rsid w:val="00754D43"/>
    <w:rsid w:val="00763BA3"/>
    <w:rsid w:val="007651F8"/>
    <w:rsid w:val="00767D92"/>
    <w:rsid w:val="00772A8C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45377"/>
    <w:rsid w:val="00892E7C"/>
    <w:rsid w:val="00893405"/>
    <w:rsid w:val="008972BF"/>
    <w:rsid w:val="008D1D9B"/>
    <w:rsid w:val="008F1B64"/>
    <w:rsid w:val="008F3969"/>
    <w:rsid w:val="0091061E"/>
    <w:rsid w:val="009323FD"/>
    <w:rsid w:val="00935C4F"/>
    <w:rsid w:val="00941769"/>
    <w:rsid w:val="00946066"/>
    <w:rsid w:val="0095230F"/>
    <w:rsid w:val="0095262D"/>
    <w:rsid w:val="00956AF2"/>
    <w:rsid w:val="009605E3"/>
    <w:rsid w:val="0097057B"/>
    <w:rsid w:val="00975B8A"/>
    <w:rsid w:val="00984DCF"/>
    <w:rsid w:val="009968BC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7339D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36086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BF7005"/>
    <w:rsid w:val="00C22AFF"/>
    <w:rsid w:val="00C22DD9"/>
    <w:rsid w:val="00C55638"/>
    <w:rsid w:val="00C73EC2"/>
    <w:rsid w:val="00C843C1"/>
    <w:rsid w:val="00CC6C2D"/>
    <w:rsid w:val="00CF2251"/>
    <w:rsid w:val="00D019A2"/>
    <w:rsid w:val="00D258C3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5C54"/>
    <w:rsid w:val="00DF2031"/>
    <w:rsid w:val="00DF41C6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16405"/>
    <w:rsid w:val="00F20B2B"/>
    <w:rsid w:val="00F20C2B"/>
    <w:rsid w:val="00F264A8"/>
    <w:rsid w:val="00F3545B"/>
    <w:rsid w:val="00F42056"/>
    <w:rsid w:val="00F57369"/>
    <w:rsid w:val="00F658AB"/>
    <w:rsid w:val="00F73AB4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467586" w:rsidP="00467586">
          <w:pPr>
            <w:pStyle w:val="1D736D4681A749C99F8A92DC22772B7F2"/>
          </w:pPr>
          <w:r>
            <w:rPr>
              <w:rStyle w:val="Tekstzastpczy"/>
            </w:rPr>
            <w:t>Pełne nazwy firm, adres, NIP/PESEL, KRS/CEiDG</w:t>
          </w:r>
        </w:p>
      </w:docPartBody>
    </w:docPart>
    <w:docPart>
      <w:docPartPr>
        <w:name w:val="714F35F463144812B0C56A31863E8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0D980D-AAE3-4FC6-A1F3-B6E463AC55D0}"/>
      </w:docPartPr>
      <w:docPartBody>
        <w:p w:rsidR="00B621FD" w:rsidRDefault="00467586" w:rsidP="00467586">
          <w:pPr>
            <w:pStyle w:val="714F35F463144812B0C56A31863E8994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5805118141C34EAA94B529DAA4869A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9AB3EF-558D-4AAC-A726-634F897F0058}"/>
      </w:docPartPr>
      <w:docPartBody>
        <w:p w:rsidR="00B621FD" w:rsidRDefault="00467586" w:rsidP="00467586">
          <w:pPr>
            <w:pStyle w:val="5805118141C34EAA94B529DAA4869A851"/>
          </w:pPr>
          <w:r>
            <w:rPr>
              <w:rStyle w:val="Tekstzastpczy"/>
            </w:rPr>
            <w:t>nazwa i adres Wykonawcy</w:t>
          </w:r>
        </w:p>
      </w:docPartBody>
    </w:docPart>
    <w:docPart>
      <w:docPartPr>
        <w:name w:val="E7BE62EE0F2E4CE8869C20640B4995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C2D6C4-B2CD-4291-9DE3-668ABC2F966C}"/>
      </w:docPartPr>
      <w:docPartBody>
        <w:p w:rsidR="00B621FD" w:rsidRDefault="00467586" w:rsidP="00467586">
          <w:pPr>
            <w:pStyle w:val="E7BE62EE0F2E4CE8869C20640B4995011"/>
          </w:pPr>
          <w:r>
            <w:rPr>
              <w:rStyle w:val="Tekstzastpczy"/>
            </w:rPr>
            <w:t>nazwa i adres Wykonawcy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A7283"/>
    <w:rsid w:val="002058FD"/>
    <w:rsid w:val="002854AF"/>
    <w:rsid w:val="002A5D79"/>
    <w:rsid w:val="004344FD"/>
    <w:rsid w:val="00467586"/>
    <w:rsid w:val="004D1A1A"/>
    <w:rsid w:val="00541203"/>
    <w:rsid w:val="00594BA2"/>
    <w:rsid w:val="006175CB"/>
    <w:rsid w:val="00793D27"/>
    <w:rsid w:val="007C5A2F"/>
    <w:rsid w:val="0090047F"/>
    <w:rsid w:val="00906BF2"/>
    <w:rsid w:val="00B621FD"/>
    <w:rsid w:val="00CA17D6"/>
    <w:rsid w:val="00DF4912"/>
    <w:rsid w:val="00E11C4E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11C4E"/>
    <w:rPr>
      <w:color w:val="808080"/>
    </w:rPr>
  </w:style>
  <w:style w:type="paragraph" w:customStyle="1" w:styleId="1D736D4681A749C99F8A92DC22772B7F2">
    <w:name w:val="1D736D4681A749C99F8A92DC22772B7F2"/>
    <w:rsid w:val="00467586"/>
    <w:pPr>
      <w:spacing w:after="200" w:line="276" w:lineRule="auto"/>
    </w:pPr>
    <w:rPr>
      <w:rFonts w:eastAsiaTheme="minorHAnsi"/>
      <w:lang w:eastAsia="en-US"/>
    </w:rPr>
  </w:style>
  <w:style w:type="paragraph" w:customStyle="1" w:styleId="714F35F463144812B0C56A31863E89941">
    <w:name w:val="714F35F463144812B0C56A31863E8994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805118141C34EAA94B529DAA4869A851">
    <w:name w:val="5805118141C34EAA94B529DAA4869A85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E7BE62EE0F2E4CE8869C20640B4995011">
    <w:name w:val="E7BE62EE0F2E4CE8869C20640B4995011"/>
    <w:rsid w:val="00467586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14</cp:revision>
  <cp:lastPrinted>2016-08-08T11:30:00Z</cp:lastPrinted>
  <dcterms:created xsi:type="dcterms:W3CDTF">2021-01-25T10:37:00Z</dcterms:created>
  <dcterms:modified xsi:type="dcterms:W3CDTF">2022-04-07T05:52:00Z</dcterms:modified>
</cp:coreProperties>
</file>