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FF0000"/>
          <w:sz w:val="20"/>
          <w:szCs w:val="20"/>
          <w:lang w:eastAsia="en-US"/>
        </w:rPr>
        <w:t>Zg</w:t>
      </w: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odnie z art. 24 ust.11 ustawy Prawo zamówień publicznych, Wykonawca w terminie 3 dni od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 xml:space="preserve">zamieszczenia na stronie internetowej informacji, o której mowa w art. 86 ust.5 ustawy </w:t>
      </w:r>
      <w:proofErr w:type="spellStart"/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Pzp</w:t>
      </w:r>
      <w:proofErr w:type="spellEnd"/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,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przekazuje Zamawiającemu oświadczenie (zgodne z załącznikiem nr 3) o przynależności lub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braku przynależności do tej samej grupy kapitałowej, o której mowa w ustawie o ochronie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 xml:space="preserve">konkurencji </w:t>
      </w:r>
      <w:r w:rsidR="00D7386D">
        <w:rPr>
          <w:rFonts w:eastAsiaTheme="minorHAnsi"/>
          <w:b/>
          <w:bCs/>
          <w:color w:val="FF0000"/>
          <w:sz w:val="20"/>
          <w:szCs w:val="20"/>
          <w:lang w:eastAsia="en-US"/>
        </w:rPr>
        <w:t>i konsumentów (t. j. Dz. U. 2020 poz. 1076</w:t>
      </w: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). Aby było skuteczne należy je złożyć dopiero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po otwarciu ofert (art. 24 ust. 11 ustawy PZP).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FF0000"/>
          <w:sz w:val="22"/>
          <w:szCs w:val="22"/>
          <w:lang w:eastAsia="en-US"/>
        </w:rPr>
        <w:t>NIE DOŁĄCZAĆ DO OFERTY!!!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5022C3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Załącznik nr 4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SKŁADANE NA PODSTAWIE ART. 24 UST.11 USTAWY - PRAWO ZAMÓWIEŃ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PUBLICZNYCH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 PRZESŁANEK WYKLUCZENIA Z POSTĘPOWANIA – art. 24 ust.1 pkt 23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Nazwa Wykonawcy: 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Adres Wykonawcy: ..............................................................................................................................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Numer telefonu: ………………….… Numer fax: …............................. e-mail:……………..………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Regon: ……………………………………… NIP: ..................................................</w:t>
      </w:r>
    </w:p>
    <w:p w:rsidR="002120F7" w:rsidRDefault="002120F7" w:rsidP="000C69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CB1328" w:rsidRDefault="002120F7" w:rsidP="002120F7">
      <w:pPr>
        <w:autoSpaceDE w:val="0"/>
        <w:autoSpaceDN w:val="0"/>
        <w:adjustRightInd w:val="0"/>
        <w:jc w:val="both"/>
        <w:rPr>
          <w:b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="00CB1328" w:rsidRPr="00CB1328">
        <w:rPr>
          <w:b/>
        </w:rPr>
        <w:t>Dostawa 2 fabrycznie nowych, niskopodłogowych autobusów klasy maxi o długości 11,5m – 12,5m z napędem spalinowo – elektrycznym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co następuje:</w:t>
      </w: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OŚWIADCZENIA DOTYCZĄCE WYKONAWCY: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nie podlegam wykluczeniu z postępowania na podstawie art. 24 ust 1 pkt 23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2120F7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Pr="002120F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.................... dnia..................20</w:t>
      </w:r>
      <w:r w:rsidR="002F5E20">
        <w:rPr>
          <w:rFonts w:eastAsiaTheme="minorHAnsi"/>
          <w:color w:val="000000"/>
          <w:sz w:val="22"/>
          <w:szCs w:val="22"/>
          <w:lang w:eastAsia="en-US"/>
        </w:rPr>
        <w:t>21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Oświadczam, że przynależę/nie przynależę </w:t>
      </w: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 Wykonawcą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…………………………….. do tej samej grupy kapitałowej, o której mowa w ustawie o ochronie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konkurencji i </w:t>
      </w:r>
      <w:r w:rsidR="001D08CB">
        <w:rPr>
          <w:rFonts w:eastAsiaTheme="minorHAnsi"/>
          <w:color w:val="000000"/>
          <w:sz w:val="22"/>
          <w:szCs w:val="22"/>
          <w:lang w:eastAsia="en-US"/>
        </w:rPr>
        <w:t>konsumentów (t. j. Dz. U. z 2020 poz. 1076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).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>(Wypełnić, jeżeli Wykonawca należy do grupy kapitałowej z innym Wykonawcą i przedkłada</w:t>
      </w:r>
      <w:r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odpowiednie dowody)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Przedstawiam niżej opisane dowody, że powiązania z innym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Wykonawcą nie prowadzą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do zakłócenia konkurencji w postępowaniu o udzielenie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zamówienia;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………………………………….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b/>
          <w:bCs/>
          <w:color w:val="000000"/>
          <w:sz w:val="21"/>
          <w:szCs w:val="21"/>
          <w:lang w:eastAsia="en-US"/>
        </w:rPr>
        <w:t>OŚWIADCZENIE DOTYCZĄCE PODANYCH INFORMACJI: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zgodne z prawdą oraz zostały przedstawione z pełną świadomością konsekwencji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wprowadzenia zamawiającego w błąd przy przedstawianiu informacji.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................</w:t>
      </w:r>
      <w:r w:rsidR="002F5E20">
        <w:rPr>
          <w:rFonts w:eastAsiaTheme="minorHAnsi"/>
          <w:color w:val="000000"/>
          <w:sz w:val="22"/>
          <w:szCs w:val="22"/>
          <w:lang w:eastAsia="en-US"/>
        </w:rPr>
        <w:t>.... dnia...................2021</w:t>
      </w:r>
      <w:bookmarkStart w:id="0" w:name="_GoBack"/>
      <w:bookmarkEnd w:id="0"/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sectPr w:rsidR="002120F7" w:rsidSect="000A0DF3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84" w:rsidRDefault="00310D84" w:rsidP="00577F77">
      <w:r>
        <w:separator/>
      </w:r>
    </w:p>
  </w:endnote>
  <w:endnote w:type="continuationSeparator" w:id="0">
    <w:p w:rsidR="00310D84" w:rsidRDefault="00310D84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77" w:rsidRDefault="00577F77">
    <w:pPr>
      <w:pStyle w:val="Stopka"/>
      <w:jc w:val="right"/>
    </w:pPr>
  </w:p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84" w:rsidRDefault="00310D84" w:rsidP="00577F77">
      <w:r>
        <w:separator/>
      </w:r>
    </w:p>
  </w:footnote>
  <w:footnote w:type="continuationSeparator" w:id="0">
    <w:p w:rsidR="00310D84" w:rsidRDefault="00310D84" w:rsidP="005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DF3"/>
    <w:rsid w:val="000C6929"/>
    <w:rsid w:val="000F7681"/>
    <w:rsid w:val="00155F3F"/>
    <w:rsid w:val="0018090B"/>
    <w:rsid w:val="00180DCA"/>
    <w:rsid w:val="00183ED0"/>
    <w:rsid w:val="001863CB"/>
    <w:rsid w:val="0019707C"/>
    <w:rsid w:val="001A30A0"/>
    <w:rsid w:val="001C2A9B"/>
    <w:rsid w:val="001D08CB"/>
    <w:rsid w:val="00201D08"/>
    <w:rsid w:val="002120F7"/>
    <w:rsid w:val="002178C4"/>
    <w:rsid w:val="00223311"/>
    <w:rsid w:val="00243507"/>
    <w:rsid w:val="002761CF"/>
    <w:rsid w:val="002A6002"/>
    <w:rsid w:val="002F5E20"/>
    <w:rsid w:val="00310D84"/>
    <w:rsid w:val="00320959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4A6B13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70365"/>
    <w:rsid w:val="00991200"/>
    <w:rsid w:val="009A4FDE"/>
    <w:rsid w:val="009E63AC"/>
    <w:rsid w:val="00A34D29"/>
    <w:rsid w:val="00A85053"/>
    <w:rsid w:val="00A86CFB"/>
    <w:rsid w:val="00AC5A40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B1328"/>
    <w:rsid w:val="00CF029A"/>
    <w:rsid w:val="00D2615C"/>
    <w:rsid w:val="00D36420"/>
    <w:rsid w:val="00D37656"/>
    <w:rsid w:val="00D61FA5"/>
    <w:rsid w:val="00D7386D"/>
    <w:rsid w:val="00D76E55"/>
    <w:rsid w:val="00DA3EF5"/>
    <w:rsid w:val="00DC4B0D"/>
    <w:rsid w:val="00DF5D82"/>
    <w:rsid w:val="00E11F34"/>
    <w:rsid w:val="00E223E0"/>
    <w:rsid w:val="00E2401A"/>
    <w:rsid w:val="00E55160"/>
    <w:rsid w:val="00E929F6"/>
    <w:rsid w:val="00EC673A"/>
    <w:rsid w:val="00EF6A99"/>
    <w:rsid w:val="00F07C34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42E6-7A2C-4C08-B3F9-FD97C2E3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8</cp:revision>
  <cp:lastPrinted>2020-10-12T09:35:00Z</cp:lastPrinted>
  <dcterms:created xsi:type="dcterms:W3CDTF">2020-07-22T09:03:00Z</dcterms:created>
  <dcterms:modified xsi:type="dcterms:W3CDTF">2020-12-28T08:33:00Z</dcterms:modified>
</cp:coreProperties>
</file>