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27A7" w14:textId="7BD11DA5" w:rsidR="00DB558E" w:rsidRPr="00E60300" w:rsidRDefault="004C7F09" w:rsidP="00390254">
      <w:pPr>
        <w:pStyle w:val="Nagwek30"/>
        <w:tabs>
          <w:tab w:val="center" w:pos="4247"/>
        </w:tabs>
        <w:spacing w:line="360" w:lineRule="auto"/>
        <w:rPr>
          <w:rFonts w:ascii="Georgia" w:hAnsi="Georgia" w:cs="Georgia"/>
        </w:rPr>
      </w:pPr>
      <w:bookmarkStart w:id="0" w:name="_Hlk59192356"/>
      <w:r>
        <w:rPr>
          <w:noProof/>
        </w:rPr>
        <w:drawing>
          <wp:inline distT="0" distB="0" distL="0" distR="0" wp14:anchorId="206B3955" wp14:editId="4C83250E">
            <wp:extent cx="1194435"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inline>
        </w:drawing>
      </w:r>
      <w:r w:rsidR="0085427D">
        <w:rPr>
          <w:rFonts w:ascii="Georgia" w:hAnsi="Georgia" w:cs="Georgia"/>
        </w:rPr>
        <w:tab/>
      </w:r>
    </w:p>
    <w:p w14:paraId="440FEB08" w14:textId="77777777" w:rsidR="00DB558E" w:rsidRPr="00E60300" w:rsidRDefault="00DB558E" w:rsidP="000C2343">
      <w:pPr>
        <w:spacing w:line="360" w:lineRule="auto"/>
        <w:rPr>
          <w:rFonts w:ascii="Georgia" w:hAnsi="Georgia" w:cs="Georgia"/>
          <w:b/>
          <w:bCs/>
          <w:sz w:val="20"/>
          <w:szCs w:val="20"/>
        </w:rPr>
      </w:pPr>
    </w:p>
    <w:p w14:paraId="31B87BDB" w14:textId="77777777" w:rsidR="00DB558E" w:rsidRPr="00E60300" w:rsidRDefault="00DB558E" w:rsidP="00DB558E">
      <w:pPr>
        <w:spacing w:line="360" w:lineRule="auto"/>
        <w:rPr>
          <w:rFonts w:ascii="Georgia" w:hAnsi="Georgia" w:cs="Georgia"/>
          <w:b/>
          <w:bCs/>
          <w:sz w:val="20"/>
          <w:szCs w:val="20"/>
        </w:rPr>
      </w:pPr>
    </w:p>
    <w:p w14:paraId="0D745442" w14:textId="77777777" w:rsidR="00DB558E" w:rsidRPr="00CC380A" w:rsidRDefault="00DB558E" w:rsidP="00DB558E">
      <w:pPr>
        <w:spacing w:line="360" w:lineRule="auto"/>
        <w:jc w:val="center"/>
        <w:rPr>
          <w:rFonts w:ascii="Georgia" w:hAnsi="Georgia" w:cs="Georgia"/>
          <w:b/>
          <w:bCs/>
          <w:i/>
        </w:rPr>
      </w:pPr>
      <w:r w:rsidRPr="007945BB">
        <w:rPr>
          <w:rFonts w:ascii="Georgia" w:hAnsi="Georgia" w:cs="Georgia"/>
          <w:b/>
          <w:bCs/>
          <w:i/>
        </w:rPr>
        <w:t>SPECYFIKACJA WARUNKÓW ZAMÓWIENIA</w:t>
      </w:r>
    </w:p>
    <w:p w14:paraId="42D11755" w14:textId="77777777" w:rsidR="00DB558E" w:rsidRDefault="00DB558E" w:rsidP="00DB558E">
      <w:pPr>
        <w:spacing w:line="360" w:lineRule="auto"/>
        <w:rPr>
          <w:rFonts w:ascii="Georgia" w:hAnsi="Georgia" w:cs="Georgia"/>
          <w:sz w:val="20"/>
          <w:szCs w:val="20"/>
        </w:rPr>
      </w:pPr>
    </w:p>
    <w:p w14:paraId="6A78E9EC" w14:textId="60DCB98E" w:rsidR="00DB558E" w:rsidRPr="00E60300" w:rsidRDefault="00000000" w:rsidP="00DB558E">
      <w:pPr>
        <w:spacing w:line="360" w:lineRule="auto"/>
        <w:rPr>
          <w:rFonts w:ascii="Georgia" w:hAnsi="Georgia" w:cs="Georgia"/>
          <w:sz w:val="20"/>
          <w:szCs w:val="20"/>
        </w:rPr>
      </w:pPr>
      <w:r>
        <w:rPr>
          <w:noProof/>
        </w:rPr>
        <w:pict w14:anchorId="264930AA">
          <v:shapetype id="_x0000_t202" coordsize="21600,21600" o:spt="202" path="m,l,21600r21600,l21600,xe">
            <v:stroke joinstyle="miter"/>
            <v:path gradientshapeok="t" o:connecttype="rect"/>
          </v:shapetype>
          <v:shape id="Pole tekstowe 2" o:spid="_x0000_s2050" type="#_x0000_t202" style="position:absolute;margin-left:12pt;margin-top:11.15pt;width:492pt;height:190.05pt;z-index:25166028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" strokeweight=".5pt">
            <v:textbox style="mso-next-textbox:#Pole tekstowe 2" inset="7.45pt,3.85pt,7.45pt,3.85pt">
              <w:txbxContent>
                <w:p w14:paraId="73655A36" w14:textId="77777777" w:rsidR="00DB558E" w:rsidRDefault="00DB558E" w:rsidP="00DB558E">
                  <w:pPr>
                    <w:autoSpaceDE w:val="0"/>
                    <w:spacing w:line="480" w:lineRule="auto"/>
                    <w:jc w:val="center"/>
                    <w:rPr>
                      <w:rFonts w:ascii="Georgia" w:hAnsi="Georgia" w:cs="Georgia"/>
                      <w:i/>
                      <w:iCs/>
                    </w:rPr>
                  </w:pPr>
                </w:p>
                <w:p w14:paraId="1242C4CD" w14:textId="431A9A3E"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w:t>
                  </w:r>
                  <w:r w:rsidR="00934030">
                    <w:rPr>
                      <w:rFonts w:ascii="Georgia" w:hAnsi="Georgia" w:cs="Arial"/>
                      <w:i/>
                      <w:shd w:val="clear" w:color="auto" w:fill="FFFFFF"/>
                    </w:rPr>
                    <w:t xml:space="preserve"> września </w:t>
                  </w:r>
                  <w:r w:rsidRPr="003F2DC4">
                    <w:rPr>
                      <w:rFonts w:ascii="Georgia" w:hAnsi="Georgia" w:cs="Arial"/>
                      <w:i/>
                      <w:shd w:val="clear" w:color="auto" w:fill="FFFFFF"/>
                    </w:rPr>
                    <w:t>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w:t>
                  </w:r>
                  <w:proofErr w:type="spellStart"/>
                  <w:r w:rsidR="00CC7188">
                    <w:rPr>
                      <w:rFonts w:ascii="Georgia" w:hAnsi="Georgia" w:cs="Arial"/>
                      <w:i/>
                      <w:shd w:val="clear" w:color="auto" w:fill="FFFFFF"/>
                    </w:rPr>
                    <w:t>t.j</w:t>
                  </w:r>
                  <w:proofErr w:type="spellEnd"/>
                  <w:r w:rsidR="00CC7188">
                    <w:rPr>
                      <w:rFonts w:ascii="Georgia" w:hAnsi="Georgia" w:cs="Arial"/>
                      <w:i/>
                      <w:shd w:val="clear" w:color="auto" w:fill="FFFFFF"/>
                    </w:rPr>
                    <w:t xml:space="preserve">. </w:t>
                  </w:r>
                  <w:r w:rsidRPr="003F2DC4">
                    <w:rPr>
                      <w:rFonts w:ascii="Georgia" w:hAnsi="Georgia" w:cs="Arial"/>
                      <w:i/>
                      <w:shd w:val="clear" w:color="auto" w:fill="FFFFFF"/>
                    </w:rPr>
                    <w:t>Dz. U. z 20</w:t>
                  </w:r>
                  <w:r>
                    <w:rPr>
                      <w:rFonts w:ascii="Georgia" w:hAnsi="Georgia" w:cs="Arial"/>
                      <w:i/>
                      <w:shd w:val="clear" w:color="auto" w:fill="FFFFFF"/>
                    </w:rPr>
                    <w:t>2</w:t>
                  </w:r>
                  <w:r w:rsidR="00766D6A">
                    <w:rPr>
                      <w:rFonts w:ascii="Georgia" w:hAnsi="Georgia" w:cs="Arial"/>
                      <w:i/>
                      <w:shd w:val="clear" w:color="auto" w:fill="FFFFFF"/>
                    </w:rPr>
                    <w:t>2</w:t>
                  </w:r>
                  <w:r w:rsidR="00B72812">
                    <w:rPr>
                      <w:rFonts w:ascii="Georgia" w:hAnsi="Georgia" w:cs="Arial"/>
                      <w:i/>
                      <w:shd w:val="clear" w:color="auto" w:fill="FFFFFF"/>
                    </w:rPr>
                    <w:t xml:space="preserve"> </w:t>
                  </w:r>
                  <w:r w:rsidRPr="003F2DC4">
                    <w:rPr>
                      <w:rFonts w:ascii="Georgia" w:hAnsi="Georgia" w:cs="Arial"/>
                      <w:i/>
                      <w:shd w:val="clear" w:color="auto" w:fill="FFFFFF"/>
                    </w:rPr>
                    <w:t xml:space="preserve">r. poz. </w:t>
                  </w:r>
                  <w:r>
                    <w:rPr>
                      <w:rFonts w:ascii="Georgia" w:hAnsi="Georgia" w:cs="Arial"/>
                      <w:i/>
                      <w:shd w:val="clear" w:color="auto" w:fill="FFFFFF"/>
                    </w:rPr>
                    <w:t xml:space="preserve"> 1</w:t>
                  </w:r>
                  <w:r w:rsidR="00766D6A">
                    <w:rPr>
                      <w:rFonts w:ascii="Georgia" w:hAnsi="Georgia" w:cs="Arial"/>
                      <w:i/>
                      <w:shd w:val="clear" w:color="auto" w:fill="FFFFFF"/>
                    </w:rPr>
                    <w:t>710</w:t>
                  </w:r>
                  <w:r w:rsidR="00B32B5C">
                    <w:rPr>
                      <w:rFonts w:ascii="Georgia" w:hAnsi="Georgia" w:cs="Arial"/>
                      <w:i/>
                      <w:shd w:val="clear" w:color="auto" w:fill="FFFFFF"/>
                    </w:rPr>
                    <w:t xml:space="preserve"> ze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Pr="003F2DC4">
                    <w:rPr>
                      <w:rStyle w:val="Domylnaczcionkaakapitu2"/>
                      <w:rFonts w:ascii="Georgia" w:hAnsi="Georgia"/>
                      <w:b/>
                      <w:bCs/>
                      <w:i/>
                      <w:iCs/>
                    </w:rPr>
                    <w:t>"</w:t>
                  </w:r>
                </w:p>
                <w:p w14:paraId="7F36336B" w14:textId="53A599EA" w:rsidR="00DB558E" w:rsidRPr="00401FC3" w:rsidRDefault="00332F0A" w:rsidP="000D2A7A">
                  <w:pPr>
                    <w:pStyle w:val="Standard"/>
                    <w:autoSpaceDE w:val="0"/>
                    <w:spacing w:after="0" w:line="360" w:lineRule="auto"/>
                    <w:jc w:val="center"/>
                    <w:rPr>
                      <w:rStyle w:val="Domylnaczcionkaakapitu2"/>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w:t>
                  </w:r>
                  <w:r w:rsidR="00766D6A">
                    <w:rPr>
                      <w:rFonts w:cs="Times New Roman"/>
                      <w:bCs w:val="0"/>
                      <w:sz w:val="24"/>
                      <w:szCs w:val="24"/>
                    </w:rPr>
                    <w:t>Ś</w:t>
                  </w:r>
                  <w:r w:rsidR="00766D6A" w:rsidRPr="00766D6A">
                    <w:rPr>
                      <w:rFonts w:cs="Times New Roman"/>
                      <w:bCs w:val="0"/>
                      <w:sz w:val="24"/>
                      <w:szCs w:val="24"/>
                    </w:rPr>
                    <w:t>wiadczenie usługi codziennego, całodobowego żywienia</w:t>
                  </w:r>
                  <w:r w:rsidR="00766D6A">
                    <w:rPr>
                      <w:rFonts w:cs="Times New Roman"/>
                      <w:bCs w:val="0"/>
                      <w:sz w:val="24"/>
                      <w:szCs w:val="24"/>
                    </w:rPr>
                    <w:br/>
                  </w:r>
                  <w:r w:rsidR="00766D6A" w:rsidRPr="00766D6A">
                    <w:rPr>
                      <w:rFonts w:cs="Times New Roman"/>
                      <w:bCs w:val="0"/>
                      <w:sz w:val="24"/>
                      <w:szCs w:val="24"/>
                    </w:rPr>
                    <w:t>pacjentów ZZOZ w Wadowicach</w:t>
                  </w:r>
                  <w:r>
                    <w:rPr>
                      <w:rFonts w:cs="Times New Roman"/>
                      <w:bCs w:val="0"/>
                      <w:sz w:val="24"/>
                      <w:szCs w:val="24"/>
                    </w:rPr>
                    <w:t>”</w:t>
                  </w:r>
                </w:p>
              </w:txbxContent>
            </v:textbox>
          </v:shape>
        </w:pict>
      </w:r>
    </w:p>
    <w:p w14:paraId="3BB2FEF7" w14:textId="77777777" w:rsidR="00DB558E" w:rsidRPr="00E60300" w:rsidRDefault="00DB558E" w:rsidP="00DB558E">
      <w:pPr>
        <w:spacing w:line="360" w:lineRule="auto"/>
        <w:rPr>
          <w:rFonts w:ascii="Georgia" w:hAnsi="Georgia" w:cs="Georgia"/>
          <w:sz w:val="20"/>
          <w:szCs w:val="20"/>
        </w:rPr>
      </w:pPr>
    </w:p>
    <w:p w14:paraId="5CEC29B6" w14:textId="77777777" w:rsidR="00DB558E" w:rsidRPr="00E60300" w:rsidRDefault="00DB558E" w:rsidP="00DB558E">
      <w:pPr>
        <w:spacing w:line="360" w:lineRule="auto"/>
        <w:rPr>
          <w:rFonts w:ascii="Georgia" w:hAnsi="Georgia" w:cs="Georgia"/>
          <w:sz w:val="20"/>
          <w:szCs w:val="20"/>
        </w:rPr>
      </w:pPr>
    </w:p>
    <w:p w14:paraId="6B091F1B" w14:textId="77777777" w:rsidR="00DB558E" w:rsidRPr="00E60300" w:rsidRDefault="00DB558E" w:rsidP="00DB558E">
      <w:pPr>
        <w:spacing w:line="360" w:lineRule="auto"/>
        <w:rPr>
          <w:rFonts w:ascii="Georgia" w:hAnsi="Georgia" w:cs="Georgia"/>
          <w:sz w:val="20"/>
          <w:szCs w:val="20"/>
        </w:rPr>
      </w:pPr>
    </w:p>
    <w:p w14:paraId="57FB2F8A" w14:textId="77777777" w:rsidR="00DB558E" w:rsidRPr="00E60300" w:rsidRDefault="00DB558E" w:rsidP="00DB558E">
      <w:pPr>
        <w:spacing w:line="360" w:lineRule="auto"/>
        <w:rPr>
          <w:rFonts w:ascii="Georgia" w:hAnsi="Georgia" w:cs="Georgia"/>
          <w:sz w:val="20"/>
          <w:szCs w:val="20"/>
        </w:rPr>
      </w:pPr>
    </w:p>
    <w:p w14:paraId="5A5BAE27" w14:textId="77777777" w:rsidR="00DB558E" w:rsidRPr="00E60300" w:rsidRDefault="00DB558E" w:rsidP="00DB558E">
      <w:pPr>
        <w:spacing w:line="360" w:lineRule="auto"/>
        <w:rPr>
          <w:rFonts w:ascii="Georgia" w:hAnsi="Georgia" w:cs="Georgia"/>
          <w:sz w:val="20"/>
          <w:szCs w:val="20"/>
        </w:rPr>
      </w:pPr>
    </w:p>
    <w:p w14:paraId="0A34F306" w14:textId="77777777" w:rsidR="00DB558E" w:rsidRPr="00E60300" w:rsidRDefault="00DB558E" w:rsidP="00DB558E">
      <w:pPr>
        <w:spacing w:line="360" w:lineRule="auto"/>
        <w:rPr>
          <w:rFonts w:ascii="Georgia" w:hAnsi="Georgia" w:cs="Georgia"/>
          <w:sz w:val="20"/>
          <w:szCs w:val="20"/>
        </w:rPr>
      </w:pPr>
    </w:p>
    <w:p w14:paraId="2C5BF364" w14:textId="77777777" w:rsidR="00DB558E" w:rsidRPr="00E60300" w:rsidRDefault="00DB558E" w:rsidP="00DB558E">
      <w:pPr>
        <w:spacing w:line="360" w:lineRule="auto"/>
        <w:rPr>
          <w:rFonts w:ascii="Georgia" w:hAnsi="Georgia" w:cs="Georgia"/>
          <w:sz w:val="20"/>
          <w:szCs w:val="20"/>
        </w:rPr>
      </w:pPr>
    </w:p>
    <w:p w14:paraId="5E94FE5F" w14:textId="77777777" w:rsidR="00DB558E" w:rsidRPr="00E60300" w:rsidRDefault="00DB558E" w:rsidP="00DB558E">
      <w:pPr>
        <w:spacing w:line="360" w:lineRule="auto"/>
        <w:rPr>
          <w:rFonts w:ascii="Georgia" w:hAnsi="Georgia" w:cs="Georgia"/>
          <w:sz w:val="20"/>
          <w:szCs w:val="20"/>
        </w:rPr>
      </w:pPr>
    </w:p>
    <w:p w14:paraId="14EF6173" w14:textId="77777777" w:rsidR="00DB558E" w:rsidRPr="00E60300" w:rsidRDefault="00DB558E" w:rsidP="00DB558E">
      <w:pPr>
        <w:spacing w:line="360" w:lineRule="auto"/>
        <w:rPr>
          <w:rFonts w:ascii="Georgia" w:hAnsi="Georgia" w:cs="Georgia"/>
          <w:sz w:val="20"/>
          <w:szCs w:val="20"/>
        </w:rPr>
      </w:pPr>
    </w:p>
    <w:p w14:paraId="3E7A3193" w14:textId="77777777" w:rsidR="00DB558E" w:rsidRPr="00E60300" w:rsidRDefault="00DB558E" w:rsidP="00DB558E">
      <w:pPr>
        <w:spacing w:line="360" w:lineRule="auto"/>
        <w:rPr>
          <w:rFonts w:ascii="Georgia" w:hAnsi="Georgia" w:cs="Georgia"/>
          <w:sz w:val="20"/>
          <w:szCs w:val="20"/>
        </w:rPr>
      </w:pPr>
    </w:p>
    <w:p w14:paraId="70CCA21A" w14:textId="77777777" w:rsidR="00DB558E" w:rsidRPr="00E60300" w:rsidRDefault="00DB558E" w:rsidP="00DB558E">
      <w:pPr>
        <w:spacing w:line="360" w:lineRule="auto"/>
        <w:rPr>
          <w:rFonts w:ascii="Georgia" w:hAnsi="Georgia" w:cs="Georgia"/>
          <w:sz w:val="20"/>
          <w:szCs w:val="20"/>
        </w:rPr>
      </w:pPr>
    </w:p>
    <w:p w14:paraId="7573A725" w14:textId="77777777" w:rsidR="00DB558E" w:rsidRPr="00E60300" w:rsidRDefault="00DB558E" w:rsidP="00DB558E">
      <w:pPr>
        <w:spacing w:line="360" w:lineRule="auto"/>
        <w:rPr>
          <w:rFonts w:ascii="Georgia" w:hAnsi="Georgia" w:cs="Georgia"/>
          <w:sz w:val="20"/>
          <w:szCs w:val="20"/>
        </w:rPr>
      </w:pPr>
    </w:p>
    <w:p w14:paraId="70E01F43" w14:textId="77777777" w:rsidR="00DB558E" w:rsidRPr="00E60300" w:rsidRDefault="00DB558E" w:rsidP="00DB558E">
      <w:pPr>
        <w:spacing w:line="360" w:lineRule="auto"/>
        <w:rPr>
          <w:rFonts w:ascii="Georgia" w:hAnsi="Georgia" w:cs="Georgia"/>
          <w:sz w:val="20"/>
          <w:szCs w:val="20"/>
        </w:rPr>
      </w:pPr>
    </w:p>
    <w:p w14:paraId="611C5209" w14:textId="77777777" w:rsidR="00DB558E" w:rsidRDefault="00DB558E" w:rsidP="00DB558E">
      <w:pPr>
        <w:autoSpaceDE w:val="0"/>
        <w:spacing w:line="360" w:lineRule="auto"/>
        <w:rPr>
          <w:rStyle w:val="Domylnaczcionkaakapitu2"/>
          <w:rFonts w:ascii="Georgia" w:hAnsi="Georgia"/>
          <w:sz w:val="20"/>
          <w:szCs w:val="20"/>
        </w:rPr>
      </w:pPr>
    </w:p>
    <w:p w14:paraId="1684177C" w14:textId="77777777" w:rsidR="00DB558E" w:rsidRPr="00103CC0" w:rsidRDefault="00DB558E" w:rsidP="00DB558E">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8" w:history="1">
        <w:r w:rsidRPr="00A06338">
          <w:rPr>
            <w:rStyle w:val="Hipercze"/>
            <w:rFonts w:ascii="Georgia" w:hAnsi="Georgia" w:cs="Georgia"/>
            <w:sz w:val="20"/>
            <w:szCs w:val="20"/>
          </w:rPr>
          <w:t>www.platformazakupowa.pl/pn/zzozwadowice</w:t>
        </w:r>
      </w:hyperlink>
    </w:p>
    <w:p w14:paraId="6485BF52" w14:textId="77777777" w:rsidR="00DB558E" w:rsidRDefault="00DB558E" w:rsidP="00DB558E">
      <w:pPr>
        <w:autoSpaceDE w:val="0"/>
        <w:spacing w:line="360" w:lineRule="auto"/>
        <w:rPr>
          <w:rStyle w:val="Domylnaczcionkaakapitu2"/>
          <w:rFonts w:ascii="Georgia" w:hAnsi="Georgia"/>
          <w:sz w:val="20"/>
          <w:szCs w:val="20"/>
        </w:rPr>
      </w:pPr>
    </w:p>
    <w:p w14:paraId="7A098D5E" w14:textId="74D50485" w:rsidR="00DB558E" w:rsidRDefault="00DB558E" w:rsidP="00DB558E">
      <w:pPr>
        <w:autoSpaceDE w:val="0"/>
        <w:spacing w:line="360" w:lineRule="auto"/>
        <w:rPr>
          <w:rStyle w:val="Domylnaczcionkaakapitu2"/>
          <w:rFonts w:ascii="Georgia" w:hAnsi="Georgia"/>
          <w:sz w:val="20"/>
          <w:szCs w:val="20"/>
        </w:rPr>
      </w:pPr>
    </w:p>
    <w:p w14:paraId="0B945872" w14:textId="77777777" w:rsidR="00DB558E" w:rsidRDefault="00DB558E" w:rsidP="00DB558E">
      <w:pPr>
        <w:autoSpaceDE w:val="0"/>
        <w:spacing w:line="360" w:lineRule="auto"/>
        <w:rPr>
          <w:rStyle w:val="Domylnaczcionkaakapitu2"/>
          <w:rFonts w:ascii="Georgia" w:hAnsi="Georgia"/>
          <w:sz w:val="20"/>
          <w:szCs w:val="20"/>
        </w:rPr>
      </w:pPr>
    </w:p>
    <w:p w14:paraId="5511D6FE" w14:textId="77777777" w:rsidR="00DB558E" w:rsidRPr="00123693" w:rsidRDefault="00DB558E" w:rsidP="00DB558E">
      <w:pPr>
        <w:autoSpaceDE w:val="0"/>
        <w:spacing w:line="360" w:lineRule="auto"/>
        <w:rPr>
          <w:rStyle w:val="Domylnaczcionkaakapitu2"/>
          <w:rFonts w:ascii="Georgia" w:hAnsi="Georgia"/>
          <w:sz w:val="20"/>
          <w:szCs w:val="20"/>
        </w:rPr>
      </w:pPr>
    </w:p>
    <w:p w14:paraId="2871B65A" w14:textId="77777777" w:rsidR="00DB558E" w:rsidRDefault="00DB558E" w:rsidP="00DB558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2D6D59A3"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57148BDE" w14:textId="77777777" w:rsidR="00DB558E" w:rsidRPr="00A06338" w:rsidRDefault="00DB558E" w:rsidP="00DB558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A46B2B1"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542117C" w14:textId="77777777" w:rsidR="00DB558E" w:rsidRDefault="00DB558E" w:rsidP="00DB558E">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9" w:history="1">
        <w:r w:rsidRPr="00EB2DA1">
          <w:rPr>
            <w:rStyle w:val="Hipercze"/>
            <w:rFonts w:ascii="Georgia" w:hAnsi="Georgia" w:cs="Georgia"/>
            <w:sz w:val="20"/>
            <w:szCs w:val="20"/>
          </w:rPr>
          <w:t>www.zzozwadowice.pl</w:t>
        </w:r>
      </w:hyperlink>
    </w:p>
    <w:p w14:paraId="22A58C14" w14:textId="77777777" w:rsidR="00DB558E" w:rsidRPr="00B72812" w:rsidRDefault="00DB558E" w:rsidP="00DB558E">
      <w:pPr>
        <w:autoSpaceDE w:val="0"/>
        <w:spacing w:line="360" w:lineRule="auto"/>
        <w:rPr>
          <w:rFonts w:ascii="Georgia" w:hAnsi="Georgia" w:cs="Georgia"/>
          <w:sz w:val="20"/>
          <w:szCs w:val="20"/>
        </w:rPr>
      </w:pPr>
      <w:r w:rsidRPr="00B72812">
        <w:rPr>
          <w:rFonts w:ascii="Georgia" w:hAnsi="Georgia" w:cs="Georgia"/>
          <w:sz w:val="20"/>
          <w:szCs w:val="20"/>
        </w:rPr>
        <w:t>e-mail: zp@zzozwadowice.pl</w:t>
      </w:r>
    </w:p>
    <w:p w14:paraId="43FBA06D" w14:textId="77777777" w:rsidR="00DB558E" w:rsidRPr="006F67EC" w:rsidRDefault="00DB558E" w:rsidP="00DB558E">
      <w:pPr>
        <w:autoSpaceDE w:val="0"/>
        <w:spacing w:line="360" w:lineRule="auto"/>
        <w:jc w:val="both"/>
        <w:rPr>
          <w:rFonts w:ascii="Georgia" w:hAnsi="Georgia" w:cs="Georgia"/>
          <w:sz w:val="20"/>
          <w:szCs w:val="20"/>
        </w:rPr>
      </w:pPr>
      <w:r w:rsidRPr="00B72812">
        <w:rPr>
          <w:rFonts w:ascii="Georgia" w:hAnsi="Georgia"/>
        </w:rPr>
        <w:br w:type="page"/>
      </w:r>
      <w:r w:rsidRPr="006F67EC">
        <w:rPr>
          <w:rFonts w:ascii="Georgia" w:hAnsi="Georgia"/>
          <w:color w:val="000000"/>
          <w:sz w:val="20"/>
          <w:szCs w:val="20"/>
        </w:rPr>
        <w:lastRenderedPageBreak/>
        <w:t>SPIS TREŚCI</w:t>
      </w:r>
    </w:p>
    <w:p w14:paraId="5AE3ED4D" w14:textId="5320A35D" w:rsidR="00E24EDE" w:rsidRPr="00E24EDE" w:rsidRDefault="00DB558E">
      <w:pPr>
        <w:pStyle w:val="Spistreci1"/>
        <w:rPr>
          <w:rFonts w:eastAsiaTheme="minorEastAsia" w:cstheme="minorBidi"/>
          <w:noProof/>
          <w:kern w:val="0"/>
          <w:sz w:val="20"/>
          <w:szCs w:val="20"/>
          <w:lang w:eastAsia="pl-PL"/>
        </w:rPr>
      </w:pPr>
      <w:r w:rsidRPr="00E24EDE">
        <w:rPr>
          <w:caps/>
          <w:color w:val="000000"/>
          <w:kern w:val="20"/>
          <w:sz w:val="20"/>
          <w:szCs w:val="20"/>
          <w:highlight w:val="yellow"/>
        </w:rPr>
        <w:fldChar w:fldCharType="begin"/>
      </w:r>
      <w:r w:rsidRPr="00E24EDE">
        <w:rPr>
          <w:caps/>
          <w:color w:val="000000"/>
          <w:kern w:val="20"/>
          <w:sz w:val="20"/>
          <w:szCs w:val="20"/>
          <w:highlight w:val="yellow"/>
        </w:rPr>
        <w:instrText xml:space="preserve"> TOC </w:instrText>
      </w:r>
      <w:r w:rsidRPr="00E24EDE">
        <w:rPr>
          <w:caps/>
          <w:color w:val="000000"/>
          <w:kern w:val="20"/>
          <w:sz w:val="20"/>
          <w:szCs w:val="20"/>
          <w:highlight w:val="yellow"/>
        </w:rPr>
        <w:fldChar w:fldCharType="separate"/>
      </w:r>
      <w:r w:rsidR="00E24EDE" w:rsidRPr="00E24EDE">
        <w:rPr>
          <w:noProof/>
          <w:sz w:val="20"/>
          <w:szCs w:val="20"/>
        </w:rPr>
        <w:t>I. Nazwa oraz adres Zamawiającego:</w:t>
      </w:r>
      <w:r w:rsidR="00E24EDE" w:rsidRPr="00E24EDE">
        <w:rPr>
          <w:noProof/>
          <w:sz w:val="20"/>
          <w:szCs w:val="20"/>
        </w:rPr>
        <w:tab/>
      </w:r>
      <w:r w:rsidR="00E24EDE" w:rsidRPr="00E24EDE">
        <w:rPr>
          <w:noProof/>
          <w:sz w:val="20"/>
          <w:szCs w:val="20"/>
        </w:rPr>
        <w:fldChar w:fldCharType="begin"/>
      </w:r>
      <w:r w:rsidR="00E24EDE" w:rsidRPr="00E24EDE">
        <w:rPr>
          <w:noProof/>
          <w:sz w:val="20"/>
          <w:szCs w:val="20"/>
        </w:rPr>
        <w:instrText xml:space="preserve"> PAGEREF _Toc125538295 \h </w:instrText>
      </w:r>
      <w:r w:rsidR="00E24EDE" w:rsidRPr="00E24EDE">
        <w:rPr>
          <w:noProof/>
          <w:sz w:val="20"/>
          <w:szCs w:val="20"/>
        </w:rPr>
      </w:r>
      <w:r w:rsidR="00E24EDE" w:rsidRPr="00E24EDE">
        <w:rPr>
          <w:noProof/>
          <w:sz w:val="20"/>
          <w:szCs w:val="20"/>
        </w:rPr>
        <w:fldChar w:fldCharType="separate"/>
      </w:r>
      <w:r w:rsidR="00C434AA">
        <w:rPr>
          <w:noProof/>
          <w:sz w:val="20"/>
          <w:szCs w:val="20"/>
        </w:rPr>
        <w:t>3</w:t>
      </w:r>
      <w:r w:rsidR="00E24EDE" w:rsidRPr="00E24EDE">
        <w:rPr>
          <w:noProof/>
          <w:sz w:val="20"/>
          <w:szCs w:val="20"/>
        </w:rPr>
        <w:fldChar w:fldCharType="end"/>
      </w:r>
    </w:p>
    <w:p w14:paraId="75138A72" w14:textId="6AC6281A" w:rsidR="00E24EDE" w:rsidRPr="00E24EDE" w:rsidRDefault="00E24EDE">
      <w:pPr>
        <w:pStyle w:val="Spistreci1"/>
        <w:rPr>
          <w:rFonts w:eastAsiaTheme="minorEastAsia" w:cstheme="minorBidi"/>
          <w:noProof/>
          <w:kern w:val="0"/>
          <w:sz w:val="20"/>
          <w:szCs w:val="20"/>
          <w:lang w:eastAsia="pl-PL"/>
        </w:rPr>
      </w:pPr>
      <w:r w:rsidRPr="00E24EDE">
        <w:rPr>
          <w:noProof/>
          <w:sz w:val="20"/>
          <w:szCs w:val="20"/>
        </w:rPr>
        <w:t>II. Tryb udzielenia zamówienia:</w:t>
      </w:r>
      <w:r w:rsidRPr="00E24EDE">
        <w:rPr>
          <w:noProof/>
          <w:sz w:val="20"/>
          <w:szCs w:val="20"/>
        </w:rPr>
        <w:tab/>
      </w:r>
      <w:r w:rsidRPr="00E24EDE">
        <w:rPr>
          <w:noProof/>
          <w:sz w:val="20"/>
          <w:szCs w:val="20"/>
        </w:rPr>
        <w:fldChar w:fldCharType="begin"/>
      </w:r>
      <w:r w:rsidRPr="00E24EDE">
        <w:rPr>
          <w:noProof/>
          <w:sz w:val="20"/>
          <w:szCs w:val="20"/>
        </w:rPr>
        <w:instrText xml:space="preserve"> PAGEREF _Toc125538296 \h </w:instrText>
      </w:r>
      <w:r w:rsidRPr="00E24EDE">
        <w:rPr>
          <w:noProof/>
          <w:sz w:val="20"/>
          <w:szCs w:val="20"/>
        </w:rPr>
      </w:r>
      <w:r w:rsidRPr="00E24EDE">
        <w:rPr>
          <w:noProof/>
          <w:sz w:val="20"/>
          <w:szCs w:val="20"/>
        </w:rPr>
        <w:fldChar w:fldCharType="separate"/>
      </w:r>
      <w:r w:rsidR="00C434AA">
        <w:rPr>
          <w:noProof/>
          <w:sz w:val="20"/>
          <w:szCs w:val="20"/>
        </w:rPr>
        <w:t>3</w:t>
      </w:r>
      <w:r w:rsidRPr="00E24EDE">
        <w:rPr>
          <w:noProof/>
          <w:sz w:val="20"/>
          <w:szCs w:val="20"/>
        </w:rPr>
        <w:fldChar w:fldCharType="end"/>
      </w:r>
    </w:p>
    <w:p w14:paraId="09B331B3" w14:textId="6798B6C3" w:rsidR="00E24EDE" w:rsidRPr="00E24EDE" w:rsidRDefault="00E24EDE">
      <w:pPr>
        <w:pStyle w:val="Spistreci1"/>
        <w:rPr>
          <w:rFonts w:eastAsiaTheme="minorEastAsia" w:cstheme="minorBidi"/>
          <w:noProof/>
          <w:kern w:val="0"/>
          <w:sz w:val="20"/>
          <w:szCs w:val="20"/>
          <w:lang w:eastAsia="pl-PL"/>
        </w:rPr>
      </w:pPr>
      <w:r w:rsidRPr="00E24EDE">
        <w:rPr>
          <w:noProof/>
          <w:sz w:val="20"/>
          <w:szCs w:val="20"/>
        </w:rPr>
        <w:t>III. Opis przedmiotu zamówienia:</w:t>
      </w:r>
      <w:r w:rsidRPr="00E24EDE">
        <w:rPr>
          <w:noProof/>
          <w:sz w:val="20"/>
          <w:szCs w:val="20"/>
        </w:rPr>
        <w:tab/>
      </w:r>
      <w:r w:rsidRPr="00E24EDE">
        <w:rPr>
          <w:noProof/>
          <w:sz w:val="20"/>
          <w:szCs w:val="20"/>
        </w:rPr>
        <w:fldChar w:fldCharType="begin"/>
      </w:r>
      <w:r w:rsidRPr="00E24EDE">
        <w:rPr>
          <w:noProof/>
          <w:sz w:val="20"/>
          <w:szCs w:val="20"/>
        </w:rPr>
        <w:instrText xml:space="preserve"> PAGEREF _Toc125538297 \h </w:instrText>
      </w:r>
      <w:r w:rsidRPr="00E24EDE">
        <w:rPr>
          <w:noProof/>
          <w:sz w:val="20"/>
          <w:szCs w:val="20"/>
        </w:rPr>
      </w:r>
      <w:r w:rsidRPr="00E24EDE">
        <w:rPr>
          <w:noProof/>
          <w:sz w:val="20"/>
          <w:szCs w:val="20"/>
        </w:rPr>
        <w:fldChar w:fldCharType="separate"/>
      </w:r>
      <w:r w:rsidR="00C434AA">
        <w:rPr>
          <w:noProof/>
          <w:sz w:val="20"/>
          <w:szCs w:val="20"/>
        </w:rPr>
        <w:t>4</w:t>
      </w:r>
      <w:r w:rsidRPr="00E24EDE">
        <w:rPr>
          <w:noProof/>
          <w:sz w:val="20"/>
          <w:szCs w:val="20"/>
        </w:rPr>
        <w:fldChar w:fldCharType="end"/>
      </w:r>
    </w:p>
    <w:p w14:paraId="3A86644A" w14:textId="1A209533"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IV. Termin realizacji zamówienia</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_Toc125538298 \h </w:instrText>
      </w:r>
      <w:r w:rsidRPr="00E24EDE">
        <w:rPr>
          <w:noProof/>
          <w:sz w:val="20"/>
          <w:szCs w:val="20"/>
        </w:rPr>
      </w:r>
      <w:r w:rsidRPr="00E24EDE">
        <w:rPr>
          <w:noProof/>
          <w:sz w:val="20"/>
          <w:szCs w:val="20"/>
        </w:rPr>
        <w:fldChar w:fldCharType="separate"/>
      </w:r>
      <w:r w:rsidR="00C434AA">
        <w:rPr>
          <w:noProof/>
          <w:sz w:val="20"/>
          <w:szCs w:val="20"/>
        </w:rPr>
        <w:t>4</w:t>
      </w:r>
      <w:r w:rsidRPr="00E24EDE">
        <w:rPr>
          <w:noProof/>
          <w:sz w:val="20"/>
          <w:szCs w:val="20"/>
        </w:rPr>
        <w:fldChar w:fldCharType="end"/>
      </w:r>
    </w:p>
    <w:p w14:paraId="50C23091" w14:textId="36F0E0AD"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V. W</w:t>
      </w:r>
      <w:r w:rsidRPr="00E24EDE">
        <w:rPr>
          <w:noProof/>
          <w:sz w:val="20"/>
          <w:szCs w:val="20"/>
        </w:rPr>
        <w:t>arunki udziału w postępowaniu:</w:t>
      </w:r>
      <w:r w:rsidRPr="00E24EDE">
        <w:rPr>
          <w:noProof/>
          <w:sz w:val="20"/>
          <w:szCs w:val="20"/>
        </w:rPr>
        <w:tab/>
      </w:r>
      <w:r w:rsidRPr="00E24EDE">
        <w:rPr>
          <w:noProof/>
          <w:sz w:val="20"/>
          <w:szCs w:val="20"/>
        </w:rPr>
        <w:fldChar w:fldCharType="begin"/>
      </w:r>
      <w:r w:rsidRPr="00E24EDE">
        <w:rPr>
          <w:noProof/>
          <w:sz w:val="20"/>
          <w:szCs w:val="20"/>
        </w:rPr>
        <w:instrText xml:space="preserve"> PAGEREF _Toc125538299 \h </w:instrText>
      </w:r>
      <w:r w:rsidRPr="00E24EDE">
        <w:rPr>
          <w:noProof/>
          <w:sz w:val="20"/>
          <w:szCs w:val="20"/>
        </w:rPr>
      </w:r>
      <w:r w:rsidRPr="00E24EDE">
        <w:rPr>
          <w:noProof/>
          <w:sz w:val="20"/>
          <w:szCs w:val="20"/>
        </w:rPr>
        <w:fldChar w:fldCharType="separate"/>
      </w:r>
      <w:r w:rsidR="00C434AA">
        <w:rPr>
          <w:noProof/>
          <w:sz w:val="20"/>
          <w:szCs w:val="20"/>
        </w:rPr>
        <w:t>4</w:t>
      </w:r>
      <w:r w:rsidRPr="00E24EDE">
        <w:rPr>
          <w:noProof/>
          <w:sz w:val="20"/>
          <w:szCs w:val="20"/>
        </w:rPr>
        <w:fldChar w:fldCharType="end"/>
      </w:r>
    </w:p>
    <w:p w14:paraId="44CE01AB" w14:textId="52F5B60A"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VI. Podstawy wykluczenia z postępowania</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_Toc125538300 \h </w:instrText>
      </w:r>
      <w:r w:rsidRPr="00E24EDE">
        <w:rPr>
          <w:noProof/>
          <w:sz w:val="20"/>
          <w:szCs w:val="20"/>
        </w:rPr>
      </w:r>
      <w:r w:rsidRPr="00E24EDE">
        <w:rPr>
          <w:noProof/>
          <w:sz w:val="20"/>
          <w:szCs w:val="20"/>
        </w:rPr>
        <w:fldChar w:fldCharType="separate"/>
      </w:r>
      <w:r w:rsidR="00C434AA">
        <w:rPr>
          <w:noProof/>
          <w:sz w:val="20"/>
          <w:szCs w:val="20"/>
        </w:rPr>
        <w:t>5</w:t>
      </w:r>
      <w:r w:rsidRPr="00E24EDE">
        <w:rPr>
          <w:noProof/>
          <w:sz w:val="20"/>
          <w:szCs w:val="20"/>
        </w:rPr>
        <w:fldChar w:fldCharType="end"/>
      </w:r>
    </w:p>
    <w:p w14:paraId="2E22D28A" w14:textId="650EAC0A"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VII. Podmiotowe środki dowodowe i wykaz oświadczeń lub dokumentów, potwierdzających spełnienie warunków udziału w postępowaniu oraz braku podstaw wykluczenia</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_Toc125538301 \h </w:instrText>
      </w:r>
      <w:r w:rsidRPr="00E24EDE">
        <w:rPr>
          <w:noProof/>
          <w:sz w:val="20"/>
          <w:szCs w:val="20"/>
        </w:rPr>
      </w:r>
      <w:r w:rsidRPr="00E24EDE">
        <w:rPr>
          <w:noProof/>
          <w:sz w:val="20"/>
          <w:szCs w:val="20"/>
        </w:rPr>
        <w:fldChar w:fldCharType="separate"/>
      </w:r>
      <w:r w:rsidR="00C434AA">
        <w:rPr>
          <w:noProof/>
          <w:sz w:val="20"/>
          <w:szCs w:val="20"/>
        </w:rPr>
        <w:t>6</w:t>
      </w:r>
      <w:r w:rsidRPr="00E24EDE">
        <w:rPr>
          <w:noProof/>
          <w:sz w:val="20"/>
          <w:szCs w:val="20"/>
        </w:rPr>
        <w:fldChar w:fldCharType="end"/>
      </w:r>
    </w:p>
    <w:p w14:paraId="08F3D4AC" w14:textId="16E05D06"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VIII. Przedmiotowe środki dowodowe</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_Toc125538302 \h </w:instrText>
      </w:r>
      <w:r w:rsidRPr="00E24EDE">
        <w:rPr>
          <w:noProof/>
          <w:sz w:val="20"/>
          <w:szCs w:val="20"/>
        </w:rPr>
      </w:r>
      <w:r w:rsidRPr="00E24EDE">
        <w:rPr>
          <w:noProof/>
          <w:sz w:val="20"/>
          <w:szCs w:val="20"/>
        </w:rPr>
        <w:fldChar w:fldCharType="separate"/>
      </w:r>
      <w:r w:rsidR="00C434AA">
        <w:rPr>
          <w:noProof/>
          <w:sz w:val="20"/>
          <w:szCs w:val="20"/>
        </w:rPr>
        <w:t>10</w:t>
      </w:r>
      <w:r w:rsidRPr="00E24EDE">
        <w:rPr>
          <w:noProof/>
          <w:sz w:val="20"/>
          <w:szCs w:val="20"/>
        </w:rPr>
        <w:fldChar w:fldCharType="end"/>
      </w:r>
    </w:p>
    <w:p w14:paraId="0D328A7A" w14:textId="7073A626"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IX. Poleganie na zasobach innych podmiotów</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_Toc125538303 \h </w:instrText>
      </w:r>
      <w:r w:rsidRPr="00E24EDE">
        <w:rPr>
          <w:noProof/>
          <w:sz w:val="20"/>
          <w:szCs w:val="20"/>
        </w:rPr>
      </w:r>
      <w:r w:rsidRPr="00E24EDE">
        <w:rPr>
          <w:noProof/>
          <w:sz w:val="20"/>
          <w:szCs w:val="20"/>
        </w:rPr>
        <w:fldChar w:fldCharType="separate"/>
      </w:r>
      <w:r w:rsidR="00C434AA">
        <w:rPr>
          <w:noProof/>
          <w:sz w:val="20"/>
          <w:szCs w:val="20"/>
        </w:rPr>
        <w:t>10</w:t>
      </w:r>
      <w:r w:rsidRPr="00E24EDE">
        <w:rPr>
          <w:noProof/>
          <w:sz w:val="20"/>
          <w:szCs w:val="20"/>
        </w:rPr>
        <w:fldChar w:fldCharType="end"/>
      </w:r>
    </w:p>
    <w:p w14:paraId="66F72271" w14:textId="3E8AD3DE"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 Informacja dla wykonawców wspólnie ubiegających się o udzielenie zamówienia (spółki cywilne/konsorcja)</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_Toc125538304 \h </w:instrText>
      </w:r>
      <w:r w:rsidRPr="00E24EDE">
        <w:rPr>
          <w:noProof/>
          <w:sz w:val="20"/>
          <w:szCs w:val="20"/>
        </w:rPr>
      </w:r>
      <w:r w:rsidRPr="00E24EDE">
        <w:rPr>
          <w:noProof/>
          <w:sz w:val="20"/>
          <w:szCs w:val="20"/>
        </w:rPr>
        <w:fldChar w:fldCharType="separate"/>
      </w:r>
      <w:r w:rsidR="00C434AA">
        <w:rPr>
          <w:noProof/>
          <w:sz w:val="20"/>
          <w:szCs w:val="20"/>
        </w:rPr>
        <w:t>12</w:t>
      </w:r>
      <w:r w:rsidRPr="00E24EDE">
        <w:rPr>
          <w:noProof/>
          <w:sz w:val="20"/>
          <w:szCs w:val="20"/>
        </w:rPr>
        <w:fldChar w:fldCharType="end"/>
      </w:r>
    </w:p>
    <w:p w14:paraId="31F124C4" w14:textId="5B2EE628"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XI. Informacja o sposobie porozumiewania się zamawiającego z wykonawcami oraz przekazywania oświadczeń i dokumentów, a także wskazanie osób uprawnionych do porozumiewania się z wykonawcami</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_Toc125538305 \h </w:instrText>
      </w:r>
      <w:r w:rsidRPr="00E24EDE">
        <w:rPr>
          <w:noProof/>
          <w:sz w:val="20"/>
          <w:szCs w:val="20"/>
        </w:rPr>
      </w:r>
      <w:r w:rsidRPr="00E24EDE">
        <w:rPr>
          <w:noProof/>
          <w:sz w:val="20"/>
          <w:szCs w:val="20"/>
        </w:rPr>
        <w:fldChar w:fldCharType="separate"/>
      </w:r>
      <w:r w:rsidR="00C434AA">
        <w:rPr>
          <w:noProof/>
          <w:sz w:val="20"/>
          <w:szCs w:val="20"/>
        </w:rPr>
        <w:t>12</w:t>
      </w:r>
      <w:r w:rsidRPr="00E24EDE">
        <w:rPr>
          <w:noProof/>
          <w:sz w:val="20"/>
          <w:szCs w:val="20"/>
        </w:rPr>
        <w:fldChar w:fldCharType="end"/>
      </w:r>
    </w:p>
    <w:p w14:paraId="0B1C3345" w14:textId="0F50946D"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XII. Wymagania dotyczące wadium</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_Toc125538306 \h </w:instrText>
      </w:r>
      <w:r w:rsidRPr="00E24EDE">
        <w:rPr>
          <w:noProof/>
          <w:sz w:val="20"/>
          <w:szCs w:val="20"/>
        </w:rPr>
      </w:r>
      <w:r w:rsidRPr="00E24EDE">
        <w:rPr>
          <w:noProof/>
          <w:sz w:val="20"/>
          <w:szCs w:val="20"/>
        </w:rPr>
        <w:fldChar w:fldCharType="separate"/>
      </w:r>
      <w:r w:rsidR="00C434AA">
        <w:rPr>
          <w:noProof/>
          <w:sz w:val="20"/>
          <w:szCs w:val="20"/>
        </w:rPr>
        <w:t>15</w:t>
      </w:r>
      <w:r w:rsidRPr="00E24EDE">
        <w:rPr>
          <w:noProof/>
          <w:sz w:val="20"/>
          <w:szCs w:val="20"/>
        </w:rPr>
        <w:fldChar w:fldCharType="end"/>
      </w:r>
    </w:p>
    <w:p w14:paraId="53E79D28" w14:textId="36993F9F"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XIII. Termin związania ofertą</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_Toc125538307 \h </w:instrText>
      </w:r>
      <w:r w:rsidRPr="00E24EDE">
        <w:rPr>
          <w:noProof/>
          <w:sz w:val="20"/>
          <w:szCs w:val="20"/>
        </w:rPr>
      </w:r>
      <w:r w:rsidRPr="00E24EDE">
        <w:rPr>
          <w:noProof/>
          <w:sz w:val="20"/>
          <w:szCs w:val="20"/>
        </w:rPr>
        <w:fldChar w:fldCharType="separate"/>
      </w:r>
      <w:r w:rsidR="00C434AA">
        <w:rPr>
          <w:noProof/>
          <w:sz w:val="20"/>
          <w:szCs w:val="20"/>
        </w:rPr>
        <w:t>16</w:t>
      </w:r>
      <w:r w:rsidRPr="00E24EDE">
        <w:rPr>
          <w:noProof/>
          <w:sz w:val="20"/>
          <w:szCs w:val="20"/>
        </w:rPr>
        <w:fldChar w:fldCharType="end"/>
      </w:r>
    </w:p>
    <w:p w14:paraId="7784DF1F" w14:textId="6CB22D57"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XIV. Opis sposobu przygotowania ofert</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_Toc125538308 \h </w:instrText>
      </w:r>
      <w:r w:rsidRPr="00E24EDE">
        <w:rPr>
          <w:noProof/>
          <w:sz w:val="20"/>
          <w:szCs w:val="20"/>
        </w:rPr>
      </w:r>
      <w:r w:rsidRPr="00E24EDE">
        <w:rPr>
          <w:noProof/>
          <w:sz w:val="20"/>
          <w:szCs w:val="20"/>
        </w:rPr>
        <w:fldChar w:fldCharType="separate"/>
      </w:r>
      <w:r w:rsidR="00C434AA">
        <w:rPr>
          <w:noProof/>
          <w:sz w:val="20"/>
          <w:szCs w:val="20"/>
        </w:rPr>
        <w:t>16</w:t>
      </w:r>
      <w:r w:rsidRPr="00E24EDE">
        <w:rPr>
          <w:noProof/>
          <w:sz w:val="20"/>
          <w:szCs w:val="20"/>
        </w:rPr>
        <w:fldChar w:fldCharType="end"/>
      </w:r>
    </w:p>
    <w:p w14:paraId="3F708F10" w14:textId="41FC6BA9"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XV. Miejsce oraz termin składania i otwarcia ofert</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_Toc125538309 \h </w:instrText>
      </w:r>
      <w:r w:rsidRPr="00E24EDE">
        <w:rPr>
          <w:noProof/>
          <w:sz w:val="20"/>
          <w:szCs w:val="20"/>
        </w:rPr>
      </w:r>
      <w:r w:rsidRPr="00E24EDE">
        <w:rPr>
          <w:noProof/>
          <w:sz w:val="20"/>
          <w:szCs w:val="20"/>
        </w:rPr>
        <w:fldChar w:fldCharType="separate"/>
      </w:r>
      <w:r w:rsidR="00C434AA">
        <w:rPr>
          <w:noProof/>
          <w:sz w:val="20"/>
          <w:szCs w:val="20"/>
        </w:rPr>
        <w:t>18</w:t>
      </w:r>
      <w:r w:rsidRPr="00E24EDE">
        <w:rPr>
          <w:noProof/>
          <w:sz w:val="20"/>
          <w:szCs w:val="20"/>
        </w:rPr>
        <w:fldChar w:fldCharType="end"/>
      </w:r>
    </w:p>
    <w:p w14:paraId="5C2D3ABE" w14:textId="21780F7B"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XVI. Opis sposobu obliczenia ceny</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_Toc125538310 \h </w:instrText>
      </w:r>
      <w:r w:rsidRPr="00E24EDE">
        <w:rPr>
          <w:noProof/>
          <w:sz w:val="20"/>
          <w:szCs w:val="20"/>
        </w:rPr>
      </w:r>
      <w:r w:rsidRPr="00E24EDE">
        <w:rPr>
          <w:noProof/>
          <w:sz w:val="20"/>
          <w:szCs w:val="20"/>
        </w:rPr>
        <w:fldChar w:fldCharType="separate"/>
      </w:r>
      <w:r w:rsidR="00C434AA">
        <w:rPr>
          <w:noProof/>
          <w:sz w:val="20"/>
          <w:szCs w:val="20"/>
        </w:rPr>
        <w:t>19</w:t>
      </w:r>
      <w:r w:rsidRPr="00E24EDE">
        <w:rPr>
          <w:noProof/>
          <w:sz w:val="20"/>
          <w:szCs w:val="20"/>
        </w:rPr>
        <w:fldChar w:fldCharType="end"/>
      </w:r>
    </w:p>
    <w:p w14:paraId="4E33745F" w14:textId="3199A27D"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XVII. Opis kryteriów, którymi Zamawiający będzie się kierował przy wyborze oferty, wraz z podaniem znaczenia tych kryteriów i sposobu oceny ofert</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_Toc125538311 \h </w:instrText>
      </w:r>
      <w:r w:rsidRPr="00E24EDE">
        <w:rPr>
          <w:noProof/>
          <w:sz w:val="20"/>
          <w:szCs w:val="20"/>
        </w:rPr>
      </w:r>
      <w:r w:rsidRPr="00E24EDE">
        <w:rPr>
          <w:noProof/>
          <w:sz w:val="20"/>
          <w:szCs w:val="20"/>
        </w:rPr>
        <w:fldChar w:fldCharType="separate"/>
      </w:r>
      <w:r w:rsidR="00C434AA">
        <w:rPr>
          <w:noProof/>
          <w:sz w:val="20"/>
          <w:szCs w:val="20"/>
        </w:rPr>
        <w:t>19</w:t>
      </w:r>
      <w:r w:rsidRPr="00E24EDE">
        <w:rPr>
          <w:noProof/>
          <w:sz w:val="20"/>
          <w:szCs w:val="20"/>
        </w:rPr>
        <w:fldChar w:fldCharType="end"/>
      </w:r>
    </w:p>
    <w:p w14:paraId="27044930" w14:textId="5EE83E73" w:rsidR="00E24EDE" w:rsidRPr="00E24EDE" w:rsidRDefault="00E24EDE">
      <w:pPr>
        <w:pStyle w:val="Spistreci1"/>
        <w:rPr>
          <w:rFonts w:eastAsiaTheme="minorEastAsia" w:cstheme="minorBidi"/>
          <w:noProof/>
          <w:kern w:val="0"/>
          <w:sz w:val="20"/>
          <w:szCs w:val="20"/>
          <w:lang w:eastAsia="pl-PL"/>
        </w:rPr>
      </w:pPr>
      <w:r w:rsidRPr="00E24EDE">
        <w:rPr>
          <w:noProof/>
          <w:sz w:val="20"/>
          <w:szCs w:val="20"/>
        </w:rPr>
        <w:t>XVIII. Informacje o formalnościach, jakie powinny zostać dopełnione po wyborze oferty w celu zawarcia umowy w sprawie zamówienia publicznego:</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_Toc125538312 \h </w:instrText>
      </w:r>
      <w:r w:rsidRPr="00E24EDE">
        <w:rPr>
          <w:noProof/>
          <w:sz w:val="20"/>
          <w:szCs w:val="20"/>
        </w:rPr>
      </w:r>
      <w:r w:rsidRPr="00E24EDE">
        <w:rPr>
          <w:noProof/>
          <w:sz w:val="20"/>
          <w:szCs w:val="20"/>
        </w:rPr>
        <w:fldChar w:fldCharType="separate"/>
      </w:r>
      <w:r w:rsidR="00C434AA">
        <w:rPr>
          <w:noProof/>
          <w:sz w:val="20"/>
          <w:szCs w:val="20"/>
        </w:rPr>
        <w:t>21</w:t>
      </w:r>
      <w:r w:rsidRPr="00E24EDE">
        <w:rPr>
          <w:noProof/>
          <w:sz w:val="20"/>
          <w:szCs w:val="20"/>
        </w:rPr>
        <w:fldChar w:fldCharType="end"/>
      </w:r>
    </w:p>
    <w:p w14:paraId="6A7886C2" w14:textId="2C2BA195"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XIX. Wymagania dotyczące zabezpieczenia należytego wykonania umowy</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_Toc125538313 \h </w:instrText>
      </w:r>
      <w:r w:rsidRPr="00E24EDE">
        <w:rPr>
          <w:noProof/>
          <w:sz w:val="20"/>
          <w:szCs w:val="20"/>
        </w:rPr>
      </w:r>
      <w:r w:rsidRPr="00E24EDE">
        <w:rPr>
          <w:noProof/>
          <w:sz w:val="20"/>
          <w:szCs w:val="20"/>
        </w:rPr>
        <w:fldChar w:fldCharType="separate"/>
      </w:r>
      <w:r w:rsidR="00C434AA">
        <w:rPr>
          <w:noProof/>
          <w:sz w:val="20"/>
          <w:szCs w:val="20"/>
        </w:rPr>
        <w:t>21</w:t>
      </w:r>
      <w:r w:rsidRPr="00E24EDE">
        <w:rPr>
          <w:noProof/>
          <w:sz w:val="20"/>
          <w:szCs w:val="20"/>
        </w:rPr>
        <w:fldChar w:fldCharType="end"/>
      </w:r>
    </w:p>
    <w:p w14:paraId="2CD6B5E4" w14:textId="32F97B70"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XX. Pouczenie o środkach ochrony prawnej przysługujących wykonawcy w toku postępowania o udzielenie zamówienia</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_Toc125538314 \h </w:instrText>
      </w:r>
      <w:r w:rsidRPr="00E24EDE">
        <w:rPr>
          <w:noProof/>
          <w:sz w:val="20"/>
          <w:szCs w:val="20"/>
        </w:rPr>
      </w:r>
      <w:r w:rsidRPr="00E24EDE">
        <w:rPr>
          <w:noProof/>
          <w:sz w:val="20"/>
          <w:szCs w:val="20"/>
        </w:rPr>
        <w:fldChar w:fldCharType="separate"/>
      </w:r>
      <w:r w:rsidR="00C434AA">
        <w:rPr>
          <w:noProof/>
          <w:sz w:val="20"/>
          <w:szCs w:val="20"/>
        </w:rPr>
        <w:t>21</w:t>
      </w:r>
      <w:r w:rsidRPr="00E24EDE">
        <w:rPr>
          <w:noProof/>
          <w:sz w:val="20"/>
          <w:szCs w:val="20"/>
        </w:rPr>
        <w:fldChar w:fldCharType="end"/>
      </w:r>
    </w:p>
    <w:p w14:paraId="440CB781" w14:textId="55F1F618"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 xml:space="preserve">XXI. </w:t>
      </w:r>
      <w:r w:rsidRPr="00E24EDE">
        <w:rPr>
          <w:rFonts w:cs="Arial"/>
          <w:noProof/>
          <w:sz w:val="20"/>
          <w:szCs w:val="20"/>
        </w:rPr>
        <w:t>Ochrona danych osobowych</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_Toc125538315 \h </w:instrText>
      </w:r>
      <w:r w:rsidRPr="00E24EDE">
        <w:rPr>
          <w:noProof/>
          <w:sz w:val="20"/>
          <w:szCs w:val="20"/>
        </w:rPr>
      </w:r>
      <w:r w:rsidRPr="00E24EDE">
        <w:rPr>
          <w:noProof/>
          <w:sz w:val="20"/>
          <w:szCs w:val="20"/>
        </w:rPr>
        <w:fldChar w:fldCharType="separate"/>
      </w:r>
      <w:r w:rsidR="00C434AA">
        <w:rPr>
          <w:noProof/>
          <w:sz w:val="20"/>
          <w:szCs w:val="20"/>
        </w:rPr>
        <w:t>22</w:t>
      </w:r>
      <w:r w:rsidRPr="00E24EDE">
        <w:rPr>
          <w:noProof/>
          <w:sz w:val="20"/>
          <w:szCs w:val="20"/>
        </w:rPr>
        <w:fldChar w:fldCharType="end"/>
      </w:r>
    </w:p>
    <w:p w14:paraId="36E8BB3D" w14:textId="088310EB"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XXII. Załączniki:</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_Toc125538316 \h </w:instrText>
      </w:r>
      <w:r w:rsidRPr="00E24EDE">
        <w:rPr>
          <w:noProof/>
          <w:sz w:val="20"/>
          <w:szCs w:val="20"/>
        </w:rPr>
      </w:r>
      <w:r w:rsidRPr="00E24EDE">
        <w:rPr>
          <w:noProof/>
          <w:sz w:val="20"/>
          <w:szCs w:val="20"/>
        </w:rPr>
        <w:fldChar w:fldCharType="separate"/>
      </w:r>
      <w:r w:rsidR="00C434AA">
        <w:rPr>
          <w:noProof/>
          <w:sz w:val="20"/>
          <w:szCs w:val="20"/>
        </w:rPr>
        <w:t>23</w:t>
      </w:r>
      <w:r w:rsidRPr="00E24EDE">
        <w:rPr>
          <w:noProof/>
          <w:sz w:val="20"/>
          <w:szCs w:val="20"/>
        </w:rPr>
        <w:fldChar w:fldCharType="end"/>
      </w:r>
    </w:p>
    <w:p w14:paraId="1963D1CE" w14:textId="7A64E45D" w:rsidR="00E24EDE" w:rsidRPr="00E24EDE" w:rsidRDefault="00E24EDE">
      <w:pPr>
        <w:pStyle w:val="Spistreci1"/>
        <w:rPr>
          <w:rFonts w:eastAsiaTheme="minorEastAsia" w:cstheme="minorBidi"/>
          <w:noProof/>
          <w:kern w:val="0"/>
          <w:sz w:val="20"/>
          <w:szCs w:val="20"/>
          <w:lang w:eastAsia="pl-PL"/>
        </w:rPr>
      </w:pPr>
      <w:r w:rsidRPr="00E24EDE">
        <w:rPr>
          <w:noProof/>
          <w:sz w:val="20"/>
          <w:szCs w:val="20"/>
        </w:rPr>
        <w:t>Załącznik nr 2a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_Toc125538317 \h </w:instrText>
      </w:r>
      <w:r w:rsidRPr="00E24EDE">
        <w:rPr>
          <w:noProof/>
          <w:sz w:val="20"/>
          <w:szCs w:val="20"/>
        </w:rPr>
      </w:r>
      <w:r w:rsidRPr="00E24EDE">
        <w:rPr>
          <w:noProof/>
          <w:sz w:val="20"/>
          <w:szCs w:val="20"/>
        </w:rPr>
        <w:fldChar w:fldCharType="separate"/>
      </w:r>
      <w:r w:rsidR="00C434AA">
        <w:rPr>
          <w:noProof/>
          <w:sz w:val="20"/>
          <w:szCs w:val="20"/>
        </w:rPr>
        <w:t>24</w:t>
      </w:r>
      <w:r w:rsidRPr="00E24EDE">
        <w:rPr>
          <w:noProof/>
          <w:sz w:val="20"/>
          <w:szCs w:val="20"/>
        </w:rPr>
        <w:fldChar w:fldCharType="end"/>
      </w:r>
    </w:p>
    <w:p w14:paraId="006A7B91" w14:textId="226B7067" w:rsidR="00E24EDE" w:rsidRPr="00E24EDE" w:rsidRDefault="00E24EDE">
      <w:pPr>
        <w:pStyle w:val="Spistreci1"/>
        <w:rPr>
          <w:rFonts w:eastAsiaTheme="minorEastAsia" w:cstheme="minorBidi"/>
          <w:noProof/>
          <w:kern w:val="0"/>
          <w:sz w:val="20"/>
          <w:szCs w:val="20"/>
          <w:lang w:eastAsia="pl-PL"/>
        </w:rPr>
      </w:pPr>
      <w:r w:rsidRPr="00E24EDE">
        <w:rPr>
          <w:noProof/>
          <w:sz w:val="20"/>
          <w:szCs w:val="20"/>
        </w:rPr>
        <w:t>Załącznik nr 2b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_Toc125538318 \h </w:instrText>
      </w:r>
      <w:r w:rsidRPr="00E24EDE">
        <w:rPr>
          <w:noProof/>
          <w:sz w:val="20"/>
          <w:szCs w:val="20"/>
        </w:rPr>
      </w:r>
      <w:r w:rsidRPr="00E24EDE">
        <w:rPr>
          <w:noProof/>
          <w:sz w:val="20"/>
          <w:szCs w:val="20"/>
        </w:rPr>
        <w:fldChar w:fldCharType="separate"/>
      </w:r>
      <w:r w:rsidR="00C434AA">
        <w:rPr>
          <w:noProof/>
          <w:sz w:val="20"/>
          <w:szCs w:val="20"/>
        </w:rPr>
        <w:t>25</w:t>
      </w:r>
      <w:r w:rsidRPr="00E24EDE">
        <w:rPr>
          <w:noProof/>
          <w:sz w:val="20"/>
          <w:szCs w:val="20"/>
        </w:rPr>
        <w:fldChar w:fldCharType="end"/>
      </w:r>
    </w:p>
    <w:p w14:paraId="10132300" w14:textId="0E8912CD"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Załącznik nr 3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_Toc125538320 \h </w:instrText>
      </w:r>
      <w:r w:rsidRPr="00E24EDE">
        <w:rPr>
          <w:noProof/>
          <w:sz w:val="20"/>
          <w:szCs w:val="20"/>
        </w:rPr>
      </w:r>
      <w:r w:rsidRPr="00E24EDE">
        <w:rPr>
          <w:noProof/>
          <w:sz w:val="20"/>
          <w:szCs w:val="20"/>
        </w:rPr>
        <w:fldChar w:fldCharType="separate"/>
      </w:r>
      <w:r w:rsidR="00C434AA">
        <w:rPr>
          <w:noProof/>
          <w:sz w:val="20"/>
          <w:szCs w:val="20"/>
        </w:rPr>
        <w:t>26</w:t>
      </w:r>
      <w:r w:rsidRPr="00E24EDE">
        <w:rPr>
          <w:noProof/>
          <w:sz w:val="20"/>
          <w:szCs w:val="20"/>
        </w:rPr>
        <w:fldChar w:fldCharType="end"/>
      </w:r>
    </w:p>
    <w:p w14:paraId="493268C1" w14:textId="745AED1D"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Załącznik nr 4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_Toc125538321 \h </w:instrText>
      </w:r>
      <w:r w:rsidRPr="00E24EDE">
        <w:rPr>
          <w:noProof/>
          <w:sz w:val="20"/>
          <w:szCs w:val="20"/>
        </w:rPr>
      </w:r>
      <w:r w:rsidRPr="00E24EDE">
        <w:rPr>
          <w:noProof/>
          <w:sz w:val="20"/>
          <w:szCs w:val="20"/>
        </w:rPr>
        <w:fldChar w:fldCharType="separate"/>
      </w:r>
      <w:r w:rsidR="00C434AA">
        <w:rPr>
          <w:noProof/>
          <w:sz w:val="20"/>
          <w:szCs w:val="20"/>
        </w:rPr>
        <w:t>27</w:t>
      </w:r>
      <w:r w:rsidRPr="00E24EDE">
        <w:rPr>
          <w:noProof/>
          <w:sz w:val="20"/>
          <w:szCs w:val="20"/>
        </w:rPr>
        <w:fldChar w:fldCharType="end"/>
      </w:r>
    </w:p>
    <w:p w14:paraId="2DE98A78" w14:textId="4F87B800"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Załącznik nr 5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_Toc125538322 \h </w:instrText>
      </w:r>
      <w:r w:rsidRPr="00E24EDE">
        <w:rPr>
          <w:noProof/>
          <w:sz w:val="20"/>
          <w:szCs w:val="20"/>
        </w:rPr>
      </w:r>
      <w:r w:rsidRPr="00E24EDE">
        <w:rPr>
          <w:noProof/>
          <w:sz w:val="20"/>
          <w:szCs w:val="20"/>
        </w:rPr>
        <w:fldChar w:fldCharType="separate"/>
      </w:r>
      <w:r w:rsidR="00C434AA">
        <w:rPr>
          <w:noProof/>
          <w:sz w:val="20"/>
          <w:szCs w:val="20"/>
        </w:rPr>
        <w:t>28</w:t>
      </w:r>
      <w:r w:rsidRPr="00E24EDE">
        <w:rPr>
          <w:noProof/>
          <w:sz w:val="20"/>
          <w:szCs w:val="20"/>
        </w:rPr>
        <w:fldChar w:fldCharType="end"/>
      </w:r>
    </w:p>
    <w:p w14:paraId="7371F15C" w14:textId="44136FAA"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Załącznik nr 6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_Toc125538323 \h </w:instrText>
      </w:r>
      <w:r w:rsidRPr="00E24EDE">
        <w:rPr>
          <w:noProof/>
          <w:sz w:val="20"/>
          <w:szCs w:val="20"/>
        </w:rPr>
      </w:r>
      <w:r w:rsidRPr="00E24EDE">
        <w:rPr>
          <w:noProof/>
          <w:sz w:val="20"/>
          <w:szCs w:val="20"/>
        </w:rPr>
        <w:fldChar w:fldCharType="separate"/>
      </w:r>
      <w:r w:rsidR="00C434AA">
        <w:rPr>
          <w:noProof/>
          <w:sz w:val="20"/>
          <w:szCs w:val="20"/>
        </w:rPr>
        <w:t>31</w:t>
      </w:r>
      <w:r w:rsidRPr="00E24EDE">
        <w:rPr>
          <w:noProof/>
          <w:sz w:val="20"/>
          <w:szCs w:val="20"/>
        </w:rPr>
        <w:fldChar w:fldCharType="end"/>
      </w:r>
    </w:p>
    <w:p w14:paraId="75455978" w14:textId="460CE7F4"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Załącznik nr 7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_Toc125538324 \h </w:instrText>
      </w:r>
      <w:r w:rsidRPr="00E24EDE">
        <w:rPr>
          <w:noProof/>
          <w:sz w:val="20"/>
          <w:szCs w:val="20"/>
        </w:rPr>
      </w:r>
      <w:r w:rsidRPr="00E24EDE">
        <w:rPr>
          <w:noProof/>
          <w:sz w:val="20"/>
          <w:szCs w:val="20"/>
        </w:rPr>
        <w:fldChar w:fldCharType="separate"/>
      </w:r>
      <w:r w:rsidR="00C434AA">
        <w:rPr>
          <w:noProof/>
          <w:sz w:val="20"/>
          <w:szCs w:val="20"/>
        </w:rPr>
        <w:t>32</w:t>
      </w:r>
      <w:r w:rsidRPr="00E24EDE">
        <w:rPr>
          <w:noProof/>
          <w:sz w:val="20"/>
          <w:szCs w:val="20"/>
        </w:rPr>
        <w:fldChar w:fldCharType="end"/>
      </w:r>
    </w:p>
    <w:p w14:paraId="008644F6" w14:textId="2F16DCE7"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Załącznik nr 8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_Toc125538325 \h </w:instrText>
      </w:r>
      <w:r w:rsidRPr="00E24EDE">
        <w:rPr>
          <w:noProof/>
          <w:sz w:val="20"/>
          <w:szCs w:val="20"/>
        </w:rPr>
      </w:r>
      <w:r w:rsidRPr="00E24EDE">
        <w:rPr>
          <w:noProof/>
          <w:sz w:val="20"/>
          <w:szCs w:val="20"/>
        </w:rPr>
        <w:fldChar w:fldCharType="separate"/>
      </w:r>
      <w:r w:rsidR="00C434AA">
        <w:rPr>
          <w:noProof/>
          <w:sz w:val="20"/>
          <w:szCs w:val="20"/>
        </w:rPr>
        <w:t>34</w:t>
      </w:r>
      <w:r w:rsidRPr="00E24EDE">
        <w:rPr>
          <w:noProof/>
          <w:sz w:val="20"/>
          <w:szCs w:val="20"/>
        </w:rPr>
        <w:fldChar w:fldCharType="end"/>
      </w:r>
    </w:p>
    <w:p w14:paraId="3A10484A" w14:textId="03B323B0" w:rsidR="00E24EDE" w:rsidRPr="00E24EDE" w:rsidRDefault="00E24EDE">
      <w:pPr>
        <w:pStyle w:val="Spistreci1"/>
        <w:rPr>
          <w:rFonts w:eastAsiaTheme="minorEastAsia" w:cstheme="minorBidi"/>
          <w:noProof/>
          <w:kern w:val="0"/>
          <w:sz w:val="20"/>
          <w:szCs w:val="20"/>
          <w:lang w:eastAsia="pl-PL"/>
        </w:rPr>
      </w:pPr>
      <w:r w:rsidRPr="00E24EDE">
        <w:rPr>
          <w:noProof/>
          <w:sz w:val="20"/>
          <w:szCs w:val="20"/>
        </w:rPr>
        <w:t>Załącznik nr 9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_Toc125538326 \h </w:instrText>
      </w:r>
      <w:r w:rsidRPr="00E24EDE">
        <w:rPr>
          <w:noProof/>
          <w:sz w:val="20"/>
          <w:szCs w:val="20"/>
        </w:rPr>
      </w:r>
      <w:r w:rsidRPr="00E24EDE">
        <w:rPr>
          <w:noProof/>
          <w:sz w:val="20"/>
          <w:szCs w:val="20"/>
        </w:rPr>
        <w:fldChar w:fldCharType="separate"/>
      </w:r>
      <w:r w:rsidR="00C434AA">
        <w:rPr>
          <w:noProof/>
          <w:sz w:val="20"/>
          <w:szCs w:val="20"/>
        </w:rPr>
        <w:t>37</w:t>
      </w:r>
      <w:r w:rsidRPr="00E24EDE">
        <w:rPr>
          <w:noProof/>
          <w:sz w:val="20"/>
          <w:szCs w:val="20"/>
        </w:rPr>
        <w:fldChar w:fldCharType="end"/>
      </w:r>
    </w:p>
    <w:p w14:paraId="553D24E7" w14:textId="0B111103" w:rsidR="00E24EDE" w:rsidRPr="00E24EDE" w:rsidRDefault="00E24EDE">
      <w:pPr>
        <w:pStyle w:val="Spistreci1"/>
        <w:rPr>
          <w:rFonts w:eastAsiaTheme="minorEastAsia" w:cstheme="minorBidi"/>
          <w:noProof/>
          <w:kern w:val="0"/>
          <w:sz w:val="20"/>
          <w:szCs w:val="20"/>
          <w:lang w:eastAsia="pl-PL"/>
        </w:rPr>
      </w:pPr>
      <w:r w:rsidRPr="00E24EDE">
        <w:rPr>
          <w:noProof/>
          <w:sz w:val="20"/>
          <w:szCs w:val="20"/>
        </w:rPr>
        <w:t>Załącznik nr 10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_Toc125538328 \h </w:instrText>
      </w:r>
      <w:r w:rsidRPr="00E24EDE">
        <w:rPr>
          <w:noProof/>
          <w:sz w:val="20"/>
          <w:szCs w:val="20"/>
        </w:rPr>
      </w:r>
      <w:r w:rsidRPr="00E24EDE">
        <w:rPr>
          <w:noProof/>
          <w:sz w:val="20"/>
          <w:szCs w:val="20"/>
        </w:rPr>
        <w:fldChar w:fldCharType="separate"/>
      </w:r>
      <w:r w:rsidR="00C434AA">
        <w:rPr>
          <w:noProof/>
          <w:sz w:val="20"/>
          <w:szCs w:val="20"/>
        </w:rPr>
        <w:t>45</w:t>
      </w:r>
      <w:r w:rsidRPr="00E24EDE">
        <w:rPr>
          <w:noProof/>
          <w:sz w:val="20"/>
          <w:szCs w:val="20"/>
        </w:rPr>
        <w:fldChar w:fldCharType="end"/>
      </w:r>
    </w:p>
    <w:p w14:paraId="084313A8" w14:textId="2EC645B2" w:rsidR="00DB558E" w:rsidRPr="00EC7500" w:rsidRDefault="00DB558E" w:rsidP="004D31D1">
      <w:pPr>
        <w:pStyle w:val="Spistreci8"/>
        <w:tabs>
          <w:tab w:val="right" w:leader="dot" w:pos="10194"/>
        </w:tabs>
        <w:spacing w:line="360" w:lineRule="auto"/>
        <w:rPr>
          <w:sz w:val="20"/>
          <w:szCs w:val="20"/>
        </w:rPr>
      </w:pPr>
      <w:r w:rsidRPr="00E24EDE">
        <w:rPr>
          <w:rFonts w:ascii="Georgia" w:hAnsi="Georgia"/>
          <w:caps/>
          <w:color w:val="000000"/>
          <w:kern w:val="20"/>
          <w:sz w:val="20"/>
          <w:szCs w:val="20"/>
          <w:highlight w:val="yellow"/>
        </w:rPr>
        <w:fldChar w:fldCharType="end"/>
      </w:r>
      <w:r w:rsidRPr="00EC7500">
        <w:rPr>
          <w:sz w:val="20"/>
          <w:szCs w:val="20"/>
        </w:rPr>
        <w:br w:type="page"/>
      </w:r>
    </w:p>
    <w:p w14:paraId="1055C93C"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1" w:name="_Toc125538295"/>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4615B4ED"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9CAAF6E"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ul. Karmelicka 5; 34-100 Wadowice</w:t>
      </w:r>
    </w:p>
    <w:p w14:paraId="7FB8E5CD" w14:textId="77777777" w:rsidR="00DB558E" w:rsidRDefault="00DB558E" w:rsidP="00DB558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354D751" w14:textId="77777777" w:rsidR="00DB558E" w:rsidRPr="002F4938" w:rsidRDefault="00DB558E" w:rsidP="00DB558E">
      <w:pPr>
        <w:spacing w:line="360" w:lineRule="auto"/>
        <w:rPr>
          <w:rFonts w:ascii="Georgia" w:hAnsi="Georgia" w:cs="Georgia"/>
          <w:sz w:val="20"/>
          <w:szCs w:val="20"/>
        </w:rPr>
      </w:pPr>
      <w:r>
        <w:rPr>
          <w:rFonts w:ascii="Georgia" w:hAnsi="Georgia" w:cs="Georgia"/>
          <w:sz w:val="20"/>
          <w:szCs w:val="20"/>
        </w:rPr>
        <w:t>e-mail: zp@zzozwadowice.pl</w:t>
      </w:r>
    </w:p>
    <w:p w14:paraId="18D5235B" w14:textId="77777777" w:rsidR="00DB558E" w:rsidRDefault="00DB558E" w:rsidP="00DB558E">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0" w:history="1">
        <w:r w:rsidRPr="001D0DFA">
          <w:rPr>
            <w:rStyle w:val="Hipercze"/>
            <w:rFonts w:ascii="Georgia" w:hAnsi="Georgia"/>
            <w:sz w:val="20"/>
            <w:szCs w:val="20"/>
          </w:rPr>
          <w:t>https://zzozwadowice.pl/</w:t>
        </w:r>
      </w:hyperlink>
      <w:r>
        <w:rPr>
          <w:rFonts w:ascii="Georgia" w:hAnsi="Georgia"/>
          <w:sz w:val="20"/>
          <w:szCs w:val="20"/>
        </w:rPr>
        <w:t xml:space="preserve"> </w:t>
      </w:r>
    </w:p>
    <w:p w14:paraId="43BA274F" w14:textId="77777777" w:rsidR="00DB558E" w:rsidRDefault="00DB558E" w:rsidP="00DB558E">
      <w:pPr>
        <w:spacing w:line="360" w:lineRule="auto"/>
        <w:rPr>
          <w:rFonts w:ascii="Georgia" w:hAnsi="Georgia"/>
          <w:sz w:val="20"/>
          <w:szCs w:val="20"/>
        </w:rPr>
      </w:pPr>
      <w:r>
        <w:rPr>
          <w:rFonts w:ascii="Georgia" w:hAnsi="Georgia"/>
          <w:sz w:val="20"/>
          <w:szCs w:val="20"/>
        </w:rPr>
        <w:t xml:space="preserve">Godziny urzędowania: od 7.00 do 15.00 </w:t>
      </w:r>
    </w:p>
    <w:p w14:paraId="5782E5F4" w14:textId="77777777" w:rsidR="00DB558E" w:rsidRDefault="00DB558E" w:rsidP="00DB558E">
      <w:pPr>
        <w:spacing w:line="360" w:lineRule="auto"/>
        <w:rPr>
          <w:rFonts w:ascii="Georgia" w:hAnsi="Georgia"/>
          <w:sz w:val="20"/>
          <w:szCs w:val="20"/>
        </w:rPr>
      </w:pPr>
    </w:p>
    <w:p w14:paraId="53BC9CD4" w14:textId="77777777" w:rsidR="00DB558E" w:rsidRPr="006C3A13" w:rsidRDefault="00DB558E" w:rsidP="00DB558E">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1" w:history="1">
        <w:r w:rsidRPr="00A06338">
          <w:rPr>
            <w:rStyle w:val="Hipercze"/>
            <w:rFonts w:ascii="Georgia" w:hAnsi="Georgia" w:cs="Georgia"/>
            <w:sz w:val="20"/>
            <w:szCs w:val="20"/>
          </w:rPr>
          <w:t>www.platformazakupowa.pl/pn/zzozwadowice</w:t>
        </w:r>
      </w:hyperlink>
    </w:p>
    <w:p w14:paraId="05D94D08" w14:textId="77777777" w:rsidR="00DB558E" w:rsidRPr="00E60300" w:rsidRDefault="00DB558E" w:rsidP="00DB558E">
      <w:pPr>
        <w:spacing w:line="360" w:lineRule="auto"/>
        <w:rPr>
          <w:rFonts w:ascii="Georgia" w:hAnsi="Georgia" w:cs="Georgia"/>
          <w:sz w:val="20"/>
          <w:szCs w:val="20"/>
        </w:rPr>
      </w:pPr>
    </w:p>
    <w:p w14:paraId="7C6CE17A"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3" w:name="_Toc125538296"/>
      <w:r w:rsidRPr="00E60300">
        <w:rPr>
          <w:rFonts w:ascii="Georgia" w:hAnsi="Georgia" w:cs="Georgia"/>
          <w:b/>
          <w:bCs w:val="0"/>
          <w:sz w:val="20"/>
          <w:szCs w:val="20"/>
        </w:rPr>
        <w:t xml:space="preserve">II. </w:t>
      </w:r>
      <w:bookmarkStart w:id="4" w:name="_Toc266275240"/>
      <w:r w:rsidRPr="00E60300">
        <w:rPr>
          <w:rFonts w:ascii="Georgia" w:hAnsi="Georgia" w:cs="Georgia"/>
          <w:b/>
          <w:bCs w:val="0"/>
          <w:sz w:val="20"/>
          <w:szCs w:val="20"/>
        </w:rPr>
        <w:t>Tryb udzielenia zamówienia:</w:t>
      </w:r>
      <w:bookmarkEnd w:id="3"/>
      <w:bookmarkEnd w:id="4"/>
    </w:p>
    <w:p w14:paraId="0CB9E751" w14:textId="1379633C" w:rsidR="00CC7188" w:rsidRPr="00CC7188" w:rsidRDefault="00DB558E" w:rsidP="00CC7188">
      <w:pPr>
        <w:pStyle w:val="Tekstpodstawowywcity22"/>
        <w:numPr>
          <w:ilvl w:val="0"/>
          <w:numId w:val="10"/>
        </w:numPr>
        <w:spacing w:after="0"/>
        <w:ind w:left="0" w:firstLine="0"/>
        <w:rPr>
          <w:rFonts w:cs="Arial"/>
          <w:shd w:val="clear" w:color="auto" w:fill="FFFFFF"/>
        </w:rPr>
      </w:pPr>
      <w:r w:rsidRPr="00CC7188">
        <w:rPr>
          <w:rFonts w:cs="Arial"/>
          <w:shd w:val="clear" w:color="auto" w:fill="FFFFFF"/>
        </w:rPr>
        <w:t>Niniejsze</w:t>
      </w:r>
      <w:r w:rsidR="00CC7188" w:rsidRPr="00CC7188">
        <w:rPr>
          <w:rFonts w:cs="Arial"/>
          <w:shd w:val="clear" w:color="auto" w:fill="FFFFFF"/>
        </w:rPr>
        <w:t xml:space="preserve"> postępowanie o udzielenie zamówienia publicznego prowadzone jest w trybie przetargu nieograniczonego na podstawie art. 132-139 w związku z art. 129 ust. 2 ustawy z dnia 11 września 2019 r. Prawo zamówień publicznych (tj. Dz. U. z 2022 r. poz. 1710 ze zm.) zwanej dalej „ustawą </w:t>
      </w:r>
      <w:proofErr w:type="spellStart"/>
      <w:r w:rsidR="00CC7188" w:rsidRPr="00CC7188">
        <w:rPr>
          <w:rFonts w:cs="Arial"/>
          <w:shd w:val="clear" w:color="auto" w:fill="FFFFFF"/>
        </w:rPr>
        <w:t>Pzp</w:t>
      </w:r>
      <w:proofErr w:type="spellEnd"/>
      <w:r w:rsidR="00CC7188" w:rsidRPr="00CC7188">
        <w:rPr>
          <w:rFonts w:cs="Arial"/>
          <w:shd w:val="clear" w:color="auto" w:fill="FFFFFF"/>
        </w:rPr>
        <w:t>”.</w:t>
      </w:r>
    </w:p>
    <w:p w14:paraId="0C0CDFE9" w14:textId="52EBCFC3" w:rsidR="00DB558E" w:rsidRPr="00CC7188" w:rsidRDefault="00DB558E" w:rsidP="0034284C">
      <w:pPr>
        <w:pStyle w:val="Tekstpodstawowywcity22"/>
        <w:numPr>
          <w:ilvl w:val="0"/>
          <w:numId w:val="10"/>
        </w:numPr>
        <w:spacing w:after="0"/>
        <w:ind w:left="0" w:firstLine="0"/>
        <w:rPr>
          <w:rFonts w:cs="Arial"/>
          <w:shd w:val="clear" w:color="auto" w:fill="FFFFFF"/>
        </w:rPr>
      </w:pPr>
      <w:r w:rsidRPr="00CC7188">
        <w:rPr>
          <w:rFonts w:cs="Arial"/>
          <w:shd w:val="clear" w:color="auto" w:fill="FFFFFF"/>
        </w:rPr>
        <w:t>Szacunkowa wartość zamówienia przekracza kwotę określoną w obwieszczeniu Prezesa Urzędu Zamówień Publicznych wydanym na podstawie art. 3 ust. 2 Ustaw</w:t>
      </w:r>
      <w:r w:rsidR="00B72812" w:rsidRPr="00CC7188">
        <w:rPr>
          <w:rFonts w:cs="Arial"/>
          <w:shd w:val="clear" w:color="auto" w:fill="FFFFFF"/>
        </w:rPr>
        <w:t>y</w:t>
      </w:r>
      <w:r w:rsidRPr="00CC7188">
        <w:rPr>
          <w:rFonts w:cs="Arial"/>
          <w:shd w:val="clear" w:color="auto" w:fill="FFFFFF"/>
        </w:rPr>
        <w:t xml:space="preserve"> </w:t>
      </w:r>
      <w:proofErr w:type="spellStart"/>
      <w:r w:rsidRPr="00CC7188">
        <w:rPr>
          <w:rFonts w:cs="Arial"/>
          <w:shd w:val="clear" w:color="auto" w:fill="FFFFFF"/>
        </w:rPr>
        <w:t>Pzp</w:t>
      </w:r>
      <w:proofErr w:type="spellEnd"/>
      <w:r w:rsidRPr="00CC7188">
        <w:rPr>
          <w:rFonts w:cs="Arial"/>
          <w:shd w:val="clear" w:color="auto" w:fill="FFFFFF"/>
        </w:rPr>
        <w:t>.</w:t>
      </w:r>
    </w:p>
    <w:p w14:paraId="5C8C0540" w14:textId="76F3FC7E" w:rsidR="00AD52EB" w:rsidRPr="00AD52EB" w:rsidRDefault="00AD52EB">
      <w:pPr>
        <w:pStyle w:val="Tekstpodstawowywcity22"/>
        <w:numPr>
          <w:ilvl w:val="0"/>
          <w:numId w:val="10"/>
        </w:numPr>
        <w:spacing w:after="0"/>
        <w:ind w:left="0" w:firstLine="0"/>
        <w:rPr>
          <w:rFonts w:cs="Arial"/>
          <w:shd w:val="clear" w:color="auto" w:fill="FFFFFF"/>
        </w:rPr>
      </w:pPr>
      <w:r w:rsidRPr="00AD52EB">
        <w:rPr>
          <w:rFonts w:cs="Calibri Light"/>
          <w:lang w:eastAsia="pl-PL"/>
        </w:rPr>
        <w:t xml:space="preserve">W </w:t>
      </w:r>
      <w:r w:rsidR="00B635DA">
        <w:rPr>
          <w:rFonts w:cs="Calibri Light"/>
          <w:lang w:eastAsia="pl-PL"/>
        </w:rPr>
        <w:t>postępowaniu mają zastosowanie</w:t>
      </w:r>
      <w:r w:rsidRPr="00AD52EB">
        <w:rPr>
          <w:rFonts w:cs="Calibri Light"/>
          <w:lang w:eastAsia="pl-PL"/>
        </w:rPr>
        <w:t xml:space="preserve"> przepisy Ustawy </w:t>
      </w:r>
      <w:proofErr w:type="spellStart"/>
      <w:r w:rsidRPr="00AD52EB">
        <w:rPr>
          <w:rFonts w:cs="Calibri Light"/>
          <w:lang w:eastAsia="pl-PL"/>
        </w:rPr>
        <w:t>Pzp</w:t>
      </w:r>
      <w:proofErr w:type="spellEnd"/>
      <w:r w:rsidRPr="00AD52EB">
        <w:rPr>
          <w:rFonts w:cs="Calibri Light"/>
          <w:lang w:eastAsia="pl-PL"/>
        </w:rPr>
        <w:t xml:space="preserve"> oraz akty wykonawcze wydane na jej podstawie </w:t>
      </w:r>
      <w:r w:rsidR="00B72812">
        <w:rPr>
          <w:rFonts w:cs="Calibri Light"/>
          <w:lang w:eastAsia="pl-PL"/>
        </w:rPr>
        <w:br/>
      </w:r>
      <w:r w:rsidRPr="00AD52EB">
        <w:rPr>
          <w:rFonts w:cs="Calibri Light"/>
          <w:lang w:eastAsia="pl-PL"/>
        </w:rPr>
        <w:t>a w sprawach nieuregulowanych przepisy Ustawy z dnia 23 kwietnia 1964 r – Kodeks Cywilny (Dz. U. z 2020 r., poz. 1740 ze zm.).</w:t>
      </w:r>
    </w:p>
    <w:p w14:paraId="64F6AE02" w14:textId="50E010B8" w:rsidR="00DB558E" w:rsidRPr="00B32B5C" w:rsidRDefault="00DB558E">
      <w:pPr>
        <w:pStyle w:val="Tekstpodstawowywcity22"/>
        <w:numPr>
          <w:ilvl w:val="0"/>
          <w:numId w:val="10"/>
        </w:numPr>
        <w:spacing w:after="0"/>
        <w:ind w:left="0" w:firstLine="0"/>
        <w:rPr>
          <w:rFonts w:cs="Arial"/>
          <w:shd w:val="clear" w:color="auto" w:fill="FFFFFF"/>
        </w:rPr>
      </w:pPr>
      <w:r w:rsidRPr="00B32B5C">
        <w:rPr>
          <w:rFonts w:cs="Arial"/>
          <w:shd w:val="clear" w:color="auto" w:fill="FFFFFF"/>
        </w:rPr>
        <w:t xml:space="preserve">Zamawiający przewiduje zastosowanie tzw. procedury odwróconej, o której mowa w art. 139 ust. 1 Ustawy </w:t>
      </w:r>
      <w:proofErr w:type="spellStart"/>
      <w:r w:rsidRPr="00B32B5C">
        <w:rPr>
          <w:rFonts w:cs="Arial"/>
          <w:shd w:val="clear" w:color="auto" w:fill="FFFFFF"/>
        </w:rPr>
        <w:t>Pzp</w:t>
      </w:r>
      <w:proofErr w:type="spellEnd"/>
      <w:r w:rsidRPr="00B32B5C">
        <w:rPr>
          <w:rFonts w:cs="Arial"/>
          <w:shd w:val="clear" w:color="auto" w:fill="FFFFFF"/>
        </w:rPr>
        <w:t>, tj. Zamawiający najpierw dokona badania i oceny ofert, a następnie dokona kwalifikacji podmiotowej wykonawcy, którego oferta została najwyżej oceniona, w zakresie braku podstaw wykluczenia oraz spełniania warunków udziału w postępowaniu.</w:t>
      </w:r>
    </w:p>
    <w:p w14:paraId="667E5DB0" w14:textId="77777777" w:rsidR="00DB558E" w:rsidRPr="008A7DE9" w:rsidRDefault="00DB558E">
      <w:pPr>
        <w:pStyle w:val="Tekstpodstawowywcity22"/>
        <w:numPr>
          <w:ilvl w:val="0"/>
          <w:numId w:val="10"/>
        </w:numPr>
        <w:spacing w:after="0"/>
        <w:ind w:left="0" w:firstLine="0"/>
        <w:rPr>
          <w:rFonts w:cs="Arial"/>
          <w:shd w:val="clear" w:color="auto" w:fill="FFFFFF"/>
        </w:rPr>
      </w:pPr>
      <w:r w:rsidRPr="008A7DE9">
        <w:rPr>
          <w:rFonts w:cs="Arial"/>
        </w:rPr>
        <w:t xml:space="preserve">Zamawiający nie przewiduje możliwości żądania JEDZ wyłącznie od </w:t>
      </w:r>
      <w:r>
        <w:rPr>
          <w:rFonts w:cs="Arial"/>
        </w:rPr>
        <w:t>w</w:t>
      </w:r>
      <w:r w:rsidRPr="008A7DE9">
        <w:rPr>
          <w:rFonts w:cs="Arial"/>
        </w:rPr>
        <w:t>ykonawcy, którego oferta została najwyżej oceniona.</w:t>
      </w:r>
    </w:p>
    <w:p w14:paraId="18DD1669" w14:textId="77777777" w:rsidR="00DB558E" w:rsidRPr="008A7DE9" w:rsidRDefault="00DB558E">
      <w:pPr>
        <w:pStyle w:val="Tekstpodstawowywcity22"/>
        <w:numPr>
          <w:ilvl w:val="0"/>
          <w:numId w:val="10"/>
        </w:numPr>
        <w:spacing w:after="0"/>
        <w:ind w:left="0" w:firstLine="0"/>
        <w:rPr>
          <w:rFonts w:cs="Arial"/>
          <w:shd w:val="clear" w:color="auto" w:fill="FFFFFF"/>
        </w:rPr>
      </w:pPr>
      <w:r w:rsidRPr="008A7DE9">
        <w:rPr>
          <w:rFonts w:cs="Arial"/>
        </w:rPr>
        <w:t>Zamawiający nie przewiduje aukcji elektronicznej.</w:t>
      </w:r>
    </w:p>
    <w:p w14:paraId="74B17C14" w14:textId="77777777" w:rsidR="00DB558E" w:rsidRPr="00B357F1" w:rsidRDefault="00DB558E">
      <w:pPr>
        <w:pStyle w:val="Tekstpodstawowywcity22"/>
        <w:numPr>
          <w:ilvl w:val="0"/>
          <w:numId w:val="10"/>
        </w:numPr>
        <w:spacing w:after="0"/>
        <w:ind w:left="0" w:firstLine="0"/>
        <w:rPr>
          <w:rFonts w:cs="Arial"/>
          <w:shd w:val="clear" w:color="auto" w:fill="FFFFFF"/>
        </w:rPr>
      </w:pPr>
      <w:r w:rsidRPr="00B357F1">
        <w:rPr>
          <w:rFonts w:cs="Garamond"/>
          <w:color w:val="000000"/>
        </w:rPr>
        <w:t>Zamawiający nie dopuszcza składania ofert wariantowych.</w:t>
      </w:r>
    </w:p>
    <w:p w14:paraId="57F20579" w14:textId="77777777" w:rsidR="00DB558E" w:rsidRPr="00B357F1" w:rsidRDefault="00DB558E">
      <w:pPr>
        <w:pStyle w:val="Tekstpodstawowywcity22"/>
        <w:numPr>
          <w:ilvl w:val="0"/>
          <w:numId w:val="10"/>
        </w:numPr>
        <w:spacing w:after="0"/>
        <w:ind w:left="0" w:firstLine="0"/>
        <w:rPr>
          <w:rFonts w:cs="Arial"/>
          <w:shd w:val="clear" w:color="auto" w:fill="FFFFFF"/>
        </w:rPr>
      </w:pPr>
      <w:r w:rsidRPr="00B357F1">
        <w:rPr>
          <w:rFonts w:cs="Garamond"/>
          <w:color w:val="000000"/>
        </w:rPr>
        <w:t>Zamawiający nie dopuszcza do rozliczeń w walutach obcych.</w:t>
      </w:r>
    </w:p>
    <w:p w14:paraId="7AC8D6AF" w14:textId="77777777" w:rsidR="00DB558E" w:rsidRPr="00703608" w:rsidRDefault="00DB558E">
      <w:pPr>
        <w:pStyle w:val="Tekstpodstawowywcity22"/>
        <w:numPr>
          <w:ilvl w:val="0"/>
          <w:numId w:val="10"/>
        </w:numPr>
        <w:spacing w:after="0"/>
        <w:ind w:left="0" w:firstLine="0"/>
        <w:rPr>
          <w:rFonts w:cs="Arial"/>
          <w:shd w:val="clear" w:color="auto" w:fill="FFFFFF"/>
        </w:rPr>
      </w:pPr>
      <w:r w:rsidRPr="00703608">
        <w:rPr>
          <w:rFonts w:cs="Arial"/>
        </w:rPr>
        <w:t>Zamawiający nie prowadzi postępowania w celu zawarcia umowy ramowej.</w:t>
      </w:r>
    </w:p>
    <w:p w14:paraId="05E0EEB7" w14:textId="77777777" w:rsidR="00DB558E" w:rsidRPr="00703608" w:rsidRDefault="00DB558E">
      <w:pPr>
        <w:pStyle w:val="Tekstpodstawowywcity22"/>
        <w:numPr>
          <w:ilvl w:val="0"/>
          <w:numId w:val="10"/>
        </w:numPr>
        <w:spacing w:after="0"/>
        <w:ind w:left="0" w:firstLine="0"/>
        <w:rPr>
          <w:rFonts w:cs="Arial"/>
          <w:shd w:val="clear" w:color="auto" w:fill="FFFFFF"/>
        </w:rPr>
      </w:pPr>
      <w:r w:rsidRPr="00703608">
        <w:rPr>
          <w:rFonts w:cs="Garamond"/>
          <w:color w:val="000000"/>
        </w:rPr>
        <w:t>Zamawiający nie przewiduje zwrotu kosztów udziału w postępowaniu.</w:t>
      </w:r>
    </w:p>
    <w:p w14:paraId="23A3BE5B" w14:textId="77777777" w:rsidR="00766D6A" w:rsidRPr="00766D6A" w:rsidRDefault="00DB558E">
      <w:pPr>
        <w:pStyle w:val="Tekstpodstawowywcity22"/>
        <w:numPr>
          <w:ilvl w:val="0"/>
          <w:numId w:val="10"/>
        </w:numPr>
        <w:spacing w:after="0"/>
        <w:ind w:left="0" w:firstLine="0"/>
        <w:rPr>
          <w:rFonts w:cs="Arial"/>
          <w:shd w:val="clear" w:color="auto" w:fill="FFFFFF"/>
        </w:rPr>
      </w:pPr>
      <w:r w:rsidRPr="00390254">
        <w:rPr>
          <w:rFonts w:eastAsia="Arial" w:cs="Arial"/>
          <w:color w:val="000000"/>
        </w:rPr>
        <w:t xml:space="preserve">Zamawiający </w:t>
      </w:r>
      <w:r w:rsidRPr="00C851D6">
        <w:rPr>
          <w:rFonts w:eastAsia="Arial" w:cs="Arial"/>
          <w:color w:val="000000"/>
        </w:rPr>
        <w:t xml:space="preserve">nie przewiduje możliwości udzielenia zamówień podobnych, o których mowa w art. 214 ust. 1 </w:t>
      </w:r>
      <w:r w:rsidRPr="00604531">
        <w:rPr>
          <w:rFonts w:eastAsia="Arial" w:cs="Arial"/>
          <w:color w:val="000000"/>
        </w:rPr>
        <w:t xml:space="preserve">pkt 7 i 8 </w:t>
      </w:r>
      <w:r w:rsidRPr="00604531">
        <w:rPr>
          <w:rFonts w:eastAsia="Arial" w:cs="Arial"/>
          <w:color w:val="000000" w:themeColor="text1"/>
        </w:rPr>
        <w:t xml:space="preserve">Ustawy </w:t>
      </w:r>
      <w:proofErr w:type="spellStart"/>
      <w:r w:rsidRPr="00604531">
        <w:rPr>
          <w:rFonts w:eastAsia="Arial" w:cs="Arial"/>
          <w:color w:val="000000" w:themeColor="text1"/>
        </w:rPr>
        <w:t>Pzp</w:t>
      </w:r>
      <w:proofErr w:type="spellEnd"/>
      <w:r w:rsidR="00437B80" w:rsidRPr="00604531">
        <w:rPr>
          <w:rFonts w:eastAsia="Arial" w:cs="Arial"/>
          <w:color w:val="000000" w:themeColor="text1"/>
        </w:rPr>
        <w:t xml:space="preserve"> </w:t>
      </w:r>
      <w:r w:rsidR="00390254" w:rsidRPr="00604531">
        <w:rPr>
          <w:rFonts w:eastAsia="Arial" w:cs="Arial"/>
          <w:color w:val="000000" w:themeColor="text1"/>
        </w:rPr>
        <w:t>.</w:t>
      </w:r>
    </w:p>
    <w:p w14:paraId="60B115C3" w14:textId="46075DBC" w:rsidR="00766D6A" w:rsidRPr="00766D6A" w:rsidRDefault="00766D6A">
      <w:pPr>
        <w:pStyle w:val="Tekstpodstawowywcity22"/>
        <w:numPr>
          <w:ilvl w:val="0"/>
          <w:numId w:val="10"/>
        </w:numPr>
        <w:spacing w:after="0"/>
        <w:ind w:left="0" w:firstLine="0"/>
        <w:rPr>
          <w:rFonts w:cs="Arial"/>
          <w:shd w:val="clear" w:color="auto" w:fill="FFFFFF"/>
        </w:rPr>
      </w:pPr>
      <w:r w:rsidRPr="00766D6A">
        <w:rPr>
          <w:rFonts w:cs="Arial"/>
        </w:rPr>
        <w:t>Przedmiot Zamówienia nie został podzielony na części ze względu na:</w:t>
      </w:r>
    </w:p>
    <w:p w14:paraId="049CCCDC" w14:textId="77777777" w:rsidR="00766D6A" w:rsidRPr="00962DEB" w:rsidRDefault="00766D6A">
      <w:pPr>
        <w:pStyle w:val="Akapitzlist"/>
        <w:numPr>
          <w:ilvl w:val="0"/>
          <w:numId w:val="46"/>
        </w:numPr>
        <w:suppressAutoHyphens w:val="0"/>
        <w:spacing w:line="360" w:lineRule="auto"/>
        <w:jc w:val="both"/>
        <w:textAlignment w:val="auto"/>
        <w:rPr>
          <w:rFonts w:ascii="Georgia" w:hAnsi="Georgia" w:cs="Arial"/>
          <w:sz w:val="20"/>
          <w:szCs w:val="20"/>
        </w:rPr>
      </w:pPr>
      <w:r w:rsidRPr="00962DEB">
        <w:rPr>
          <w:rFonts w:ascii="Georgia" w:hAnsi="Georgia" w:cs="Arial"/>
          <w:sz w:val="20"/>
          <w:szCs w:val="20"/>
        </w:rPr>
        <w:t xml:space="preserve">wielkość przedmiotu zamówienia oraz aspekt funkcjonalny; </w:t>
      </w:r>
    </w:p>
    <w:p w14:paraId="0E6BC06F" w14:textId="77777777" w:rsidR="00766D6A" w:rsidRPr="00962DEB" w:rsidRDefault="00766D6A">
      <w:pPr>
        <w:pStyle w:val="Akapitzlist"/>
        <w:numPr>
          <w:ilvl w:val="0"/>
          <w:numId w:val="46"/>
        </w:numPr>
        <w:suppressAutoHyphens w:val="0"/>
        <w:spacing w:line="360" w:lineRule="auto"/>
        <w:jc w:val="both"/>
        <w:textAlignment w:val="auto"/>
        <w:rPr>
          <w:rFonts w:ascii="Georgia" w:hAnsi="Georgia" w:cs="Arial"/>
          <w:sz w:val="20"/>
          <w:szCs w:val="20"/>
        </w:rPr>
      </w:pPr>
      <w:r w:rsidRPr="00962DEB">
        <w:rPr>
          <w:rFonts w:ascii="Georgia" w:hAnsi="Georgia" w:cs="Arial"/>
          <w:sz w:val="20"/>
          <w:szCs w:val="20"/>
        </w:rPr>
        <w:t>nadmierne trudności techniczne i koszty wykonania zamówienia w częściach;</w:t>
      </w:r>
    </w:p>
    <w:p w14:paraId="56C211C1" w14:textId="77777777" w:rsidR="00766D6A" w:rsidRPr="00962DEB" w:rsidRDefault="00766D6A">
      <w:pPr>
        <w:pStyle w:val="Akapitzlist"/>
        <w:numPr>
          <w:ilvl w:val="0"/>
          <w:numId w:val="46"/>
        </w:numPr>
        <w:suppressAutoHyphens w:val="0"/>
        <w:spacing w:line="360" w:lineRule="auto"/>
        <w:jc w:val="both"/>
        <w:textAlignment w:val="auto"/>
        <w:rPr>
          <w:rFonts w:ascii="Georgia" w:hAnsi="Georgia" w:cs="Arial"/>
          <w:sz w:val="20"/>
          <w:szCs w:val="20"/>
        </w:rPr>
      </w:pPr>
      <w:r w:rsidRPr="00962DEB">
        <w:rPr>
          <w:rFonts w:ascii="Georgia" w:hAnsi="Georgia" w:cs="Arial"/>
          <w:sz w:val="20"/>
          <w:szCs w:val="20"/>
        </w:rPr>
        <w:t>problemy z koordynacją działań poszczególnych części zamówienia;</w:t>
      </w:r>
    </w:p>
    <w:p w14:paraId="6E2FF220" w14:textId="77777777" w:rsidR="00766D6A" w:rsidRPr="00962DEB" w:rsidRDefault="00766D6A">
      <w:pPr>
        <w:pStyle w:val="Akapitzlist"/>
        <w:numPr>
          <w:ilvl w:val="0"/>
          <w:numId w:val="46"/>
        </w:numPr>
        <w:suppressAutoHyphens w:val="0"/>
        <w:spacing w:line="360" w:lineRule="auto"/>
        <w:jc w:val="both"/>
        <w:textAlignment w:val="auto"/>
        <w:rPr>
          <w:rFonts w:ascii="Georgia" w:hAnsi="Georgia" w:cs="Arial"/>
          <w:sz w:val="20"/>
          <w:szCs w:val="20"/>
        </w:rPr>
      </w:pPr>
      <w:r w:rsidRPr="00962DEB">
        <w:rPr>
          <w:rFonts w:ascii="Georgia" w:hAnsi="Georgia" w:cs="Arial"/>
          <w:sz w:val="20"/>
          <w:szCs w:val="20"/>
        </w:rPr>
        <w:t>ryzyka związane z dochodzeniem roszczeń od kilku wykonawców części.</w:t>
      </w:r>
    </w:p>
    <w:p w14:paraId="37A8435F" w14:textId="77777777" w:rsidR="00766D6A" w:rsidRDefault="00766D6A">
      <w:pPr>
        <w:pStyle w:val="Standard"/>
        <w:numPr>
          <w:ilvl w:val="0"/>
          <w:numId w:val="10"/>
        </w:numPr>
        <w:spacing w:after="0" w:line="360" w:lineRule="auto"/>
        <w:ind w:left="0" w:firstLine="0"/>
        <w:jc w:val="both"/>
        <w:rPr>
          <w:rFonts w:eastAsia="Lucida Sans Unicode" w:cs="Tahoma"/>
          <w:b w:val="0"/>
          <w:bCs w:val="0"/>
          <w:i w:val="0"/>
          <w:iCs w:val="0"/>
          <w:color w:val="000000"/>
          <w:sz w:val="20"/>
          <w:szCs w:val="20"/>
        </w:rPr>
      </w:pPr>
      <w:r w:rsidRPr="00D613C1">
        <w:rPr>
          <w:b w:val="0"/>
          <w:bCs w:val="0"/>
          <w:i w:val="0"/>
          <w:iCs w:val="0"/>
          <w:sz w:val="20"/>
        </w:rPr>
        <w:t>Zamawiający nie dopuszcza składania ofert częściowy</w:t>
      </w:r>
      <w:r w:rsidRPr="005C267A">
        <w:rPr>
          <w:b w:val="0"/>
          <w:bCs w:val="0"/>
          <w:i w:val="0"/>
          <w:iCs w:val="0"/>
          <w:sz w:val="20"/>
        </w:rPr>
        <w:t>ch.</w:t>
      </w:r>
    </w:p>
    <w:p w14:paraId="75E80267" w14:textId="2F808EB9" w:rsidR="00766D6A" w:rsidRPr="00766D6A" w:rsidRDefault="00766D6A">
      <w:pPr>
        <w:pStyle w:val="Standard"/>
        <w:numPr>
          <w:ilvl w:val="0"/>
          <w:numId w:val="10"/>
        </w:numPr>
        <w:spacing w:after="0" w:line="360" w:lineRule="auto"/>
        <w:ind w:left="0" w:firstLine="0"/>
        <w:jc w:val="both"/>
        <w:rPr>
          <w:rFonts w:eastAsia="Lucida Sans Unicode" w:cs="Tahoma"/>
          <w:b w:val="0"/>
          <w:bCs w:val="0"/>
          <w:i w:val="0"/>
          <w:iCs w:val="0"/>
          <w:color w:val="000000"/>
          <w:sz w:val="20"/>
          <w:szCs w:val="20"/>
        </w:rPr>
      </w:pPr>
      <w:r w:rsidRPr="00766D6A">
        <w:rPr>
          <w:b w:val="0"/>
          <w:bCs w:val="0"/>
          <w:i w:val="0"/>
          <w:iCs w:val="0"/>
          <w:sz w:val="20"/>
        </w:rPr>
        <w:t xml:space="preserve">Stosownie do art. 95 ust. 1 Ustawy </w:t>
      </w:r>
      <w:proofErr w:type="spellStart"/>
      <w:r w:rsidRPr="00766D6A">
        <w:rPr>
          <w:b w:val="0"/>
          <w:bCs w:val="0"/>
          <w:i w:val="0"/>
          <w:iCs w:val="0"/>
          <w:sz w:val="20"/>
        </w:rPr>
        <w:t>Pzp</w:t>
      </w:r>
      <w:proofErr w:type="spellEnd"/>
      <w:r w:rsidRPr="00766D6A">
        <w:rPr>
          <w:b w:val="0"/>
          <w:bCs w:val="0"/>
          <w:i w:val="0"/>
          <w:iCs w:val="0"/>
          <w:sz w:val="20"/>
        </w:rPr>
        <w:t xml:space="preserve"> Zamawiający wymaga zatrudnienia przez Wykonawcę, podwykonawcę lub dalszego podwykonawcę na podstawie stosunku pracy, w rozumieniu ustawy z dnia 26.06.1974 r. - Kodeks pracy (Dz. U. z 2020 r. poz. 1320) osób wykonujących czynności w zakresie realizacji zamówienia.</w:t>
      </w:r>
    </w:p>
    <w:p w14:paraId="5C4776C2" w14:textId="77777777" w:rsidR="0064635A" w:rsidRPr="00604531" w:rsidRDefault="0064635A" w:rsidP="00DB558E">
      <w:pPr>
        <w:pStyle w:val="pkt"/>
        <w:spacing w:before="0" w:after="0" w:line="360" w:lineRule="auto"/>
        <w:ind w:left="0" w:firstLine="0"/>
        <w:rPr>
          <w:rFonts w:ascii="Georgia" w:hAnsi="Georgia" w:cs="Arial"/>
          <w:sz w:val="20"/>
        </w:rPr>
      </w:pPr>
    </w:p>
    <w:p w14:paraId="3A7D9DCE" w14:textId="77777777" w:rsidR="00DB558E" w:rsidRPr="00604531"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5" w:name="_Toc125538297"/>
      <w:r w:rsidRPr="00604531">
        <w:rPr>
          <w:rFonts w:ascii="Georgia" w:hAnsi="Georgia" w:cs="Georgia"/>
          <w:b/>
          <w:bCs w:val="0"/>
          <w:sz w:val="20"/>
          <w:szCs w:val="20"/>
        </w:rPr>
        <w:t>III. Opis przedmiotu zamówienia:</w:t>
      </w:r>
      <w:bookmarkEnd w:id="5"/>
    </w:p>
    <w:p w14:paraId="50FE0E38" w14:textId="4D505EC5" w:rsidR="000D2A7A" w:rsidRPr="00766D6A" w:rsidRDefault="000D2A7A" w:rsidP="00766D6A">
      <w:pPr>
        <w:pStyle w:val="Standard"/>
        <w:spacing w:after="0" w:line="360" w:lineRule="auto"/>
        <w:ind w:left="357"/>
        <w:jc w:val="both"/>
        <w:rPr>
          <w:b w:val="0"/>
          <w:bCs w:val="0"/>
          <w:i w:val="0"/>
          <w:iCs w:val="0"/>
          <w:kern w:val="0"/>
          <w:sz w:val="20"/>
          <w:szCs w:val="20"/>
        </w:rPr>
      </w:pPr>
      <w:r w:rsidRPr="00604531">
        <w:rPr>
          <w:b w:val="0"/>
          <w:bCs w:val="0"/>
          <w:i w:val="0"/>
          <w:sz w:val="20"/>
          <w:szCs w:val="20"/>
        </w:rPr>
        <w:t xml:space="preserve">Główny kod </w:t>
      </w:r>
      <w:r w:rsidRPr="0024645F">
        <w:rPr>
          <w:b w:val="0"/>
          <w:bCs w:val="0"/>
          <w:i w:val="0"/>
          <w:sz w:val="20"/>
          <w:szCs w:val="20"/>
        </w:rPr>
        <w:t>CPV:</w:t>
      </w:r>
      <w:r w:rsidRPr="0024645F">
        <w:rPr>
          <w:b w:val="0"/>
          <w:bCs w:val="0"/>
          <w:sz w:val="20"/>
          <w:szCs w:val="20"/>
        </w:rPr>
        <w:t xml:space="preserve"> </w:t>
      </w:r>
      <w:r w:rsidRPr="0024645F">
        <w:rPr>
          <w:b w:val="0"/>
          <w:bCs w:val="0"/>
          <w:sz w:val="20"/>
          <w:szCs w:val="20"/>
        </w:rPr>
        <w:tab/>
      </w:r>
      <w:r w:rsidRPr="0024645F">
        <w:rPr>
          <w:b w:val="0"/>
          <w:bCs w:val="0"/>
          <w:sz w:val="20"/>
          <w:szCs w:val="20"/>
        </w:rPr>
        <w:tab/>
      </w:r>
      <w:r w:rsidR="00766D6A" w:rsidRPr="00766D6A">
        <w:rPr>
          <w:b w:val="0"/>
          <w:bCs w:val="0"/>
          <w:i w:val="0"/>
          <w:iCs w:val="0"/>
          <w:kern w:val="0"/>
          <w:sz w:val="20"/>
          <w:szCs w:val="20"/>
        </w:rPr>
        <w:t>55321000-6 - usługi przygotowania posiłków</w:t>
      </w:r>
    </w:p>
    <w:p w14:paraId="2B0C4C26" w14:textId="33EBF093" w:rsidR="00766D6A" w:rsidRPr="001E7A9F" w:rsidRDefault="0024645F" w:rsidP="001E7A9F">
      <w:pPr>
        <w:pStyle w:val="Standard"/>
        <w:spacing w:after="0" w:line="360" w:lineRule="auto"/>
        <w:ind w:left="357"/>
        <w:jc w:val="both"/>
        <w:rPr>
          <w:b w:val="0"/>
          <w:bCs w:val="0"/>
          <w:i w:val="0"/>
          <w:iCs w:val="0"/>
          <w:color w:val="000000"/>
          <w:kern w:val="0"/>
          <w:sz w:val="20"/>
          <w:szCs w:val="20"/>
        </w:rPr>
      </w:pPr>
      <w:r w:rsidRPr="00766D6A">
        <w:rPr>
          <w:b w:val="0"/>
          <w:bCs w:val="0"/>
          <w:i w:val="0"/>
          <w:iCs w:val="0"/>
          <w:color w:val="000000"/>
          <w:kern w:val="0"/>
          <w:sz w:val="20"/>
          <w:szCs w:val="20"/>
        </w:rPr>
        <w:t xml:space="preserve">Dodatkowe kody CPV:  </w:t>
      </w:r>
      <w:r w:rsidR="001E7A9F">
        <w:rPr>
          <w:b w:val="0"/>
          <w:bCs w:val="0"/>
          <w:i w:val="0"/>
          <w:iCs w:val="0"/>
          <w:color w:val="000000"/>
          <w:kern w:val="0"/>
          <w:sz w:val="20"/>
          <w:szCs w:val="20"/>
        </w:rPr>
        <w:tab/>
      </w:r>
      <w:r w:rsidR="00766D6A" w:rsidRPr="001E7A9F">
        <w:rPr>
          <w:rFonts w:cs="Arial"/>
          <w:b w:val="0"/>
          <w:bCs w:val="0"/>
          <w:i w:val="0"/>
          <w:iCs w:val="0"/>
          <w:sz w:val="20"/>
          <w:szCs w:val="20"/>
        </w:rPr>
        <w:t>55521200-0 - usługi dowożenia posiłków</w:t>
      </w:r>
    </w:p>
    <w:p w14:paraId="11D22925" w14:textId="77777777" w:rsidR="00766D6A" w:rsidRPr="001E7A9F" w:rsidRDefault="00766D6A" w:rsidP="001E7A9F">
      <w:pPr>
        <w:suppressAutoHyphens w:val="0"/>
        <w:spacing w:line="360" w:lineRule="auto"/>
        <w:ind w:left="2124" w:firstLine="708"/>
        <w:rPr>
          <w:rFonts w:ascii="Georgia" w:hAnsi="Georgia" w:cs="Arial"/>
          <w:sz w:val="20"/>
          <w:szCs w:val="20"/>
        </w:rPr>
      </w:pPr>
      <w:r w:rsidRPr="001E7A9F">
        <w:rPr>
          <w:rFonts w:ascii="Georgia" w:hAnsi="Georgia" w:cs="Arial"/>
          <w:sz w:val="20"/>
          <w:szCs w:val="20"/>
        </w:rPr>
        <w:t>55322000-3- usługi gotowania posiłków</w:t>
      </w:r>
    </w:p>
    <w:p w14:paraId="7205A14C" w14:textId="77777777" w:rsidR="005E5627" w:rsidRPr="002B0483" w:rsidRDefault="005E5627" w:rsidP="00DB558E">
      <w:pPr>
        <w:spacing w:line="360" w:lineRule="auto"/>
        <w:jc w:val="both"/>
        <w:rPr>
          <w:rFonts w:ascii="Georgia" w:hAnsi="Georgia" w:cs="Arial"/>
          <w:sz w:val="20"/>
          <w:szCs w:val="20"/>
        </w:rPr>
      </w:pPr>
    </w:p>
    <w:p w14:paraId="279F4B63" w14:textId="77777777" w:rsidR="00DB558E" w:rsidRPr="006861A4" w:rsidRDefault="00DB558E">
      <w:pPr>
        <w:pStyle w:val="Standard"/>
        <w:numPr>
          <w:ilvl w:val="3"/>
          <w:numId w:val="10"/>
        </w:numPr>
        <w:tabs>
          <w:tab w:val="num" w:pos="709"/>
        </w:tabs>
        <w:spacing w:after="0" w:line="360" w:lineRule="auto"/>
        <w:ind w:left="0"/>
        <w:jc w:val="both"/>
        <w:rPr>
          <w:rFonts w:eastAsia="Lucida Sans Unicode" w:cs="Tahoma"/>
          <w:b w:val="0"/>
          <w:i w:val="0"/>
          <w:color w:val="000000"/>
          <w:sz w:val="20"/>
          <w:szCs w:val="20"/>
        </w:rPr>
      </w:pPr>
      <w:r w:rsidRPr="002B0483">
        <w:rPr>
          <w:b w:val="0"/>
          <w:i w:val="0"/>
          <w:sz w:val="20"/>
          <w:szCs w:val="20"/>
        </w:rPr>
        <w:t xml:space="preserve">Szczegółowy opis wymagań Zamawiającego określa </w:t>
      </w:r>
      <w:r w:rsidRPr="002B0483">
        <w:rPr>
          <w:bCs w:val="0"/>
          <w:i w:val="0"/>
          <w:sz w:val="20"/>
          <w:szCs w:val="20"/>
        </w:rPr>
        <w:t>załącznik nr 1 do SWZ</w:t>
      </w:r>
      <w:r w:rsidRPr="00F13ED9">
        <w:rPr>
          <w:bCs w:val="0"/>
          <w:i w:val="0"/>
          <w:sz w:val="20"/>
          <w:szCs w:val="20"/>
        </w:rPr>
        <w:t>.</w:t>
      </w:r>
    </w:p>
    <w:p w14:paraId="251BE12B" w14:textId="77777777" w:rsidR="00DB558E" w:rsidRPr="00C454D5" w:rsidRDefault="00DB558E">
      <w:pPr>
        <w:pStyle w:val="Standard"/>
        <w:numPr>
          <w:ilvl w:val="3"/>
          <w:numId w:val="10"/>
        </w:numPr>
        <w:tabs>
          <w:tab w:val="num" w:pos="709"/>
        </w:tabs>
        <w:spacing w:after="0" w:line="360" w:lineRule="auto"/>
        <w:ind w:left="0"/>
        <w:jc w:val="both"/>
        <w:rPr>
          <w:rFonts w:eastAsia="Lucida Sans Unicode" w:cs="Tahoma"/>
          <w:b w:val="0"/>
          <w:i w:val="0"/>
          <w:color w:val="000000"/>
          <w:sz w:val="20"/>
          <w:szCs w:val="20"/>
        </w:rPr>
      </w:pPr>
      <w:r w:rsidRPr="00C454D5">
        <w:rPr>
          <w:b w:val="0"/>
          <w:bCs w:val="0"/>
          <w:i w:val="0"/>
          <w:sz w:val="20"/>
          <w:szCs w:val="20"/>
        </w:rPr>
        <w:t>Zamawiający nie zastrzega obowiązku osobistego wykonania przez wykonawcę kluczowych części zamówienia.</w:t>
      </w:r>
    </w:p>
    <w:p w14:paraId="3999FE0C" w14:textId="77777777" w:rsidR="00DB558E" w:rsidRPr="00C454D5" w:rsidRDefault="00DB558E">
      <w:pPr>
        <w:pStyle w:val="Standard"/>
        <w:numPr>
          <w:ilvl w:val="3"/>
          <w:numId w:val="10"/>
        </w:numPr>
        <w:tabs>
          <w:tab w:val="num" w:pos="709"/>
        </w:tabs>
        <w:spacing w:after="0" w:line="360" w:lineRule="auto"/>
        <w:ind w:left="0"/>
        <w:jc w:val="both"/>
        <w:rPr>
          <w:rFonts w:eastAsia="Lucida Sans Unicode" w:cs="Tahoma"/>
          <w:b w:val="0"/>
          <w:bCs w:val="0"/>
          <w:i w:val="0"/>
          <w:iCs w:val="0"/>
          <w:color w:val="000000"/>
          <w:sz w:val="20"/>
          <w:szCs w:val="20"/>
        </w:rPr>
      </w:pPr>
      <w:r w:rsidRPr="00C454D5">
        <w:rPr>
          <w:b w:val="0"/>
          <w:i w:val="0"/>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25917C9" w14:textId="77777777" w:rsidR="00EB634A" w:rsidRDefault="00DB558E" w:rsidP="00EB634A">
      <w:pPr>
        <w:pStyle w:val="Standard"/>
        <w:numPr>
          <w:ilvl w:val="3"/>
          <w:numId w:val="10"/>
        </w:numPr>
        <w:tabs>
          <w:tab w:val="num" w:pos="709"/>
        </w:tabs>
        <w:spacing w:after="0" w:line="360" w:lineRule="auto"/>
        <w:ind w:left="0"/>
        <w:jc w:val="both"/>
        <w:rPr>
          <w:rFonts w:eastAsia="Lucida Sans Unicode" w:cs="Tahoma"/>
          <w:b w:val="0"/>
          <w:bCs w:val="0"/>
          <w:i w:val="0"/>
          <w:iCs w:val="0"/>
          <w:color w:val="000000"/>
          <w:sz w:val="20"/>
          <w:szCs w:val="20"/>
        </w:rPr>
      </w:pPr>
      <w:r w:rsidRPr="00C454D5">
        <w:rPr>
          <w:b w:val="0"/>
          <w:bCs w:val="0"/>
          <w:i w:val="0"/>
          <w:iCs w:val="0"/>
          <w:sz w:val="20"/>
        </w:rPr>
        <w:t xml:space="preserve">Powierzenie części zamówienia podwykonawcom nie zwalnia wykonawcy z odpowiedzialności za należyte </w:t>
      </w:r>
      <w:r w:rsidRPr="009F03B9">
        <w:rPr>
          <w:b w:val="0"/>
          <w:bCs w:val="0"/>
          <w:i w:val="0"/>
          <w:iCs w:val="0"/>
          <w:sz w:val="20"/>
          <w:szCs w:val="20"/>
        </w:rPr>
        <w:t>wykonanie zamówienia.</w:t>
      </w:r>
    </w:p>
    <w:p w14:paraId="3DD4675A" w14:textId="0A8DCB66" w:rsidR="00EB634A" w:rsidRPr="00EB634A" w:rsidRDefault="00EB634A" w:rsidP="00EB634A">
      <w:pPr>
        <w:pStyle w:val="Standard"/>
        <w:numPr>
          <w:ilvl w:val="3"/>
          <w:numId w:val="10"/>
        </w:numPr>
        <w:tabs>
          <w:tab w:val="num" w:pos="709"/>
        </w:tabs>
        <w:spacing w:after="0" w:line="360" w:lineRule="auto"/>
        <w:ind w:left="0"/>
        <w:jc w:val="both"/>
        <w:rPr>
          <w:rFonts w:eastAsia="Lucida Sans Unicode" w:cs="Tahoma"/>
          <w:b w:val="0"/>
          <w:bCs w:val="0"/>
          <w:i w:val="0"/>
          <w:iCs w:val="0"/>
          <w:color w:val="000000"/>
          <w:sz w:val="20"/>
          <w:szCs w:val="20"/>
        </w:rPr>
      </w:pPr>
      <w:r w:rsidRPr="00EB634A">
        <w:rPr>
          <w:b w:val="0"/>
          <w:bCs w:val="0"/>
          <w:i w:val="0"/>
          <w:iCs w:val="0"/>
          <w:sz w:val="20"/>
          <w:szCs w:val="20"/>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p>
    <w:p w14:paraId="230A0702" w14:textId="41A5B53C" w:rsidR="00727448" w:rsidRPr="007825E8" w:rsidRDefault="00DB558E">
      <w:pPr>
        <w:pStyle w:val="Standard"/>
        <w:numPr>
          <w:ilvl w:val="3"/>
          <w:numId w:val="10"/>
        </w:numPr>
        <w:tabs>
          <w:tab w:val="num" w:pos="709"/>
        </w:tabs>
        <w:spacing w:after="0" w:line="360" w:lineRule="auto"/>
        <w:ind w:left="0"/>
        <w:jc w:val="both"/>
        <w:rPr>
          <w:rFonts w:eastAsia="Lucida Sans Unicode" w:cs="Tahoma"/>
          <w:b w:val="0"/>
          <w:bCs w:val="0"/>
          <w:i w:val="0"/>
          <w:iCs w:val="0"/>
          <w:color w:val="000000"/>
          <w:sz w:val="20"/>
          <w:szCs w:val="20"/>
        </w:rPr>
      </w:pPr>
      <w:r w:rsidRPr="009F03B9">
        <w:rPr>
          <w:rFonts w:cs="Arial"/>
          <w:b w:val="0"/>
          <w:bCs w:val="0"/>
          <w:i w:val="0"/>
          <w:iCs w:val="0"/>
          <w:sz w:val="20"/>
          <w:szCs w:val="20"/>
        </w:rPr>
        <w:t xml:space="preserve">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w:t>
      </w:r>
      <w:r>
        <w:rPr>
          <w:rFonts w:cs="Arial"/>
          <w:b w:val="0"/>
          <w:bCs w:val="0"/>
          <w:i w:val="0"/>
          <w:iCs w:val="0"/>
          <w:sz w:val="20"/>
          <w:szCs w:val="20"/>
        </w:rPr>
        <w:t>Z</w:t>
      </w:r>
      <w:r w:rsidRPr="009F03B9">
        <w:rPr>
          <w:rFonts w:cs="Arial"/>
          <w:b w:val="0"/>
          <w:bCs w:val="0"/>
          <w:i w:val="0"/>
          <w:iCs w:val="0"/>
          <w:sz w:val="20"/>
          <w:szCs w:val="20"/>
        </w:rPr>
        <w:t>ałącznik nr 1 do SWZ.</w:t>
      </w:r>
    </w:p>
    <w:p w14:paraId="5428980F" w14:textId="77777777" w:rsidR="00AF344E" w:rsidRPr="00987EE1" w:rsidRDefault="00AF344E" w:rsidP="00DB558E">
      <w:pPr>
        <w:suppressAutoHyphens w:val="0"/>
        <w:spacing w:line="360" w:lineRule="auto"/>
        <w:jc w:val="both"/>
        <w:rPr>
          <w:rFonts w:ascii="Georgia" w:hAnsi="Georgia" w:cs="Georgia"/>
          <w:color w:val="000000"/>
          <w:sz w:val="20"/>
          <w:szCs w:val="20"/>
          <w:lang w:eastAsia="pl-PL"/>
        </w:rPr>
      </w:pPr>
    </w:p>
    <w:p w14:paraId="60E7C0BE" w14:textId="77777777" w:rsidR="00DB558E" w:rsidRPr="00987EE1" w:rsidRDefault="00DB558E" w:rsidP="00DB558E">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25538298"/>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r w:rsidRPr="00E60300">
        <w:rPr>
          <w:rFonts w:ascii="Georgia" w:hAnsi="Georgia" w:cs="Georgia"/>
          <w:b/>
          <w:bCs w:val="0"/>
          <w:sz w:val="20"/>
          <w:szCs w:val="20"/>
        </w:rPr>
        <w:t>:</w:t>
      </w:r>
      <w:bookmarkEnd w:id="7"/>
    </w:p>
    <w:p w14:paraId="0BC7664E" w14:textId="737C667B" w:rsidR="00DB558E" w:rsidRPr="00604531" w:rsidRDefault="00DB558E">
      <w:pPr>
        <w:pStyle w:val="Akapitzlist"/>
        <w:numPr>
          <w:ilvl w:val="0"/>
          <w:numId w:val="32"/>
        </w:numPr>
        <w:tabs>
          <w:tab w:val="left" w:pos="0"/>
          <w:tab w:val="left" w:pos="426"/>
        </w:tabs>
        <w:spacing w:line="360" w:lineRule="auto"/>
        <w:jc w:val="both"/>
        <w:textAlignment w:val="auto"/>
        <w:rPr>
          <w:rFonts w:ascii="Georgia" w:hAnsi="Georgia"/>
          <w:sz w:val="20"/>
          <w:szCs w:val="20"/>
        </w:rPr>
      </w:pPr>
      <w:r w:rsidRPr="00604531">
        <w:rPr>
          <w:rFonts w:ascii="Georgia" w:hAnsi="Georgia"/>
          <w:bCs/>
          <w:color w:val="000000"/>
          <w:sz w:val="20"/>
          <w:szCs w:val="20"/>
        </w:rPr>
        <w:t>Termin realizacji zamówienia</w:t>
      </w:r>
      <w:r w:rsidRPr="00604531">
        <w:rPr>
          <w:rFonts w:ascii="Georgia" w:hAnsi="Georgia"/>
          <w:color w:val="000000"/>
          <w:sz w:val="20"/>
          <w:szCs w:val="20"/>
        </w:rPr>
        <w:t>:</w:t>
      </w:r>
      <w:r w:rsidRPr="00604531">
        <w:rPr>
          <w:rFonts w:ascii="Georgia" w:hAnsi="Georgia"/>
          <w:b/>
          <w:bCs/>
          <w:color w:val="000000"/>
          <w:sz w:val="20"/>
          <w:szCs w:val="20"/>
        </w:rPr>
        <w:t xml:space="preserve"> </w:t>
      </w:r>
      <w:r w:rsidR="000D1D90">
        <w:rPr>
          <w:rFonts w:ascii="Georgia" w:hAnsi="Georgia"/>
          <w:b/>
          <w:bCs/>
          <w:color w:val="000000"/>
          <w:sz w:val="20"/>
          <w:szCs w:val="20"/>
        </w:rPr>
        <w:t>36 miesięcy</w:t>
      </w:r>
      <w:r w:rsidRPr="00604531">
        <w:rPr>
          <w:rFonts w:ascii="Georgia" w:hAnsi="Georgia"/>
          <w:b/>
          <w:bCs/>
          <w:color w:val="000000"/>
          <w:sz w:val="20"/>
          <w:szCs w:val="20"/>
        </w:rPr>
        <w:t>.</w:t>
      </w:r>
      <w:r w:rsidR="00462D9A" w:rsidRPr="00604531">
        <w:rPr>
          <w:rFonts w:ascii="Georgia" w:hAnsi="Georgia"/>
          <w:b/>
          <w:bCs/>
          <w:color w:val="000000"/>
          <w:sz w:val="20"/>
          <w:szCs w:val="20"/>
        </w:rPr>
        <w:t xml:space="preserve"> </w:t>
      </w:r>
    </w:p>
    <w:p w14:paraId="644CBE49" w14:textId="77777777" w:rsidR="00604531" w:rsidRPr="00123693" w:rsidRDefault="00604531" w:rsidP="00604531">
      <w:pPr>
        <w:pStyle w:val="Akapitzlist"/>
        <w:tabs>
          <w:tab w:val="left" w:pos="0"/>
          <w:tab w:val="left" w:pos="426"/>
        </w:tabs>
        <w:spacing w:line="360" w:lineRule="auto"/>
        <w:ind w:left="360"/>
        <w:jc w:val="both"/>
        <w:textAlignment w:val="auto"/>
        <w:rPr>
          <w:rFonts w:ascii="Georgia" w:hAnsi="Georgia"/>
          <w:sz w:val="20"/>
          <w:szCs w:val="20"/>
        </w:rPr>
      </w:pPr>
    </w:p>
    <w:p w14:paraId="7BAC64C5" w14:textId="27453CB8" w:rsidR="00DB558E" w:rsidRDefault="00DB558E" w:rsidP="00DB558E">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25538299"/>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Pr="00E60300">
        <w:rPr>
          <w:rFonts w:ascii="Georgia" w:hAnsi="Georgia" w:cs="Georgia"/>
          <w:b/>
          <w:bCs w:val="0"/>
          <w:sz w:val="20"/>
          <w:szCs w:val="20"/>
        </w:rPr>
        <w:t>:</w:t>
      </w:r>
      <w:bookmarkEnd w:id="8"/>
    </w:p>
    <w:p w14:paraId="1FA2E0BD" w14:textId="77777777" w:rsidR="00DB558E" w:rsidRPr="00DE526A" w:rsidRDefault="00DB558E" w:rsidP="00DB55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9" w:name="bookmark3"/>
      <w:r>
        <w:rPr>
          <w:rFonts w:ascii="Georgia" w:hAnsi="Georgia"/>
          <w:sz w:val="20"/>
        </w:rPr>
        <w:t xml:space="preserve"> </w:t>
      </w:r>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bookmarkEnd w:id="9"/>
    </w:p>
    <w:p w14:paraId="46948036" w14:textId="77777777" w:rsidR="00DB558E" w:rsidRPr="00DE526A"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4A077162" w14:textId="77777777" w:rsidR="00DB558E" w:rsidRPr="00DE526A" w:rsidRDefault="00DB558E" w:rsidP="00DB55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A95874F" w14:textId="77777777" w:rsidR="00DB558E" w:rsidRPr="00DE526A" w:rsidRDefault="00DB558E">
      <w:pPr>
        <w:pStyle w:val="Teksttreci0"/>
        <w:numPr>
          <w:ilvl w:val="1"/>
          <w:numId w:val="25"/>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14:paraId="10A87804" w14:textId="2A10EF58" w:rsidR="00633FC1" w:rsidRPr="003A2AE5" w:rsidRDefault="00D76464" w:rsidP="00522925">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sidRPr="003A2AE5">
        <w:rPr>
          <w:rFonts w:cs="Times New Roman"/>
          <w:color w:val="000000"/>
          <w:sz w:val="20"/>
          <w:szCs w:val="20"/>
        </w:rPr>
        <w:t>Zamawiający uzna ww. warunek za spełniony, jeśli Wykonawca przedstawi</w:t>
      </w:r>
      <w:r w:rsidR="00633FC1" w:rsidRPr="003A2AE5">
        <w:rPr>
          <w:rFonts w:cs="Times New Roman"/>
          <w:color w:val="000000"/>
          <w:sz w:val="20"/>
          <w:szCs w:val="20"/>
        </w:rPr>
        <w:t>:</w:t>
      </w:r>
    </w:p>
    <w:p w14:paraId="5FBCA4CA" w14:textId="77777777" w:rsidR="00633FC1" w:rsidRPr="003A2AE5" w:rsidRDefault="00633FC1">
      <w:pPr>
        <w:pStyle w:val="Normalny1"/>
        <w:numPr>
          <w:ilvl w:val="0"/>
          <w:numId w:val="68"/>
        </w:numPr>
        <w:tabs>
          <w:tab w:val="left" w:pos="540"/>
          <w:tab w:val="left" w:pos="600"/>
        </w:tabs>
        <w:suppressAutoHyphens w:val="0"/>
        <w:autoSpaceDE w:val="0"/>
        <w:spacing w:line="360" w:lineRule="auto"/>
        <w:jc w:val="both"/>
        <w:textAlignment w:val="auto"/>
        <w:rPr>
          <w:rFonts w:cs="Times New Roman"/>
          <w:color w:val="000000"/>
          <w:sz w:val="20"/>
          <w:szCs w:val="20"/>
        </w:rPr>
      </w:pPr>
      <w:bookmarkStart w:id="10" w:name="_Hlk118805717"/>
      <w:r w:rsidRPr="003A2AE5">
        <w:rPr>
          <w:rFonts w:cs="Times New Roman"/>
          <w:color w:val="000000"/>
          <w:sz w:val="20"/>
          <w:szCs w:val="20"/>
        </w:rPr>
        <w:t>Zaświadczenie o wpisie do rejestru zakładów podlegających urzędowej kontroli organów Państwowej Inspekcji Sanitarnej uprawniające Wykonawcę do prowadzenia kuchni.</w:t>
      </w:r>
    </w:p>
    <w:p w14:paraId="4901EB41" w14:textId="3F18AC85" w:rsidR="00633FC1" w:rsidRPr="003A2AE5" w:rsidRDefault="00633FC1">
      <w:pPr>
        <w:pStyle w:val="Normalny1"/>
        <w:numPr>
          <w:ilvl w:val="0"/>
          <w:numId w:val="68"/>
        </w:numPr>
        <w:tabs>
          <w:tab w:val="left" w:pos="540"/>
          <w:tab w:val="left" w:pos="600"/>
        </w:tabs>
        <w:suppressAutoHyphens w:val="0"/>
        <w:autoSpaceDE w:val="0"/>
        <w:spacing w:line="360" w:lineRule="auto"/>
        <w:jc w:val="both"/>
        <w:textAlignment w:val="auto"/>
        <w:rPr>
          <w:rFonts w:cs="Times New Roman"/>
          <w:color w:val="000000"/>
          <w:sz w:val="20"/>
          <w:szCs w:val="20"/>
        </w:rPr>
      </w:pPr>
      <w:r w:rsidRPr="003A2AE5">
        <w:rPr>
          <w:rFonts w:cs="Times New Roman"/>
          <w:color w:val="000000"/>
          <w:sz w:val="20"/>
          <w:szCs w:val="20"/>
        </w:rPr>
        <w:t>Zaświadczenie o wpisie do rejestru zakładów podlegających urzędowej kontroli organów Państwowej Inspekcji Sanitarnej w zakresie transportu żywności.</w:t>
      </w:r>
    </w:p>
    <w:p w14:paraId="7BF25259" w14:textId="78AA7A09" w:rsidR="00633FC1" w:rsidRPr="003A2AE5" w:rsidRDefault="00633FC1">
      <w:pPr>
        <w:pStyle w:val="Normalny1"/>
        <w:numPr>
          <w:ilvl w:val="0"/>
          <w:numId w:val="68"/>
        </w:numPr>
        <w:tabs>
          <w:tab w:val="left" w:pos="540"/>
          <w:tab w:val="left" w:pos="600"/>
        </w:tabs>
        <w:suppressAutoHyphens w:val="0"/>
        <w:autoSpaceDE w:val="0"/>
        <w:spacing w:line="360" w:lineRule="auto"/>
        <w:jc w:val="both"/>
        <w:textAlignment w:val="auto"/>
        <w:rPr>
          <w:rFonts w:cs="Times New Roman"/>
          <w:color w:val="000000"/>
          <w:sz w:val="20"/>
          <w:szCs w:val="20"/>
        </w:rPr>
      </w:pPr>
      <w:r w:rsidRPr="003A2AE5">
        <w:rPr>
          <w:rFonts w:cs="Times New Roman"/>
          <w:color w:val="000000"/>
          <w:sz w:val="20"/>
          <w:szCs w:val="20"/>
        </w:rPr>
        <w:t>Zaświadczenie o wpisie do rejestru zakładów podlegających urzędowej kontroli organów Państwowej Inspekcji Sanitarnej do świadczenia usługi cateringu.</w:t>
      </w:r>
    </w:p>
    <w:bookmarkEnd w:id="10"/>
    <w:p w14:paraId="2B386E4E" w14:textId="093A5182" w:rsidR="00544478" w:rsidRPr="00D76464"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r w:rsidR="00AD4B90">
        <w:rPr>
          <w:rFonts w:ascii="Georgia" w:hAnsi="Georgia" w:cs="Times New Roman"/>
          <w:sz w:val="20"/>
          <w:szCs w:val="20"/>
        </w:rPr>
        <w:t xml:space="preserve"> </w:t>
      </w:r>
    </w:p>
    <w:p w14:paraId="5F124974" w14:textId="77777777" w:rsidR="007759E6" w:rsidRPr="00DE526A" w:rsidRDefault="007759E6" w:rsidP="007759E6">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7B48748" w14:textId="79B8C93F" w:rsidR="00DB558E" w:rsidRDefault="00DB558E">
      <w:pPr>
        <w:pStyle w:val="Teksttreci0"/>
        <w:numPr>
          <w:ilvl w:val="1"/>
          <w:numId w:val="25"/>
        </w:numPr>
        <w:shd w:val="clear" w:color="auto" w:fill="auto"/>
        <w:spacing w:line="360" w:lineRule="auto"/>
        <w:ind w:right="23"/>
        <w:jc w:val="both"/>
        <w:rPr>
          <w:rFonts w:ascii="Georgia" w:hAnsi="Georgia" w:cs="Times New Roman"/>
          <w:bCs/>
          <w:sz w:val="20"/>
          <w:szCs w:val="20"/>
        </w:rPr>
      </w:pPr>
      <w:r w:rsidRPr="00F876E8">
        <w:rPr>
          <w:rFonts w:ascii="Georgia" w:hAnsi="Georgia" w:cs="Times New Roman"/>
          <w:bCs/>
          <w:sz w:val="20"/>
          <w:szCs w:val="20"/>
        </w:rPr>
        <w:t>zdolności technicznej lub zawodowej:</w:t>
      </w:r>
      <w:r w:rsidR="007D32A1">
        <w:rPr>
          <w:rFonts w:ascii="Georgia" w:hAnsi="Georgia" w:cs="Times New Roman"/>
          <w:bCs/>
          <w:sz w:val="20"/>
          <w:szCs w:val="20"/>
        </w:rPr>
        <w:t xml:space="preserve"> </w:t>
      </w:r>
    </w:p>
    <w:p w14:paraId="36ABBB0D" w14:textId="03B561DD" w:rsidR="00B6027F" w:rsidRPr="00B6027F" w:rsidRDefault="00B6027F" w:rsidP="003A2AE5">
      <w:pPr>
        <w:pStyle w:val="Normalny1"/>
        <w:widowControl/>
        <w:tabs>
          <w:tab w:val="left" w:pos="600"/>
        </w:tabs>
        <w:suppressAutoHyphens w:val="0"/>
        <w:autoSpaceDE w:val="0"/>
        <w:spacing w:line="360" w:lineRule="auto"/>
        <w:jc w:val="both"/>
        <w:textAlignment w:val="auto"/>
        <w:rPr>
          <w:color w:val="000000" w:themeColor="text1"/>
          <w:sz w:val="20"/>
          <w:szCs w:val="20"/>
        </w:rPr>
      </w:pPr>
      <w:r w:rsidRPr="00B6027F">
        <w:rPr>
          <w:color w:val="000000" w:themeColor="text1"/>
          <w:sz w:val="20"/>
          <w:szCs w:val="20"/>
        </w:rPr>
        <w:t>Zamawiający uzna ww. warunek za spełniony jeżeli Wykonawca wykaże, że w okresie ostatnich pięciu lat przed upływem termin składania ofert, a jeżeli okres prowadzenia działalności jest krótszy w tym okresie wykonał lub wykonuje – co najmniej 2 usługi poparte dowodami należytego ich wykonania, polegające na świadczeniu usługi codziennego, całodobowego żywienia pacjentów w jednostce prowadzącej działalność medyczną na kwotę min.  2 000 000,00 PLN każda.</w:t>
      </w:r>
      <w:r w:rsidRPr="00B6027F">
        <w:rPr>
          <w:b/>
          <w:bCs/>
          <w:color w:val="000000" w:themeColor="text1"/>
          <w:sz w:val="20"/>
          <w:szCs w:val="20"/>
        </w:rPr>
        <w:t xml:space="preserve"> </w:t>
      </w:r>
      <w:r w:rsidRPr="00B6027F">
        <w:rPr>
          <w:color w:val="000000" w:themeColor="text1"/>
          <w:sz w:val="20"/>
          <w:szCs w:val="20"/>
        </w:rPr>
        <w:t xml:space="preserve">i </w:t>
      </w:r>
      <w:r w:rsidRPr="00B6027F">
        <w:rPr>
          <w:color w:val="000000" w:themeColor="text1"/>
          <w:sz w:val="20"/>
          <w:szCs w:val="20"/>
          <w:u w:val="single"/>
        </w:rPr>
        <w:t>udokumentuje, że usługa została wykonana należycie.</w:t>
      </w:r>
    </w:p>
    <w:p w14:paraId="1EBC49FA" w14:textId="77777777" w:rsidR="00DB558E" w:rsidRPr="00B0452E" w:rsidRDefault="00DB558E">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386EB3DE" w14:textId="77777777" w:rsidR="00DB558E" w:rsidRPr="00723ED4"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09F72065" w14:textId="77777777" w:rsidR="00DB558E" w:rsidRPr="00723ED4"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7A3A7D">
        <w:rPr>
          <w:rFonts w:ascii="Georgia" w:eastAsia="Arial" w:hAnsi="Georgia" w:cs="Arial"/>
          <w:b/>
          <w:bCs/>
          <w:color w:val="000000"/>
          <w:sz w:val="20"/>
          <w:szCs w:val="20"/>
        </w:rPr>
        <w:t>Załącznik nr 2 do SWZ.</w:t>
      </w:r>
      <w:r w:rsidRPr="00723ED4">
        <w:rPr>
          <w:rFonts w:ascii="Georgia" w:eastAsia="Arial" w:hAnsi="Georgia" w:cs="Arial"/>
          <w:b/>
          <w:color w:val="000000"/>
          <w:sz w:val="20"/>
          <w:szCs w:val="20"/>
        </w:rPr>
        <w:t xml:space="preserve"> </w:t>
      </w:r>
    </w:p>
    <w:p w14:paraId="68A286E0" w14:textId="77777777" w:rsidR="00DB558E" w:rsidRDefault="00DB558E" w:rsidP="00DB558E">
      <w:pPr>
        <w:pStyle w:val="pkt"/>
        <w:spacing w:before="0" w:after="0" w:line="360" w:lineRule="auto"/>
        <w:ind w:left="0" w:firstLine="0"/>
        <w:rPr>
          <w:rStyle w:val="Domylnaczcionkaakapitu2"/>
          <w:rFonts w:ascii="Georgia" w:hAnsi="Georgia"/>
          <w:bCs/>
          <w:sz w:val="20"/>
          <w:highlight w:val="yellow"/>
        </w:rPr>
      </w:pPr>
    </w:p>
    <w:p w14:paraId="3E1D2474" w14:textId="77777777" w:rsidR="00DB558E" w:rsidRPr="00CE322B" w:rsidRDefault="00DB558E" w:rsidP="00DB558E">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1" w:name="_Toc125538300"/>
      <w:r w:rsidRPr="00CE322B">
        <w:rPr>
          <w:rFonts w:ascii="Georgia" w:hAnsi="Georgia" w:cs="Georgia"/>
          <w:b/>
          <w:bCs w:val="0"/>
          <w:color w:val="000000"/>
          <w:sz w:val="20"/>
          <w:szCs w:val="20"/>
        </w:rPr>
        <w:t>VI. Podstawy wykluczenia z postępowania</w:t>
      </w:r>
      <w:r w:rsidRPr="00E60300">
        <w:rPr>
          <w:rFonts w:ascii="Georgia" w:hAnsi="Georgia" w:cs="Georgia"/>
          <w:b/>
          <w:bCs w:val="0"/>
          <w:sz w:val="20"/>
          <w:szCs w:val="20"/>
        </w:rPr>
        <w:t>:</w:t>
      </w:r>
      <w:bookmarkEnd w:id="11"/>
    </w:p>
    <w:p w14:paraId="7F0C5140" w14:textId="77777777"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ykonawców, w stosunku do których zachodzi którakolwiek z okoliczności wskazanych w art. 108 ust. 1 oraz art. 109 ust</w:t>
      </w:r>
      <w:r>
        <w:rPr>
          <w:rFonts w:ascii="Georgia" w:hAnsi="Georgia"/>
          <w:sz w:val="20"/>
        </w:rPr>
        <w:t>.</w:t>
      </w:r>
      <w:r w:rsidRPr="00053345">
        <w:rPr>
          <w:rFonts w:ascii="Georgia" w:hAnsi="Georgia"/>
          <w:sz w:val="20"/>
        </w:rPr>
        <w:t xml:space="preserve"> 1 pkt 1 oraz</w:t>
      </w:r>
      <w:r>
        <w:rPr>
          <w:rFonts w:ascii="Georgia" w:hAnsi="Georgia"/>
          <w:sz w:val="20"/>
        </w:rPr>
        <w:t xml:space="preserve"> pkt 4 </w:t>
      </w:r>
      <w:r w:rsidRPr="00FC0874">
        <w:rPr>
          <w:rFonts w:ascii="Georgia" w:hAnsi="Georgia"/>
          <w:sz w:val="20"/>
        </w:rPr>
        <w:t xml:space="preserve">Ustawy </w:t>
      </w:r>
      <w:proofErr w:type="spellStart"/>
      <w:r w:rsidRPr="00FC0874">
        <w:rPr>
          <w:rFonts w:ascii="Georgia" w:hAnsi="Georgia"/>
          <w:sz w:val="20"/>
        </w:rPr>
        <w:t>Pzp</w:t>
      </w:r>
      <w:proofErr w:type="spellEnd"/>
      <w:r w:rsidRPr="00FC0874">
        <w:rPr>
          <w:rFonts w:ascii="Georgia" w:hAnsi="Georgia"/>
          <w:sz w:val="20"/>
        </w:rPr>
        <w:t>.</w:t>
      </w:r>
    </w:p>
    <w:p w14:paraId="1695FFA9" w14:textId="77777777"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w:t>
      </w:r>
      <w:proofErr w:type="spellStart"/>
      <w:r w:rsidRPr="00FC0874">
        <w:rPr>
          <w:rFonts w:ascii="Georgia" w:hAnsi="Georgia"/>
          <w:sz w:val="20"/>
        </w:rPr>
        <w:t>Pzp</w:t>
      </w:r>
      <w:proofErr w:type="spellEnd"/>
      <w:r w:rsidRPr="00FC0874">
        <w:rPr>
          <w:rFonts w:ascii="Georgia" w:hAnsi="Georgia"/>
          <w:sz w:val="20"/>
        </w:rPr>
        <w:t xml:space="preserve">. </w:t>
      </w:r>
    </w:p>
    <w:p w14:paraId="137DB02B" w14:textId="6B74FB4D"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sidR="00ED2CA1">
        <w:rPr>
          <w:rFonts w:ascii="Georgia" w:hAnsi="Georgia"/>
          <w:sz w:val="20"/>
          <w:shd w:val="clear" w:color="auto" w:fill="FFFFFF"/>
        </w:rPr>
        <w:t xml:space="preserve">lub art. 109 ust 1 pkt 4 </w:t>
      </w:r>
      <w:r w:rsidRPr="00FC0874">
        <w:rPr>
          <w:rFonts w:ascii="Georgia" w:hAnsi="Georgia"/>
          <w:sz w:val="20"/>
          <w:shd w:val="clear" w:color="auto" w:fill="FFFFFF"/>
        </w:rPr>
        <w:t xml:space="preserve">Ustawy </w:t>
      </w:r>
      <w:proofErr w:type="spellStart"/>
      <w:r w:rsidRPr="00FC0874">
        <w:rPr>
          <w:rFonts w:ascii="Georgia" w:hAnsi="Georgia"/>
          <w:sz w:val="20"/>
          <w:shd w:val="clear" w:color="auto" w:fill="FFFFFF"/>
        </w:rPr>
        <w:t>Pzp</w:t>
      </w:r>
      <w:proofErr w:type="spellEnd"/>
      <w:r w:rsidRPr="00FC0874">
        <w:rPr>
          <w:rFonts w:ascii="Georgia" w:hAnsi="Georgia"/>
          <w:sz w:val="20"/>
          <w:shd w:val="clear" w:color="auto" w:fill="FFFFFF"/>
        </w:rPr>
        <w:t>, jeżeli udowodni zamawiającemu, że spełnił łącznie przesłanki:</w:t>
      </w:r>
    </w:p>
    <w:p w14:paraId="57DC16D2"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31644EC8"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2F15FC"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596B61C0"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0791F0AC"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04CABBDF"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70961521"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8B578E4" w14:textId="77777777" w:rsidR="00DB558E" w:rsidRPr="006E78E7"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74EB9DDD" w14:textId="77777777" w:rsidR="00DB558E" w:rsidRDefault="00DB55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59453F89" w14:textId="77777777" w:rsidR="00FC3C6D" w:rsidRPr="00A7794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color w:val="000000" w:themeColor="text1"/>
          <w:kern w:val="0"/>
          <w:sz w:val="20"/>
          <w:szCs w:val="20"/>
          <w:lang w:eastAsia="en-US"/>
        </w:rPr>
      </w:pPr>
      <w:r w:rsidRPr="00A7794E">
        <w:rPr>
          <w:rFonts w:ascii="Georgia" w:hAnsi="Georgia"/>
          <w:color w:val="000000" w:themeColor="text1"/>
          <w:sz w:val="20"/>
          <w:szCs w:val="20"/>
        </w:rPr>
        <w:t xml:space="preserve">Z postępowania o udzielenie zamówienia wyklucza się Wykonawców </w:t>
      </w:r>
      <w:r w:rsidRPr="00A7794E">
        <w:rPr>
          <w:rFonts w:ascii="Georgia" w:hAnsi="Georgia" w:cs="Verdana"/>
          <w:bCs/>
          <w:color w:val="000000" w:themeColor="text1"/>
          <w:sz w:val="20"/>
          <w:szCs w:val="20"/>
        </w:rPr>
        <w:t>o których mowa w 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A7794E">
        <w:rPr>
          <w:rFonts w:ascii="Georgia" w:hAnsi="Georgia"/>
          <w:color w:val="000000" w:themeColor="text1"/>
          <w:sz w:val="20"/>
          <w:szCs w:val="20"/>
          <w:vertAlign w:val="superscript"/>
        </w:rPr>
        <w:footnoteReference w:id="1"/>
      </w:r>
      <w:r w:rsidRPr="00A7794E">
        <w:rPr>
          <w:rFonts w:ascii="Georgia" w:hAnsi="Georgia" w:cs="Verdana"/>
          <w:bCs/>
          <w:color w:val="000000" w:themeColor="text1"/>
          <w:sz w:val="20"/>
          <w:szCs w:val="20"/>
        </w:rPr>
        <w:t xml:space="preserve"> </w:t>
      </w:r>
      <w:proofErr w:type="spellStart"/>
      <w:r w:rsidRPr="00A7794E">
        <w:rPr>
          <w:rFonts w:ascii="Georgia" w:hAnsi="Georgia" w:cs="Verdana"/>
          <w:bCs/>
          <w:color w:val="000000" w:themeColor="text1"/>
          <w:sz w:val="20"/>
          <w:szCs w:val="20"/>
        </w:rPr>
        <w:t>tj</w:t>
      </w:r>
      <w:proofErr w:type="spellEnd"/>
      <w:r w:rsidRPr="00A7794E">
        <w:rPr>
          <w:rFonts w:ascii="Georgia" w:hAnsi="Georgia" w:cs="Verdana"/>
          <w:bCs/>
          <w:color w:val="000000" w:themeColor="text1"/>
          <w:sz w:val="20"/>
          <w:szCs w:val="20"/>
        </w:rPr>
        <w:t>;</w:t>
      </w:r>
    </w:p>
    <w:p w14:paraId="50A34701"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22E7E235"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4DDD3DC"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D157923"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Wykluczenie następuje na okres trwania okoliczności określonych w pkt. 5.</w:t>
      </w:r>
    </w:p>
    <w:p w14:paraId="7BD501DD"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5B5666F" w14:textId="7F96C477" w:rsidR="00FC3C6D" w:rsidRPr="00A7794E" w:rsidRDefault="00FC3C6D" w:rsidP="00FC3C6D">
      <w:pPr>
        <w:spacing w:line="360" w:lineRule="auto"/>
        <w:jc w:val="both"/>
        <w:rPr>
          <w:rFonts w:ascii="Georgia" w:hAnsi="Georgia" w:cs="Verdana"/>
          <w:bCs/>
          <w:color w:val="000000" w:themeColor="text1"/>
          <w:sz w:val="20"/>
          <w:szCs w:val="20"/>
          <w:u w:val="single"/>
        </w:rPr>
      </w:pPr>
      <w:r w:rsidRPr="00A7794E">
        <w:rPr>
          <w:rFonts w:ascii="Georgia" w:hAnsi="Georgia" w:cs="Verdana"/>
          <w:bCs/>
          <w:color w:val="000000" w:themeColor="text1"/>
          <w:sz w:val="20"/>
          <w:szCs w:val="20"/>
          <w:u w:val="single"/>
        </w:rPr>
        <w:t>Zamawiający wskazuje, że w zakresie przesłanki wykluczenia, o której mowa w pkt 5 powyżej Wykonawca składa oświadczenie w Części III Sekcja D jednolitego dokumentu „Podstawy wykluczenia o charakterze wyłącznie krajowym</w:t>
      </w:r>
      <w:r w:rsidR="00CC7188" w:rsidRPr="00CC7188">
        <w:rPr>
          <w:rFonts w:ascii="Georgia" w:hAnsi="Georgia" w:cs="Verdana"/>
          <w:bCs/>
          <w:color w:val="000000" w:themeColor="text1"/>
          <w:sz w:val="20"/>
          <w:szCs w:val="20"/>
          <w:u w:val="single"/>
        </w:rPr>
        <w:t>”. Ponadto Zamawiający, w ramach weryfikacji przesłanek wykluczenia, o których mowa powyżej, zastrzega możliwość wezwania Wykonawcy do złożenia wyjaśnień.</w:t>
      </w:r>
    </w:p>
    <w:p w14:paraId="6AFBCF1B" w14:textId="1EA1F852" w:rsidR="00FC3C6D" w:rsidRPr="00FC3C6D"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98176F">
        <w:rPr>
          <w:rFonts w:ascii="Georgia" w:eastAsiaTheme="minorHAnsi" w:hAnsi="Georgia"/>
          <w:kern w:val="0"/>
          <w:sz w:val="20"/>
          <w:szCs w:val="20"/>
          <w:lang w:eastAsia="en-US"/>
        </w:rPr>
        <w:t>Zamawiający może wykluczyć wykonawcę na każdym etapie postępowania o udzielenie zamówienia</w:t>
      </w:r>
    </w:p>
    <w:p w14:paraId="34786C89" w14:textId="77777777" w:rsidR="00DB558E" w:rsidRDefault="00DB558E" w:rsidP="00DB558E">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AE8A5EE" w14:textId="77777777" w:rsidR="00DB558E" w:rsidRPr="00A60453" w:rsidRDefault="00DB558E" w:rsidP="00DB558E">
      <w:pPr>
        <w:pStyle w:val="Nagwek1"/>
        <w:shd w:val="clear" w:color="auto" w:fill="F2F2F2"/>
        <w:tabs>
          <w:tab w:val="left" w:pos="399"/>
        </w:tabs>
        <w:spacing w:before="0" w:after="0" w:line="360" w:lineRule="auto"/>
        <w:jc w:val="both"/>
        <w:rPr>
          <w:rFonts w:ascii="Georgia" w:hAnsi="Georgia"/>
          <w:color w:val="000000"/>
          <w:sz w:val="20"/>
          <w:szCs w:val="20"/>
        </w:rPr>
      </w:pPr>
      <w:bookmarkStart w:id="12" w:name="_Toc125538301"/>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Podmiotowe środki dowodowe i wykaz oświadczeń lub dokumentów, potwierdzających spełnienie warunków udziału w postępowaniu oraz braku podstaw wykluczenia</w:t>
      </w:r>
      <w:r w:rsidRPr="00E60300">
        <w:rPr>
          <w:rFonts w:ascii="Georgia" w:hAnsi="Georgia" w:cs="Georgia"/>
          <w:b/>
          <w:bCs w:val="0"/>
          <w:sz w:val="20"/>
          <w:szCs w:val="20"/>
        </w:rPr>
        <w:t>:</w:t>
      </w:r>
      <w:bookmarkEnd w:id="12"/>
    </w:p>
    <w:p w14:paraId="1A324CFE" w14:textId="77777777" w:rsidR="00DB558E" w:rsidRPr="00A60453" w:rsidRDefault="00DB558E" w:rsidP="00DB558E">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16C0623A" w14:textId="77777777" w:rsidR="00DB558E" w:rsidRPr="00A60453" w:rsidRDefault="00DB558E">
      <w:pPr>
        <w:pStyle w:val="Akapitzlist"/>
        <w:numPr>
          <w:ilvl w:val="1"/>
          <w:numId w:val="2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7DD3DB2D" w14:textId="77777777" w:rsidR="006D5791" w:rsidRDefault="006D5791">
      <w:pPr>
        <w:pStyle w:val="Akapitzlist"/>
        <w:numPr>
          <w:ilvl w:val="1"/>
          <w:numId w:val="28"/>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20E42105" w14:textId="77777777" w:rsidR="00DB558E" w:rsidRPr="00A60453" w:rsidRDefault="00DB558E" w:rsidP="00DB558E">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557CF8F5" w14:textId="77777777" w:rsidR="00E521A4" w:rsidRDefault="00E521A4">
      <w:pPr>
        <w:pStyle w:val="Akapitzlist"/>
        <w:numPr>
          <w:ilvl w:val="1"/>
          <w:numId w:val="33"/>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3667B50F" w14:textId="77777777" w:rsidR="00E521A4" w:rsidRDefault="00E521A4">
      <w:pPr>
        <w:pStyle w:val="Akapitzlist"/>
        <w:numPr>
          <w:ilvl w:val="1"/>
          <w:numId w:val="33"/>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4399C310" w14:textId="77777777" w:rsidR="00E521A4" w:rsidRDefault="00E521A4" w:rsidP="00E521A4">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CDD02A4" w14:textId="77777777" w:rsidR="00E521A4" w:rsidRDefault="00E521A4">
      <w:pPr>
        <w:pStyle w:val="Akapitzlist"/>
        <w:numPr>
          <w:ilvl w:val="1"/>
          <w:numId w:val="33"/>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45BB58DF" w14:textId="77777777" w:rsidR="00E521A4" w:rsidRDefault="00E521A4">
      <w:pPr>
        <w:pStyle w:val="Akapitzlist"/>
        <w:numPr>
          <w:ilvl w:val="1"/>
          <w:numId w:val="33"/>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3F4D3043" w14:textId="77777777" w:rsidR="00E521A4" w:rsidRDefault="00E521A4">
      <w:pPr>
        <w:numPr>
          <w:ilvl w:val="1"/>
          <w:numId w:val="34"/>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0F415E99" w14:textId="77777777" w:rsidR="00E521A4" w:rsidRDefault="00E521A4">
      <w:pPr>
        <w:numPr>
          <w:ilvl w:val="1"/>
          <w:numId w:val="34"/>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59D6C868" w14:textId="77777777" w:rsidR="00E521A4" w:rsidRDefault="00E521A4">
      <w:pPr>
        <w:numPr>
          <w:ilvl w:val="1"/>
          <w:numId w:val="34"/>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1A7D9940" w14:textId="700BE604" w:rsidR="00A7794E"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138407E4" w14:textId="0C7E5003" w:rsidR="00A7794E" w:rsidRPr="00A60453" w:rsidRDefault="00A7794E" w:rsidP="00DB558E">
      <w:pPr>
        <w:spacing w:line="360" w:lineRule="auto"/>
        <w:jc w:val="both"/>
        <w:rPr>
          <w:rFonts w:ascii="Georgia" w:hAnsi="Georgia" w:cs="Arial"/>
          <w:b/>
          <w:sz w:val="20"/>
          <w:szCs w:val="20"/>
          <w:lang w:eastAsia="en-US"/>
        </w:rPr>
      </w:pPr>
      <w:r>
        <w:rPr>
          <w:rFonts w:ascii="Georgia" w:hAnsi="Georgia" w:cs="Arial"/>
          <w:b/>
          <w:sz w:val="20"/>
          <w:szCs w:val="20"/>
          <w:lang w:eastAsia="en-US"/>
        </w:rPr>
        <w:t xml:space="preserve">W celu potwierdzenie braku </w:t>
      </w:r>
      <w:r w:rsidR="008510AB">
        <w:rPr>
          <w:rFonts w:ascii="Georgia" w:hAnsi="Georgia" w:cs="Arial"/>
          <w:b/>
          <w:sz w:val="20"/>
          <w:szCs w:val="20"/>
          <w:lang w:eastAsia="en-US"/>
        </w:rPr>
        <w:t>podstaw</w:t>
      </w:r>
      <w:r>
        <w:rPr>
          <w:rFonts w:ascii="Georgia" w:hAnsi="Georgia" w:cs="Arial"/>
          <w:b/>
          <w:sz w:val="20"/>
          <w:szCs w:val="20"/>
          <w:lang w:eastAsia="en-US"/>
        </w:rPr>
        <w:t xml:space="preserve"> wykluczenia z udziału w postępowaniu o udzielenie zamówienia wykonawca </w:t>
      </w:r>
      <w:r w:rsidR="008510AB">
        <w:rPr>
          <w:rFonts w:ascii="Georgia" w:hAnsi="Georgia" w:cs="Arial"/>
          <w:b/>
          <w:sz w:val="20"/>
          <w:szCs w:val="20"/>
          <w:lang w:eastAsia="en-US"/>
        </w:rPr>
        <w:t>składa:</w:t>
      </w:r>
    </w:p>
    <w:p w14:paraId="64EEA0D9" w14:textId="77777777" w:rsidR="00DB558E" w:rsidRPr="00A60453" w:rsidRDefault="00DB558E">
      <w:pPr>
        <w:numPr>
          <w:ilvl w:val="1"/>
          <w:numId w:val="3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319D8245" w14:textId="77777777" w:rsidR="00DB558E"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029B57F4" w14:textId="77777777" w:rsidR="00DB558E"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1C89D8AD" w14:textId="0F2BFB95" w:rsidR="00DB558E" w:rsidRPr="00416343"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art. 108 ust. 1 pkt 4 ustawy, odnośnie</w:t>
      </w:r>
      <w:r w:rsidR="00655B5F">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6F4A1EB1" w14:textId="77777777" w:rsidR="00DB558E" w:rsidRPr="00416343" w:rsidRDefault="00DB558E" w:rsidP="00DB558E">
      <w:pPr>
        <w:spacing w:line="360" w:lineRule="auto"/>
        <w:jc w:val="both"/>
        <w:rPr>
          <w:rFonts w:ascii="Georgia" w:hAnsi="Georgia" w:cs="Arial"/>
          <w:sz w:val="20"/>
          <w:szCs w:val="20"/>
        </w:rPr>
      </w:pPr>
      <w:r w:rsidRPr="00416343">
        <w:rPr>
          <w:rFonts w:ascii="Georgia" w:hAnsi="Georgia" w:cs="Arial"/>
          <w:sz w:val="20"/>
          <w:szCs w:val="20"/>
        </w:rPr>
        <w:t>- sporządzonej nie wcześniej niż 6 miesięcy przed jej złożeniem.</w:t>
      </w:r>
    </w:p>
    <w:p w14:paraId="098865D7" w14:textId="070ECD73" w:rsidR="00DB558E" w:rsidRPr="00416343"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właściwego naczelnika urzędu skarbowego potwierdzającego, że wykonawca nie zalega </w:t>
      </w:r>
      <w:r w:rsidR="00655B5F">
        <w:rPr>
          <w:rFonts w:ascii="Georgia" w:hAnsi="Georgia" w:cs="Arial"/>
          <w:sz w:val="20"/>
          <w:szCs w:val="20"/>
          <w:lang w:eastAsia="en-US"/>
        </w:rPr>
        <w:br/>
      </w:r>
      <w:r w:rsidRPr="00416343">
        <w:rPr>
          <w:rFonts w:ascii="Georgia" w:hAnsi="Georgia" w:cs="Arial"/>
          <w:sz w:val="20"/>
          <w:szCs w:val="20"/>
          <w:lang w:eastAsia="en-US"/>
        </w:rPr>
        <w:t xml:space="preserve">z opłacaniem podatków i opłat, w zakresie art. 109 ust. 1 pkt 1 ustawy </w:t>
      </w:r>
      <w:proofErr w:type="spellStart"/>
      <w:r w:rsidRPr="00416343">
        <w:rPr>
          <w:rFonts w:ascii="Georgia" w:hAnsi="Georgia" w:cs="Arial"/>
          <w:sz w:val="20"/>
          <w:szCs w:val="20"/>
          <w:lang w:eastAsia="en-US"/>
        </w:rPr>
        <w:t>Pzp</w:t>
      </w:r>
      <w:proofErr w:type="spellEnd"/>
      <w:r w:rsidRPr="00416343">
        <w:rPr>
          <w:rFonts w:ascii="Georgia" w:hAnsi="Georgia" w:cs="Arial"/>
          <w:sz w:val="20"/>
          <w:szCs w:val="20"/>
          <w:lang w:eastAsia="en-US"/>
        </w:rPr>
        <w:t xml:space="preserve">, wystawionego nie wcześniej niż 3 miesiące przed jego złożeniem, a w przypadku zalegania z opłacaniem podatków lub opłat wraz </w:t>
      </w:r>
      <w:r w:rsidR="00655B5F">
        <w:rPr>
          <w:rFonts w:ascii="Georgia" w:hAnsi="Georgia" w:cs="Arial"/>
          <w:sz w:val="20"/>
          <w:szCs w:val="20"/>
          <w:lang w:eastAsia="en-US"/>
        </w:rPr>
        <w:br/>
      </w:r>
      <w:r w:rsidRPr="00416343">
        <w:rPr>
          <w:rFonts w:ascii="Georgia" w:hAnsi="Georgia" w:cs="Arial"/>
          <w:sz w:val="20"/>
          <w:szCs w:val="20"/>
          <w:lang w:eastAsia="en-US"/>
        </w:rPr>
        <w:t>z dokumentami potwierdzającymi, że przed upływem terminu składania ofert wykonawca dokonał płatności należnych podatków lub opłat wraz z odsetkami lub grzywnami lub zawarł wiążące porozumienie w sprawie spłat tych należności;</w:t>
      </w:r>
    </w:p>
    <w:p w14:paraId="50B78E32" w14:textId="77777777" w:rsidR="00DB558E" w:rsidRPr="004C553E"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właściwej terenowej jednostki organizacyjnej Zakładu Ubezpieczeń Społecznych </w:t>
      </w:r>
      <w:r w:rsidRPr="00416343">
        <w:rPr>
          <w:rFonts w:ascii="Georgia" w:eastAsiaTheme="minorHAnsi" w:hAnsi="Georgia" w:cs="TimesNewRomanPSMT"/>
          <w:kern w:val="0"/>
          <w:sz w:val="20"/>
          <w:szCs w:val="20"/>
          <w:lang w:eastAsia="en-US"/>
        </w:rPr>
        <w:t>lub właściwego oddziału regionalnego lub właściwej placówki terenowej</w:t>
      </w:r>
      <w:r w:rsidRPr="004C553E">
        <w:rPr>
          <w:rFonts w:ascii="Georgia" w:eastAsiaTheme="minorHAnsi" w:hAnsi="Georgia" w:cs="TimesNewRomanPSMT"/>
          <w:kern w:val="0"/>
          <w:sz w:val="20"/>
          <w:szCs w:val="20"/>
          <w:lang w:eastAsia="en-US"/>
        </w:rPr>
        <w:t xml:space="preserve"> Kasy Rolniczego Ubezpieczenia Społecznego </w:t>
      </w:r>
      <w:r w:rsidRPr="004C553E">
        <w:rPr>
          <w:rFonts w:ascii="Georgia" w:hAnsi="Georgia" w:cs="Arial"/>
          <w:sz w:val="20"/>
          <w:szCs w:val="20"/>
          <w:lang w:eastAsia="en-US"/>
        </w:rPr>
        <w:t>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dokumentami potwierdzającymi, że przed upływem terminu składania ofert wykonawca dokonał płatności należnych składek na ubezpieczenia społeczne lub zdrowotne wraz odsetkami lub grzywnami lub zawarł wiążące porozumienie w sprawie spłat tych należności;</w:t>
      </w:r>
    </w:p>
    <w:p w14:paraId="2CD6EAA2" w14:textId="77777777" w:rsidR="00DB558E" w:rsidRPr="00A60453"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w:t>
      </w:r>
      <w:proofErr w:type="spellStart"/>
      <w:r>
        <w:rPr>
          <w:rFonts w:ascii="Georgia" w:hAnsi="Georgia" w:cs="Arial"/>
          <w:sz w:val="20"/>
          <w:szCs w:val="20"/>
          <w:lang w:eastAsia="en-US"/>
        </w:rPr>
        <w:t>Pzp</w:t>
      </w:r>
      <w:proofErr w:type="spellEnd"/>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4BF413DB" w14:textId="77777777" w:rsidR="00DB558E" w:rsidRPr="00557408"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 xml:space="preserve">ykonawcy o aktualności informacji zawartych w oświadczeniu, o którym mowa w art. 125 ust. 1 ustawy </w:t>
      </w:r>
      <w:proofErr w:type="spellStart"/>
      <w:r w:rsidRPr="00557408">
        <w:rPr>
          <w:rFonts w:ascii="Georgia" w:hAnsi="Georgia" w:cs="Arial"/>
          <w:b/>
          <w:sz w:val="20"/>
          <w:szCs w:val="20"/>
        </w:rPr>
        <w:t>Pzp</w:t>
      </w:r>
      <w:proofErr w:type="spellEnd"/>
      <w:r w:rsidRPr="00557408">
        <w:rPr>
          <w:rFonts w:ascii="Georgia" w:hAnsi="Georgia" w:cs="Arial"/>
          <w:sz w:val="20"/>
          <w:szCs w:val="20"/>
        </w:rPr>
        <w:t xml:space="preserve">, w zakresie podstaw wykluczenia z postępowania wskazanych przez zamawiającego, o których mowa w: </w:t>
      </w:r>
    </w:p>
    <w:p w14:paraId="6DAA8B94"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42B9907F"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3E928FC"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02D62504" w14:textId="7C137CC7" w:rsidR="00DB558E"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41AD8668" w14:textId="77777777" w:rsidR="006D5791" w:rsidRPr="005A0A4B" w:rsidRDefault="006D5791" w:rsidP="006D5791">
      <w:pPr>
        <w:spacing w:line="360" w:lineRule="auto"/>
        <w:ind w:left="1080"/>
        <w:jc w:val="both"/>
        <w:rPr>
          <w:rFonts w:ascii="Georgia" w:hAnsi="Georgia" w:cs="Arial"/>
          <w:color w:val="000000" w:themeColor="text1"/>
          <w:sz w:val="20"/>
          <w:szCs w:val="20"/>
        </w:rPr>
      </w:pPr>
      <w:r w:rsidRPr="005A0A4B">
        <w:rPr>
          <w:rFonts w:ascii="Georgia" w:hAnsi="Georgia" w:cs="Arial"/>
          <w:color w:val="000000" w:themeColor="text1"/>
          <w:sz w:val="20"/>
          <w:szCs w:val="20"/>
        </w:rPr>
        <w:t xml:space="preserve">- </w:t>
      </w:r>
      <w:r w:rsidRPr="005A0A4B">
        <w:rPr>
          <w:rFonts w:ascii="Georgia" w:hAnsi="Georgia"/>
          <w:color w:val="000000" w:themeColor="text1"/>
          <w:sz w:val="20"/>
        </w:rPr>
        <w:t xml:space="preserve">art. 109 ust. 1 </w:t>
      </w:r>
      <w:r w:rsidRPr="005A0A4B">
        <w:rPr>
          <w:rFonts w:ascii="Georgia" w:hAnsi="Georgia"/>
          <w:color w:val="000000" w:themeColor="text1"/>
          <w:sz w:val="20"/>
          <w:szCs w:val="20"/>
        </w:rPr>
        <w:t xml:space="preserve">pkt 1 </w:t>
      </w:r>
      <w:r w:rsidRPr="005A0A4B">
        <w:rPr>
          <w:rFonts w:ascii="Georgia" w:hAnsi="Georgia" w:cs="Arial"/>
          <w:color w:val="000000" w:themeColor="text1"/>
          <w:sz w:val="20"/>
          <w:szCs w:val="20"/>
        </w:rPr>
        <w:t xml:space="preserve">ustawy PZP, dotyczące naruszeń obowiązków dotyczących płatności i opłat lokalnych, o których mowa w ustawie z dnia 12 stycznia </w:t>
      </w:r>
      <w:r w:rsidRPr="005A0A4B">
        <w:rPr>
          <w:rStyle w:val="markedcontent"/>
          <w:rFonts w:ascii="Georgia" w:hAnsi="Georgia"/>
          <w:color w:val="000000" w:themeColor="text1"/>
          <w:sz w:val="20"/>
          <w:szCs w:val="20"/>
        </w:rPr>
        <w:t>1991 r. o podatkach i opłatach lokalnych (Dz. U. z 2019 r. poz. 1170),</w:t>
      </w:r>
    </w:p>
    <w:p w14:paraId="6C56B948" w14:textId="51916BEC" w:rsidR="00DB558E" w:rsidRPr="00557408" w:rsidRDefault="00DB558E" w:rsidP="00DB558E">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sidR="004072E1">
        <w:rPr>
          <w:rFonts w:ascii="Georgia" w:hAnsi="Georgia" w:cs="Arial"/>
          <w:b/>
          <w:sz w:val="20"/>
          <w:szCs w:val="20"/>
          <w:u w:val="single"/>
        </w:rPr>
        <w:t>3</w:t>
      </w:r>
      <w:r w:rsidRPr="00F60CFB">
        <w:rPr>
          <w:rFonts w:ascii="Georgia" w:hAnsi="Georgia" w:cs="Arial"/>
          <w:b/>
          <w:sz w:val="20"/>
          <w:szCs w:val="20"/>
          <w:u w:val="single"/>
        </w:rPr>
        <w:t xml:space="preserve"> do SWZ.</w:t>
      </w:r>
    </w:p>
    <w:p w14:paraId="560EED27" w14:textId="607591A4" w:rsidR="00DB558E" w:rsidRPr="00FC45F6" w:rsidRDefault="00DB558E">
      <w:pPr>
        <w:pStyle w:val="Akapitzlist"/>
        <w:numPr>
          <w:ilvl w:val="1"/>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557408">
        <w:rPr>
          <w:rFonts w:ascii="Georgia" w:hAnsi="Georgia" w:cs="Arial"/>
          <w:b/>
          <w:sz w:val="20"/>
          <w:szCs w:val="20"/>
        </w:rPr>
        <w:t xml:space="preserve">oświadczenia wykonawcy, w zakresie art. 108 ust. 1 pkt 5 ustawy </w:t>
      </w:r>
      <w:proofErr w:type="spellStart"/>
      <w:r w:rsidRPr="00557408">
        <w:rPr>
          <w:rFonts w:ascii="Georgia" w:hAnsi="Georgia" w:cs="Arial"/>
          <w:b/>
          <w:sz w:val="20"/>
          <w:szCs w:val="20"/>
        </w:rPr>
        <w:t>P</w:t>
      </w:r>
      <w:r>
        <w:rPr>
          <w:rFonts w:ascii="Georgia" w:hAnsi="Georgia" w:cs="Arial"/>
          <w:b/>
          <w:sz w:val="20"/>
          <w:szCs w:val="20"/>
        </w:rPr>
        <w:t>zp</w:t>
      </w:r>
      <w:proofErr w:type="spellEnd"/>
      <w:r w:rsidRPr="00557408">
        <w:rPr>
          <w:rFonts w:ascii="Georgia" w:hAnsi="Georgia" w:cs="Arial"/>
          <w:sz w:val="20"/>
          <w:szCs w:val="20"/>
        </w:rPr>
        <w:t xml:space="preserve">, o braku przynależności </w:t>
      </w:r>
      <w:r w:rsidR="00655B5F">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sidR="00655B5F">
        <w:rPr>
          <w:rFonts w:ascii="Georgia" w:hAnsi="Georgia" w:cs="Arial"/>
          <w:sz w:val="20"/>
          <w:szCs w:val="20"/>
        </w:rPr>
        <w:br/>
      </w:r>
      <w:r w:rsidRPr="00557408">
        <w:rPr>
          <w:rFonts w:ascii="Georgia" w:hAnsi="Georgia" w:cs="Arial"/>
          <w:sz w:val="20"/>
          <w:szCs w:val="20"/>
        </w:rPr>
        <w:t xml:space="preserve">i konsumentów (Dz.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w:t>
      </w:r>
      <w:r w:rsidRPr="00F60CFB">
        <w:rPr>
          <w:rFonts w:ascii="Georgia" w:hAnsi="Georgia" w:cs="Arial"/>
          <w:b/>
          <w:sz w:val="20"/>
          <w:szCs w:val="20"/>
        </w:rPr>
        <w:t xml:space="preserve">załącznik nr </w:t>
      </w:r>
      <w:r w:rsidR="004072E1">
        <w:rPr>
          <w:rFonts w:ascii="Georgia" w:hAnsi="Georgia" w:cs="Arial"/>
          <w:b/>
          <w:sz w:val="20"/>
          <w:szCs w:val="20"/>
        </w:rPr>
        <w:t>4</w:t>
      </w:r>
      <w:r w:rsidRPr="00F60CFB">
        <w:rPr>
          <w:rFonts w:ascii="Georgia" w:hAnsi="Georgia" w:cs="Arial"/>
          <w:b/>
          <w:sz w:val="20"/>
          <w:szCs w:val="20"/>
        </w:rPr>
        <w:t xml:space="preserve"> do SWZ.</w:t>
      </w:r>
    </w:p>
    <w:p w14:paraId="15ACD49A" w14:textId="77777777" w:rsidR="00DB558E" w:rsidRPr="00FC45F6"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2264CCD9" w14:textId="4DCD3C46" w:rsidR="00DB558E" w:rsidRDefault="00DB558E">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 xml:space="preserve">pkt 6 </w:t>
      </w:r>
      <w:proofErr w:type="spellStart"/>
      <w:r>
        <w:rPr>
          <w:rFonts w:ascii="Georgia" w:eastAsia="Arial" w:hAnsi="Georgia" w:cs="Arial"/>
          <w:color w:val="000000"/>
          <w:sz w:val="20"/>
          <w:szCs w:val="20"/>
        </w:rPr>
        <w:t>ppkt</w:t>
      </w:r>
      <w:proofErr w:type="spellEnd"/>
      <w:r>
        <w:rPr>
          <w:rFonts w:ascii="Georgia" w:eastAsia="Arial" w:hAnsi="Georgia" w:cs="Arial"/>
          <w:color w:val="000000"/>
          <w:sz w:val="20"/>
          <w:szCs w:val="20"/>
        </w:rPr>
        <w:t xml:space="preserve"> 6.1.</w:t>
      </w:r>
      <w:r w:rsidRPr="007430CB">
        <w:rPr>
          <w:rFonts w:ascii="Georgia" w:eastAsia="Arial" w:hAnsi="Georgia" w:cs="Arial"/>
          <w:color w:val="000000"/>
          <w:sz w:val="20"/>
          <w:szCs w:val="20"/>
        </w:rPr>
        <w:t xml:space="preserve"> - składa informację z odpowiedniego rejestru, takiego jak rejestr sądowy, albo</w:t>
      </w:r>
      <w:r w:rsidR="00655B5F">
        <w:rPr>
          <w:rFonts w:ascii="Georgia" w:eastAsia="Arial" w:hAnsi="Georgia" w:cs="Arial"/>
          <w:color w:val="000000"/>
          <w:sz w:val="20"/>
          <w:szCs w:val="20"/>
        </w:rPr>
        <w:t xml:space="preserve"> </w:t>
      </w:r>
      <w:r w:rsidRPr="007430CB">
        <w:rPr>
          <w:rFonts w:ascii="Georgia" w:eastAsia="Arial" w:hAnsi="Georgia" w:cs="Arial"/>
          <w:color w:val="000000"/>
          <w:sz w:val="20"/>
          <w:szCs w:val="20"/>
        </w:rPr>
        <w:t xml:space="preserve">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 xml:space="preserve">ustawy </w:t>
      </w:r>
      <w:proofErr w:type="spellStart"/>
      <w:r w:rsidRPr="00416343">
        <w:rPr>
          <w:rFonts w:ascii="Georgia" w:eastAsia="Arial" w:hAnsi="Georgia" w:cs="Arial"/>
          <w:color w:val="000000"/>
          <w:sz w:val="20"/>
          <w:szCs w:val="20"/>
        </w:rPr>
        <w:t>Pzp</w:t>
      </w:r>
      <w:proofErr w:type="spellEnd"/>
      <w:r w:rsidRPr="00416343">
        <w:rPr>
          <w:rFonts w:ascii="Georgia" w:eastAsia="Arial" w:hAnsi="Georgia" w:cs="Arial"/>
          <w:color w:val="000000"/>
          <w:sz w:val="20"/>
          <w:szCs w:val="20"/>
        </w:rPr>
        <w:t>;</w:t>
      </w:r>
    </w:p>
    <w:p w14:paraId="10135D74" w14:textId="77777777" w:rsidR="00DB558E" w:rsidRPr="007430CB" w:rsidRDefault="00DB558E">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6.2- 6.4 – </w:t>
      </w:r>
      <w:r w:rsidRPr="007430CB">
        <w:rPr>
          <w:rFonts w:ascii="Georgia" w:hAnsi="Georgia" w:cs="Arial"/>
          <w:sz w:val="20"/>
          <w:szCs w:val="20"/>
        </w:rPr>
        <w:t xml:space="preserve">zaświadczenia, o którym mowa w </w:t>
      </w: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6.2. </w:t>
      </w:r>
      <w:r w:rsidRPr="007430CB">
        <w:rPr>
          <w:rFonts w:ascii="Georgia" w:hAnsi="Georgia" w:cs="Arial"/>
          <w:sz w:val="20"/>
          <w:szCs w:val="20"/>
        </w:rPr>
        <w:t xml:space="preserve">zaświadczenia albo innego dokumentu potwierdzającego, że wykonawca nie zalega z opłacaniem składek na ubezpieczenia społeczne lub zdrowotne, o których mowa w </w:t>
      </w: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6.3. </w:t>
      </w:r>
      <w:r w:rsidRPr="007430CB">
        <w:rPr>
          <w:rFonts w:ascii="Georgia" w:hAnsi="Georgia" w:cs="Arial"/>
          <w:sz w:val="20"/>
          <w:szCs w:val="20"/>
        </w:rPr>
        <w:t xml:space="preserve">lub odpisu albo informacji z Krajowego Rejestru Sądowego lub z Centralnej Ewidencji i Informacji o Działalności Gospodarczej, o których mowa w </w:t>
      </w: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6.4. </w:t>
      </w:r>
      <w:r w:rsidRPr="007430CB">
        <w:rPr>
          <w:rFonts w:ascii="Georgia" w:hAnsi="Georgia" w:cs="Arial"/>
          <w:sz w:val="20"/>
          <w:szCs w:val="20"/>
        </w:rPr>
        <w:t xml:space="preserve">– składa dokument lub dokumenty wystawione w kraju, w którym wykonawca ma siedzibę lub miejsce zamieszkania, potwierdzające odpowiednio, że: </w:t>
      </w:r>
    </w:p>
    <w:p w14:paraId="51F4DC98" w14:textId="77777777" w:rsidR="00DB558E" w:rsidRPr="007430CB" w:rsidRDefault="00DB558E" w:rsidP="00DB558E">
      <w:pPr>
        <w:spacing w:line="360" w:lineRule="auto"/>
        <w:ind w:left="1080"/>
        <w:rPr>
          <w:rFonts w:ascii="Georgia" w:hAnsi="Georgia" w:cs="Arial"/>
          <w:sz w:val="20"/>
          <w:szCs w:val="20"/>
        </w:rPr>
      </w:pPr>
      <w:r w:rsidRPr="007430CB">
        <w:rPr>
          <w:rFonts w:ascii="Georgia" w:hAnsi="Georgia" w:cs="Arial"/>
          <w:sz w:val="20"/>
          <w:szCs w:val="20"/>
        </w:rPr>
        <w:t xml:space="preserve">a) nie naruszył obowiązków dotyczących płatności podatków, opłat lub składek na ubezpieczenie społeczne lub zdrowotne, </w:t>
      </w:r>
    </w:p>
    <w:p w14:paraId="39BF8890" w14:textId="77777777" w:rsidR="00DB558E" w:rsidRPr="007430CB" w:rsidRDefault="00DB558E" w:rsidP="00DB558E">
      <w:pPr>
        <w:spacing w:line="360" w:lineRule="auto"/>
        <w:ind w:left="1080"/>
        <w:rPr>
          <w:rFonts w:ascii="Georgia" w:hAnsi="Georgia" w:cs="Arial"/>
          <w:sz w:val="20"/>
          <w:szCs w:val="20"/>
        </w:rPr>
      </w:pPr>
      <w:r w:rsidRPr="007430CB">
        <w:rPr>
          <w:rFonts w:ascii="Georgia" w:hAnsi="Georgia" w:cs="Arial"/>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14F2DBB" w14:textId="77777777" w:rsidR="0098412F" w:rsidRPr="00416343" w:rsidRDefault="0098412F">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6.2. - 6.4.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490E8F36" w14:textId="77777777" w:rsidR="00DB558E" w:rsidRPr="007430CB"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 nie wydaje się dokumentów, </w:t>
      </w:r>
      <w:r>
        <w:rPr>
          <w:rFonts w:ascii="Georgia" w:eastAsia="Arial" w:hAnsi="Georgia" w:cs="Arial"/>
          <w:color w:val="000000"/>
          <w:sz w:val="20"/>
          <w:szCs w:val="20"/>
        </w:rPr>
        <w:br/>
      </w:r>
      <w:r w:rsidRPr="007430CB">
        <w:rPr>
          <w:rFonts w:ascii="Georgia" w:eastAsia="Arial" w:hAnsi="Georgia" w:cs="Arial"/>
          <w:color w:val="000000"/>
          <w:sz w:val="20"/>
          <w:szCs w:val="20"/>
        </w:rPr>
        <w:t xml:space="preserve">o których mowa w 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6.2. i 6.3., </w:t>
      </w:r>
      <w:bookmarkStart w:id="13" w:name="_Hlk60469068"/>
      <w:r w:rsidRPr="007430CB">
        <w:rPr>
          <w:rFonts w:ascii="Georgia" w:eastAsia="Arial" w:hAnsi="Georgia" w:cs="Arial"/>
          <w:color w:val="000000"/>
          <w:sz w:val="20"/>
          <w:szCs w:val="20"/>
        </w:rPr>
        <w:t xml:space="preserve">zastępuje się je 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ykonawca ma siedzibę lub miejsce zamieszkania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tej osoby. Postanowienia pkt. 8 stosuje się odpowiednio</w:t>
      </w:r>
      <w:bookmarkEnd w:id="13"/>
      <w:r w:rsidRPr="00416343">
        <w:rPr>
          <w:rFonts w:ascii="Georgia" w:eastAsia="Arial" w:hAnsi="Georgia" w:cs="Arial"/>
          <w:color w:val="000000"/>
          <w:sz w:val="20"/>
          <w:szCs w:val="20"/>
        </w:rPr>
        <w:t>.</w:t>
      </w:r>
    </w:p>
    <w:p w14:paraId="4E98E8BA" w14:textId="51DF5785" w:rsidR="00DB558E" w:rsidRPr="00C454D5"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430CB">
        <w:rPr>
          <w:rFonts w:ascii="Georgia" w:hAnsi="Georgia" w:cs="Arial"/>
          <w:sz w:val="20"/>
          <w:szCs w:val="20"/>
        </w:rPr>
        <w:t xml:space="preserve">W przypadku wątpliwości co do treści dokumentu złożonego przez </w:t>
      </w:r>
      <w:r w:rsidR="00E064B7">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sidR="00E064B7">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5B2506CE" w14:textId="22347AAD" w:rsidR="00DB558E"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 xml:space="preserve">Część </w:t>
      </w:r>
      <w:r>
        <w:rPr>
          <w:rFonts w:ascii="Georgia" w:hAnsi="Georgia" w:cs="Arial"/>
          <w:b/>
          <w:sz w:val="20"/>
          <w:szCs w:val="20"/>
          <w:lang w:eastAsia="en-US"/>
        </w:rPr>
        <w:t>C</w:t>
      </w:r>
    </w:p>
    <w:p w14:paraId="5252FE50" w14:textId="2501DC4C" w:rsidR="00A7794E" w:rsidRPr="00A60453" w:rsidRDefault="00A7794E" w:rsidP="00DB558E">
      <w:pPr>
        <w:spacing w:line="360" w:lineRule="auto"/>
        <w:jc w:val="both"/>
        <w:rPr>
          <w:rFonts w:ascii="Georgia" w:hAnsi="Georgia" w:cs="Arial"/>
          <w:b/>
          <w:sz w:val="20"/>
          <w:szCs w:val="20"/>
          <w:lang w:eastAsia="en-US"/>
        </w:rPr>
      </w:pPr>
      <w:r>
        <w:rPr>
          <w:rFonts w:ascii="Georgia" w:hAnsi="Georgia" w:cs="Arial"/>
          <w:b/>
          <w:sz w:val="20"/>
          <w:szCs w:val="20"/>
          <w:lang w:eastAsia="en-US"/>
        </w:rPr>
        <w:t>W celu potwierdzenie spełnienia przez Wykonawcę warunku udziału w postępowaniu Wykonawca składa:</w:t>
      </w:r>
    </w:p>
    <w:p w14:paraId="0E8664A0" w14:textId="77777777" w:rsidR="00B6027F" w:rsidRPr="00B6027F" w:rsidRDefault="00DB558E" w:rsidP="00B6027F">
      <w:pPr>
        <w:pStyle w:val="Akapitzlist"/>
        <w:numPr>
          <w:ilvl w:val="0"/>
          <w:numId w:val="29"/>
        </w:numPr>
        <w:suppressAutoHyphens w:val="0"/>
        <w:spacing w:line="360" w:lineRule="auto"/>
        <w:jc w:val="both"/>
        <w:textAlignment w:val="auto"/>
        <w:rPr>
          <w:rFonts w:ascii="Georgia" w:hAnsi="Georgia" w:cs="Arial"/>
          <w:sz w:val="20"/>
          <w:szCs w:val="20"/>
          <w:lang w:eastAsia="en-US"/>
        </w:rPr>
      </w:pPr>
      <w:r w:rsidRPr="00BC4B65">
        <w:rPr>
          <w:rFonts w:ascii="Georgia" w:hAnsi="Georgia" w:cs="Arial"/>
          <w:sz w:val="20"/>
          <w:szCs w:val="20"/>
        </w:rPr>
        <w:t xml:space="preserve">Zamawiający przed udzieleniem zamówienia wezwie wykonawcę, którego oferta została najwyżej oceniona, do złożenia w wyznaczonym terminie, nie krótszym niż 10 dni, aktualnych na dzień złożenia podmiotowych </w:t>
      </w:r>
      <w:r w:rsidRPr="00934030">
        <w:rPr>
          <w:rFonts w:ascii="Georgia" w:hAnsi="Georgia" w:cs="Arial"/>
          <w:sz w:val="20"/>
          <w:szCs w:val="20"/>
        </w:rPr>
        <w:t xml:space="preserve">środków dowodowych potwierdzających okoliczności, o których mowa w </w:t>
      </w:r>
      <w:r w:rsidRPr="00934030">
        <w:rPr>
          <w:rFonts w:ascii="Georgia" w:hAnsi="Georgia" w:cs="Arial"/>
          <w:bCs/>
          <w:iCs/>
          <w:sz w:val="20"/>
          <w:szCs w:val="20"/>
        </w:rPr>
        <w:t>Rozdziale V</w:t>
      </w:r>
      <w:r w:rsidR="00B6027F">
        <w:rPr>
          <w:rFonts w:ascii="Georgia" w:hAnsi="Georgia" w:cs="Arial"/>
          <w:bCs/>
          <w:iCs/>
          <w:sz w:val="20"/>
          <w:szCs w:val="20"/>
        </w:rPr>
        <w:t>.</w:t>
      </w:r>
    </w:p>
    <w:p w14:paraId="71C5EAC5" w14:textId="1BA8E1C9" w:rsidR="00B6027F" w:rsidRPr="00B6027F" w:rsidRDefault="00B07004" w:rsidP="00B6027F">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B6027F">
        <w:rPr>
          <w:rFonts w:ascii="Georgia" w:hAnsi="Georgia" w:cs="Arial"/>
          <w:sz w:val="20"/>
          <w:szCs w:val="20"/>
          <w:lang w:eastAsia="en-US"/>
        </w:rPr>
        <w:t xml:space="preserve">Wykazu </w:t>
      </w:r>
      <w:r w:rsidR="00B6027F" w:rsidRPr="00B6027F">
        <w:rPr>
          <w:rFonts w:ascii="Georgia" w:hAnsi="Georgia" w:cs="Arial"/>
          <w:sz w:val="20"/>
          <w:szCs w:val="20"/>
        </w:rPr>
        <w:t xml:space="preserve"> wykonanych usług, a w przypadku świadczeń powtarzających się lub ciągłych również wykonywanych, w okresie ostatnich 5 lat przed upływem terminu składania ofert, a jeżeli okres prowadzenia działalności jest krótszy - w tym okresie, wraz z podaniem ich wartości, przedmiotu, dat wykonania i podmiotów, na rzecz usługi zostały wykonane lub są wykonywane należycie, a w przypadku świadczeń powtarzających się lub ciągłych są wykonywane– sporządzonego na podstawie wzoru stanowiącego Załącznik nr 6 do SWZ, </w:t>
      </w:r>
    </w:p>
    <w:p w14:paraId="50CC7EC7" w14:textId="77777777" w:rsidR="00B6027F" w:rsidRPr="00B6027F" w:rsidRDefault="00B6027F" w:rsidP="00B6027F">
      <w:pPr>
        <w:spacing w:line="360" w:lineRule="auto"/>
        <w:jc w:val="both"/>
        <w:rPr>
          <w:rFonts w:ascii="Georgia" w:hAnsi="Georgia" w:cs="Arial"/>
          <w:sz w:val="20"/>
          <w:szCs w:val="20"/>
        </w:rPr>
      </w:pPr>
      <w:r w:rsidRPr="00B6027F">
        <w:rPr>
          <w:rFonts w:ascii="Georgia" w:hAnsi="Georgia" w:cs="Arial"/>
          <w:sz w:val="20"/>
          <w:szCs w:val="20"/>
        </w:rPr>
        <w:t>Dowodów, że usługi wymienione w wykazie zostały wykonane lub są wykonywane należycie, w tym:</w:t>
      </w:r>
    </w:p>
    <w:p w14:paraId="502871D5" w14:textId="77777777" w:rsidR="00B6027F" w:rsidRPr="00B6027F" w:rsidRDefault="00B6027F" w:rsidP="00B6027F">
      <w:pPr>
        <w:pStyle w:val="Akapitzlist"/>
        <w:numPr>
          <w:ilvl w:val="0"/>
          <w:numId w:val="69"/>
        </w:numPr>
        <w:tabs>
          <w:tab w:val="left" w:pos="426"/>
        </w:tabs>
        <w:suppressAutoHyphens w:val="0"/>
        <w:spacing w:line="360" w:lineRule="auto"/>
        <w:ind w:left="0" w:firstLine="0"/>
        <w:jc w:val="both"/>
        <w:textAlignment w:val="auto"/>
        <w:rPr>
          <w:rFonts w:ascii="Georgia" w:hAnsi="Georgia" w:cs="Arial"/>
          <w:sz w:val="20"/>
          <w:szCs w:val="20"/>
        </w:rPr>
      </w:pPr>
      <w:r w:rsidRPr="00B6027F">
        <w:rPr>
          <w:rFonts w:ascii="Georgia" w:hAnsi="Georgia" w:cs="Arial"/>
          <w:sz w:val="20"/>
          <w:szCs w:val="20"/>
        </w:rPr>
        <w:t>referencje bądź inne dokumenty wydane przez odbiorcę usług wskazanych w wykazie, o którym mowa w pkt 11.1 SWZ, w przypadku usług o charakterze powtarzającym się lub ciągłym, które na dzień upływu terminu składania ofert są nadal wykonywane referencje powinny być wydane nie wcześniej niż 3 miesiące przed upływem terminu składania ofert;</w:t>
      </w:r>
    </w:p>
    <w:p w14:paraId="3AA3D48B" w14:textId="77777777" w:rsidR="00B6027F" w:rsidRPr="00B6027F" w:rsidRDefault="00B6027F" w:rsidP="00B6027F">
      <w:pPr>
        <w:pStyle w:val="Akapitzlist"/>
        <w:numPr>
          <w:ilvl w:val="0"/>
          <w:numId w:val="69"/>
        </w:numPr>
        <w:tabs>
          <w:tab w:val="left" w:pos="426"/>
        </w:tabs>
        <w:suppressAutoHyphens w:val="0"/>
        <w:spacing w:line="360" w:lineRule="auto"/>
        <w:ind w:left="0" w:firstLine="0"/>
        <w:jc w:val="both"/>
        <w:textAlignment w:val="auto"/>
        <w:rPr>
          <w:rFonts w:ascii="Georgia" w:hAnsi="Georgia" w:cs="Arial"/>
          <w:sz w:val="20"/>
          <w:szCs w:val="20"/>
        </w:rPr>
      </w:pPr>
      <w:r w:rsidRPr="00B6027F">
        <w:rPr>
          <w:rFonts w:ascii="Georgia" w:hAnsi="Georgia" w:cs="Arial"/>
          <w:sz w:val="20"/>
          <w:szCs w:val="20"/>
        </w:rPr>
        <w:t>oświadczenie Wykonawcy składającego ofertę – jeżeli z uzasadnionych przyczyn o obiektywnym charakterze Wykonawca nie jest w stanie uzyskać referencji, o których mowa w pkt. 11.1 lit a SWZ;</w:t>
      </w:r>
    </w:p>
    <w:p w14:paraId="3230E3C7" w14:textId="0824628C" w:rsidR="00B6027F" w:rsidRPr="00B6027F" w:rsidRDefault="00B6027F" w:rsidP="00B6027F">
      <w:pPr>
        <w:tabs>
          <w:tab w:val="left" w:pos="1134"/>
        </w:tabs>
        <w:spacing w:line="360" w:lineRule="auto"/>
        <w:jc w:val="both"/>
        <w:rPr>
          <w:rFonts w:ascii="Georgia" w:eastAsia="Georgia" w:hAnsi="Georgia" w:cs="Verdana"/>
          <w:sz w:val="20"/>
          <w:szCs w:val="20"/>
          <w:shd w:val="clear" w:color="auto" w:fill="FFFFFF"/>
        </w:rPr>
      </w:pPr>
      <w:r w:rsidRPr="00B6027F">
        <w:rPr>
          <w:rFonts w:ascii="Georgia" w:hAnsi="Georgia" w:cs="Arial"/>
          <w:sz w:val="20"/>
          <w:szCs w:val="20"/>
        </w:rPr>
        <w:t>Uwaga!! Zamawiający nie uzna jako dowodu faktur itp. dokumentów, z uwagi na fakt, iż ich treść nie potwierdza należytego wykonania zamówienia.</w:t>
      </w:r>
    </w:p>
    <w:p w14:paraId="756E2C8B" w14:textId="77777777" w:rsidR="000C3C76" w:rsidRPr="00B07004" w:rsidRDefault="000C3C76" w:rsidP="00B07004">
      <w:pPr>
        <w:pStyle w:val="Normalny1"/>
        <w:numPr>
          <w:ilvl w:val="1"/>
          <w:numId w:val="29"/>
        </w:numPr>
        <w:tabs>
          <w:tab w:val="left" w:pos="709"/>
          <w:tab w:val="left" w:pos="993"/>
        </w:tabs>
        <w:suppressAutoHyphens w:val="0"/>
        <w:autoSpaceDE w:val="0"/>
        <w:spacing w:line="360" w:lineRule="auto"/>
        <w:ind w:left="0" w:firstLine="0"/>
        <w:jc w:val="both"/>
        <w:textAlignment w:val="auto"/>
        <w:rPr>
          <w:rFonts w:cs="Times New Roman"/>
          <w:color w:val="000000"/>
          <w:sz w:val="20"/>
          <w:szCs w:val="20"/>
        </w:rPr>
      </w:pPr>
      <w:r w:rsidRPr="00B07004">
        <w:rPr>
          <w:rFonts w:cs="Times New Roman"/>
          <w:color w:val="000000"/>
          <w:sz w:val="20"/>
          <w:szCs w:val="20"/>
        </w:rPr>
        <w:t>Zaświadczenie o wpisie do rejestru zakładów podlegających urzędowej kontroli organów Państwowej Inspekcji Sanitarnej uprawniające Wykonawcę do prowadzenia kuchni.</w:t>
      </w:r>
    </w:p>
    <w:p w14:paraId="15137C78" w14:textId="77777777" w:rsidR="000C3C76" w:rsidRPr="00B07004" w:rsidRDefault="000C3C76" w:rsidP="00B07004">
      <w:pPr>
        <w:pStyle w:val="Normalny1"/>
        <w:numPr>
          <w:ilvl w:val="1"/>
          <w:numId w:val="29"/>
        </w:numPr>
        <w:tabs>
          <w:tab w:val="left" w:pos="709"/>
          <w:tab w:val="left" w:pos="993"/>
        </w:tabs>
        <w:suppressAutoHyphens w:val="0"/>
        <w:autoSpaceDE w:val="0"/>
        <w:spacing w:line="360" w:lineRule="auto"/>
        <w:ind w:left="0" w:firstLine="0"/>
        <w:jc w:val="both"/>
        <w:textAlignment w:val="auto"/>
        <w:rPr>
          <w:rFonts w:cs="Times New Roman"/>
          <w:color w:val="000000"/>
          <w:sz w:val="20"/>
          <w:szCs w:val="20"/>
        </w:rPr>
      </w:pPr>
      <w:r w:rsidRPr="00B07004">
        <w:rPr>
          <w:rFonts w:cs="Times New Roman"/>
          <w:color w:val="000000"/>
          <w:sz w:val="20"/>
          <w:szCs w:val="20"/>
        </w:rPr>
        <w:t>Zaświadczenie o wpisie do rejestru zakładów podlegających urzędowej kontroli organów Państwowej Inspekcji Sanitarnej w zakresie transportu żywności.</w:t>
      </w:r>
    </w:p>
    <w:p w14:paraId="0374C992" w14:textId="0E9CCE0B" w:rsidR="00B07004" w:rsidRPr="00B07004" w:rsidRDefault="000C3C76" w:rsidP="00B07004">
      <w:pPr>
        <w:pStyle w:val="Normalny1"/>
        <w:numPr>
          <w:ilvl w:val="1"/>
          <w:numId w:val="29"/>
        </w:numPr>
        <w:tabs>
          <w:tab w:val="left" w:pos="709"/>
          <w:tab w:val="left" w:pos="993"/>
        </w:tabs>
        <w:suppressAutoHyphens w:val="0"/>
        <w:autoSpaceDE w:val="0"/>
        <w:spacing w:line="360" w:lineRule="auto"/>
        <w:ind w:left="0" w:firstLine="0"/>
        <w:jc w:val="both"/>
        <w:textAlignment w:val="auto"/>
        <w:rPr>
          <w:rFonts w:cs="Times New Roman"/>
          <w:color w:val="000000"/>
          <w:sz w:val="20"/>
          <w:szCs w:val="20"/>
        </w:rPr>
      </w:pPr>
      <w:r w:rsidRPr="00B07004">
        <w:rPr>
          <w:rFonts w:cs="Times New Roman"/>
          <w:color w:val="000000"/>
          <w:sz w:val="20"/>
          <w:szCs w:val="20"/>
        </w:rPr>
        <w:t>Zaświadczenie o wpisie do rejestru zakładów podlegających urzędowej kontroli organów Państwowej Inspekcji Sanitarnej do świadczenia usługi cateringu.</w:t>
      </w:r>
    </w:p>
    <w:p w14:paraId="7AAD3708" w14:textId="77777777" w:rsidR="00B07004" w:rsidRPr="00F827BB" w:rsidRDefault="00B07004" w:rsidP="00B07004">
      <w:pPr>
        <w:pStyle w:val="Domylnie"/>
        <w:spacing w:line="360" w:lineRule="auto"/>
        <w:jc w:val="both"/>
        <w:rPr>
          <w:rFonts w:ascii="Georgia" w:hAnsi="Georgia"/>
          <w:b/>
          <w:bCs/>
          <w:sz w:val="20"/>
          <w:szCs w:val="20"/>
        </w:rPr>
      </w:pPr>
      <w:r w:rsidRPr="00F827BB">
        <w:rPr>
          <w:rFonts w:ascii="Georgia" w:hAnsi="Georgia"/>
          <w:b/>
          <w:bCs/>
          <w:sz w:val="20"/>
          <w:szCs w:val="20"/>
        </w:rPr>
        <w:t xml:space="preserve">UWAGA: </w:t>
      </w:r>
    </w:p>
    <w:p w14:paraId="62251814" w14:textId="7FD60597" w:rsidR="00B07004" w:rsidRPr="007B1339" w:rsidRDefault="00B07004" w:rsidP="00B07004">
      <w:pPr>
        <w:pStyle w:val="Domylnie"/>
        <w:spacing w:line="360" w:lineRule="auto"/>
        <w:jc w:val="both"/>
        <w:rPr>
          <w:rFonts w:ascii="Georgia" w:hAnsi="Georgia"/>
          <w:sz w:val="20"/>
          <w:szCs w:val="20"/>
          <w:lang w:val="pl-PL"/>
        </w:rPr>
      </w:pPr>
      <w:r w:rsidRPr="007B1339">
        <w:rPr>
          <w:rFonts w:ascii="Georgia" w:hAnsi="Georgia"/>
          <w:sz w:val="20"/>
          <w:szCs w:val="20"/>
          <w:lang w:val="pl-PL"/>
        </w:rPr>
        <w:t>W przypadku złożenia przez wykonawców dokumentów zawierających dane i wartości w walutach innych niż polski złoty (PLN), zamawiający jako kurs przeliczeniowy waluty przyjmie kurs średni waluty obcej według Narodowego Banku Polskiego (</w:t>
      </w:r>
      <w:hyperlink r:id="rId12" w:history="1">
        <w:r w:rsidRPr="007B1339">
          <w:rPr>
            <w:rFonts w:ascii="Georgia" w:hAnsi="Georgia"/>
            <w:sz w:val="20"/>
            <w:szCs w:val="20"/>
            <w:lang w:val="pl-PL"/>
          </w:rPr>
          <w:t>www.nbp.gov.pl</w:t>
        </w:r>
      </w:hyperlink>
      <w:r w:rsidRPr="007B1339">
        <w:rPr>
          <w:rFonts w:ascii="Georgia" w:hAnsi="Georgia"/>
          <w:sz w:val="20"/>
          <w:szCs w:val="20"/>
          <w:lang w:val="pl-PL"/>
        </w:rPr>
        <w:t xml:space="preserve">) z dnia zamieszczenia ogłoszenia o zamówieniu w </w:t>
      </w:r>
      <w:r w:rsidRPr="00B72812">
        <w:rPr>
          <w:rFonts w:ascii="Georgia" w:hAnsi="Georgia"/>
          <w:sz w:val="20"/>
          <w:szCs w:val="20"/>
          <w:lang w:val="pl-PL"/>
        </w:rPr>
        <w:t>Dzienniku Urzędowym Unii Europejskiej</w:t>
      </w:r>
      <w:r>
        <w:rPr>
          <w:rFonts w:ascii="Georgia" w:hAnsi="Georgia"/>
          <w:sz w:val="20"/>
          <w:szCs w:val="20"/>
          <w:lang w:val="pl-PL"/>
        </w:rPr>
        <w:t xml:space="preserve">. </w:t>
      </w:r>
      <w:r w:rsidRPr="007B1339">
        <w:rPr>
          <w:rFonts w:ascii="Georgia" w:hAnsi="Georgia"/>
          <w:sz w:val="20"/>
          <w:szCs w:val="20"/>
          <w:lang w:val="pl-PL"/>
        </w:rPr>
        <w:t xml:space="preserve">W przypadku braku ogłoszenia średniego kursu waluty obcej w dniu publikacji ogłoszenia o zamówieniu w BIP, </w:t>
      </w:r>
      <w:r>
        <w:rPr>
          <w:rFonts w:ascii="Georgia" w:hAnsi="Georgia"/>
          <w:sz w:val="20"/>
          <w:szCs w:val="20"/>
          <w:lang w:val="pl-PL"/>
        </w:rPr>
        <w:t>Z</w:t>
      </w:r>
      <w:r w:rsidRPr="007B1339">
        <w:rPr>
          <w:rFonts w:ascii="Georgia" w:hAnsi="Georgia"/>
          <w:sz w:val="20"/>
          <w:szCs w:val="20"/>
          <w:lang w:val="pl-PL"/>
        </w:rPr>
        <w:t xml:space="preserve">amawiający jako kurs przeliczeniowy przyjmie kurs ogłoszony przez Narodowy Bank Polski w najbliższym dniu po zamieszczeniu ogłoszenia w </w:t>
      </w:r>
      <w:r w:rsidRPr="00B72812">
        <w:rPr>
          <w:rFonts w:ascii="Georgia" w:hAnsi="Georgia"/>
          <w:sz w:val="20"/>
          <w:szCs w:val="20"/>
          <w:lang w:val="pl-PL"/>
        </w:rPr>
        <w:t>Dzienniku Urzędowym Unii Europejskiej</w:t>
      </w:r>
      <w:r w:rsidRPr="007B1339">
        <w:rPr>
          <w:rFonts w:ascii="Georgia" w:hAnsi="Georgia"/>
          <w:sz w:val="20"/>
          <w:szCs w:val="20"/>
          <w:lang w:val="pl-PL"/>
        </w:rPr>
        <w:t>.</w:t>
      </w:r>
    </w:p>
    <w:p w14:paraId="44199FF1" w14:textId="77777777" w:rsidR="00B07004" w:rsidRPr="00F827BB" w:rsidRDefault="00B07004" w:rsidP="00B07004">
      <w:pPr>
        <w:tabs>
          <w:tab w:val="left" w:pos="1134"/>
        </w:tabs>
        <w:spacing w:line="360" w:lineRule="auto"/>
        <w:jc w:val="both"/>
        <w:rPr>
          <w:rFonts w:ascii="Georgia" w:hAnsi="Georgia" w:cs="Arial"/>
          <w:iCs/>
          <w:sz w:val="20"/>
          <w:szCs w:val="20"/>
          <w:lang w:eastAsia="en-US"/>
        </w:rPr>
      </w:pPr>
    </w:p>
    <w:p w14:paraId="2619B0E0" w14:textId="142F28D4" w:rsidR="00B07004" w:rsidRPr="00EB4B99" w:rsidRDefault="00B07004" w:rsidP="00061F1B">
      <w:pPr>
        <w:pStyle w:val="Akapitzlist"/>
        <w:numPr>
          <w:ilvl w:val="0"/>
          <w:numId w:val="70"/>
        </w:numPr>
        <w:tabs>
          <w:tab w:val="left" w:pos="709"/>
        </w:tabs>
        <w:spacing w:line="360" w:lineRule="auto"/>
        <w:ind w:left="0" w:firstLine="0"/>
        <w:jc w:val="both"/>
        <w:rPr>
          <w:rFonts w:ascii="Georgia" w:hAnsi="Georgia" w:cs="Arial"/>
          <w:i/>
          <w:sz w:val="20"/>
          <w:szCs w:val="20"/>
          <w:lang w:eastAsia="en-US"/>
        </w:rPr>
      </w:pPr>
      <w:r>
        <w:rPr>
          <w:rFonts w:ascii="Georgia" w:hAnsi="Georgia" w:cs="Arial"/>
          <w:iCs/>
          <w:sz w:val="20"/>
          <w:szCs w:val="20"/>
          <w:lang w:eastAsia="en-US"/>
        </w:rPr>
        <w:t xml:space="preserve">Jeżeli Wykonawca powołuje się </w:t>
      </w:r>
      <w:r w:rsidRPr="00E064B7">
        <w:rPr>
          <w:rFonts w:ascii="Georgia" w:hAnsi="Georgia" w:cs="Arial"/>
          <w:iCs/>
          <w:sz w:val="20"/>
          <w:szCs w:val="20"/>
          <w:lang w:eastAsia="en-US"/>
        </w:rPr>
        <w:t xml:space="preserve">na doświadczenie w realizacji </w:t>
      </w:r>
      <w:r>
        <w:rPr>
          <w:rFonts w:ascii="Georgia" w:hAnsi="Georgia" w:cs="Arial"/>
          <w:iCs/>
          <w:sz w:val="20"/>
          <w:szCs w:val="20"/>
          <w:lang w:eastAsia="en-US"/>
        </w:rPr>
        <w:t>usług</w:t>
      </w:r>
      <w:r w:rsidRPr="00E064B7">
        <w:rPr>
          <w:rFonts w:ascii="Georgia" w:hAnsi="Georgia" w:cs="Arial"/>
          <w:iCs/>
          <w:sz w:val="20"/>
          <w:szCs w:val="20"/>
          <w:lang w:eastAsia="en-US"/>
        </w:rPr>
        <w:t xml:space="preserve"> wykonywanych wspólnie z innymi Wykonawcami, wykaz, o którym mowa w pkt </w:t>
      </w:r>
      <w:r>
        <w:rPr>
          <w:rFonts w:ascii="Georgia" w:hAnsi="Georgia" w:cs="Arial"/>
          <w:iCs/>
          <w:sz w:val="20"/>
          <w:szCs w:val="20"/>
          <w:lang w:eastAsia="en-US"/>
        </w:rPr>
        <w:t>11</w:t>
      </w:r>
      <w:r w:rsidRPr="00E064B7">
        <w:rPr>
          <w:rFonts w:ascii="Georgia" w:hAnsi="Georgia" w:cs="Arial"/>
          <w:iCs/>
          <w:sz w:val="20"/>
          <w:szCs w:val="20"/>
          <w:lang w:eastAsia="en-US"/>
        </w:rPr>
        <w:t xml:space="preserve"> SWZ dotyczy </w:t>
      </w:r>
      <w:r w:rsidR="00061F1B">
        <w:rPr>
          <w:rFonts w:ascii="Georgia" w:hAnsi="Georgia" w:cs="Arial"/>
          <w:iCs/>
          <w:sz w:val="20"/>
          <w:szCs w:val="20"/>
          <w:lang w:eastAsia="en-US"/>
        </w:rPr>
        <w:t>usług</w:t>
      </w:r>
      <w:r w:rsidRPr="00E064B7">
        <w:rPr>
          <w:rFonts w:ascii="Georgia" w:hAnsi="Georgia" w:cs="Arial"/>
          <w:iCs/>
          <w:sz w:val="20"/>
          <w:szCs w:val="20"/>
          <w:lang w:eastAsia="en-US"/>
        </w:rPr>
        <w:t>,</w:t>
      </w:r>
      <w:r>
        <w:rPr>
          <w:rFonts w:ascii="Georgia" w:hAnsi="Georgia" w:cs="Arial"/>
          <w:iCs/>
          <w:sz w:val="20"/>
          <w:szCs w:val="20"/>
          <w:lang w:eastAsia="en-US"/>
        </w:rPr>
        <w:t xml:space="preserve"> </w:t>
      </w:r>
      <w:r w:rsidRPr="00E064B7">
        <w:rPr>
          <w:rFonts w:ascii="Georgia" w:hAnsi="Georgia" w:cs="Arial"/>
          <w:iCs/>
          <w:sz w:val="20"/>
          <w:szCs w:val="20"/>
          <w:lang w:eastAsia="en-US"/>
        </w:rPr>
        <w:t>w których wykonaniu Wykonawca ten bezpośrednio uczestniczył.</w:t>
      </w:r>
      <w:r>
        <w:rPr>
          <w:rFonts w:ascii="Georgia" w:hAnsi="Georgia" w:cs="Arial"/>
          <w:iCs/>
          <w:sz w:val="20"/>
          <w:szCs w:val="20"/>
          <w:lang w:eastAsia="en-US"/>
        </w:rPr>
        <w:t xml:space="preserve"> </w:t>
      </w:r>
    </w:p>
    <w:p w14:paraId="42A3506D" w14:textId="77777777" w:rsidR="00B07004" w:rsidRPr="00EB4B99" w:rsidRDefault="00B07004" w:rsidP="00B07004">
      <w:pPr>
        <w:pStyle w:val="Akapitzlist"/>
        <w:numPr>
          <w:ilvl w:val="0"/>
          <w:numId w:val="70"/>
        </w:numPr>
        <w:tabs>
          <w:tab w:val="left" w:pos="709"/>
        </w:tabs>
        <w:spacing w:line="360" w:lineRule="auto"/>
        <w:ind w:left="0" w:firstLine="0"/>
        <w:jc w:val="both"/>
        <w:rPr>
          <w:rFonts w:ascii="Georgia" w:hAnsi="Georgia" w:cs="Arial"/>
          <w:bCs/>
          <w:i/>
          <w:sz w:val="20"/>
          <w:szCs w:val="20"/>
          <w:lang w:eastAsia="en-US"/>
        </w:rPr>
      </w:pPr>
      <w:r w:rsidRPr="00EB4B99">
        <w:rPr>
          <w:rFonts w:ascii="Georgia" w:hAnsi="Georgia"/>
          <w:bCs/>
          <w:sz w:val="20"/>
          <w:szCs w:val="20"/>
        </w:rPr>
        <w:t>Zamawiający nie wzywa do złożenia podmiotowych środków dowodowych, jeżeli:</w:t>
      </w:r>
    </w:p>
    <w:p w14:paraId="0E513147" w14:textId="77777777" w:rsidR="00B07004" w:rsidRPr="00EB4B99" w:rsidRDefault="00B07004" w:rsidP="00B07004">
      <w:pPr>
        <w:pStyle w:val="Tekstpodstawowy2"/>
        <w:numPr>
          <w:ilvl w:val="1"/>
          <w:numId w:val="37"/>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5BDC35CD" w14:textId="77777777" w:rsidR="00B07004" w:rsidRPr="00EB4B99" w:rsidRDefault="00B07004" w:rsidP="00B07004">
      <w:pPr>
        <w:pStyle w:val="Tekstpodstawowy2"/>
        <w:numPr>
          <w:ilvl w:val="1"/>
          <w:numId w:val="37"/>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Pr>
          <w:rFonts w:ascii="Georgia" w:hAnsi="Georgia"/>
          <w:bCs/>
          <w:sz w:val="20"/>
          <w:szCs w:val="20"/>
        </w:rPr>
        <w:br/>
      </w:r>
      <w:r w:rsidRPr="000C79B0">
        <w:rPr>
          <w:rFonts w:ascii="Georgia" w:eastAsia="Arial" w:hAnsi="Georgia" w:cs="Arial"/>
          <w:color w:val="000000"/>
          <w:sz w:val="20"/>
          <w:szCs w:val="20"/>
        </w:rPr>
        <w:t xml:space="preserve">o którym mowa w art. 125 ust. 1 ustawy </w:t>
      </w:r>
      <w:proofErr w:type="spellStart"/>
      <w:r w:rsidRPr="000C79B0">
        <w:rPr>
          <w:rFonts w:ascii="Georgia" w:eastAsia="Arial" w:hAnsi="Georgia" w:cs="Arial"/>
          <w:color w:val="000000"/>
          <w:sz w:val="20"/>
          <w:szCs w:val="20"/>
        </w:rPr>
        <w:t>Pzp</w:t>
      </w:r>
      <w:proofErr w:type="spellEnd"/>
      <w:r w:rsidRPr="000C79B0">
        <w:rPr>
          <w:rFonts w:ascii="Georgia" w:eastAsia="Arial" w:hAnsi="Georgia" w:cs="Arial"/>
          <w:color w:val="000000"/>
          <w:sz w:val="20"/>
          <w:szCs w:val="20"/>
        </w:rPr>
        <w:t>.</w:t>
      </w:r>
    </w:p>
    <w:p w14:paraId="2A08DE7A" w14:textId="77777777" w:rsidR="00B07004" w:rsidRPr="00EB4B99" w:rsidRDefault="00B07004" w:rsidP="00B07004">
      <w:pPr>
        <w:pStyle w:val="Akapitzlist"/>
        <w:numPr>
          <w:ilvl w:val="0"/>
          <w:numId w:val="70"/>
        </w:numPr>
        <w:tabs>
          <w:tab w:val="left" w:pos="851"/>
          <w:tab w:val="left" w:pos="9639"/>
        </w:tabs>
        <w:spacing w:line="360" w:lineRule="auto"/>
        <w:ind w:left="0" w:right="-2" w:firstLine="0"/>
        <w:jc w:val="both"/>
        <w:rPr>
          <w:rStyle w:val="Wyrnieniedelikatne"/>
          <w:rFonts w:ascii="Georgia" w:hAnsi="Georgia"/>
          <w:bCs/>
          <w:i w:val="0"/>
          <w:color w:val="000000" w:themeColor="text1"/>
          <w:sz w:val="20"/>
          <w:szCs w:val="20"/>
        </w:rPr>
      </w:pPr>
      <w:r w:rsidRPr="00EB4B99">
        <w:rPr>
          <w:rStyle w:val="Wyrnieniedelikatne"/>
          <w:rFonts w:ascii="Georgia" w:hAnsi="Georgia"/>
          <w:bCs/>
          <w:i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7280CADB" w14:textId="77777777" w:rsidR="00061F1B" w:rsidRDefault="00B07004" w:rsidP="00061F1B">
      <w:pPr>
        <w:pStyle w:val="Akapitzlist"/>
        <w:numPr>
          <w:ilvl w:val="0"/>
          <w:numId w:val="70"/>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A2B2160" w14:textId="217DCF27" w:rsidR="00DB558E" w:rsidRPr="00061F1B" w:rsidRDefault="00B07004" w:rsidP="00061F1B">
      <w:pPr>
        <w:pStyle w:val="Akapitzlist"/>
        <w:numPr>
          <w:ilvl w:val="0"/>
          <w:numId w:val="70"/>
        </w:numPr>
        <w:tabs>
          <w:tab w:val="left" w:pos="851"/>
        </w:tabs>
        <w:spacing w:line="360" w:lineRule="auto"/>
        <w:ind w:left="0" w:right="-2" w:firstLine="0"/>
        <w:jc w:val="both"/>
        <w:rPr>
          <w:rFonts w:ascii="Georgia" w:hAnsi="Georgia"/>
          <w:bCs/>
          <w:iCs/>
          <w:color w:val="000000" w:themeColor="text1"/>
          <w:sz w:val="20"/>
          <w:szCs w:val="20"/>
        </w:rPr>
      </w:pPr>
      <w:r w:rsidRPr="00061F1B">
        <w:rPr>
          <w:rFonts w:ascii="Georgia" w:hAnsi="Georgia" w:cs="Verdana"/>
          <w:bCs/>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0E76B2" w14:textId="77777777" w:rsidR="00EB4B99" w:rsidRPr="00EB4B99" w:rsidRDefault="00EB4B99" w:rsidP="00EB4B99">
      <w:pPr>
        <w:pStyle w:val="Akapitzlist"/>
        <w:pBdr>
          <w:top w:val="nil"/>
          <w:left w:val="nil"/>
          <w:bottom w:val="nil"/>
          <w:right w:val="nil"/>
          <w:between w:val="nil"/>
        </w:pBdr>
        <w:suppressAutoHyphens w:val="0"/>
        <w:spacing w:line="360" w:lineRule="auto"/>
        <w:ind w:left="360"/>
        <w:jc w:val="both"/>
        <w:textAlignment w:val="auto"/>
        <w:rPr>
          <w:rFonts w:ascii="Georgia" w:hAnsi="Georgia"/>
          <w:bCs/>
          <w:color w:val="000000"/>
          <w:sz w:val="20"/>
          <w:szCs w:val="20"/>
        </w:rPr>
      </w:pPr>
    </w:p>
    <w:p w14:paraId="33AC0677" w14:textId="77777777" w:rsidR="00DB558E" w:rsidRPr="00EA5A25" w:rsidRDefault="00DB558E" w:rsidP="00DB558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125538302"/>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r w:rsidRPr="00E60300">
        <w:rPr>
          <w:rFonts w:ascii="Georgia" w:hAnsi="Georgia" w:cs="Georgia"/>
          <w:b/>
          <w:bCs w:val="0"/>
          <w:sz w:val="20"/>
          <w:szCs w:val="20"/>
        </w:rPr>
        <w:t>:</w:t>
      </w:r>
      <w:bookmarkEnd w:id="14"/>
    </w:p>
    <w:p w14:paraId="344302C3" w14:textId="4391359F" w:rsidR="000F459A" w:rsidRPr="000F459A" w:rsidRDefault="000F459A" w:rsidP="000F459A">
      <w:pPr>
        <w:tabs>
          <w:tab w:val="left" w:pos="-240"/>
          <w:tab w:val="left" w:pos="600"/>
        </w:tabs>
        <w:spacing w:line="360" w:lineRule="auto"/>
        <w:rPr>
          <w:rFonts w:ascii="Georgia" w:hAnsi="Georgia"/>
          <w:color w:val="000000"/>
          <w:sz w:val="20"/>
          <w:szCs w:val="20"/>
        </w:rPr>
      </w:pPr>
      <w:r w:rsidRPr="000F459A">
        <w:rPr>
          <w:rFonts w:ascii="Georgia" w:hAnsi="Georgia"/>
          <w:color w:val="000000"/>
          <w:sz w:val="20"/>
          <w:szCs w:val="20"/>
        </w:rPr>
        <w:t xml:space="preserve">1. Oświadczenie dotyczące przedmiotu zamówienia – wzór stanowi </w:t>
      </w:r>
      <w:r w:rsidRPr="000F459A">
        <w:rPr>
          <w:rFonts w:ascii="Georgia" w:hAnsi="Georgia"/>
          <w:b/>
          <w:color w:val="000000"/>
          <w:sz w:val="20"/>
          <w:szCs w:val="20"/>
        </w:rPr>
        <w:t>załącznik nr 5 do SWZ</w:t>
      </w:r>
      <w:r w:rsidRPr="000F459A">
        <w:rPr>
          <w:rFonts w:ascii="Georgia" w:hAnsi="Georgia"/>
          <w:color w:val="000000"/>
          <w:sz w:val="20"/>
          <w:szCs w:val="20"/>
        </w:rPr>
        <w:t xml:space="preserve"> </w:t>
      </w:r>
    </w:p>
    <w:p w14:paraId="5E010F3B" w14:textId="77777777" w:rsidR="000F459A" w:rsidRDefault="000F459A" w:rsidP="000F459A">
      <w:pPr>
        <w:tabs>
          <w:tab w:val="left" w:pos="-240"/>
          <w:tab w:val="left" w:pos="600"/>
        </w:tabs>
        <w:spacing w:line="360" w:lineRule="auto"/>
        <w:rPr>
          <w:rFonts w:ascii="Georgia" w:hAnsi="Georgia"/>
          <w:color w:val="000000"/>
          <w:sz w:val="20"/>
          <w:szCs w:val="20"/>
        </w:rPr>
      </w:pPr>
      <w:r w:rsidRPr="000F459A">
        <w:rPr>
          <w:rFonts w:ascii="Georgia" w:hAnsi="Georgia"/>
          <w:color w:val="000000"/>
          <w:sz w:val="20"/>
          <w:szCs w:val="20"/>
        </w:rPr>
        <w:t>2.</w:t>
      </w:r>
      <w:r w:rsidRPr="000F459A">
        <w:rPr>
          <w:rFonts w:ascii="Georgia" w:hAnsi="Georgia"/>
          <w:sz w:val="20"/>
          <w:szCs w:val="20"/>
        </w:rPr>
        <w:t>Certyfikaty Systemu Zarzadzania Jakością ISO 9001:2015 oraz  22</w:t>
      </w:r>
      <w:r>
        <w:rPr>
          <w:rFonts w:ascii="Georgia" w:hAnsi="Georgia"/>
          <w:sz w:val="20"/>
          <w:szCs w:val="20"/>
        </w:rPr>
        <w:t> </w:t>
      </w:r>
      <w:r w:rsidRPr="000F459A">
        <w:rPr>
          <w:rFonts w:ascii="Georgia" w:hAnsi="Georgia"/>
          <w:sz w:val="20"/>
          <w:szCs w:val="20"/>
        </w:rPr>
        <w:t>000.</w:t>
      </w:r>
    </w:p>
    <w:p w14:paraId="3540B742" w14:textId="5C87669A" w:rsidR="000F459A" w:rsidRPr="000F459A" w:rsidRDefault="000F459A" w:rsidP="000F459A">
      <w:pPr>
        <w:tabs>
          <w:tab w:val="left" w:pos="-240"/>
          <w:tab w:val="left" w:pos="600"/>
        </w:tabs>
        <w:spacing w:line="360" w:lineRule="auto"/>
        <w:rPr>
          <w:rFonts w:ascii="Georgia" w:hAnsi="Georgia"/>
          <w:color w:val="000000"/>
          <w:sz w:val="20"/>
          <w:szCs w:val="20"/>
        </w:rPr>
      </w:pPr>
      <w:r>
        <w:rPr>
          <w:rFonts w:ascii="Georgia" w:hAnsi="Georgia"/>
          <w:color w:val="000000"/>
          <w:sz w:val="20"/>
          <w:szCs w:val="20"/>
        </w:rPr>
        <w:t xml:space="preserve">3. </w:t>
      </w:r>
      <w:r w:rsidRPr="000F459A">
        <w:rPr>
          <w:rFonts w:ascii="Georgia" w:hAnsi="Georgia" w:cs="Arial"/>
          <w:color w:val="000000" w:themeColor="text1"/>
          <w:sz w:val="20"/>
          <w:szCs w:val="20"/>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6E57036A" w14:textId="12564349" w:rsidR="00DB558E" w:rsidRPr="000F459A" w:rsidRDefault="000F459A" w:rsidP="000F459A">
      <w:pPr>
        <w:pStyle w:val="Akapitzlist1"/>
        <w:widowControl w:val="0"/>
        <w:tabs>
          <w:tab w:val="left" w:pos="360"/>
          <w:tab w:val="left" w:pos="426"/>
        </w:tabs>
        <w:spacing w:line="360" w:lineRule="auto"/>
        <w:ind w:left="0"/>
        <w:jc w:val="both"/>
        <w:rPr>
          <w:rFonts w:ascii="Georgia" w:eastAsiaTheme="minorHAnsi" w:hAnsi="Georgia" w:cs="Arial"/>
          <w:color w:val="000000"/>
          <w:sz w:val="20"/>
          <w:szCs w:val="20"/>
        </w:rPr>
      </w:pPr>
      <w:r>
        <w:rPr>
          <w:rFonts w:ascii="Georgia" w:eastAsiaTheme="minorHAnsi" w:hAnsi="Georgia" w:cs="Arial"/>
          <w:color w:val="000000"/>
          <w:sz w:val="20"/>
          <w:szCs w:val="20"/>
        </w:rPr>
        <w:t xml:space="preserve">4. </w:t>
      </w:r>
      <w:r w:rsidRPr="000F459A">
        <w:rPr>
          <w:rFonts w:ascii="Georgia" w:eastAsiaTheme="minorHAnsi" w:hAnsi="Georgia" w:cs="Arial"/>
          <w:color w:val="000000"/>
          <w:sz w:val="20"/>
          <w:szCs w:val="20"/>
        </w:rPr>
        <w:t xml:space="preserve">Zamawiający akceptuje odpowiednie przedmiotowe środki dowodowe, inne niż te, o których mowa w art. 105 ust. 1 i 3 ustawy </w:t>
      </w:r>
      <w:proofErr w:type="spellStart"/>
      <w:r w:rsidRPr="000F459A">
        <w:rPr>
          <w:rFonts w:ascii="Georgia" w:eastAsiaTheme="minorHAnsi" w:hAnsi="Georgia" w:cs="Arial"/>
          <w:color w:val="000000"/>
          <w:sz w:val="20"/>
          <w:szCs w:val="20"/>
        </w:rPr>
        <w:t>Pzp</w:t>
      </w:r>
      <w:proofErr w:type="spellEnd"/>
      <w:r w:rsidRPr="000F459A">
        <w:rPr>
          <w:rFonts w:ascii="Georgia" w:eastAsiaTheme="minorHAnsi" w:hAnsi="Georgia" w:cs="Arial"/>
          <w:color w:val="000000"/>
          <w:sz w:val="20"/>
          <w:szCs w:val="20"/>
        </w:rPr>
        <w:t xml:space="preserve">, w szczególności dokumentację techniczną producenta, w przypadku gdy dany wykonawca nie ma ani dostępu do certyfikatów lub sprawozdań z badań, o których mowa w art. 105 ust. 1 i 3 ustawy </w:t>
      </w:r>
      <w:proofErr w:type="spellStart"/>
      <w:r w:rsidRPr="000F459A">
        <w:rPr>
          <w:rFonts w:ascii="Georgia" w:eastAsiaTheme="minorHAnsi" w:hAnsi="Georgia" w:cs="Arial"/>
          <w:color w:val="000000"/>
          <w:sz w:val="20"/>
          <w:szCs w:val="20"/>
        </w:rPr>
        <w:t>Pzp</w:t>
      </w:r>
      <w:proofErr w:type="spellEnd"/>
      <w:r w:rsidRPr="000F459A">
        <w:rPr>
          <w:rFonts w:ascii="Georgia" w:eastAsiaTheme="minorHAnsi" w:hAnsi="Georgia" w:cs="Arial"/>
          <w:color w:val="000000"/>
          <w:sz w:val="20"/>
          <w:szCs w:val="20"/>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14:paraId="342EA84B" w14:textId="77777777" w:rsidR="000F459A" w:rsidRPr="00123693" w:rsidRDefault="000F459A" w:rsidP="000F459A">
      <w:pPr>
        <w:pStyle w:val="Akapitzlist1"/>
        <w:widowControl w:val="0"/>
        <w:tabs>
          <w:tab w:val="left" w:pos="360"/>
          <w:tab w:val="left" w:pos="426"/>
        </w:tabs>
        <w:spacing w:line="360" w:lineRule="auto"/>
        <w:ind w:left="0"/>
        <w:jc w:val="both"/>
        <w:rPr>
          <w:rFonts w:ascii="Georgia" w:hAnsi="Georgia"/>
          <w:color w:val="000000"/>
          <w:sz w:val="20"/>
          <w:szCs w:val="20"/>
        </w:rPr>
      </w:pPr>
    </w:p>
    <w:p w14:paraId="1B2AF178" w14:textId="77777777" w:rsidR="00DB558E" w:rsidRPr="006C06AF"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5" w:name="_Toc125538303"/>
      <w:r w:rsidRPr="00EA5A25">
        <w:rPr>
          <w:rFonts w:ascii="Georgia" w:hAnsi="Georgia" w:cs="Georgia"/>
          <w:b/>
          <w:bCs w:val="0"/>
          <w:color w:val="000000"/>
          <w:sz w:val="20"/>
          <w:szCs w:val="20"/>
        </w:rPr>
        <w:t>I</w:t>
      </w:r>
      <w:r>
        <w:rPr>
          <w:rFonts w:ascii="Georgia" w:hAnsi="Georgia" w:cs="Georgia"/>
          <w:b/>
          <w:bCs w:val="0"/>
          <w:color w:val="000000"/>
          <w:sz w:val="20"/>
          <w:szCs w:val="20"/>
        </w:rPr>
        <w:t>X</w:t>
      </w:r>
      <w:r w:rsidRPr="00EA5A25">
        <w:rPr>
          <w:rFonts w:ascii="Georgia" w:hAnsi="Georgia" w:cs="Georgia"/>
          <w:b/>
          <w:bCs w:val="0"/>
          <w:color w:val="000000"/>
          <w:sz w:val="20"/>
          <w:szCs w:val="20"/>
        </w:rPr>
        <w:t>. Poleganie na zasobach innych podmiotów</w:t>
      </w:r>
      <w:r w:rsidRPr="00E60300">
        <w:rPr>
          <w:rFonts w:ascii="Georgia" w:hAnsi="Georgia" w:cs="Georgia"/>
          <w:b/>
          <w:bCs w:val="0"/>
          <w:sz w:val="20"/>
          <w:szCs w:val="20"/>
        </w:rPr>
        <w:t>:</w:t>
      </w:r>
      <w:bookmarkEnd w:id="15"/>
    </w:p>
    <w:p w14:paraId="259F7BB4" w14:textId="77777777" w:rsidR="000C550F" w:rsidRDefault="000C550F">
      <w:pPr>
        <w:pStyle w:val="Standard"/>
        <w:numPr>
          <w:ilvl w:val="1"/>
          <w:numId w:val="35"/>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595D5D" w14:textId="77777777" w:rsidR="000C550F" w:rsidRPr="004875CD" w:rsidRDefault="000C550F">
      <w:pPr>
        <w:pStyle w:val="Standard"/>
        <w:numPr>
          <w:ilvl w:val="1"/>
          <w:numId w:val="35"/>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695FB9BC" w14:textId="17D20E80" w:rsidR="000C550F" w:rsidRPr="00C209E2" w:rsidRDefault="000C550F">
      <w:pPr>
        <w:pStyle w:val="Standard"/>
        <w:numPr>
          <w:ilvl w:val="1"/>
          <w:numId w:val="35"/>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sidR="004C4D29">
        <w:rPr>
          <w:rFonts w:cs="Arial"/>
          <w:b w:val="0"/>
          <w:i w:val="0"/>
          <w:color w:val="000000"/>
          <w:sz w:val="20"/>
          <w:szCs w:val="20"/>
        </w:rPr>
        <w:br/>
      </w:r>
      <w:r w:rsidRPr="001A226F">
        <w:rPr>
          <w:rFonts w:cs="Arial"/>
          <w:b w:val="0"/>
          <w:i w:val="0"/>
          <w:color w:val="000000"/>
          <w:sz w:val="20"/>
          <w:szCs w:val="20"/>
        </w:rPr>
        <w:t xml:space="preserve">z </w:t>
      </w:r>
      <w:r w:rsidR="00374CE9" w:rsidRPr="001A226F">
        <w:rPr>
          <w:rFonts w:cs="Arial"/>
          <w:b w:val="0"/>
          <w:i w:val="0"/>
          <w:color w:val="000000"/>
          <w:sz w:val="20"/>
          <w:szCs w:val="20"/>
        </w:rPr>
        <w:t xml:space="preserve">wnioskiem do udziału w postępowaniu albo odpowiednio </w:t>
      </w:r>
      <w:r w:rsidRPr="001A226F">
        <w:rPr>
          <w:rFonts w:cs="Arial"/>
          <w:b w:val="0"/>
          <w:i w:val="0"/>
          <w:color w:val="000000"/>
          <w:sz w:val="20"/>
          <w:szCs w:val="20"/>
        </w:rPr>
        <w:t>wraz</w:t>
      </w:r>
      <w:r w:rsidRPr="00BD0576">
        <w:rPr>
          <w:rFonts w:cs="Arial"/>
          <w:b w:val="0"/>
          <w:i w:val="0"/>
          <w:strike/>
          <w:color w:val="000000"/>
          <w:sz w:val="20"/>
          <w:szCs w:val="20"/>
        </w:rPr>
        <w:t xml:space="preserve"> </w:t>
      </w:r>
      <w:r>
        <w:rPr>
          <w:rFonts w:cs="Arial"/>
          <w:b w:val="0"/>
          <w:i w:val="0"/>
          <w:color w:val="000000"/>
          <w:sz w:val="20"/>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209E2">
        <w:rPr>
          <w:rFonts w:cs="Arial"/>
          <w:b w:val="0"/>
          <w:i w:val="0"/>
          <w:color w:val="000000"/>
          <w:sz w:val="20"/>
          <w:szCs w:val="20"/>
        </w:rPr>
        <w:t xml:space="preserve"> </w:t>
      </w:r>
      <w:r w:rsidRPr="00C209E2">
        <w:rPr>
          <w:rFonts w:cs="Arial"/>
          <w:b w:val="0"/>
          <w:i w:val="0"/>
          <w:color w:val="000000"/>
          <w:sz w:val="20"/>
          <w:szCs w:val="20"/>
        </w:rPr>
        <w:t xml:space="preserve">Zobowiązanie podmiotu udostępniającego zasoby, o którym mowa w zdaniu poprzedzającym, potwierdza, że stosunek łączący </w:t>
      </w:r>
      <w:r w:rsidR="00C209E2">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1865525E" w14:textId="77777777" w:rsidR="000C550F" w:rsidRDefault="000C550F">
      <w:pPr>
        <w:pStyle w:val="Standard"/>
        <w:numPr>
          <w:ilvl w:val="1"/>
          <w:numId w:val="36"/>
        </w:numPr>
        <w:autoSpaceDN/>
        <w:spacing w:after="0" w:line="360" w:lineRule="auto"/>
        <w:jc w:val="both"/>
        <w:rPr>
          <w:rFonts w:cs="Arial"/>
          <w:b w:val="0"/>
          <w:i w:val="0"/>
          <w:color w:val="000000"/>
          <w:sz w:val="20"/>
          <w:szCs w:val="20"/>
        </w:rPr>
      </w:pPr>
      <w:r>
        <w:rPr>
          <w:rFonts w:cs="Arial"/>
          <w:b w:val="0"/>
          <w:i w:val="0"/>
          <w:color w:val="000000"/>
          <w:sz w:val="20"/>
          <w:szCs w:val="20"/>
        </w:rPr>
        <w:t xml:space="preserve"> zakres dostępnych wykonawcy zasobów podmiotu udostępniającego zasoby; </w:t>
      </w:r>
    </w:p>
    <w:p w14:paraId="0215974D" w14:textId="77777777" w:rsidR="000C550F" w:rsidRDefault="000C550F">
      <w:pPr>
        <w:pStyle w:val="Standard"/>
        <w:numPr>
          <w:ilvl w:val="1"/>
          <w:numId w:val="36"/>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115A0C77" w14:textId="77777777" w:rsidR="000C550F" w:rsidRDefault="000C550F">
      <w:pPr>
        <w:pStyle w:val="Standard"/>
        <w:numPr>
          <w:ilvl w:val="1"/>
          <w:numId w:val="36"/>
        </w:numPr>
        <w:autoSpaceDN/>
        <w:spacing w:after="0" w:line="360" w:lineRule="auto"/>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9CDA25" w14:textId="7BC643C4" w:rsidR="000C550F" w:rsidRPr="005D7A7B" w:rsidRDefault="000C550F" w:rsidP="005D7A7B">
      <w:pPr>
        <w:pStyle w:val="Standard"/>
        <w:numPr>
          <w:ilvl w:val="1"/>
          <w:numId w:val="35"/>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w:t>
      </w:r>
      <w:r w:rsidR="004C4D29">
        <w:rPr>
          <w:rFonts w:cs="Arial"/>
          <w:b w:val="0"/>
          <w:i w:val="0"/>
          <w:color w:val="000000"/>
          <w:sz w:val="20"/>
          <w:szCs w:val="20"/>
        </w:rPr>
        <w:t xml:space="preserve"> </w:t>
      </w:r>
      <w:r>
        <w:rPr>
          <w:rFonts w:cs="Arial"/>
          <w:b w:val="0"/>
          <w:i w:val="0"/>
          <w:color w:val="000000"/>
          <w:sz w:val="20"/>
          <w:szCs w:val="20"/>
        </w:rPr>
        <w:t xml:space="preserve">wobec tego podmiotu podstawy wykluczenia, które zostały przewidziane względem wykonawcy. </w:t>
      </w:r>
      <w:r w:rsidR="005D7A7B">
        <w:rPr>
          <w:rFonts w:cs="Arial"/>
          <w:b w:val="0"/>
          <w:i w:val="0"/>
          <w:color w:val="000000"/>
          <w:sz w:val="20"/>
          <w:szCs w:val="20"/>
        </w:rPr>
        <w:t>(</w:t>
      </w:r>
      <w:r w:rsidR="005D7A7B">
        <w:rPr>
          <w:b w:val="0"/>
          <w:i w:val="0"/>
          <w:sz w:val="20"/>
        </w:rPr>
        <w:t xml:space="preserve">art. 108 ust. 1, art. 109 ust 1 pkt 1 oraz pkt 4 Ustawy </w:t>
      </w:r>
      <w:proofErr w:type="spellStart"/>
      <w:r w:rsidR="005D7A7B">
        <w:rPr>
          <w:b w:val="0"/>
          <w:i w:val="0"/>
          <w:sz w:val="20"/>
        </w:rPr>
        <w:t>Pzp</w:t>
      </w:r>
      <w:proofErr w:type="spellEnd"/>
      <w:r w:rsidR="005D7A7B">
        <w:rPr>
          <w:b w:val="0"/>
          <w:i w:val="0"/>
          <w:sz w:val="20"/>
        </w:rPr>
        <w:t xml:space="preserve"> oraz </w:t>
      </w:r>
      <w:r w:rsidR="005D7A7B" w:rsidRPr="00B375A6">
        <w:rPr>
          <w:rFonts w:cs="Verdana"/>
          <w:b w:val="0"/>
          <w:bCs w:val="0"/>
          <w:i w:val="0"/>
          <w:iCs w:val="0"/>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005D7A7B" w:rsidRPr="00B375A6">
        <w:rPr>
          <w:b w:val="0"/>
          <w:bCs w:val="0"/>
          <w:i w:val="0"/>
          <w:iCs w:val="0"/>
          <w:sz w:val="20"/>
        </w:rPr>
        <w:t>.)</w:t>
      </w:r>
    </w:p>
    <w:p w14:paraId="0A698EAB" w14:textId="27CD78C3" w:rsidR="000C550F" w:rsidRDefault="000C550F">
      <w:pPr>
        <w:pStyle w:val="Standard"/>
        <w:numPr>
          <w:ilvl w:val="1"/>
          <w:numId w:val="35"/>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w:t>
      </w:r>
      <w:r w:rsidR="004C4D29">
        <w:rPr>
          <w:rFonts w:cs="Arial"/>
          <w:b w:val="0"/>
          <w:i w:val="0"/>
          <w:sz w:val="20"/>
          <w:szCs w:val="20"/>
        </w:rPr>
        <w:t xml:space="preserve"> </w:t>
      </w:r>
      <w:r>
        <w:rPr>
          <w:rFonts w:cs="Arial"/>
          <w:b w:val="0"/>
          <w:i w:val="0"/>
          <w:sz w:val="20"/>
          <w:szCs w:val="20"/>
        </w:rPr>
        <w:t>wobec tego podmiotu podstawy wykluczenia, Zamawiający żąda, aby Wykonawca w terminie określonym przez Zamawiającego zastąpił ten podmiot innym podmiotem lub podmiotami albo wykazał, że samodzielnie spełnia warunki udziału w postępowaniu.</w:t>
      </w:r>
    </w:p>
    <w:p w14:paraId="0E92E5B4" w14:textId="358014B7" w:rsidR="000C550F" w:rsidRPr="002F6A7D" w:rsidRDefault="000C550F">
      <w:pPr>
        <w:pStyle w:val="Standard"/>
        <w:numPr>
          <w:ilvl w:val="1"/>
          <w:numId w:val="35"/>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73067" w14:textId="10DF8A76" w:rsidR="002755BB" w:rsidRPr="00907BC6" w:rsidRDefault="002F6A7D">
      <w:pPr>
        <w:pStyle w:val="Standard"/>
        <w:numPr>
          <w:ilvl w:val="1"/>
          <w:numId w:val="35"/>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 zasobów podmiot ten nie ponosi winy</w:t>
      </w:r>
      <w:r w:rsidR="00C209E2" w:rsidRPr="00907BC6">
        <w:rPr>
          <w:rFonts w:cs="Arial"/>
          <w:b w:val="0"/>
          <w:i w:val="0"/>
          <w:sz w:val="20"/>
          <w:szCs w:val="20"/>
        </w:rPr>
        <w:t>.</w:t>
      </w:r>
    </w:p>
    <w:p w14:paraId="3AE4CEF6" w14:textId="2BA4C25E" w:rsidR="000C550F" w:rsidRPr="00907BC6" w:rsidRDefault="000C550F">
      <w:pPr>
        <w:pStyle w:val="Standard"/>
        <w:numPr>
          <w:ilvl w:val="1"/>
          <w:numId w:val="35"/>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Wykonawca, w przypadku polegania na zdolnościach lub sytuacji podmiotów udostępniających zasoby, przedstawia, wraz z oświadczeniem, o którym mowa w Rozdziale VII pkt. 1 SWZ</w:t>
      </w:r>
      <w:r w:rsidR="00E8350C" w:rsidRPr="00907BC6">
        <w:rPr>
          <w:rFonts w:cs="Arial"/>
          <w:b w:val="0"/>
          <w:i w:val="0"/>
          <w:sz w:val="20"/>
          <w:szCs w:val="20"/>
        </w:rPr>
        <w:t xml:space="preserve"> </w:t>
      </w:r>
      <w:r w:rsidRPr="00907BC6">
        <w:rPr>
          <w:rFonts w:cs="Arial"/>
          <w:b w:val="0"/>
          <w:i w:val="0"/>
          <w:sz w:val="20"/>
          <w:szCs w:val="20"/>
        </w:rPr>
        <w:t xml:space="preserve">podmiotu udostępniającego zasoby, potwierdzające brak podstaw wykluczenia tego podmiotu oraz odpowiednio spełnianie warunków udziału </w:t>
      </w:r>
      <w:r w:rsidR="004C4D29">
        <w:rPr>
          <w:rFonts w:cs="Arial"/>
          <w:b w:val="0"/>
          <w:i w:val="0"/>
          <w:sz w:val="20"/>
          <w:szCs w:val="20"/>
        </w:rPr>
        <w:br/>
      </w:r>
      <w:r w:rsidRPr="00907BC6">
        <w:rPr>
          <w:rFonts w:cs="Arial"/>
          <w:b w:val="0"/>
          <w:i w:val="0"/>
          <w:sz w:val="20"/>
          <w:szCs w:val="20"/>
        </w:rPr>
        <w:t xml:space="preserve">w postępowaniu, w zakresie, w jakim </w:t>
      </w:r>
      <w:r w:rsidR="00E8350C" w:rsidRPr="00907BC6">
        <w:rPr>
          <w:rFonts w:cs="Arial"/>
          <w:b w:val="0"/>
          <w:i w:val="0"/>
          <w:sz w:val="20"/>
          <w:szCs w:val="20"/>
        </w:rPr>
        <w:t>W</w:t>
      </w:r>
      <w:r w:rsidRPr="00907BC6">
        <w:rPr>
          <w:rFonts w:cs="Arial"/>
          <w:b w:val="0"/>
          <w:i w:val="0"/>
          <w:sz w:val="20"/>
          <w:szCs w:val="20"/>
        </w:rPr>
        <w:t xml:space="preserve">ykonawca powołuje się na jego zasoby, zgodnie z katalogiem dokumentów określonych w Rozdziale VII SWZ, </w:t>
      </w:r>
    </w:p>
    <w:p w14:paraId="76E49106" w14:textId="31594CA0" w:rsidR="000C550F" w:rsidRPr="00907BC6" w:rsidRDefault="000C550F" w:rsidP="000C550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w:t>
      </w:r>
      <w:r w:rsidR="00E8350C" w:rsidRPr="00907BC6">
        <w:rPr>
          <w:b w:val="0"/>
          <w:bCs w:val="0"/>
          <w:i w:val="0"/>
          <w:iCs w:val="0"/>
          <w:sz w:val="20"/>
          <w:szCs w:val="20"/>
        </w:rPr>
        <w:t xml:space="preserve">składane na formularzu JEDZ </w:t>
      </w:r>
      <w:r w:rsidRPr="00907BC6">
        <w:rPr>
          <w:b w:val="0"/>
          <w:bCs w:val="0"/>
          <w:i w:val="0"/>
          <w:iCs w:val="0"/>
          <w:sz w:val="20"/>
          <w:szCs w:val="20"/>
        </w:rPr>
        <w:t xml:space="preserve">powinny być złożone w formie </w:t>
      </w:r>
      <w:r w:rsidRPr="00907BC6">
        <w:rPr>
          <w:i w:val="0"/>
          <w:iCs w:val="0"/>
          <w:sz w:val="20"/>
          <w:szCs w:val="20"/>
        </w:rPr>
        <w:t>elektronicznej</w:t>
      </w:r>
      <w:r w:rsidR="00E8350C" w:rsidRPr="00907BC6">
        <w:rPr>
          <w:b w:val="0"/>
          <w:bCs w:val="0"/>
          <w:i w:val="0"/>
          <w:iCs w:val="0"/>
          <w:sz w:val="20"/>
          <w:szCs w:val="20"/>
        </w:rPr>
        <w:t xml:space="preserve"> (tj. podpisanego kwalifikowanym podpisem elektronicznym przez każdy z tych podmiotów) </w:t>
      </w:r>
      <w:r w:rsidRPr="00907BC6">
        <w:rPr>
          <w:b w:val="0"/>
          <w:bCs w:val="0"/>
          <w:i w:val="0"/>
          <w:iCs w:val="0"/>
          <w:sz w:val="20"/>
          <w:szCs w:val="20"/>
        </w:rPr>
        <w:t xml:space="preserve">w zakresie w jakim potwierdzają okoliczności, o których mowa w treści art. </w:t>
      </w:r>
      <w:r w:rsidR="00E8350C" w:rsidRPr="00907BC6">
        <w:rPr>
          <w:b w:val="0"/>
          <w:bCs w:val="0"/>
          <w:i w:val="0"/>
          <w:iCs w:val="0"/>
          <w:sz w:val="20"/>
          <w:szCs w:val="20"/>
        </w:rPr>
        <w:t>124</w:t>
      </w:r>
      <w:r w:rsidRPr="00907BC6">
        <w:rPr>
          <w:b w:val="0"/>
          <w:bCs w:val="0"/>
          <w:i w:val="0"/>
          <w:iCs w:val="0"/>
          <w:sz w:val="20"/>
          <w:szCs w:val="20"/>
        </w:rPr>
        <w:t xml:space="preserve"> ust. 1 ustawy </w:t>
      </w:r>
      <w:proofErr w:type="spellStart"/>
      <w:r w:rsidRPr="00907BC6">
        <w:rPr>
          <w:b w:val="0"/>
          <w:bCs w:val="0"/>
          <w:i w:val="0"/>
          <w:iCs w:val="0"/>
          <w:sz w:val="20"/>
          <w:szCs w:val="20"/>
        </w:rPr>
        <w:t>Pzp</w:t>
      </w:r>
      <w:proofErr w:type="spellEnd"/>
      <w:r w:rsidRPr="00907BC6">
        <w:rPr>
          <w:b w:val="0"/>
          <w:bCs w:val="0"/>
          <w:i w:val="0"/>
          <w:iCs w:val="0"/>
          <w:sz w:val="20"/>
          <w:szCs w:val="20"/>
        </w:rPr>
        <w:t>. Należy je przesłać zgodnie z zasadami określonymi w Rozdziale XI SWZ.</w:t>
      </w:r>
    </w:p>
    <w:p w14:paraId="355CCFC7" w14:textId="1A395847" w:rsidR="00907BC6" w:rsidRDefault="00907BC6" w:rsidP="00907BC6">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 xml:space="preserve">W zakresie „części IV Kryteria kwalifikacji” JEDZ podmiot udostępniający zasoby przedstawia oświadczenie w 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46FFCE66" w14:textId="63738B7E" w:rsidR="000C550F" w:rsidRPr="00B31395" w:rsidRDefault="00907BC6">
      <w:pPr>
        <w:pStyle w:val="Tekstpodstawowy2"/>
        <w:numPr>
          <w:ilvl w:val="1"/>
          <w:numId w:val="35"/>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 xml:space="preserve">Na wezwanie Zamawiającego Wykonawca, który polega na zdolnościach lub sytuacji podmiotów udostępniających zasoby na zasadach określonych w art. 118 ustawy </w:t>
      </w:r>
      <w:proofErr w:type="spellStart"/>
      <w:r w:rsidRPr="00907BC6">
        <w:rPr>
          <w:rFonts w:ascii="Georgia" w:hAnsi="Georgia"/>
          <w:bCs/>
          <w:iCs/>
          <w:sz w:val="20"/>
          <w:szCs w:val="20"/>
        </w:rPr>
        <w:t>Pzp</w:t>
      </w:r>
      <w:proofErr w:type="spellEnd"/>
      <w:r w:rsidRPr="00907BC6">
        <w:rPr>
          <w:rFonts w:ascii="Georgia" w:hAnsi="Georgia"/>
          <w:bCs/>
          <w:iCs/>
          <w:sz w:val="20"/>
          <w:szCs w:val="20"/>
        </w:rPr>
        <w:t xml:space="preserve">, zobowiązany jest do przedstawienia w odniesieniu do tych podmiotów podmiotowych środków dowodowych, o których mowa w </w:t>
      </w:r>
      <w:r w:rsidR="00C04044">
        <w:rPr>
          <w:rFonts w:ascii="Georgia" w:hAnsi="Georgia"/>
          <w:bCs/>
          <w:iCs/>
          <w:sz w:val="20"/>
          <w:szCs w:val="20"/>
        </w:rPr>
        <w:t xml:space="preserve">Rozdziale VII Część B </w:t>
      </w:r>
      <w:r w:rsidRPr="00907BC6">
        <w:rPr>
          <w:rFonts w:ascii="Georgia" w:hAnsi="Georgia"/>
          <w:bCs/>
          <w:iCs/>
          <w:sz w:val="20"/>
          <w:szCs w:val="20"/>
        </w:rPr>
        <w:t xml:space="preserve">pkt. </w:t>
      </w:r>
      <w:r w:rsidR="00C04044">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sidR="008904E5">
        <w:rPr>
          <w:rFonts w:ascii="Georgia" w:hAnsi="Georgia"/>
          <w:bCs/>
          <w:iCs/>
          <w:sz w:val="20"/>
          <w:szCs w:val="20"/>
        </w:rPr>
        <w:t>Rozdziału VII pkt 7 do 9</w:t>
      </w:r>
      <w:r w:rsidR="00B31395">
        <w:rPr>
          <w:rFonts w:ascii="Georgia" w:hAnsi="Georgia"/>
          <w:bCs/>
          <w:iCs/>
          <w:sz w:val="20"/>
          <w:szCs w:val="20"/>
        </w:rPr>
        <w:t>.</w:t>
      </w:r>
    </w:p>
    <w:p w14:paraId="522BD4A2"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09095BA6" w14:textId="22390A0A" w:rsidR="00396B64" w:rsidRPr="00272CDD" w:rsidRDefault="00DB558E" w:rsidP="00272CD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6" w:name="_Toc125538304"/>
      <w:r w:rsidRPr="00123693">
        <w:rPr>
          <w:rFonts w:ascii="Georgia" w:hAnsi="Georgia" w:cs="Georgia"/>
          <w:b/>
          <w:bCs w:val="0"/>
          <w:color w:val="000000"/>
          <w:sz w:val="20"/>
          <w:szCs w:val="20"/>
        </w:rPr>
        <w:t xml:space="preserve">X. Informacja dla </w:t>
      </w:r>
      <w:r>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Pr>
          <w:rFonts w:ascii="Georgia" w:hAnsi="Georgia" w:cs="Georgia"/>
          <w:b/>
          <w:bCs w:val="0"/>
          <w:color w:val="000000"/>
          <w:sz w:val="20"/>
          <w:szCs w:val="20"/>
        </w:rPr>
        <w:t>e</w:t>
      </w:r>
      <w:r w:rsidRPr="00123693">
        <w:rPr>
          <w:rFonts w:ascii="Georgia" w:hAnsi="Georgia" w:cs="Georgia"/>
          <w:b/>
          <w:bCs w:val="0"/>
          <w:color w:val="000000"/>
          <w:sz w:val="20"/>
          <w:szCs w:val="20"/>
        </w:rPr>
        <w:t>nie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Pr="00E60300">
        <w:rPr>
          <w:rFonts w:ascii="Georgia" w:hAnsi="Georgia" w:cs="Georgia"/>
          <w:b/>
          <w:bCs w:val="0"/>
          <w:sz w:val="20"/>
          <w:szCs w:val="20"/>
        </w:rPr>
        <w:t>:</w:t>
      </w:r>
      <w:bookmarkEnd w:id="16"/>
    </w:p>
    <w:p w14:paraId="1F6D83DA" w14:textId="5D4AE610" w:rsidR="00396B64" w:rsidRPr="00272CDD" w:rsidRDefault="00396B64">
      <w:pPr>
        <w:pStyle w:val="Akapitzlist"/>
        <w:numPr>
          <w:ilvl w:val="0"/>
          <w:numId w:val="11"/>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sidR="004C4D29">
        <w:rPr>
          <w:rFonts w:ascii="Georgia" w:hAnsi="Georgia" w:cs="Arial"/>
          <w:sz w:val="20"/>
          <w:szCs w:val="20"/>
        </w:rPr>
        <w:br/>
      </w:r>
      <w:r w:rsidRPr="00272CDD">
        <w:rPr>
          <w:rFonts w:ascii="Georgia" w:hAnsi="Georgia" w:cs="Arial"/>
          <w:sz w:val="20"/>
          <w:szCs w:val="20"/>
        </w:rPr>
        <w:t>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45ABD661" w14:textId="02A117E8" w:rsidR="005D7A7B" w:rsidRPr="005D7A7B" w:rsidRDefault="00396B64" w:rsidP="005D7A7B">
      <w:pPr>
        <w:pStyle w:val="Akapitzlist"/>
        <w:numPr>
          <w:ilvl w:val="0"/>
          <w:numId w:val="11"/>
        </w:numPr>
        <w:tabs>
          <w:tab w:val="clear" w:pos="1009"/>
          <w:tab w:val="num" w:pos="709"/>
        </w:tabs>
        <w:suppressAutoHyphens w:val="0"/>
        <w:spacing w:line="360" w:lineRule="auto"/>
        <w:ind w:left="0" w:firstLine="0"/>
        <w:contextualSpacing/>
        <w:jc w:val="both"/>
        <w:textAlignment w:val="auto"/>
        <w:rPr>
          <w:rFonts w:ascii="Georgia" w:hAnsi="Georgia" w:cs="Arial"/>
          <w:color w:val="000000"/>
          <w:sz w:val="20"/>
          <w:szCs w:val="20"/>
        </w:rPr>
      </w:pPr>
      <w:r w:rsidRPr="005D7A7B">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005D7A7B" w:rsidRPr="005D7A7B">
        <w:rPr>
          <w:rFonts w:ascii="Georgia" w:hAnsi="Georgia"/>
          <w:sz w:val="20"/>
        </w:rPr>
        <w:t xml:space="preserve">art. 108 ust. 1, art. 109 ust 1 pkt 1 oraz pkt 4 Ustawy </w:t>
      </w:r>
      <w:proofErr w:type="spellStart"/>
      <w:r w:rsidR="005D7A7B" w:rsidRPr="005D7A7B">
        <w:rPr>
          <w:rFonts w:ascii="Georgia" w:hAnsi="Georgia"/>
          <w:sz w:val="20"/>
        </w:rPr>
        <w:t>Pzp</w:t>
      </w:r>
      <w:proofErr w:type="spellEnd"/>
      <w:r w:rsidR="005D7A7B" w:rsidRPr="005D7A7B">
        <w:rPr>
          <w:rFonts w:ascii="Georgia" w:hAnsi="Georgia"/>
          <w:sz w:val="20"/>
        </w:rPr>
        <w:t xml:space="preserve"> oraz </w:t>
      </w:r>
      <w:r w:rsidR="005D7A7B" w:rsidRPr="005D7A7B">
        <w:rPr>
          <w:rFonts w:ascii="Georgia" w:hAnsi="Georgia" w:cs="Verdana"/>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005D7A7B" w:rsidRPr="005D7A7B">
        <w:rPr>
          <w:rFonts w:ascii="Georgia" w:hAnsi="Georgia"/>
          <w:sz w:val="20"/>
        </w:rPr>
        <w:t>.</w:t>
      </w:r>
    </w:p>
    <w:p w14:paraId="4D5E9832" w14:textId="77777777" w:rsidR="00B9276A" w:rsidRDefault="00396B64">
      <w:pPr>
        <w:pStyle w:val="Akapitzlist"/>
        <w:numPr>
          <w:ilvl w:val="0"/>
          <w:numId w:val="11"/>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2 SWZ, składa każdy z </w:t>
      </w:r>
      <w:r w:rsidR="00272CDD" w:rsidRPr="00272CDD">
        <w:rPr>
          <w:rFonts w:ascii="Georgia" w:hAnsi="Georgia" w:cs="Arial"/>
          <w:sz w:val="20"/>
          <w:szCs w:val="20"/>
        </w:rPr>
        <w:t>W</w:t>
      </w:r>
      <w:r w:rsidRPr="00272CDD">
        <w:rPr>
          <w:rFonts w:ascii="Georgia" w:hAnsi="Georgia" w:cs="Arial"/>
          <w:sz w:val="20"/>
          <w:szCs w:val="20"/>
        </w:rPr>
        <w:t>ykonawców wspólnie ubiegający się o zamówienie. Oświadczenia te potwierdzają brak podstaw wykluczenia oraz spełnianie warunków udziału w postępowaniu w zakresie, w jakim każdy z wykonawców wykazuje spełnianie warunków udziału w postępowaniu.</w:t>
      </w:r>
    </w:p>
    <w:p w14:paraId="398B010B" w14:textId="45BA9E60" w:rsidR="00B9276A" w:rsidRPr="00B9276A" w:rsidRDefault="00B9276A">
      <w:pPr>
        <w:pStyle w:val="Akapitzlist"/>
        <w:numPr>
          <w:ilvl w:val="0"/>
          <w:numId w:val="11"/>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sidR="003C3770">
        <w:rPr>
          <w:rFonts w:ascii="Georgia" w:hAnsi="Georgia" w:cs="Verdana"/>
          <w:bCs/>
          <w:sz w:val="20"/>
          <w:szCs w:val="20"/>
        </w:rPr>
        <w:t>Rozdziale VII</w:t>
      </w:r>
      <w:r w:rsidRPr="00B9276A">
        <w:rPr>
          <w:rFonts w:ascii="Georgia" w:hAnsi="Georgia" w:cs="Verdana"/>
          <w:bCs/>
          <w:sz w:val="20"/>
          <w:szCs w:val="20"/>
        </w:rPr>
        <w:t>, przy czym:</w:t>
      </w:r>
    </w:p>
    <w:p w14:paraId="2E399902" w14:textId="704FEDAD" w:rsid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3C3770">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sidR="003C3770">
        <w:rPr>
          <w:rFonts w:ascii="Georgia" w:hAnsi="Georgia" w:cs="Verdana"/>
          <w:bCs/>
          <w:sz w:val="20"/>
          <w:szCs w:val="20"/>
        </w:rPr>
        <w:t>Rozdziale V</w:t>
      </w:r>
      <w:r w:rsidRPr="00B9276A">
        <w:rPr>
          <w:rFonts w:ascii="Georgia" w:hAnsi="Georgia" w:cs="Verdana"/>
          <w:bCs/>
          <w:sz w:val="20"/>
          <w:szCs w:val="20"/>
        </w:rPr>
        <w:t>.</w:t>
      </w:r>
    </w:p>
    <w:p w14:paraId="1FAAF7C4" w14:textId="027A7743" w:rsidR="00B9276A" w:rsidRP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9859A1">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7CEFE102" w14:textId="635FF9B8" w:rsidR="00B9276A" w:rsidRPr="00B9276A" w:rsidRDefault="00B9276A">
      <w:pPr>
        <w:pStyle w:val="Tekstpodstawowy2"/>
        <w:numPr>
          <w:ilvl w:val="0"/>
          <w:numId w:val="11"/>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015E19F3" w14:textId="77777777" w:rsidR="00396B64" w:rsidRPr="00123693" w:rsidRDefault="00396B64"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12E4F26" w14:textId="77777777" w:rsidR="00DB558E" w:rsidRPr="00BD2719"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125538305"/>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18" w:name="_Toc266275246"/>
      <w:r w:rsidRPr="00123693">
        <w:rPr>
          <w:rFonts w:ascii="Georgia" w:hAnsi="Georgia" w:cs="Georgia"/>
          <w:b/>
          <w:bCs w:val="0"/>
          <w:color w:val="000000"/>
          <w:sz w:val="20"/>
          <w:szCs w:val="20"/>
        </w:rPr>
        <w:t xml:space="preserve">Informacja o sposobie porozumiewania się </w:t>
      </w:r>
      <w:r>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18"/>
      <w:r w:rsidRPr="00E60300">
        <w:rPr>
          <w:rFonts w:ascii="Georgia" w:hAnsi="Georgia" w:cs="Georgia"/>
          <w:b/>
          <w:bCs w:val="0"/>
          <w:sz w:val="20"/>
          <w:szCs w:val="20"/>
        </w:rPr>
        <w:t>:</w:t>
      </w:r>
      <w:bookmarkEnd w:id="17"/>
    </w:p>
    <w:p w14:paraId="389F192E" w14:textId="77777777" w:rsidR="00DB558E" w:rsidRPr="00821509" w:rsidRDefault="00DB558E">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4A95D247" w14:textId="77777777" w:rsidR="00DB558E" w:rsidRPr="00821509" w:rsidRDefault="00DB558E">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sidRPr="00821509">
        <w:rPr>
          <w:rFonts w:ascii="Georgia" w:hAnsi="Georgia"/>
          <w:sz w:val="20"/>
          <w:szCs w:val="20"/>
        </w:rPr>
        <w:t xml:space="preserve">Katarzyna </w:t>
      </w:r>
      <w:proofErr w:type="spellStart"/>
      <w:r>
        <w:rPr>
          <w:rFonts w:ascii="Georgia" w:hAnsi="Georgia"/>
          <w:sz w:val="20"/>
          <w:szCs w:val="20"/>
        </w:rPr>
        <w:t>Grzybczyk</w:t>
      </w:r>
      <w:proofErr w:type="spellEnd"/>
      <w:r w:rsidRPr="00821509">
        <w:rPr>
          <w:rFonts w:ascii="Georgia" w:hAnsi="Georgia"/>
          <w:sz w:val="20"/>
          <w:szCs w:val="20"/>
        </w:rPr>
        <w:t xml:space="preserve"> - w zakresie procedury przetargowej,</w:t>
      </w:r>
      <w:bookmarkStart w:id="19" w:name="_Hlk532981701"/>
    </w:p>
    <w:p w14:paraId="70B0BC17" w14:textId="188431BB" w:rsidR="00DB558E" w:rsidRPr="00AC3FB1" w:rsidRDefault="00AC3FB1">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sidRPr="00AC3FB1">
        <w:rPr>
          <w:rStyle w:val="Domylnaczcionkaakapitu1"/>
          <w:rFonts w:ascii="Georgia" w:hAnsi="Georgia"/>
          <w:bCs/>
          <w:sz w:val="20"/>
          <w:szCs w:val="20"/>
        </w:rPr>
        <w:t xml:space="preserve">Grażyna </w:t>
      </w:r>
      <w:proofErr w:type="spellStart"/>
      <w:r w:rsidRPr="00AC3FB1">
        <w:rPr>
          <w:rStyle w:val="Domylnaczcionkaakapitu1"/>
          <w:rFonts w:ascii="Georgia" w:hAnsi="Georgia"/>
          <w:bCs/>
          <w:sz w:val="20"/>
          <w:szCs w:val="20"/>
        </w:rPr>
        <w:t>Wojtunik</w:t>
      </w:r>
      <w:proofErr w:type="spellEnd"/>
      <w:r w:rsidR="00DB558E" w:rsidRPr="00AC3FB1">
        <w:rPr>
          <w:rStyle w:val="Domylnaczcionkaakapitu1"/>
          <w:rFonts w:ascii="Georgia" w:hAnsi="Georgia"/>
          <w:b/>
          <w:sz w:val="20"/>
          <w:szCs w:val="20"/>
        </w:rPr>
        <w:t xml:space="preserve"> </w:t>
      </w:r>
      <w:r w:rsidR="00DB558E" w:rsidRPr="00AC3FB1">
        <w:rPr>
          <w:rStyle w:val="Domylnaczcionkaakapitu1"/>
          <w:rFonts w:ascii="Georgia" w:hAnsi="Georgia"/>
          <w:b/>
          <w:color w:val="000000"/>
          <w:sz w:val="20"/>
          <w:szCs w:val="20"/>
        </w:rPr>
        <w:t>-</w:t>
      </w:r>
      <w:r w:rsidR="00DB558E" w:rsidRPr="00AC3FB1">
        <w:rPr>
          <w:rStyle w:val="Domylnaczcionkaakapitu1"/>
          <w:rFonts w:ascii="Georgia" w:hAnsi="Georgia"/>
          <w:color w:val="000000"/>
          <w:sz w:val="20"/>
          <w:szCs w:val="20"/>
        </w:rPr>
        <w:t xml:space="preserve"> w zakresie przedmiotu zamówienia</w:t>
      </w:r>
      <w:bookmarkEnd w:id="19"/>
      <w:r w:rsidR="00DB558E" w:rsidRPr="00AC3FB1">
        <w:rPr>
          <w:rStyle w:val="Domylnaczcionkaakapitu1"/>
          <w:rFonts w:ascii="Georgia" w:hAnsi="Georgia"/>
          <w:color w:val="000000"/>
          <w:sz w:val="20"/>
          <w:szCs w:val="20"/>
        </w:rPr>
        <w:t>.</w:t>
      </w:r>
    </w:p>
    <w:p w14:paraId="472CB771" w14:textId="77777777" w:rsidR="00DB558E" w:rsidRPr="00DE5A44" w:rsidRDefault="00DB558E">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198631E9"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1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4C35728A" w14:textId="77777777" w:rsidR="00DB558E" w:rsidRPr="00DE5A44" w:rsidRDefault="00DB558E" w:rsidP="00DB558E">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977E922"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1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48377E6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F88F48" w14:textId="251C4B3A"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w:t>
      </w:r>
      <w:r w:rsidR="004C4D29">
        <w:rPr>
          <w:rFonts w:ascii="Georgia" w:eastAsia="Roboto" w:hAnsi="Georgia" w:cs="Roboto"/>
          <w:color w:val="202124"/>
          <w:sz w:val="20"/>
          <w:szCs w:val="20"/>
          <w:shd w:val="clear" w:color="auto" w:fill="F8F9FA"/>
        </w:rPr>
        <w:t xml:space="preserve"> </w:t>
      </w:r>
      <w:r w:rsidRPr="00DE5A44">
        <w:rPr>
          <w:rFonts w:ascii="Georgia" w:eastAsia="Roboto" w:hAnsi="Georgia" w:cs="Roboto"/>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419D858A"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stały dostęp do sieci Internet o gwarantowanej przepustowości nie mniejszej niż 512 </w:t>
      </w:r>
      <w:proofErr w:type="spellStart"/>
      <w:r w:rsidRPr="00DE5A44">
        <w:rPr>
          <w:rFonts w:ascii="Georgia" w:eastAsia="Calibri" w:hAnsi="Georgia" w:cs="Calibri"/>
          <w:sz w:val="20"/>
          <w:szCs w:val="20"/>
        </w:rPr>
        <w:t>kb</w:t>
      </w:r>
      <w:proofErr w:type="spellEnd"/>
      <w:r w:rsidRPr="00DE5A44">
        <w:rPr>
          <w:rFonts w:ascii="Georgia" w:eastAsia="Calibri" w:hAnsi="Georgia" w:cs="Calibri"/>
          <w:sz w:val="20"/>
          <w:szCs w:val="20"/>
        </w:rPr>
        <w:t>/s,</w:t>
      </w:r>
    </w:p>
    <w:p w14:paraId="5318C471"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7834FD90"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23F06757"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8B928FB"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zainstalowany program Adobe </w:t>
      </w:r>
      <w:proofErr w:type="spellStart"/>
      <w:r w:rsidRPr="00DE5A44">
        <w:rPr>
          <w:rFonts w:ascii="Georgia" w:eastAsia="Calibri" w:hAnsi="Georgia" w:cs="Calibri"/>
          <w:sz w:val="20"/>
          <w:szCs w:val="20"/>
        </w:rPr>
        <w:t>Acrobat</w:t>
      </w:r>
      <w:proofErr w:type="spellEnd"/>
      <w:r w:rsidRPr="00DE5A44">
        <w:rPr>
          <w:rFonts w:ascii="Georgia" w:eastAsia="Calibri" w:hAnsi="Georgia" w:cs="Calibri"/>
          <w:sz w:val="20"/>
          <w:szCs w:val="20"/>
        </w:rPr>
        <w:t xml:space="preserve"> Reader lub inny obsługujący format plików .pdf,</w:t>
      </w:r>
    </w:p>
    <w:p w14:paraId="5265FDBF"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2DC47D0D"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w:t>
      </w:r>
      <w:proofErr w:type="spellStart"/>
      <w:r w:rsidRPr="00DE5A44">
        <w:rPr>
          <w:rFonts w:ascii="Georgia" w:eastAsia="Calibri" w:hAnsi="Georgia" w:cs="Calibri"/>
          <w:sz w:val="20"/>
          <w:szCs w:val="20"/>
        </w:rPr>
        <w:t>hh:mm:ss</w:t>
      </w:r>
      <w:proofErr w:type="spellEnd"/>
      <w:r w:rsidRPr="00DE5A44">
        <w:rPr>
          <w:rFonts w:ascii="Georgia" w:eastAsia="Calibri" w:hAnsi="Georgia" w:cs="Calibri"/>
          <w:sz w:val="20"/>
          <w:szCs w:val="20"/>
        </w:rPr>
        <w:t>) generowany wg. czasu lokalnego serwera synchronizowanego z zegarem Głównego Urzędu Miar.</w:t>
      </w:r>
    </w:p>
    <w:p w14:paraId="65FE2E71"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63489345"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1">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72469F52"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2">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1A5B0427"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3">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30BB0D48"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4">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26">
        <w:r w:rsidRPr="00DE5A44">
          <w:rPr>
            <w:rFonts w:ascii="Georgia" w:eastAsia="Calibri" w:hAnsi="Georgia" w:cs="Calibri"/>
            <w:color w:val="1155CC"/>
            <w:sz w:val="20"/>
            <w:szCs w:val="20"/>
            <w:u w:val="single"/>
          </w:rPr>
          <w:t>https://platformazakupowa.pl/strona/45-instrukcje</w:t>
        </w:r>
      </w:hyperlink>
    </w:p>
    <w:p w14:paraId="12F9571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27"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028E5E88"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CD26BA"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formatów: .pdf .</w:t>
      </w:r>
      <w:proofErr w:type="spellStart"/>
      <w:r w:rsidRPr="00651C82">
        <w:rPr>
          <w:rFonts w:ascii="Georgia" w:eastAsia="Calibri" w:hAnsi="Georgia" w:cs="Calibri"/>
          <w:sz w:val="20"/>
          <w:szCs w:val="20"/>
        </w:rPr>
        <w:t>doc</w:t>
      </w:r>
      <w:proofErr w:type="spellEnd"/>
      <w:r w:rsidRPr="00651C82">
        <w:rPr>
          <w:rFonts w:ascii="Georgia" w:eastAsia="Calibri" w:hAnsi="Georgia" w:cs="Calibri"/>
          <w:sz w:val="20"/>
          <w:szCs w:val="20"/>
        </w:rPr>
        <w:t xml:space="preserve"> .xls .jpg (.</w:t>
      </w:r>
      <w:proofErr w:type="spellStart"/>
      <w:r w:rsidRPr="00651C82">
        <w:rPr>
          <w:rFonts w:ascii="Georgia" w:eastAsia="Calibri" w:hAnsi="Georgia" w:cs="Calibri"/>
          <w:sz w:val="20"/>
          <w:szCs w:val="20"/>
        </w:rPr>
        <w:t>jpeg</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ze szczególnym wskazaniem na .pdf</w:t>
      </w:r>
    </w:p>
    <w:p w14:paraId="1B538491"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6E1174BB"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2EB823C5"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6940FD87" w14:textId="1A987DB4"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w:t>
      </w:r>
      <w:proofErr w:type="spellStart"/>
      <w:r w:rsidRPr="00651C82">
        <w:rPr>
          <w:rFonts w:ascii="Georgia" w:eastAsia="Calibri" w:hAnsi="Georgia" w:cs="Calibri"/>
          <w:sz w:val="20"/>
          <w:szCs w:val="20"/>
        </w:rPr>
        <w:t>rar</w:t>
      </w:r>
      <w:proofErr w:type="spellEnd"/>
      <w:r w:rsidRPr="00651C82">
        <w:rPr>
          <w:rFonts w:ascii="Georgia" w:eastAsia="Calibri" w:hAnsi="Georgia" w:cs="Calibri"/>
          <w:sz w:val="20"/>
          <w:szCs w:val="20"/>
        </w:rPr>
        <w:t xml:space="preserve"> .gif .</w:t>
      </w:r>
      <w:proofErr w:type="spellStart"/>
      <w:r w:rsidRPr="00651C82">
        <w:rPr>
          <w:rFonts w:ascii="Georgia" w:eastAsia="Calibri" w:hAnsi="Georgia" w:cs="Calibri"/>
          <w:sz w:val="20"/>
          <w:szCs w:val="20"/>
        </w:rPr>
        <w:t>bmp</w:t>
      </w:r>
      <w:proofErr w:type="spellEnd"/>
      <w:r w:rsidRPr="00651C82">
        <w:rPr>
          <w:rFonts w:ascii="Georgia" w:eastAsia="Calibri" w:hAnsi="Georgia" w:cs="Calibri"/>
          <w:sz w:val="20"/>
          <w:szCs w:val="20"/>
        </w:rPr>
        <w:t>.</w:t>
      </w:r>
      <w:r w:rsidR="004C4D29">
        <w:rPr>
          <w:rFonts w:ascii="Georgia" w:eastAsia="Calibri" w:hAnsi="Georgia" w:cs="Calibri"/>
          <w:sz w:val="20"/>
          <w:szCs w:val="20"/>
        </w:rPr>
        <w:t xml:space="preserve"> </w:t>
      </w:r>
      <w:proofErr w:type="spellStart"/>
      <w:r w:rsidRPr="00651C82">
        <w:rPr>
          <w:rFonts w:ascii="Georgia" w:eastAsia="Calibri" w:hAnsi="Georgia" w:cs="Calibri"/>
          <w:sz w:val="20"/>
          <w:szCs w:val="20"/>
        </w:rPr>
        <w:t>numbers</w:t>
      </w:r>
      <w:proofErr w:type="spellEnd"/>
      <w:r w:rsidRPr="00651C82">
        <w:rPr>
          <w:rFonts w:ascii="Georgia" w:eastAsia="Calibri" w:hAnsi="Georgia" w:cs="Calibri"/>
          <w:sz w:val="20"/>
          <w:szCs w:val="20"/>
        </w:rPr>
        <w:t xml:space="preserve"> .</w:t>
      </w:r>
      <w:proofErr w:type="spellStart"/>
      <w:r w:rsidRPr="00651C82">
        <w:rPr>
          <w:rFonts w:ascii="Georgia" w:eastAsia="Calibri" w:hAnsi="Georgia" w:cs="Calibri"/>
          <w:sz w:val="20"/>
          <w:szCs w:val="20"/>
        </w:rPr>
        <w:t>pages</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Dokumenty złożone w takich plikach zostaną uznane za złożone nieskutecznie.</w:t>
      </w:r>
    </w:p>
    <w:p w14:paraId="7D4B10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651C82">
        <w:rPr>
          <w:rFonts w:ascii="Georgia" w:eastAsia="Calibri" w:hAnsi="Georgia" w:cs="Calibri"/>
          <w:sz w:val="20"/>
          <w:szCs w:val="20"/>
        </w:rPr>
        <w:t>eDoApp</w:t>
      </w:r>
      <w:proofErr w:type="spellEnd"/>
      <w:r w:rsidRPr="00651C82">
        <w:rPr>
          <w:rFonts w:ascii="Georgia" w:eastAsia="Calibri" w:hAnsi="Georgia" w:cs="Calibri"/>
          <w:sz w:val="20"/>
          <w:szCs w:val="20"/>
        </w:rPr>
        <w:t xml:space="preserve"> służącej do składania podpisu osobistego, który wynosi max 5MB.</w:t>
      </w:r>
    </w:p>
    <w:p w14:paraId="43C098D4"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w:t>
      </w:r>
      <w:proofErr w:type="spellStart"/>
      <w:r w:rsidRPr="00651C82">
        <w:rPr>
          <w:rFonts w:ascii="Georgia" w:eastAsia="Calibri" w:hAnsi="Georgia" w:cs="Calibri"/>
          <w:sz w:val="20"/>
          <w:szCs w:val="20"/>
        </w:rPr>
        <w:t>PAdES</w:t>
      </w:r>
      <w:proofErr w:type="spellEnd"/>
      <w:r w:rsidRPr="00651C82">
        <w:rPr>
          <w:rFonts w:ascii="Georgia" w:eastAsia="Calibri" w:hAnsi="Georgia" w:cs="Calibri"/>
          <w:sz w:val="20"/>
          <w:szCs w:val="20"/>
        </w:rPr>
        <w:t xml:space="preserve">. </w:t>
      </w:r>
    </w:p>
    <w:p w14:paraId="4EB3E8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Pliki w innych formatach niż PDF zaleca się opatrzyć zewnętrznym podpisem </w:t>
      </w:r>
      <w:proofErr w:type="spellStart"/>
      <w:r w:rsidRPr="00651C82">
        <w:rPr>
          <w:rFonts w:ascii="Georgia" w:eastAsia="Calibri" w:hAnsi="Georgia" w:cs="Calibri"/>
          <w:sz w:val="20"/>
          <w:szCs w:val="20"/>
        </w:rPr>
        <w:t>XAdES</w:t>
      </w:r>
      <w:proofErr w:type="spellEnd"/>
      <w:r w:rsidRPr="00651C82">
        <w:rPr>
          <w:rFonts w:ascii="Georgia" w:eastAsia="Calibri" w:hAnsi="Georgia" w:cs="Calibri"/>
          <w:sz w:val="20"/>
          <w:szCs w:val="20"/>
        </w:rPr>
        <w:t>. Wykonawca powinien pamiętać, aby plik z podpisem przekazywać łącznie z dokumentem podpisywanym.</w:t>
      </w:r>
    </w:p>
    <w:p w14:paraId="66E702F7" w14:textId="7190B3FF"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4769B83D"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3DCDD55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1C7DB0D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CF5D9DC"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B397C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6AD27260"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267AB8D9"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4D122CEE" w14:textId="74CE1648" w:rsidR="00DB558E"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0" w:name="_wp2umuqo1p7z" w:colFirst="0" w:colLast="0"/>
      <w:bookmarkEnd w:id="20"/>
    </w:p>
    <w:p w14:paraId="4D5286F8" w14:textId="77777777" w:rsidR="00DB558E" w:rsidRPr="00D96CA3"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7210B022" w14:textId="27E3D58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 xml:space="preserve">którym mowa </w:t>
      </w:r>
      <w:r w:rsidR="004C4D29">
        <w:rPr>
          <w:rFonts w:ascii="Georgia" w:hAnsi="Georgia"/>
          <w:color w:val="000000"/>
          <w:sz w:val="20"/>
          <w:szCs w:val="20"/>
        </w:rPr>
        <w:br/>
      </w:r>
      <w:r w:rsidRPr="00D96CA3">
        <w:rPr>
          <w:rFonts w:ascii="Georgia" w:hAnsi="Georgia"/>
          <w:color w:val="000000"/>
          <w:sz w:val="20"/>
          <w:szCs w:val="20"/>
        </w:rPr>
        <w:t>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 xml:space="preserve">ustawy </w:t>
      </w:r>
      <w:proofErr w:type="spellStart"/>
      <w:r w:rsidRPr="0087609A">
        <w:rPr>
          <w:rFonts w:ascii="Georgia" w:hAnsi="Georgia"/>
          <w:color w:val="000000"/>
          <w:sz w:val="20"/>
          <w:szCs w:val="20"/>
        </w:rPr>
        <w:t>Pzp</w:t>
      </w:r>
      <w:proofErr w:type="spellEnd"/>
      <w:r w:rsidRPr="0087609A">
        <w:rPr>
          <w:rFonts w:ascii="Georgia" w:hAnsi="Georgia"/>
          <w:color w:val="000000"/>
          <w:sz w:val="20"/>
          <w:szCs w:val="20"/>
        </w:rPr>
        <w:t>, pod warunkiem</w:t>
      </w:r>
      <w:r w:rsidR="004C4D29">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0541F29B" w14:textId="7777777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4E04C74D" w14:textId="77777777" w:rsidR="00DB558E" w:rsidRPr="00C00850" w:rsidRDefault="00DB558E">
      <w:pPr>
        <w:pStyle w:val="Normalny3"/>
        <w:numPr>
          <w:ilvl w:val="0"/>
          <w:numId w:val="18"/>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28"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285EA825" w14:textId="77777777" w:rsidR="00DB558E" w:rsidRPr="00C00850" w:rsidRDefault="00DB558E">
      <w:pPr>
        <w:pStyle w:val="Normalny3"/>
        <w:numPr>
          <w:ilvl w:val="0"/>
          <w:numId w:val="18"/>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29"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52655EBE"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15F08DEC"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4881439E" w14:textId="77777777" w:rsidR="00DB558E" w:rsidRPr="00123693" w:rsidRDefault="00DB558E" w:rsidP="00DB558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20BD6AC" w14:textId="77777777" w:rsidR="00DB558E" w:rsidRPr="00123693" w:rsidRDefault="00DB558E" w:rsidP="00DB558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1" w:name="_Toc125538306"/>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22" w:name="_Toc266275247"/>
      <w:r w:rsidRPr="00123693">
        <w:rPr>
          <w:rFonts w:ascii="Georgia" w:hAnsi="Georgia" w:cs="Georgia"/>
          <w:b/>
          <w:bCs w:val="0"/>
          <w:color w:val="000000"/>
          <w:sz w:val="20"/>
          <w:szCs w:val="20"/>
        </w:rPr>
        <w:t>Wymagania dotyczące wadium</w:t>
      </w:r>
      <w:bookmarkEnd w:id="22"/>
      <w:r w:rsidRPr="00E60300">
        <w:rPr>
          <w:rFonts w:ascii="Georgia" w:hAnsi="Georgia" w:cs="Georgia"/>
          <w:b/>
          <w:bCs w:val="0"/>
          <w:sz w:val="20"/>
          <w:szCs w:val="20"/>
        </w:rPr>
        <w:t>:</w:t>
      </w:r>
      <w:bookmarkEnd w:id="21"/>
    </w:p>
    <w:p w14:paraId="7A440FAB" w14:textId="105A0295" w:rsidR="00AC3FB1" w:rsidRDefault="00055B1D">
      <w:pPr>
        <w:numPr>
          <w:ilvl w:val="3"/>
          <w:numId w:val="12"/>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C723FA">
        <w:rPr>
          <w:rFonts w:ascii="Georgia" w:hAnsi="Georgia" w:cs="Arial"/>
          <w:sz w:val="20"/>
          <w:szCs w:val="20"/>
        </w:rPr>
        <w:t xml:space="preserve">Wykonawca zobowiązany jest do zabezpieczenia swojej oferty </w:t>
      </w:r>
      <w:r w:rsidRPr="00C851D6">
        <w:rPr>
          <w:rFonts w:ascii="Georgia" w:hAnsi="Georgia" w:cs="Arial"/>
          <w:sz w:val="20"/>
          <w:szCs w:val="20"/>
        </w:rPr>
        <w:t xml:space="preserve">wadium w </w:t>
      </w:r>
      <w:r w:rsidRPr="00EA2D75">
        <w:rPr>
          <w:rFonts w:ascii="Georgia" w:hAnsi="Georgia" w:cs="Arial"/>
          <w:sz w:val="20"/>
          <w:szCs w:val="20"/>
        </w:rPr>
        <w:t>wysokości:</w:t>
      </w:r>
      <w:r w:rsidR="00EA2D75" w:rsidRPr="00EA2D75">
        <w:rPr>
          <w:rFonts w:ascii="Georgia" w:hAnsi="Georgia" w:cs="Arial"/>
          <w:sz w:val="20"/>
          <w:szCs w:val="20"/>
        </w:rPr>
        <w:t>106</w:t>
      </w:r>
      <w:r w:rsidR="005D7A7B" w:rsidRPr="00EA2D75">
        <w:rPr>
          <w:rFonts w:ascii="Georgia" w:hAnsi="Georgia" w:cs="Arial"/>
          <w:sz w:val="20"/>
          <w:szCs w:val="20"/>
        </w:rPr>
        <w:t xml:space="preserve"> 000,00</w:t>
      </w:r>
      <w:r w:rsidRPr="00EA2D75">
        <w:rPr>
          <w:rFonts w:ascii="Georgia" w:hAnsi="Georgia" w:cs="Arial"/>
          <w:sz w:val="20"/>
          <w:szCs w:val="20"/>
        </w:rPr>
        <w:t xml:space="preserve"> zł</w:t>
      </w:r>
      <w:r w:rsidR="00AC3FB1" w:rsidRPr="00EA2D75">
        <w:rPr>
          <w:rFonts w:ascii="Georgia" w:hAnsi="Georgia" w:cs="Arial"/>
          <w:sz w:val="20"/>
          <w:szCs w:val="20"/>
        </w:rPr>
        <w:t>.</w:t>
      </w:r>
      <w:r w:rsidR="00AC3FB1">
        <w:rPr>
          <w:rFonts w:ascii="Georgia" w:hAnsi="Georgia" w:cs="Arial"/>
          <w:sz w:val="20"/>
          <w:szCs w:val="20"/>
        </w:rPr>
        <w:t xml:space="preserve"> </w:t>
      </w:r>
    </w:p>
    <w:p w14:paraId="1D9D5BA8" w14:textId="77777777" w:rsidR="00AC3FB1" w:rsidRDefault="00055B1D">
      <w:pPr>
        <w:numPr>
          <w:ilvl w:val="3"/>
          <w:numId w:val="12"/>
        </w:numPr>
        <w:tabs>
          <w:tab w:val="clear" w:pos="2880"/>
          <w:tab w:val="num" w:pos="0"/>
        </w:tabs>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wnosi się przed upływem terminu składania ofert.</w:t>
      </w:r>
    </w:p>
    <w:p w14:paraId="6AF7BDFB" w14:textId="28609E15" w:rsidR="00055B1D" w:rsidRPr="00AC3FB1" w:rsidRDefault="00055B1D">
      <w:pPr>
        <w:numPr>
          <w:ilvl w:val="3"/>
          <w:numId w:val="12"/>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AC3FB1">
        <w:rPr>
          <w:rFonts w:ascii="Georgia" w:hAnsi="Georgia" w:cs="Arial"/>
          <w:sz w:val="20"/>
          <w:szCs w:val="20"/>
        </w:rPr>
        <w:t>Wadium może być wnoszone w jednej lub kilku następujących formach:</w:t>
      </w:r>
    </w:p>
    <w:p w14:paraId="3D402D70"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621BEC3D"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14:paraId="6442D618"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731C532C" w14:textId="77777777" w:rsidR="00055B1D" w:rsidRPr="005D7A7B" w:rsidRDefault="00055B1D">
      <w:pPr>
        <w:pStyle w:val="Akapitzlist"/>
        <w:numPr>
          <w:ilvl w:val="1"/>
          <w:numId w:val="41"/>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poręczeniach udzielanych przez podmioty, o których mowa w art. 6b ust. 5 pkt 2 ustawy z dnia 9 listopada 2000 r. o utworzeniu Polskiej Agencji Rozwoju Przedsiębiorczości (</w:t>
      </w:r>
      <w:proofErr w:type="spellStart"/>
      <w:r>
        <w:rPr>
          <w:rFonts w:ascii="Georgia" w:hAnsi="Georgia" w:cs="Arial"/>
          <w:sz w:val="20"/>
          <w:szCs w:val="20"/>
        </w:rPr>
        <w:t>t.j</w:t>
      </w:r>
      <w:proofErr w:type="spellEnd"/>
      <w:r>
        <w:rPr>
          <w:rFonts w:ascii="Georgia" w:hAnsi="Georgia" w:cs="Arial"/>
          <w:sz w:val="20"/>
          <w:szCs w:val="20"/>
        </w:rPr>
        <w:t xml:space="preserve">. </w:t>
      </w:r>
      <w:r w:rsidRPr="005D7A7B">
        <w:rPr>
          <w:rFonts w:ascii="Georgia" w:hAnsi="Georgia" w:cs="Arial"/>
          <w:sz w:val="20"/>
          <w:szCs w:val="20"/>
        </w:rPr>
        <w:t>Dz. U. z 2020 r. poz. 299).</w:t>
      </w:r>
    </w:p>
    <w:p w14:paraId="20AFB3E0" w14:textId="31985E66" w:rsidR="00055B1D" w:rsidRPr="005D7A7B" w:rsidRDefault="00055B1D">
      <w:pPr>
        <w:numPr>
          <w:ilvl w:val="3"/>
          <w:numId w:val="40"/>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sidRPr="005D7A7B">
        <w:rPr>
          <w:rFonts w:ascii="Georgia" w:hAnsi="Georgia" w:cs="Arial"/>
          <w:sz w:val="20"/>
          <w:szCs w:val="20"/>
        </w:rPr>
        <w:t xml:space="preserve">Wadium wnoszone w pieniądzu należy wpłacić przelewem </w:t>
      </w:r>
      <w:r w:rsidRPr="005D7A7B">
        <w:rPr>
          <w:rFonts w:ascii="Georgia" w:hAnsi="Georgia"/>
          <w:bCs/>
          <w:iCs/>
          <w:sz w:val="20"/>
          <w:szCs w:val="20"/>
          <w:lang w:eastAsia="pl-PL"/>
        </w:rPr>
        <w:t>na rachunek bankowy Zamawiającego</w:t>
      </w:r>
      <w:r w:rsidRPr="005D7A7B">
        <w:rPr>
          <w:rFonts w:ascii="Georgia" w:hAnsi="Georgia"/>
          <w:b/>
          <w:bCs/>
          <w:i/>
          <w:iCs/>
          <w:sz w:val="20"/>
          <w:szCs w:val="20"/>
          <w:lang w:eastAsia="pl-PL"/>
        </w:rPr>
        <w:t xml:space="preserve"> </w:t>
      </w:r>
      <w:r w:rsidR="00483893" w:rsidRPr="005D7A7B">
        <w:rPr>
          <w:rStyle w:val="Domylnaczcionkaakapitu2"/>
          <w:rFonts w:ascii="Georgia" w:hAnsi="Georgia"/>
          <w:sz w:val="20"/>
          <w:szCs w:val="20"/>
        </w:rPr>
        <w:t xml:space="preserve">PKO BP </w:t>
      </w:r>
      <w:r w:rsidRPr="005D7A7B">
        <w:rPr>
          <w:rStyle w:val="Domylnaczcionkaakapitu2"/>
          <w:rFonts w:ascii="Georgia" w:hAnsi="Georgia"/>
          <w:sz w:val="20"/>
          <w:szCs w:val="20"/>
        </w:rPr>
        <w:t xml:space="preserve">S.A. O/Wadowice, </w:t>
      </w:r>
      <w:r w:rsidRPr="005D7A7B">
        <w:rPr>
          <w:rFonts w:ascii="Georgia" w:hAnsi="Georgia"/>
          <w:b/>
          <w:bCs/>
          <w:i/>
          <w:iCs/>
          <w:sz w:val="20"/>
          <w:szCs w:val="20"/>
          <w:lang w:eastAsia="pl-PL"/>
        </w:rPr>
        <w:t xml:space="preserve">nr </w:t>
      </w:r>
      <w:r w:rsidR="00AC3FB1" w:rsidRPr="005D7A7B">
        <w:rPr>
          <w:rFonts w:ascii="Georgia" w:hAnsi="Georgia" w:cs="Calibri Light"/>
          <w:b/>
          <w:bCs/>
          <w:i/>
          <w:iCs/>
          <w:color w:val="000000"/>
          <w:sz w:val="20"/>
          <w:szCs w:val="20"/>
        </w:rPr>
        <w:t>16 1020 2892 0000 5102 0832 0972</w:t>
      </w:r>
      <w:r w:rsidR="00AC3FB1" w:rsidRPr="005D7A7B">
        <w:rPr>
          <w:rFonts w:ascii="Georgia" w:hAnsi="Georgia" w:cs="Calibri Light"/>
          <w:color w:val="000000"/>
          <w:sz w:val="20"/>
          <w:szCs w:val="20"/>
        </w:rPr>
        <w:t xml:space="preserve"> </w:t>
      </w:r>
      <w:r w:rsidRPr="005D7A7B">
        <w:rPr>
          <w:rFonts w:ascii="Georgia" w:hAnsi="Georgia" w:cs="Arial"/>
          <w:sz w:val="20"/>
          <w:szCs w:val="20"/>
        </w:rPr>
        <w:t xml:space="preserve">z dopiskiem „Wadium – </w:t>
      </w:r>
      <w:r w:rsidRPr="005D7A7B">
        <w:rPr>
          <w:rFonts w:ascii="Georgia" w:hAnsi="Georgia" w:cs="Arial"/>
          <w:i/>
          <w:sz w:val="20"/>
          <w:szCs w:val="20"/>
        </w:rPr>
        <w:t>nr postępowania</w:t>
      </w:r>
      <w:r w:rsidRPr="005D7A7B">
        <w:rPr>
          <w:rFonts w:ascii="Georgia" w:hAnsi="Georgia" w:cs="Arial"/>
          <w:sz w:val="20"/>
          <w:szCs w:val="20"/>
        </w:rPr>
        <w:t>”.</w:t>
      </w:r>
    </w:p>
    <w:p w14:paraId="0F9459A4" w14:textId="5A7A5DFD" w:rsidR="00055B1D" w:rsidRDefault="00055B1D" w:rsidP="00055B1D">
      <w:pPr>
        <w:widowControl w:val="0"/>
        <w:tabs>
          <w:tab w:val="left" w:pos="0"/>
        </w:tabs>
        <w:suppressAutoHyphens w:val="0"/>
        <w:spacing w:line="360" w:lineRule="auto"/>
        <w:jc w:val="both"/>
        <w:textAlignment w:val="auto"/>
        <w:rPr>
          <w:rFonts w:ascii="Georgia" w:hAnsi="Georgia"/>
        </w:rPr>
      </w:pPr>
      <w:r w:rsidRPr="005D7A7B">
        <w:rPr>
          <w:rFonts w:ascii="Georgia" w:hAnsi="Georgia" w:cs="Arial"/>
          <w:b/>
          <w:sz w:val="20"/>
          <w:szCs w:val="20"/>
        </w:rPr>
        <w:t xml:space="preserve">UWAGA: </w:t>
      </w:r>
      <w:r w:rsidRPr="005D7A7B">
        <w:rPr>
          <w:rFonts w:ascii="Georgia" w:hAnsi="Georgia" w:cs="Garamond"/>
          <w:color w:val="000000"/>
          <w:sz w:val="20"/>
          <w:szCs w:val="20"/>
        </w:rPr>
        <w:t>Za skutecznie wniesione wadium w pieniądzu, zamawiający uważa wadium</w:t>
      </w:r>
      <w:r>
        <w:rPr>
          <w:rFonts w:ascii="Georgia" w:hAnsi="Georgia" w:cs="Garamond"/>
          <w:color w:val="000000"/>
          <w:sz w:val="20"/>
          <w:szCs w:val="20"/>
        </w:rPr>
        <w:t>, które w oznaczonym terminie (przed upływem terminu składania ofert) znajdzie się na rachunku bankowym Zamawiającego (decyduje data i godzina uznania rachunku Zamawiającego).</w:t>
      </w:r>
    </w:p>
    <w:p w14:paraId="493FA412" w14:textId="77777777" w:rsidR="00055B1D" w:rsidRDefault="00055B1D" w:rsidP="005D7A7B">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298628EC"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Ustawie </w:t>
      </w:r>
      <w:proofErr w:type="spellStart"/>
      <w:r>
        <w:rPr>
          <w:rFonts w:ascii="Georgia" w:hAnsi="Georgia" w:cs="Arial"/>
          <w:sz w:val="20"/>
          <w:szCs w:val="20"/>
        </w:rPr>
        <w:t>Pzp</w:t>
      </w:r>
      <w:proofErr w:type="spellEnd"/>
      <w:r>
        <w:rPr>
          <w:rFonts w:ascii="Georgia" w:hAnsi="Georgia" w:cs="Arial"/>
          <w:sz w:val="20"/>
          <w:szCs w:val="20"/>
        </w:rPr>
        <w:t xml:space="preserve">. </w:t>
      </w:r>
    </w:p>
    <w:p w14:paraId="1ADCAC2B"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1EC5BD92"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23065C9D" w14:textId="1FB3622A"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(z zastrzeżeniem</w:t>
      </w:r>
      <w:r w:rsidR="004C4D29">
        <w:rPr>
          <w:rFonts w:ascii="Georgia" w:hAnsi="Georgia" w:cs="Arial"/>
          <w:sz w:val="20"/>
          <w:szCs w:val="20"/>
        </w:rPr>
        <w:t>,</w:t>
      </w:r>
      <w:r>
        <w:rPr>
          <w:rFonts w:ascii="Georgia" w:hAnsi="Georgia" w:cs="Arial"/>
          <w:sz w:val="20"/>
          <w:szCs w:val="20"/>
        </w:rPr>
        <w:t xml:space="preserve"> iż pierwszym dniem związania ofertą jest dzień składania ofert); </w:t>
      </w:r>
    </w:p>
    <w:p w14:paraId="461BACF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2EC6F62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21DD9354" w14:textId="4CEA1849"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w przypadku wykonawców wspólnie ubiegających się o udzielenie zamówienia (art. 58 Ustawy </w:t>
      </w:r>
      <w:proofErr w:type="spellStart"/>
      <w:r>
        <w:rPr>
          <w:rFonts w:ascii="Georgia" w:hAnsi="Georgia" w:cs="Arial"/>
          <w:sz w:val="20"/>
          <w:szCs w:val="20"/>
        </w:rPr>
        <w:t>Pzp</w:t>
      </w:r>
      <w:proofErr w:type="spellEnd"/>
      <w:r>
        <w:rPr>
          <w:rFonts w:ascii="Georgia" w:hAnsi="Georgia" w:cs="Arial"/>
          <w:sz w:val="20"/>
          <w:szCs w:val="20"/>
        </w:rPr>
        <w:t>), Zamawiający wymaga</w:t>
      </w:r>
      <w:r w:rsidR="004C4D29">
        <w:rPr>
          <w:rFonts w:ascii="Georgia" w:hAnsi="Georgia" w:cs="Arial"/>
          <w:sz w:val="20"/>
          <w:szCs w:val="20"/>
        </w:rPr>
        <w:t>,</w:t>
      </w:r>
      <w:r>
        <w:rPr>
          <w:rFonts w:ascii="Georgia" w:hAnsi="Georgia" w:cs="Arial"/>
          <w:sz w:val="20"/>
          <w:szCs w:val="2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C69C599"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10CE4E62"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55A1CA3C"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dołączyć do zaszyfrowanej w sposób wskazany w SWZ oferty lub wnieść w oryginale w postaci elektronicznej zgodnie z zasadami komunikacji określonymi w SWZ przed upływem terminu składania ofert.</w:t>
      </w:r>
    </w:p>
    <w:p w14:paraId="3AD84853"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165B5A8B"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1A99B668" w14:textId="77777777" w:rsidR="00DB558E" w:rsidRPr="0007351C" w:rsidRDefault="00DB558E" w:rsidP="00DB558E">
      <w:pPr>
        <w:pStyle w:val="Tekstpodstawowy"/>
        <w:tabs>
          <w:tab w:val="left" w:pos="0"/>
        </w:tabs>
        <w:spacing w:after="0" w:line="360" w:lineRule="auto"/>
        <w:jc w:val="both"/>
        <w:rPr>
          <w:rFonts w:ascii="Georgia" w:hAnsi="Georgia"/>
          <w:b w:val="0"/>
          <w:bCs w:val="0"/>
          <w:i w:val="0"/>
          <w:iCs w:val="0"/>
          <w:sz w:val="20"/>
          <w:szCs w:val="20"/>
          <w:lang w:val="pl-PL" w:eastAsia="pl-PL"/>
        </w:rPr>
      </w:pPr>
    </w:p>
    <w:p w14:paraId="15F7798B" w14:textId="77777777" w:rsidR="00DB558E" w:rsidRPr="0007351C" w:rsidRDefault="00DB558E" w:rsidP="00DB558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3" w:name="_Toc125538307"/>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4" w:name="_Toc266275248"/>
      <w:r w:rsidRPr="0007351C">
        <w:rPr>
          <w:rFonts w:ascii="Georgia" w:hAnsi="Georgia" w:cs="Georgia"/>
          <w:b/>
          <w:bCs w:val="0"/>
          <w:color w:val="000000"/>
          <w:sz w:val="20"/>
          <w:szCs w:val="20"/>
        </w:rPr>
        <w:t>Termin związania ofertą</w:t>
      </w:r>
      <w:bookmarkEnd w:id="24"/>
      <w:r w:rsidRPr="00E60300">
        <w:rPr>
          <w:rFonts w:ascii="Georgia" w:hAnsi="Georgia" w:cs="Georgia"/>
          <w:b/>
          <w:bCs w:val="0"/>
          <w:sz w:val="20"/>
          <w:szCs w:val="20"/>
        </w:rPr>
        <w:t>:</w:t>
      </w:r>
      <w:bookmarkEnd w:id="23"/>
    </w:p>
    <w:p w14:paraId="51FE8118" w14:textId="4C86D848"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Wykonawca będzie związany ofertą przez </w:t>
      </w:r>
      <w:r w:rsidRPr="00F86D45">
        <w:rPr>
          <w:rFonts w:ascii="Georgia" w:hAnsi="Georgia" w:cs="Arial"/>
          <w:sz w:val="20"/>
          <w:szCs w:val="20"/>
        </w:rPr>
        <w:t xml:space="preserve">okres </w:t>
      </w:r>
      <w:r w:rsidRPr="00F86D45">
        <w:rPr>
          <w:rFonts w:ascii="Georgia" w:hAnsi="Georgia" w:cs="Arial"/>
          <w:b/>
          <w:sz w:val="20"/>
          <w:szCs w:val="20"/>
        </w:rPr>
        <w:t>90 dni</w:t>
      </w:r>
      <w:r w:rsidRPr="00F86D45">
        <w:rPr>
          <w:rFonts w:ascii="Georgia" w:hAnsi="Georgia" w:cs="Arial"/>
          <w:sz w:val="20"/>
          <w:szCs w:val="20"/>
        </w:rPr>
        <w:t xml:space="preserve">, tj. do </w:t>
      </w:r>
      <w:r w:rsidRPr="004072E1">
        <w:rPr>
          <w:rFonts w:ascii="Georgia" w:hAnsi="Georgia" w:cs="Arial"/>
          <w:sz w:val="20"/>
          <w:szCs w:val="20"/>
        </w:rPr>
        <w:t xml:space="preserve">dnia </w:t>
      </w:r>
      <w:r w:rsidR="004072E1" w:rsidRPr="00AC3FB1">
        <w:rPr>
          <w:rFonts w:ascii="Georgia" w:hAnsi="Georgia" w:cs="Arial"/>
          <w:caps/>
          <w:sz w:val="20"/>
          <w:szCs w:val="20"/>
          <w:highlight w:val="cyan"/>
          <w:u w:val="single"/>
        </w:rPr>
        <w:t>2</w:t>
      </w:r>
      <w:r w:rsidR="00EA2D75">
        <w:rPr>
          <w:rFonts w:ascii="Georgia" w:hAnsi="Georgia" w:cs="Arial"/>
          <w:caps/>
          <w:sz w:val="20"/>
          <w:szCs w:val="20"/>
          <w:highlight w:val="cyan"/>
          <w:u w:val="single"/>
        </w:rPr>
        <w:t>8</w:t>
      </w:r>
      <w:r w:rsidR="00041C55" w:rsidRPr="00AC3FB1">
        <w:rPr>
          <w:rFonts w:ascii="Georgia" w:hAnsi="Georgia" w:cs="Arial"/>
          <w:caps/>
          <w:sz w:val="20"/>
          <w:szCs w:val="20"/>
          <w:highlight w:val="cyan"/>
          <w:u w:val="single"/>
        </w:rPr>
        <w:t>.</w:t>
      </w:r>
      <w:r w:rsidR="00E067C1">
        <w:rPr>
          <w:rFonts w:ascii="Georgia" w:hAnsi="Georgia" w:cs="Arial"/>
          <w:caps/>
          <w:sz w:val="20"/>
          <w:szCs w:val="20"/>
          <w:highlight w:val="cyan"/>
          <w:u w:val="single"/>
        </w:rPr>
        <w:t>0</w:t>
      </w:r>
      <w:r w:rsidR="00EA2D75">
        <w:rPr>
          <w:rFonts w:ascii="Georgia" w:hAnsi="Georgia" w:cs="Arial"/>
          <w:caps/>
          <w:sz w:val="20"/>
          <w:szCs w:val="20"/>
          <w:highlight w:val="cyan"/>
          <w:u w:val="single"/>
        </w:rPr>
        <w:t>5</w:t>
      </w:r>
      <w:r w:rsidRPr="00AC3FB1">
        <w:rPr>
          <w:rFonts w:ascii="Georgia" w:hAnsi="Georgia" w:cs="Arial"/>
          <w:caps/>
          <w:sz w:val="20"/>
          <w:szCs w:val="20"/>
          <w:highlight w:val="cyan"/>
          <w:u w:val="single"/>
        </w:rPr>
        <w:t>.202</w:t>
      </w:r>
      <w:r w:rsidR="00E067C1">
        <w:rPr>
          <w:rFonts w:ascii="Georgia" w:hAnsi="Georgia" w:cs="Arial"/>
          <w:caps/>
          <w:sz w:val="20"/>
          <w:szCs w:val="20"/>
          <w:highlight w:val="cyan"/>
          <w:u w:val="single"/>
        </w:rPr>
        <w:t>3</w:t>
      </w:r>
      <w:r w:rsidRPr="00AC3FB1">
        <w:rPr>
          <w:rFonts w:ascii="Georgia" w:hAnsi="Georgia" w:cs="Arial"/>
          <w:sz w:val="20"/>
          <w:szCs w:val="20"/>
          <w:highlight w:val="cyan"/>
          <w:u w:val="single"/>
        </w:rPr>
        <w:t>r</w:t>
      </w:r>
      <w:r w:rsidRPr="004072E1">
        <w:rPr>
          <w:rFonts w:ascii="Georgia" w:hAnsi="Georgia" w:cs="Arial"/>
          <w:sz w:val="20"/>
          <w:szCs w:val="20"/>
          <w:u w:val="single"/>
        </w:rPr>
        <w:t>.</w:t>
      </w:r>
      <w:r w:rsidRPr="00F86D45">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p>
    <w:p w14:paraId="2BAB4704" w14:textId="77777777" w:rsidR="00DB558E" w:rsidRPr="00E7103D"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64D0415D" w14:textId="77777777" w:rsidR="00DB558E"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4686F9E" w14:textId="77777777" w:rsidR="00DB558E" w:rsidRPr="00CE5C2B"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558ECA47" w14:textId="77777777"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61F2E360" w14:textId="77777777" w:rsidR="00DB558E" w:rsidRPr="00123693" w:rsidRDefault="00DB558E" w:rsidP="00DB558E">
      <w:pPr>
        <w:widowControl w:val="0"/>
        <w:tabs>
          <w:tab w:val="left" w:pos="360"/>
        </w:tabs>
        <w:spacing w:line="360" w:lineRule="auto"/>
        <w:jc w:val="both"/>
        <w:rPr>
          <w:rFonts w:ascii="Georgia" w:hAnsi="Georgia" w:cs="Georgia"/>
          <w:color w:val="000000"/>
          <w:sz w:val="20"/>
          <w:szCs w:val="20"/>
        </w:rPr>
      </w:pPr>
    </w:p>
    <w:p w14:paraId="3E09D50F" w14:textId="77777777" w:rsidR="00DB558E" w:rsidRPr="00DC4EA6" w:rsidRDefault="00DB558E" w:rsidP="00DB558E">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5" w:name="_Toc125538308"/>
      <w:r w:rsidRPr="00123693">
        <w:rPr>
          <w:rFonts w:ascii="Georgia" w:hAnsi="Georgia" w:cs="Georgia"/>
          <w:b/>
          <w:bCs w:val="0"/>
          <w:color w:val="000000"/>
          <w:sz w:val="20"/>
          <w:szCs w:val="20"/>
        </w:rPr>
        <w:t>XI</w:t>
      </w:r>
      <w:r>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26" w:name="_Toc266275249"/>
      <w:r w:rsidRPr="00123693">
        <w:rPr>
          <w:rFonts w:ascii="Georgia" w:hAnsi="Georgia" w:cs="Georgia"/>
          <w:b/>
          <w:bCs w:val="0"/>
          <w:color w:val="000000"/>
          <w:sz w:val="20"/>
          <w:szCs w:val="20"/>
        </w:rPr>
        <w:t>Opis sposobu przygotowania ofert</w:t>
      </w:r>
      <w:bookmarkEnd w:id="26"/>
      <w:r w:rsidRPr="00E60300">
        <w:rPr>
          <w:rFonts w:ascii="Georgia" w:hAnsi="Georgia" w:cs="Georgia"/>
          <w:b/>
          <w:bCs w:val="0"/>
          <w:sz w:val="20"/>
          <w:szCs w:val="20"/>
        </w:rPr>
        <w:t>:</w:t>
      </w:r>
      <w:bookmarkEnd w:id="25"/>
    </w:p>
    <w:p w14:paraId="1A3F6B9B" w14:textId="77777777" w:rsidR="00DB558E" w:rsidRPr="00DC4EA6" w:rsidRDefault="00DB558E">
      <w:pPr>
        <w:pStyle w:val="Normalny3"/>
        <w:numPr>
          <w:ilvl w:val="0"/>
          <w:numId w:val="7"/>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2"/>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0">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0E0FD3E8"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412069"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2D85074E" w14:textId="77777777" w:rsidR="00DB558E" w:rsidRPr="00DC4EA6" w:rsidRDefault="00DB558E">
      <w:pPr>
        <w:pStyle w:val="Normalny3"/>
        <w:numPr>
          <w:ilvl w:val="1"/>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637606C9" w14:textId="77777777" w:rsidR="00DB558E" w:rsidRPr="00DC4EA6" w:rsidRDefault="00DB558E">
      <w:pPr>
        <w:pStyle w:val="Normalny3"/>
        <w:numPr>
          <w:ilvl w:val="1"/>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1">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41EF49DA" w14:textId="77777777" w:rsidR="00DB558E" w:rsidRPr="00DC4EA6" w:rsidRDefault="00DB558E">
      <w:pPr>
        <w:pStyle w:val="Normalny3"/>
        <w:numPr>
          <w:ilvl w:val="1"/>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13F0FB34"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4EA6">
        <w:rPr>
          <w:rFonts w:ascii="Georgia" w:eastAsia="Calibri" w:hAnsi="Georgia" w:cs="Calibri"/>
          <w:sz w:val="20"/>
          <w:szCs w:val="20"/>
        </w:rPr>
        <w:t>eIDAS</w:t>
      </w:r>
      <w:proofErr w:type="spellEnd"/>
      <w:r w:rsidRPr="00DC4EA6">
        <w:rPr>
          <w:rFonts w:ascii="Georgia" w:eastAsia="Calibri" w:hAnsi="Georgia" w:cs="Calibri"/>
          <w:sz w:val="20"/>
          <w:szCs w:val="20"/>
        </w:rPr>
        <w:t>) (UE) nr 910/2014 - od 1 lipca 2016 roku”.</w:t>
      </w:r>
    </w:p>
    <w:p w14:paraId="1EE1A68D"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 przypadku wykorzystania formatu podpisu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 xml:space="preserve"> zewnętrzny. Zamawiający wymaga dołączenia odpowiedniej ilości plików tj. podpisywanych plików z danymi oraz plików podpisu w formacie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w:t>
      </w:r>
    </w:p>
    <w:p w14:paraId="51BF2C97" w14:textId="63C9AC63"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w:t>
      </w:r>
      <w:proofErr w:type="spellStart"/>
      <w:r w:rsidRPr="00DC4EA6">
        <w:rPr>
          <w:rFonts w:ascii="Georgia" w:eastAsia="Calibri" w:hAnsi="Georgia" w:cs="Calibri"/>
          <w:sz w:val="20"/>
          <w:szCs w:val="20"/>
        </w:rPr>
        <w:t>Pzp</w:t>
      </w:r>
      <w:proofErr w:type="spellEnd"/>
      <w:r w:rsidRPr="00DC4EA6">
        <w:rPr>
          <w:rFonts w:ascii="Georgia" w:eastAsia="Calibri" w:hAnsi="Georgia" w:cs="Calibri"/>
          <w:sz w:val="20"/>
          <w:szCs w:val="20"/>
        </w:rPr>
        <w:t xml:space="preserve">, nie ujawnia się informacji stanowiących tajemnicę przedsiębiorstwa, </w:t>
      </w:r>
      <w:r w:rsidR="004C4D29">
        <w:rPr>
          <w:rFonts w:ascii="Georgia" w:eastAsia="Calibri" w:hAnsi="Georgia" w:cs="Calibri"/>
          <w:sz w:val="20"/>
          <w:szCs w:val="20"/>
        </w:rPr>
        <w:br/>
      </w:r>
      <w:r w:rsidRPr="00DC4EA6">
        <w:rPr>
          <w:rFonts w:ascii="Georgia" w:eastAsia="Calibri" w:hAnsi="Georgia" w:cs="Calibri"/>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1E6DA1"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2">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0608BFC" w14:textId="77777777" w:rsidR="00DB558E" w:rsidRPr="00DC4EA6" w:rsidRDefault="00000000" w:rsidP="00DB558E">
      <w:pPr>
        <w:pStyle w:val="Normalny3"/>
        <w:spacing w:line="360" w:lineRule="auto"/>
        <w:jc w:val="both"/>
        <w:rPr>
          <w:rFonts w:ascii="Georgia" w:eastAsia="Calibri" w:hAnsi="Georgia" w:cs="Calibri"/>
          <w:sz w:val="20"/>
          <w:szCs w:val="20"/>
        </w:rPr>
      </w:pPr>
      <w:hyperlink r:id="rId33">
        <w:r w:rsidR="00DB558E" w:rsidRPr="00DC4EA6">
          <w:rPr>
            <w:rFonts w:ascii="Georgia" w:eastAsia="Calibri" w:hAnsi="Georgia" w:cs="Calibri"/>
            <w:color w:val="1155CC"/>
            <w:sz w:val="20"/>
            <w:szCs w:val="20"/>
            <w:u w:val="single"/>
          </w:rPr>
          <w:t>https://platformazakupowa.pl/strona/45-instrukcje</w:t>
        </w:r>
      </w:hyperlink>
    </w:p>
    <w:p w14:paraId="72E71BDC"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2724B48B"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462F0872"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1563CFFD"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2ED6D5" w14:textId="77777777" w:rsidR="00DB558E"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CF46C83" w14:textId="77777777" w:rsidR="00DB558E" w:rsidRPr="009559F4" w:rsidRDefault="00DB558E">
      <w:pPr>
        <w:pStyle w:val="Normalny3"/>
        <w:numPr>
          <w:ilvl w:val="0"/>
          <w:numId w:val="7"/>
        </w:numPr>
        <w:spacing w:line="360" w:lineRule="auto"/>
        <w:ind w:left="0" w:firstLine="0"/>
        <w:jc w:val="both"/>
        <w:rPr>
          <w:rFonts w:ascii="Georgia" w:eastAsia="Calibri" w:hAnsi="Georgia" w:cs="Calibri"/>
          <w:bCs/>
          <w:color w:val="000000" w:themeColor="text1"/>
          <w:sz w:val="20"/>
          <w:szCs w:val="20"/>
          <w:highlight w:val="cyan"/>
        </w:rPr>
      </w:pPr>
      <w:r w:rsidRPr="009559F4">
        <w:rPr>
          <w:rFonts w:ascii="Georgia" w:hAnsi="Georgia"/>
          <w:bCs/>
          <w:color w:val="000000" w:themeColor="text1"/>
          <w:sz w:val="20"/>
          <w:szCs w:val="20"/>
          <w:highlight w:val="cyan"/>
        </w:rPr>
        <w:t>Dokumenty składające się na ofertę:</w:t>
      </w:r>
    </w:p>
    <w:p w14:paraId="77F3D433" w14:textId="0DD769EB"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themeColor="text1"/>
          <w:sz w:val="20"/>
          <w:szCs w:val="20"/>
          <w:highlight w:val="cyan"/>
        </w:rPr>
      </w:pPr>
      <w:r w:rsidRPr="009559F4">
        <w:rPr>
          <w:rFonts w:ascii="Georgia" w:eastAsia="Arial" w:hAnsi="Georgia" w:cs="Arial"/>
          <w:bCs/>
          <w:color w:val="000000" w:themeColor="text1"/>
          <w:sz w:val="20"/>
          <w:szCs w:val="20"/>
          <w:highlight w:val="cyan"/>
        </w:rPr>
        <w:t xml:space="preserve">formularz ofertowy, według wzoru określonego w </w:t>
      </w:r>
      <w:r w:rsidRPr="009559F4">
        <w:rPr>
          <w:rFonts w:ascii="Georgia" w:eastAsia="Arial" w:hAnsi="Georgia" w:cs="Arial"/>
          <w:b/>
          <w:color w:val="000000" w:themeColor="text1"/>
          <w:sz w:val="20"/>
          <w:szCs w:val="20"/>
          <w:highlight w:val="cyan"/>
        </w:rPr>
        <w:t xml:space="preserve">Załączniku nr </w:t>
      </w:r>
      <w:r w:rsidR="006B76A0" w:rsidRPr="009559F4">
        <w:rPr>
          <w:rFonts w:ascii="Georgia" w:eastAsia="Arial" w:hAnsi="Georgia" w:cs="Arial"/>
          <w:b/>
          <w:color w:val="000000" w:themeColor="text1"/>
          <w:sz w:val="20"/>
          <w:szCs w:val="20"/>
          <w:highlight w:val="cyan"/>
        </w:rPr>
        <w:t>8</w:t>
      </w:r>
      <w:r w:rsidR="00440413" w:rsidRPr="009559F4">
        <w:rPr>
          <w:rFonts w:ascii="Georgia" w:eastAsia="Arial" w:hAnsi="Georgia" w:cs="Arial"/>
          <w:b/>
          <w:color w:val="000000" w:themeColor="text1"/>
          <w:sz w:val="20"/>
          <w:szCs w:val="20"/>
          <w:highlight w:val="cyan"/>
        </w:rPr>
        <w:t xml:space="preserve"> </w:t>
      </w:r>
      <w:r w:rsidRPr="009559F4">
        <w:rPr>
          <w:rFonts w:ascii="Georgia" w:eastAsia="Arial" w:hAnsi="Georgia" w:cs="Arial"/>
          <w:b/>
          <w:color w:val="000000" w:themeColor="text1"/>
          <w:sz w:val="20"/>
          <w:szCs w:val="20"/>
          <w:highlight w:val="cyan"/>
        </w:rPr>
        <w:t>do SWZ</w:t>
      </w:r>
      <w:r w:rsidRPr="009559F4">
        <w:rPr>
          <w:rFonts w:ascii="Georgia" w:eastAsia="Arial" w:hAnsi="Georgia" w:cs="Arial"/>
          <w:bCs/>
          <w:color w:val="000000" w:themeColor="text1"/>
          <w:sz w:val="20"/>
          <w:szCs w:val="20"/>
          <w:highlight w:val="cyan"/>
        </w:rPr>
        <w:t>,</w:t>
      </w:r>
    </w:p>
    <w:p w14:paraId="6020970C" w14:textId="2F0B1E32"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color w:val="000000" w:themeColor="text1"/>
          <w:sz w:val="20"/>
          <w:szCs w:val="20"/>
          <w:highlight w:val="cyan"/>
          <w:u w:val="single"/>
        </w:rPr>
      </w:pPr>
      <w:r w:rsidRPr="009559F4">
        <w:rPr>
          <w:rFonts w:ascii="Georgia" w:eastAsia="Arial" w:hAnsi="Georgia" w:cs="Arial"/>
          <w:bCs/>
          <w:color w:val="000000" w:themeColor="text1"/>
          <w:sz w:val="20"/>
          <w:szCs w:val="20"/>
          <w:highlight w:val="cyan"/>
          <w:u w:val="single"/>
        </w:rPr>
        <w:t xml:space="preserve">dokumenty i oświadczenia potwierdzające spełnianie przez wykonawcę warunków udziału w Postępowaniu </w:t>
      </w:r>
      <w:r w:rsidR="004C4D29" w:rsidRPr="009559F4">
        <w:rPr>
          <w:rFonts w:ascii="Georgia" w:eastAsia="Arial" w:hAnsi="Georgia" w:cs="Arial"/>
          <w:bCs/>
          <w:color w:val="000000" w:themeColor="text1"/>
          <w:sz w:val="20"/>
          <w:szCs w:val="20"/>
          <w:highlight w:val="cyan"/>
          <w:u w:val="single"/>
        </w:rPr>
        <w:br/>
      </w:r>
      <w:r w:rsidRPr="009559F4">
        <w:rPr>
          <w:rFonts w:ascii="Georgia" w:eastAsia="Arial" w:hAnsi="Georgia" w:cs="Arial"/>
          <w:bCs/>
          <w:color w:val="000000" w:themeColor="text1"/>
          <w:sz w:val="20"/>
          <w:szCs w:val="20"/>
          <w:highlight w:val="cyan"/>
          <w:u w:val="single"/>
        </w:rPr>
        <w:t>i brak podstaw do wykluczenia (wymienione w Rozdziale VII SWZ -</w:t>
      </w:r>
      <w:r w:rsidRPr="009559F4">
        <w:rPr>
          <w:rStyle w:val="Domylnaczcionkaakapitu2"/>
          <w:rFonts w:ascii="Georgia" w:hAnsi="Georgia"/>
          <w:color w:val="000000" w:themeColor="text1"/>
          <w:sz w:val="20"/>
          <w:szCs w:val="20"/>
          <w:highlight w:val="cyan"/>
          <w:u w:val="single"/>
          <w:lang w:eastAsia="en-US"/>
        </w:rPr>
        <w:t>JEDZ);</w:t>
      </w:r>
    </w:p>
    <w:p w14:paraId="5D4F7E33" w14:textId="2AF9BF7F"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color w:val="000000" w:themeColor="text1"/>
          <w:sz w:val="20"/>
          <w:szCs w:val="20"/>
          <w:highlight w:val="cyan"/>
        </w:rPr>
      </w:pPr>
      <w:r w:rsidRPr="009559F4">
        <w:rPr>
          <w:rStyle w:val="Domylnaczcionkaakapitu2"/>
          <w:rFonts w:ascii="Georgia" w:hAnsi="Georgia"/>
          <w:color w:val="000000" w:themeColor="text1"/>
          <w:sz w:val="20"/>
          <w:szCs w:val="20"/>
          <w:highlight w:val="cyan"/>
          <w:u w:val="single"/>
          <w:lang w:eastAsia="en-US"/>
        </w:rPr>
        <w:t>Dokumenty wskazane w Rozdziale VIII SWZ,</w:t>
      </w:r>
      <w:r w:rsidR="009559F4" w:rsidRPr="009559F4">
        <w:rPr>
          <w:rStyle w:val="Domylnaczcionkaakapitu2"/>
          <w:rFonts w:ascii="Georgia" w:hAnsi="Georgia"/>
          <w:color w:val="000000" w:themeColor="text1"/>
          <w:sz w:val="20"/>
          <w:szCs w:val="20"/>
          <w:highlight w:val="cyan"/>
          <w:u w:val="single"/>
          <w:lang w:eastAsia="en-US"/>
        </w:rPr>
        <w:t xml:space="preserve"> - przedmiotowe środki dowodowe,</w:t>
      </w:r>
    </w:p>
    <w:p w14:paraId="4DA9585F" w14:textId="77777777"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themeColor="text1"/>
          <w:sz w:val="20"/>
          <w:szCs w:val="20"/>
          <w:highlight w:val="cyan"/>
          <w:u w:val="single"/>
        </w:rPr>
      </w:pPr>
      <w:r w:rsidRPr="009559F4">
        <w:rPr>
          <w:rFonts w:ascii="Georgia" w:eastAsia="Arial" w:hAnsi="Georgia" w:cs="Arial"/>
          <w:bCs/>
          <w:color w:val="000000" w:themeColor="text1"/>
          <w:sz w:val="20"/>
          <w:szCs w:val="20"/>
          <w:highlight w:val="cyan"/>
          <w:u w:val="single"/>
        </w:rPr>
        <w:t>w przypadku wykonawców działających przez pełnomocnika – pełnomocnictwo,</w:t>
      </w:r>
    </w:p>
    <w:p w14:paraId="74B0194A" w14:textId="340EC14D"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themeColor="text1"/>
          <w:sz w:val="20"/>
          <w:szCs w:val="20"/>
          <w:highlight w:val="cyan"/>
          <w:u w:val="single"/>
        </w:rPr>
      </w:pPr>
      <w:r w:rsidRPr="009559F4">
        <w:rPr>
          <w:rFonts w:ascii="Georgia" w:eastAsia="Arial" w:hAnsi="Georgia" w:cs="Arial"/>
          <w:bCs/>
          <w:color w:val="000000" w:themeColor="text1"/>
          <w:sz w:val="20"/>
          <w:szCs w:val="20"/>
          <w:highlight w:val="cyan"/>
          <w:u w:val="single"/>
        </w:rPr>
        <w:t xml:space="preserve">w przypadku wykonawców wspólnie ubiegających się o zamówienie – dokument stwierdzający ustanowienie przez wykonawców wspólnie ubiegających się o zamówienie pełnomocnika do reprezentowania ich </w:t>
      </w:r>
      <w:r w:rsidR="004C4D29" w:rsidRPr="009559F4">
        <w:rPr>
          <w:rFonts w:ascii="Georgia" w:eastAsia="Arial" w:hAnsi="Georgia" w:cs="Arial"/>
          <w:bCs/>
          <w:color w:val="000000" w:themeColor="text1"/>
          <w:sz w:val="20"/>
          <w:szCs w:val="20"/>
          <w:highlight w:val="cyan"/>
          <w:u w:val="single"/>
        </w:rPr>
        <w:br/>
      </w:r>
      <w:r w:rsidRPr="009559F4">
        <w:rPr>
          <w:rFonts w:ascii="Georgia" w:eastAsia="Arial" w:hAnsi="Georgia" w:cs="Arial"/>
          <w:bCs/>
          <w:color w:val="000000" w:themeColor="text1"/>
          <w:sz w:val="20"/>
          <w:szCs w:val="20"/>
          <w:highlight w:val="cyan"/>
          <w:u w:val="single"/>
        </w:rPr>
        <w:t>w Postępowaniu o udzielenie zamówienia albo reprezentowania w Postępowaniu i zawarcia umowy w sprawie zamówienia publicznego,</w:t>
      </w:r>
    </w:p>
    <w:p w14:paraId="22C7117D" w14:textId="6FA4D191"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themeColor="text1"/>
          <w:sz w:val="20"/>
          <w:szCs w:val="20"/>
          <w:highlight w:val="cyan"/>
          <w:u w:val="single"/>
        </w:rPr>
      </w:pPr>
      <w:r w:rsidRPr="009559F4">
        <w:rPr>
          <w:rFonts w:ascii="Georgia" w:eastAsia="Arial" w:hAnsi="Georgia" w:cs="Arial"/>
          <w:bCs/>
          <w:color w:val="000000" w:themeColor="text1"/>
          <w:sz w:val="20"/>
          <w:szCs w:val="20"/>
          <w:highlight w:val="cyan"/>
          <w:u w:val="single"/>
        </w:rPr>
        <w:t>potwierdzenie wniesienia wadium</w:t>
      </w:r>
      <w:r w:rsidR="008D48E5" w:rsidRPr="009559F4">
        <w:rPr>
          <w:rFonts w:ascii="Georgia" w:eastAsia="Arial" w:hAnsi="Georgia" w:cs="Arial"/>
          <w:bCs/>
          <w:color w:val="000000" w:themeColor="text1"/>
          <w:sz w:val="20"/>
          <w:szCs w:val="20"/>
          <w:highlight w:val="cyan"/>
          <w:u w:val="single"/>
        </w:rPr>
        <w:t>,</w:t>
      </w:r>
    </w:p>
    <w:p w14:paraId="49F6A793" w14:textId="1CAA2EB7"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themeColor="text1"/>
          <w:sz w:val="20"/>
          <w:szCs w:val="20"/>
          <w:highlight w:val="cyan"/>
          <w:u w:val="single"/>
        </w:rPr>
      </w:pPr>
      <w:r w:rsidRPr="009559F4">
        <w:rPr>
          <w:rFonts w:ascii="Georgia" w:eastAsia="Arial" w:hAnsi="Georgia" w:cs="Arial"/>
          <w:bCs/>
          <w:color w:val="000000" w:themeColor="text1"/>
          <w:sz w:val="20"/>
          <w:szCs w:val="20"/>
          <w:highlight w:val="cyan"/>
          <w:u w:val="single"/>
        </w:rPr>
        <w:t>zobowiązania wymagane postanowieniami Rozdziału IX pkt 3 SWZ, w przypadku</w:t>
      </w:r>
      <w:r w:rsidR="008D48E5" w:rsidRPr="009559F4">
        <w:rPr>
          <w:rFonts w:ascii="Georgia" w:eastAsia="Arial" w:hAnsi="Georgia" w:cs="Arial"/>
          <w:bCs/>
          <w:color w:val="000000" w:themeColor="text1"/>
          <w:sz w:val="20"/>
          <w:szCs w:val="20"/>
          <w:highlight w:val="cyan"/>
          <w:u w:val="single"/>
        </w:rPr>
        <w:t>,</w:t>
      </w:r>
      <w:r w:rsidRPr="009559F4">
        <w:rPr>
          <w:rFonts w:ascii="Georgia" w:eastAsia="Arial" w:hAnsi="Georgia" w:cs="Arial"/>
          <w:bCs/>
          <w:color w:val="000000" w:themeColor="text1"/>
          <w:sz w:val="20"/>
          <w:szCs w:val="20"/>
          <w:highlight w:val="cyan"/>
          <w:u w:val="single"/>
        </w:rPr>
        <w:t xml:space="preserve"> gdy Wykonawca polega na zdolnościach podmiotów udostępniających zasobu w celu potwierdzenia spełnienia warunków udziału </w:t>
      </w:r>
      <w:r w:rsidR="008D48E5" w:rsidRPr="009559F4">
        <w:rPr>
          <w:rFonts w:ascii="Georgia" w:eastAsia="Arial" w:hAnsi="Georgia" w:cs="Arial"/>
          <w:bCs/>
          <w:color w:val="000000" w:themeColor="text1"/>
          <w:sz w:val="20"/>
          <w:szCs w:val="20"/>
          <w:highlight w:val="cyan"/>
          <w:u w:val="single"/>
        </w:rPr>
        <w:br/>
      </w:r>
      <w:r w:rsidRPr="009559F4">
        <w:rPr>
          <w:rFonts w:ascii="Georgia" w:eastAsia="Arial" w:hAnsi="Georgia" w:cs="Arial"/>
          <w:bCs/>
          <w:color w:val="000000" w:themeColor="text1"/>
          <w:sz w:val="20"/>
          <w:szCs w:val="20"/>
          <w:highlight w:val="cyan"/>
          <w:u w:val="single"/>
        </w:rPr>
        <w:t xml:space="preserve">w postępowaniu wraz z pełnomocnictwem, jeżeli prawo do podpisania danego zobowiązania nie wynika </w:t>
      </w:r>
      <w:r w:rsidR="008D48E5" w:rsidRPr="009559F4">
        <w:rPr>
          <w:rFonts w:ascii="Georgia" w:eastAsia="Arial" w:hAnsi="Georgia" w:cs="Arial"/>
          <w:bCs/>
          <w:color w:val="000000" w:themeColor="text1"/>
          <w:sz w:val="20"/>
          <w:szCs w:val="20"/>
          <w:highlight w:val="cyan"/>
          <w:u w:val="single"/>
        </w:rPr>
        <w:br/>
      </w:r>
      <w:r w:rsidRPr="009559F4">
        <w:rPr>
          <w:rFonts w:ascii="Georgia" w:eastAsia="Arial" w:hAnsi="Georgia" w:cs="Arial"/>
          <w:bCs/>
          <w:color w:val="000000" w:themeColor="text1"/>
          <w:sz w:val="20"/>
          <w:szCs w:val="20"/>
          <w:highlight w:val="cyan"/>
          <w:u w:val="single"/>
        </w:rPr>
        <w:t>z dokumentów określonych w Rozdziału VII Część B pkt 6.4 SWZ.</w:t>
      </w:r>
      <w:r w:rsidR="00CB494D" w:rsidRPr="009559F4">
        <w:rPr>
          <w:rFonts w:ascii="Georgia" w:eastAsia="Arial" w:hAnsi="Georgia" w:cs="Arial"/>
          <w:bCs/>
          <w:color w:val="000000" w:themeColor="text1"/>
          <w:sz w:val="20"/>
          <w:szCs w:val="20"/>
          <w:highlight w:val="cyan"/>
          <w:u w:val="single"/>
        </w:rPr>
        <w:t xml:space="preserve"> – Propozycja w</w:t>
      </w:r>
      <w:r w:rsidR="00CB494D" w:rsidRPr="009559F4">
        <w:rPr>
          <w:rFonts w:ascii="Georgia" w:eastAsia="Arial" w:hAnsi="Georgia" w:cs="Arial"/>
          <w:b/>
          <w:color w:val="000000" w:themeColor="text1"/>
          <w:sz w:val="20"/>
          <w:szCs w:val="20"/>
          <w:highlight w:val="cyan"/>
          <w:u w:val="single"/>
        </w:rPr>
        <w:t xml:space="preserve"> Załączniku nr 2a do SWZ</w:t>
      </w:r>
    </w:p>
    <w:p w14:paraId="168790F7" w14:textId="1422E64D"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themeColor="text1"/>
          <w:sz w:val="20"/>
          <w:szCs w:val="20"/>
          <w:highlight w:val="cyan"/>
          <w:u w:val="single"/>
        </w:rPr>
      </w:pPr>
      <w:r w:rsidRPr="009559F4">
        <w:rPr>
          <w:rFonts w:ascii="Georgia" w:eastAsia="Arial" w:hAnsi="Georgia" w:cs="Arial"/>
          <w:bCs/>
          <w:color w:val="000000" w:themeColor="text1"/>
          <w:sz w:val="20"/>
          <w:szCs w:val="20"/>
          <w:highlight w:val="cyan"/>
          <w:u w:val="single"/>
        </w:rPr>
        <w:t xml:space="preserve">Oświadczenie Wykonawców wspólnie ubiegających się o udzielenie zamówienia, o których mowa w art. 117 ust 4 ustawy </w:t>
      </w:r>
      <w:proofErr w:type="spellStart"/>
      <w:r w:rsidRPr="009559F4">
        <w:rPr>
          <w:rFonts w:ascii="Georgia" w:eastAsia="Arial" w:hAnsi="Georgia" w:cs="Arial"/>
          <w:bCs/>
          <w:color w:val="000000" w:themeColor="text1"/>
          <w:sz w:val="20"/>
          <w:szCs w:val="20"/>
          <w:highlight w:val="cyan"/>
          <w:u w:val="single"/>
        </w:rPr>
        <w:t>Pzp</w:t>
      </w:r>
      <w:proofErr w:type="spellEnd"/>
      <w:r w:rsidRPr="009559F4">
        <w:rPr>
          <w:rFonts w:ascii="Georgia" w:eastAsia="Arial" w:hAnsi="Georgia" w:cs="Arial"/>
          <w:bCs/>
          <w:color w:val="000000" w:themeColor="text1"/>
          <w:sz w:val="20"/>
          <w:szCs w:val="20"/>
          <w:highlight w:val="cyan"/>
          <w:u w:val="single"/>
        </w:rPr>
        <w:t>.</w:t>
      </w:r>
      <w:r w:rsidR="00CB494D" w:rsidRPr="009559F4">
        <w:rPr>
          <w:rFonts w:ascii="Georgia" w:eastAsia="Arial" w:hAnsi="Georgia" w:cs="Arial"/>
          <w:bCs/>
          <w:color w:val="000000" w:themeColor="text1"/>
          <w:sz w:val="20"/>
          <w:szCs w:val="20"/>
          <w:highlight w:val="cyan"/>
          <w:u w:val="single"/>
        </w:rPr>
        <w:t xml:space="preserve"> według wzoru określonego w </w:t>
      </w:r>
      <w:r w:rsidR="00CB494D" w:rsidRPr="009559F4">
        <w:rPr>
          <w:rFonts w:ascii="Georgia" w:eastAsia="Arial" w:hAnsi="Georgia" w:cs="Arial"/>
          <w:b/>
          <w:color w:val="000000" w:themeColor="text1"/>
          <w:sz w:val="20"/>
          <w:szCs w:val="20"/>
          <w:highlight w:val="cyan"/>
          <w:u w:val="single"/>
        </w:rPr>
        <w:t>Załączniku nr 2b do SWZ</w:t>
      </w:r>
      <w:r w:rsidR="00CB494D" w:rsidRPr="009559F4">
        <w:rPr>
          <w:rFonts w:ascii="Georgia" w:eastAsia="Arial" w:hAnsi="Georgia" w:cs="Arial"/>
          <w:bCs/>
          <w:color w:val="000000" w:themeColor="text1"/>
          <w:sz w:val="20"/>
          <w:szCs w:val="20"/>
          <w:highlight w:val="cyan"/>
          <w:u w:val="single"/>
        </w:rPr>
        <w:t>,</w:t>
      </w:r>
    </w:p>
    <w:p w14:paraId="19E9DB7C" w14:textId="30015B37" w:rsidR="002E1BFD" w:rsidRPr="009559F4" w:rsidRDefault="002E1BFD">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000000" w:themeColor="text1"/>
          <w:sz w:val="20"/>
          <w:szCs w:val="20"/>
          <w:highlight w:val="cyan"/>
          <w:u w:val="single"/>
        </w:rPr>
      </w:pPr>
      <w:r w:rsidRPr="009559F4">
        <w:rPr>
          <w:rFonts w:ascii="Georgia" w:hAnsi="Georgia" w:cs="Verdana"/>
          <w:color w:val="000000" w:themeColor="text1"/>
          <w:sz w:val="20"/>
          <w:szCs w:val="20"/>
          <w:highlight w:val="cyan"/>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9559F4">
        <w:rPr>
          <w:rFonts w:ascii="Georgia" w:eastAsia="Arial" w:hAnsi="Georgia" w:cs="Arial"/>
          <w:bCs/>
          <w:color w:val="000000" w:themeColor="text1"/>
          <w:sz w:val="20"/>
          <w:szCs w:val="20"/>
          <w:highlight w:val="cyan"/>
          <w:u w:val="single"/>
        </w:rPr>
        <w:t>według wzoru określonego w</w:t>
      </w:r>
      <w:r w:rsidRPr="009559F4">
        <w:rPr>
          <w:rFonts w:ascii="Georgia" w:eastAsia="Arial" w:hAnsi="Georgia" w:cs="Arial"/>
          <w:bCs/>
          <w:i/>
          <w:iCs/>
          <w:color w:val="000000" w:themeColor="text1"/>
          <w:sz w:val="20"/>
          <w:szCs w:val="20"/>
          <w:highlight w:val="cyan"/>
          <w:u w:val="single"/>
        </w:rPr>
        <w:t xml:space="preserve"> </w:t>
      </w:r>
      <w:r w:rsidRPr="009559F4">
        <w:rPr>
          <w:rFonts w:ascii="Georgia" w:eastAsia="Arial" w:hAnsi="Georgia" w:cs="Arial"/>
          <w:b/>
          <w:color w:val="000000" w:themeColor="text1"/>
          <w:sz w:val="20"/>
          <w:szCs w:val="20"/>
          <w:highlight w:val="cyan"/>
          <w:u w:val="single"/>
        </w:rPr>
        <w:t>Załączniku nr 7 do SWZ</w:t>
      </w:r>
      <w:r w:rsidRPr="009559F4">
        <w:rPr>
          <w:rFonts w:ascii="Georgia" w:eastAsia="Arial" w:hAnsi="Georgia" w:cs="Arial"/>
          <w:bCs/>
          <w:color w:val="000000" w:themeColor="text1"/>
          <w:sz w:val="20"/>
          <w:szCs w:val="20"/>
          <w:highlight w:val="cyan"/>
          <w:u w:val="single"/>
        </w:rPr>
        <w:t>,</w:t>
      </w:r>
    </w:p>
    <w:p w14:paraId="69D1100C" w14:textId="2EBE92F8" w:rsidR="00DB558E" w:rsidRPr="00E96216" w:rsidRDefault="00DB558E">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Treść złożonej oferty musi odpowiadać treści Specyfikacji. Zamawiający zaleca</w:t>
      </w:r>
      <w:r w:rsidR="008D48E5">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4617EAB" w14:textId="77777777" w:rsidR="00DB558E" w:rsidRPr="00E96216" w:rsidRDefault="00DB558E">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B452595" w14:textId="77777777" w:rsidR="00DB558E" w:rsidRPr="00E96216" w:rsidRDefault="00DB558E">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2D478C" w14:textId="01F84B52" w:rsidR="00D44039" w:rsidRPr="004D04E4" w:rsidRDefault="00D44039">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4D04E4">
        <w:rPr>
          <w:rFonts w:ascii="Georgia" w:hAnsi="Georgia" w:cs="Arial"/>
          <w:i/>
          <w:iCs/>
          <w:color w:val="000000"/>
          <w:sz w:val="20"/>
          <w:szCs w:val="20"/>
        </w:rPr>
        <w:t xml:space="preserve">w postaci elektronicznej opatrzonej kwalifikowanym podpisem elektronicznym), </w:t>
      </w:r>
      <w:r w:rsidRPr="004D04E4">
        <w:rPr>
          <w:rFonts w:ascii="Georgia" w:eastAsia="Arial" w:hAnsi="Georgia" w:cs="Arial"/>
          <w:bCs/>
          <w:color w:val="000000"/>
          <w:sz w:val="20"/>
          <w:szCs w:val="20"/>
        </w:rPr>
        <w:t xml:space="preserve"> muszą być podpisane przez upoważnionego (upoważnionych) przedstawiciela (przedstawicieli) </w:t>
      </w:r>
    </w:p>
    <w:p w14:paraId="2524C9A9" w14:textId="77777777" w:rsidR="00DB558E" w:rsidRPr="00E96216" w:rsidRDefault="00DB558E">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0F5923C7" w14:textId="77777777" w:rsidR="00DB558E" w:rsidRPr="0087609A"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w:t>
      </w:r>
      <w:proofErr w:type="spellStart"/>
      <w:r w:rsidRPr="0087609A">
        <w:rPr>
          <w:rFonts w:ascii="Georgia" w:eastAsia="Arial" w:hAnsi="Georgia" w:cs="Arial"/>
          <w:color w:val="000000"/>
          <w:sz w:val="20"/>
          <w:szCs w:val="20"/>
        </w:rPr>
        <w:t>t.j</w:t>
      </w:r>
      <w:proofErr w:type="spellEnd"/>
      <w:r w:rsidRPr="0087609A">
        <w:rPr>
          <w:rFonts w:ascii="Georgia" w:eastAsia="Arial" w:hAnsi="Georgia" w:cs="Arial"/>
          <w:color w:val="000000"/>
          <w:sz w:val="20"/>
          <w:szCs w:val="20"/>
        </w:rPr>
        <w:t>. Dz. U. z 2020r. poz. 1192 ze zm.)).</w:t>
      </w:r>
    </w:p>
    <w:p w14:paraId="69BE326D" w14:textId="77777777" w:rsidR="00DB558E" w:rsidRPr="00E96216"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p>
    <w:p w14:paraId="40A17516" w14:textId="77777777" w:rsidR="00DB558E" w:rsidRPr="00E37A79" w:rsidRDefault="00DB558E" w:rsidP="00DB558E">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7" w:name="_Toc125538309"/>
      <w:r w:rsidRPr="00123693">
        <w:rPr>
          <w:rFonts w:ascii="Georgia" w:hAnsi="Georgia" w:cs="Georgia"/>
          <w:b/>
          <w:bCs w:val="0"/>
          <w:color w:val="000000"/>
          <w:sz w:val="20"/>
          <w:szCs w:val="20"/>
        </w:rPr>
        <w:t xml:space="preserve">XV. </w:t>
      </w:r>
      <w:bookmarkStart w:id="28" w:name="_Toc266275250"/>
      <w:r w:rsidRPr="00123693">
        <w:rPr>
          <w:rFonts w:ascii="Georgia" w:hAnsi="Georgia" w:cs="Georgia"/>
          <w:b/>
          <w:bCs w:val="0"/>
          <w:color w:val="000000"/>
          <w:sz w:val="20"/>
          <w:szCs w:val="20"/>
        </w:rPr>
        <w:t>Miejsce oraz termin składania i otwarcia ofert</w:t>
      </w:r>
      <w:bookmarkEnd w:id="28"/>
      <w:r w:rsidRPr="00E60300">
        <w:rPr>
          <w:rFonts w:ascii="Georgia" w:hAnsi="Georgia" w:cs="Georgia"/>
          <w:b/>
          <w:bCs w:val="0"/>
          <w:sz w:val="20"/>
          <w:szCs w:val="20"/>
        </w:rPr>
        <w:t>:</w:t>
      </w:r>
      <w:bookmarkEnd w:id="27"/>
    </w:p>
    <w:p w14:paraId="0D159FA4" w14:textId="7C063523" w:rsidR="00DB558E" w:rsidRPr="004072E1" w:rsidRDefault="00DB558E">
      <w:pPr>
        <w:pStyle w:val="Normalny3"/>
        <w:numPr>
          <w:ilvl w:val="0"/>
          <w:numId w:val="9"/>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4">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3"/>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proofErr w:type="spellStart"/>
      <w:r w:rsidRPr="00E37A79">
        <w:rPr>
          <w:rFonts w:ascii="Georgia" w:eastAsia="Calibri" w:hAnsi="Georgia" w:cs="Calibri"/>
          <w:sz w:val="20"/>
          <w:szCs w:val="20"/>
        </w:rPr>
        <w:t>Pzp</w:t>
      </w:r>
      <w:proofErr w:type="spellEnd"/>
      <w:r w:rsidRPr="00E37A79">
        <w:rPr>
          <w:rFonts w:ascii="Georgia" w:eastAsia="Calibri" w:hAnsi="Georgia" w:cs="Calibri"/>
          <w:sz w:val="20"/>
          <w:szCs w:val="20"/>
        </w:rPr>
        <w:t xml:space="preserve"> na stronie internetowej prowadzonego postępowania </w:t>
      </w:r>
      <w:r w:rsidRPr="009559F4">
        <w:rPr>
          <w:rFonts w:ascii="Georgia" w:eastAsia="Calibri" w:hAnsi="Georgia" w:cs="Calibri"/>
          <w:b/>
          <w:bCs/>
          <w:sz w:val="20"/>
          <w:szCs w:val="20"/>
          <w:highlight w:val="cyan"/>
        </w:rPr>
        <w:t xml:space="preserve">do dnia </w:t>
      </w:r>
      <w:r w:rsidR="004072E1" w:rsidRPr="009559F4">
        <w:rPr>
          <w:rFonts w:ascii="Georgia" w:eastAsia="Calibri" w:hAnsi="Georgia" w:cs="Calibri"/>
          <w:b/>
          <w:bCs/>
          <w:sz w:val="20"/>
          <w:szCs w:val="20"/>
          <w:highlight w:val="cyan"/>
        </w:rPr>
        <w:t>2</w:t>
      </w:r>
      <w:r w:rsidR="00EA2D75">
        <w:rPr>
          <w:rFonts w:ascii="Georgia" w:eastAsia="Calibri" w:hAnsi="Georgia" w:cs="Calibri"/>
          <w:b/>
          <w:bCs/>
          <w:sz w:val="20"/>
          <w:szCs w:val="20"/>
          <w:highlight w:val="cyan"/>
        </w:rPr>
        <w:t>8</w:t>
      </w:r>
      <w:r w:rsidR="00CF3A4C" w:rsidRPr="009559F4">
        <w:rPr>
          <w:rFonts w:ascii="Georgia" w:eastAsia="Calibri" w:hAnsi="Georgia" w:cs="Calibri"/>
          <w:b/>
          <w:bCs/>
          <w:sz w:val="20"/>
          <w:szCs w:val="20"/>
          <w:highlight w:val="cyan"/>
        </w:rPr>
        <w:t>.</w:t>
      </w:r>
      <w:r w:rsidR="00EA2D75">
        <w:rPr>
          <w:rFonts w:ascii="Georgia" w:eastAsia="Calibri" w:hAnsi="Georgia" w:cs="Calibri"/>
          <w:b/>
          <w:bCs/>
          <w:sz w:val="20"/>
          <w:szCs w:val="20"/>
          <w:highlight w:val="cyan"/>
        </w:rPr>
        <w:t>02</w:t>
      </w:r>
      <w:r w:rsidR="00CF3A4C" w:rsidRPr="009559F4">
        <w:rPr>
          <w:rFonts w:ascii="Georgia" w:eastAsia="Calibri" w:hAnsi="Georgia" w:cs="Calibri"/>
          <w:b/>
          <w:bCs/>
          <w:sz w:val="20"/>
          <w:szCs w:val="20"/>
          <w:highlight w:val="cyan"/>
        </w:rPr>
        <w:t>.</w:t>
      </w:r>
      <w:r w:rsidRPr="009559F4">
        <w:rPr>
          <w:rFonts w:ascii="Georgia" w:eastAsia="Calibri" w:hAnsi="Georgia" w:cs="Calibri"/>
          <w:b/>
          <w:bCs/>
          <w:sz w:val="20"/>
          <w:szCs w:val="20"/>
          <w:highlight w:val="cyan"/>
        </w:rPr>
        <w:t>202</w:t>
      </w:r>
      <w:r w:rsidR="00EA2D75">
        <w:rPr>
          <w:rFonts w:ascii="Georgia" w:eastAsia="Calibri" w:hAnsi="Georgia" w:cs="Calibri"/>
          <w:b/>
          <w:bCs/>
          <w:sz w:val="20"/>
          <w:szCs w:val="20"/>
          <w:highlight w:val="cyan"/>
        </w:rPr>
        <w:t>3</w:t>
      </w:r>
      <w:r w:rsidRPr="009559F4">
        <w:rPr>
          <w:rFonts w:ascii="Georgia" w:eastAsia="Calibri" w:hAnsi="Georgia" w:cs="Calibri"/>
          <w:b/>
          <w:bCs/>
          <w:sz w:val="20"/>
          <w:szCs w:val="20"/>
          <w:highlight w:val="cyan"/>
        </w:rPr>
        <w:t xml:space="preserve">r. </w:t>
      </w:r>
      <w:proofErr w:type="spellStart"/>
      <w:r w:rsidRPr="009559F4">
        <w:rPr>
          <w:rFonts w:ascii="Georgia" w:eastAsia="Calibri" w:hAnsi="Georgia" w:cs="Calibri"/>
          <w:b/>
          <w:bCs/>
          <w:sz w:val="20"/>
          <w:szCs w:val="20"/>
          <w:highlight w:val="cyan"/>
        </w:rPr>
        <w:t>godz</w:t>
      </w:r>
      <w:proofErr w:type="spellEnd"/>
      <w:r w:rsidRPr="009559F4">
        <w:rPr>
          <w:rFonts w:ascii="Georgia" w:eastAsia="Calibri" w:hAnsi="Georgia" w:cs="Calibri"/>
          <w:b/>
          <w:bCs/>
          <w:sz w:val="20"/>
          <w:szCs w:val="20"/>
          <w:highlight w:val="cyan"/>
        </w:rPr>
        <w:t xml:space="preserve"> 10:00</w:t>
      </w:r>
    </w:p>
    <w:p w14:paraId="119A1778" w14:textId="77777777" w:rsidR="00DB558E" w:rsidRPr="004072E1" w:rsidRDefault="00DB558E">
      <w:pPr>
        <w:pStyle w:val="Normalny3"/>
        <w:numPr>
          <w:ilvl w:val="0"/>
          <w:numId w:val="9"/>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F83159B" w14:textId="77777777" w:rsidR="00DB558E" w:rsidRPr="004072E1" w:rsidRDefault="00DB558E">
      <w:pPr>
        <w:pStyle w:val="Normalny3"/>
        <w:numPr>
          <w:ilvl w:val="0"/>
          <w:numId w:val="9"/>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35">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36">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Zalecamy stosowanie podpisu na każdym załączonym pliku osobno, w szczególności wskazanych w art. 63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gdzie zaznaczono, iż oferty, wnioski o dopuszczenie do udziału w postępowaniu oraz oświadczenie, o którym mowa w art. 125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sporządza się, pod rygorem nieważności, w postaci lub formie elektronicznej i opatruje się odpowiednio w odniesieniu do wartości postępowania kwalifikowanym podpisem elektronicznym.</w:t>
      </w:r>
    </w:p>
    <w:p w14:paraId="42E0D24B" w14:textId="77777777" w:rsidR="00DB558E" w:rsidRPr="004072E1" w:rsidRDefault="00DB558E">
      <w:pPr>
        <w:pStyle w:val="Normalny3"/>
        <w:numPr>
          <w:ilvl w:val="0"/>
          <w:numId w:val="9"/>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5F0722B" w14:textId="453A0D3F" w:rsidR="00DB558E" w:rsidRPr="004072E1" w:rsidRDefault="00DB558E">
      <w:pPr>
        <w:pStyle w:val="Normalny3"/>
        <w:numPr>
          <w:ilvl w:val="0"/>
          <w:numId w:val="9"/>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Szczegółowa instrukcja dla wykonawców dotycząca złożenia, zmiany i wycofania oferty znajduje się na stronie internetowej pod adresem:</w:t>
      </w:r>
      <w:r w:rsidR="00D03B56">
        <w:rPr>
          <w:rFonts w:ascii="Georgia" w:eastAsia="Calibri" w:hAnsi="Georgia" w:cs="Calibri"/>
          <w:sz w:val="20"/>
          <w:szCs w:val="20"/>
        </w:rPr>
        <w:t xml:space="preserve"> </w:t>
      </w:r>
      <w:hyperlink r:id="rId37" w:history="1">
        <w:r w:rsidR="006B691C" w:rsidRPr="008D4DFF">
          <w:rPr>
            <w:rStyle w:val="Hipercze"/>
            <w:rFonts w:ascii="Georgia" w:eastAsia="Calibri" w:hAnsi="Georgia" w:cs="Calibri"/>
            <w:sz w:val="20"/>
            <w:szCs w:val="20"/>
          </w:rPr>
          <w:t>https://platformazakupowa.pl/strona/45-instrukcje</w:t>
        </w:r>
      </w:hyperlink>
    </w:p>
    <w:p w14:paraId="3458BD2E" w14:textId="15F90DEC" w:rsidR="00DB558E" w:rsidRPr="004072E1" w:rsidRDefault="00DB558E">
      <w:pPr>
        <w:pStyle w:val="Normalny3"/>
        <w:numPr>
          <w:ilvl w:val="0"/>
          <w:numId w:val="9"/>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072E1">
        <w:rPr>
          <w:rFonts w:ascii="Georgia" w:eastAsia="Calibri" w:hAnsi="Georgia" w:cs="Calibri"/>
          <w:b/>
          <w:sz w:val="20"/>
          <w:szCs w:val="20"/>
        </w:rPr>
        <w:t xml:space="preserve"> </w:t>
      </w:r>
      <w:r w:rsidR="004072E1" w:rsidRPr="009559F4">
        <w:rPr>
          <w:rFonts w:ascii="Georgia" w:eastAsia="Calibri" w:hAnsi="Georgia" w:cs="Calibri"/>
          <w:b/>
          <w:sz w:val="20"/>
          <w:szCs w:val="20"/>
          <w:highlight w:val="cyan"/>
        </w:rPr>
        <w:t>2</w:t>
      </w:r>
      <w:r w:rsidR="00EA2D75">
        <w:rPr>
          <w:rFonts w:ascii="Georgia" w:eastAsia="Calibri" w:hAnsi="Georgia" w:cs="Calibri"/>
          <w:b/>
          <w:sz w:val="20"/>
          <w:szCs w:val="20"/>
          <w:highlight w:val="cyan"/>
        </w:rPr>
        <w:t>8</w:t>
      </w:r>
      <w:r w:rsidR="00CF3A4C" w:rsidRPr="009559F4">
        <w:rPr>
          <w:rFonts w:ascii="Georgia" w:eastAsia="Calibri" w:hAnsi="Georgia" w:cs="Calibri"/>
          <w:b/>
          <w:sz w:val="20"/>
          <w:szCs w:val="20"/>
          <w:highlight w:val="cyan"/>
        </w:rPr>
        <w:t>.</w:t>
      </w:r>
      <w:r w:rsidR="00EA2D75">
        <w:rPr>
          <w:rFonts w:ascii="Georgia" w:eastAsia="Calibri" w:hAnsi="Georgia" w:cs="Calibri"/>
          <w:b/>
          <w:sz w:val="20"/>
          <w:szCs w:val="20"/>
          <w:highlight w:val="cyan"/>
        </w:rPr>
        <w:t>02</w:t>
      </w:r>
      <w:r w:rsidR="00CF3A4C" w:rsidRPr="009559F4">
        <w:rPr>
          <w:rFonts w:ascii="Georgia" w:eastAsia="Calibri" w:hAnsi="Georgia" w:cs="Calibri"/>
          <w:b/>
          <w:sz w:val="20"/>
          <w:szCs w:val="20"/>
          <w:highlight w:val="cyan"/>
        </w:rPr>
        <w:t>.</w:t>
      </w:r>
      <w:r w:rsidRPr="009559F4">
        <w:rPr>
          <w:rFonts w:ascii="Georgia" w:eastAsia="Calibri" w:hAnsi="Georgia" w:cs="Calibri"/>
          <w:b/>
          <w:sz w:val="20"/>
          <w:szCs w:val="20"/>
          <w:highlight w:val="cyan"/>
        </w:rPr>
        <w:t>202</w:t>
      </w:r>
      <w:r w:rsidR="00EA2D75">
        <w:rPr>
          <w:rFonts w:ascii="Georgia" w:eastAsia="Calibri" w:hAnsi="Georgia" w:cs="Calibri"/>
          <w:b/>
          <w:sz w:val="20"/>
          <w:szCs w:val="20"/>
          <w:highlight w:val="cyan"/>
        </w:rPr>
        <w:t>3</w:t>
      </w:r>
      <w:r w:rsidRPr="009559F4">
        <w:rPr>
          <w:rFonts w:ascii="Georgia" w:eastAsia="Calibri" w:hAnsi="Georgia" w:cs="Calibri"/>
          <w:b/>
          <w:sz w:val="20"/>
          <w:szCs w:val="20"/>
          <w:highlight w:val="cyan"/>
        </w:rPr>
        <w:t xml:space="preserve">r. </w:t>
      </w:r>
      <w:proofErr w:type="spellStart"/>
      <w:r w:rsidRPr="009559F4">
        <w:rPr>
          <w:rFonts w:ascii="Georgia" w:eastAsia="Calibri" w:hAnsi="Georgia" w:cs="Calibri"/>
          <w:b/>
          <w:sz w:val="20"/>
          <w:szCs w:val="20"/>
          <w:highlight w:val="cyan"/>
        </w:rPr>
        <w:t>godz</w:t>
      </w:r>
      <w:proofErr w:type="spellEnd"/>
      <w:r w:rsidRPr="009559F4">
        <w:rPr>
          <w:rFonts w:ascii="Georgia" w:eastAsia="Calibri" w:hAnsi="Georgia" w:cs="Calibri"/>
          <w:b/>
          <w:sz w:val="20"/>
          <w:szCs w:val="20"/>
          <w:highlight w:val="cyan"/>
        </w:rPr>
        <w:t xml:space="preserve"> 10:30</w:t>
      </w:r>
    </w:p>
    <w:p w14:paraId="4B5E5438" w14:textId="77777777" w:rsidR="00DB558E" w:rsidRPr="00252D36" w:rsidRDefault="00DB558E">
      <w:pPr>
        <w:pStyle w:val="Normalny3"/>
        <w:numPr>
          <w:ilvl w:val="0"/>
          <w:numId w:val="9"/>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7CD1BF42" w14:textId="77777777" w:rsidR="00DB558E" w:rsidRPr="00252D36" w:rsidRDefault="00DB558E">
      <w:pPr>
        <w:pStyle w:val="Normalny3"/>
        <w:numPr>
          <w:ilvl w:val="0"/>
          <w:numId w:val="9"/>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15A33BCB" w14:textId="77777777" w:rsidR="00DB558E" w:rsidRPr="00252D36" w:rsidRDefault="00DB558E">
      <w:pPr>
        <w:pStyle w:val="Normalny3"/>
        <w:numPr>
          <w:ilvl w:val="0"/>
          <w:numId w:val="9"/>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3239951E" w14:textId="77777777" w:rsidR="00DB558E" w:rsidRPr="00252D36" w:rsidRDefault="00DB558E">
      <w:pPr>
        <w:pStyle w:val="Normalny3"/>
        <w:numPr>
          <w:ilvl w:val="0"/>
          <w:numId w:val="9"/>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661A667B"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1DDA5A92"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5CD15D5E" w14:textId="77777777" w:rsidR="00DB558E" w:rsidRPr="00252D36" w:rsidRDefault="00DB558E">
      <w:pPr>
        <w:pStyle w:val="Normalny3"/>
        <w:numPr>
          <w:ilvl w:val="0"/>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66F7C02E" w14:textId="77777777" w:rsidR="00DB558E" w:rsidRPr="00796E4C" w:rsidRDefault="00DB558E">
      <w:pPr>
        <w:pStyle w:val="Normalny3"/>
        <w:numPr>
          <w:ilvl w:val="0"/>
          <w:numId w:val="22"/>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4994872B" w14:textId="77777777" w:rsidR="00DB558E" w:rsidRPr="00123693" w:rsidRDefault="00DB558E" w:rsidP="00DB558E">
      <w:pPr>
        <w:spacing w:line="360" w:lineRule="auto"/>
        <w:jc w:val="both"/>
        <w:rPr>
          <w:rFonts w:ascii="Georgia" w:hAnsi="Georgia" w:cs="Georgia"/>
          <w:b/>
          <w:bCs/>
          <w:i/>
          <w:iCs/>
          <w:color w:val="000000"/>
          <w:sz w:val="20"/>
          <w:szCs w:val="20"/>
          <w:shd w:val="clear" w:color="auto" w:fill="C0C0C0"/>
        </w:rPr>
      </w:pPr>
    </w:p>
    <w:p w14:paraId="62124A05" w14:textId="77777777" w:rsidR="00DB558E" w:rsidRPr="00DC6D92" w:rsidRDefault="00DB558E" w:rsidP="00DB558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29" w:name="_Toc125538310"/>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0" w:name="_Toc266275251"/>
      <w:r w:rsidRPr="00123693">
        <w:rPr>
          <w:rFonts w:ascii="Georgia" w:hAnsi="Georgia" w:cs="Georgia"/>
          <w:b/>
          <w:bCs w:val="0"/>
          <w:color w:val="000000"/>
          <w:sz w:val="20"/>
          <w:szCs w:val="20"/>
        </w:rPr>
        <w:t>Opis sposobu obliczenia ceny</w:t>
      </w:r>
      <w:bookmarkEnd w:id="30"/>
      <w:r w:rsidRPr="00E60300">
        <w:rPr>
          <w:rFonts w:ascii="Georgia" w:hAnsi="Georgia" w:cs="Georgia"/>
          <w:b/>
          <w:bCs w:val="0"/>
          <w:sz w:val="20"/>
          <w:szCs w:val="20"/>
        </w:rPr>
        <w:t>:</w:t>
      </w:r>
      <w:bookmarkEnd w:id="29"/>
    </w:p>
    <w:p w14:paraId="71262C23" w14:textId="68347770" w:rsidR="00E741AC" w:rsidRPr="009742C2" w:rsidRDefault="00E741AC">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FB3E59">
        <w:rPr>
          <w:rFonts w:ascii="Georgia" w:hAnsi="Georgia" w:cs="Arial"/>
          <w:b/>
          <w:sz w:val="20"/>
          <w:szCs w:val="20"/>
        </w:rPr>
        <w:t xml:space="preserve">Załącznik </w:t>
      </w:r>
      <w:r w:rsidRPr="009742C2">
        <w:rPr>
          <w:rFonts w:ascii="Georgia" w:hAnsi="Georgia" w:cs="Arial"/>
          <w:b/>
          <w:sz w:val="20"/>
          <w:szCs w:val="20"/>
        </w:rPr>
        <w:t xml:space="preserve">nr </w:t>
      </w:r>
      <w:r w:rsidR="002E1BFD">
        <w:rPr>
          <w:rFonts w:ascii="Georgia" w:hAnsi="Georgia" w:cs="Arial"/>
          <w:b/>
          <w:sz w:val="20"/>
          <w:szCs w:val="20"/>
        </w:rPr>
        <w:t>8</w:t>
      </w:r>
      <w:r w:rsidRPr="009742C2">
        <w:rPr>
          <w:rFonts w:ascii="Georgia" w:hAnsi="Georgia" w:cs="Arial"/>
          <w:b/>
          <w:sz w:val="20"/>
          <w:szCs w:val="20"/>
        </w:rPr>
        <w:t xml:space="preserve"> do SWZ</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60782051" w14:textId="32AD42DF" w:rsidR="00E741AC" w:rsidRPr="009742C2" w:rsidRDefault="00E741AC">
      <w:pPr>
        <w:numPr>
          <w:ilvl w:val="1"/>
          <w:numId w:val="30"/>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w:t>
      </w:r>
      <w:r w:rsidR="008D48E5" w:rsidRPr="009742C2">
        <w:rPr>
          <w:rFonts w:ascii="Georgia" w:hAnsi="Georgia" w:cs="Arial"/>
          <w:sz w:val="20"/>
          <w:szCs w:val="20"/>
        </w:rPr>
        <w:t>,</w:t>
      </w:r>
      <w:r w:rsidRPr="009742C2">
        <w:rPr>
          <w:rFonts w:ascii="Georgia" w:hAnsi="Georgia" w:cs="Arial"/>
          <w:sz w:val="20"/>
          <w:szCs w:val="20"/>
        </w:rPr>
        <w:t xml:space="preserve"> jakie Zamawiający zapłaci z tytułu realizacji przedmiotu zamówienia</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B7CA8F3" w14:textId="4BF955CE" w:rsidR="00E741AC" w:rsidRPr="009742C2"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w:t>
      </w:r>
      <w:proofErr w:type="spellStart"/>
      <w:r w:rsidRPr="009742C2">
        <w:rPr>
          <w:rFonts w:ascii="Georgia" w:hAnsi="Georgia" w:cs="Arial"/>
          <w:sz w:val="20"/>
          <w:szCs w:val="20"/>
        </w:rPr>
        <w:t>t.j</w:t>
      </w:r>
      <w:proofErr w:type="spellEnd"/>
      <w:r w:rsidRPr="009742C2">
        <w:rPr>
          <w:rFonts w:ascii="Georgia" w:hAnsi="Georgia" w:cs="Arial"/>
          <w:sz w:val="20"/>
          <w:szCs w:val="20"/>
        </w:rPr>
        <w:t>. Dz. U. 2020</w:t>
      </w:r>
      <w:r w:rsidR="008D48E5" w:rsidRPr="009742C2">
        <w:rPr>
          <w:rFonts w:ascii="Georgia" w:hAnsi="Georgia" w:cs="Arial"/>
          <w:sz w:val="20"/>
          <w:szCs w:val="20"/>
        </w:rPr>
        <w:t xml:space="preserve"> </w:t>
      </w:r>
      <w:r w:rsidRPr="009742C2">
        <w:rPr>
          <w:rFonts w:ascii="Georgia" w:hAnsi="Georgia" w:cs="Arial"/>
          <w:sz w:val="20"/>
          <w:szCs w:val="20"/>
        </w:rPr>
        <w:t>r. poz. 106 ze zm.)</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86A7732" w14:textId="77777777" w:rsidR="00E741AC" w:rsidRPr="009742C2"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44A7B70C" w14:textId="366117A4" w:rsidR="00E741AC" w:rsidRPr="00FB3E59"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9742C2">
        <w:rPr>
          <w:rFonts w:ascii="Georgia" w:hAnsi="Georgia" w:cs="Arial"/>
          <w:b/>
          <w:sz w:val="20"/>
          <w:szCs w:val="20"/>
        </w:rPr>
        <w:t xml:space="preserve">Załączniku nr </w:t>
      </w:r>
      <w:r w:rsidR="002E1BFD">
        <w:rPr>
          <w:rFonts w:ascii="Georgia" w:hAnsi="Georgia" w:cs="Arial"/>
          <w:b/>
          <w:sz w:val="20"/>
          <w:szCs w:val="20"/>
        </w:rPr>
        <w:t>9</w:t>
      </w:r>
      <w:r w:rsidR="00FE14FD" w:rsidRPr="009742C2">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7DFCA8E4" w14:textId="57871C7E" w:rsidR="00E02E21" w:rsidRPr="00A25CBD" w:rsidRDefault="00E02E21">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w:t>
      </w:r>
      <w:r w:rsidR="00A25CBD" w:rsidRP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w:t>
      </w:r>
    </w:p>
    <w:p w14:paraId="4659A9D3" w14:textId="1DA96A57" w:rsidR="00E02E21" w:rsidRPr="00E02E21" w:rsidRDefault="001A226F" w:rsidP="0042511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.1. </w:t>
      </w:r>
      <w:r w:rsidR="00E02E21" w:rsidRPr="00E02E21">
        <w:rPr>
          <w:rFonts w:ascii="Georgia" w:eastAsiaTheme="minorHAnsi" w:hAnsi="Georgia" w:cs="Verdana"/>
          <w:kern w:val="0"/>
          <w:sz w:val="20"/>
          <w:szCs w:val="20"/>
          <w:lang w:eastAsia="en-US"/>
        </w:rPr>
        <w:t>poinformowania Zamawiającego, że wybór jego oferty będzie prowadzić do</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powstania u Zamawiającego obowiązku podatkowego,</w:t>
      </w:r>
    </w:p>
    <w:p w14:paraId="17EBEBD6" w14:textId="3AD1A260"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.2. </w:t>
      </w:r>
      <w:r w:rsidR="00E02E21" w:rsidRPr="00E02E21">
        <w:rPr>
          <w:rFonts w:ascii="Georgia" w:eastAsiaTheme="minorHAnsi" w:hAnsi="Georgia" w:cs="Verdana"/>
          <w:kern w:val="0"/>
          <w:sz w:val="20"/>
          <w:szCs w:val="20"/>
          <w:lang w:eastAsia="en-US"/>
        </w:rPr>
        <w:t>wskazania nazwy (rodzaju) towaru lub usługi, których dostawa lub</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świadczenie będą prowadziły do powstania obowiązku podatkowego,</w:t>
      </w:r>
    </w:p>
    <w:p w14:paraId="6DC396CD" w14:textId="50D0D485"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.3. </w:t>
      </w:r>
      <w:r w:rsidR="00E02E21" w:rsidRPr="00E02E21">
        <w:rPr>
          <w:rFonts w:ascii="Georgia" w:eastAsiaTheme="minorHAnsi" w:hAnsi="Georgia" w:cs="Verdana"/>
          <w:kern w:val="0"/>
          <w:sz w:val="20"/>
          <w:szCs w:val="20"/>
          <w:lang w:eastAsia="en-US"/>
        </w:rPr>
        <w:t>wskazania wartości towaru lub usługi objętych obowiązkiem podatkowym</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Zamawiającego, bez kwoty podatku,</w:t>
      </w:r>
    </w:p>
    <w:p w14:paraId="5F2073BF" w14:textId="23E32124" w:rsidR="00E02E21" w:rsidRPr="00E741AC" w:rsidRDefault="001A226F" w:rsidP="00E741AC">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.4. </w:t>
      </w:r>
      <w:r w:rsidR="00E02E21" w:rsidRPr="00E02E21">
        <w:rPr>
          <w:rFonts w:ascii="Georgia" w:eastAsiaTheme="minorHAnsi" w:hAnsi="Georgia" w:cs="Verdana"/>
          <w:kern w:val="0"/>
          <w:sz w:val="20"/>
          <w:szCs w:val="20"/>
          <w:lang w:eastAsia="en-US"/>
        </w:rPr>
        <w:t>wskazania stawki podatku od towarów i usług, która zgodnie z wiedzą</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Wykonawcy będzie miała zastosowanie.</w:t>
      </w:r>
    </w:p>
    <w:p w14:paraId="4D031055" w14:textId="77777777" w:rsidR="00DB558E" w:rsidRPr="00123693" w:rsidRDefault="00DB558E" w:rsidP="00DB558E">
      <w:pPr>
        <w:widowControl w:val="0"/>
        <w:tabs>
          <w:tab w:val="left" w:pos="240"/>
          <w:tab w:val="left" w:pos="426"/>
        </w:tabs>
        <w:spacing w:line="360" w:lineRule="auto"/>
        <w:jc w:val="both"/>
        <w:textAlignment w:val="auto"/>
        <w:rPr>
          <w:rFonts w:ascii="Georgia" w:hAnsi="Georgia" w:cs="Georgia"/>
          <w:color w:val="000000"/>
          <w:sz w:val="20"/>
          <w:szCs w:val="20"/>
        </w:rPr>
      </w:pPr>
    </w:p>
    <w:p w14:paraId="09966539" w14:textId="77777777" w:rsidR="00DB558E" w:rsidRPr="00123693"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1" w:name="_Toc125538311"/>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2"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2"/>
      <w:r w:rsidRPr="00E60300">
        <w:rPr>
          <w:rFonts w:ascii="Georgia" w:hAnsi="Georgia" w:cs="Georgia"/>
          <w:b/>
          <w:bCs w:val="0"/>
          <w:sz w:val="20"/>
          <w:szCs w:val="20"/>
        </w:rPr>
        <w:t>:</w:t>
      </w:r>
      <w:bookmarkEnd w:id="31"/>
    </w:p>
    <w:p w14:paraId="0AABA95A" w14:textId="5E8BA753"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Zamawiający podczas oceny ofert kierować się będzie następującymi kryteriami:</w:t>
      </w: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DF3B7B" w:rsidRPr="006B691C" w14:paraId="03C9742B" w14:textId="77777777" w:rsidTr="007D3F8E">
        <w:tc>
          <w:tcPr>
            <w:tcW w:w="3302" w:type="dxa"/>
            <w:shd w:val="clear" w:color="auto" w:fill="CCCCCC"/>
            <w:vAlign w:val="center"/>
          </w:tcPr>
          <w:p w14:paraId="768C8BCD"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Kryterium</w:t>
            </w:r>
          </w:p>
        </w:tc>
        <w:tc>
          <w:tcPr>
            <w:tcW w:w="2278" w:type="dxa"/>
            <w:shd w:val="clear" w:color="auto" w:fill="CCCCCC"/>
            <w:vAlign w:val="center"/>
          </w:tcPr>
          <w:p w14:paraId="08DC3AD3"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Waga</w:t>
            </w:r>
          </w:p>
        </w:tc>
      </w:tr>
      <w:tr w:rsidR="00DF3B7B" w:rsidRPr="006B691C" w14:paraId="145403A4" w14:textId="77777777" w:rsidTr="007D3F8E">
        <w:tc>
          <w:tcPr>
            <w:tcW w:w="3302" w:type="dxa"/>
            <w:vAlign w:val="center"/>
          </w:tcPr>
          <w:p w14:paraId="627A3BFC"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Cena</w:t>
            </w:r>
          </w:p>
        </w:tc>
        <w:tc>
          <w:tcPr>
            <w:tcW w:w="2278" w:type="dxa"/>
            <w:vAlign w:val="center"/>
          </w:tcPr>
          <w:p w14:paraId="065C0C64"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60%</w:t>
            </w:r>
          </w:p>
        </w:tc>
      </w:tr>
      <w:tr w:rsidR="00DF3B7B" w:rsidRPr="006B691C" w14:paraId="60564085" w14:textId="77777777" w:rsidTr="007D3F8E">
        <w:tc>
          <w:tcPr>
            <w:tcW w:w="3302" w:type="dxa"/>
            <w:vAlign w:val="center"/>
          </w:tcPr>
          <w:p w14:paraId="761C5D9A"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 xml:space="preserve">Dysponowanie wykfalifikowanym dietetykiem </w:t>
            </w:r>
          </w:p>
        </w:tc>
        <w:tc>
          <w:tcPr>
            <w:tcW w:w="2278" w:type="dxa"/>
            <w:vAlign w:val="center"/>
          </w:tcPr>
          <w:p w14:paraId="393FD189"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20 %</w:t>
            </w:r>
          </w:p>
        </w:tc>
      </w:tr>
      <w:tr w:rsidR="00DF3B7B" w:rsidRPr="006B691C" w14:paraId="53CFBE87" w14:textId="77777777" w:rsidTr="007D3F8E">
        <w:tc>
          <w:tcPr>
            <w:tcW w:w="3302" w:type="dxa"/>
            <w:vAlign w:val="center"/>
          </w:tcPr>
          <w:p w14:paraId="67F620A8"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Doświadczenie</w:t>
            </w:r>
          </w:p>
        </w:tc>
        <w:tc>
          <w:tcPr>
            <w:tcW w:w="2278" w:type="dxa"/>
            <w:vAlign w:val="center"/>
          </w:tcPr>
          <w:p w14:paraId="684FADE9"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20%</w:t>
            </w:r>
          </w:p>
        </w:tc>
      </w:tr>
    </w:tbl>
    <w:p w14:paraId="63CD16AF" w14:textId="77777777" w:rsidR="00DF3B7B" w:rsidRPr="006B691C" w:rsidRDefault="00DF3B7B" w:rsidP="00DF3B7B">
      <w:pPr>
        <w:autoSpaceDE w:val="0"/>
        <w:spacing w:line="360" w:lineRule="auto"/>
        <w:jc w:val="both"/>
        <w:rPr>
          <w:rFonts w:ascii="Georgia" w:hAnsi="Georgia" w:cs="Georgia"/>
          <w:i/>
          <w:iCs/>
          <w:sz w:val="20"/>
          <w:szCs w:val="20"/>
        </w:rPr>
      </w:pPr>
    </w:p>
    <w:p w14:paraId="77EE5870" w14:textId="3576C930" w:rsidR="00DF3B7B" w:rsidRPr="006B691C" w:rsidRDefault="00DF3B7B" w:rsidP="00DF3B7B">
      <w:pPr>
        <w:numPr>
          <w:ilvl w:val="1"/>
          <w:numId w:val="1"/>
        </w:numPr>
        <w:autoSpaceDE w:val="0"/>
        <w:spacing w:line="360" w:lineRule="auto"/>
        <w:jc w:val="both"/>
        <w:rPr>
          <w:rFonts w:ascii="Georgia" w:hAnsi="Georgia" w:cs="Georgia"/>
          <w:sz w:val="20"/>
          <w:szCs w:val="20"/>
        </w:rPr>
      </w:pPr>
      <w:r w:rsidRPr="006B691C">
        <w:rPr>
          <w:rFonts w:ascii="Georgia" w:hAnsi="Georgia" w:cs="Georgia"/>
          <w:sz w:val="20"/>
          <w:szCs w:val="20"/>
        </w:rPr>
        <w:t>1. 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DF3B7B" w:rsidRPr="006B691C" w14:paraId="33923FAB" w14:textId="77777777" w:rsidTr="007D3F8E">
        <w:trPr>
          <w:cantSplit/>
          <w:trHeight w:hRule="exact" w:val="274"/>
        </w:trPr>
        <w:tc>
          <w:tcPr>
            <w:tcW w:w="1800" w:type="dxa"/>
            <w:vMerge w:val="restart"/>
            <w:vAlign w:val="center"/>
          </w:tcPr>
          <w:p w14:paraId="0DC3C6AA"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Liczba punktów =</w:t>
            </w:r>
          </w:p>
        </w:tc>
        <w:tc>
          <w:tcPr>
            <w:tcW w:w="4210" w:type="dxa"/>
            <w:tcBorders>
              <w:bottom w:val="single" w:sz="4" w:space="0" w:color="auto"/>
            </w:tcBorders>
          </w:tcPr>
          <w:p w14:paraId="2AA9128B"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Cena najniższa spośród wszystkich ofert</w:t>
            </w:r>
          </w:p>
        </w:tc>
        <w:tc>
          <w:tcPr>
            <w:tcW w:w="3890" w:type="dxa"/>
            <w:vMerge w:val="restart"/>
            <w:vAlign w:val="center"/>
          </w:tcPr>
          <w:p w14:paraId="33392D79"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x 100 x 60 %</w:t>
            </w:r>
          </w:p>
        </w:tc>
      </w:tr>
      <w:tr w:rsidR="00DF3B7B" w:rsidRPr="006B691C" w14:paraId="6D3C5F2F" w14:textId="77777777" w:rsidTr="007D3F8E">
        <w:trPr>
          <w:cantSplit/>
          <w:trHeight w:hRule="exact" w:val="275"/>
        </w:trPr>
        <w:tc>
          <w:tcPr>
            <w:tcW w:w="1800" w:type="dxa"/>
            <w:vMerge/>
            <w:vAlign w:val="center"/>
          </w:tcPr>
          <w:p w14:paraId="0CA14C41" w14:textId="77777777" w:rsidR="00DF3B7B" w:rsidRPr="006B691C" w:rsidRDefault="00DF3B7B" w:rsidP="00DF3B7B">
            <w:pPr>
              <w:autoSpaceDE w:val="0"/>
              <w:spacing w:line="360" w:lineRule="auto"/>
              <w:jc w:val="both"/>
              <w:rPr>
                <w:rFonts w:ascii="Georgia" w:hAnsi="Georgia" w:cs="Georgia"/>
                <w:sz w:val="20"/>
                <w:szCs w:val="20"/>
              </w:rPr>
            </w:pPr>
          </w:p>
        </w:tc>
        <w:tc>
          <w:tcPr>
            <w:tcW w:w="4210" w:type="dxa"/>
            <w:tcBorders>
              <w:top w:val="single" w:sz="4" w:space="0" w:color="auto"/>
            </w:tcBorders>
          </w:tcPr>
          <w:p w14:paraId="22F717E1"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Cena oferowana</w:t>
            </w:r>
          </w:p>
        </w:tc>
        <w:tc>
          <w:tcPr>
            <w:tcW w:w="3890" w:type="dxa"/>
            <w:vMerge/>
            <w:vAlign w:val="center"/>
          </w:tcPr>
          <w:p w14:paraId="7C5BEA67" w14:textId="77777777" w:rsidR="00DF3B7B" w:rsidRPr="006B691C" w:rsidRDefault="00DF3B7B" w:rsidP="00DF3B7B">
            <w:pPr>
              <w:autoSpaceDE w:val="0"/>
              <w:spacing w:line="360" w:lineRule="auto"/>
              <w:jc w:val="both"/>
              <w:rPr>
                <w:rFonts w:ascii="Georgia" w:hAnsi="Georgia" w:cs="Georgia"/>
                <w:sz w:val="20"/>
                <w:szCs w:val="20"/>
              </w:rPr>
            </w:pPr>
          </w:p>
        </w:tc>
      </w:tr>
    </w:tbl>
    <w:p w14:paraId="2326448F" w14:textId="77777777" w:rsidR="00DF3B7B" w:rsidRPr="006B691C" w:rsidRDefault="00DF3B7B" w:rsidP="00DF3B7B">
      <w:pPr>
        <w:autoSpaceDE w:val="0"/>
        <w:spacing w:line="360" w:lineRule="auto"/>
        <w:jc w:val="both"/>
        <w:rPr>
          <w:rFonts w:ascii="Georgia" w:hAnsi="Georgia" w:cs="Georgia"/>
          <w:i/>
          <w:iCs/>
          <w:sz w:val="20"/>
          <w:szCs w:val="20"/>
        </w:rPr>
      </w:pPr>
    </w:p>
    <w:p w14:paraId="0E20E397" w14:textId="77777777" w:rsidR="00DF3B7B" w:rsidRPr="006B691C" w:rsidRDefault="00DF3B7B" w:rsidP="00DF3B7B">
      <w:pPr>
        <w:numPr>
          <w:ilvl w:val="1"/>
          <w:numId w:val="1"/>
        </w:numPr>
        <w:autoSpaceDE w:val="0"/>
        <w:spacing w:line="360" w:lineRule="auto"/>
        <w:jc w:val="both"/>
        <w:rPr>
          <w:rFonts w:ascii="Georgia" w:hAnsi="Georgia" w:cs="Georgia"/>
          <w:sz w:val="20"/>
          <w:szCs w:val="20"/>
        </w:rPr>
      </w:pPr>
      <w:r w:rsidRPr="006B691C">
        <w:rPr>
          <w:rFonts w:ascii="Georgia" w:hAnsi="Georgia" w:cs="Georgia"/>
          <w:sz w:val="20"/>
          <w:szCs w:val="20"/>
        </w:rPr>
        <w:t>2. Dysponowanie wykfalifikowanym dietetykiem 20%</w:t>
      </w:r>
    </w:p>
    <w:p w14:paraId="1EC7CFD4" w14:textId="0FDDD7A1"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 xml:space="preserve">Kryterium rozpatrywane będzie na podstawie deklaracji złożonej przez wykonawcę w Formularzu ofertowym stanowiącym Załącznik nr </w:t>
      </w:r>
      <w:r w:rsidR="006B691C">
        <w:rPr>
          <w:rFonts w:ascii="Georgia" w:hAnsi="Georgia" w:cs="Georgia"/>
          <w:sz w:val="20"/>
          <w:szCs w:val="20"/>
        </w:rPr>
        <w:t>8</w:t>
      </w:r>
      <w:r w:rsidRPr="006B691C">
        <w:rPr>
          <w:rFonts w:ascii="Georgia" w:hAnsi="Georgia" w:cs="Georgia"/>
          <w:sz w:val="20"/>
          <w:szCs w:val="20"/>
        </w:rPr>
        <w:t xml:space="preserve"> do SWZ. W tym kryterium można uzyskać maksymalnie 20 punktów.</w:t>
      </w:r>
    </w:p>
    <w:p w14:paraId="727CC5CA" w14:textId="77777777" w:rsidR="00DF3B7B" w:rsidRPr="006B691C" w:rsidRDefault="00DF3B7B" w:rsidP="00DF3B7B">
      <w:pPr>
        <w:autoSpaceDE w:val="0"/>
        <w:spacing w:line="360" w:lineRule="auto"/>
        <w:jc w:val="both"/>
        <w:rPr>
          <w:rFonts w:ascii="Georgia" w:hAnsi="Georgia" w:cs="Georgia"/>
          <w:sz w:val="20"/>
          <w:szCs w:val="20"/>
        </w:rPr>
      </w:pPr>
    </w:p>
    <w:p w14:paraId="37BCC50E"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Wykonawca dysponuje– będzie dysponować na podstawie umowy o pracę dyplomowanym dietetykiem z wykształceniem wyższym kierunkowym z min. 3 letnim doświadczeniem w zbiorowym żywieniu, sporządzającym jadłospisy z podziałem na odpowiednie diety oraz sprawującego codzienny nadzór nad jakością sporządzanych posiłków dla Zamawiającego</w:t>
      </w:r>
    </w:p>
    <w:p w14:paraId="5FE06880"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Liczba punktów w tym kryterium zostanie określona w następujący sposób:</w:t>
      </w:r>
    </w:p>
    <w:p w14:paraId="3F15DC1A"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Za zadeklarowanie:</w:t>
      </w:r>
    </w:p>
    <w:p w14:paraId="44A9B6F9"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1 pracownika– 10 punktów</w:t>
      </w:r>
    </w:p>
    <w:p w14:paraId="3DDD4D04"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2 pracowników– 20 punktów</w:t>
      </w:r>
    </w:p>
    <w:p w14:paraId="6DE07522"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W przypadku nie zadeklarowania żadnych z powyższych opcji Wykonawcy w tym kryterium przyznane zostanie 0 pkt.</w:t>
      </w:r>
    </w:p>
    <w:p w14:paraId="56FA7BA8" w14:textId="77777777" w:rsidR="00DF3B7B" w:rsidRPr="006B691C" w:rsidRDefault="00DF3B7B" w:rsidP="00DF3B7B">
      <w:pPr>
        <w:autoSpaceDE w:val="0"/>
        <w:spacing w:line="360" w:lineRule="auto"/>
        <w:jc w:val="both"/>
        <w:rPr>
          <w:rFonts w:ascii="Georgia" w:hAnsi="Georgia" w:cs="Georgia"/>
          <w:sz w:val="20"/>
          <w:szCs w:val="20"/>
        </w:rPr>
      </w:pPr>
    </w:p>
    <w:p w14:paraId="6266C1DB"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Zamawiający informuje, iż w sytuacji w której Wykonawca nie wskaże w Formularzu ofertowym ilości pracowników, Zamawiający do oceny oferty przyjmie 0 ilość pracowników, a w kryterium „Dysponowanie wykfalifikowanym dietetykiem” zostanie przyznane 0 punktów.</w:t>
      </w:r>
    </w:p>
    <w:p w14:paraId="1B27E8FE" w14:textId="77777777" w:rsidR="00DF3B7B" w:rsidRPr="006B691C" w:rsidRDefault="00DF3B7B" w:rsidP="00DF3B7B">
      <w:pPr>
        <w:autoSpaceDE w:val="0"/>
        <w:spacing w:line="360" w:lineRule="auto"/>
        <w:jc w:val="both"/>
        <w:rPr>
          <w:rFonts w:ascii="Georgia" w:hAnsi="Georgia" w:cs="Georgia"/>
          <w:i/>
          <w:iCs/>
          <w:sz w:val="20"/>
          <w:szCs w:val="20"/>
        </w:rPr>
      </w:pPr>
    </w:p>
    <w:p w14:paraId="65222A78" w14:textId="77777777" w:rsidR="00DF3B7B" w:rsidRPr="006B691C" w:rsidRDefault="00DF3B7B">
      <w:pPr>
        <w:numPr>
          <w:ilvl w:val="0"/>
          <w:numId w:val="47"/>
        </w:numPr>
        <w:autoSpaceDE w:val="0"/>
        <w:spacing w:line="360" w:lineRule="auto"/>
        <w:jc w:val="both"/>
        <w:rPr>
          <w:rFonts w:ascii="Georgia" w:hAnsi="Georgia" w:cs="Georgia"/>
          <w:sz w:val="20"/>
          <w:szCs w:val="20"/>
        </w:rPr>
      </w:pPr>
      <w:r w:rsidRPr="006B691C">
        <w:rPr>
          <w:rFonts w:ascii="Georgia" w:hAnsi="Georgia" w:cs="Georgia"/>
          <w:sz w:val="20"/>
          <w:szCs w:val="20"/>
        </w:rPr>
        <w:t>Doświadczenie 20%</w:t>
      </w:r>
    </w:p>
    <w:tbl>
      <w:tblPr>
        <w:tblW w:w="9180" w:type="dxa"/>
        <w:tblInd w:w="70" w:type="dxa"/>
        <w:tblLayout w:type="fixed"/>
        <w:tblCellMar>
          <w:left w:w="70" w:type="dxa"/>
          <w:right w:w="70" w:type="dxa"/>
        </w:tblCellMar>
        <w:tblLook w:val="0000" w:firstRow="0" w:lastRow="0" w:firstColumn="0" w:lastColumn="0" w:noHBand="0" w:noVBand="0"/>
      </w:tblPr>
      <w:tblGrid>
        <w:gridCol w:w="1800"/>
        <w:gridCol w:w="5940"/>
        <w:gridCol w:w="1440"/>
      </w:tblGrid>
      <w:tr w:rsidR="00DF3B7B" w:rsidRPr="006B691C" w14:paraId="5975F39B" w14:textId="77777777" w:rsidTr="007D3F8E">
        <w:trPr>
          <w:cantSplit/>
          <w:trHeight w:hRule="exact" w:val="274"/>
        </w:trPr>
        <w:tc>
          <w:tcPr>
            <w:tcW w:w="1800" w:type="dxa"/>
            <w:vMerge w:val="restart"/>
            <w:vAlign w:val="center"/>
          </w:tcPr>
          <w:p w14:paraId="6AC42165"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Liczba punktów =</w:t>
            </w:r>
          </w:p>
        </w:tc>
        <w:tc>
          <w:tcPr>
            <w:tcW w:w="5940" w:type="dxa"/>
          </w:tcPr>
          <w:p w14:paraId="01421DCD"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Liczba usług punktowanych wskazanych w badanej ofercie</w:t>
            </w:r>
          </w:p>
        </w:tc>
        <w:tc>
          <w:tcPr>
            <w:tcW w:w="1440" w:type="dxa"/>
            <w:vMerge w:val="restart"/>
            <w:vAlign w:val="center"/>
          </w:tcPr>
          <w:p w14:paraId="607DE98F"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x 100 x 20 %</w:t>
            </w:r>
          </w:p>
        </w:tc>
      </w:tr>
      <w:tr w:rsidR="00DF3B7B" w:rsidRPr="006B691C" w14:paraId="5DE86336" w14:textId="77777777" w:rsidTr="007D3F8E">
        <w:trPr>
          <w:cantSplit/>
          <w:trHeight w:hRule="exact" w:val="275"/>
        </w:trPr>
        <w:tc>
          <w:tcPr>
            <w:tcW w:w="1800" w:type="dxa"/>
            <w:vMerge/>
            <w:vAlign w:val="center"/>
          </w:tcPr>
          <w:p w14:paraId="1D0F72C1" w14:textId="77777777" w:rsidR="00DF3B7B" w:rsidRPr="006B691C" w:rsidRDefault="00DF3B7B" w:rsidP="00DF3B7B">
            <w:pPr>
              <w:autoSpaceDE w:val="0"/>
              <w:spacing w:line="360" w:lineRule="auto"/>
              <w:jc w:val="both"/>
              <w:rPr>
                <w:rFonts w:ascii="Georgia" w:hAnsi="Georgia" w:cs="Georgia"/>
                <w:sz w:val="20"/>
                <w:szCs w:val="20"/>
              </w:rPr>
            </w:pPr>
          </w:p>
        </w:tc>
        <w:tc>
          <w:tcPr>
            <w:tcW w:w="5940" w:type="dxa"/>
            <w:tcBorders>
              <w:top w:val="single" w:sz="1" w:space="0" w:color="000000"/>
            </w:tcBorders>
          </w:tcPr>
          <w:p w14:paraId="74B209BC"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Największa liczba usług punktowanych spośród wszystkich ofert</w:t>
            </w:r>
          </w:p>
        </w:tc>
        <w:tc>
          <w:tcPr>
            <w:tcW w:w="1440" w:type="dxa"/>
            <w:vMerge/>
            <w:vAlign w:val="center"/>
          </w:tcPr>
          <w:p w14:paraId="6D2C7744" w14:textId="77777777" w:rsidR="00DF3B7B" w:rsidRPr="006B691C" w:rsidRDefault="00DF3B7B" w:rsidP="00DF3B7B">
            <w:pPr>
              <w:autoSpaceDE w:val="0"/>
              <w:spacing w:line="360" w:lineRule="auto"/>
              <w:jc w:val="both"/>
              <w:rPr>
                <w:rFonts w:ascii="Georgia" w:hAnsi="Georgia" w:cs="Georgia"/>
                <w:sz w:val="20"/>
                <w:szCs w:val="20"/>
              </w:rPr>
            </w:pPr>
          </w:p>
        </w:tc>
      </w:tr>
    </w:tbl>
    <w:p w14:paraId="37330408" w14:textId="77777777" w:rsidR="00DF3B7B" w:rsidRPr="006B691C" w:rsidRDefault="00DF3B7B" w:rsidP="00DF3B7B">
      <w:pPr>
        <w:autoSpaceDE w:val="0"/>
        <w:spacing w:line="360" w:lineRule="auto"/>
        <w:jc w:val="both"/>
        <w:rPr>
          <w:rFonts w:ascii="Georgia" w:hAnsi="Georgia" w:cs="Georgia"/>
          <w:i/>
          <w:iCs/>
          <w:sz w:val="20"/>
          <w:szCs w:val="20"/>
        </w:rPr>
      </w:pPr>
    </w:p>
    <w:p w14:paraId="3B2E7296"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 xml:space="preserve">W zakresie kryterium „doświadczenie” oferta może uzyskać maksymalnie 20 punktów. </w:t>
      </w:r>
    </w:p>
    <w:p w14:paraId="7FEEA97F" w14:textId="59536C22"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 xml:space="preserve">Przedstawienie więcej niż </w:t>
      </w:r>
      <w:r w:rsidR="008214D2" w:rsidRPr="006B691C">
        <w:rPr>
          <w:rFonts w:ascii="Georgia" w:hAnsi="Georgia" w:cs="Georgia"/>
          <w:sz w:val="20"/>
          <w:szCs w:val="20"/>
        </w:rPr>
        <w:t>10</w:t>
      </w:r>
      <w:r w:rsidRPr="006B691C">
        <w:rPr>
          <w:rFonts w:ascii="Georgia" w:hAnsi="Georgia" w:cs="Georgia"/>
          <w:sz w:val="20"/>
          <w:szCs w:val="20"/>
        </w:rPr>
        <w:t xml:space="preserve"> usług dodatkowych skutkować będzie przyznaniem jedynie 20 punktów.</w:t>
      </w:r>
    </w:p>
    <w:p w14:paraId="01E97882" w14:textId="441C21B9"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 xml:space="preserve">Liczba punktów przydzielona w tym kryterium poszczególnym Wykonawcom ustalona zostanie w oparciu o Wykaz usług – część B (Załącznik nr </w:t>
      </w:r>
      <w:r w:rsidR="006B691C" w:rsidRPr="006B691C">
        <w:rPr>
          <w:rFonts w:ascii="Georgia" w:hAnsi="Georgia" w:cs="Georgia"/>
          <w:sz w:val="20"/>
          <w:szCs w:val="20"/>
        </w:rPr>
        <w:t>8</w:t>
      </w:r>
      <w:r w:rsidRPr="006B691C">
        <w:rPr>
          <w:rFonts w:ascii="Georgia" w:hAnsi="Georgia" w:cs="Georgia"/>
          <w:sz w:val="20"/>
          <w:szCs w:val="20"/>
        </w:rPr>
        <w:t xml:space="preserve"> do SWZ), w którym Wykonawca winien wskazać wykonane/wykonywane usługi polegające świadczeniu usługi codziennego, całodobowego żywienia pacjentów w jednostce prowadzącej działalność medyczną na kwotę min. 2 000 000,00 PLN każda, w okresie ostatnich </w:t>
      </w:r>
      <w:r w:rsidR="006B691C" w:rsidRPr="006B691C">
        <w:rPr>
          <w:rFonts w:ascii="Georgia" w:hAnsi="Georgia" w:cs="Georgia"/>
          <w:sz w:val="20"/>
          <w:szCs w:val="20"/>
        </w:rPr>
        <w:t>5</w:t>
      </w:r>
      <w:r w:rsidRPr="006B691C">
        <w:rPr>
          <w:rFonts w:ascii="Georgia" w:hAnsi="Georgia" w:cs="Georgia"/>
          <w:sz w:val="20"/>
          <w:szCs w:val="20"/>
        </w:rPr>
        <w:t xml:space="preserve"> lat przed upływem terminu składania ofert, a jeżeli okres prowadzenia działalności jest krótszy – w tym okresie. Usługi wykazane w wykazie w tabeli B będą brane pod uwagę wyłącznie do oceny oferty w kryterium „Doświadczenie”. Wykaz ten nie należy do dokumentów stanowiących spełnienie warunków udziału w postępowaniu. </w:t>
      </w:r>
    </w:p>
    <w:p w14:paraId="74C0C101"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 xml:space="preserve">Usługi powtórzone z tabeli A nie będą brane przez Zamawiającego do oceny ofert. Zamawiający nie będzie wzywał Wykonawców do uzupełnienia dokumentów - dowodów, potwierdzających czy wpisane w Wykaz usługi zostały wykonane lub są wykonywane należycie, dla dodatkowych usług wskazanych. Brak załączenia przez Wykonawcę dowodów, o których mowa powyżej, spowoduje nieuwzględnienie dodatkowych/ej usług/i przy dokonywaniu oceny ofert w kryterium „doświadczenie”. Ponieważ usługi wyszczególnione w wykazie w tabeli B nie są wykazywane w celu potwierdzenia spełniania warunków udziału w postępowaniu. Tym samym usługi wykazane w tych pozycjach muszą stanowić doświadczenie własne Wykonawcy składającego  ofertę, tj. muszą być wykonane lub wykonywane samodzielnie przez Wykonawcę. </w:t>
      </w:r>
    </w:p>
    <w:p w14:paraId="21B942E5" w14:textId="77777777" w:rsidR="00DF3B7B" w:rsidRPr="006B691C" w:rsidRDefault="00DF3B7B" w:rsidP="00DF3B7B">
      <w:pPr>
        <w:autoSpaceDE w:val="0"/>
        <w:spacing w:line="360" w:lineRule="auto"/>
        <w:jc w:val="both"/>
        <w:rPr>
          <w:rFonts w:ascii="Georgia" w:hAnsi="Georgia" w:cs="Georgia"/>
          <w:i/>
          <w:iCs/>
          <w:sz w:val="20"/>
          <w:szCs w:val="20"/>
        </w:rPr>
      </w:pPr>
    </w:p>
    <w:p w14:paraId="5B481B97" w14:textId="77777777" w:rsidR="00DF3B7B" w:rsidRPr="00DF3B7B"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Członkowie Komisji Przetargowej ocenią każdą ofertę wg podanych algorytmów przyznając jej ocenę punktową. Zamawiający za najkorzystniejszą uzna ofertę, która uzyska największą ilość punktów obliczonych wg powyższych algorytmów.</w:t>
      </w:r>
    </w:p>
    <w:p w14:paraId="34A8F6B2" w14:textId="77777777" w:rsidR="00DB558E" w:rsidRDefault="00DB558E" w:rsidP="00DB558E">
      <w:pPr>
        <w:autoSpaceDE w:val="0"/>
        <w:jc w:val="both"/>
        <w:rPr>
          <w:rFonts w:ascii="Georgia" w:hAnsi="Georgia"/>
          <w:i/>
          <w:sz w:val="18"/>
          <w:szCs w:val="18"/>
        </w:rPr>
      </w:pPr>
    </w:p>
    <w:p w14:paraId="510CE57A" w14:textId="77777777" w:rsidR="00DB558E" w:rsidRPr="008034AB" w:rsidRDefault="00DB558E" w:rsidP="00DB558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3" w:name="_Toc125538312"/>
      <w:r w:rsidRPr="008034AB">
        <w:rPr>
          <w:rFonts w:ascii="Georgia" w:hAnsi="Georgia" w:cs="Georgia"/>
          <w:b/>
          <w:bCs w:val="0"/>
          <w:sz w:val="20"/>
          <w:szCs w:val="20"/>
        </w:rPr>
        <w:t>XV</w:t>
      </w:r>
      <w:r>
        <w:rPr>
          <w:rFonts w:ascii="Georgia" w:hAnsi="Georgia" w:cs="Georgia"/>
          <w:b/>
          <w:bCs w:val="0"/>
          <w:sz w:val="20"/>
          <w:szCs w:val="20"/>
        </w:rPr>
        <w:t>I</w:t>
      </w:r>
      <w:r w:rsidRPr="008034AB">
        <w:rPr>
          <w:rFonts w:ascii="Georgia" w:hAnsi="Georgia" w:cs="Georgia"/>
          <w:b/>
          <w:bCs w:val="0"/>
          <w:sz w:val="20"/>
          <w:szCs w:val="20"/>
        </w:rPr>
        <w:t xml:space="preserve">II. </w:t>
      </w:r>
      <w:bookmarkStart w:id="34"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4"/>
      <w:r w:rsidRPr="00E60300">
        <w:rPr>
          <w:rFonts w:ascii="Georgia" w:hAnsi="Georgia" w:cs="Georgia"/>
          <w:b/>
          <w:bCs w:val="0"/>
          <w:sz w:val="20"/>
          <w:szCs w:val="20"/>
        </w:rPr>
        <w:t>:</w:t>
      </w:r>
      <w:bookmarkEnd w:id="33"/>
    </w:p>
    <w:p w14:paraId="76CC58DA" w14:textId="77777777" w:rsidR="00DB558E" w:rsidRPr="008034AB"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187993BE" w14:textId="77777777" w:rsidR="00DB558E" w:rsidRPr="008034AB"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0B258CE9" w14:textId="1C667275" w:rsidR="00DB558E" w:rsidRPr="008034AB"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sidR="00460792">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3A9B728E" w14:textId="77777777" w:rsidR="00DB558E" w:rsidRPr="008034AB"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788675FE" w14:textId="2242DE6E" w:rsidR="00DB558E" w:rsidRPr="00194779"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194779">
        <w:rPr>
          <w:rFonts w:ascii="Georgia" w:hAnsi="Georgia" w:cs="Arial"/>
          <w:b/>
          <w:sz w:val="20"/>
          <w:szCs w:val="20"/>
        </w:rPr>
        <w:t xml:space="preserve">Załącznik nr </w:t>
      </w:r>
      <w:r w:rsidR="006B76A0">
        <w:rPr>
          <w:rFonts w:ascii="Georgia" w:hAnsi="Georgia" w:cs="Arial"/>
          <w:b/>
          <w:sz w:val="20"/>
          <w:szCs w:val="20"/>
        </w:rPr>
        <w:t>9</w:t>
      </w:r>
      <w:r w:rsidR="00EF71AE">
        <w:rPr>
          <w:rFonts w:ascii="Georgia" w:hAnsi="Georgia" w:cs="Arial"/>
          <w:b/>
          <w:sz w:val="20"/>
          <w:szCs w:val="20"/>
        </w:rPr>
        <w:t xml:space="preserve"> i 10</w:t>
      </w:r>
      <w:r w:rsidR="009264D7">
        <w:rPr>
          <w:rFonts w:ascii="Georgia" w:hAnsi="Georgia" w:cs="Arial"/>
          <w:b/>
          <w:sz w:val="20"/>
          <w:szCs w:val="20"/>
        </w:rPr>
        <w:t xml:space="preserve"> </w:t>
      </w:r>
      <w:r w:rsidRPr="00194779">
        <w:rPr>
          <w:rFonts w:ascii="Georgia" w:hAnsi="Georgia" w:cs="Arial"/>
          <w:b/>
          <w:sz w:val="20"/>
          <w:szCs w:val="20"/>
        </w:rPr>
        <w:t>do SWZ</w:t>
      </w:r>
      <w:r w:rsidR="009742C2">
        <w:rPr>
          <w:rFonts w:ascii="Georgia" w:hAnsi="Georgia" w:cs="Arial"/>
          <w:b/>
          <w:sz w:val="20"/>
          <w:szCs w:val="20"/>
        </w:rPr>
        <w:t>.</w:t>
      </w:r>
    </w:p>
    <w:p w14:paraId="59698B41" w14:textId="77777777" w:rsidR="00DB558E" w:rsidRPr="00194779"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411031BA" w14:textId="2D455263" w:rsidR="00DB558E" w:rsidRPr="00194779"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zakresie uregulowanym w art. 454-455 Ustawy </w:t>
      </w:r>
      <w:proofErr w:type="spellStart"/>
      <w:r w:rsidRPr="00194779">
        <w:rPr>
          <w:rFonts w:ascii="Georgia" w:hAnsi="Georgia" w:cs="Arial"/>
          <w:sz w:val="20"/>
          <w:szCs w:val="20"/>
        </w:rPr>
        <w:t>Pzp</w:t>
      </w:r>
      <w:proofErr w:type="spellEnd"/>
      <w:r w:rsidRPr="00194779">
        <w:rPr>
          <w:rFonts w:ascii="Georgia" w:hAnsi="Georgia" w:cs="Arial"/>
          <w:sz w:val="20"/>
          <w:szCs w:val="20"/>
        </w:rPr>
        <w:t xml:space="preserve"> oraz wskazanym w Projekcie Umowy, stanowiącym </w:t>
      </w:r>
      <w:r w:rsidRPr="00194779">
        <w:rPr>
          <w:rFonts w:ascii="Georgia" w:hAnsi="Georgia" w:cs="Arial"/>
          <w:b/>
          <w:sz w:val="20"/>
          <w:szCs w:val="20"/>
        </w:rPr>
        <w:t xml:space="preserve">Załącznik nr </w:t>
      </w:r>
      <w:r w:rsidR="006B76A0">
        <w:rPr>
          <w:rFonts w:ascii="Georgia" w:hAnsi="Georgia" w:cs="Arial"/>
          <w:b/>
          <w:sz w:val="20"/>
          <w:szCs w:val="20"/>
        </w:rPr>
        <w:t>9</w:t>
      </w:r>
      <w:r w:rsidR="009264D7">
        <w:rPr>
          <w:rFonts w:ascii="Georgia" w:hAnsi="Georgia" w:cs="Arial"/>
          <w:b/>
          <w:sz w:val="20"/>
          <w:szCs w:val="20"/>
        </w:rPr>
        <w:t xml:space="preserve"> </w:t>
      </w:r>
      <w:r w:rsidRPr="00194779">
        <w:rPr>
          <w:rFonts w:ascii="Georgia" w:hAnsi="Georgia" w:cs="Arial"/>
          <w:b/>
          <w:sz w:val="20"/>
          <w:szCs w:val="20"/>
        </w:rPr>
        <w:t>SWZ</w:t>
      </w:r>
      <w:r w:rsidRPr="00194779">
        <w:rPr>
          <w:rFonts w:ascii="Georgia" w:hAnsi="Georgia" w:cs="Arial"/>
          <w:sz w:val="20"/>
          <w:szCs w:val="20"/>
        </w:rPr>
        <w:t>.</w:t>
      </w:r>
    </w:p>
    <w:p w14:paraId="255082BD" w14:textId="3FADCED7" w:rsidR="00DB558E" w:rsidRPr="008034AB"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sidR="00460792">
        <w:rPr>
          <w:rFonts w:ascii="Georgia" w:hAnsi="Georgia" w:cs="Arial"/>
          <w:sz w:val="20"/>
          <w:szCs w:val="20"/>
        </w:rPr>
        <w:t xml:space="preserve"> </w:t>
      </w:r>
      <w:r w:rsidRPr="008034AB">
        <w:rPr>
          <w:rFonts w:ascii="Georgia" w:hAnsi="Georgia" w:cs="Arial"/>
          <w:sz w:val="20"/>
          <w:szCs w:val="20"/>
        </w:rPr>
        <w:t>zachowania formy pisemnej.</w:t>
      </w:r>
    </w:p>
    <w:p w14:paraId="1CB46228" w14:textId="77777777" w:rsidR="00DB558E" w:rsidRPr="00123693" w:rsidRDefault="00DB558E" w:rsidP="00DB558E">
      <w:pPr>
        <w:widowControl w:val="0"/>
        <w:tabs>
          <w:tab w:val="left" w:pos="0"/>
          <w:tab w:val="left" w:pos="106"/>
        </w:tabs>
        <w:spacing w:line="360" w:lineRule="auto"/>
        <w:jc w:val="both"/>
        <w:rPr>
          <w:rStyle w:val="Domylnaczcionkaakapitu2"/>
          <w:rFonts w:ascii="Georgia" w:hAnsi="Georgia"/>
          <w:color w:val="000000"/>
          <w:sz w:val="20"/>
          <w:szCs w:val="20"/>
        </w:rPr>
      </w:pPr>
    </w:p>
    <w:p w14:paraId="4F2655AC" w14:textId="77777777" w:rsidR="00DB558E" w:rsidRPr="00BA793A" w:rsidRDefault="00DB558E" w:rsidP="00DB558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5" w:name="_Toc125538313"/>
      <w:r w:rsidRPr="00BA793A">
        <w:rPr>
          <w:rFonts w:ascii="Georgia" w:hAnsi="Georgia" w:cs="Georgia"/>
          <w:b/>
          <w:bCs w:val="0"/>
          <w:color w:val="000000"/>
          <w:sz w:val="20"/>
          <w:szCs w:val="20"/>
        </w:rPr>
        <w:t>XI</w:t>
      </w:r>
      <w:r>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Pr="00E60300">
        <w:rPr>
          <w:rFonts w:ascii="Georgia" w:hAnsi="Georgia" w:cs="Georgia"/>
          <w:b/>
          <w:bCs w:val="0"/>
          <w:sz w:val="20"/>
          <w:szCs w:val="20"/>
        </w:rPr>
        <w:t>:</w:t>
      </w:r>
      <w:bookmarkEnd w:id="35"/>
    </w:p>
    <w:p w14:paraId="5A4AAAFB" w14:textId="0F7FAE62" w:rsidR="00DB558E" w:rsidRDefault="009742C2" w:rsidP="00DB558E">
      <w:pPr>
        <w:pStyle w:val="Tekstpodstawowywcity22"/>
        <w:suppressAutoHyphens w:val="0"/>
        <w:spacing w:after="0"/>
        <w:ind w:left="0"/>
        <w:rPr>
          <w:rFonts w:cs="Tahoma"/>
          <w:color w:val="000000"/>
        </w:rPr>
      </w:pPr>
      <w:r>
        <w:rPr>
          <w:rFonts w:cs="Tahoma"/>
          <w:color w:val="000000"/>
        </w:rPr>
        <w:t>Zamawiający nie wymaga zabezpieczenia należytego wykonania umowy.</w:t>
      </w:r>
    </w:p>
    <w:p w14:paraId="21B4AC19" w14:textId="77777777" w:rsidR="009742C2" w:rsidRPr="00123693" w:rsidRDefault="009742C2" w:rsidP="00DB558E">
      <w:pPr>
        <w:pStyle w:val="Tekstpodstawowywcity22"/>
        <w:suppressAutoHyphens w:val="0"/>
        <w:spacing w:after="0"/>
        <w:ind w:left="0"/>
        <w:rPr>
          <w:rFonts w:cs="Tahoma"/>
          <w:color w:val="000000"/>
        </w:rPr>
      </w:pPr>
    </w:p>
    <w:p w14:paraId="7D8E3785" w14:textId="77777777" w:rsidR="00DB558E" w:rsidRPr="00694220" w:rsidRDefault="00DB558E" w:rsidP="00DB558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6" w:name="_Toc125538314"/>
      <w:r w:rsidRPr="00694220">
        <w:rPr>
          <w:rFonts w:ascii="Georgia" w:hAnsi="Georgia" w:cs="Georgia"/>
          <w:b/>
          <w:bCs w:val="0"/>
          <w:color w:val="000000"/>
          <w:sz w:val="20"/>
          <w:szCs w:val="20"/>
        </w:rPr>
        <w:t xml:space="preserve">XX. </w:t>
      </w:r>
      <w:bookmarkStart w:id="37" w:name="_Toc266275255"/>
      <w:r w:rsidRPr="00694220">
        <w:rPr>
          <w:rFonts w:ascii="Georgia" w:hAnsi="Georgia" w:cs="Georgia"/>
          <w:b/>
          <w:bCs w:val="0"/>
          <w:color w:val="000000"/>
          <w:sz w:val="20"/>
          <w:szCs w:val="20"/>
        </w:rPr>
        <w:t xml:space="preserve">Pouczenie o środkach ochrony prawnej przysługujących </w:t>
      </w:r>
      <w:r>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37"/>
      <w:r w:rsidRPr="00E60300">
        <w:rPr>
          <w:rFonts w:ascii="Georgia" w:hAnsi="Georgia" w:cs="Georgia"/>
          <w:b/>
          <w:bCs w:val="0"/>
          <w:sz w:val="20"/>
          <w:szCs w:val="20"/>
        </w:rPr>
        <w:t>:</w:t>
      </w:r>
      <w:bookmarkEnd w:id="36"/>
    </w:p>
    <w:p w14:paraId="53F4EF70"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76927AEB"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6C828467"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61E4725"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329C4DA7"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15BD922" w14:textId="77777777" w:rsidR="00DB558E"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BA5C28C" w14:textId="77777777" w:rsidR="00DB558E"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1253C7E" w14:textId="77777777" w:rsidR="00DB558E" w:rsidRPr="00F079E9"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14:paraId="5C8E7A20"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6.1. 10 dni od dnia przekazania informacji o czynności zamawiającego stanowiącej podstawę jego wniesienia, jeżeli informacja została przekazana przy użyciu środków komunikacji elektronicznej,</w:t>
      </w:r>
    </w:p>
    <w:p w14:paraId="60EFFAFC"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 xml:space="preserve">6.2. 15 dni od dnia przekazania informacji o czynności zamawiającego stanowiącej podstawę jego wniesienia, jeżeli informacja została przekazana w sposób inny niż określony w </w:t>
      </w:r>
      <w:proofErr w:type="spellStart"/>
      <w:r w:rsidRPr="00F079E9">
        <w:rPr>
          <w:rFonts w:ascii="Georgia" w:hAnsi="Georgia" w:cs="Arial"/>
          <w:sz w:val="20"/>
          <w:szCs w:val="20"/>
        </w:rPr>
        <w:t>ppkt</w:t>
      </w:r>
      <w:proofErr w:type="spellEnd"/>
      <w:r w:rsidRPr="00F079E9">
        <w:rPr>
          <w:rFonts w:ascii="Georgia" w:hAnsi="Georgia" w:cs="Arial"/>
          <w:sz w:val="20"/>
          <w:szCs w:val="20"/>
        </w:rPr>
        <w:t xml:space="preserve"> 6.1.</w:t>
      </w:r>
    </w:p>
    <w:p w14:paraId="717C7BD2" w14:textId="77777777" w:rsidR="00DB558E" w:rsidRPr="00F079E9" w:rsidRDefault="00DB558E">
      <w:pPr>
        <w:pStyle w:val="Akapitzlist"/>
        <w:numPr>
          <w:ilvl w:val="0"/>
          <w:numId w:val="23"/>
        </w:numPr>
        <w:spacing w:line="360" w:lineRule="auto"/>
        <w:ind w:left="0" w:firstLine="0"/>
        <w:jc w:val="both"/>
        <w:rPr>
          <w:rFonts w:ascii="Georgia" w:hAnsi="Georgia" w:cs="Arial"/>
          <w:sz w:val="20"/>
          <w:szCs w:val="20"/>
        </w:rPr>
      </w:pPr>
      <w:r w:rsidRPr="00F079E9">
        <w:rPr>
          <w:rFonts w:ascii="Georgia" w:hAnsi="Georgia"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FA7252B" w14:textId="77777777" w:rsidR="00DB558E" w:rsidRPr="00F079E9" w:rsidRDefault="00DB558E">
      <w:pPr>
        <w:pStyle w:val="Akapitzlist"/>
        <w:numPr>
          <w:ilvl w:val="0"/>
          <w:numId w:val="23"/>
        </w:numPr>
        <w:spacing w:line="360" w:lineRule="auto"/>
        <w:ind w:left="0" w:firstLine="0"/>
        <w:jc w:val="both"/>
        <w:rPr>
          <w:rFonts w:ascii="Georgia" w:hAnsi="Georgia" w:cs="Arial"/>
          <w:sz w:val="20"/>
          <w:szCs w:val="20"/>
        </w:rPr>
      </w:pPr>
      <w:r w:rsidRPr="00F079E9">
        <w:rPr>
          <w:rFonts w:ascii="Georgia" w:hAnsi="Georgia" w:cs="Arial"/>
          <w:sz w:val="20"/>
          <w:szCs w:val="20"/>
        </w:rPr>
        <w:t xml:space="preserve">Na orzeczenie Izby oraz postanowienie Prezesa Izby, o którym mowa w art. 519 ust. 1 Ustawy </w:t>
      </w:r>
      <w:proofErr w:type="spellStart"/>
      <w:r w:rsidRPr="00F079E9">
        <w:rPr>
          <w:rFonts w:ascii="Georgia" w:hAnsi="Georgia" w:cs="Arial"/>
          <w:sz w:val="20"/>
          <w:szCs w:val="20"/>
        </w:rPr>
        <w:t>Pzp</w:t>
      </w:r>
      <w:proofErr w:type="spellEnd"/>
      <w:r w:rsidRPr="00F079E9">
        <w:rPr>
          <w:rFonts w:ascii="Georgia" w:hAnsi="Georgia" w:cs="Arial"/>
          <w:sz w:val="20"/>
          <w:szCs w:val="20"/>
        </w:rPr>
        <w:t>., stronom oraz uczestnikom postępowania odwoławczego przysługuje skarga do sądu.</w:t>
      </w:r>
    </w:p>
    <w:p w14:paraId="5A49C274"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AB5C231"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9E7BAC7"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19F52A21" w14:textId="0A70F1C4" w:rsidR="00DB558E" w:rsidRPr="00694220"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460792">
        <w:rPr>
          <w:rFonts w:ascii="Georgia" w:hAnsi="Georgia" w:cs="Arial"/>
          <w:sz w:val="20"/>
          <w:szCs w:val="20"/>
        </w:rPr>
        <w:br/>
      </w:r>
      <w:r w:rsidRPr="00694220">
        <w:rPr>
          <w:rFonts w:ascii="Georgia" w:hAnsi="Georgia" w:cs="Arial"/>
          <w:sz w:val="20"/>
          <w:szCs w:val="20"/>
        </w:rPr>
        <w:t>w terminie 7 dni od dnia jej otrzymania.</w:t>
      </w:r>
    </w:p>
    <w:p w14:paraId="6D5DF28D" w14:textId="77777777" w:rsidR="00DB558E" w:rsidRPr="00123693" w:rsidRDefault="00DB558E" w:rsidP="00DB558E">
      <w:pPr>
        <w:pStyle w:val="NormalnyWeb"/>
        <w:tabs>
          <w:tab w:val="left" w:pos="345"/>
        </w:tabs>
        <w:spacing w:before="0" w:after="0" w:line="360" w:lineRule="auto"/>
        <w:ind w:right="-31"/>
        <w:rPr>
          <w:rFonts w:ascii="Georgia" w:hAnsi="Georgia" w:cs="Georgia"/>
          <w:i/>
          <w:iCs/>
          <w:color w:val="000000"/>
          <w:sz w:val="20"/>
          <w:szCs w:val="20"/>
        </w:rPr>
      </w:pPr>
    </w:p>
    <w:p w14:paraId="482EFEC3" w14:textId="77777777" w:rsidR="00DB558E" w:rsidRPr="00C019C4" w:rsidRDefault="00DB558E" w:rsidP="00DB558E">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38" w:name="_Toc10012918"/>
      <w:bookmarkStart w:id="39" w:name="_Toc125538315"/>
      <w:r w:rsidRPr="00C019C4">
        <w:rPr>
          <w:rFonts w:ascii="Georgia" w:hAnsi="Georgia" w:cs="Georgia"/>
          <w:b/>
          <w:color w:val="000000"/>
          <w:sz w:val="20"/>
          <w:szCs w:val="20"/>
        </w:rPr>
        <w:t xml:space="preserve">XXI. </w:t>
      </w:r>
      <w:bookmarkEnd w:id="38"/>
      <w:r w:rsidRPr="00C019C4">
        <w:rPr>
          <w:rFonts w:ascii="Georgia" w:hAnsi="Georgia" w:cs="Arial"/>
          <w:b/>
          <w:sz w:val="20"/>
          <w:szCs w:val="20"/>
        </w:rPr>
        <w:t>Ochrona danych osobowych</w:t>
      </w:r>
      <w:r w:rsidRPr="00C019C4">
        <w:rPr>
          <w:rFonts w:ascii="Georgia" w:hAnsi="Georgia" w:cs="Georgia"/>
          <w:b/>
          <w:bCs w:val="0"/>
          <w:sz w:val="20"/>
          <w:szCs w:val="20"/>
        </w:rPr>
        <w:t>:</w:t>
      </w:r>
      <w:bookmarkEnd w:id="39"/>
    </w:p>
    <w:p w14:paraId="4DF05C46"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910D6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6087E3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EDFF0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70231876"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0D6E61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5EA5F89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203EDBC0"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6812A3F"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443E700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5C9EC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E43F0C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F794D93"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BA1D23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A0ABC0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8DC6B54"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1B0E48FD"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0E12D2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2AE19F" w14:textId="77777777" w:rsidR="00DB558E" w:rsidRPr="00123693" w:rsidRDefault="00DB558E" w:rsidP="00DB558E">
      <w:pPr>
        <w:tabs>
          <w:tab w:val="left" w:pos="360"/>
        </w:tabs>
        <w:spacing w:line="360" w:lineRule="auto"/>
        <w:jc w:val="both"/>
        <w:rPr>
          <w:rFonts w:ascii="Georgia" w:hAnsi="Georgia" w:cs="Georgia"/>
          <w:color w:val="000000"/>
          <w:sz w:val="20"/>
          <w:szCs w:val="20"/>
        </w:rPr>
      </w:pPr>
    </w:p>
    <w:p w14:paraId="1F1E3F25" w14:textId="77777777" w:rsidR="00DB558E" w:rsidRPr="0070749B"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0" w:name="_Toc125538316"/>
      <w:r w:rsidRPr="0070749B">
        <w:rPr>
          <w:rFonts w:ascii="Georgia" w:hAnsi="Georgia" w:cs="Georgia"/>
          <w:b/>
          <w:bCs w:val="0"/>
          <w:color w:val="000000"/>
          <w:sz w:val="20"/>
          <w:szCs w:val="20"/>
        </w:rPr>
        <w:t>XXII.</w:t>
      </w:r>
      <w:bookmarkStart w:id="41" w:name="_Toc266275257"/>
      <w:r w:rsidRPr="0070749B">
        <w:rPr>
          <w:rFonts w:ascii="Georgia" w:hAnsi="Georgia" w:cs="Georgia"/>
          <w:b/>
          <w:bCs w:val="0"/>
          <w:color w:val="000000"/>
          <w:sz w:val="20"/>
          <w:szCs w:val="20"/>
        </w:rPr>
        <w:t xml:space="preserve"> Załączniki:</w:t>
      </w:r>
      <w:bookmarkEnd w:id="40"/>
      <w:bookmarkEnd w:id="41"/>
    </w:p>
    <w:p w14:paraId="0B1D7080" w14:textId="03718817" w:rsidR="00743EAF" w:rsidRPr="0070749B" w:rsidRDefault="00DB558E" w:rsidP="00DB558E">
      <w:pPr>
        <w:spacing w:line="360" w:lineRule="auto"/>
        <w:jc w:val="both"/>
        <w:rPr>
          <w:rFonts w:ascii="Georgia" w:hAnsi="Georgia" w:cs="Georgia"/>
          <w:color w:val="000000"/>
          <w:sz w:val="20"/>
          <w:szCs w:val="20"/>
        </w:rPr>
      </w:pPr>
      <w:r w:rsidRPr="0070749B">
        <w:rPr>
          <w:rFonts w:ascii="Georgia" w:hAnsi="Georgia" w:cs="Georgia"/>
          <w:color w:val="000000"/>
          <w:sz w:val="20"/>
          <w:szCs w:val="20"/>
        </w:rPr>
        <w:t>Załącznik nr 1</w:t>
      </w:r>
      <w:r w:rsidRPr="0070749B">
        <w:rPr>
          <w:rFonts w:ascii="Georgia" w:hAnsi="Georgia" w:cs="Georgia"/>
          <w:color w:val="000000"/>
          <w:sz w:val="20"/>
          <w:szCs w:val="20"/>
        </w:rPr>
        <w:tab/>
      </w:r>
      <w:r w:rsidRPr="0070749B">
        <w:rPr>
          <w:rFonts w:ascii="Georgia" w:hAnsi="Georgia" w:cs="Georgia"/>
          <w:color w:val="000000"/>
          <w:sz w:val="20"/>
          <w:szCs w:val="20"/>
        </w:rPr>
        <w:tab/>
      </w:r>
      <w:r w:rsidR="00743EAF">
        <w:rPr>
          <w:rFonts w:ascii="Georgia" w:hAnsi="Georgia" w:cs="Georgia"/>
          <w:color w:val="000000"/>
          <w:sz w:val="20"/>
          <w:szCs w:val="20"/>
        </w:rPr>
        <w:tab/>
      </w:r>
      <w:r w:rsidRPr="0070749B">
        <w:rPr>
          <w:rFonts w:ascii="Georgia" w:hAnsi="Georgia" w:cs="Georgia"/>
          <w:color w:val="000000"/>
          <w:sz w:val="20"/>
          <w:szCs w:val="20"/>
        </w:rPr>
        <w:tab/>
        <w:t>Opis przedmiotu zamówienia</w:t>
      </w:r>
    </w:p>
    <w:p w14:paraId="6CC82034" w14:textId="3C2FDBF4" w:rsidR="00DB558E" w:rsidRPr="0070749B" w:rsidRDefault="00DB558E" w:rsidP="00DB558E">
      <w:pPr>
        <w:spacing w:line="360" w:lineRule="auto"/>
        <w:jc w:val="both"/>
        <w:rPr>
          <w:rFonts w:ascii="Georgia" w:hAnsi="Georgia"/>
          <w:bCs/>
          <w:color w:val="000000"/>
          <w:sz w:val="20"/>
          <w:szCs w:val="20"/>
        </w:rPr>
      </w:pPr>
      <w:r w:rsidRPr="0070749B">
        <w:rPr>
          <w:rFonts w:ascii="Georgia" w:hAnsi="Georgia" w:cs="Georgia"/>
          <w:color w:val="000000"/>
          <w:sz w:val="20"/>
          <w:szCs w:val="20"/>
        </w:rPr>
        <w:t>Załącznik nr 2</w:t>
      </w:r>
      <w:r w:rsidRPr="0070749B">
        <w:rPr>
          <w:rFonts w:ascii="Georgia" w:hAnsi="Georgia" w:cs="Georgia"/>
          <w:color w:val="000000"/>
          <w:sz w:val="20"/>
          <w:szCs w:val="20"/>
        </w:rPr>
        <w:tab/>
      </w:r>
      <w:r w:rsidRPr="0070749B">
        <w:rPr>
          <w:rFonts w:ascii="Georgia" w:hAnsi="Georgia" w:cs="Georgia"/>
          <w:color w:val="000000"/>
          <w:sz w:val="20"/>
          <w:szCs w:val="20"/>
        </w:rPr>
        <w:tab/>
      </w:r>
      <w:r w:rsidR="00743EAF">
        <w:rPr>
          <w:rFonts w:ascii="Georgia" w:hAnsi="Georgia" w:cs="Georgia"/>
          <w:color w:val="000000"/>
          <w:sz w:val="20"/>
          <w:szCs w:val="20"/>
        </w:rPr>
        <w:tab/>
      </w:r>
      <w:r w:rsidRPr="0070749B">
        <w:rPr>
          <w:rFonts w:ascii="Georgia" w:hAnsi="Georgia" w:cs="Georgia"/>
          <w:color w:val="000000"/>
          <w:sz w:val="20"/>
          <w:szCs w:val="20"/>
        </w:rPr>
        <w:tab/>
      </w:r>
      <w:r w:rsidRPr="0070749B">
        <w:rPr>
          <w:rFonts w:ascii="Georgia" w:hAnsi="Georgia"/>
          <w:bCs/>
          <w:color w:val="000000"/>
          <w:sz w:val="20"/>
          <w:szCs w:val="20"/>
        </w:rPr>
        <w:t>Jednolity Europejski Dokument Zamówienia</w:t>
      </w:r>
    </w:p>
    <w:p w14:paraId="5488634D" w14:textId="3CDB15EB" w:rsidR="00DB558E" w:rsidRPr="0070749B" w:rsidRDefault="00DB558E" w:rsidP="00DB558E">
      <w:pPr>
        <w:spacing w:line="360" w:lineRule="auto"/>
        <w:jc w:val="both"/>
        <w:rPr>
          <w:rFonts w:ascii="Georgia" w:hAnsi="Georgia" w:cs="Georgia"/>
          <w:color w:val="000000"/>
          <w:sz w:val="20"/>
          <w:szCs w:val="20"/>
        </w:rPr>
      </w:pPr>
      <w:r w:rsidRPr="0070749B">
        <w:rPr>
          <w:rFonts w:ascii="Georgia" w:hAnsi="Georgia" w:cs="Georgia"/>
          <w:color w:val="000000"/>
          <w:sz w:val="20"/>
          <w:szCs w:val="20"/>
        </w:rPr>
        <w:t xml:space="preserve">Załącznik nr </w:t>
      </w:r>
      <w:r w:rsidR="00743EAF">
        <w:rPr>
          <w:rFonts w:ascii="Georgia" w:hAnsi="Georgia" w:cs="Georgia"/>
          <w:color w:val="000000"/>
          <w:sz w:val="20"/>
          <w:szCs w:val="20"/>
        </w:rPr>
        <w:t xml:space="preserve">2a, 2b, </w:t>
      </w:r>
      <w:r w:rsidRPr="0070749B">
        <w:rPr>
          <w:rFonts w:ascii="Georgia" w:hAnsi="Georgia" w:cs="Georgia"/>
          <w:color w:val="000000"/>
          <w:sz w:val="20"/>
          <w:szCs w:val="20"/>
        </w:rPr>
        <w:t>3, 4, 5, 6</w:t>
      </w:r>
      <w:r w:rsidR="0018140C">
        <w:rPr>
          <w:rFonts w:ascii="Georgia" w:hAnsi="Georgia" w:cs="Georgia"/>
          <w:color w:val="000000"/>
          <w:sz w:val="20"/>
          <w:szCs w:val="20"/>
        </w:rPr>
        <w:t>,</w:t>
      </w:r>
      <w:r w:rsidR="0021375A">
        <w:rPr>
          <w:rFonts w:ascii="Georgia" w:hAnsi="Georgia" w:cs="Georgia"/>
          <w:color w:val="000000"/>
          <w:sz w:val="20"/>
          <w:szCs w:val="20"/>
        </w:rPr>
        <w:t xml:space="preserve"> 7</w:t>
      </w:r>
      <w:r w:rsidRPr="0070749B">
        <w:rPr>
          <w:rFonts w:ascii="Georgia" w:hAnsi="Georgia" w:cs="Georgia"/>
          <w:color w:val="000000"/>
          <w:sz w:val="20"/>
          <w:szCs w:val="20"/>
        </w:rPr>
        <w:tab/>
      </w:r>
      <w:r w:rsidRPr="0070749B">
        <w:rPr>
          <w:rFonts w:ascii="Georgia" w:hAnsi="Georgia" w:cs="Georgia"/>
          <w:color w:val="000000"/>
          <w:sz w:val="20"/>
          <w:szCs w:val="20"/>
        </w:rPr>
        <w:tab/>
        <w:t>Wzór oświadczenia</w:t>
      </w:r>
    </w:p>
    <w:p w14:paraId="0F5656EB" w14:textId="509287E8" w:rsidR="00DB558E" w:rsidRPr="0070749B" w:rsidRDefault="00DB558E" w:rsidP="00DB558E">
      <w:pPr>
        <w:spacing w:line="360" w:lineRule="auto"/>
        <w:jc w:val="both"/>
        <w:rPr>
          <w:rFonts w:ascii="Georgia" w:hAnsi="Georgia" w:cs="Georgia"/>
          <w:color w:val="000000"/>
          <w:sz w:val="20"/>
          <w:szCs w:val="20"/>
        </w:rPr>
      </w:pPr>
      <w:r w:rsidRPr="0070749B">
        <w:rPr>
          <w:rFonts w:ascii="Georgia" w:hAnsi="Georgia" w:cs="Georgia"/>
          <w:color w:val="000000"/>
          <w:sz w:val="20"/>
          <w:szCs w:val="20"/>
        </w:rPr>
        <w:t xml:space="preserve">Załącznik nr </w:t>
      </w:r>
      <w:r w:rsidR="0021375A">
        <w:rPr>
          <w:rFonts w:ascii="Georgia" w:hAnsi="Georgia" w:cs="Georgia"/>
          <w:color w:val="000000"/>
          <w:sz w:val="20"/>
          <w:szCs w:val="20"/>
        </w:rPr>
        <w:t>8</w:t>
      </w:r>
      <w:r w:rsidR="009264D7">
        <w:rPr>
          <w:rFonts w:ascii="Georgia" w:hAnsi="Georgia" w:cs="Georgia"/>
          <w:color w:val="000000"/>
          <w:sz w:val="20"/>
          <w:szCs w:val="20"/>
        </w:rPr>
        <w:tab/>
      </w:r>
      <w:r w:rsidRPr="0070749B">
        <w:rPr>
          <w:rFonts w:ascii="Georgia" w:hAnsi="Georgia" w:cs="Georgia"/>
          <w:color w:val="000000"/>
          <w:sz w:val="20"/>
          <w:szCs w:val="20"/>
        </w:rPr>
        <w:tab/>
      </w:r>
      <w:r w:rsidRPr="0070749B">
        <w:rPr>
          <w:rFonts w:ascii="Georgia" w:hAnsi="Georgia" w:cs="Georgia"/>
          <w:color w:val="000000"/>
          <w:sz w:val="20"/>
          <w:szCs w:val="20"/>
        </w:rPr>
        <w:tab/>
      </w:r>
      <w:r w:rsidRPr="0070749B">
        <w:rPr>
          <w:rFonts w:ascii="Georgia" w:hAnsi="Georgia" w:cs="Georgia"/>
          <w:color w:val="000000"/>
          <w:sz w:val="20"/>
          <w:szCs w:val="20"/>
        </w:rPr>
        <w:tab/>
        <w:t>Formularz ofertowy</w:t>
      </w:r>
    </w:p>
    <w:p w14:paraId="7E5135F5" w14:textId="66D32525" w:rsidR="00DB558E" w:rsidRDefault="00DB558E" w:rsidP="00DB558E">
      <w:pPr>
        <w:pStyle w:val="Standard"/>
        <w:spacing w:after="0" w:line="360" w:lineRule="auto"/>
        <w:jc w:val="both"/>
        <w:rPr>
          <w:b w:val="0"/>
          <w:i w:val="0"/>
          <w:color w:val="000000"/>
          <w:sz w:val="20"/>
          <w:szCs w:val="20"/>
        </w:rPr>
      </w:pPr>
      <w:r w:rsidRPr="0070749B">
        <w:rPr>
          <w:b w:val="0"/>
          <w:i w:val="0"/>
          <w:color w:val="000000"/>
          <w:sz w:val="20"/>
          <w:szCs w:val="20"/>
        </w:rPr>
        <w:t xml:space="preserve">Załącznik nr </w:t>
      </w:r>
      <w:r w:rsidR="0021375A">
        <w:rPr>
          <w:b w:val="0"/>
          <w:i w:val="0"/>
          <w:color w:val="000000"/>
          <w:sz w:val="20"/>
          <w:szCs w:val="20"/>
        </w:rPr>
        <w:t>9</w:t>
      </w:r>
      <w:r w:rsidR="002B4869">
        <w:rPr>
          <w:b w:val="0"/>
          <w:i w:val="0"/>
          <w:color w:val="000000"/>
          <w:sz w:val="20"/>
          <w:szCs w:val="20"/>
        </w:rPr>
        <w:t xml:space="preserve"> i 10</w:t>
      </w:r>
      <w:r w:rsidRPr="0070749B">
        <w:rPr>
          <w:b w:val="0"/>
          <w:i w:val="0"/>
          <w:color w:val="000000"/>
          <w:sz w:val="20"/>
          <w:szCs w:val="20"/>
        </w:rPr>
        <w:tab/>
      </w:r>
      <w:r w:rsidRPr="0070749B">
        <w:rPr>
          <w:b w:val="0"/>
          <w:i w:val="0"/>
          <w:color w:val="000000"/>
          <w:sz w:val="20"/>
          <w:szCs w:val="20"/>
        </w:rPr>
        <w:tab/>
      </w:r>
      <w:r w:rsidRPr="0070749B">
        <w:rPr>
          <w:b w:val="0"/>
          <w:i w:val="0"/>
          <w:color w:val="000000"/>
          <w:sz w:val="20"/>
          <w:szCs w:val="20"/>
        </w:rPr>
        <w:tab/>
        <w:t xml:space="preserve">Projekty umów </w:t>
      </w:r>
    </w:p>
    <w:p w14:paraId="39FE9718" w14:textId="77777777" w:rsidR="006B76A0" w:rsidRPr="0070749B" w:rsidRDefault="006B76A0" w:rsidP="00DB558E">
      <w:pPr>
        <w:pStyle w:val="Standard"/>
        <w:spacing w:after="0" w:line="360" w:lineRule="auto"/>
        <w:jc w:val="both"/>
        <w:rPr>
          <w:b w:val="0"/>
          <w:i w:val="0"/>
          <w:color w:val="000000"/>
          <w:sz w:val="20"/>
          <w:szCs w:val="20"/>
        </w:rPr>
      </w:pPr>
    </w:p>
    <w:p w14:paraId="0C8FE7E0" w14:textId="1A9CD1A7" w:rsidR="00DB558E" w:rsidRPr="00123693" w:rsidRDefault="00DB558E" w:rsidP="00DB558E">
      <w:pPr>
        <w:spacing w:line="360" w:lineRule="auto"/>
        <w:jc w:val="both"/>
        <w:rPr>
          <w:rFonts w:ascii="Georgia" w:hAnsi="Georgia" w:cs="Georgia"/>
          <w:bCs/>
          <w:iCs/>
          <w:sz w:val="20"/>
          <w:szCs w:val="20"/>
        </w:rPr>
      </w:pPr>
      <w:r w:rsidRPr="0070749B">
        <w:rPr>
          <w:rFonts w:ascii="Georgia" w:hAnsi="Georgia" w:cs="Georgia"/>
          <w:b/>
          <w:bCs/>
          <w:iCs/>
          <w:sz w:val="20"/>
          <w:szCs w:val="20"/>
        </w:rPr>
        <w:t>UWAGA!</w:t>
      </w:r>
      <w:r w:rsidRPr="0070749B">
        <w:rPr>
          <w:rFonts w:ascii="Georgia" w:hAnsi="Georgia" w:cs="Georgia"/>
          <w:bCs/>
          <w:iCs/>
          <w:sz w:val="20"/>
          <w:szCs w:val="20"/>
        </w:rPr>
        <w:t xml:space="preserve"> </w:t>
      </w:r>
      <w:r w:rsidRPr="0070749B">
        <w:rPr>
          <w:rFonts w:ascii="Georgia" w:hAnsi="Georgia" w:cs="Georgia"/>
          <w:color w:val="000000"/>
          <w:sz w:val="20"/>
          <w:szCs w:val="20"/>
        </w:rPr>
        <w:t xml:space="preserve">Załącznik nr </w:t>
      </w:r>
      <w:r w:rsidR="00427F5A">
        <w:rPr>
          <w:rFonts w:ascii="Georgia" w:hAnsi="Georgia" w:cs="Georgia"/>
          <w:color w:val="000000"/>
          <w:sz w:val="20"/>
          <w:szCs w:val="20"/>
        </w:rPr>
        <w:t xml:space="preserve">1 i </w:t>
      </w:r>
      <w:r w:rsidRPr="0070749B">
        <w:rPr>
          <w:rFonts w:ascii="Georgia" w:hAnsi="Georgia" w:cs="Georgia"/>
          <w:color w:val="000000"/>
          <w:sz w:val="20"/>
          <w:szCs w:val="20"/>
        </w:rPr>
        <w:t>2 stanowi osobny dokument</w:t>
      </w:r>
      <w:r w:rsidRPr="0070749B">
        <w:rPr>
          <w:rFonts w:ascii="Georgia" w:hAnsi="Georgia" w:cs="Georgia"/>
          <w:bCs/>
          <w:iCs/>
          <w:sz w:val="20"/>
          <w:szCs w:val="20"/>
        </w:rPr>
        <w:t xml:space="preserve"> będący integralną częścią niniejszej SWZ.</w:t>
      </w:r>
    </w:p>
    <w:p w14:paraId="736A291B" w14:textId="6772524A" w:rsidR="002B4869" w:rsidRDefault="002B4869" w:rsidP="00DB558E">
      <w:pPr>
        <w:spacing w:line="240" w:lineRule="auto"/>
        <w:jc w:val="both"/>
        <w:rPr>
          <w:rFonts w:ascii="Georgia" w:hAnsi="Georgia" w:cs="Arial"/>
          <w:i/>
          <w:iCs/>
          <w:color w:val="FFFFFF" w:themeColor="background1"/>
          <w:kern w:val="0"/>
          <w:sz w:val="20"/>
          <w:szCs w:val="20"/>
          <w:lang w:eastAsia="en-US"/>
        </w:rPr>
      </w:pPr>
    </w:p>
    <w:p w14:paraId="2C1B9B7F" w14:textId="28C647BB" w:rsidR="007505D9" w:rsidRDefault="007505D9" w:rsidP="00DB558E">
      <w:pPr>
        <w:spacing w:line="240" w:lineRule="auto"/>
        <w:jc w:val="both"/>
        <w:rPr>
          <w:rFonts w:ascii="Georgia" w:hAnsi="Georgia" w:cs="Arial"/>
          <w:i/>
          <w:iCs/>
          <w:color w:val="000000" w:themeColor="text1"/>
          <w:kern w:val="0"/>
          <w:sz w:val="20"/>
          <w:szCs w:val="20"/>
          <w:lang w:eastAsia="en-US"/>
        </w:rPr>
      </w:pPr>
    </w:p>
    <w:p w14:paraId="59BA87C8" w14:textId="63F7DBFF" w:rsidR="00C434AA" w:rsidRDefault="00C434AA" w:rsidP="00DB558E">
      <w:pPr>
        <w:spacing w:line="240" w:lineRule="auto"/>
        <w:jc w:val="both"/>
        <w:rPr>
          <w:rFonts w:ascii="Georgia" w:hAnsi="Georgia" w:cs="Arial"/>
          <w:i/>
          <w:iCs/>
          <w:color w:val="000000" w:themeColor="text1"/>
          <w:kern w:val="0"/>
          <w:sz w:val="20"/>
          <w:szCs w:val="20"/>
          <w:lang w:eastAsia="en-US"/>
        </w:rPr>
      </w:pPr>
    </w:p>
    <w:p w14:paraId="36BFA565" w14:textId="7138F2C6" w:rsidR="00C434AA" w:rsidRDefault="00C434AA" w:rsidP="00DB558E">
      <w:pPr>
        <w:spacing w:line="240" w:lineRule="auto"/>
        <w:jc w:val="both"/>
        <w:rPr>
          <w:rFonts w:ascii="Georgia" w:hAnsi="Georgia" w:cs="Arial"/>
          <w:i/>
          <w:iCs/>
          <w:color w:val="000000" w:themeColor="text1"/>
          <w:kern w:val="0"/>
          <w:sz w:val="20"/>
          <w:szCs w:val="20"/>
          <w:lang w:eastAsia="en-US"/>
        </w:rPr>
      </w:pPr>
    </w:p>
    <w:p w14:paraId="30C68307" w14:textId="4A9D6900" w:rsidR="00C434AA" w:rsidRDefault="00C434AA" w:rsidP="00DB558E">
      <w:pPr>
        <w:spacing w:line="240" w:lineRule="auto"/>
        <w:jc w:val="both"/>
        <w:rPr>
          <w:rFonts w:ascii="Georgia" w:hAnsi="Georgia" w:cs="Arial"/>
          <w:i/>
          <w:iCs/>
          <w:color w:val="000000" w:themeColor="text1"/>
          <w:kern w:val="0"/>
          <w:sz w:val="20"/>
          <w:szCs w:val="20"/>
          <w:lang w:eastAsia="en-US"/>
        </w:rPr>
      </w:pPr>
    </w:p>
    <w:p w14:paraId="13D20D74" w14:textId="7C5AD68E" w:rsidR="00C434AA" w:rsidRDefault="00C434AA" w:rsidP="00DB558E">
      <w:pPr>
        <w:spacing w:line="240" w:lineRule="auto"/>
        <w:jc w:val="both"/>
        <w:rPr>
          <w:rFonts w:ascii="Georgia" w:hAnsi="Georgia" w:cs="Arial"/>
          <w:i/>
          <w:iCs/>
          <w:color w:val="000000" w:themeColor="text1"/>
          <w:kern w:val="0"/>
          <w:sz w:val="20"/>
          <w:szCs w:val="20"/>
          <w:lang w:eastAsia="en-US"/>
        </w:rPr>
      </w:pPr>
    </w:p>
    <w:p w14:paraId="43E6075D" w14:textId="77777777" w:rsidR="00C434AA" w:rsidRDefault="00C434AA" w:rsidP="00DB558E">
      <w:pPr>
        <w:spacing w:line="240" w:lineRule="auto"/>
        <w:jc w:val="both"/>
        <w:rPr>
          <w:rFonts w:ascii="Georgia" w:hAnsi="Georgia" w:cs="Georgia"/>
          <w:i/>
          <w:iCs/>
          <w:sz w:val="20"/>
          <w:szCs w:val="20"/>
        </w:rPr>
      </w:pPr>
    </w:p>
    <w:p w14:paraId="150DF405" w14:textId="74B6C02F" w:rsidR="00DB558E" w:rsidRPr="00123693" w:rsidRDefault="00DB558E" w:rsidP="00DB558E">
      <w:pPr>
        <w:spacing w:line="240" w:lineRule="auto"/>
        <w:jc w:val="both"/>
        <w:rPr>
          <w:rStyle w:val="Domylnaczcionkaakapitu2"/>
          <w:rFonts w:ascii="Georgia" w:hAnsi="Georgia"/>
          <w:b/>
          <w:bCs/>
          <w:color w:val="000000"/>
          <w:sz w:val="20"/>
          <w:szCs w:val="20"/>
        </w:rPr>
      </w:pPr>
      <w:r>
        <w:rPr>
          <w:rStyle w:val="Domylnaczcionkaakapitu2"/>
          <w:rFonts w:ascii="Georgia" w:hAnsi="Georgia"/>
          <w:color w:val="000000"/>
          <w:sz w:val="20"/>
          <w:szCs w:val="20"/>
        </w:rPr>
        <w:t xml:space="preserve">Wadowice, </w:t>
      </w:r>
      <w:r w:rsidRPr="00E02AFD">
        <w:rPr>
          <w:rStyle w:val="Domylnaczcionkaakapitu2"/>
          <w:rFonts w:ascii="Georgia" w:hAnsi="Georgia"/>
          <w:color w:val="000000"/>
          <w:sz w:val="20"/>
          <w:szCs w:val="20"/>
        </w:rPr>
        <w:t xml:space="preserve">dnia </w:t>
      </w:r>
      <w:r w:rsidR="00EA2D75">
        <w:rPr>
          <w:rStyle w:val="Domylnaczcionkaakapitu2"/>
          <w:rFonts w:ascii="Georgia" w:hAnsi="Georgia"/>
          <w:color w:val="000000"/>
          <w:sz w:val="20"/>
          <w:szCs w:val="20"/>
        </w:rPr>
        <w:t>23</w:t>
      </w:r>
      <w:r w:rsidR="004401D5" w:rsidRPr="00C00F98">
        <w:rPr>
          <w:rStyle w:val="Domylnaczcionkaakapitu2"/>
          <w:rFonts w:ascii="Georgia" w:hAnsi="Georgia"/>
          <w:color w:val="000000"/>
          <w:sz w:val="20"/>
          <w:szCs w:val="20"/>
        </w:rPr>
        <w:t>.</w:t>
      </w:r>
      <w:r w:rsidR="00EA2D75">
        <w:rPr>
          <w:rStyle w:val="Domylnaczcionkaakapitu2"/>
          <w:rFonts w:ascii="Georgia" w:hAnsi="Georgia"/>
          <w:color w:val="000000"/>
          <w:sz w:val="20"/>
          <w:szCs w:val="20"/>
        </w:rPr>
        <w:t>01</w:t>
      </w:r>
      <w:r w:rsidRPr="00C00F98">
        <w:rPr>
          <w:rStyle w:val="Domylnaczcionkaakapitu2"/>
          <w:rFonts w:ascii="Georgia" w:hAnsi="Georgia"/>
          <w:color w:val="000000"/>
          <w:sz w:val="20"/>
          <w:szCs w:val="20"/>
        </w:rPr>
        <w:t>.202</w:t>
      </w:r>
      <w:r w:rsidR="00EA2D75">
        <w:rPr>
          <w:rStyle w:val="Domylnaczcionkaakapitu2"/>
          <w:rFonts w:ascii="Georgia" w:hAnsi="Georgia"/>
          <w:color w:val="000000"/>
          <w:sz w:val="20"/>
          <w:szCs w:val="20"/>
        </w:rPr>
        <w:t>3</w:t>
      </w:r>
      <w:r w:rsidRPr="00C00F98">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5357242E" w14:textId="77777777" w:rsidR="00DB558E" w:rsidRDefault="00DB558E" w:rsidP="00DB558E">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DFF658A" w14:textId="77777777" w:rsidR="00DB558E" w:rsidRDefault="00DB558E" w:rsidP="0018140C">
      <w:pPr>
        <w:pStyle w:val="Tekstpodstawowywcity2"/>
        <w:ind w:left="6237"/>
        <w:rPr>
          <w:rStyle w:val="Domylnaczcionkaakapitu2"/>
          <w:i/>
          <w:color w:val="000000"/>
          <w:sz w:val="16"/>
          <w:szCs w:val="16"/>
        </w:rPr>
      </w:pPr>
      <w:r w:rsidRPr="00E60300">
        <w:rPr>
          <w:rStyle w:val="Domylnaczcionkaakapitu2"/>
          <w:i/>
          <w:color w:val="000000"/>
          <w:sz w:val="16"/>
          <w:szCs w:val="16"/>
        </w:rPr>
        <w:t xml:space="preserve">lub osoby przez niego </w:t>
      </w:r>
      <w:bookmarkStart w:id="42" w:name="_Toc286135481"/>
      <w:r w:rsidR="0018140C" w:rsidRPr="00E60300">
        <w:rPr>
          <w:rStyle w:val="Domylnaczcionkaakapitu2"/>
          <w:i/>
          <w:color w:val="000000"/>
          <w:sz w:val="16"/>
          <w:szCs w:val="16"/>
        </w:rPr>
        <w:t>upoważnio</w:t>
      </w:r>
      <w:r w:rsidR="0018140C">
        <w:rPr>
          <w:rStyle w:val="Domylnaczcionkaakapitu2"/>
          <w:i/>
          <w:color w:val="000000"/>
          <w:sz w:val="16"/>
          <w:szCs w:val="16"/>
        </w:rPr>
        <w:t>na)</w:t>
      </w:r>
    </w:p>
    <w:p w14:paraId="3CD47817" w14:textId="4C90706E" w:rsidR="006B76A0" w:rsidRDefault="00A6474B" w:rsidP="00427F5A">
      <w:pPr>
        <w:suppressAutoHyphens w:val="0"/>
        <w:spacing w:after="160" w:line="259" w:lineRule="auto"/>
        <w:textAlignment w:val="auto"/>
        <w:rPr>
          <w:rFonts w:ascii="Georgia" w:hAnsi="Georgia" w:cs="Georgia"/>
          <w:b/>
          <w:i/>
          <w:iCs/>
          <w:sz w:val="20"/>
          <w:szCs w:val="20"/>
        </w:rPr>
      </w:pPr>
      <w:r>
        <w:rPr>
          <w:i/>
          <w:color w:val="000000"/>
          <w:sz w:val="16"/>
          <w:szCs w:val="16"/>
        </w:rPr>
        <w:br w:type="page"/>
      </w:r>
      <w:bookmarkStart w:id="43" w:name="_Toc88558260"/>
      <w:bookmarkStart w:id="44" w:name="_Toc91766460"/>
    </w:p>
    <w:p w14:paraId="18E5438A" w14:textId="39062C0B" w:rsidR="00743EAF" w:rsidRPr="008F0297" w:rsidRDefault="00743EAF" w:rsidP="00483D29">
      <w:pPr>
        <w:pStyle w:val="Nagwek1"/>
        <w:pageBreakBefore/>
        <w:tabs>
          <w:tab w:val="left" w:pos="5775"/>
          <w:tab w:val="right" w:pos="10204"/>
        </w:tabs>
        <w:spacing w:line="360" w:lineRule="auto"/>
        <w:jc w:val="right"/>
        <w:rPr>
          <w:rFonts w:ascii="Georgia" w:hAnsi="Georgia" w:cs="Georgia"/>
          <w:b/>
          <w:bCs w:val="0"/>
          <w:i/>
          <w:iCs/>
          <w:sz w:val="20"/>
          <w:szCs w:val="20"/>
        </w:rPr>
      </w:pPr>
      <w:bookmarkStart w:id="45" w:name="_Toc125538317"/>
      <w:r w:rsidRPr="008F0297">
        <w:rPr>
          <w:rFonts w:ascii="Georgia" w:hAnsi="Georgia" w:cs="Georgia"/>
          <w:b/>
          <w:bCs w:val="0"/>
          <w:i/>
          <w:iCs/>
          <w:sz w:val="20"/>
          <w:szCs w:val="20"/>
        </w:rPr>
        <w:t xml:space="preserve">Załącznik </w:t>
      </w:r>
      <w:r w:rsidRPr="00483D29">
        <w:rPr>
          <w:rFonts w:ascii="Georgia" w:hAnsi="Georgia" w:cs="Georgia"/>
          <w:b/>
          <w:bCs w:val="0"/>
          <w:i/>
          <w:iCs/>
          <w:sz w:val="20"/>
          <w:szCs w:val="20"/>
        </w:rPr>
        <w:t xml:space="preserve">nr </w:t>
      </w:r>
      <w:r w:rsidR="00483D29" w:rsidRPr="00483D29">
        <w:rPr>
          <w:rFonts w:ascii="Georgia" w:hAnsi="Georgia" w:cs="Georgia"/>
          <w:b/>
          <w:bCs w:val="0"/>
          <w:i/>
          <w:iCs/>
          <w:sz w:val="20"/>
          <w:szCs w:val="20"/>
        </w:rPr>
        <w:t>2</w:t>
      </w:r>
      <w:r w:rsidRPr="00483D29">
        <w:rPr>
          <w:rFonts w:ascii="Georgia" w:hAnsi="Georgia" w:cs="Georgia"/>
          <w:b/>
          <w:bCs w:val="0"/>
          <w:i/>
          <w:iCs/>
          <w:sz w:val="20"/>
          <w:szCs w:val="20"/>
        </w:rPr>
        <w:t>a do</w:t>
      </w:r>
      <w:r w:rsidRPr="008F0297">
        <w:rPr>
          <w:rFonts w:ascii="Georgia" w:hAnsi="Georgia" w:cs="Georgia"/>
          <w:b/>
          <w:bCs w:val="0"/>
          <w:i/>
          <w:iCs/>
          <w:sz w:val="20"/>
          <w:szCs w:val="20"/>
        </w:rPr>
        <w:t xml:space="preserve"> SWZ</w:t>
      </w:r>
      <w:bookmarkEnd w:id="43"/>
      <w:bookmarkEnd w:id="44"/>
      <w:bookmarkEnd w:id="45"/>
    </w:p>
    <w:p w14:paraId="2E5CD382" w14:textId="77777777" w:rsidR="00743EAF" w:rsidRPr="008F0297" w:rsidRDefault="00743EAF" w:rsidP="00743EAF"/>
    <w:p w14:paraId="3A2AFBEB"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PROPOZYCJA TREŚCI ZOBOWIĄZANIA PODMIOTU</w:t>
      </w:r>
    </w:p>
    <w:p w14:paraId="1E0F2A1C"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46CF2F71" w14:textId="77777777" w:rsidR="00743EAF" w:rsidRPr="008F0297" w:rsidRDefault="00743EAF" w:rsidP="00743EAF">
      <w:pPr>
        <w:spacing w:before="120" w:after="120"/>
        <w:rPr>
          <w:rFonts w:ascii="Georgia" w:hAnsi="Georgia"/>
          <w:i/>
          <w:sz w:val="20"/>
          <w:szCs w:val="20"/>
        </w:rPr>
      </w:pPr>
    </w:p>
    <w:p w14:paraId="155BCF88" w14:textId="77777777" w:rsidR="00743EAF" w:rsidRPr="008F0297" w:rsidRDefault="00743EAF" w:rsidP="00743EAF">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7E3540D6" w14:textId="77777777" w:rsidR="00743EAF" w:rsidRPr="008F0297" w:rsidRDefault="00743EAF" w:rsidP="00743EAF">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5C0546EE"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zobowiązanie podmiotu, o którym mowa w art. 118 ust. 4 ustawy </w:t>
      </w:r>
      <w:proofErr w:type="spellStart"/>
      <w:r w:rsidRPr="008F0297">
        <w:rPr>
          <w:rFonts w:ascii="Georgia" w:hAnsi="Georgia" w:cs="Courier New"/>
          <w:i/>
          <w:sz w:val="18"/>
          <w:szCs w:val="18"/>
        </w:rPr>
        <w:t>Pzp</w:t>
      </w:r>
      <w:proofErr w:type="spellEnd"/>
      <w:r w:rsidRPr="008F0297">
        <w:rPr>
          <w:rFonts w:ascii="Georgia" w:hAnsi="Georgia" w:cs="Courier New"/>
          <w:i/>
          <w:sz w:val="18"/>
          <w:szCs w:val="18"/>
        </w:rPr>
        <w:t xml:space="preserve"> sporządzone w oparciu o własny wzór</w:t>
      </w:r>
    </w:p>
    <w:p w14:paraId="517EF599"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0EA0BFF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47F0D78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7D88E806"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083A1ECD"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38BC5240"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w:t>
      </w:r>
      <w:proofErr w:type="spellStart"/>
      <w:r w:rsidRPr="008F0297">
        <w:rPr>
          <w:rFonts w:ascii="Georgia" w:hAnsi="Georgia" w:cs="Courier New"/>
          <w:i/>
          <w:sz w:val="16"/>
          <w:szCs w:val="16"/>
        </w:rPr>
        <w:t>ób</w:t>
      </w:r>
      <w:proofErr w:type="spellEnd"/>
      <w:r w:rsidRPr="008F0297">
        <w:rPr>
          <w:rFonts w:ascii="Georgia" w:hAnsi="Georgia" w:cs="Courier New"/>
          <w:i/>
          <w:sz w:val="16"/>
          <w:szCs w:val="16"/>
        </w:rPr>
        <w:t xml:space="preserve"> upoważnionej/-</w:t>
      </w:r>
      <w:proofErr w:type="spellStart"/>
      <w:r w:rsidRPr="008F0297">
        <w:rPr>
          <w:rFonts w:ascii="Georgia" w:hAnsi="Georgia" w:cs="Courier New"/>
          <w:i/>
          <w:sz w:val="16"/>
          <w:szCs w:val="16"/>
        </w:rPr>
        <w:t>ch</w:t>
      </w:r>
      <w:proofErr w:type="spellEnd"/>
      <w:r w:rsidRPr="008F0297">
        <w:rPr>
          <w:rFonts w:ascii="Georgia" w:hAnsi="Georgia" w:cs="Courier New"/>
          <w:i/>
          <w:sz w:val="16"/>
          <w:szCs w:val="16"/>
        </w:rPr>
        <w:t xml:space="preserve"> do reprezentowania Podmiotu, stanowisko (właściciel, prezes zarządu, członek zarządu, prokurent, upełnomocniony reprezentant itp.))</w:t>
      </w:r>
    </w:p>
    <w:p w14:paraId="2BAC286F" w14:textId="77777777" w:rsidR="00743EAF" w:rsidRPr="008F0297" w:rsidRDefault="00743EAF" w:rsidP="00743EAF">
      <w:pPr>
        <w:tabs>
          <w:tab w:val="left" w:pos="9214"/>
        </w:tabs>
        <w:spacing w:line="240" w:lineRule="auto"/>
        <w:jc w:val="both"/>
        <w:rPr>
          <w:rFonts w:ascii="Georgia" w:hAnsi="Georgia" w:cs="Courier New"/>
          <w:sz w:val="20"/>
          <w:szCs w:val="20"/>
        </w:rPr>
      </w:pPr>
    </w:p>
    <w:p w14:paraId="0697F33C"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0E5AEE29"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516F588F"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37A55299" w14:textId="77777777" w:rsidR="00743EAF" w:rsidRPr="008F0297" w:rsidRDefault="00743EAF" w:rsidP="00743EAF">
      <w:pPr>
        <w:tabs>
          <w:tab w:val="left" w:pos="9214"/>
        </w:tabs>
        <w:spacing w:line="240" w:lineRule="auto"/>
        <w:jc w:val="both"/>
        <w:rPr>
          <w:rFonts w:ascii="Georgia" w:hAnsi="Georgia" w:cs="Courier New"/>
          <w:sz w:val="20"/>
          <w:szCs w:val="20"/>
        </w:rPr>
      </w:pPr>
    </w:p>
    <w:p w14:paraId="5C5E7998"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2F6B9708"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D8DED70"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58DAD23B" w14:textId="77777777" w:rsidR="00743EAF" w:rsidRPr="008F0297" w:rsidRDefault="00743EAF" w:rsidP="00743EAF">
      <w:pPr>
        <w:tabs>
          <w:tab w:val="left" w:pos="9214"/>
        </w:tabs>
        <w:spacing w:line="240" w:lineRule="auto"/>
        <w:jc w:val="both"/>
        <w:rPr>
          <w:rFonts w:ascii="Georgia" w:hAnsi="Georgia" w:cs="Courier New"/>
          <w:sz w:val="20"/>
          <w:szCs w:val="20"/>
        </w:rPr>
      </w:pPr>
    </w:p>
    <w:p w14:paraId="5DBFF487"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2814C9BE"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08C4AAD"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(nazwa Wykonawcy)</w:t>
      </w:r>
    </w:p>
    <w:p w14:paraId="6119A1B7" w14:textId="77777777" w:rsidR="00743EAF" w:rsidRPr="008F0297" w:rsidRDefault="00743EAF" w:rsidP="00743EAF">
      <w:pPr>
        <w:spacing w:line="360" w:lineRule="auto"/>
        <w:jc w:val="both"/>
        <w:rPr>
          <w:rFonts w:ascii="Georgia" w:hAnsi="Georgia"/>
          <w:sz w:val="20"/>
          <w:szCs w:val="20"/>
        </w:rPr>
      </w:pPr>
    </w:p>
    <w:p w14:paraId="2F5DE5A3" w14:textId="7CAB1F5C" w:rsidR="00743EAF" w:rsidRPr="007B1339" w:rsidRDefault="00743EAF" w:rsidP="007B1339">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sidR="00460792">
        <w:rPr>
          <w:rFonts w:cs="Verdana"/>
          <w:b w:val="0"/>
          <w:bCs w:val="0"/>
          <w:i w:val="0"/>
          <w:iCs w:val="0"/>
          <w:sz w:val="20"/>
          <w:szCs w:val="20"/>
        </w:rPr>
        <w:t>.</w:t>
      </w:r>
      <w:r w:rsidRPr="007B1339">
        <w:rPr>
          <w:rFonts w:cs="Verdana"/>
          <w:b w:val="0"/>
          <w:bCs w:val="0"/>
          <w:i w:val="0"/>
          <w:iCs w:val="0"/>
          <w:sz w:val="20"/>
          <w:szCs w:val="20"/>
        </w:rPr>
        <w:t xml:space="preserve"> „</w:t>
      </w:r>
      <w:r w:rsidR="00FF229A" w:rsidRPr="00FF229A">
        <w:rPr>
          <w:rFonts w:cs="Times New Roman"/>
          <w:b w:val="0"/>
          <w:bCs w:val="0"/>
          <w:i w:val="0"/>
          <w:iCs w:val="0"/>
          <w:sz w:val="20"/>
          <w:szCs w:val="20"/>
        </w:rPr>
        <w:t>Świadczenie usługi codziennego, całodobowego żywienia pacjentów ZZOZ w Wadowicach</w:t>
      </w:r>
      <w:r w:rsidR="00FF229A" w:rsidRPr="00FF229A">
        <w:rPr>
          <w:rFonts w:cs="Times New Roman"/>
          <w:i w:val="0"/>
          <w:iCs w:val="0"/>
          <w:sz w:val="20"/>
          <w:szCs w:val="20"/>
        </w:rPr>
        <w:t xml:space="preserve"> </w:t>
      </w:r>
      <w:r w:rsidRPr="00FF229A">
        <w:rPr>
          <w:b w:val="0"/>
          <w:bCs w:val="0"/>
          <w:i w:val="0"/>
          <w:iCs w:val="0"/>
          <w:sz w:val="20"/>
          <w:szCs w:val="20"/>
        </w:rPr>
        <w:t>"</w:t>
      </w:r>
      <w:r w:rsidRPr="007B1339">
        <w:rPr>
          <w:b w:val="0"/>
          <w:bCs w:val="0"/>
          <w:i w:val="0"/>
          <w:iCs w:val="0"/>
          <w:sz w:val="20"/>
          <w:szCs w:val="20"/>
        </w:rPr>
        <w:t>, prowadzonego przez Zespół Zakładów Opieki Zdrowotnej w Wadowicach, ul. Karmelicka 5; 34-100 Wadowice, oświadczam co następuje:</w:t>
      </w:r>
    </w:p>
    <w:p w14:paraId="403F773B" w14:textId="77777777" w:rsidR="00743EAF" w:rsidRPr="008F0297" w:rsidRDefault="00743EAF">
      <w:pPr>
        <w:pStyle w:val="Akapitzlist"/>
        <w:numPr>
          <w:ilvl w:val="3"/>
          <w:numId w:val="13"/>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5DCDE42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3EB799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47811A5"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2D49B3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F6781F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0F2DFEA"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4084EA8D"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626F53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F994E10" w14:textId="77777777" w:rsidR="00743EAF" w:rsidRPr="008F0297" w:rsidRDefault="00743EAF" w:rsidP="00743EAF">
      <w:pPr>
        <w:spacing w:before="120"/>
        <w:ind w:right="-341"/>
        <w:jc w:val="both"/>
        <w:rPr>
          <w:rFonts w:ascii="Georgia" w:hAnsi="Georgia"/>
          <w:sz w:val="20"/>
          <w:szCs w:val="20"/>
        </w:rPr>
      </w:pPr>
    </w:p>
    <w:p w14:paraId="17549FEB" w14:textId="77777777" w:rsidR="00743EAF" w:rsidRPr="008F0297" w:rsidRDefault="00743EAF" w:rsidP="00743EAF">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2487C7A0" w14:textId="76B8DF8A" w:rsidR="00743EAF" w:rsidRPr="008F0297" w:rsidRDefault="00743EAF" w:rsidP="00743EAF">
      <w:pPr>
        <w:pStyle w:val="Nagwek1"/>
        <w:pageBreakBefore/>
        <w:spacing w:line="360" w:lineRule="auto"/>
        <w:jc w:val="right"/>
        <w:rPr>
          <w:rFonts w:ascii="Georgia" w:hAnsi="Georgia" w:cs="Georgia"/>
          <w:b/>
          <w:bCs w:val="0"/>
          <w:i/>
          <w:iCs/>
          <w:sz w:val="20"/>
          <w:szCs w:val="20"/>
        </w:rPr>
      </w:pPr>
      <w:bookmarkStart w:id="46" w:name="_Toc88558261"/>
      <w:bookmarkStart w:id="47" w:name="_Toc91766461"/>
      <w:bookmarkStart w:id="48" w:name="_Toc125538318"/>
      <w:r w:rsidRPr="008F0297">
        <w:rPr>
          <w:rFonts w:ascii="Georgia" w:hAnsi="Georgia" w:cs="Georgia"/>
          <w:b/>
          <w:bCs w:val="0"/>
          <w:i/>
          <w:iCs/>
          <w:sz w:val="20"/>
          <w:szCs w:val="20"/>
        </w:rPr>
        <w:t xml:space="preserve">Załącznik </w:t>
      </w:r>
      <w:r w:rsidRPr="00483D29">
        <w:rPr>
          <w:rFonts w:ascii="Georgia" w:hAnsi="Georgia" w:cs="Georgia"/>
          <w:b/>
          <w:bCs w:val="0"/>
          <w:i/>
          <w:iCs/>
          <w:sz w:val="20"/>
          <w:szCs w:val="20"/>
        </w:rPr>
        <w:t xml:space="preserve">nr </w:t>
      </w:r>
      <w:r w:rsidR="00483D29" w:rsidRPr="00483D29">
        <w:rPr>
          <w:rFonts w:ascii="Georgia" w:hAnsi="Georgia" w:cs="Georgia"/>
          <w:b/>
          <w:bCs w:val="0"/>
          <w:i/>
          <w:iCs/>
          <w:sz w:val="20"/>
          <w:szCs w:val="20"/>
        </w:rPr>
        <w:t>2</w:t>
      </w:r>
      <w:r w:rsidRPr="00483D29">
        <w:rPr>
          <w:rFonts w:ascii="Georgia" w:hAnsi="Georgia" w:cs="Georgia"/>
          <w:b/>
          <w:bCs w:val="0"/>
          <w:i/>
          <w:iCs/>
          <w:sz w:val="20"/>
          <w:szCs w:val="20"/>
        </w:rPr>
        <w:t>b do</w:t>
      </w:r>
      <w:r w:rsidRPr="008F0297">
        <w:rPr>
          <w:rFonts w:ascii="Georgia" w:hAnsi="Georgia" w:cs="Georgia"/>
          <w:b/>
          <w:bCs w:val="0"/>
          <w:i/>
          <w:iCs/>
          <w:sz w:val="20"/>
          <w:szCs w:val="20"/>
        </w:rPr>
        <w:t xml:space="preserve"> SWZ</w:t>
      </w:r>
      <w:bookmarkEnd w:id="46"/>
      <w:bookmarkEnd w:id="47"/>
      <w:bookmarkEnd w:id="48"/>
    </w:p>
    <w:p w14:paraId="08020305" w14:textId="77777777" w:rsidR="00743EAF" w:rsidRPr="008F0297" w:rsidRDefault="00743EAF" w:rsidP="00743EAF">
      <w:pPr>
        <w:spacing w:line="360" w:lineRule="auto"/>
        <w:ind w:left="4956" w:firstLine="708"/>
        <w:jc w:val="center"/>
        <w:rPr>
          <w:rFonts w:ascii="Georgia" w:hAnsi="Georgia"/>
          <w:b/>
          <w:bCs/>
          <w:sz w:val="20"/>
          <w:szCs w:val="20"/>
        </w:rPr>
      </w:pPr>
    </w:p>
    <w:p w14:paraId="503A8BA4" w14:textId="77777777" w:rsidR="00743EAF" w:rsidRPr="008F0297" w:rsidRDefault="00743EAF" w:rsidP="00743EAF">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710BEE96" w14:textId="77777777" w:rsidR="00743EAF" w:rsidRPr="008F0297" w:rsidRDefault="00743EAF" w:rsidP="00743EAF">
      <w:pPr>
        <w:pStyle w:val="Normalny1"/>
        <w:spacing w:line="360" w:lineRule="auto"/>
        <w:jc w:val="center"/>
      </w:pPr>
      <w:r w:rsidRPr="008F0297">
        <w:rPr>
          <w:rFonts w:cs="Verdana"/>
          <w:sz w:val="20"/>
          <w:szCs w:val="20"/>
        </w:rPr>
        <w:t xml:space="preserve">w zakresie, o którym mowa w art. 117 ust. 4 ustawy </w:t>
      </w:r>
      <w:proofErr w:type="spellStart"/>
      <w:r w:rsidRPr="008F0297">
        <w:rPr>
          <w:rFonts w:cs="Verdana"/>
          <w:sz w:val="20"/>
          <w:szCs w:val="20"/>
        </w:rPr>
        <w:t>Pzp</w:t>
      </w:r>
      <w:proofErr w:type="spellEnd"/>
    </w:p>
    <w:p w14:paraId="71CCF2CA" w14:textId="77777777" w:rsidR="00743EAF" w:rsidRPr="008F0297" w:rsidRDefault="00743EAF" w:rsidP="00743EAF">
      <w:pPr>
        <w:spacing w:line="360" w:lineRule="auto"/>
        <w:ind w:left="4956" w:firstLine="708"/>
        <w:jc w:val="center"/>
        <w:rPr>
          <w:rFonts w:ascii="Georgia" w:hAnsi="Georgia"/>
          <w:b/>
          <w:bCs/>
          <w:sz w:val="20"/>
          <w:szCs w:val="20"/>
        </w:rPr>
      </w:pPr>
    </w:p>
    <w:p w14:paraId="5E8B2ACA" w14:textId="77777777" w:rsidR="00743EAF" w:rsidRPr="007B1339" w:rsidRDefault="00743EAF" w:rsidP="00743EAF">
      <w:pPr>
        <w:pStyle w:val="Zwykytekst1"/>
        <w:tabs>
          <w:tab w:val="left" w:leader="dot" w:pos="9360"/>
        </w:tabs>
        <w:spacing w:after="0" w:line="360" w:lineRule="auto"/>
        <w:ind w:right="-1"/>
        <w:jc w:val="both"/>
        <w:rPr>
          <w:b w:val="0"/>
          <w:lang w:val="pl-PL"/>
        </w:rPr>
      </w:pPr>
    </w:p>
    <w:p w14:paraId="1BF56785" w14:textId="6607E8E2" w:rsidR="00743EAF" w:rsidRPr="008F0297" w:rsidRDefault="00743EAF" w:rsidP="00743EAF">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 xml:space="preserve">. </w:t>
      </w:r>
      <w:r w:rsidR="007B1339" w:rsidRPr="00FF229A">
        <w:rPr>
          <w:rFonts w:ascii="Georgia" w:hAnsi="Georgia" w:cs="Verdana"/>
          <w:sz w:val="20"/>
          <w:szCs w:val="20"/>
        </w:rPr>
        <w:t>„</w:t>
      </w:r>
      <w:r w:rsidR="00FF229A" w:rsidRPr="00FF229A">
        <w:rPr>
          <w:rFonts w:ascii="Georgia" w:hAnsi="Georgia"/>
          <w:sz w:val="20"/>
          <w:szCs w:val="20"/>
        </w:rPr>
        <w:t>Świadczenie usługi codziennego, całodobowego żywienia</w:t>
      </w:r>
      <w:r w:rsidR="00FF229A" w:rsidRPr="00FF229A">
        <w:rPr>
          <w:rFonts w:ascii="Georgia" w:hAnsi="Georgia"/>
          <w:b/>
          <w:bCs/>
          <w:sz w:val="20"/>
          <w:szCs w:val="20"/>
        </w:rPr>
        <w:t xml:space="preserve"> </w:t>
      </w:r>
      <w:r w:rsidR="00FF229A" w:rsidRPr="00FF229A">
        <w:rPr>
          <w:rFonts w:ascii="Georgia" w:hAnsi="Georgia"/>
          <w:sz w:val="20"/>
          <w:szCs w:val="20"/>
        </w:rPr>
        <w:t>pacjentów ZZOZ w Wadowicach</w:t>
      </w:r>
      <w:r w:rsidR="00FF229A" w:rsidRPr="00FF229A">
        <w:rPr>
          <w:rFonts w:ascii="Georgia" w:hAnsi="Georgia"/>
          <w:b/>
          <w:bCs/>
          <w:sz w:val="20"/>
          <w:szCs w:val="20"/>
        </w:rPr>
        <w:t xml:space="preserve"> </w:t>
      </w:r>
      <w:r w:rsidRPr="00FF229A">
        <w:rPr>
          <w:rFonts w:ascii="Georgia" w:hAnsi="Georgia"/>
          <w:sz w:val="20"/>
          <w:szCs w:val="20"/>
        </w:rPr>
        <w:t>"</w:t>
      </w:r>
      <w:r w:rsidRPr="00FF229A">
        <w:rPr>
          <w:rFonts w:ascii="Georgia" w:hAnsi="Georgia" w:cs="Georgia"/>
          <w:sz w:val="20"/>
          <w:szCs w:val="20"/>
        </w:rPr>
        <w:t>,</w:t>
      </w:r>
      <w:r w:rsidRPr="00A6474B">
        <w:rPr>
          <w:rFonts w:ascii="Georgia" w:hAnsi="Georgia" w:cs="Georgia"/>
          <w:i/>
          <w:iCs/>
          <w:sz w:val="20"/>
          <w:szCs w:val="20"/>
        </w:rPr>
        <w:t xml:space="preserve"> </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 w Wadowicach, ul. Karmelicka 5; 34-100 Wadowice, </w:t>
      </w:r>
    </w:p>
    <w:p w14:paraId="30910E84" w14:textId="77777777" w:rsidR="00743EAF" w:rsidRPr="007B1339" w:rsidRDefault="00743EAF" w:rsidP="00743EAF">
      <w:pPr>
        <w:pStyle w:val="Zwykytekst1"/>
        <w:tabs>
          <w:tab w:val="left" w:pos="9214"/>
        </w:tabs>
        <w:spacing w:after="120"/>
        <w:ind w:right="-1"/>
        <w:jc w:val="both"/>
        <w:rPr>
          <w:b w:val="0"/>
          <w:lang w:val="pl-PL"/>
        </w:rPr>
      </w:pPr>
    </w:p>
    <w:p w14:paraId="47E6B671" w14:textId="77777777" w:rsidR="00743EAF" w:rsidRPr="007B1339" w:rsidRDefault="00743EAF" w:rsidP="00743EAF">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78F1FABE" w14:textId="77777777" w:rsidR="00743EAF" w:rsidRPr="007B1339" w:rsidRDefault="00743EAF" w:rsidP="00743EAF">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762D483A" w14:textId="77777777" w:rsidR="00743EAF" w:rsidRPr="007B1339" w:rsidRDefault="00743EAF" w:rsidP="00743EAF">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w:t>
      </w:r>
      <w:proofErr w:type="spellStart"/>
      <w:r w:rsidRPr="007B1339">
        <w:rPr>
          <w:b w:val="0"/>
          <w:bCs w:val="0"/>
          <w:sz w:val="16"/>
          <w:szCs w:val="16"/>
          <w:lang w:val="pl-PL"/>
        </w:rPr>
        <w:t>ych</w:t>
      </w:r>
      <w:proofErr w:type="spellEnd"/>
      <w:r w:rsidRPr="007B1339">
        <w:rPr>
          <w:b w:val="0"/>
          <w:bCs w:val="0"/>
          <w:sz w:val="16"/>
          <w:szCs w:val="16"/>
          <w:lang w:val="pl-PL"/>
        </w:rPr>
        <w:t xml:space="preserve"> do reprezentowania Wykonawców wspólnie ubiegających się o udzielenie zamówienia)</w:t>
      </w:r>
    </w:p>
    <w:p w14:paraId="4238C6FE" w14:textId="77777777" w:rsidR="00743EAF" w:rsidRPr="008F0297" w:rsidRDefault="00743EAF" w:rsidP="00743EAF">
      <w:pPr>
        <w:ind w:right="284"/>
        <w:jc w:val="both"/>
        <w:rPr>
          <w:rFonts w:ascii="Georgia" w:hAnsi="Georgia"/>
          <w:sz w:val="20"/>
          <w:szCs w:val="20"/>
        </w:rPr>
      </w:pPr>
    </w:p>
    <w:p w14:paraId="1736C3BC" w14:textId="77777777" w:rsidR="00743EAF" w:rsidRPr="008F0297" w:rsidRDefault="00743EAF" w:rsidP="00743EAF">
      <w:pPr>
        <w:ind w:right="284"/>
        <w:jc w:val="both"/>
        <w:rPr>
          <w:rFonts w:ascii="Georgia" w:hAnsi="Georgia"/>
          <w:sz w:val="20"/>
          <w:szCs w:val="20"/>
        </w:rPr>
      </w:pPr>
    </w:p>
    <w:p w14:paraId="2AFFC563" w14:textId="77777777" w:rsidR="00743EAF" w:rsidRPr="008F0297" w:rsidRDefault="00743EAF" w:rsidP="00743EAF">
      <w:pPr>
        <w:spacing w:line="360" w:lineRule="auto"/>
        <w:jc w:val="both"/>
        <w:rPr>
          <w:rFonts w:ascii="Georgia" w:hAnsi="Georgia"/>
          <w:sz w:val="20"/>
          <w:szCs w:val="20"/>
        </w:rPr>
      </w:pPr>
      <w:r w:rsidRPr="008F0297">
        <w:rPr>
          <w:rFonts w:ascii="Georgia" w:hAnsi="Georgia"/>
          <w:sz w:val="20"/>
          <w:szCs w:val="20"/>
        </w:rPr>
        <w:t>w imieniu Wykonawcy:</w:t>
      </w:r>
    </w:p>
    <w:p w14:paraId="31442262" w14:textId="77777777" w:rsidR="00743EAF" w:rsidRPr="008F0297" w:rsidRDefault="00743EAF" w:rsidP="00743EAF">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1DE7E504" w14:textId="77777777" w:rsidR="00743EAF" w:rsidRPr="008F0297" w:rsidRDefault="00743EAF" w:rsidP="00743EAF">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64499501" w14:textId="77777777" w:rsidR="00743EAF" w:rsidRPr="008F0297" w:rsidRDefault="00743EAF" w:rsidP="00743EAF">
      <w:pPr>
        <w:spacing w:after="120"/>
        <w:jc w:val="center"/>
        <w:rPr>
          <w:rFonts w:ascii="Georgia" w:hAnsi="Georgia"/>
          <w:bCs/>
          <w:i/>
          <w:sz w:val="16"/>
          <w:szCs w:val="16"/>
        </w:rPr>
      </w:pPr>
    </w:p>
    <w:p w14:paraId="75E63D4C" w14:textId="77777777" w:rsidR="00743EAF" w:rsidRPr="008F0297" w:rsidRDefault="00743EAF" w:rsidP="00743EAF">
      <w:pPr>
        <w:spacing w:after="120"/>
        <w:jc w:val="center"/>
        <w:rPr>
          <w:rFonts w:ascii="Georgia" w:hAnsi="Georgia"/>
          <w:bCs/>
          <w:i/>
          <w:sz w:val="16"/>
          <w:szCs w:val="16"/>
        </w:rPr>
      </w:pPr>
    </w:p>
    <w:p w14:paraId="1CCA8911" w14:textId="77777777" w:rsidR="00743EAF" w:rsidRPr="008F0297" w:rsidRDefault="00743EAF" w:rsidP="00743EAF">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20F91FC7" w14:textId="77777777" w:rsidR="00743EAF" w:rsidRPr="008F0297" w:rsidRDefault="00743EAF" w:rsidP="00743EAF">
      <w:pPr>
        <w:spacing w:before="200" w:line="360" w:lineRule="auto"/>
        <w:jc w:val="both"/>
        <w:rPr>
          <w:rFonts w:ascii="Georgia" w:hAnsi="Georgia"/>
          <w:sz w:val="20"/>
          <w:szCs w:val="20"/>
        </w:rPr>
      </w:pPr>
    </w:p>
    <w:p w14:paraId="1044DD87"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CF33B6A" w14:textId="77777777" w:rsidR="00743EAF" w:rsidRPr="008F0297" w:rsidRDefault="00743EAF" w:rsidP="00743EAF">
      <w:pPr>
        <w:ind w:right="-2"/>
        <w:jc w:val="both"/>
        <w:rPr>
          <w:rFonts w:ascii="Georgia" w:hAnsi="Georgia"/>
          <w:sz w:val="20"/>
          <w:szCs w:val="20"/>
        </w:rPr>
      </w:pPr>
    </w:p>
    <w:p w14:paraId="5A3B3443" w14:textId="77777777" w:rsidR="00743EAF" w:rsidRPr="008F0297" w:rsidRDefault="00743EAF" w:rsidP="00743EAF">
      <w:pPr>
        <w:ind w:right="-2"/>
        <w:jc w:val="both"/>
        <w:rPr>
          <w:rFonts w:ascii="Georgia" w:hAnsi="Georgia"/>
          <w:sz w:val="20"/>
          <w:szCs w:val="20"/>
        </w:rPr>
      </w:pPr>
    </w:p>
    <w:p w14:paraId="2C50D79E"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46C83BE" w14:textId="77777777" w:rsidR="00743EAF" w:rsidRPr="008F0297" w:rsidRDefault="00743EAF" w:rsidP="00743EAF">
      <w:pPr>
        <w:ind w:right="-2"/>
        <w:jc w:val="both"/>
        <w:rPr>
          <w:rFonts w:ascii="Georgia" w:hAnsi="Georgia"/>
          <w:sz w:val="20"/>
          <w:szCs w:val="20"/>
        </w:rPr>
      </w:pPr>
    </w:p>
    <w:p w14:paraId="4206E478" w14:textId="77777777" w:rsidR="00743EAF" w:rsidRPr="008F0297" w:rsidRDefault="00743EAF" w:rsidP="00743EAF">
      <w:pPr>
        <w:spacing w:after="120"/>
        <w:jc w:val="both"/>
        <w:rPr>
          <w:rFonts w:ascii="Georgia" w:hAnsi="Georgia"/>
          <w:spacing w:val="4"/>
          <w:sz w:val="16"/>
          <w:szCs w:val="16"/>
        </w:rPr>
      </w:pPr>
    </w:p>
    <w:p w14:paraId="1D779E45" w14:textId="77777777" w:rsidR="00743EAF" w:rsidRPr="008F0297" w:rsidRDefault="00743EAF" w:rsidP="00743EAF">
      <w:pPr>
        <w:spacing w:after="120"/>
        <w:jc w:val="both"/>
        <w:rPr>
          <w:rFonts w:ascii="Georgia" w:hAnsi="Georgia"/>
          <w:spacing w:val="4"/>
          <w:sz w:val="16"/>
          <w:szCs w:val="16"/>
        </w:rPr>
      </w:pPr>
    </w:p>
    <w:p w14:paraId="54F4948E" w14:textId="77777777" w:rsidR="00743EAF" w:rsidRPr="008F0297" w:rsidRDefault="00743EAF" w:rsidP="00743EAF">
      <w:pPr>
        <w:spacing w:after="120"/>
        <w:jc w:val="both"/>
        <w:rPr>
          <w:rFonts w:ascii="Georgia" w:hAnsi="Georgia"/>
          <w:spacing w:val="4"/>
          <w:sz w:val="16"/>
          <w:szCs w:val="16"/>
        </w:rPr>
      </w:pPr>
    </w:p>
    <w:p w14:paraId="45F3F157" w14:textId="77777777" w:rsidR="00743EAF" w:rsidRPr="008F0297" w:rsidRDefault="00743EAF" w:rsidP="00743EAF">
      <w:pPr>
        <w:spacing w:after="120"/>
        <w:jc w:val="both"/>
        <w:rPr>
          <w:rFonts w:ascii="Georgia" w:hAnsi="Georgia"/>
          <w:spacing w:val="4"/>
          <w:sz w:val="16"/>
          <w:szCs w:val="16"/>
        </w:rPr>
      </w:pPr>
    </w:p>
    <w:p w14:paraId="3A7E63B5" w14:textId="77777777" w:rsidR="00743EAF" w:rsidRPr="008F0297" w:rsidRDefault="00743EAF" w:rsidP="00743EAF">
      <w:pPr>
        <w:spacing w:after="120"/>
        <w:jc w:val="both"/>
        <w:rPr>
          <w:rFonts w:ascii="Georgia" w:hAnsi="Georgia"/>
          <w:spacing w:val="4"/>
          <w:sz w:val="16"/>
          <w:szCs w:val="16"/>
        </w:rPr>
      </w:pPr>
    </w:p>
    <w:p w14:paraId="1DC3ED13" w14:textId="77777777" w:rsidR="00743EAF" w:rsidRPr="008F0297" w:rsidRDefault="00743EAF" w:rsidP="00743EAF">
      <w:pPr>
        <w:spacing w:after="120"/>
        <w:jc w:val="both"/>
        <w:rPr>
          <w:rFonts w:ascii="Georgia" w:hAnsi="Georgia"/>
          <w:spacing w:val="4"/>
          <w:sz w:val="16"/>
          <w:szCs w:val="16"/>
        </w:rPr>
      </w:pPr>
    </w:p>
    <w:p w14:paraId="006AAEF9" w14:textId="77777777" w:rsidR="00743EAF" w:rsidRPr="008F0297" w:rsidRDefault="00743EAF" w:rsidP="00743EAF">
      <w:pPr>
        <w:spacing w:after="120"/>
        <w:jc w:val="both"/>
        <w:rPr>
          <w:rFonts w:ascii="Georgia" w:hAnsi="Georgia"/>
          <w:spacing w:val="4"/>
          <w:sz w:val="16"/>
          <w:szCs w:val="16"/>
        </w:rPr>
      </w:pPr>
    </w:p>
    <w:p w14:paraId="17C73B5C" w14:textId="77777777" w:rsidR="00743EAF" w:rsidRPr="008F0297" w:rsidRDefault="00743EAF" w:rsidP="00743EAF">
      <w:pPr>
        <w:spacing w:after="120"/>
        <w:jc w:val="both"/>
        <w:rPr>
          <w:rFonts w:ascii="Georgia" w:hAnsi="Georgia"/>
          <w:spacing w:val="4"/>
          <w:sz w:val="16"/>
          <w:szCs w:val="16"/>
        </w:rPr>
      </w:pPr>
    </w:p>
    <w:p w14:paraId="245E70C1" w14:textId="56186F0F" w:rsidR="004C4999" w:rsidRPr="008F0297" w:rsidRDefault="00743EAF" w:rsidP="00743EAF">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58E86412" w14:textId="77777777" w:rsidR="005A1798" w:rsidRDefault="00743EAF" w:rsidP="004C4999">
      <w:pPr>
        <w:pStyle w:val="Nagwek1"/>
        <w:spacing w:before="0" w:after="0" w:line="360" w:lineRule="auto"/>
        <w:rPr>
          <w:rFonts w:ascii="Georgia" w:hAnsi="Georgia"/>
          <w:i/>
          <w:iCs/>
          <w:spacing w:val="4"/>
          <w:sz w:val="16"/>
          <w:szCs w:val="16"/>
        </w:rPr>
      </w:pPr>
      <w:bookmarkStart w:id="49" w:name="_Toc92115677"/>
      <w:bookmarkStart w:id="50" w:name="_Toc92180591"/>
      <w:bookmarkStart w:id="51" w:name="_Toc93314444"/>
      <w:bookmarkStart w:id="52" w:name="_Toc96079924"/>
      <w:bookmarkStart w:id="53" w:name="_Toc96673392"/>
      <w:bookmarkStart w:id="54" w:name="_Toc106875417"/>
      <w:bookmarkStart w:id="55" w:name="_Toc119412192"/>
      <w:bookmarkStart w:id="56" w:name="_Toc119575053"/>
      <w:bookmarkStart w:id="57" w:name="_Toc125538319"/>
      <w:r w:rsidRPr="008F0297">
        <w:rPr>
          <w:rFonts w:ascii="Georgia" w:hAnsi="Georgia"/>
          <w:i/>
          <w:iCs/>
          <w:spacing w:val="4"/>
          <w:sz w:val="16"/>
          <w:szCs w:val="16"/>
        </w:rPr>
        <w:t>** należy dostosować do ilości Wykonawców wspólnie ubiegających się o udzielenie zamówienia</w:t>
      </w:r>
      <w:bookmarkEnd w:id="49"/>
      <w:bookmarkEnd w:id="50"/>
      <w:bookmarkEnd w:id="51"/>
      <w:bookmarkEnd w:id="52"/>
      <w:bookmarkEnd w:id="53"/>
      <w:bookmarkEnd w:id="54"/>
      <w:bookmarkEnd w:id="55"/>
      <w:bookmarkEnd w:id="56"/>
      <w:bookmarkEnd w:id="57"/>
    </w:p>
    <w:p w14:paraId="39FC3099" w14:textId="3D07C396" w:rsidR="00DB558E" w:rsidRPr="00483D29" w:rsidRDefault="005A1798" w:rsidP="00483D29">
      <w:pPr>
        <w:suppressAutoHyphens w:val="0"/>
        <w:spacing w:after="160" w:line="259" w:lineRule="auto"/>
        <w:textAlignment w:val="auto"/>
        <w:rPr>
          <w:rFonts w:ascii="Georgia" w:hAnsi="Georgia"/>
          <w:bCs/>
          <w:i/>
          <w:iCs/>
          <w:spacing w:val="4"/>
          <w:sz w:val="16"/>
          <w:szCs w:val="16"/>
        </w:rPr>
      </w:pPr>
      <w:r>
        <w:rPr>
          <w:rFonts w:ascii="Georgia" w:hAnsi="Georgia"/>
          <w:i/>
          <w:iCs/>
          <w:spacing w:val="4"/>
          <w:sz w:val="16"/>
          <w:szCs w:val="16"/>
        </w:rPr>
        <w:br w:type="page"/>
      </w:r>
    </w:p>
    <w:p w14:paraId="79011062" w14:textId="70A76022" w:rsidR="009264D7" w:rsidRDefault="009264D7">
      <w:pPr>
        <w:suppressAutoHyphens w:val="0"/>
        <w:spacing w:after="160" w:line="259" w:lineRule="auto"/>
        <w:textAlignment w:val="auto"/>
        <w:rPr>
          <w:rFonts w:ascii="Georgia" w:hAnsi="Georgia" w:cs="Georgia"/>
          <w:b/>
          <w:i/>
          <w:iCs/>
          <w:color w:val="000000"/>
          <w:sz w:val="20"/>
          <w:szCs w:val="20"/>
        </w:rPr>
      </w:pPr>
    </w:p>
    <w:p w14:paraId="4C07240F" w14:textId="46278A67" w:rsidR="00483D29" w:rsidRPr="00E71577" w:rsidRDefault="00483D29" w:rsidP="00483D29">
      <w:pPr>
        <w:pStyle w:val="Nagwek1"/>
        <w:spacing w:before="0" w:after="0" w:line="360" w:lineRule="auto"/>
        <w:jc w:val="right"/>
        <w:rPr>
          <w:rFonts w:ascii="Georgia" w:hAnsi="Georgia" w:cs="Georgia"/>
          <w:b/>
          <w:bCs w:val="0"/>
          <w:i/>
          <w:iCs/>
          <w:color w:val="000000"/>
          <w:sz w:val="20"/>
          <w:szCs w:val="20"/>
        </w:rPr>
      </w:pPr>
      <w:bookmarkStart w:id="58" w:name="_Toc125538320"/>
      <w:r w:rsidRPr="00E71577">
        <w:rPr>
          <w:rFonts w:ascii="Georgia" w:hAnsi="Georgia" w:cs="Georgia"/>
          <w:b/>
          <w:bCs w:val="0"/>
          <w:i/>
          <w:iCs/>
          <w:color w:val="000000"/>
          <w:sz w:val="20"/>
          <w:szCs w:val="20"/>
        </w:rPr>
        <w:t>Załącznik nr</w:t>
      </w:r>
      <w:r w:rsidR="00BA3864">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58"/>
    </w:p>
    <w:p w14:paraId="48FF3C6C" w14:textId="77777777" w:rsidR="00483D29" w:rsidRPr="00E71577" w:rsidRDefault="00483D29" w:rsidP="00483D29">
      <w:pPr>
        <w:tabs>
          <w:tab w:val="center" w:pos="4896"/>
          <w:tab w:val="right" w:pos="9432"/>
        </w:tabs>
        <w:snapToGrid w:val="0"/>
        <w:spacing w:before="40" w:after="40" w:line="360" w:lineRule="auto"/>
        <w:rPr>
          <w:rFonts w:ascii="Georgia" w:hAnsi="Georgia"/>
          <w:color w:val="000000"/>
        </w:rPr>
      </w:pPr>
    </w:p>
    <w:p w14:paraId="02BDE76F" w14:textId="77777777" w:rsidR="00483D29" w:rsidRPr="00E71577" w:rsidRDefault="00483D29" w:rsidP="00483D29">
      <w:pPr>
        <w:spacing w:line="360" w:lineRule="auto"/>
        <w:rPr>
          <w:rFonts w:ascii="Georgia" w:hAnsi="Georgia"/>
          <w:color w:val="000000"/>
        </w:rPr>
      </w:pPr>
    </w:p>
    <w:p w14:paraId="4A644BE4" w14:textId="77777777" w:rsidR="00483D29" w:rsidRPr="00E71577" w:rsidRDefault="00483D29" w:rsidP="00483D29">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04C03703" w14:textId="77777777" w:rsidR="00483D29" w:rsidRPr="00E71577" w:rsidRDefault="00483D29" w:rsidP="00483D29">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5D0B15A7" w14:textId="77777777" w:rsidR="00483D29" w:rsidRPr="00C00F98" w:rsidRDefault="00483D29" w:rsidP="00483D29">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0D4A7DEA" w14:textId="77777777"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DCD301A"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43BB5B31"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b/>
          <w:color w:val="000000"/>
          <w:sz w:val="20"/>
          <w:szCs w:val="20"/>
        </w:rPr>
      </w:pPr>
    </w:p>
    <w:p w14:paraId="05A6497C" w14:textId="787B3D1E"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sidR="00460792">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sidR="00460792">
        <w:rPr>
          <w:rFonts w:ascii="Georgia" w:eastAsia="Arial" w:hAnsi="Georgia" w:cs="Arial"/>
          <w:b/>
          <w:color w:val="000000"/>
          <w:sz w:val="20"/>
          <w:szCs w:val="20"/>
        </w:rPr>
        <w:t>że</w:t>
      </w:r>
    </w:p>
    <w:p w14:paraId="575DD5FD" w14:textId="77777777" w:rsidR="00483D29" w:rsidRPr="00C00F98" w:rsidRDefault="00483D29" w:rsidP="00483D29">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45E730BD" w14:textId="77777777" w:rsidR="00483D29" w:rsidRPr="00E71577" w:rsidRDefault="00483D29" w:rsidP="00483D29">
      <w:pPr>
        <w:spacing w:line="360" w:lineRule="auto"/>
        <w:jc w:val="both"/>
        <w:rPr>
          <w:rFonts w:ascii="Georgia" w:hAnsi="Georgia" w:cs="Arial"/>
          <w:sz w:val="18"/>
          <w:szCs w:val="18"/>
        </w:rPr>
      </w:pPr>
    </w:p>
    <w:p w14:paraId="514596B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75B45621"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225913C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4E592A7D"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4DBFCBC9" w14:textId="15C0055B"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Fonts w:ascii="Georgia" w:eastAsia="TimesNewRoman" w:hAnsi="Georgia" w:cs="Arial"/>
          <w:sz w:val="20"/>
          <w:szCs w:val="20"/>
          <w:u w:val="single"/>
        </w:rPr>
        <w:t>art. 109 ust. 1 pkt 1</w:t>
      </w:r>
      <w:r w:rsidRPr="003D3178">
        <w:rPr>
          <w:rFonts w:ascii="Georgia" w:eastAsia="TimesNewRoman" w:hAnsi="Georgia" w:cs="Arial"/>
          <w:sz w:val="20"/>
          <w:szCs w:val="20"/>
        </w:rPr>
        <w:t xml:space="preserve"> ustawy PZP, odnośnie do naruszenia obowiązków dotyczących płatności podatków i opłat lokalnych, o których mowa w ustawie z dnia 12 stycznia 1991 r. o podatkach i opłatach lokalnych (Dz. U. z 2019 r.</w:t>
      </w:r>
      <w:r w:rsidR="00460792">
        <w:rPr>
          <w:rFonts w:ascii="Georgia" w:eastAsia="TimesNewRoman" w:hAnsi="Georgia" w:cs="Arial"/>
          <w:sz w:val="20"/>
          <w:szCs w:val="20"/>
        </w:rPr>
        <w:t xml:space="preserve"> </w:t>
      </w:r>
      <w:r w:rsidRPr="003D3178">
        <w:rPr>
          <w:rFonts w:ascii="Georgia" w:eastAsia="TimesNewRoman" w:hAnsi="Georgia" w:cs="Arial"/>
          <w:sz w:val="20"/>
          <w:szCs w:val="20"/>
        </w:rPr>
        <w:t>poz. 1170),</w:t>
      </w:r>
    </w:p>
    <w:p w14:paraId="51F9B7B5" w14:textId="77777777" w:rsidR="00483D29" w:rsidRPr="00E71577" w:rsidRDefault="00483D29" w:rsidP="00483D29">
      <w:pPr>
        <w:pStyle w:val="Akapitzlist"/>
        <w:overflowPunct w:val="0"/>
        <w:autoSpaceDE w:val="0"/>
        <w:spacing w:line="360" w:lineRule="auto"/>
        <w:ind w:left="1800"/>
        <w:jc w:val="both"/>
        <w:rPr>
          <w:rFonts w:ascii="Georgia" w:hAnsi="Georgia" w:cs="Arial"/>
          <w:sz w:val="18"/>
          <w:szCs w:val="18"/>
        </w:rPr>
      </w:pPr>
    </w:p>
    <w:p w14:paraId="740984D9" w14:textId="77777777" w:rsidR="00483D29" w:rsidRPr="00E71577" w:rsidRDefault="00483D29" w:rsidP="00483D29">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2C3A80D4"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5B6D1291"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75078CA0" w14:textId="77777777" w:rsidR="00483D29" w:rsidRPr="00E60300" w:rsidRDefault="00483D29" w:rsidP="00483D29">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38CC28AC" w14:textId="777777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59D3F58A" w14:textId="77777777" w:rsidR="00483D29" w:rsidRPr="00E60300" w:rsidRDefault="00483D29" w:rsidP="00483D29">
      <w:pPr>
        <w:pStyle w:val="Akapitzlist1"/>
        <w:spacing w:line="360" w:lineRule="auto"/>
        <w:ind w:left="0"/>
        <w:jc w:val="both"/>
        <w:rPr>
          <w:rFonts w:ascii="Georgia" w:hAnsi="Georgia" w:cs="Georgia"/>
          <w:color w:val="000000"/>
          <w:sz w:val="20"/>
          <w:szCs w:val="20"/>
        </w:rPr>
      </w:pPr>
    </w:p>
    <w:p w14:paraId="0CC711EB" w14:textId="337F9E7A" w:rsidR="00483D29" w:rsidRDefault="00483D29">
      <w:pPr>
        <w:suppressAutoHyphens w:val="0"/>
        <w:spacing w:after="160" w:line="259" w:lineRule="auto"/>
        <w:textAlignment w:val="auto"/>
        <w:rPr>
          <w:rFonts w:ascii="Georgia" w:hAnsi="Georgia" w:cs="Georgia"/>
          <w:b/>
          <w:i/>
          <w:iCs/>
          <w:color w:val="000000"/>
          <w:sz w:val="20"/>
          <w:szCs w:val="20"/>
        </w:rPr>
      </w:pPr>
    </w:p>
    <w:p w14:paraId="233F1FFE" w14:textId="77777777" w:rsidR="006B1F19" w:rsidRDefault="006B1F19">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2FCF8DAB" w14:textId="64D2A11E" w:rsidR="00DB558E" w:rsidRPr="00E71577" w:rsidRDefault="00DB558E" w:rsidP="00DB558E">
      <w:pPr>
        <w:pStyle w:val="Nagwek1"/>
        <w:spacing w:before="0" w:after="0" w:line="360" w:lineRule="auto"/>
        <w:jc w:val="right"/>
        <w:rPr>
          <w:rFonts w:ascii="Georgia" w:hAnsi="Georgia" w:cs="Georgia"/>
          <w:b/>
          <w:bCs w:val="0"/>
          <w:i/>
          <w:iCs/>
          <w:color w:val="000000"/>
          <w:sz w:val="20"/>
          <w:szCs w:val="20"/>
        </w:rPr>
      </w:pPr>
      <w:bookmarkStart w:id="59" w:name="_Toc125538321"/>
      <w:r w:rsidRPr="00E71577">
        <w:rPr>
          <w:rFonts w:ascii="Georgia" w:hAnsi="Georgia" w:cs="Georgia"/>
          <w:b/>
          <w:bCs w:val="0"/>
          <w:i/>
          <w:iCs/>
          <w:color w:val="000000"/>
          <w:sz w:val="20"/>
          <w:szCs w:val="20"/>
        </w:rPr>
        <w:t>Załącznik nr</w:t>
      </w:r>
      <w:r w:rsidR="009264D7">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59"/>
    </w:p>
    <w:p w14:paraId="487AA09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237018B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p>
    <w:p w14:paraId="1E7156D0" w14:textId="77777777" w:rsidR="00DB558E" w:rsidRPr="00D4333C" w:rsidRDefault="00DB558E" w:rsidP="00DB558E">
      <w:pPr>
        <w:pBdr>
          <w:top w:val="nil"/>
          <w:left w:val="nil"/>
          <w:bottom w:val="nil"/>
          <w:right w:val="nil"/>
          <w:between w:val="nil"/>
        </w:pBdr>
        <w:spacing w:line="240" w:lineRule="auto"/>
        <w:rPr>
          <w:rFonts w:ascii="Georgia" w:eastAsia="Arial" w:hAnsi="Georgia" w:cs="Arial"/>
          <w:i/>
          <w:iCs/>
          <w:color w:val="000000"/>
          <w:sz w:val="18"/>
          <w:szCs w:val="18"/>
        </w:rPr>
      </w:pPr>
    </w:p>
    <w:p w14:paraId="7D1C28B9"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3C534621" w14:textId="77777777" w:rsidR="00DB558E" w:rsidRPr="00E71577" w:rsidRDefault="00DB558E" w:rsidP="00DB558E">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w:t>
      </w:r>
      <w:proofErr w:type="spellStart"/>
      <w:r w:rsidRPr="00E71577">
        <w:rPr>
          <w:rFonts w:ascii="Georgia" w:eastAsia="Arial" w:hAnsi="Georgia" w:cs="Arial"/>
          <w:i/>
          <w:color w:val="000000"/>
          <w:sz w:val="18"/>
          <w:szCs w:val="18"/>
        </w:rPr>
        <w:t>CEiDG</w:t>
      </w:r>
      <w:proofErr w:type="spellEnd"/>
      <w:r w:rsidRPr="00E71577">
        <w:rPr>
          <w:rFonts w:ascii="Georgia" w:eastAsia="Arial" w:hAnsi="Georgia" w:cs="Arial"/>
          <w:i/>
          <w:color w:val="000000"/>
          <w:sz w:val="18"/>
          <w:szCs w:val="18"/>
        </w:rPr>
        <w:t>)</w:t>
      </w:r>
    </w:p>
    <w:p w14:paraId="61B642D1"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282E3C2C"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10C71B36"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416B9513"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5742C50E" w14:textId="77777777" w:rsidR="00DB558E" w:rsidRPr="00E71577"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378E8B0B"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7279007B"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27146692"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54AFBA7E"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74924A3D" w14:textId="77777777" w:rsidR="00DB558E" w:rsidRPr="00E71577" w:rsidRDefault="00DB558E" w:rsidP="00DB558E">
      <w:pPr>
        <w:pBdr>
          <w:top w:val="nil"/>
          <w:left w:val="nil"/>
          <w:bottom w:val="nil"/>
          <w:right w:val="nil"/>
          <w:between w:val="nil"/>
        </w:pBdr>
        <w:spacing w:line="360" w:lineRule="auto"/>
        <w:ind w:right="5953"/>
        <w:rPr>
          <w:rFonts w:ascii="Georgia" w:eastAsia="Arial" w:hAnsi="Georgia" w:cs="Arial"/>
          <w:color w:val="000000"/>
          <w:sz w:val="18"/>
          <w:szCs w:val="18"/>
        </w:rPr>
      </w:pPr>
    </w:p>
    <w:p w14:paraId="2B36F787" w14:textId="77777777" w:rsidR="00DB558E" w:rsidRPr="00E71577" w:rsidRDefault="00DB558E" w:rsidP="00DB558E">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76C2C923" w14:textId="77777777" w:rsidR="00DB558E" w:rsidRPr="0034102B" w:rsidRDefault="00DB558E" w:rsidP="00DB558E">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29AB2E6A" w14:textId="6F652882" w:rsidR="00DB558E" w:rsidRPr="0034102B" w:rsidRDefault="00DB558E" w:rsidP="00DB558E">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sidR="00460792">
        <w:rPr>
          <w:rFonts w:cs="Arial"/>
          <w:b w:val="0"/>
          <w:bCs w:val="0"/>
          <w:i w:val="0"/>
          <w:iCs w:val="0"/>
          <w:sz w:val="20"/>
          <w:szCs w:val="20"/>
        </w:rPr>
        <w:t>,</w:t>
      </w:r>
      <w:r w:rsidRPr="0034102B">
        <w:rPr>
          <w:rFonts w:cs="Arial"/>
          <w:b w:val="0"/>
          <w:bCs w:val="0"/>
          <w:i w:val="0"/>
          <w:iCs w:val="0"/>
          <w:sz w:val="20"/>
          <w:szCs w:val="20"/>
        </w:rPr>
        <w:t xml:space="preserve"> że: </w:t>
      </w:r>
    </w:p>
    <w:p w14:paraId="27206529"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20D5A8C4" w14:textId="77777777" w:rsidR="00DB558E" w:rsidRPr="0034102B" w:rsidRDefault="00DB558E" w:rsidP="00DB558E">
      <w:pPr>
        <w:pStyle w:val="Tekstpodstawowywcity"/>
        <w:spacing w:after="0" w:line="360" w:lineRule="auto"/>
        <w:ind w:left="720"/>
        <w:jc w:val="both"/>
        <w:rPr>
          <w:rFonts w:cs="Arial"/>
          <w:b w:val="0"/>
          <w:bCs w:val="0"/>
          <w:i w:val="0"/>
          <w:iCs w:val="0"/>
          <w:sz w:val="20"/>
          <w:szCs w:val="20"/>
        </w:rPr>
      </w:pPr>
    </w:p>
    <w:p w14:paraId="3FB83CFF"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1A08DBA7" w14:textId="77777777" w:rsidR="00DB558E" w:rsidRPr="0034102B" w:rsidRDefault="00DB558E" w:rsidP="00DB558E">
      <w:pPr>
        <w:pStyle w:val="Akapitzlist"/>
        <w:spacing w:line="360" w:lineRule="auto"/>
        <w:rPr>
          <w:rFonts w:ascii="Georgia" w:hAnsi="Georgia" w:cs="Arial"/>
          <w:sz w:val="20"/>
          <w:szCs w:val="20"/>
        </w:rPr>
      </w:pPr>
    </w:p>
    <w:p w14:paraId="60DF676A" w14:textId="77777777" w:rsidR="00DB558E"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758F2DDD" w14:textId="77777777" w:rsidR="00DB558E" w:rsidRPr="0034102B"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10DF67C1" w14:textId="77777777" w:rsidR="00DB558E" w:rsidRPr="00E71577" w:rsidRDefault="00DB558E" w:rsidP="00DB558E">
      <w:pPr>
        <w:pStyle w:val="Tekstpodstawowywcity"/>
        <w:jc w:val="both"/>
        <w:rPr>
          <w:rFonts w:cs="Arial"/>
          <w:b w:val="0"/>
          <w:bCs w:val="0"/>
          <w:i w:val="0"/>
          <w:iCs w:val="0"/>
          <w:sz w:val="18"/>
          <w:szCs w:val="18"/>
        </w:rPr>
      </w:pPr>
    </w:p>
    <w:p w14:paraId="659C2350" w14:textId="7BEA1D6E" w:rsidR="00DB558E" w:rsidRPr="00E71577" w:rsidRDefault="00DB558E">
      <w:pPr>
        <w:pStyle w:val="Tekstpodstawowywcity"/>
        <w:numPr>
          <w:ilvl w:val="0"/>
          <w:numId w:val="31"/>
        </w:numPr>
        <w:jc w:val="both"/>
        <w:rPr>
          <w:rFonts w:cs="Arial"/>
          <w:b w:val="0"/>
          <w:bCs w:val="0"/>
          <w:i w:val="0"/>
          <w:iCs w:val="0"/>
          <w:sz w:val="18"/>
          <w:szCs w:val="18"/>
        </w:rPr>
      </w:pPr>
      <w:r w:rsidRPr="00E71577">
        <w:rPr>
          <w:rFonts w:cs="Arial"/>
          <w:b w:val="0"/>
          <w:bCs w:val="0"/>
          <w:i w:val="0"/>
          <w:iCs w:val="0"/>
          <w:sz w:val="18"/>
          <w:szCs w:val="18"/>
        </w:rPr>
        <w:t xml:space="preserve"> 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3203A9DA" w14:textId="77777777" w:rsidR="00DB558E" w:rsidRPr="00E71577" w:rsidRDefault="00DB558E" w:rsidP="00DB558E">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5197D85A" w14:textId="781A9B39"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2FC1CC6C" w14:textId="77777777" w:rsidR="009559F4" w:rsidRPr="00E71577" w:rsidRDefault="009559F4"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4953CB76" w14:textId="77777777"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5D5C0EAC" w14:textId="77777777" w:rsidR="00DB558E" w:rsidRPr="00D4333C" w:rsidRDefault="00DB558E" w:rsidP="00DB558E">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2FABBD4B" w14:textId="1E64B9BF" w:rsidR="00DB558E" w:rsidRPr="009559F4" w:rsidRDefault="009559F4" w:rsidP="009559F4">
      <w:pPr>
        <w:pStyle w:val="Tekstpodstawowywcity21"/>
        <w:ind w:left="5040"/>
        <w:rPr>
          <w:sz w:val="20"/>
          <w:szCs w:val="20"/>
          <w:lang w:val="pl-PL"/>
        </w:rPr>
        <w:sectPr w:rsidR="00DB558E" w:rsidRPr="009559F4" w:rsidSect="00003411">
          <w:headerReference w:type="default" r:id="rId40"/>
          <w:footerReference w:type="even" r:id="rId41"/>
          <w:pgSz w:w="11906" w:h="16838" w:code="9"/>
          <w:pgMar w:top="1134" w:right="851" w:bottom="426" w:left="851" w:header="284" w:footer="263" w:gutter="0"/>
          <w:cols w:space="708"/>
        </w:sect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bookmarkStart w:id="61" w:name="_Toc353787312"/>
      <w:bookmarkStart w:id="62" w:name="_Toc359390918"/>
      <w:bookmarkStart w:id="63" w:name="_Toc374948430"/>
      <w:bookmarkStart w:id="64" w:name="_Toc374948483"/>
      <w:bookmarkStart w:id="65" w:name="_Toc350854806"/>
      <w:bookmarkStart w:id="66" w:name="_Toc353787313"/>
    </w:p>
    <w:p w14:paraId="2CCE802F" w14:textId="3AD20DD6" w:rsidR="009C5EDD" w:rsidRPr="00FF229A" w:rsidRDefault="009C5EDD" w:rsidP="00FF229A">
      <w:pPr>
        <w:pStyle w:val="Nagwek1"/>
        <w:spacing w:before="0" w:after="0" w:line="360" w:lineRule="auto"/>
        <w:jc w:val="right"/>
        <w:rPr>
          <w:rFonts w:ascii="Georgia" w:hAnsi="Georgia" w:cs="Georgia"/>
          <w:b/>
          <w:bCs w:val="0"/>
          <w:i/>
          <w:iCs/>
          <w:color w:val="000000"/>
          <w:sz w:val="20"/>
          <w:szCs w:val="20"/>
        </w:rPr>
      </w:pPr>
      <w:bookmarkStart w:id="67" w:name="_Toc63945860"/>
      <w:bookmarkStart w:id="68" w:name="_Toc125538322"/>
      <w:bookmarkStart w:id="69" w:name="_Toc486250563"/>
      <w:bookmarkStart w:id="70" w:name="_Toc51835679"/>
      <w:bookmarkEnd w:id="42"/>
      <w:bookmarkEnd w:id="61"/>
      <w:bookmarkEnd w:id="62"/>
      <w:bookmarkEnd w:id="63"/>
      <w:bookmarkEnd w:id="64"/>
      <w:bookmarkEnd w:id="65"/>
      <w:bookmarkEnd w:id="66"/>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67"/>
      <w:bookmarkEnd w:id="68"/>
    </w:p>
    <w:p w14:paraId="09185063" w14:textId="77777777" w:rsidR="009C5EDD" w:rsidRPr="00A5779D" w:rsidRDefault="009C5EDD" w:rsidP="009C5EDD">
      <w:pPr>
        <w:pStyle w:val="Normalny1"/>
        <w:autoSpaceDE w:val="0"/>
        <w:spacing w:line="240" w:lineRule="auto"/>
        <w:jc w:val="both"/>
        <w:rPr>
          <w:rFonts w:cs="Times New Roman"/>
          <w:b/>
          <w:bCs/>
          <w:sz w:val="20"/>
          <w:szCs w:val="20"/>
        </w:rPr>
      </w:pPr>
    </w:p>
    <w:p w14:paraId="04D09A1E" w14:textId="77777777" w:rsidR="009C5EDD" w:rsidRPr="00E60300" w:rsidRDefault="009C5EDD" w:rsidP="00ED2EAE">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r>
        <w:rPr>
          <w:rFonts w:ascii="Georgia" w:hAnsi="Georgia" w:cs="Georgia"/>
          <w:b/>
          <w:bCs/>
          <w:i/>
          <w:sz w:val="22"/>
          <w:szCs w:val="22"/>
        </w:rPr>
        <w:t xml:space="preserve"> </w:t>
      </w:r>
    </w:p>
    <w:p w14:paraId="53291730" w14:textId="0CA1D587" w:rsidR="00ED2EAE" w:rsidRPr="00ED2EAE" w:rsidRDefault="00ED2EAE" w:rsidP="00ED2EAE">
      <w:pPr>
        <w:suppressAutoHyphens w:val="0"/>
        <w:spacing w:line="360" w:lineRule="auto"/>
        <w:jc w:val="center"/>
        <w:textAlignment w:val="auto"/>
        <w:rPr>
          <w:rFonts w:ascii="Georgia" w:hAnsi="Georgia" w:cs="Georgia"/>
          <w:i/>
          <w:iCs/>
          <w:sz w:val="22"/>
          <w:szCs w:val="22"/>
        </w:rPr>
      </w:pPr>
      <w:r w:rsidRPr="00ED2EAE">
        <w:rPr>
          <w:rFonts w:ascii="Georgia" w:hAnsi="Georgia" w:cs="Georgia"/>
          <w:b/>
          <w:bCs/>
          <w:i/>
          <w:iCs/>
          <w:sz w:val="22"/>
          <w:szCs w:val="22"/>
        </w:rPr>
        <w:t>DOTYCZĄCE PRZEDMIOTU ZAMÓWIENIA</w:t>
      </w:r>
    </w:p>
    <w:p w14:paraId="6A6B63A7"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p w14:paraId="36766FC6" w14:textId="2A6BAEDB" w:rsidR="00ED2EAE" w:rsidRPr="00ED2EAE" w:rsidRDefault="00FF229A" w:rsidP="009559F4">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 xml:space="preserve">. </w:t>
      </w:r>
      <w:r w:rsidRPr="00FF229A">
        <w:rPr>
          <w:rFonts w:ascii="Georgia" w:hAnsi="Georgia" w:cs="Verdana"/>
          <w:sz w:val="20"/>
          <w:szCs w:val="20"/>
        </w:rPr>
        <w:t>„</w:t>
      </w:r>
      <w:r w:rsidRPr="00FF229A">
        <w:rPr>
          <w:rFonts w:ascii="Georgia" w:hAnsi="Georgia"/>
          <w:sz w:val="20"/>
          <w:szCs w:val="20"/>
        </w:rPr>
        <w:t>Świadczenie usługi codziennego, całodobowego żywienia</w:t>
      </w:r>
      <w:r w:rsidRPr="00FF229A">
        <w:rPr>
          <w:rFonts w:ascii="Georgia" w:hAnsi="Georgia"/>
          <w:b/>
          <w:bCs/>
          <w:sz w:val="20"/>
          <w:szCs w:val="20"/>
        </w:rPr>
        <w:t xml:space="preserve"> </w:t>
      </w:r>
      <w:r w:rsidRPr="00FF229A">
        <w:rPr>
          <w:rFonts w:ascii="Georgia" w:hAnsi="Georgia"/>
          <w:sz w:val="20"/>
          <w:szCs w:val="20"/>
        </w:rPr>
        <w:t>pacjentów ZZOZ w Wadowicach</w:t>
      </w:r>
      <w:r w:rsidRPr="00FF229A">
        <w:rPr>
          <w:rFonts w:ascii="Georgia" w:hAnsi="Georgia"/>
          <w:b/>
          <w:bCs/>
          <w:sz w:val="20"/>
          <w:szCs w:val="20"/>
        </w:rPr>
        <w:t xml:space="preserve"> </w:t>
      </w:r>
      <w:r w:rsidRPr="00FF229A">
        <w:rPr>
          <w:rFonts w:ascii="Georgia" w:hAnsi="Georgia"/>
          <w:sz w:val="20"/>
          <w:szCs w:val="20"/>
        </w:rPr>
        <w:t>"</w:t>
      </w:r>
      <w:r w:rsidRPr="00FF229A">
        <w:rPr>
          <w:rFonts w:ascii="Georgia" w:hAnsi="Georgia" w:cs="Georgia"/>
          <w:sz w:val="20"/>
          <w:szCs w:val="20"/>
        </w:rPr>
        <w:t>,</w:t>
      </w:r>
      <w:r w:rsidRPr="00A6474B">
        <w:rPr>
          <w:rFonts w:ascii="Georgia" w:hAnsi="Georgia" w:cs="Georgia"/>
          <w:i/>
          <w:iCs/>
          <w:sz w:val="20"/>
          <w:szCs w:val="20"/>
        </w:rPr>
        <w:t xml:space="preserve"> </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 w Wadowicach, ul. Karmelicka 5; 34-100 Wadowice, </w:t>
      </w:r>
      <w:r w:rsidR="00ED2EAE" w:rsidRPr="00ED2EAE">
        <w:rPr>
          <w:rFonts w:ascii="Georgia" w:hAnsi="Georgia" w:cs="Georgia"/>
          <w:sz w:val="20"/>
          <w:szCs w:val="20"/>
        </w:rPr>
        <w:t>działając w imieniu Wykonawcy:</w:t>
      </w:r>
    </w:p>
    <w:p w14:paraId="78AAD5EB" w14:textId="0AB4F528" w:rsidR="00ED2EAE" w:rsidRPr="00ED2EAE" w:rsidRDefault="00ED2EAE" w:rsidP="00FF229A">
      <w:pPr>
        <w:suppressAutoHyphens w:val="0"/>
        <w:spacing w:line="360" w:lineRule="auto"/>
        <w:jc w:val="center"/>
        <w:textAlignment w:val="auto"/>
        <w:rPr>
          <w:rFonts w:ascii="Georgia" w:hAnsi="Georgia" w:cs="Georgia"/>
          <w:sz w:val="20"/>
          <w:szCs w:val="20"/>
        </w:rPr>
      </w:pPr>
      <w:r w:rsidRPr="00ED2EAE">
        <w:rPr>
          <w:rFonts w:ascii="Georgia" w:hAnsi="Georgia" w:cs="Georgia"/>
          <w:sz w:val="20"/>
          <w:szCs w:val="20"/>
        </w:rPr>
        <w:t>…………………………………………………</w:t>
      </w:r>
      <w:r w:rsidR="00FF229A">
        <w:rPr>
          <w:rFonts w:ascii="Georgia" w:hAnsi="Georgia" w:cs="Georgia"/>
          <w:sz w:val="20"/>
          <w:szCs w:val="20"/>
        </w:rPr>
        <w:t>……………………</w:t>
      </w:r>
      <w:r w:rsidRPr="00ED2EAE">
        <w:rPr>
          <w:rFonts w:ascii="Georgia" w:hAnsi="Georgia" w:cs="Georgia"/>
          <w:sz w:val="20"/>
          <w:szCs w:val="20"/>
        </w:rPr>
        <w:t>……………………………………………………………………………………</w:t>
      </w:r>
    </w:p>
    <w:p w14:paraId="4CDD9427" w14:textId="77777777" w:rsidR="00ED2EAE" w:rsidRPr="00ED2EAE" w:rsidRDefault="00ED2EAE" w:rsidP="00FF229A">
      <w:pPr>
        <w:suppressAutoHyphens w:val="0"/>
        <w:spacing w:line="360" w:lineRule="auto"/>
        <w:jc w:val="center"/>
        <w:textAlignment w:val="auto"/>
        <w:rPr>
          <w:rFonts w:ascii="Georgia" w:hAnsi="Georgia" w:cs="Georgia"/>
          <w:sz w:val="20"/>
          <w:szCs w:val="20"/>
        </w:rPr>
      </w:pPr>
    </w:p>
    <w:p w14:paraId="6B8978B4" w14:textId="3E7CF487" w:rsidR="00ED2EAE" w:rsidRPr="00ED2EAE" w:rsidRDefault="00ED2EAE" w:rsidP="00FF229A">
      <w:pPr>
        <w:suppressAutoHyphens w:val="0"/>
        <w:spacing w:line="360" w:lineRule="auto"/>
        <w:jc w:val="center"/>
        <w:textAlignment w:val="auto"/>
        <w:rPr>
          <w:rFonts w:ascii="Georgia" w:hAnsi="Georgia" w:cs="Georgia"/>
          <w:sz w:val="20"/>
          <w:szCs w:val="20"/>
        </w:rPr>
      </w:pPr>
      <w:r w:rsidRPr="00ED2EAE">
        <w:rPr>
          <w:rFonts w:ascii="Georgia" w:hAnsi="Georgia" w:cs="Georgia"/>
          <w:sz w:val="20"/>
          <w:szCs w:val="20"/>
        </w:rPr>
        <w:t>…………………………………………</w:t>
      </w:r>
      <w:r w:rsidR="00FF229A">
        <w:rPr>
          <w:rFonts w:ascii="Georgia" w:hAnsi="Georgia" w:cs="Georgia"/>
          <w:sz w:val="20"/>
          <w:szCs w:val="20"/>
        </w:rPr>
        <w:t>……………………</w:t>
      </w:r>
      <w:r w:rsidRPr="00ED2EAE">
        <w:rPr>
          <w:rFonts w:ascii="Georgia" w:hAnsi="Georgia" w:cs="Georgia"/>
          <w:sz w:val="20"/>
          <w:szCs w:val="20"/>
        </w:rPr>
        <w:t>……………………………………………………………………………………………</w:t>
      </w:r>
    </w:p>
    <w:p w14:paraId="13E877BF" w14:textId="77777777" w:rsidR="00ED2EAE" w:rsidRPr="00ED2EAE" w:rsidRDefault="00ED2EAE" w:rsidP="00FF229A">
      <w:pPr>
        <w:suppressAutoHyphens w:val="0"/>
        <w:spacing w:line="360" w:lineRule="auto"/>
        <w:jc w:val="center"/>
        <w:textAlignment w:val="auto"/>
        <w:rPr>
          <w:rFonts w:ascii="Georgia" w:hAnsi="Georgia" w:cs="Georgia"/>
          <w:sz w:val="20"/>
          <w:szCs w:val="20"/>
        </w:rPr>
      </w:pPr>
    </w:p>
    <w:p w14:paraId="267520AF" w14:textId="43658AD1" w:rsidR="00ED2EAE" w:rsidRPr="00ED2EAE" w:rsidRDefault="00ED2EAE" w:rsidP="00FF229A">
      <w:pPr>
        <w:suppressAutoHyphens w:val="0"/>
        <w:spacing w:line="360" w:lineRule="auto"/>
        <w:jc w:val="center"/>
        <w:textAlignment w:val="auto"/>
        <w:rPr>
          <w:rFonts w:ascii="Georgia" w:hAnsi="Georgia" w:cs="Georgia"/>
          <w:i/>
          <w:iCs/>
          <w:sz w:val="16"/>
          <w:szCs w:val="16"/>
        </w:rPr>
      </w:pPr>
      <w:r w:rsidRPr="00ED2EAE">
        <w:rPr>
          <w:rFonts w:ascii="Georgia" w:hAnsi="Georgia" w:cs="Georgia"/>
          <w:i/>
          <w:iCs/>
          <w:sz w:val="16"/>
          <w:szCs w:val="16"/>
        </w:rPr>
        <w:t>( podać nazwę i adres Wykonawcy)</w:t>
      </w:r>
    </w:p>
    <w:p w14:paraId="1F57E2BE"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p w14:paraId="09A2509E"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I. OŚWIADCZENIE WYKONAWCY  dotyczące lokalizacji kuchni</w:t>
      </w:r>
    </w:p>
    <w:p w14:paraId="32FB7CB7"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Oświadczam, że przystępując do postępowania o udzielenie zamówienia publicznego na świadczenie usługi codziennego, całodobowego żywienia Pacjentów (dorośli i dzieci), dysponuję  kuchnią , w którym  będzie  wytwarzana  żywność dla   Zamawiającego przez cały czas trwania umowy, tj.:</w:t>
      </w:r>
    </w:p>
    <w:p w14:paraId="17D8D297" w14:textId="77777777" w:rsidR="00FF229A" w:rsidRPr="002058D6" w:rsidRDefault="00FF229A" w:rsidP="00FF229A">
      <w:pPr>
        <w:pStyle w:val="Standard"/>
        <w:spacing w:after="0" w:line="360" w:lineRule="auto"/>
        <w:rPr>
          <w:b w:val="0"/>
          <w:bCs w:val="0"/>
          <w:i w:val="0"/>
          <w:iCs w:val="0"/>
          <w:sz w:val="20"/>
          <w:szCs w:val="20"/>
        </w:rPr>
      </w:pPr>
    </w:p>
    <w:p w14:paraId="7413B375" w14:textId="77777777" w:rsidR="00FF229A" w:rsidRPr="002058D6" w:rsidRDefault="00FF229A" w:rsidP="00FF229A">
      <w:pPr>
        <w:pStyle w:val="Standard"/>
        <w:spacing w:after="0" w:line="240" w:lineRule="auto"/>
        <w:rPr>
          <w:b w:val="0"/>
          <w:bCs w:val="0"/>
          <w:i w:val="0"/>
          <w:iCs w:val="0"/>
          <w:sz w:val="20"/>
          <w:szCs w:val="20"/>
        </w:rPr>
      </w:pPr>
      <w:r w:rsidRPr="002058D6">
        <w:rPr>
          <w:b w:val="0"/>
          <w:bCs w:val="0"/>
          <w:i w:val="0"/>
          <w:iCs w:val="0"/>
          <w:sz w:val="20"/>
          <w:szCs w:val="20"/>
        </w:rPr>
        <w:t>…………………………………………………………………………………………………………………………………………………………</w:t>
      </w:r>
    </w:p>
    <w:p w14:paraId="32D89015" w14:textId="77777777" w:rsidR="00FF229A" w:rsidRPr="002058D6" w:rsidRDefault="00FF229A" w:rsidP="00FF229A">
      <w:pPr>
        <w:pStyle w:val="Standard"/>
        <w:spacing w:after="0" w:line="240" w:lineRule="auto"/>
        <w:rPr>
          <w:b w:val="0"/>
          <w:bCs w:val="0"/>
          <w:i w:val="0"/>
          <w:iCs w:val="0"/>
          <w:sz w:val="20"/>
          <w:szCs w:val="20"/>
        </w:rPr>
      </w:pPr>
    </w:p>
    <w:p w14:paraId="391C43C8" w14:textId="77777777" w:rsidR="00FF229A" w:rsidRPr="002058D6" w:rsidRDefault="00FF229A" w:rsidP="00FF229A">
      <w:pPr>
        <w:pStyle w:val="Standard"/>
        <w:spacing w:after="0" w:line="240" w:lineRule="auto"/>
        <w:rPr>
          <w:b w:val="0"/>
          <w:bCs w:val="0"/>
          <w:i w:val="0"/>
          <w:iCs w:val="0"/>
          <w:sz w:val="20"/>
          <w:szCs w:val="20"/>
        </w:rPr>
      </w:pPr>
      <w:r w:rsidRPr="002058D6">
        <w:rPr>
          <w:b w:val="0"/>
          <w:bCs w:val="0"/>
          <w:i w:val="0"/>
          <w:iCs w:val="0"/>
          <w:sz w:val="20"/>
          <w:szCs w:val="20"/>
        </w:rPr>
        <w:t>………………………………………………………………………………………………………………………………………………………….</w:t>
      </w:r>
    </w:p>
    <w:p w14:paraId="0C611472" w14:textId="77777777" w:rsidR="00FF229A" w:rsidRDefault="00FF229A" w:rsidP="00FF229A">
      <w:pPr>
        <w:pStyle w:val="Standard"/>
        <w:spacing w:after="0" w:line="240" w:lineRule="auto"/>
        <w:rPr>
          <w:b w:val="0"/>
          <w:bCs w:val="0"/>
          <w:i w:val="0"/>
          <w:iCs w:val="0"/>
          <w:sz w:val="20"/>
          <w:szCs w:val="20"/>
        </w:rPr>
      </w:pPr>
    </w:p>
    <w:p w14:paraId="035A0327" w14:textId="77777777" w:rsidR="00FF229A" w:rsidRPr="002058D6" w:rsidRDefault="00FF229A" w:rsidP="00FF229A">
      <w:pPr>
        <w:pStyle w:val="Standard"/>
        <w:spacing w:after="0" w:line="240" w:lineRule="auto"/>
        <w:rPr>
          <w:b w:val="0"/>
          <w:bCs w:val="0"/>
          <w:i w:val="0"/>
          <w:iCs w:val="0"/>
          <w:sz w:val="20"/>
          <w:szCs w:val="20"/>
        </w:rPr>
      </w:pPr>
    </w:p>
    <w:p w14:paraId="2F37A950" w14:textId="70489C87" w:rsidR="00FF229A" w:rsidRPr="002058D6" w:rsidRDefault="00FF229A" w:rsidP="008214D2">
      <w:pPr>
        <w:pStyle w:val="Standard"/>
        <w:spacing w:after="0" w:line="240" w:lineRule="auto"/>
        <w:ind w:left="4678"/>
        <w:rPr>
          <w:b w:val="0"/>
          <w:bCs w:val="0"/>
          <w:i w:val="0"/>
          <w:iCs w:val="0"/>
          <w:sz w:val="20"/>
          <w:szCs w:val="20"/>
        </w:rPr>
      </w:pPr>
      <w:r w:rsidRPr="002058D6">
        <w:rPr>
          <w:b w:val="0"/>
          <w:bCs w:val="0"/>
          <w:i w:val="0"/>
          <w:iCs w:val="0"/>
          <w:sz w:val="20"/>
          <w:szCs w:val="20"/>
        </w:rPr>
        <w:t>……………</w:t>
      </w:r>
      <w:r w:rsidR="008214D2">
        <w:rPr>
          <w:b w:val="0"/>
          <w:bCs w:val="0"/>
          <w:i w:val="0"/>
          <w:iCs w:val="0"/>
          <w:sz w:val="20"/>
          <w:szCs w:val="20"/>
        </w:rPr>
        <w:t>………..</w:t>
      </w:r>
      <w:r w:rsidRPr="002058D6">
        <w:rPr>
          <w:b w:val="0"/>
          <w:bCs w:val="0"/>
          <w:i w:val="0"/>
          <w:iCs w:val="0"/>
          <w:sz w:val="20"/>
          <w:szCs w:val="20"/>
        </w:rPr>
        <w:t>……………………………………………………….</w:t>
      </w:r>
    </w:p>
    <w:p w14:paraId="383098F2" w14:textId="777777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750159A6"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p w14:paraId="4FD9313C"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II. OŚWIADCZENIE WYKONAWCY - WYKAZ  ŚRODKÓW TRANSPORTU</w:t>
      </w:r>
    </w:p>
    <w:p w14:paraId="4C36B5EB" w14:textId="4928D2F2"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Przystępując do postępowania o udzielenie zamówienia publicznego na świadczenie usługi codziennego, całodobowego żywienia Pacjentów (dorośli i dzieci), oświadczam, że dysponuję środkami transportu niżej wymienionymi, którymi będzie realizowane zamówienie. Jednocześnie zobowiązuję się do informowania Zamawiającego w trakcie realizacji o ewentualnie zaistniałych zmianach dotyczących  środków transportu.</w:t>
      </w:r>
    </w:p>
    <w:tbl>
      <w:tblPr>
        <w:tblW w:w="0" w:type="auto"/>
        <w:tblInd w:w="-12" w:type="dxa"/>
        <w:tblLayout w:type="fixed"/>
        <w:tblCellMar>
          <w:left w:w="10" w:type="dxa"/>
          <w:right w:w="10" w:type="dxa"/>
        </w:tblCellMar>
        <w:tblLook w:val="0000" w:firstRow="0" w:lastRow="0" w:firstColumn="0" w:lastColumn="0" w:noHBand="0" w:noVBand="0"/>
      </w:tblPr>
      <w:tblGrid>
        <w:gridCol w:w="3324"/>
        <w:gridCol w:w="3324"/>
        <w:gridCol w:w="3354"/>
      </w:tblGrid>
      <w:tr w:rsidR="00ED2EAE" w:rsidRPr="00ED2EAE" w14:paraId="013A9EF4" w14:textId="77777777" w:rsidTr="007D3F8E">
        <w:tc>
          <w:tcPr>
            <w:tcW w:w="3324" w:type="dxa"/>
            <w:tcBorders>
              <w:top w:val="single" w:sz="2" w:space="0" w:color="000000"/>
              <w:left w:val="single" w:sz="2" w:space="0" w:color="000000"/>
              <w:bottom w:val="single" w:sz="2" w:space="0" w:color="000000"/>
            </w:tcBorders>
            <w:shd w:val="clear" w:color="auto" w:fill="auto"/>
          </w:tcPr>
          <w:p w14:paraId="69EDCF5C"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Marka /Model</w:t>
            </w:r>
          </w:p>
        </w:tc>
        <w:tc>
          <w:tcPr>
            <w:tcW w:w="3324" w:type="dxa"/>
            <w:tcBorders>
              <w:top w:val="single" w:sz="2" w:space="0" w:color="000000"/>
              <w:left w:val="single" w:sz="2" w:space="0" w:color="000000"/>
              <w:bottom w:val="single" w:sz="2" w:space="0" w:color="000000"/>
            </w:tcBorders>
            <w:shd w:val="clear" w:color="auto" w:fill="auto"/>
          </w:tcPr>
          <w:p w14:paraId="6338F834"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Rok produkcji</w:t>
            </w:r>
          </w:p>
        </w:tc>
        <w:tc>
          <w:tcPr>
            <w:tcW w:w="3354" w:type="dxa"/>
            <w:tcBorders>
              <w:top w:val="single" w:sz="2" w:space="0" w:color="000000"/>
              <w:left w:val="single" w:sz="2" w:space="0" w:color="000000"/>
              <w:bottom w:val="single" w:sz="2" w:space="0" w:color="000000"/>
              <w:right w:val="single" w:sz="2" w:space="0" w:color="000000"/>
            </w:tcBorders>
            <w:shd w:val="clear" w:color="auto" w:fill="auto"/>
          </w:tcPr>
          <w:p w14:paraId="1B96BF6E"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Nr rejestracyjny pojazdu</w:t>
            </w:r>
          </w:p>
        </w:tc>
      </w:tr>
      <w:tr w:rsidR="00ED2EAE" w:rsidRPr="00ED2EAE" w14:paraId="0CB536F9" w14:textId="77777777" w:rsidTr="007D3F8E">
        <w:tc>
          <w:tcPr>
            <w:tcW w:w="3324" w:type="dxa"/>
            <w:tcBorders>
              <w:left w:val="single" w:sz="2" w:space="0" w:color="000000"/>
              <w:bottom w:val="single" w:sz="2" w:space="0" w:color="000000"/>
            </w:tcBorders>
            <w:shd w:val="clear" w:color="auto" w:fill="auto"/>
          </w:tcPr>
          <w:p w14:paraId="40F0AEC3"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tc>
        <w:tc>
          <w:tcPr>
            <w:tcW w:w="3324" w:type="dxa"/>
            <w:tcBorders>
              <w:left w:val="single" w:sz="2" w:space="0" w:color="000000"/>
              <w:bottom w:val="single" w:sz="2" w:space="0" w:color="000000"/>
            </w:tcBorders>
            <w:shd w:val="clear" w:color="auto" w:fill="auto"/>
          </w:tcPr>
          <w:p w14:paraId="6C6D4A8D"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tc>
        <w:tc>
          <w:tcPr>
            <w:tcW w:w="3354" w:type="dxa"/>
            <w:tcBorders>
              <w:left w:val="single" w:sz="2" w:space="0" w:color="000000"/>
              <w:bottom w:val="single" w:sz="2" w:space="0" w:color="000000"/>
              <w:right w:val="single" w:sz="2" w:space="0" w:color="000000"/>
            </w:tcBorders>
            <w:shd w:val="clear" w:color="auto" w:fill="auto"/>
          </w:tcPr>
          <w:p w14:paraId="37D1F51D"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tc>
      </w:tr>
      <w:tr w:rsidR="00ED2EAE" w:rsidRPr="00ED2EAE" w14:paraId="421741C9" w14:textId="77777777" w:rsidTr="007D3F8E">
        <w:tc>
          <w:tcPr>
            <w:tcW w:w="3324" w:type="dxa"/>
            <w:tcBorders>
              <w:left w:val="single" w:sz="2" w:space="0" w:color="000000"/>
              <w:bottom w:val="single" w:sz="2" w:space="0" w:color="000000"/>
            </w:tcBorders>
            <w:shd w:val="clear" w:color="auto" w:fill="auto"/>
          </w:tcPr>
          <w:p w14:paraId="1F0AB557"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tc>
        <w:tc>
          <w:tcPr>
            <w:tcW w:w="3324" w:type="dxa"/>
            <w:tcBorders>
              <w:left w:val="single" w:sz="2" w:space="0" w:color="000000"/>
              <w:bottom w:val="single" w:sz="2" w:space="0" w:color="000000"/>
            </w:tcBorders>
            <w:shd w:val="clear" w:color="auto" w:fill="auto"/>
          </w:tcPr>
          <w:p w14:paraId="78DB9DFF"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tc>
        <w:tc>
          <w:tcPr>
            <w:tcW w:w="3354" w:type="dxa"/>
            <w:tcBorders>
              <w:left w:val="single" w:sz="2" w:space="0" w:color="000000"/>
              <w:bottom w:val="single" w:sz="2" w:space="0" w:color="000000"/>
              <w:right w:val="single" w:sz="2" w:space="0" w:color="000000"/>
            </w:tcBorders>
            <w:shd w:val="clear" w:color="auto" w:fill="auto"/>
          </w:tcPr>
          <w:p w14:paraId="1C494636"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tc>
      </w:tr>
      <w:tr w:rsidR="00ED2EAE" w:rsidRPr="00ED2EAE" w14:paraId="5D242A18" w14:textId="77777777" w:rsidTr="007D3F8E">
        <w:tc>
          <w:tcPr>
            <w:tcW w:w="3324" w:type="dxa"/>
            <w:tcBorders>
              <w:left w:val="single" w:sz="2" w:space="0" w:color="000000"/>
              <w:bottom w:val="single" w:sz="2" w:space="0" w:color="000000"/>
            </w:tcBorders>
            <w:shd w:val="clear" w:color="auto" w:fill="auto"/>
          </w:tcPr>
          <w:p w14:paraId="11439064"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3324" w:type="dxa"/>
            <w:tcBorders>
              <w:left w:val="single" w:sz="2" w:space="0" w:color="000000"/>
              <w:bottom w:val="single" w:sz="2" w:space="0" w:color="000000"/>
            </w:tcBorders>
            <w:shd w:val="clear" w:color="auto" w:fill="auto"/>
          </w:tcPr>
          <w:p w14:paraId="68071408"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3354" w:type="dxa"/>
            <w:tcBorders>
              <w:left w:val="single" w:sz="2" w:space="0" w:color="000000"/>
              <w:bottom w:val="single" w:sz="2" w:space="0" w:color="000000"/>
              <w:right w:val="single" w:sz="2" w:space="0" w:color="000000"/>
            </w:tcBorders>
            <w:shd w:val="clear" w:color="auto" w:fill="auto"/>
          </w:tcPr>
          <w:p w14:paraId="72987096"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bl>
    <w:p w14:paraId="4F6FC172" w14:textId="77777777" w:rsidR="00ED2EAE" w:rsidRPr="00ED2EAE" w:rsidRDefault="00ED2EAE" w:rsidP="00ED2EAE">
      <w:pPr>
        <w:suppressAutoHyphens w:val="0"/>
        <w:spacing w:after="200" w:line="276" w:lineRule="auto"/>
        <w:textAlignment w:val="auto"/>
        <w:rPr>
          <w:rFonts w:ascii="Georgia" w:hAnsi="Georgia" w:cs="Georgia"/>
          <w:sz w:val="20"/>
          <w:szCs w:val="20"/>
        </w:rPr>
      </w:pPr>
    </w:p>
    <w:p w14:paraId="36F5837D" w14:textId="488964B5" w:rsidR="00FF229A" w:rsidRPr="002058D6" w:rsidRDefault="00FF229A" w:rsidP="008214D2">
      <w:pPr>
        <w:pStyle w:val="Standard"/>
        <w:spacing w:after="0" w:line="360" w:lineRule="auto"/>
        <w:ind w:left="4678"/>
        <w:rPr>
          <w:b w:val="0"/>
          <w:bCs w:val="0"/>
          <w:i w:val="0"/>
          <w:iCs w:val="0"/>
          <w:sz w:val="20"/>
          <w:szCs w:val="20"/>
        </w:rPr>
      </w:pPr>
      <w:r w:rsidRPr="002058D6">
        <w:rPr>
          <w:b w:val="0"/>
          <w:bCs w:val="0"/>
          <w:i w:val="0"/>
          <w:iCs w:val="0"/>
          <w:sz w:val="20"/>
          <w:szCs w:val="20"/>
        </w:rPr>
        <w:t>…………</w:t>
      </w:r>
      <w:r w:rsidR="008214D2">
        <w:rPr>
          <w:b w:val="0"/>
          <w:bCs w:val="0"/>
          <w:i w:val="0"/>
          <w:iCs w:val="0"/>
          <w:sz w:val="20"/>
          <w:szCs w:val="20"/>
        </w:rPr>
        <w:t>………..</w:t>
      </w:r>
      <w:r w:rsidRPr="002058D6">
        <w:rPr>
          <w:b w:val="0"/>
          <w:bCs w:val="0"/>
          <w:i w:val="0"/>
          <w:iCs w:val="0"/>
          <w:sz w:val="20"/>
          <w:szCs w:val="20"/>
        </w:rPr>
        <w:t>………………………………………………………….</w:t>
      </w:r>
    </w:p>
    <w:p w14:paraId="4C9CD8A9" w14:textId="777777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3E42C36B" w14:textId="77777777" w:rsidR="00ED2EAE" w:rsidRPr="00ED2EAE" w:rsidRDefault="00ED2EAE" w:rsidP="00ED2EAE">
      <w:pPr>
        <w:suppressAutoHyphens w:val="0"/>
        <w:spacing w:after="200" w:line="276" w:lineRule="auto"/>
        <w:textAlignment w:val="auto"/>
        <w:rPr>
          <w:rFonts w:ascii="Georgia" w:hAnsi="Georgia" w:cs="Georgia"/>
          <w:sz w:val="20"/>
          <w:szCs w:val="20"/>
        </w:rPr>
      </w:pPr>
    </w:p>
    <w:p w14:paraId="7C4BBDDC" w14:textId="77777777" w:rsidR="00A90208" w:rsidRDefault="00A90208">
      <w:pPr>
        <w:suppressAutoHyphens w:val="0"/>
        <w:spacing w:after="160" w:line="259" w:lineRule="auto"/>
        <w:textAlignment w:val="auto"/>
        <w:rPr>
          <w:rFonts w:ascii="Georgia" w:hAnsi="Georgia" w:cs="Georgia"/>
          <w:b/>
          <w:bCs/>
          <w:sz w:val="20"/>
          <w:szCs w:val="20"/>
        </w:rPr>
      </w:pPr>
      <w:r>
        <w:rPr>
          <w:rFonts w:ascii="Georgia" w:hAnsi="Georgia" w:cs="Georgia"/>
          <w:b/>
          <w:bCs/>
          <w:sz w:val="20"/>
          <w:szCs w:val="20"/>
        </w:rPr>
        <w:br w:type="page"/>
      </w:r>
    </w:p>
    <w:p w14:paraId="224FA57B" w14:textId="4E7F7684"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b/>
          <w:bCs/>
          <w:sz w:val="20"/>
          <w:szCs w:val="20"/>
        </w:rPr>
        <w:t xml:space="preserve">III. OŚWIADCZENIE WYKONAWCY </w:t>
      </w:r>
    </w:p>
    <w:p w14:paraId="51CB82B6" w14:textId="77777777" w:rsidR="00EA2D75" w:rsidRPr="000852D9" w:rsidRDefault="00EA2D75" w:rsidP="00EA2D75">
      <w:pPr>
        <w:suppressAutoHyphens w:val="0"/>
        <w:spacing w:line="360" w:lineRule="auto"/>
        <w:jc w:val="both"/>
        <w:textAlignment w:val="auto"/>
        <w:rPr>
          <w:rFonts w:ascii="Georgia" w:hAnsi="Georgia" w:cs="Georgia"/>
          <w:sz w:val="20"/>
          <w:szCs w:val="20"/>
        </w:rPr>
      </w:pPr>
      <w:r>
        <w:rPr>
          <w:rFonts w:ascii="Georgia" w:hAnsi="Georgia" w:cs="Georgia"/>
          <w:sz w:val="20"/>
          <w:szCs w:val="20"/>
        </w:rPr>
        <w:t>Oświadczam, że p</w:t>
      </w:r>
      <w:r w:rsidRPr="000852D9">
        <w:rPr>
          <w:rFonts w:ascii="Georgia" w:hAnsi="Georgia" w:cs="Georgia"/>
          <w:sz w:val="20"/>
          <w:szCs w:val="20"/>
        </w:rPr>
        <w:t>rzystępując do postepowania o udzielenie zamówienia publicznego na świadczenie usługi codziennego, całodobowego żywienia pacjentów ( dorośli i dzieci), stos</w:t>
      </w:r>
      <w:r>
        <w:rPr>
          <w:rFonts w:ascii="Georgia" w:hAnsi="Georgia" w:cs="Georgia"/>
          <w:sz w:val="20"/>
          <w:szCs w:val="20"/>
        </w:rPr>
        <w:t>ujemy</w:t>
      </w:r>
      <w:r w:rsidRPr="000852D9">
        <w:rPr>
          <w:rFonts w:ascii="Georgia" w:hAnsi="Georgia" w:cs="Georgia"/>
          <w:sz w:val="20"/>
          <w:szCs w:val="20"/>
        </w:rPr>
        <w:t xml:space="preserve"> i posiada</w:t>
      </w:r>
      <w:r>
        <w:rPr>
          <w:rFonts w:ascii="Georgia" w:hAnsi="Georgia" w:cs="Georgia"/>
          <w:sz w:val="20"/>
          <w:szCs w:val="20"/>
        </w:rPr>
        <w:t>my</w:t>
      </w:r>
      <w:r w:rsidRPr="000852D9">
        <w:rPr>
          <w:rFonts w:ascii="Georgia" w:hAnsi="Georgia" w:cs="Georgia"/>
          <w:sz w:val="20"/>
          <w:szCs w:val="20"/>
        </w:rPr>
        <w:t xml:space="preserve"> Certyfikaty Systemu Zarzadzania Jakością ISO 9001:2015</w:t>
      </w:r>
      <w:r>
        <w:rPr>
          <w:rFonts w:ascii="Georgia" w:hAnsi="Georgia" w:cs="Georgia"/>
          <w:sz w:val="20"/>
          <w:szCs w:val="20"/>
        </w:rPr>
        <w:t xml:space="preserve"> oraz</w:t>
      </w:r>
      <w:r w:rsidRPr="000852D9">
        <w:rPr>
          <w:rFonts w:ascii="Georgia" w:hAnsi="Georgia" w:cs="Georgia"/>
          <w:sz w:val="20"/>
          <w:szCs w:val="20"/>
        </w:rPr>
        <w:t xml:space="preserve"> 22 000. </w:t>
      </w:r>
    </w:p>
    <w:p w14:paraId="07625191" w14:textId="77777777" w:rsidR="00EA2D75" w:rsidRPr="00ED2EAE" w:rsidRDefault="00EA2D75" w:rsidP="00EA2D75">
      <w:pPr>
        <w:suppressAutoHyphens w:val="0"/>
        <w:spacing w:after="200" w:line="276" w:lineRule="auto"/>
        <w:textAlignment w:val="auto"/>
        <w:rPr>
          <w:rFonts w:ascii="Georgia" w:hAnsi="Georgia" w:cs="Georgia"/>
          <w:sz w:val="20"/>
          <w:szCs w:val="20"/>
        </w:rPr>
      </w:pPr>
    </w:p>
    <w:p w14:paraId="61DFEC29" w14:textId="77777777" w:rsidR="00EA2D75" w:rsidRPr="002058D6" w:rsidRDefault="00EA2D75" w:rsidP="00EA2D75">
      <w:pPr>
        <w:pStyle w:val="Standard"/>
        <w:spacing w:after="0" w:line="360" w:lineRule="auto"/>
        <w:ind w:left="4962"/>
        <w:rPr>
          <w:b w:val="0"/>
          <w:bCs w:val="0"/>
          <w:i w:val="0"/>
          <w:iCs w:val="0"/>
          <w:sz w:val="20"/>
          <w:szCs w:val="20"/>
        </w:rPr>
      </w:pPr>
      <w:r w:rsidRPr="002058D6">
        <w:rPr>
          <w:b w:val="0"/>
          <w:bCs w:val="0"/>
          <w:i w:val="0"/>
          <w:iCs w:val="0"/>
          <w:sz w:val="20"/>
          <w:szCs w:val="20"/>
        </w:rPr>
        <w:t>…………………………</w:t>
      </w:r>
      <w:r>
        <w:rPr>
          <w:b w:val="0"/>
          <w:bCs w:val="0"/>
          <w:i w:val="0"/>
          <w:iCs w:val="0"/>
          <w:sz w:val="20"/>
          <w:szCs w:val="20"/>
        </w:rPr>
        <w:t>………</w:t>
      </w:r>
      <w:r w:rsidRPr="002058D6">
        <w:rPr>
          <w:b w:val="0"/>
          <w:bCs w:val="0"/>
          <w:i w:val="0"/>
          <w:iCs w:val="0"/>
          <w:sz w:val="20"/>
          <w:szCs w:val="20"/>
        </w:rPr>
        <w:t>………………………………</w:t>
      </w:r>
    </w:p>
    <w:p w14:paraId="6673BB7B" w14:textId="77777777" w:rsidR="00EA2D75" w:rsidRDefault="00EA2D75" w:rsidP="00EA2D75">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4D9CEFFF"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p w14:paraId="18AFD923" w14:textId="77777777" w:rsidR="00ED2EAE" w:rsidRPr="00ED2EAE" w:rsidRDefault="00ED2EAE" w:rsidP="00FF229A">
      <w:pPr>
        <w:suppressAutoHyphens w:val="0"/>
        <w:spacing w:line="360" w:lineRule="auto"/>
        <w:textAlignment w:val="auto"/>
        <w:rPr>
          <w:rFonts w:ascii="Georgia" w:hAnsi="Georgia" w:cs="Georgia"/>
          <w:sz w:val="20"/>
          <w:szCs w:val="20"/>
        </w:rPr>
      </w:pPr>
      <w:r w:rsidRPr="00ED2EAE">
        <w:rPr>
          <w:rFonts w:ascii="Georgia" w:hAnsi="Georgia" w:cs="Georgia"/>
          <w:b/>
          <w:bCs/>
          <w:sz w:val="20"/>
          <w:szCs w:val="20"/>
        </w:rPr>
        <w:t>IV. OŚWIADCZENIE WYKONAWCY w sprawie osób wykonujących zamówienie</w:t>
      </w:r>
    </w:p>
    <w:p w14:paraId="2D29E2D7" w14:textId="77777777"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sz w:val="20"/>
          <w:szCs w:val="20"/>
        </w:rPr>
        <w:t>Przystępując do postępowania o udzielenie zamówienia publicznego na świadczenie usługi codziennego, całodobowego żywienia Pacjentów (dorośli i dzieci), oświadczam, że zamówienie będę realizował przez:</w:t>
      </w:r>
    </w:p>
    <w:p w14:paraId="15FF0262" w14:textId="1D00C7B1"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sz w:val="20"/>
          <w:szCs w:val="20"/>
        </w:rPr>
        <w:t>Wykaz osób, które będą uczestniczyć w wykonywaniu zamówienia, w szczególności odpowiedzialnych za świadczenia usługi, tj. dietetyka, kucharza, osób odpowiedzialnych za kontrolę jakości,  realizację dostawy, wraz z informacjami na temat ich kwalifikacji zawodowych, doświadczenia i wykształcenia niezbędnego dla wykonania zamówienia, a także zakresu wykonywanych przez nie czynności oraz  informacje do dysponowania tymi osobami. Jednocześnie w trakcie realizacji zamówienia zobowiązuję się informować o ewentualnych zmianach w składzie osób realizujących przedmiot zamówienia.</w:t>
      </w:r>
    </w:p>
    <w:tbl>
      <w:tblPr>
        <w:tblW w:w="0" w:type="auto"/>
        <w:tblInd w:w="-57" w:type="dxa"/>
        <w:tblLayout w:type="fixed"/>
        <w:tblCellMar>
          <w:left w:w="10" w:type="dxa"/>
          <w:right w:w="10" w:type="dxa"/>
        </w:tblCellMar>
        <w:tblLook w:val="0000" w:firstRow="0" w:lastRow="0" w:firstColumn="0" w:lastColumn="0" w:noHBand="0" w:noVBand="0"/>
      </w:tblPr>
      <w:tblGrid>
        <w:gridCol w:w="570"/>
        <w:gridCol w:w="3060"/>
        <w:gridCol w:w="1470"/>
        <w:gridCol w:w="1548"/>
        <w:gridCol w:w="1662"/>
        <w:gridCol w:w="1695"/>
      </w:tblGrid>
      <w:tr w:rsidR="00ED2EAE" w:rsidRPr="00ED2EAE" w14:paraId="344989D1" w14:textId="77777777" w:rsidTr="007D3F8E">
        <w:tc>
          <w:tcPr>
            <w:tcW w:w="570" w:type="dxa"/>
            <w:tcBorders>
              <w:top w:val="single" w:sz="2" w:space="0" w:color="000000"/>
              <w:left w:val="single" w:sz="2" w:space="0" w:color="000000"/>
              <w:bottom w:val="single" w:sz="2" w:space="0" w:color="000000"/>
            </w:tcBorders>
            <w:shd w:val="clear" w:color="auto" w:fill="auto"/>
          </w:tcPr>
          <w:p w14:paraId="730B13DC"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Lp.</w:t>
            </w:r>
          </w:p>
        </w:tc>
        <w:tc>
          <w:tcPr>
            <w:tcW w:w="3060" w:type="dxa"/>
            <w:tcBorders>
              <w:top w:val="single" w:sz="2" w:space="0" w:color="000000"/>
              <w:left w:val="single" w:sz="2" w:space="0" w:color="000000"/>
              <w:bottom w:val="single" w:sz="2" w:space="0" w:color="000000"/>
            </w:tcBorders>
            <w:shd w:val="clear" w:color="auto" w:fill="auto"/>
          </w:tcPr>
          <w:p w14:paraId="0B05C9D9"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Imię i Nazwisko</w:t>
            </w:r>
          </w:p>
          <w:p w14:paraId="781D4519"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Określenie zakresu prac</w:t>
            </w:r>
          </w:p>
        </w:tc>
        <w:tc>
          <w:tcPr>
            <w:tcW w:w="1470" w:type="dxa"/>
            <w:tcBorders>
              <w:top w:val="single" w:sz="2" w:space="0" w:color="000000"/>
              <w:left w:val="single" w:sz="2" w:space="0" w:color="000000"/>
              <w:bottom w:val="single" w:sz="2" w:space="0" w:color="000000"/>
            </w:tcBorders>
            <w:shd w:val="clear" w:color="auto" w:fill="auto"/>
          </w:tcPr>
          <w:p w14:paraId="15F0C3ED"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Kwalifikacje</w:t>
            </w:r>
          </w:p>
        </w:tc>
        <w:tc>
          <w:tcPr>
            <w:tcW w:w="1548" w:type="dxa"/>
            <w:tcBorders>
              <w:top w:val="single" w:sz="2" w:space="0" w:color="000000"/>
              <w:left w:val="single" w:sz="2" w:space="0" w:color="000000"/>
              <w:bottom w:val="single" w:sz="2" w:space="0" w:color="000000"/>
            </w:tcBorders>
            <w:shd w:val="clear" w:color="auto" w:fill="auto"/>
          </w:tcPr>
          <w:p w14:paraId="509907AE"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Doświadczenie zawodowe</w:t>
            </w:r>
          </w:p>
        </w:tc>
        <w:tc>
          <w:tcPr>
            <w:tcW w:w="1662" w:type="dxa"/>
            <w:tcBorders>
              <w:top w:val="single" w:sz="2" w:space="0" w:color="000000"/>
              <w:left w:val="single" w:sz="2" w:space="0" w:color="000000"/>
              <w:bottom w:val="single" w:sz="2" w:space="0" w:color="000000"/>
            </w:tcBorders>
            <w:shd w:val="clear" w:color="auto" w:fill="auto"/>
          </w:tcPr>
          <w:p w14:paraId="19C87AFA"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Wykształcenie</w:t>
            </w:r>
          </w:p>
        </w:tc>
        <w:tc>
          <w:tcPr>
            <w:tcW w:w="1695" w:type="dxa"/>
            <w:tcBorders>
              <w:top w:val="single" w:sz="2" w:space="0" w:color="000000"/>
              <w:left w:val="single" w:sz="2" w:space="0" w:color="000000"/>
              <w:bottom w:val="single" w:sz="2" w:space="0" w:color="000000"/>
              <w:right w:val="single" w:sz="2" w:space="0" w:color="000000"/>
            </w:tcBorders>
            <w:shd w:val="clear" w:color="auto" w:fill="auto"/>
          </w:tcPr>
          <w:p w14:paraId="3B22775A"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Podstawa dysponowania</w:t>
            </w:r>
          </w:p>
        </w:tc>
      </w:tr>
      <w:tr w:rsidR="00ED2EAE" w:rsidRPr="00ED2EAE" w14:paraId="5FA7779A" w14:textId="77777777" w:rsidTr="007D3F8E">
        <w:tc>
          <w:tcPr>
            <w:tcW w:w="570" w:type="dxa"/>
            <w:tcBorders>
              <w:left w:val="single" w:sz="2" w:space="0" w:color="000000"/>
              <w:bottom w:val="single" w:sz="2" w:space="0" w:color="000000"/>
            </w:tcBorders>
            <w:shd w:val="clear" w:color="auto" w:fill="auto"/>
          </w:tcPr>
          <w:p w14:paraId="0438F3C4"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1.</w:t>
            </w:r>
          </w:p>
        </w:tc>
        <w:tc>
          <w:tcPr>
            <w:tcW w:w="3060" w:type="dxa"/>
            <w:tcBorders>
              <w:left w:val="single" w:sz="2" w:space="0" w:color="000000"/>
              <w:bottom w:val="single" w:sz="2" w:space="0" w:color="000000"/>
            </w:tcBorders>
            <w:shd w:val="clear" w:color="auto" w:fill="auto"/>
          </w:tcPr>
          <w:p w14:paraId="0CDB978B" w14:textId="73A56048"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Dietetyk</w:t>
            </w:r>
          </w:p>
        </w:tc>
        <w:tc>
          <w:tcPr>
            <w:tcW w:w="1470" w:type="dxa"/>
            <w:tcBorders>
              <w:left w:val="single" w:sz="2" w:space="0" w:color="000000"/>
              <w:bottom w:val="single" w:sz="2" w:space="0" w:color="000000"/>
            </w:tcBorders>
            <w:shd w:val="clear" w:color="auto" w:fill="auto"/>
          </w:tcPr>
          <w:p w14:paraId="5F516179"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548" w:type="dxa"/>
            <w:tcBorders>
              <w:left w:val="single" w:sz="2" w:space="0" w:color="000000"/>
              <w:bottom w:val="single" w:sz="2" w:space="0" w:color="000000"/>
            </w:tcBorders>
            <w:shd w:val="clear" w:color="auto" w:fill="auto"/>
          </w:tcPr>
          <w:p w14:paraId="50153EB7"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62" w:type="dxa"/>
            <w:tcBorders>
              <w:left w:val="single" w:sz="2" w:space="0" w:color="000000"/>
              <w:bottom w:val="single" w:sz="2" w:space="0" w:color="000000"/>
            </w:tcBorders>
            <w:shd w:val="clear" w:color="auto" w:fill="auto"/>
          </w:tcPr>
          <w:p w14:paraId="5A13D190"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95" w:type="dxa"/>
            <w:tcBorders>
              <w:left w:val="single" w:sz="2" w:space="0" w:color="000000"/>
              <w:bottom w:val="single" w:sz="2" w:space="0" w:color="000000"/>
              <w:right w:val="single" w:sz="2" w:space="0" w:color="000000"/>
            </w:tcBorders>
            <w:shd w:val="clear" w:color="auto" w:fill="auto"/>
          </w:tcPr>
          <w:p w14:paraId="455B6E68"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r w:rsidR="00ED2EAE" w:rsidRPr="00ED2EAE" w14:paraId="61560D69" w14:textId="77777777" w:rsidTr="007D3F8E">
        <w:tc>
          <w:tcPr>
            <w:tcW w:w="570" w:type="dxa"/>
            <w:tcBorders>
              <w:left w:val="single" w:sz="2" w:space="0" w:color="000000"/>
              <w:bottom w:val="single" w:sz="2" w:space="0" w:color="000000"/>
            </w:tcBorders>
            <w:shd w:val="clear" w:color="auto" w:fill="auto"/>
          </w:tcPr>
          <w:p w14:paraId="36A43765"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2.</w:t>
            </w:r>
          </w:p>
        </w:tc>
        <w:tc>
          <w:tcPr>
            <w:tcW w:w="3060" w:type="dxa"/>
            <w:tcBorders>
              <w:left w:val="single" w:sz="2" w:space="0" w:color="000000"/>
              <w:bottom w:val="single" w:sz="2" w:space="0" w:color="000000"/>
            </w:tcBorders>
            <w:shd w:val="clear" w:color="auto" w:fill="auto"/>
          </w:tcPr>
          <w:p w14:paraId="340B2711" w14:textId="4CEB22DD"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 xml:space="preserve"> Kucharz</w:t>
            </w:r>
          </w:p>
        </w:tc>
        <w:tc>
          <w:tcPr>
            <w:tcW w:w="1470" w:type="dxa"/>
            <w:tcBorders>
              <w:left w:val="single" w:sz="2" w:space="0" w:color="000000"/>
              <w:bottom w:val="single" w:sz="2" w:space="0" w:color="000000"/>
            </w:tcBorders>
            <w:shd w:val="clear" w:color="auto" w:fill="auto"/>
          </w:tcPr>
          <w:p w14:paraId="2AE686C0"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548" w:type="dxa"/>
            <w:tcBorders>
              <w:left w:val="single" w:sz="2" w:space="0" w:color="000000"/>
              <w:bottom w:val="single" w:sz="2" w:space="0" w:color="000000"/>
            </w:tcBorders>
            <w:shd w:val="clear" w:color="auto" w:fill="auto"/>
          </w:tcPr>
          <w:p w14:paraId="68CC49D7"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62" w:type="dxa"/>
            <w:tcBorders>
              <w:left w:val="single" w:sz="2" w:space="0" w:color="000000"/>
              <w:bottom w:val="single" w:sz="2" w:space="0" w:color="000000"/>
            </w:tcBorders>
            <w:shd w:val="clear" w:color="auto" w:fill="auto"/>
          </w:tcPr>
          <w:p w14:paraId="0039B1FF"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95" w:type="dxa"/>
            <w:tcBorders>
              <w:left w:val="single" w:sz="2" w:space="0" w:color="000000"/>
              <w:bottom w:val="single" w:sz="2" w:space="0" w:color="000000"/>
              <w:right w:val="single" w:sz="2" w:space="0" w:color="000000"/>
            </w:tcBorders>
            <w:shd w:val="clear" w:color="auto" w:fill="auto"/>
          </w:tcPr>
          <w:p w14:paraId="406E44E6"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r w:rsidR="00ED2EAE" w:rsidRPr="00ED2EAE" w14:paraId="4EF4BF32" w14:textId="77777777" w:rsidTr="007D3F8E">
        <w:tc>
          <w:tcPr>
            <w:tcW w:w="570" w:type="dxa"/>
            <w:tcBorders>
              <w:left w:val="single" w:sz="2" w:space="0" w:color="000000"/>
              <w:bottom w:val="single" w:sz="2" w:space="0" w:color="000000"/>
            </w:tcBorders>
            <w:shd w:val="clear" w:color="auto" w:fill="auto"/>
          </w:tcPr>
          <w:p w14:paraId="3D4D65E9"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3.</w:t>
            </w:r>
          </w:p>
        </w:tc>
        <w:tc>
          <w:tcPr>
            <w:tcW w:w="3060" w:type="dxa"/>
            <w:tcBorders>
              <w:left w:val="single" w:sz="2" w:space="0" w:color="000000"/>
              <w:bottom w:val="single" w:sz="2" w:space="0" w:color="000000"/>
            </w:tcBorders>
            <w:shd w:val="clear" w:color="auto" w:fill="auto"/>
          </w:tcPr>
          <w:p w14:paraId="49508491" w14:textId="2DDE86EE"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Osoba odpowiedzialna za realizację  jakości</w:t>
            </w:r>
          </w:p>
        </w:tc>
        <w:tc>
          <w:tcPr>
            <w:tcW w:w="1470" w:type="dxa"/>
            <w:tcBorders>
              <w:left w:val="single" w:sz="2" w:space="0" w:color="000000"/>
              <w:bottom w:val="single" w:sz="2" w:space="0" w:color="000000"/>
            </w:tcBorders>
            <w:shd w:val="clear" w:color="auto" w:fill="auto"/>
          </w:tcPr>
          <w:p w14:paraId="30FA9D59"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548" w:type="dxa"/>
            <w:tcBorders>
              <w:left w:val="single" w:sz="2" w:space="0" w:color="000000"/>
              <w:bottom w:val="single" w:sz="2" w:space="0" w:color="000000"/>
            </w:tcBorders>
            <w:shd w:val="clear" w:color="auto" w:fill="auto"/>
          </w:tcPr>
          <w:p w14:paraId="19731DAD"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62" w:type="dxa"/>
            <w:tcBorders>
              <w:left w:val="single" w:sz="2" w:space="0" w:color="000000"/>
              <w:bottom w:val="single" w:sz="2" w:space="0" w:color="000000"/>
            </w:tcBorders>
            <w:shd w:val="clear" w:color="auto" w:fill="auto"/>
          </w:tcPr>
          <w:p w14:paraId="70462E1E"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95" w:type="dxa"/>
            <w:tcBorders>
              <w:left w:val="single" w:sz="2" w:space="0" w:color="000000"/>
              <w:bottom w:val="single" w:sz="2" w:space="0" w:color="000000"/>
              <w:right w:val="single" w:sz="2" w:space="0" w:color="000000"/>
            </w:tcBorders>
            <w:shd w:val="clear" w:color="auto" w:fill="auto"/>
          </w:tcPr>
          <w:p w14:paraId="4F641E8C"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r w:rsidR="00ED2EAE" w:rsidRPr="00ED2EAE" w14:paraId="47331C7E" w14:textId="77777777" w:rsidTr="007D3F8E">
        <w:tc>
          <w:tcPr>
            <w:tcW w:w="570" w:type="dxa"/>
            <w:tcBorders>
              <w:left w:val="single" w:sz="2" w:space="0" w:color="000000"/>
              <w:bottom w:val="single" w:sz="2" w:space="0" w:color="000000"/>
            </w:tcBorders>
            <w:shd w:val="clear" w:color="auto" w:fill="auto"/>
          </w:tcPr>
          <w:p w14:paraId="1E57AEF1"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4.</w:t>
            </w:r>
          </w:p>
        </w:tc>
        <w:tc>
          <w:tcPr>
            <w:tcW w:w="3060" w:type="dxa"/>
            <w:tcBorders>
              <w:left w:val="single" w:sz="2" w:space="0" w:color="000000"/>
              <w:bottom w:val="single" w:sz="2" w:space="0" w:color="000000"/>
            </w:tcBorders>
            <w:shd w:val="clear" w:color="auto" w:fill="auto"/>
          </w:tcPr>
          <w:p w14:paraId="12D139FA" w14:textId="486A3776"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Osoba odpowiedzialna za realizację dostawy</w:t>
            </w:r>
          </w:p>
        </w:tc>
        <w:tc>
          <w:tcPr>
            <w:tcW w:w="1470" w:type="dxa"/>
            <w:tcBorders>
              <w:left w:val="single" w:sz="2" w:space="0" w:color="000000"/>
              <w:bottom w:val="single" w:sz="2" w:space="0" w:color="000000"/>
            </w:tcBorders>
            <w:shd w:val="clear" w:color="auto" w:fill="auto"/>
          </w:tcPr>
          <w:p w14:paraId="7FA9EF1A"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548" w:type="dxa"/>
            <w:tcBorders>
              <w:left w:val="single" w:sz="2" w:space="0" w:color="000000"/>
              <w:bottom w:val="single" w:sz="2" w:space="0" w:color="000000"/>
            </w:tcBorders>
            <w:shd w:val="clear" w:color="auto" w:fill="auto"/>
          </w:tcPr>
          <w:p w14:paraId="3546BCFF"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62" w:type="dxa"/>
            <w:tcBorders>
              <w:left w:val="single" w:sz="2" w:space="0" w:color="000000"/>
              <w:bottom w:val="single" w:sz="2" w:space="0" w:color="000000"/>
            </w:tcBorders>
            <w:shd w:val="clear" w:color="auto" w:fill="auto"/>
          </w:tcPr>
          <w:p w14:paraId="75CD428C"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95" w:type="dxa"/>
            <w:tcBorders>
              <w:left w:val="single" w:sz="2" w:space="0" w:color="000000"/>
              <w:bottom w:val="single" w:sz="2" w:space="0" w:color="000000"/>
              <w:right w:val="single" w:sz="2" w:space="0" w:color="000000"/>
            </w:tcBorders>
            <w:shd w:val="clear" w:color="auto" w:fill="auto"/>
          </w:tcPr>
          <w:p w14:paraId="5E7EF2BD"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r w:rsidR="00ED2EAE" w:rsidRPr="00ED2EAE" w14:paraId="5A34D79D" w14:textId="77777777" w:rsidTr="007D3F8E">
        <w:tc>
          <w:tcPr>
            <w:tcW w:w="570" w:type="dxa"/>
            <w:tcBorders>
              <w:left w:val="single" w:sz="2" w:space="0" w:color="000000"/>
              <w:bottom w:val="single" w:sz="2" w:space="0" w:color="000000"/>
            </w:tcBorders>
            <w:shd w:val="clear" w:color="auto" w:fill="auto"/>
          </w:tcPr>
          <w:p w14:paraId="0ED8F3D4"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5.</w:t>
            </w:r>
          </w:p>
        </w:tc>
        <w:tc>
          <w:tcPr>
            <w:tcW w:w="3060" w:type="dxa"/>
            <w:tcBorders>
              <w:left w:val="single" w:sz="2" w:space="0" w:color="000000"/>
              <w:bottom w:val="single" w:sz="2" w:space="0" w:color="000000"/>
            </w:tcBorders>
            <w:shd w:val="clear" w:color="auto" w:fill="auto"/>
          </w:tcPr>
          <w:p w14:paraId="715A7AB7" w14:textId="3AD2EA10"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 xml:space="preserve">Osoba odpowiedzialna za realizację umowy po stronie Wykonawcy wraz z podaniem    </w:t>
            </w:r>
            <w:r w:rsidRPr="00ED2EAE">
              <w:rPr>
                <w:rFonts w:ascii="Georgia" w:hAnsi="Georgia" w:cs="Georgia"/>
                <w:b/>
                <w:bCs/>
                <w:sz w:val="20"/>
                <w:szCs w:val="20"/>
              </w:rPr>
              <w:t xml:space="preserve">nr  telefonu  i   adresu e-mail </w:t>
            </w:r>
          </w:p>
        </w:tc>
        <w:tc>
          <w:tcPr>
            <w:tcW w:w="1470" w:type="dxa"/>
            <w:tcBorders>
              <w:left w:val="single" w:sz="2" w:space="0" w:color="000000"/>
              <w:bottom w:val="single" w:sz="2" w:space="0" w:color="000000"/>
            </w:tcBorders>
            <w:shd w:val="clear" w:color="auto" w:fill="auto"/>
          </w:tcPr>
          <w:p w14:paraId="3722B205"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548" w:type="dxa"/>
            <w:tcBorders>
              <w:left w:val="single" w:sz="2" w:space="0" w:color="000000"/>
              <w:bottom w:val="single" w:sz="2" w:space="0" w:color="000000"/>
            </w:tcBorders>
            <w:shd w:val="clear" w:color="auto" w:fill="auto"/>
          </w:tcPr>
          <w:p w14:paraId="49144740"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62" w:type="dxa"/>
            <w:tcBorders>
              <w:left w:val="single" w:sz="2" w:space="0" w:color="000000"/>
              <w:bottom w:val="single" w:sz="2" w:space="0" w:color="000000"/>
            </w:tcBorders>
            <w:shd w:val="clear" w:color="auto" w:fill="auto"/>
          </w:tcPr>
          <w:p w14:paraId="29FE4F7F"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95" w:type="dxa"/>
            <w:tcBorders>
              <w:left w:val="single" w:sz="2" w:space="0" w:color="000000"/>
              <w:bottom w:val="single" w:sz="2" w:space="0" w:color="000000"/>
              <w:right w:val="single" w:sz="2" w:space="0" w:color="000000"/>
            </w:tcBorders>
            <w:shd w:val="clear" w:color="auto" w:fill="auto"/>
          </w:tcPr>
          <w:p w14:paraId="1C3C8E89"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r w:rsidR="00ED2EAE" w:rsidRPr="00ED2EAE" w14:paraId="686AFE7E" w14:textId="77777777" w:rsidTr="007D3F8E">
        <w:tc>
          <w:tcPr>
            <w:tcW w:w="570" w:type="dxa"/>
            <w:tcBorders>
              <w:left w:val="single" w:sz="2" w:space="0" w:color="000000"/>
              <w:bottom w:val="single" w:sz="2" w:space="0" w:color="000000"/>
            </w:tcBorders>
            <w:shd w:val="clear" w:color="auto" w:fill="auto"/>
          </w:tcPr>
          <w:p w14:paraId="38408491"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6.</w:t>
            </w:r>
          </w:p>
        </w:tc>
        <w:tc>
          <w:tcPr>
            <w:tcW w:w="3060" w:type="dxa"/>
            <w:tcBorders>
              <w:left w:val="single" w:sz="2" w:space="0" w:color="000000"/>
              <w:bottom w:val="single" w:sz="2" w:space="0" w:color="000000"/>
            </w:tcBorders>
            <w:shd w:val="clear" w:color="auto" w:fill="auto"/>
          </w:tcPr>
          <w:p w14:paraId="1E2A830C"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 xml:space="preserve">Nr telefonu </w:t>
            </w:r>
            <w:r w:rsidRPr="00ED2EAE">
              <w:rPr>
                <w:rFonts w:ascii="Georgia" w:hAnsi="Georgia" w:cs="Georgia"/>
                <w:sz w:val="20"/>
                <w:szCs w:val="20"/>
              </w:rPr>
              <w:t xml:space="preserve"> /adresy e-mail  potrzebne do realizacji  dodatkowego zapotrzebowania pomiędzy    komórkami organizacyjnymi   szpitala  Zamawiającego a Wykonawcą</w:t>
            </w:r>
          </w:p>
        </w:tc>
        <w:tc>
          <w:tcPr>
            <w:tcW w:w="6375" w:type="dxa"/>
            <w:gridSpan w:val="4"/>
            <w:tcBorders>
              <w:top w:val="single" w:sz="2" w:space="0" w:color="000000"/>
              <w:left w:val="single" w:sz="2" w:space="0" w:color="000000"/>
              <w:bottom w:val="single" w:sz="2" w:space="0" w:color="000000"/>
              <w:right w:val="single" w:sz="2" w:space="0" w:color="000000"/>
            </w:tcBorders>
            <w:shd w:val="clear" w:color="auto" w:fill="auto"/>
          </w:tcPr>
          <w:p w14:paraId="5FF22B10"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r w:rsidR="00ED2EAE" w:rsidRPr="00ED2EAE" w14:paraId="2231BD2A" w14:textId="77777777" w:rsidTr="007D3F8E">
        <w:tc>
          <w:tcPr>
            <w:tcW w:w="570" w:type="dxa"/>
            <w:tcBorders>
              <w:left w:val="single" w:sz="2" w:space="0" w:color="000000"/>
              <w:bottom w:val="single" w:sz="2" w:space="0" w:color="000000"/>
            </w:tcBorders>
            <w:shd w:val="clear" w:color="auto" w:fill="auto"/>
          </w:tcPr>
          <w:p w14:paraId="6BB22760"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7.</w:t>
            </w:r>
          </w:p>
        </w:tc>
        <w:tc>
          <w:tcPr>
            <w:tcW w:w="3060" w:type="dxa"/>
            <w:tcBorders>
              <w:left w:val="single" w:sz="2" w:space="0" w:color="000000"/>
              <w:bottom w:val="single" w:sz="2" w:space="0" w:color="000000"/>
            </w:tcBorders>
            <w:shd w:val="clear" w:color="auto" w:fill="auto"/>
          </w:tcPr>
          <w:p w14:paraId="2F8C3330"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 xml:space="preserve">Nr tel. kierowcy  obsługującego dowóz  posiłków   do   szpitala </w:t>
            </w:r>
          </w:p>
        </w:tc>
        <w:tc>
          <w:tcPr>
            <w:tcW w:w="6375" w:type="dxa"/>
            <w:gridSpan w:val="4"/>
            <w:tcBorders>
              <w:left w:val="single" w:sz="2" w:space="0" w:color="000000"/>
              <w:bottom w:val="single" w:sz="2" w:space="0" w:color="000000"/>
              <w:right w:val="single" w:sz="2" w:space="0" w:color="000000"/>
            </w:tcBorders>
            <w:shd w:val="clear" w:color="auto" w:fill="auto"/>
          </w:tcPr>
          <w:p w14:paraId="4FF9189A"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bl>
    <w:p w14:paraId="59FD2A93" w14:textId="0F515B85"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 xml:space="preserve"> UWAGA:   W zależności  od  ilości  wskazanych  osób  powiększyć  ilość  pozycji  w  tabeli.  </w:t>
      </w:r>
    </w:p>
    <w:p w14:paraId="72338B39" w14:textId="77777777" w:rsidR="00FF229A" w:rsidRPr="00ED2EAE" w:rsidRDefault="00FF229A" w:rsidP="00ED2EAE">
      <w:pPr>
        <w:suppressAutoHyphens w:val="0"/>
        <w:spacing w:after="200" w:line="276" w:lineRule="auto"/>
        <w:textAlignment w:val="auto"/>
        <w:rPr>
          <w:rFonts w:ascii="Georgia" w:hAnsi="Georgia" w:cs="Georgia"/>
          <w:sz w:val="20"/>
          <w:szCs w:val="20"/>
        </w:rPr>
      </w:pPr>
    </w:p>
    <w:p w14:paraId="777485CE" w14:textId="77777777" w:rsidR="00FF229A" w:rsidRPr="002058D6" w:rsidRDefault="00FF229A" w:rsidP="00FF229A">
      <w:pPr>
        <w:pStyle w:val="Standard"/>
        <w:spacing w:after="0" w:line="360" w:lineRule="auto"/>
        <w:ind w:left="5387"/>
        <w:rPr>
          <w:b w:val="0"/>
          <w:bCs w:val="0"/>
          <w:i w:val="0"/>
          <w:iCs w:val="0"/>
          <w:sz w:val="20"/>
          <w:szCs w:val="20"/>
        </w:rPr>
      </w:pPr>
      <w:r w:rsidRPr="002058D6">
        <w:rPr>
          <w:b w:val="0"/>
          <w:bCs w:val="0"/>
          <w:i w:val="0"/>
          <w:iCs w:val="0"/>
          <w:sz w:val="20"/>
          <w:szCs w:val="20"/>
        </w:rPr>
        <w:t>…………………………………………………………………….</w:t>
      </w:r>
    </w:p>
    <w:p w14:paraId="2FAC09ED" w14:textId="777777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7E4190A0"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p w14:paraId="34563E0A" w14:textId="77777777"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b/>
          <w:bCs/>
          <w:sz w:val="20"/>
          <w:szCs w:val="20"/>
        </w:rPr>
        <w:t>V. OŚWIADCZENIE WYKONAWCY  dotyczące atestów i certyfikatów</w:t>
      </w:r>
    </w:p>
    <w:p w14:paraId="6B96DF78" w14:textId="77777777"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sz w:val="20"/>
          <w:szCs w:val="20"/>
        </w:rPr>
        <w:t xml:space="preserve">Przystępując do postępowania o udzielenie zamówienia publicznego na świadczenie usługi codziennego, całodobowego żywienia Pacjentów (dorośli i dzieci), oświadczam, że  posiadam atest lub certyfikat ( wystawiany przez niezależną jednostkę certyfikującą ) potwierdzający, że używane naczynia/pojemniki itp. do przewozu żywienia posiadają świadectwa dopuszczenia do kontaktu z żywnością. Jednocześnie oświadczam, że zobowiązuję się w trakcie realizacji zamówienia posługiwać się wyłącznie pojemnikami posiadającymi ww. atesty lub certyfikaty. Ponadto na żądanie Zamawiającego zobowiązuje się że  w każdej chwili dostarczyć atesty lub certyfikaty.  </w:t>
      </w:r>
    </w:p>
    <w:p w14:paraId="1607F6A2" w14:textId="7431B4AF" w:rsidR="00ED2EAE" w:rsidRDefault="00ED2EAE" w:rsidP="00ED2EAE">
      <w:pPr>
        <w:suppressAutoHyphens w:val="0"/>
        <w:spacing w:after="200" w:line="276" w:lineRule="auto"/>
        <w:textAlignment w:val="auto"/>
        <w:rPr>
          <w:rFonts w:ascii="Georgia" w:hAnsi="Georgia" w:cs="Georgia"/>
          <w:sz w:val="20"/>
          <w:szCs w:val="20"/>
        </w:rPr>
      </w:pPr>
    </w:p>
    <w:p w14:paraId="31ED9696" w14:textId="77777777" w:rsidR="00FF229A" w:rsidRPr="00ED2EAE" w:rsidRDefault="00FF229A" w:rsidP="00ED2EAE">
      <w:pPr>
        <w:suppressAutoHyphens w:val="0"/>
        <w:spacing w:after="200" w:line="276" w:lineRule="auto"/>
        <w:textAlignment w:val="auto"/>
        <w:rPr>
          <w:rFonts w:ascii="Georgia" w:hAnsi="Georgia" w:cs="Georgia"/>
          <w:sz w:val="20"/>
          <w:szCs w:val="20"/>
        </w:rPr>
      </w:pPr>
    </w:p>
    <w:p w14:paraId="7C699E19" w14:textId="4132121B" w:rsidR="00FF229A" w:rsidRPr="002058D6" w:rsidRDefault="00FF229A" w:rsidP="009559F4">
      <w:pPr>
        <w:pStyle w:val="Standard"/>
        <w:spacing w:after="0" w:line="360" w:lineRule="auto"/>
        <w:ind w:left="4962"/>
        <w:rPr>
          <w:b w:val="0"/>
          <w:bCs w:val="0"/>
          <w:i w:val="0"/>
          <w:iCs w:val="0"/>
          <w:sz w:val="20"/>
          <w:szCs w:val="20"/>
        </w:rPr>
      </w:pPr>
      <w:r w:rsidRPr="002058D6">
        <w:rPr>
          <w:b w:val="0"/>
          <w:bCs w:val="0"/>
          <w:i w:val="0"/>
          <w:iCs w:val="0"/>
          <w:sz w:val="20"/>
          <w:szCs w:val="20"/>
        </w:rPr>
        <w:t>……</w:t>
      </w:r>
      <w:r w:rsidR="009559F4">
        <w:rPr>
          <w:b w:val="0"/>
          <w:bCs w:val="0"/>
          <w:i w:val="0"/>
          <w:iCs w:val="0"/>
          <w:sz w:val="20"/>
          <w:szCs w:val="20"/>
        </w:rPr>
        <w:t>……….</w:t>
      </w:r>
      <w:r w:rsidRPr="002058D6">
        <w:rPr>
          <w:b w:val="0"/>
          <w:bCs w:val="0"/>
          <w:i w:val="0"/>
          <w:iCs w:val="0"/>
          <w:sz w:val="20"/>
          <w:szCs w:val="20"/>
        </w:rPr>
        <w:t>……………………………………………………………….</w:t>
      </w:r>
    </w:p>
    <w:p w14:paraId="50C0DFDC" w14:textId="77777777" w:rsidR="00EA2D75" w:rsidRDefault="00EA2D75" w:rsidP="00EA2D75">
      <w:pPr>
        <w:pStyle w:val="Tekstpodstawowywcity21"/>
        <w:spacing w:line="240" w:lineRule="auto"/>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1258E9D2" w14:textId="77777777" w:rsidR="00EA2D75" w:rsidRPr="00ED2EAE" w:rsidRDefault="00EA2D75" w:rsidP="00EA2D75">
      <w:pPr>
        <w:suppressAutoHyphens w:val="0"/>
        <w:spacing w:after="200" w:line="276" w:lineRule="auto"/>
        <w:textAlignment w:val="auto"/>
        <w:rPr>
          <w:rFonts w:ascii="Georgia" w:hAnsi="Georgia" w:cs="Georgia"/>
          <w:sz w:val="20"/>
          <w:szCs w:val="20"/>
        </w:rPr>
      </w:pPr>
    </w:p>
    <w:p w14:paraId="30C123CB"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p w14:paraId="7C86DD43" w14:textId="77777777"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b/>
          <w:bCs/>
          <w:sz w:val="20"/>
          <w:szCs w:val="20"/>
        </w:rPr>
        <w:t>VI. OŚWIADCZENIE WYKONAWCY</w:t>
      </w:r>
    </w:p>
    <w:p w14:paraId="5CE34E39" w14:textId="77777777"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sz w:val="20"/>
          <w:szCs w:val="20"/>
        </w:rPr>
        <w:t>Przystępując do postępowania o udzielenie zamówienia publicznego na świadczenie usługi codziennego, całodobowego żywienia Pacjentów (dorośli i dzieci), oświadczam, że  zobowiązuje się do systematycznego szkolenia personelu realizujący przedmiot umowy w celu zapewnienia stałej w okresie realizacji umowy zgodności pracy z żywnością z wymogami prawa krajowego dotyczącymi obowiązujących programów szkoleniowych.  Na żądanie Zamawiającego zobowiązuję się dostarczyć wymienione dokumenty.</w:t>
      </w:r>
    </w:p>
    <w:p w14:paraId="0A41EE6E" w14:textId="77777777" w:rsidR="008214D2" w:rsidRDefault="008214D2" w:rsidP="00FF229A">
      <w:pPr>
        <w:suppressAutoHyphens w:val="0"/>
        <w:spacing w:line="360" w:lineRule="auto"/>
        <w:jc w:val="both"/>
        <w:textAlignment w:val="auto"/>
        <w:rPr>
          <w:rFonts w:ascii="Georgia" w:hAnsi="Georgia" w:cs="Georgia"/>
          <w:sz w:val="20"/>
          <w:szCs w:val="20"/>
        </w:rPr>
      </w:pPr>
    </w:p>
    <w:p w14:paraId="173CB65A" w14:textId="2CA9D44A"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sz w:val="20"/>
          <w:szCs w:val="20"/>
        </w:rPr>
        <w:t xml:space="preserve">                                                                                        </w:t>
      </w:r>
    </w:p>
    <w:p w14:paraId="0F2C65C7" w14:textId="77777777" w:rsidR="00ED2EAE" w:rsidRPr="00ED2EAE" w:rsidRDefault="00ED2EAE" w:rsidP="00ED2EAE">
      <w:pPr>
        <w:suppressAutoHyphens w:val="0"/>
        <w:spacing w:after="200" w:line="276" w:lineRule="auto"/>
        <w:textAlignment w:val="auto"/>
        <w:rPr>
          <w:rFonts w:ascii="Georgia" w:hAnsi="Georgia" w:cs="Georgia"/>
          <w:sz w:val="20"/>
          <w:szCs w:val="20"/>
        </w:rPr>
      </w:pPr>
    </w:p>
    <w:p w14:paraId="354936EB" w14:textId="23D33BD8" w:rsidR="00ED2EAE" w:rsidRDefault="00ED2EAE" w:rsidP="00ED2EAE">
      <w:pPr>
        <w:suppressAutoHyphens w:val="0"/>
        <w:spacing w:after="200" w:line="276" w:lineRule="auto"/>
        <w:textAlignment w:val="auto"/>
        <w:rPr>
          <w:rFonts w:ascii="Georgia" w:hAnsi="Georgia" w:cs="Georgia"/>
          <w:sz w:val="20"/>
          <w:szCs w:val="20"/>
        </w:rPr>
      </w:pPr>
    </w:p>
    <w:p w14:paraId="79AB8F67" w14:textId="77777777" w:rsidR="00FF229A" w:rsidRPr="00ED2EAE" w:rsidRDefault="00FF229A" w:rsidP="00ED2EAE">
      <w:pPr>
        <w:suppressAutoHyphens w:val="0"/>
        <w:spacing w:after="200" w:line="276" w:lineRule="auto"/>
        <w:textAlignment w:val="auto"/>
        <w:rPr>
          <w:rFonts w:ascii="Georgia" w:hAnsi="Georgia" w:cs="Georgia"/>
          <w:sz w:val="20"/>
          <w:szCs w:val="20"/>
        </w:rPr>
      </w:pPr>
    </w:p>
    <w:p w14:paraId="009727D0" w14:textId="77777777" w:rsidR="00FF229A" w:rsidRPr="002058D6" w:rsidRDefault="00FF229A" w:rsidP="00FF229A">
      <w:pPr>
        <w:pStyle w:val="Standard"/>
        <w:spacing w:after="0" w:line="360" w:lineRule="auto"/>
        <w:ind w:left="5387"/>
        <w:rPr>
          <w:b w:val="0"/>
          <w:bCs w:val="0"/>
          <w:i w:val="0"/>
          <w:iCs w:val="0"/>
          <w:sz w:val="20"/>
          <w:szCs w:val="20"/>
        </w:rPr>
      </w:pPr>
      <w:r w:rsidRPr="002058D6">
        <w:rPr>
          <w:b w:val="0"/>
          <w:bCs w:val="0"/>
          <w:i w:val="0"/>
          <w:iCs w:val="0"/>
          <w:sz w:val="20"/>
          <w:szCs w:val="20"/>
        </w:rPr>
        <w:t>…………………………………………………………………….</w:t>
      </w:r>
    </w:p>
    <w:p w14:paraId="0E4F5155" w14:textId="777777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51301260" w14:textId="45A95CA0" w:rsidR="009C5EDD" w:rsidRPr="00FF229A" w:rsidRDefault="009C5EDD" w:rsidP="00FF229A">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4AB4829E" w14:textId="00D6F46B" w:rsidR="00FF229A" w:rsidRDefault="002E1BFD" w:rsidP="00FF229A">
      <w:pPr>
        <w:pStyle w:val="Nagwek1"/>
        <w:spacing w:before="0" w:after="0" w:line="360" w:lineRule="auto"/>
        <w:jc w:val="right"/>
        <w:rPr>
          <w:rFonts w:ascii="Georgia" w:hAnsi="Georgia" w:cs="Georgia"/>
          <w:b/>
          <w:bCs w:val="0"/>
          <w:i/>
          <w:iCs/>
          <w:color w:val="000000"/>
          <w:sz w:val="20"/>
          <w:szCs w:val="20"/>
        </w:rPr>
      </w:pPr>
      <w:bookmarkStart w:id="71" w:name="_Toc102977410"/>
      <w:bookmarkStart w:id="72" w:name="_Toc125538323"/>
      <w:r w:rsidRPr="00E71577">
        <w:rPr>
          <w:rFonts w:ascii="Georgia" w:hAnsi="Georgia" w:cs="Georgia"/>
          <w:b/>
          <w:bCs w:val="0"/>
          <w:i/>
          <w:iCs/>
          <w:color w:val="000000"/>
          <w:sz w:val="20"/>
          <w:szCs w:val="20"/>
        </w:rPr>
        <w:t xml:space="preserve">Załącznik nr </w:t>
      </w:r>
      <w:r w:rsidR="00FF229A">
        <w:rPr>
          <w:rFonts w:ascii="Georgia" w:hAnsi="Georgia" w:cs="Georgia"/>
          <w:b/>
          <w:bCs w:val="0"/>
          <w:i/>
          <w:iCs/>
          <w:color w:val="000000"/>
          <w:sz w:val="20"/>
          <w:szCs w:val="20"/>
        </w:rPr>
        <w:t>6</w:t>
      </w:r>
      <w:r w:rsidRPr="00E71577">
        <w:rPr>
          <w:rFonts w:ascii="Georgia" w:hAnsi="Georgia" w:cs="Georgia"/>
          <w:b/>
          <w:bCs w:val="0"/>
          <w:i/>
          <w:iCs/>
          <w:color w:val="000000"/>
          <w:sz w:val="20"/>
          <w:szCs w:val="20"/>
        </w:rPr>
        <w:t xml:space="preserve"> do SWZ</w:t>
      </w:r>
      <w:bookmarkEnd w:id="71"/>
      <w:bookmarkEnd w:id="72"/>
    </w:p>
    <w:p w14:paraId="064EADFF" w14:textId="77777777" w:rsidR="00FF229A" w:rsidRDefault="00FF229A" w:rsidP="00FF229A">
      <w:pPr>
        <w:pStyle w:val="Normalny1"/>
        <w:autoSpaceDE w:val="0"/>
        <w:spacing w:line="240" w:lineRule="auto"/>
        <w:jc w:val="both"/>
        <w:rPr>
          <w:i/>
          <w:iCs/>
          <w:sz w:val="16"/>
          <w:szCs w:val="16"/>
        </w:rPr>
      </w:pPr>
    </w:p>
    <w:p w14:paraId="1375C6C9" w14:textId="77777777" w:rsidR="00FF229A" w:rsidRDefault="00FF229A" w:rsidP="00FF229A">
      <w:pPr>
        <w:pStyle w:val="Normalny1"/>
        <w:autoSpaceDE w:val="0"/>
        <w:spacing w:line="240" w:lineRule="auto"/>
        <w:jc w:val="both"/>
        <w:rPr>
          <w:b/>
          <w:i/>
          <w:iCs/>
          <w:sz w:val="16"/>
          <w:szCs w:val="16"/>
        </w:rPr>
      </w:pPr>
    </w:p>
    <w:p w14:paraId="2857DADF" w14:textId="1C404290" w:rsidR="00FF229A" w:rsidRDefault="00FF229A" w:rsidP="00FF229A">
      <w:pPr>
        <w:pStyle w:val="Normalny1"/>
        <w:autoSpaceDE w:val="0"/>
        <w:spacing w:line="360" w:lineRule="auto"/>
        <w:jc w:val="center"/>
        <w:rPr>
          <w:b/>
          <w:bCs/>
          <w:color w:val="000000"/>
          <w:sz w:val="20"/>
          <w:szCs w:val="20"/>
        </w:rPr>
      </w:pPr>
      <w:r>
        <w:rPr>
          <w:b/>
          <w:bCs/>
          <w:color w:val="000000"/>
          <w:sz w:val="20"/>
          <w:szCs w:val="20"/>
        </w:rPr>
        <w:t>WYKAZ WYKONANYCH USŁUG (wzór)</w:t>
      </w:r>
    </w:p>
    <w:p w14:paraId="68464B74" w14:textId="77777777" w:rsidR="007445D3" w:rsidRDefault="007445D3" w:rsidP="00FF229A">
      <w:pPr>
        <w:pStyle w:val="Normalny1"/>
        <w:autoSpaceDE w:val="0"/>
        <w:spacing w:line="360" w:lineRule="auto"/>
        <w:jc w:val="center"/>
        <w:rPr>
          <w:b/>
          <w:bCs/>
          <w:color w:val="000000"/>
          <w:sz w:val="20"/>
          <w:szCs w:val="20"/>
        </w:rPr>
      </w:pPr>
    </w:p>
    <w:p w14:paraId="52BC5F14" w14:textId="1F985630" w:rsidR="00FF229A" w:rsidRPr="00FF229A" w:rsidRDefault="00FF229A" w:rsidP="00FF229A">
      <w:pPr>
        <w:spacing w:line="360" w:lineRule="auto"/>
        <w:jc w:val="both"/>
        <w:rPr>
          <w:rFonts w:ascii="Georgia" w:hAnsi="Georgia" w:cs="Georgia"/>
          <w:sz w:val="20"/>
          <w:szCs w:val="20"/>
        </w:rPr>
      </w:pPr>
      <w:r w:rsidRPr="00296597">
        <w:rPr>
          <w:rStyle w:val="Domylnaczcionkaakapitu2"/>
          <w:rFonts w:ascii="Georgia" w:hAnsi="Georgia"/>
          <w:color w:val="000000"/>
          <w:sz w:val="20"/>
          <w:szCs w:val="20"/>
        </w:rPr>
        <w:t xml:space="preserve">Przystępując do postępowania przetargowego o udzielenie zamówienia </w:t>
      </w:r>
      <w:r w:rsidRPr="002D41B1">
        <w:rPr>
          <w:rStyle w:val="Domylnaczcionkaakapitu2"/>
          <w:rFonts w:ascii="Georgia" w:hAnsi="Georgia"/>
          <w:color w:val="000000"/>
          <w:sz w:val="20"/>
          <w:szCs w:val="20"/>
        </w:rPr>
        <w:t xml:space="preserve">publicznego </w:t>
      </w:r>
      <w:r w:rsidRPr="00580CBB">
        <w:rPr>
          <w:rFonts w:ascii="Georgia" w:hAnsi="Georgia"/>
          <w:bCs/>
          <w:sz w:val="20"/>
          <w:szCs w:val="20"/>
        </w:rPr>
        <w:t>w trybie przetargu nieograniczonego</w:t>
      </w:r>
      <w:r w:rsidRPr="00580CBB">
        <w:rPr>
          <w:rFonts w:ascii="Georgia" w:hAnsi="Georgia"/>
          <w:b/>
          <w:sz w:val="20"/>
          <w:szCs w:val="20"/>
        </w:rPr>
        <w:t xml:space="preserve"> </w:t>
      </w:r>
      <w:proofErr w:type="spellStart"/>
      <w:r w:rsidRPr="00580CBB">
        <w:rPr>
          <w:rFonts w:ascii="Georgia" w:hAnsi="Georgia"/>
          <w:sz w:val="20"/>
          <w:szCs w:val="20"/>
        </w:rPr>
        <w:t>pn</w:t>
      </w:r>
      <w:proofErr w:type="spellEnd"/>
      <w:r w:rsidRPr="00580CBB">
        <w:rPr>
          <w:rFonts w:ascii="Georgia" w:hAnsi="Georgia"/>
          <w:sz w:val="20"/>
          <w:szCs w:val="20"/>
        </w:rPr>
        <w:t>:</w:t>
      </w:r>
      <w:r w:rsidRPr="00580CBB">
        <w:rPr>
          <w:rFonts w:ascii="Georgia" w:hAnsi="Georgia" w:cs="Verdana"/>
          <w:sz w:val="20"/>
          <w:szCs w:val="20"/>
        </w:rPr>
        <w:t xml:space="preserve"> </w:t>
      </w:r>
      <w:r w:rsidRPr="00FF229A">
        <w:rPr>
          <w:rFonts w:ascii="Georgia" w:hAnsi="Georgia" w:cs="Verdana"/>
          <w:sz w:val="20"/>
          <w:szCs w:val="20"/>
        </w:rPr>
        <w:t>„</w:t>
      </w:r>
      <w:r w:rsidRPr="00FF229A">
        <w:rPr>
          <w:rFonts w:ascii="Georgia" w:hAnsi="Georgia"/>
          <w:bCs/>
          <w:sz w:val="20"/>
          <w:szCs w:val="20"/>
        </w:rPr>
        <w:t>Ś</w:t>
      </w:r>
      <w:r w:rsidRPr="00FF229A">
        <w:rPr>
          <w:rFonts w:ascii="Georgia" w:hAnsi="Georgia"/>
          <w:sz w:val="20"/>
          <w:szCs w:val="20"/>
        </w:rPr>
        <w:t>wiadczenie usługi codziennego, całodobowego żywienia</w:t>
      </w:r>
      <w:r>
        <w:rPr>
          <w:rFonts w:ascii="Georgia" w:hAnsi="Georgia"/>
          <w:bCs/>
          <w:sz w:val="20"/>
          <w:szCs w:val="20"/>
        </w:rPr>
        <w:t xml:space="preserve"> </w:t>
      </w:r>
      <w:r w:rsidRPr="00FF229A">
        <w:rPr>
          <w:rFonts w:ascii="Georgia" w:hAnsi="Georgia"/>
          <w:sz w:val="20"/>
          <w:szCs w:val="20"/>
        </w:rPr>
        <w:t>pacjentów ZZOZ w Wadowicach"</w:t>
      </w:r>
    </w:p>
    <w:p w14:paraId="147DC07A" w14:textId="77777777" w:rsidR="001B4608" w:rsidRDefault="001B4608" w:rsidP="00FF229A">
      <w:pPr>
        <w:pStyle w:val="Normalny1"/>
        <w:autoSpaceDE w:val="0"/>
        <w:spacing w:line="360" w:lineRule="auto"/>
        <w:jc w:val="both"/>
        <w:rPr>
          <w:color w:val="000000"/>
          <w:sz w:val="20"/>
          <w:szCs w:val="20"/>
        </w:rPr>
      </w:pPr>
    </w:p>
    <w:p w14:paraId="53E27D74" w14:textId="449147D6" w:rsidR="00FF229A" w:rsidRPr="00E60300" w:rsidRDefault="00FF229A" w:rsidP="00FF229A">
      <w:pPr>
        <w:pStyle w:val="Normalny1"/>
        <w:autoSpaceDE w:val="0"/>
        <w:spacing w:line="360" w:lineRule="auto"/>
        <w:jc w:val="both"/>
        <w:rPr>
          <w:color w:val="000000"/>
          <w:sz w:val="20"/>
          <w:szCs w:val="20"/>
        </w:rPr>
      </w:pPr>
      <w:r w:rsidRPr="00E60300">
        <w:rPr>
          <w:color w:val="000000"/>
          <w:sz w:val="20"/>
          <w:szCs w:val="20"/>
        </w:rPr>
        <w:t>Nazwa Wykonawcy (ów)  ..................................................................................................................................</w:t>
      </w:r>
    </w:p>
    <w:p w14:paraId="32F3B145" w14:textId="77777777" w:rsidR="00FF229A" w:rsidRPr="00E60300" w:rsidRDefault="00FF229A" w:rsidP="00FF229A">
      <w:pPr>
        <w:pStyle w:val="Normalny1"/>
        <w:autoSpaceDE w:val="0"/>
        <w:spacing w:line="360" w:lineRule="auto"/>
        <w:jc w:val="both"/>
        <w:rPr>
          <w:color w:val="000000"/>
          <w:sz w:val="20"/>
          <w:szCs w:val="20"/>
        </w:rPr>
      </w:pPr>
      <w:r w:rsidRPr="00E60300">
        <w:rPr>
          <w:color w:val="000000"/>
          <w:sz w:val="20"/>
          <w:szCs w:val="20"/>
        </w:rPr>
        <w:t>Adres Wykonawcy (ów) ....................................................................................................................................</w:t>
      </w:r>
    </w:p>
    <w:p w14:paraId="49E46DA5" w14:textId="77777777" w:rsidR="00FF229A" w:rsidRPr="00E60300" w:rsidRDefault="00FF229A" w:rsidP="00FF229A">
      <w:pPr>
        <w:pStyle w:val="Normalny1"/>
        <w:autoSpaceDE w:val="0"/>
        <w:spacing w:line="360" w:lineRule="auto"/>
        <w:jc w:val="both"/>
        <w:rPr>
          <w:color w:val="000000"/>
          <w:sz w:val="20"/>
          <w:szCs w:val="20"/>
        </w:rPr>
      </w:pPr>
      <w:r w:rsidRPr="00E60300">
        <w:rPr>
          <w:color w:val="000000"/>
          <w:sz w:val="20"/>
          <w:szCs w:val="20"/>
        </w:rPr>
        <w:t>...........................................................................................................................................................................</w:t>
      </w:r>
    </w:p>
    <w:p w14:paraId="490FBBE5" w14:textId="77777777" w:rsidR="001B4608" w:rsidRDefault="001B4608" w:rsidP="00FF229A">
      <w:pPr>
        <w:pStyle w:val="Normalny1"/>
        <w:autoSpaceDE w:val="0"/>
        <w:spacing w:line="360" w:lineRule="auto"/>
        <w:jc w:val="both"/>
        <w:rPr>
          <w:rStyle w:val="Domylnaczcionkaakapitu2"/>
          <w:color w:val="000000"/>
          <w:sz w:val="20"/>
          <w:szCs w:val="20"/>
        </w:rPr>
      </w:pPr>
    </w:p>
    <w:p w14:paraId="5B4F3B04" w14:textId="7BAF9270" w:rsidR="00FF229A" w:rsidRDefault="00FF229A" w:rsidP="00FF229A">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 xml:space="preserve">oświadczam/y, że w okresie ostatnich </w:t>
      </w:r>
      <w:r w:rsidR="00C95C7D">
        <w:rPr>
          <w:rStyle w:val="Domylnaczcionkaakapitu2"/>
          <w:color w:val="000000"/>
          <w:sz w:val="20"/>
          <w:szCs w:val="20"/>
        </w:rPr>
        <w:t>pięciu</w:t>
      </w:r>
      <w:r w:rsidRPr="00C922F9">
        <w:rPr>
          <w:rStyle w:val="Domylnaczcionkaakapitu2"/>
          <w:color w:val="000000"/>
          <w:sz w:val="20"/>
          <w:szCs w:val="20"/>
        </w:rPr>
        <w:t xml:space="preserve"> lat przed upływem terminu składania ofert w postępowaniu, a jeżeli okres prowadzenia działalności jest krótszy- w tym okresie, wykonałem/ liśmy następujące </w:t>
      </w:r>
      <w:r>
        <w:rPr>
          <w:rStyle w:val="Domylnaczcionkaakapitu2"/>
          <w:color w:val="000000"/>
          <w:sz w:val="20"/>
          <w:szCs w:val="20"/>
        </w:rPr>
        <w:t>usługi</w:t>
      </w:r>
      <w:r w:rsidRPr="00C922F9">
        <w:rPr>
          <w:rStyle w:val="Domylnaczcionkaakapitu2"/>
          <w:color w:val="000000"/>
          <w:sz w:val="20"/>
          <w:szCs w:val="20"/>
        </w:rPr>
        <w:t>:</w:t>
      </w:r>
    </w:p>
    <w:p w14:paraId="4ED4C0B6" w14:textId="77777777" w:rsidR="009E22C2" w:rsidRDefault="009E22C2" w:rsidP="009E22C2">
      <w:pPr>
        <w:pStyle w:val="Normalny1"/>
        <w:autoSpaceDE w:val="0"/>
        <w:spacing w:line="360" w:lineRule="auto"/>
        <w:jc w:val="both"/>
        <w:rPr>
          <w:color w:val="000000"/>
          <w:sz w:val="20"/>
          <w:szCs w:val="20"/>
        </w:rPr>
      </w:pPr>
    </w:p>
    <w:p w14:paraId="52F1DD2F" w14:textId="77777777" w:rsidR="009E22C2" w:rsidRDefault="009E22C2" w:rsidP="009E22C2">
      <w:pPr>
        <w:pStyle w:val="Normalny1"/>
        <w:autoSpaceDE w:val="0"/>
        <w:spacing w:line="360" w:lineRule="auto"/>
        <w:jc w:val="both"/>
        <w:rPr>
          <w:color w:val="000000"/>
          <w:sz w:val="20"/>
          <w:szCs w:val="20"/>
        </w:rPr>
      </w:pPr>
      <w:r>
        <w:rPr>
          <w:color w:val="000000"/>
          <w:sz w:val="20"/>
          <w:szCs w:val="20"/>
        </w:rPr>
        <w:t xml:space="preserve">Część A – wykaz usługi potwierdzającej spełnianie warunków udziału w postępowaniu </w:t>
      </w:r>
    </w:p>
    <w:tbl>
      <w:tblPr>
        <w:tblW w:w="0" w:type="auto"/>
        <w:tblLayout w:type="fixed"/>
        <w:tblLook w:val="0000" w:firstRow="0" w:lastRow="0" w:firstColumn="0" w:lastColumn="0" w:noHBand="0" w:noVBand="0"/>
      </w:tblPr>
      <w:tblGrid>
        <w:gridCol w:w="648"/>
        <w:gridCol w:w="3678"/>
        <w:gridCol w:w="1385"/>
        <w:gridCol w:w="1495"/>
        <w:gridCol w:w="1607"/>
        <w:gridCol w:w="1607"/>
      </w:tblGrid>
      <w:tr w:rsidR="009E22C2" w:rsidRPr="00CB47BB" w14:paraId="2D6C798E"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23BF3076" w14:textId="77777777" w:rsidR="009E22C2" w:rsidRPr="00CB47BB" w:rsidRDefault="009E22C2" w:rsidP="001B0D67">
            <w:pPr>
              <w:pStyle w:val="Normalny1"/>
              <w:autoSpaceDE w:val="0"/>
              <w:spacing w:line="240" w:lineRule="auto"/>
              <w:jc w:val="center"/>
              <w:rPr>
                <w:bCs/>
                <w:color w:val="000000"/>
                <w:sz w:val="18"/>
                <w:szCs w:val="18"/>
              </w:rPr>
            </w:pPr>
            <w:r w:rsidRPr="00CB47BB">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78B2F748" w14:textId="77777777" w:rsidR="009E22C2" w:rsidRPr="00CB47BB" w:rsidRDefault="009E22C2" w:rsidP="001B0D67">
            <w:pPr>
              <w:pStyle w:val="Normalny1"/>
              <w:autoSpaceDE w:val="0"/>
              <w:spacing w:line="240" w:lineRule="auto"/>
              <w:jc w:val="center"/>
              <w:rPr>
                <w:bCs/>
                <w:color w:val="000000"/>
                <w:sz w:val="18"/>
                <w:szCs w:val="18"/>
              </w:rPr>
            </w:pPr>
            <w:r w:rsidRPr="00CB47BB">
              <w:rPr>
                <w:bCs/>
                <w:color w:val="000000"/>
                <w:sz w:val="18"/>
                <w:szCs w:val="18"/>
              </w:rPr>
              <w:t xml:space="preserve">Rodzaj i zakres (zakres usługi) </w:t>
            </w:r>
          </w:p>
        </w:tc>
        <w:tc>
          <w:tcPr>
            <w:tcW w:w="1385" w:type="dxa"/>
            <w:tcBorders>
              <w:top w:val="single" w:sz="4" w:space="0" w:color="000000"/>
              <w:left w:val="single" w:sz="4" w:space="0" w:color="000000"/>
              <w:bottom w:val="single" w:sz="4" w:space="0" w:color="000000"/>
              <w:right w:val="single" w:sz="4" w:space="0" w:color="000000"/>
            </w:tcBorders>
            <w:vAlign w:val="center"/>
          </w:tcPr>
          <w:p w14:paraId="04C56BE3" w14:textId="77777777" w:rsidR="009E22C2" w:rsidRPr="00CB47BB" w:rsidRDefault="009E22C2" w:rsidP="001B0D67">
            <w:pPr>
              <w:pStyle w:val="Normalny1"/>
              <w:autoSpaceDE w:val="0"/>
              <w:spacing w:line="240" w:lineRule="auto"/>
              <w:jc w:val="center"/>
              <w:rPr>
                <w:rFonts w:ascii="Georgia-BoldItalic" w:hAnsi="Georgia-BoldItalic" w:cs="Georgia-BoldItalic"/>
                <w:bCs/>
                <w:color w:val="000000"/>
                <w:sz w:val="18"/>
                <w:szCs w:val="18"/>
              </w:rPr>
            </w:pPr>
            <w:r w:rsidRPr="00CB47BB">
              <w:rPr>
                <w:bCs/>
                <w:color w:val="000000"/>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14:paraId="24C89824" w14:textId="77777777" w:rsidR="009E22C2" w:rsidRPr="00CB47BB" w:rsidRDefault="009E22C2" w:rsidP="001B0D67">
            <w:pPr>
              <w:pStyle w:val="Normalny1"/>
              <w:autoSpaceDE w:val="0"/>
              <w:spacing w:line="240" w:lineRule="auto"/>
              <w:jc w:val="center"/>
              <w:rPr>
                <w:rFonts w:ascii="Georgia-BoldItalic" w:hAnsi="Georgia-BoldItalic" w:cs="Georgia-BoldItalic"/>
                <w:bCs/>
                <w:color w:val="000000"/>
                <w:sz w:val="18"/>
                <w:szCs w:val="18"/>
              </w:rPr>
            </w:pPr>
            <w:r w:rsidRPr="00CB47BB">
              <w:rPr>
                <w:bCs/>
                <w:color w:val="000000"/>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14:paraId="3E816B27" w14:textId="77777777" w:rsidR="009E22C2" w:rsidRPr="00CB47BB" w:rsidRDefault="009E22C2" w:rsidP="001B0D67">
            <w:pPr>
              <w:pStyle w:val="Normalny1"/>
              <w:autoSpaceDE w:val="0"/>
              <w:spacing w:line="240" w:lineRule="auto"/>
              <w:jc w:val="center"/>
              <w:rPr>
                <w:rFonts w:ascii="Georgia-BoldItalic" w:hAnsi="Georgia-BoldItalic" w:cs="Georgia-BoldItalic"/>
                <w:bCs/>
                <w:color w:val="000000"/>
                <w:sz w:val="18"/>
                <w:szCs w:val="18"/>
              </w:rPr>
            </w:pPr>
            <w:r w:rsidRPr="00CB47BB">
              <w:rPr>
                <w:bCs/>
                <w:color w:val="000000"/>
                <w:sz w:val="18"/>
                <w:szCs w:val="18"/>
              </w:rPr>
              <w:t>Podmiot, na rzecz którego usługa była świadczona</w:t>
            </w:r>
          </w:p>
        </w:tc>
        <w:tc>
          <w:tcPr>
            <w:tcW w:w="1607" w:type="dxa"/>
            <w:tcBorders>
              <w:top w:val="single" w:sz="4" w:space="0" w:color="000000"/>
              <w:left w:val="single" w:sz="4" w:space="0" w:color="000000"/>
              <w:bottom w:val="single" w:sz="4" w:space="0" w:color="000000"/>
              <w:right w:val="single" w:sz="4" w:space="0" w:color="000000"/>
            </w:tcBorders>
          </w:tcPr>
          <w:p w14:paraId="05F89B5A" w14:textId="77777777" w:rsidR="009E22C2" w:rsidRPr="00CB47BB" w:rsidRDefault="009E22C2" w:rsidP="001B0D67">
            <w:pPr>
              <w:pStyle w:val="Normalny1"/>
              <w:autoSpaceDE w:val="0"/>
              <w:spacing w:line="240" w:lineRule="auto"/>
              <w:jc w:val="center"/>
              <w:rPr>
                <w:bCs/>
                <w:color w:val="000000"/>
                <w:sz w:val="18"/>
                <w:szCs w:val="18"/>
              </w:rPr>
            </w:pPr>
            <w:r w:rsidRPr="00CB47BB">
              <w:rPr>
                <w:bCs/>
                <w:color w:val="000000"/>
                <w:sz w:val="18"/>
                <w:szCs w:val="18"/>
              </w:rPr>
              <w:t>Oświadczam/ y, że polegam/ y, na wiedzy i doświadczeniu</w:t>
            </w:r>
          </w:p>
        </w:tc>
      </w:tr>
      <w:tr w:rsidR="009E22C2" w:rsidRPr="00CB47BB" w14:paraId="46A67949"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357FF65B" w14:textId="77777777" w:rsidR="009E22C2" w:rsidRPr="00CB47BB" w:rsidRDefault="009E22C2" w:rsidP="001B0D67">
            <w:pPr>
              <w:pStyle w:val="Normalny1"/>
              <w:autoSpaceDE w:val="0"/>
              <w:spacing w:line="240" w:lineRule="auto"/>
              <w:jc w:val="center"/>
              <w:rPr>
                <w:rFonts w:cs="Georgia-BoldItalic"/>
                <w:color w:val="000000"/>
                <w:sz w:val="18"/>
                <w:szCs w:val="18"/>
              </w:rPr>
            </w:pPr>
            <w:r w:rsidRPr="00CB47BB">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091ADCA0" w14:textId="77777777" w:rsidR="009E22C2" w:rsidRPr="00CB47BB" w:rsidRDefault="009E22C2" w:rsidP="001B0D67">
            <w:pPr>
              <w:pStyle w:val="Normalny1"/>
              <w:autoSpaceDE w:val="0"/>
              <w:spacing w:line="240" w:lineRule="auto"/>
              <w:jc w:val="both"/>
              <w:rPr>
                <w:rFonts w:ascii="Georgia-BoldItalic" w:hAnsi="Georgia-BoldItalic" w:cs="Georgia-BoldItalic"/>
                <w:color w:val="000000"/>
                <w:sz w:val="18"/>
                <w:szCs w:val="18"/>
              </w:rPr>
            </w:pPr>
          </w:p>
          <w:p w14:paraId="668E9840" w14:textId="77777777" w:rsidR="009E22C2" w:rsidRPr="00CB47BB" w:rsidRDefault="009E22C2" w:rsidP="001B0D67">
            <w:pPr>
              <w:pStyle w:val="Normalny1"/>
              <w:autoSpaceDE w:val="0"/>
              <w:spacing w:line="24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0773BCF3" w14:textId="77777777" w:rsidR="009E22C2" w:rsidRPr="00CB47BB" w:rsidRDefault="009E22C2" w:rsidP="001B0D67">
            <w:pPr>
              <w:pStyle w:val="Normalny1"/>
              <w:autoSpaceDE w:val="0"/>
              <w:spacing w:line="24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7E2466C1" w14:textId="77777777" w:rsidR="009E22C2" w:rsidRPr="00CB47BB" w:rsidRDefault="009E22C2" w:rsidP="001B0D67">
            <w:pPr>
              <w:pStyle w:val="Normalny1"/>
              <w:autoSpaceDE w:val="0"/>
              <w:spacing w:line="24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5586E7F5" w14:textId="77777777" w:rsidR="009E22C2" w:rsidRPr="00CB47BB" w:rsidRDefault="009E22C2" w:rsidP="001B0D67">
            <w:pPr>
              <w:pStyle w:val="Normalny1"/>
              <w:autoSpaceDE w:val="0"/>
              <w:spacing w:line="24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337D86EF" w14:textId="77777777" w:rsidR="009E22C2" w:rsidRPr="00CB47BB" w:rsidRDefault="009E22C2" w:rsidP="001B0D67">
            <w:pPr>
              <w:pStyle w:val="Normalny1"/>
              <w:autoSpaceDE w:val="0"/>
              <w:spacing w:line="240" w:lineRule="auto"/>
              <w:jc w:val="both"/>
              <w:rPr>
                <w:rFonts w:cs="Georgia-BoldItalic"/>
                <w:color w:val="000000"/>
                <w:sz w:val="18"/>
                <w:szCs w:val="18"/>
              </w:rPr>
            </w:pPr>
            <w:r w:rsidRPr="00CB47BB">
              <w:rPr>
                <w:rFonts w:cs="Georgia-BoldItalic"/>
                <w:color w:val="000000"/>
                <w:sz w:val="18"/>
                <w:szCs w:val="18"/>
              </w:rPr>
              <w:t>własnym/</w:t>
            </w:r>
          </w:p>
          <w:p w14:paraId="71AE4BFF" w14:textId="77777777" w:rsidR="009E22C2" w:rsidRPr="00CB47BB" w:rsidRDefault="009E22C2" w:rsidP="001B0D67">
            <w:pPr>
              <w:pStyle w:val="Normalny1"/>
              <w:autoSpaceDE w:val="0"/>
              <w:spacing w:line="240" w:lineRule="auto"/>
              <w:jc w:val="both"/>
              <w:rPr>
                <w:rFonts w:ascii="Georgia-BoldItalic" w:hAnsi="Georgia-BoldItalic" w:cs="Georgia-BoldItalic"/>
                <w:color w:val="000000"/>
                <w:sz w:val="18"/>
                <w:szCs w:val="18"/>
              </w:rPr>
            </w:pPr>
            <w:r w:rsidRPr="00CB47BB">
              <w:rPr>
                <w:rFonts w:cs="Georgia-BoldItalic"/>
                <w:color w:val="000000"/>
                <w:sz w:val="18"/>
                <w:szCs w:val="18"/>
              </w:rPr>
              <w:t>innych podmiotów*</w:t>
            </w:r>
          </w:p>
        </w:tc>
      </w:tr>
      <w:tr w:rsidR="00C95C7D" w:rsidRPr="00CB47BB" w14:paraId="1AD49D41"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69DD1180" w14:textId="72CA168B" w:rsidR="00C95C7D" w:rsidRPr="00CB47BB" w:rsidRDefault="00C95C7D" w:rsidP="001B0D67">
            <w:pPr>
              <w:pStyle w:val="Normalny1"/>
              <w:autoSpaceDE w:val="0"/>
              <w:spacing w:line="240" w:lineRule="auto"/>
              <w:jc w:val="center"/>
              <w:rPr>
                <w:rFonts w:cs="Georgia-BoldItalic"/>
                <w:color w:val="000000"/>
                <w:sz w:val="18"/>
                <w:szCs w:val="18"/>
              </w:rPr>
            </w:pPr>
            <w:r>
              <w:rPr>
                <w:rFonts w:cs="Georgia-BoldItalic"/>
                <w:color w:val="000000"/>
                <w:sz w:val="18"/>
                <w:szCs w:val="18"/>
              </w:rPr>
              <w:t>2.</w:t>
            </w:r>
          </w:p>
        </w:tc>
        <w:tc>
          <w:tcPr>
            <w:tcW w:w="3678" w:type="dxa"/>
            <w:tcBorders>
              <w:top w:val="single" w:sz="4" w:space="0" w:color="000000"/>
              <w:left w:val="single" w:sz="4" w:space="0" w:color="000000"/>
              <w:bottom w:val="single" w:sz="4" w:space="0" w:color="000000"/>
              <w:right w:val="single" w:sz="4" w:space="0" w:color="000000"/>
            </w:tcBorders>
          </w:tcPr>
          <w:p w14:paraId="357A5550" w14:textId="77777777" w:rsidR="00C95C7D" w:rsidRDefault="00C95C7D" w:rsidP="001B0D67">
            <w:pPr>
              <w:pStyle w:val="Normalny1"/>
              <w:autoSpaceDE w:val="0"/>
              <w:spacing w:line="240" w:lineRule="auto"/>
              <w:jc w:val="both"/>
              <w:rPr>
                <w:rFonts w:ascii="Georgia-BoldItalic" w:hAnsi="Georgia-BoldItalic" w:cs="Georgia-BoldItalic"/>
                <w:color w:val="000000"/>
                <w:sz w:val="18"/>
                <w:szCs w:val="18"/>
              </w:rPr>
            </w:pPr>
          </w:p>
          <w:p w14:paraId="5CD23E90" w14:textId="77777777" w:rsidR="00C95C7D" w:rsidRDefault="00C95C7D" w:rsidP="001B0D67">
            <w:pPr>
              <w:pStyle w:val="Normalny1"/>
              <w:autoSpaceDE w:val="0"/>
              <w:spacing w:line="240" w:lineRule="auto"/>
              <w:jc w:val="both"/>
              <w:rPr>
                <w:rFonts w:ascii="Georgia-BoldItalic" w:hAnsi="Georgia-BoldItalic" w:cs="Georgia-BoldItalic"/>
                <w:color w:val="000000"/>
                <w:sz w:val="18"/>
                <w:szCs w:val="18"/>
              </w:rPr>
            </w:pPr>
          </w:p>
          <w:p w14:paraId="60F53B2F" w14:textId="3127BEDF" w:rsidR="00C95C7D" w:rsidRPr="00CB47BB" w:rsidRDefault="00C95C7D" w:rsidP="001B0D67">
            <w:pPr>
              <w:pStyle w:val="Normalny1"/>
              <w:autoSpaceDE w:val="0"/>
              <w:spacing w:line="24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3AEC5231" w14:textId="77777777" w:rsidR="00C95C7D" w:rsidRPr="00CB47BB" w:rsidRDefault="00C95C7D" w:rsidP="001B0D67">
            <w:pPr>
              <w:pStyle w:val="Normalny1"/>
              <w:autoSpaceDE w:val="0"/>
              <w:spacing w:line="24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1719ECA8" w14:textId="77777777" w:rsidR="00C95C7D" w:rsidRPr="00CB47BB" w:rsidRDefault="00C95C7D" w:rsidP="001B0D67">
            <w:pPr>
              <w:pStyle w:val="Normalny1"/>
              <w:autoSpaceDE w:val="0"/>
              <w:spacing w:line="24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5898AE1D" w14:textId="77777777" w:rsidR="00C95C7D" w:rsidRPr="00CB47BB" w:rsidRDefault="00C95C7D" w:rsidP="001B0D67">
            <w:pPr>
              <w:pStyle w:val="Normalny1"/>
              <w:autoSpaceDE w:val="0"/>
              <w:spacing w:line="24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745C7A81" w14:textId="77777777" w:rsidR="00C95C7D" w:rsidRPr="00CB47BB" w:rsidRDefault="00C95C7D" w:rsidP="001B0D67">
            <w:pPr>
              <w:pStyle w:val="Normalny1"/>
              <w:autoSpaceDE w:val="0"/>
              <w:spacing w:line="240" w:lineRule="auto"/>
              <w:jc w:val="both"/>
              <w:rPr>
                <w:rFonts w:cs="Georgia-BoldItalic"/>
                <w:color w:val="000000"/>
                <w:sz w:val="18"/>
                <w:szCs w:val="18"/>
              </w:rPr>
            </w:pPr>
          </w:p>
        </w:tc>
      </w:tr>
    </w:tbl>
    <w:p w14:paraId="7B87C4E6" w14:textId="77777777" w:rsidR="009E22C2" w:rsidRDefault="009E22C2" w:rsidP="009E22C2">
      <w:pPr>
        <w:pStyle w:val="Normalny1"/>
        <w:autoSpaceDE w:val="0"/>
        <w:spacing w:line="360" w:lineRule="auto"/>
        <w:jc w:val="both"/>
        <w:rPr>
          <w:rFonts w:ascii="Georgia-BoldItalic" w:hAnsi="Georgia-BoldItalic" w:cs="Georgia-BoldItalic"/>
          <w:color w:val="000000"/>
          <w:sz w:val="20"/>
          <w:szCs w:val="20"/>
        </w:rPr>
      </w:pPr>
    </w:p>
    <w:p w14:paraId="2299B487" w14:textId="77777777" w:rsidR="009E22C2" w:rsidRDefault="009E22C2" w:rsidP="009E22C2">
      <w:pPr>
        <w:pStyle w:val="Normalny1"/>
        <w:autoSpaceDE w:val="0"/>
        <w:spacing w:line="360" w:lineRule="auto"/>
        <w:jc w:val="both"/>
        <w:rPr>
          <w:rFonts w:cs="Georgia-BoldItalic"/>
          <w:color w:val="000000"/>
          <w:sz w:val="20"/>
          <w:szCs w:val="20"/>
        </w:rPr>
      </w:pPr>
      <w:r>
        <w:rPr>
          <w:rFonts w:cs="Georgia-BoldItalic"/>
          <w:color w:val="000000"/>
          <w:sz w:val="20"/>
          <w:szCs w:val="20"/>
        </w:rPr>
        <w:t>Część B – wykaz usług punktowanych w ramach kryterium „Doświadczenie”</w:t>
      </w:r>
    </w:p>
    <w:tbl>
      <w:tblPr>
        <w:tblW w:w="0" w:type="auto"/>
        <w:tblLayout w:type="fixed"/>
        <w:tblLook w:val="0000" w:firstRow="0" w:lastRow="0" w:firstColumn="0" w:lastColumn="0" w:noHBand="0" w:noVBand="0"/>
      </w:tblPr>
      <w:tblGrid>
        <w:gridCol w:w="648"/>
        <w:gridCol w:w="3678"/>
        <w:gridCol w:w="1902"/>
        <w:gridCol w:w="1980"/>
        <w:gridCol w:w="2160"/>
      </w:tblGrid>
      <w:tr w:rsidR="009E22C2" w14:paraId="0340E0AC"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7DAF5404" w14:textId="77777777" w:rsidR="009E22C2" w:rsidRDefault="009E22C2" w:rsidP="001B0D67">
            <w:pPr>
              <w:pStyle w:val="Normalny1"/>
              <w:autoSpaceDE w:val="0"/>
              <w:jc w:val="center"/>
              <w:rPr>
                <w:bCs/>
                <w:color w:val="000000"/>
                <w:sz w:val="20"/>
                <w:szCs w:val="20"/>
              </w:rPr>
            </w:pPr>
            <w:r>
              <w:rPr>
                <w:bCs/>
                <w:color w:val="000000"/>
                <w:sz w:val="20"/>
                <w:szCs w:val="20"/>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4A370767" w14:textId="77777777" w:rsidR="009E22C2" w:rsidRDefault="009E22C2" w:rsidP="001B0D67">
            <w:pPr>
              <w:pStyle w:val="Normalny1"/>
              <w:autoSpaceDE w:val="0"/>
              <w:jc w:val="center"/>
              <w:rPr>
                <w:bCs/>
                <w:color w:val="000000"/>
                <w:sz w:val="20"/>
                <w:szCs w:val="20"/>
              </w:rPr>
            </w:pPr>
            <w:r>
              <w:rPr>
                <w:bCs/>
                <w:color w:val="000000"/>
                <w:sz w:val="20"/>
                <w:szCs w:val="20"/>
              </w:rPr>
              <w:t xml:space="preserve">Rodzaj i zakres (zakres usługi) </w:t>
            </w:r>
          </w:p>
        </w:tc>
        <w:tc>
          <w:tcPr>
            <w:tcW w:w="1902" w:type="dxa"/>
            <w:tcBorders>
              <w:top w:val="single" w:sz="4" w:space="0" w:color="000000"/>
              <w:left w:val="single" w:sz="4" w:space="0" w:color="000000"/>
              <w:bottom w:val="single" w:sz="4" w:space="0" w:color="000000"/>
              <w:right w:val="single" w:sz="4" w:space="0" w:color="000000"/>
            </w:tcBorders>
            <w:vAlign w:val="center"/>
          </w:tcPr>
          <w:p w14:paraId="3C23CE43" w14:textId="77777777" w:rsidR="009E22C2" w:rsidRDefault="009E22C2" w:rsidP="001B0D67">
            <w:pPr>
              <w:pStyle w:val="Normalny1"/>
              <w:autoSpaceDE w:val="0"/>
              <w:spacing w:line="360" w:lineRule="auto"/>
              <w:jc w:val="center"/>
              <w:rPr>
                <w:rFonts w:ascii="Georgia-BoldItalic" w:hAnsi="Georgia-BoldItalic" w:cs="Georgia-BoldItalic"/>
                <w:bCs/>
                <w:color w:val="000000"/>
                <w:sz w:val="20"/>
                <w:szCs w:val="20"/>
              </w:rPr>
            </w:pPr>
            <w:r>
              <w:rPr>
                <w:bCs/>
                <w:color w:val="000000"/>
                <w:sz w:val="20"/>
                <w:szCs w:val="20"/>
              </w:rPr>
              <w:t>Wartość zamówienia brutto (zł)</w:t>
            </w:r>
          </w:p>
        </w:tc>
        <w:tc>
          <w:tcPr>
            <w:tcW w:w="1980" w:type="dxa"/>
            <w:tcBorders>
              <w:top w:val="single" w:sz="4" w:space="0" w:color="000000"/>
              <w:left w:val="single" w:sz="4" w:space="0" w:color="000000"/>
              <w:bottom w:val="single" w:sz="4" w:space="0" w:color="000000"/>
              <w:right w:val="single" w:sz="4" w:space="0" w:color="000000"/>
            </w:tcBorders>
            <w:vAlign w:val="center"/>
          </w:tcPr>
          <w:p w14:paraId="44ACC3FF" w14:textId="77777777" w:rsidR="009E22C2" w:rsidRDefault="009E22C2" w:rsidP="001B0D67">
            <w:pPr>
              <w:pStyle w:val="Normalny1"/>
              <w:autoSpaceDE w:val="0"/>
              <w:jc w:val="center"/>
              <w:rPr>
                <w:rFonts w:ascii="Georgia-BoldItalic" w:hAnsi="Georgia-BoldItalic" w:cs="Georgia-BoldItalic"/>
                <w:bCs/>
                <w:color w:val="000000"/>
                <w:sz w:val="20"/>
                <w:szCs w:val="20"/>
              </w:rPr>
            </w:pPr>
            <w:r>
              <w:rPr>
                <w:bCs/>
                <w:color w:val="000000"/>
                <w:sz w:val="20"/>
                <w:szCs w:val="20"/>
              </w:rPr>
              <w:t>Okres realizacji</w:t>
            </w:r>
          </w:p>
        </w:tc>
        <w:tc>
          <w:tcPr>
            <w:tcW w:w="2160" w:type="dxa"/>
            <w:tcBorders>
              <w:top w:val="single" w:sz="4" w:space="0" w:color="000000"/>
              <w:left w:val="single" w:sz="4" w:space="0" w:color="000000"/>
              <w:bottom w:val="single" w:sz="4" w:space="0" w:color="000000"/>
              <w:right w:val="single" w:sz="4" w:space="0" w:color="000000"/>
            </w:tcBorders>
            <w:vAlign w:val="center"/>
          </w:tcPr>
          <w:p w14:paraId="32E7D771" w14:textId="77777777" w:rsidR="009E22C2" w:rsidRDefault="009E22C2" w:rsidP="001B0D67">
            <w:pPr>
              <w:pStyle w:val="Normalny1"/>
              <w:autoSpaceDE w:val="0"/>
              <w:spacing w:line="360" w:lineRule="auto"/>
              <w:jc w:val="center"/>
              <w:rPr>
                <w:rFonts w:ascii="Georgia-BoldItalic" w:hAnsi="Georgia-BoldItalic" w:cs="Georgia-BoldItalic"/>
                <w:bCs/>
                <w:color w:val="000000"/>
                <w:sz w:val="20"/>
                <w:szCs w:val="20"/>
              </w:rPr>
            </w:pPr>
            <w:r>
              <w:rPr>
                <w:bCs/>
                <w:color w:val="000000"/>
                <w:sz w:val="20"/>
                <w:szCs w:val="20"/>
              </w:rPr>
              <w:t>Podmiot, na rzecz którego usługa była świadczona</w:t>
            </w:r>
          </w:p>
        </w:tc>
      </w:tr>
      <w:tr w:rsidR="009E22C2" w14:paraId="78774D10"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6AF7D90F" w14:textId="77777777" w:rsidR="009E22C2" w:rsidRDefault="009E22C2" w:rsidP="001B0D67">
            <w:pPr>
              <w:pStyle w:val="Normalny1"/>
              <w:autoSpaceDE w:val="0"/>
              <w:spacing w:line="360" w:lineRule="auto"/>
              <w:jc w:val="center"/>
              <w:rPr>
                <w:rFonts w:cs="Georgia-BoldItalic"/>
                <w:color w:val="000000"/>
                <w:sz w:val="20"/>
                <w:szCs w:val="20"/>
              </w:rPr>
            </w:pPr>
            <w:r>
              <w:rPr>
                <w:rFonts w:cs="Georgia-BoldItalic"/>
                <w:color w:val="000000"/>
                <w:sz w:val="20"/>
                <w:szCs w:val="20"/>
              </w:rPr>
              <w:t>1.</w:t>
            </w:r>
          </w:p>
        </w:tc>
        <w:tc>
          <w:tcPr>
            <w:tcW w:w="3678" w:type="dxa"/>
            <w:tcBorders>
              <w:top w:val="single" w:sz="4" w:space="0" w:color="000000"/>
              <w:left w:val="single" w:sz="4" w:space="0" w:color="000000"/>
              <w:bottom w:val="single" w:sz="4" w:space="0" w:color="000000"/>
              <w:right w:val="single" w:sz="4" w:space="0" w:color="000000"/>
            </w:tcBorders>
          </w:tcPr>
          <w:p w14:paraId="414F0598"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p w14:paraId="0F966D6A"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1902" w:type="dxa"/>
            <w:tcBorders>
              <w:top w:val="single" w:sz="4" w:space="0" w:color="000000"/>
              <w:left w:val="single" w:sz="4" w:space="0" w:color="000000"/>
              <w:bottom w:val="single" w:sz="4" w:space="0" w:color="000000"/>
              <w:right w:val="single" w:sz="4" w:space="0" w:color="000000"/>
            </w:tcBorders>
          </w:tcPr>
          <w:p w14:paraId="18F04324"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544C886E"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171AC153"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r>
      <w:tr w:rsidR="009E22C2" w14:paraId="0314C19D"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13D45CB2" w14:textId="77777777" w:rsidR="009E22C2" w:rsidRDefault="009E22C2" w:rsidP="001B0D67">
            <w:pPr>
              <w:pStyle w:val="Normalny1"/>
              <w:autoSpaceDE w:val="0"/>
              <w:spacing w:line="360" w:lineRule="auto"/>
              <w:jc w:val="center"/>
              <w:rPr>
                <w:rFonts w:cs="Georgia-BoldItalic"/>
                <w:color w:val="000000"/>
                <w:sz w:val="20"/>
                <w:szCs w:val="20"/>
              </w:rPr>
            </w:pPr>
            <w:r>
              <w:rPr>
                <w:rFonts w:cs="Georgia-BoldItalic"/>
                <w:color w:val="000000"/>
                <w:sz w:val="20"/>
                <w:szCs w:val="20"/>
              </w:rPr>
              <w:t>2.</w:t>
            </w:r>
          </w:p>
        </w:tc>
        <w:tc>
          <w:tcPr>
            <w:tcW w:w="3678" w:type="dxa"/>
            <w:tcBorders>
              <w:top w:val="single" w:sz="4" w:space="0" w:color="000000"/>
              <w:left w:val="single" w:sz="4" w:space="0" w:color="000000"/>
              <w:bottom w:val="single" w:sz="4" w:space="0" w:color="000000"/>
              <w:right w:val="single" w:sz="4" w:space="0" w:color="000000"/>
            </w:tcBorders>
          </w:tcPr>
          <w:p w14:paraId="54F4D222"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1902" w:type="dxa"/>
            <w:tcBorders>
              <w:top w:val="single" w:sz="4" w:space="0" w:color="000000"/>
              <w:left w:val="single" w:sz="4" w:space="0" w:color="000000"/>
              <w:bottom w:val="single" w:sz="4" w:space="0" w:color="000000"/>
              <w:right w:val="single" w:sz="4" w:space="0" w:color="000000"/>
            </w:tcBorders>
          </w:tcPr>
          <w:p w14:paraId="4F2E4867"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3D9C8065"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37F66887"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r>
      <w:tr w:rsidR="009E22C2" w14:paraId="38C13058"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4E544AD9" w14:textId="77777777" w:rsidR="009E22C2" w:rsidRDefault="009E22C2" w:rsidP="001B0D67">
            <w:pPr>
              <w:pStyle w:val="Normalny1"/>
              <w:autoSpaceDE w:val="0"/>
              <w:spacing w:line="360" w:lineRule="auto"/>
              <w:jc w:val="center"/>
              <w:rPr>
                <w:rFonts w:cs="Georgia-BoldItalic"/>
                <w:color w:val="000000"/>
                <w:sz w:val="20"/>
                <w:szCs w:val="20"/>
              </w:rPr>
            </w:pPr>
            <w:r>
              <w:rPr>
                <w:rFonts w:cs="Georgia-BoldItalic"/>
                <w:color w:val="000000"/>
                <w:sz w:val="20"/>
                <w:szCs w:val="20"/>
              </w:rPr>
              <w:t>Itd.</w:t>
            </w:r>
          </w:p>
        </w:tc>
        <w:tc>
          <w:tcPr>
            <w:tcW w:w="3678" w:type="dxa"/>
            <w:tcBorders>
              <w:top w:val="single" w:sz="4" w:space="0" w:color="000000"/>
              <w:left w:val="single" w:sz="4" w:space="0" w:color="000000"/>
              <w:bottom w:val="single" w:sz="4" w:space="0" w:color="000000"/>
              <w:right w:val="single" w:sz="4" w:space="0" w:color="000000"/>
            </w:tcBorders>
          </w:tcPr>
          <w:p w14:paraId="12C84420"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1902" w:type="dxa"/>
            <w:tcBorders>
              <w:top w:val="single" w:sz="4" w:space="0" w:color="000000"/>
              <w:left w:val="single" w:sz="4" w:space="0" w:color="000000"/>
              <w:bottom w:val="single" w:sz="4" w:space="0" w:color="000000"/>
              <w:right w:val="single" w:sz="4" w:space="0" w:color="000000"/>
            </w:tcBorders>
          </w:tcPr>
          <w:p w14:paraId="27EA2936"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5D3BCF30"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5A8844B8"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r>
    </w:tbl>
    <w:p w14:paraId="66687037" w14:textId="77777777" w:rsidR="009E22C2" w:rsidRDefault="009E22C2" w:rsidP="009E22C2">
      <w:pPr>
        <w:pStyle w:val="Normalny1"/>
        <w:autoSpaceDE w:val="0"/>
        <w:spacing w:line="360" w:lineRule="auto"/>
        <w:jc w:val="both"/>
        <w:rPr>
          <w:rFonts w:cs="Georgia-BoldItalic"/>
          <w:b/>
          <w:bCs/>
          <w:color w:val="000000"/>
          <w:sz w:val="20"/>
          <w:szCs w:val="20"/>
        </w:rPr>
      </w:pPr>
      <w:r>
        <w:rPr>
          <w:rFonts w:cs="Georgia-BoldItalic"/>
          <w:b/>
          <w:bCs/>
          <w:color w:val="000000"/>
          <w:sz w:val="20"/>
          <w:szCs w:val="20"/>
        </w:rPr>
        <w:t>Uwaga!! W części A i B należy wyszczególnić odmienne usługi.</w:t>
      </w:r>
    </w:p>
    <w:p w14:paraId="4FA5DC6D" w14:textId="77777777" w:rsidR="009E22C2" w:rsidRDefault="009E22C2" w:rsidP="009E22C2">
      <w:pPr>
        <w:pStyle w:val="Normalny1"/>
        <w:autoSpaceDE w:val="0"/>
        <w:spacing w:line="360" w:lineRule="auto"/>
        <w:jc w:val="both"/>
        <w:rPr>
          <w:rFonts w:cs="Georgia-BoldItalic"/>
          <w:b/>
          <w:bCs/>
          <w:color w:val="000000"/>
          <w:sz w:val="20"/>
          <w:szCs w:val="20"/>
        </w:rPr>
      </w:pPr>
    </w:p>
    <w:p w14:paraId="29061166" w14:textId="77777777" w:rsidR="009E22C2" w:rsidRPr="00B26194" w:rsidRDefault="009E22C2" w:rsidP="009E22C2">
      <w:pPr>
        <w:pStyle w:val="Normalny1"/>
        <w:autoSpaceDE w:val="0"/>
        <w:spacing w:line="360" w:lineRule="auto"/>
        <w:jc w:val="both"/>
        <w:rPr>
          <w:rFonts w:cs="Georgia-BoldItalic"/>
          <w:b/>
          <w:bCs/>
          <w:color w:val="000000"/>
          <w:sz w:val="20"/>
          <w:szCs w:val="20"/>
        </w:rPr>
      </w:pPr>
      <w:r>
        <w:rPr>
          <w:rFonts w:cs="Georgia-BoldItalic"/>
          <w:i/>
          <w:iCs/>
          <w:color w:val="000000"/>
          <w:sz w:val="20"/>
          <w:szCs w:val="20"/>
        </w:rPr>
        <w:t>* niewłaściwe skreślić</w:t>
      </w:r>
    </w:p>
    <w:p w14:paraId="68D63AB0" w14:textId="77777777" w:rsidR="009E22C2" w:rsidRDefault="009E22C2" w:rsidP="009E22C2">
      <w:pPr>
        <w:pStyle w:val="Normalny1"/>
        <w:autoSpaceDE w:val="0"/>
        <w:spacing w:line="240" w:lineRule="auto"/>
        <w:jc w:val="both"/>
        <w:rPr>
          <w:i/>
          <w:sz w:val="20"/>
          <w:szCs w:val="20"/>
        </w:rPr>
      </w:pPr>
    </w:p>
    <w:p w14:paraId="7D965A76" w14:textId="77777777" w:rsidR="009E22C2" w:rsidRDefault="009E22C2" w:rsidP="009E22C2">
      <w:pPr>
        <w:pStyle w:val="Normalny1"/>
        <w:autoSpaceDE w:val="0"/>
        <w:spacing w:line="240" w:lineRule="auto"/>
        <w:jc w:val="both"/>
        <w:rPr>
          <w:i/>
          <w:sz w:val="20"/>
          <w:szCs w:val="20"/>
        </w:rPr>
      </w:pPr>
    </w:p>
    <w:p w14:paraId="3458FBFB" w14:textId="54C7A486" w:rsidR="009E22C2" w:rsidRDefault="009E22C2" w:rsidP="00FF229A">
      <w:pPr>
        <w:ind w:left="4962"/>
        <w:rPr>
          <w:rFonts w:ascii="Georgia" w:hAnsi="Georgia" w:cs="Georgia"/>
          <w:i/>
          <w:iCs/>
          <w:color w:val="000000"/>
          <w:sz w:val="18"/>
          <w:szCs w:val="18"/>
        </w:rPr>
      </w:pPr>
    </w:p>
    <w:p w14:paraId="09FF8871" w14:textId="77777777" w:rsidR="009E22C2" w:rsidRDefault="009E22C2" w:rsidP="00FF229A">
      <w:pPr>
        <w:ind w:left="4962"/>
        <w:rPr>
          <w:rFonts w:ascii="Georgia" w:hAnsi="Georgia" w:cs="Georgia"/>
          <w:i/>
          <w:iCs/>
          <w:color w:val="000000"/>
          <w:sz w:val="18"/>
          <w:szCs w:val="18"/>
        </w:rPr>
      </w:pPr>
    </w:p>
    <w:p w14:paraId="1ED86865" w14:textId="77777777" w:rsidR="00FF229A" w:rsidRDefault="00FF229A" w:rsidP="00FF229A">
      <w:pPr>
        <w:ind w:left="4962"/>
        <w:rPr>
          <w:rFonts w:ascii="Georgia" w:hAnsi="Georgia" w:cs="Georgia"/>
          <w:i/>
          <w:iCs/>
          <w:color w:val="000000"/>
          <w:sz w:val="18"/>
          <w:szCs w:val="18"/>
        </w:rPr>
      </w:pPr>
    </w:p>
    <w:p w14:paraId="4B732996" w14:textId="4603E797" w:rsidR="00FF229A" w:rsidRPr="00D11AEB" w:rsidRDefault="00FF229A" w:rsidP="00FF229A">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75A9CDF6" w14:textId="777777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516B5CC0" w14:textId="0278F709" w:rsidR="00FF229A" w:rsidRDefault="00FF229A" w:rsidP="00FF229A">
      <w:pPr>
        <w:suppressAutoHyphens w:val="0"/>
        <w:spacing w:after="160" w:line="259" w:lineRule="auto"/>
        <w:ind w:left="5387"/>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2BA6A823" w14:textId="43C2CBD3" w:rsidR="00683AC2" w:rsidRDefault="00683AC2" w:rsidP="00683AC2">
      <w:pPr>
        <w:pStyle w:val="Nagwek1"/>
        <w:spacing w:before="0" w:after="0" w:line="360" w:lineRule="auto"/>
        <w:jc w:val="right"/>
        <w:rPr>
          <w:rFonts w:ascii="Georgia" w:hAnsi="Georgia" w:cs="Georgia"/>
          <w:b/>
          <w:bCs w:val="0"/>
          <w:i/>
          <w:iCs/>
          <w:color w:val="000000"/>
          <w:sz w:val="20"/>
          <w:szCs w:val="20"/>
        </w:rPr>
      </w:pPr>
      <w:bookmarkStart w:id="73" w:name="_Toc125538324"/>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7</w:t>
      </w:r>
      <w:r w:rsidRPr="00E71577">
        <w:rPr>
          <w:rFonts w:ascii="Georgia" w:hAnsi="Georgia" w:cs="Georgia"/>
          <w:b/>
          <w:bCs w:val="0"/>
          <w:i/>
          <w:iCs/>
          <w:color w:val="000000"/>
          <w:sz w:val="20"/>
          <w:szCs w:val="20"/>
        </w:rPr>
        <w:t xml:space="preserve"> do SWZ</w:t>
      </w:r>
      <w:bookmarkEnd w:id="73"/>
    </w:p>
    <w:p w14:paraId="488DBEA1" w14:textId="77777777" w:rsidR="002E1BFD" w:rsidRPr="00E71577" w:rsidRDefault="002E1BFD" w:rsidP="00FF229A">
      <w:pPr>
        <w:pStyle w:val="Nagwek1"/>
        <w:spacing w:before="0" w:after="0" w:line="360" w:lineRule="auto"/>
        <w:jc w:val="right"/>
        <w:rPr>
          <w:rFonts w:ascii="Georgia" w:hAnsi="Georgia" w:cs="Georgia"/>
          <w:b/>
          <w:bCs w:val="0"/>
          <w:i/>
          <w:iCs/>
          <w:color w:val="000000"/>
          <w:sz w:val="20"/>
          <w:szCs w:val="20"/>
        </w:rPr>
      </w:pPr>
    </w:p>
    <w:p w14:paraId="0A03C73C" w14:textId="77777777" w:rsidR="002E1BFD" w:rsidRDefault="002E1BFD" w:rsidP="002E1BFD">
      <w:pPr>
        <w:pStyle w:val="Tekstpodstawowy2"/>
        <w:spacing w:after="0" w:line="360" w:lineRule="auto"/>
        <w:jc w:val="center"/>
        <w:rPr>
          <w:rFonts w:ascii="Georgia" w:hAnsi="Georgia" w:cs="Georgia"/>
          <w:b/>
          <w:bCs/>
          <w:i/>
          <w:sz w:val="22"/>
          <w:szCs w:val="22"/>
        </w:rPr>
      </w:pPr>
    </w:p>
    <w:p w14:paraId="4DFF087C" w14:textId="77777777" w:rsidR="002E1BFD" w:rsidRDefault="002E1BFD" w:rsidP="002E1BFD">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14:paraId="4BF56605" w14:textId="77777777" w:rsidR="002E1BFD" w:rsidRPr="00E83DD6" w:rsidRDefault="002E1BFD" w:rsidP="002E1BFD">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14:paraId="2057BA04" w14:textId="77777777" w:rsidR="002E1BFD" w:rsidRPr="00E83DD6" w:rsidRDefault="002E1BFD" w:rsidP="002E1BFD">
      <w:pPr>
        <w:pStyle w:val="Zwykytekst1"/>
        <w:spacing w:after="0" w:line="360" w:lineRule="auto"/>
        <w:jc w:val="both"/>
        <w:rPr>
          <w:b w:val="0"/>
        </w:rPr>
      </w:pPr>
    </w:p>
    <w:p w14:paraId="59298EFE" w14:textId="2A3E54B4" w:rsidR="002E1BFD" w:rsidRPr="00580CBB" w:rsidRDefault="002E1BFD" w:rsidP="00580CBB">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Pr="00580CBB">
        <w:rPr>
          <w:rFonts w:ascii="Georgia" w:hAnsi="Georgia"/>
          <w:b/>
          <w:sz w:val="20"/>
          <w:szCs w:val="20"/>
        </w:rPr>
        <w:t xml:space="preserve"> </w:t>
      </w:r>
      <w:proofErr w:type="spellStart"/>
      <w:r w:rsidRPr="00580CBB">
        <w:rPr>
          <w:rFonts w:ascii="Georgia" w:hAnsi="Georgia"/>
          <w:sz w:val="20"/>
          <w:szCs w:val="20"/>
        </w:rPr>
        <w:t>pn</w:t>
      </w:r>
      <w:proofErr w:type="spellEnd"/>
      <w:r w:rsidRPr="00580CBB">
        <w:rPr>
          <w:rFonts w:ascii="Georgia" w:hAnsi="Georgia"/>
          <w:sz w:val="20"/>
          <w:szCs w:val="20"/>
        </w:rPr>
        <w:t>:</w:t>
      </w:r>
      <w:r w:rsidRPr="00580CBB">
        <w:rPr>
          <w:rFonts w:ascii="Georgia" w:hAnsi="Georgia" w:cs="Verdana"/>
          <w:sz w:val="20"/>
          <w:szCs w:val="20"/>
        </w:rPr>
        <w:t xml:space="preserve"> </w:t>
      </w:r>
      <w:r w:rsidRPr="00FF229A">
        <w:rPr>
          <w:rFonts w:ascii="Georgia" w:hAnsi="Georgia" w:cs="Verdana"/>
          <w:sz w:val="20"/>
          <w:szCs w:val="20"/>
        </w:rPr>
        <w:t>„</w:t>
      </w:r>
      <w:r w:rsidR="00FF229A" w:rsidRPr="00FF229A">
        <w:rPr>
          <w:rFonts w:ascii="Georgia" w:hAnsi="Georgia"/>
          <w:bCs/>
          <w:sz w:val="20"/>
          <w:szCs w:val="20"/>
        </w:rPr>
        <w:t>Ś</w:t>
      </w:r>
      <w:r w:rsidR="00FF229A" w:rsidRPr="00FF229A">
        <w:rPr>
          <w:rFonts w:ascii="Georgia" w:hAnsi="Georgia"/>
          <w:sz w:val="20"/>
          <w:szCs w:val="20"/>
        </w:rPr>
        <w:t>wiadczenie usługi codziennego, całodobowego żywienia</w:t>
      </w:r>
      <w:r w:rsidR="00FF229A">
        <w:rPr>
          <w:rFonts w:ascii="Georgia" w:hAnsi="Georgia"/>
          <w:bCs/>
          <w:sz w:val="20"/>
          <w:szCs w:val="20"/>
        </w:rPr>
        <w:t xml:space="preserve"> </w:t>
      </w:r>
      <w:r w:rsidR="00FF229A" w:rsidRPr="00FF229A">
        <w:rPr>
          <w:rFonts w:ascii="Georgia" w:hAnsi="Georgia"/>
          <w:sz w:val="20"/>
          <w:szCs w:val="20"/>
        </w:rPr>
        <w:t>pacjentów ZZOZ w Wadowicach</w:t>
      </w:r>
      <w:r w:rsidRPr="00FF229A">
        <w:rPr>
          <w:rFonts w:ascii="Georgia" w:hAnsi="Georgia"/>
          <w:sz w:val="20"/>
          <w:szCs w:val="20"/>
        </w:rPr>
        <w:t>"</w:t>
      </w:r>
      <w:r w:rsidRPr="00FF229A">
        <w:rPr>
          <w:rFonts w:ascii="Georgia" w:hAnsi="Georgia" w:cs="Georgia"/>
          <w:sz w:val="20"/>
          <w:szCs w:val="20"/>
        </w:rPr>
        <w:t>,</w:t>
      </w:r>
      <w:r w:rsidRPr="00580CBB">
        <w:rPr>
          <w:rFonts w:ascii="Georgia" w:hAnsi="Georgia" w:cs="Georgia"/>
          <w:sz w:val="20"/>
          <w:szCs w:val="20"/>
        </w:rPr>
        <w:t xml:space="preserve"> prowadzonego przez Zespół Zakładów Opieki Zdrowotnej w Wadowicach, ul. Karmelicka 5; 34-100 Wadowice, </w:t>
      </w:r>
    </w:p>
    <w:p w14:paraId="2A5F8390" w14:textId="77777777" w:rsidR="002E1BFD" w:rsidRPr="00E83DD6" w:rsidRDefault="002E1BFD" w:rsidP="002E1BFD">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14:paraId="2D46E442" w14:textId="77777777" w:rsidR="002E1BFD" w:rsidRPr="00E83DD6" w:rsidRDefault="002E1BFD" w:rsidP="002E1BFD">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14:paraId="13AF939E" w14:textId="77777777" w:rsidR="002E1BFD" w:rsidRPr="00E83DD6" w:rsidRDefault="002E1BFD" w:rsidP="002E1BFD">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w:t>
      </w:r>
      <w:proofErr w:type="spellStart"/>
      <w:r w:rsidRPr="00E83DD6">
        <w:rPr>
          <w:rFonts w:ascii="Georgia" w:hAnsi="Georgia" w:cs="Courier New"/>
          <w:bCs/>
          <w:i/>
          <w:sz w:val="16"/>
          <w:szCs w:val="16"/>
        </w:rPr>
        <w:t>ych</w:t>
      </w:r>
      <w:proofErr w:type="spellEnd"/>
      <w:r w:rsidRPr="00E83DD6">
        <w:rPr>
          <w:rFonts w:ascii="Georgia" w:hAnsi="Georgia" w:cs="Courier New"/>
          <w:bCs/>
          <w:i/>
          <w:sz w:val="16"/>
          <w:szCs w:val="16"/>
        </w:rPr>
        <w:t xml:space="preserve"> do reprezentowania)</w:t>
      </w:r>
    </w:p>
    <w:p w14:paraId="51BECD7E" w14:textId="77777777" w:rsidR="002E1BFD" w:rsidRPr="00E83DD6" w:rsidRDefault="002E1BFD" w:rsidP="002E1BFD">
      <w:pPr>
        <w:ind w:right="284"/>
        <w:jc w:val="both"/>
        <w:rPr>
          <w:rFonts w:ascii="Georgia" w:hAnsi="Georgia"/>
          <w:bCs/>
          <w:sz w:val="20"/>
          <w:szCs w:val="20"/>
        </w:rPr>
      </w:pPr>
    </w:p>
    <w:p w14:paraId="1FDE445A"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działając w imieniu i na rzecz</w:t>
      </w:r>
    </w:p>
    <w:p w14:paraId="2CF0E18D" w14:textId="77777777" w:rsidR="002E1BFD" w:rsidRPr="00E83DD6" w:rsidRDefault="002E1BFD" w:rsidP="002E1BFD">
      <w:pPr>
        <w:jc w:val="both"/>
        <w:rPr>
          <w:rFonts w:ascii="Georgia" w:hAnsi="Georgia"/>
          <w:bCs/>
          <w:sz w:val="20"/>
          <w:szCs w:val="20"/>
        </w:rPr>
      </w:pPr>
    </w:p>
    <w:p w14:paraId="3009A22F"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_______________________________________________________________</w:t>
      </w:r>
    </w:p>
    <w:p w14:paraId="7C9FB53E" w14:textId="77777777" w:rsidR="002E1BFD" w:rsidRPr="00E83DD6" w:rsidRDefault="002E1BFD" w:rsidP="002E1BFD">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14:paraId="15F9195E" w14:textId="77777777" w:rsidR="002E1BFD" w:rsidRPr="00E83DD6" w:rsidRDefault="002E1BFD" w:rsidP="002E1BFD">
      <w:pPr>
        <w:spacing w:after="120"/>
        <w:jc w:val="center"/>
        <w:rPr>
          <w:rFonts w:ascii="Georgia" w:hAnsi="Georgia"/>
          <w:bCs/>
          <w:i/>
          <w:sz w:val="16"/>
          <w:szCs w:val="16"/>
        </w:rPr>
      </w:pPr>
    </w:p>
    <w:p w14:paraId="104ED8C8" w14:textId="77777777" w:rsidR="002E1BFD" w:rsidRPr="00E83DD6" w:rsidRDefault="002E1BFD" w:rsidP="002E1BFD">
      <w:pPr>
        <w:ind w:right="-2"/>
        <w:jc w:val="both"/>
        <w:rPr>
          <w:rFonts w:ascii="Georgia" w:hAnsi="Georgia"/>
          <w:bCs/>
          <w:sz w:val="20"/>
          <w:szCs w:val="20"/>
        </w:rPr>
      </w:pPr>
    </w:p>
    <w:p w14:paraId="18206A9A" w14:textId="77777777" w:rsidR="00443857" w:rsidRPr="00E83DD6" w:rsidRDefault="00443857" w:rsidP="00443857">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14:paraId="2EA650EA" w14:textId="77777777" w:rsidR="00443857" w:rsidRPr="00E83DD6" w:rsidRDefault="00443857" w:rsidP="00443857">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14:paraId="3D7AF8F9" w14:textId="77777777" w:rsidR="00443857" w:rsidRPr="00E83DD6" w:rsidRDefault="00443857" w:rsidP="00443857">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1AE4BBD" w14:textId="77777777" w:rsidR="00443857" w:rsidRPr="00E83DD6" w:rsidRDefault="00443857" w:rsidP="00443857">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69C5EFD" w14:textId="77777777" w:rsidR="00443857" w:rsidRPr="00E83DD6" w:rsidRDefault="00443857" w:rsidP="00443857">
      <w:pPr>
        <w:spacing w:line="360" w:lineRule="auto"/>
        <w:ind w:right="-2"/>
        <w:jc w:val="both"/>
        <w:rPr>
          <w:rFonts w:ascii="Georgia" w:hAnsi="Georgia"/>
          <w:sz w:val="20"/>
          <w:szCs w:val="20"/>
        </w:rPr>
      </w:pPr>
    </w:p>
    <w:p w14:paraId="37F4D4C5" w14:textId="77777777" w:rsidR="00443857" w:rsidRPr="00E83DD6" w:rsidRDefault="00443857" w:rsidP="00443857">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E83DD6">
        <w:rPr>
          <w:rFonts w:ascii="Georgia" w:hAnsi="Georgia" w:cs="Arial"/>
          <w:b/>
          <w:sz w:val="20"/>
          <w:szCs w:val="20"/>
          <w:lang w:eastAsia="en-US"/>
        </w:rPr>
        <w:t>OŚWIADCZAM</w:t>
      </w:r>
      <w:r w:rsidRPr="00E83DD6">
        <w:rPr>
          <w:rFonts w:ascii="Georgia" w:hAnsi="Georgia" w:cs="Arial"/>
          <w:sz w:val="20"/>
          <w:szCs w:val="20"/>
          <w:lang w:eastAsia="en-US"/>
        </w:rPr>
        <w:t>, że</w:t>
      </w:r>
      <w:r>
        <w:rPr>
          <w:rFonts w:ascii="Georgia" w:hAnsi="Georgia" w:cs="Arial"/>
          <w:sz w:val="20"/>
          <w:szCs w:val="20"/>
          <w:lang w:eastAsia="en-US"/>
        </w:rPr>
        <w:t>**</w:t>
      </w:r>
      <w:r w:rsidRPr="00E83DD6">
        <w:rPr>
          <w:rFonts w:ascii="Georgia" w:hAnsi="Georgia" w:cs="Arial"/>
          <w:sz w:val="20"/>
          <w:szCs w:val="20"/>
          <w:lang w:eastAsia="en-US"/>
        </w:rPr>
        <w:t>:</w:t>
      </w:r>
    </w:p>
    <w:p w14:paraId="469360A2" w14:textId="77777777" w:rsidR="00443857" w:rsidRPr="00E83DD6" w:rsidRDefault="00443857" w:rsidP="00443857">
      <w:pPr>
        <w:numPr>
          <w:ilvl w:val="1"/>
          <w:numId w:val="45"/>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z siedzibą w Rosji,</w:t>
      </w:r>
    </w:p>
    <w:p w14:paraId="1EEF033E" w14:textId="77777777" w:rsidR="00443857" w:rsidRPr="00E83DD6" w:rsidRDefault="00443857" w:rsidP="00443857">
      <w:pPr>
        <w:numPr>
          <w:ilvl w:val="1"/>
          <w:numId w:val="45"/>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prawną, podmiotem lub organem, do których prawa własności bezpośrednio lub pośrednio w ponad 50% należą do podmiotu, o którym mowa w lit. a),</w:t>
      </w:r>
    </w:p>
    <w:p w14:paraId="525C1393" w14:textId="77777777" w:rsidR="00443857" w:rsidRDefault="00443857" w:rsidP="00443857">
      <w:pPr>
        <w:numPr>
          <w:ilvl w:val="1"/>
          <w:numId w:val="45"/>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fizyczną lub prawną, podmiotem lub organem działającym w imieniu lub pod kierunkiem podmiotu, o którym mowa w lit. a) lub b);</w:t>
      </w:r>
    </w:p>
    <w:p w14:paraId="3167D521" w14:textId="77777777" w:rsidR="00443857" w:rsidRDefault="00443857" w:rsidP="00443857">
      <w:pPr>
        <w:suppressAutoHyphens w:val="0"/>
        <w:spacing w:line="360" w:lineRule="auto"/>
        <w:jc w:val="both"/>
        <w:textAlignment w:val="auto"/>
        <w:rPr>
          <w:rFonts w:ascii="Georgia" w:hAnsi="Georgia" w:cs="Arial"/>
          <w:b/>
          <w:sz w:val="20"/>
          <w:szCs w:val="20"/>
          <w:lang w:eastAsia="en-US"/>
        </w:rPr>
      </w:pPr>
    </w:p>
    <w:p w14:paraId="77682DF3" w14:textId="77777777" w:rsidR="00443857" w:rsidRPr="00DC776B" w:rsidRDefault="00443857">
      <w:pPr>
        <w:pStyle w:val="Akapitzlist"/>
        <w:numPr>
          <w:ilvl w:val="0"/>
          <w:numId w:val="72"/>
        </w:numPr>
        <w:suppressAutoHyphens w:val="0"/>
        <w:spacing w:line="360" w:lineRule="auto"/>
        <w:ind w:left="0" w:firstLine="0"/>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DC776B">
        <w:rPr>
          <w:rFonts w:ascii="Georgia" w:hAnsi="Georgia" w:cs="Arial"/>
          <w:b/>
          <w:sz w:val="20"/>
          <w:szCs w:val="20"/>
          <w:lang w:eastAsia="en-US"/>
        </w:rPr>
        <w:t>OŚWIADCZAM</w:t>
      </w:r>
      <w:r w:rsidRPr="00DC776B">
        <w:rPr>
          <w:rFonts w:ascii="Georgia" w:hAnsi="Georgia" w:cs="Arial"/>
          <w:sz w:val="20"/>
          <w:szCs w:val="20"/>
          <w:lang w:eastAsia="en-US"/>
        </w:rPr>
        <w:t>, że:</w:t>
      </w:r>
    </w:p>
    <w:p w14:paraId="72B7B0BF" w14:textId="4C6B5E30" w:rsidR="00443857" w:rsidRPr="00DC776B" w:rsidRDefault="00443857" w:rsidP="00443857">
      <w:pPr>
        <w:suppressAutoHyphens w:val="0"/>
        <w:spacing w:line="360" w:lineRule="auto"/>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stosunku do następującego podmiotu, będącego podwykonawcą albo dostawcą, na którego przypada ponad 10% wartości zamówienia: …………………………………………………………………… </w:t>
      </w:r>
      <w:r w:rsidRPr="00DC776B">
        <w:rPr>
          <w:rFonts w:ascii="Georgia" w:hAnsi="Georgia" w:cs="Arial"/>
          <w:i/>
          <w:sz w:val="20"/>
          <w:szCs w:val="20"/>
          <w:lang w:eastAsia="en-US"/>
        </w:rPr>
        <w:t>(podać pełną nazwę/firmę,  adres, a także</w:t>
      </w:r>
      <w:r w:rsidR="007C5FFC">
        <w:rPr>
          <w:rFonts w:ascii="Georgia" w:hAnsi="Georgia" w:cs="Arial"/>
          <w:i/>
          <w:sz w:val="20"/>
          <w:szCs w:val="20"/>
          <w:lang w:eastAsia="en-US"/>
        </w:rPr>
        <w:br/>
      </w:r>
      <w:r w:rsidRPr="00DC776B">
        <w:rPr>
          <w:rFonts w:ascii="Georgia" w:hAnsi="Georgia" w:cs="Arial"/>
          <w:i/>
          <w:sz w:val="20"/>
          <w:szCs w:val="20"/>
          <w:lang w:eastAsia="en-US"/>
        </w:rPr>
        <w:t>w zależności od podmiotu: NIP/PESEL, KRS/</w:t>
      </w:r>
      <w:proofErr w:type="spellStart"/>
      <w:r w:rsidRPr="00DC776B">
        <w:rPr>
          <w:rFonts w:ascii="Georgia" w:hAnsi="Georgia" w:cs="Arial"/>
          <w:i/>
          <w:sz w:val="20"/>
          <w:szCs w:val="20"/>
          <w:lang w:eastAsia="en-US"/>
        </w:rPr>
        <w:t>CEiDG</w:t>
      </w:r>
      <w:proofErr w:type="spellEnd"/>
      <w:r w:rsidRPr="00DC776B">
        <w:rPr>
          <w:rFonts w:ascii="Georgia" w:hAnsi="Georgia" w:cs="Arial"/>
          <w:i/>
          <w:sz w:val="20"/>
          <w:szCs w:val="20"/>
          <w:lang w:eastAsia="en-US"/>
        </w:rPr>
        <w:t>)</w:t>
      </w:r>
      <w:r w:rsidRPr="00DC776B">
        <w:rPr>
          <w:rFonts w:ascii="Georgia" w:hAnsi="Georgia" w:cs="Arial"/>
          <w:sz w:val="20"/>
          <w:szCs w:val="20"/>
          <w:lang w:eastAsia="en-US"/>
        </w:rPr>
        <w:t>, nie zachodzą podstawy wykluczenia z postępowania</w:t>
      </w:r>
      <w:r w:rsidR="007C5FFC">
        <w:rPr>
          <w:rFonts w:ascii="Georgia" w:hAnsi="Georgia" w:cs="Arial"/>
          <w:sz w:val="20"/>
          <w:szCs w:val="20"/>
          <w:lang w:eastAsia="en-US"/>
        </w:rPr>
        <w:br/>
      </w:r>
      <w:r w:rsidRPr="00DC776B">
        <w:rPr>
          <w:rFonts w:ascii="Georgia" w:hAnsi="Georgia" w:cs="Arial"/>
          <w:sz w:val="20"/>
          <w:szCs w:val="20"/>
          <w:lang w:eastAsia="en-US"/>
        </w:rPr>
        <w:t>o udzielenie zamówienia przewidziane w  art.  5k rozporządzenia 833/2014 w brzmieniu nadanym rozporządzeniem 2022/576.***</w:t>
      </w:r>
    </w:p>
    <w:p w14:paraId="0C0477C4" w14:textId="77777777" w:rsidR="00443857" w:rsidRDefault="00443857" w:rsidP="00443857">
      <w:pPr>
        <w:suppressAutoHyphens w:val="0"/>
        <w:spacing w:line="360" w:lineRule="auto"/>
        <w:jc w:val="both"/>
        <w:textAlignment w:val="auto"/>
        <w:rPr>
          <w:rFonts w:ascii="Georgia" w:hAnsi="Georgia" w:cs="Arial"/>
          <w:sz w:val="20"/>
          <w:szCs w:val="20"/>
          <w:lang w:eastAsia="en-US"/>
        </w:rPr>
      </w:pPr>
    </w:p>
    <w:p w14:paraId="22734EBB" w14:textId="77777777" w:rsidR="00443857" w:rsidRDefault="00443857" w:rsidP="00443857">
      <w:pPr>
        <w:suppressAutoHyphens w:val="0"/>
        <w:spacing w:line="360" w:lineRule="auto"/>
        <w:jc w:val="both"/>
        <w:textAlignment w:val="auto"/>
        <w:rPr>
          <w:rFonts w:ascii="Georgia" w:hAnsi="Georgia" w:cs="Arial"/>
          <w:sz w:val="20"/>
          <w:szCs w:val="20"/>
          <w:lang w:eastAsia="en-US"/>
        </w:rPr>
      </w:pPr>
    </w:p>
    <w:p w14:paraId="3CA01C13" w14:textId="6868F2C5" w:rsidR="00443857" w:rsidRDefault="00443857" w:rsidP="00443857">
      <w:pPr>
        <w:suppressAutoHyphens w:val="0"/>
        <w:spacing w:line="360" w:lineRule="auto"/>
        <w:jc w:val="both"/>
        <w:textAlignment w:val="auto"/>
        <w:rPr>
          <w:rFonts w:ascii="Georgia" w:hAnsi="Georgia" w:cs="Arial"/>
          <w:sz w:val="20"/>
          <w:szCs w:val="20"/>
          <w:lang w:eastAsia="en-US"/>
        </w:rPr>
      </w:pPr>
    </w:p>
    <w:p w14:paraId="1D366009" w14:textId="77777777" w:rsidR="007C5FFC" w:rsidRDefault="007C5FFC" w:rsidP="00443857">
      <w:pPr>
        <w:suppressAutoHyphens w:val="0"/>
        <w:spacing w:line="360" w:lineRule="auto"/>
        <w:jc w:val="both"/>
        <w:textAlignment w:val="auto"/>
        <w:rPr>
          <w:rFonts w:ascii="Georgia" w:hAnsi="Georgia" w:cs="Arial"/>
          <w:sz w:val="20"/>
          <w:szCs w:val="20"/>
          <w:lang w:eastAsia="en-US"/>
        </w:rPr>
      </w:pPr>
    </w:p>
    <w:p w14:paraId="0FC6C5B2" w14:textId="579AF051" w:rsidR="00443857" w:rsidRDefault="00443857" w:rsidP="00443857">
      <w:pPr>
        <w:suppressAutoHyphens w:val="0"/>
        <w:spacing w:line="360" w:lineRule="auto"/>
        <w:jc w:val="both"/>
        <w:textAlignment w:val="auto"/>
        <w:rPr>
          <w:rFonts w:ascii="Georgia" w:hAnsi="Georgia" w:cs="Arial"/>
          <w:sz w:val="20"/>
          <w:szCs w:val="20"/>
          <w:lang w:eastAsia="en-US"/>
        </w:rPr>
      </w:pPr>
    </w:p>
    <w:p w14:paraId="63A93FD8" w14:textId="77777777" w:rsidR="007C5FFC" w:rsidRPr="00D11AEB" w:rsidRDefault="007C5FFC" w:rsidP="007C5FFC">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6F033083" w14:textId="77777777" w:rsidR="007C5FFC" w:rsidRDefault="007C5FFC" w:rsidP="007C5FFC">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6E02252C" w14:textId="6358E957" w:rsidR="00443857" w:rsidRDefault="00443857" w:rsidP="00443857">
      <w:pPr>
        <w:suppressAutoHyphens w:val="0"/>
        <w:spacing w:line="360" w:lineRule="auto"/>
        <w:jc w:val="both"/>
        <w:textAlignment w:val="auto"/>
        <w:rPr>
          <w:rFonts w:ascii="Georgia" w:hAnsi="Georgia" w:cs="Arial"/>
          <w:sz w:val="20"/>
          <w:szCs w:val="20"/>
          <w:lang w:eastAsia="en-US"/>
        </w:rPr>
      </w:pPr>
    </w:p>
    <w:p w14:paraId="64FC9F39" w14:textId="4A7527C5" w:rsidR="00443857" w:rsidRDefault="00443857" w:rsidP="00443857">
      <w:pPr>
        <w:suppressAutoHyphens w:val="0"/>
        <w:spacing w:line="360" w:lineRule="auto"/>
        <w:jc w:val="both"/>
        <w:textAlignment w:val="auto"/>
        <w:rPr>
          <w:rFonts w:ascii="Georgia" w:hAnsi="Georgia" w:cs="Arial"/>
          <w:sz w:val="20"/>
          <w:szCs w:val="20"/>
          <w:lang w:eastAsia="en-US"/>
        </w:rPr>
      </w:pPr>
    </w:p>
    <w:p w14:paraId="0B839726" w14:textId="524A3378" w:rsidR="00443857" w:rsidRDefault="00443857" w:rsidP="00443857">
      <w:pPr>
        <w:suppressAutoHyphens w:val="0"/>
        <w:spacing w:line="360" w:lineRule="auto"/>
        <w:jc w:val="both"/>
        <w:textAlignment w:val="auto"/>
        <w:rPr>
          <w:rFonts w:ascii="Georgia" w:hAnsi="Georgia" w:cs="Arial"/>
          <w:sz w:val="20"/>
          <w:szCs w:val="20"/>
          <w:lang w:eastAsia="en-US"/>
        </w:rPr>
      </w:pPr>
    </w:p>
    <w:p w14:paraId="03A551F2" w14:textId="4A0F0565" w:rsidR="00443857" w:rsidRDefault="00443857" w:rsidP="00443857">
      <w:pPr>
        <w:suppressAutoHyphens w:val="0"/>
        <w:spacing w:line="360" w:lineRule="auto"/>
        <w:jc w:val="both"/>
        <w:textAlignment w:val="auto"/>
        <w:rPr>
          <w:rFonts w:ascii="Georgia" w:hAnsi="Georgia" w:cs="Arial"/>
          <w:sz w:val="20"/>
          <w:szCs w:val="20"/>
          <w:lang w:eastAsia="en-US"/>
        </w:rPr>
      </w:pPr>
    </w:p>
    <w:p w14:paraId="3D4EE283" w14:textId="165487DF" w:rsidR="007C5FFC" w:rsidRDefault="007C5FFC" w:rsidP="00443857">
      <w:pPr>
        <w:suppressAutoHyphens w:val="0"/>
        <w:spacing w:line="360" w:lineRule="auto"/>
        <w:jc w:val="both"/>
        <w:textAlignment w:val="auto"/>
        <w:rPr>
          <w:rFonts w:ascii="Georgia" w:hAnsi="Georgia" w:cs="Arial"/>
          <w:sz w:val="20"/>
          <w:szCs w:val="20"/>
          <w:lang w:eastAsia="en-US"/>
        </w:rPr>
      </w:pPr>
    </w:p>
    <w:p w14:paraId="43ED260A" w14:textId="77777777" w:rsidR="007C5FFC" w:rsidRDefault="007C5FFC" w:rsidP="00443857">
      <w:pPr>
        <w:suppressAutoHyphens w:val="0"/>
        <w:spacing w:line="360" w:lineRule="auto"/>
        <w:jc w:val="both"/>
        <w:textAlignment w:val="auto"/>
        <w:rPr>
          <w:rFonts w:ascii="Georgia" w:hAnsi="Georgia" w:cs="Arial"/>
          <w:sz w:val="20"/>
          <w:szCs w:val="20"/>
          <w:lang w:eastAsia="en-US"/>
        </w:rPr>
      </w:pPr>
    </w:p>
    <w:p w14:paraId="1B372A56" w14:textId="2E5FE575" w:rsidR="00443857" w:rsidRDefault="00443857" w:rsidP="00443857">
      <w:pPr>
        <w:suppressAutoHyphens w:val="0"/>
        <w:spacing w:line="360" w:lineRule="auto"/>
        <w:jc w:val="both"/>
        <w:textAlignment w:val="auto"/>
        <w:rPr>
          <w:rFonts w:ascii="Georgia" w:hAnsi="Georgia" w:cs="Arial"/>
          <w:sz w:val="20"/>
          <w:szCs w:val="20"/>
          <w:lang w:eastAsia="en-US"/>
        </w:rPr>
      </w:pPr>
    </w:p>
    <w:p w14:paraId="2FF28688" w14:textId="77777777" w:rsidR="00443857" w:rsidRDefault="00443857" w:rsidP="00443857">
      <w:pPr>
        <w:suppressAutoHyphens w:val="0"/>
        <w:spacing w:line="360" w:lineRule="auto"/>
        <w:jc w:val="both"/>
        <w:textAlignment w:val="auto"/>
        <w:rPr>
          <w:rFonts w:ascii="Georgia" w:hAnsi="Georgia" w:cs="Arial"/>
          <w:sz w:val="20"/>
          <w:szCs w:val="20"/>
          <w:lang w:eastAsia="en-US"/>
        </w:rPr>
      </w:pPr>
    </w:p>
    <w:p w14:paraId="6561CAF5" w14:textId="77777777" w:rsidR="00443857" w:rsidRPr="00E83DD6" w:rsidRDefault="00443857" w:rsidP="00443857">
      <w:pPr>
        <w:suppressAutoHyphens w:val="0"/>
        <w:spacing w:line="360" w:lineRule="auto"/>
        <w:jc w:val="both"/>
        <w:textAlignment w:val="auto"/>
        <w:rPr>
          <w:rFonts w:ascii="Georgia" w:hAnsi="Georgia" w:cs="Arial"/>
          <w:sz w:val="20"/>
          <w:szCs w:val="20"/>
          <w:lang w:eastAsia="en-US"/>
        </w:rPr>
      </w:pPr>
    </w:p>
    <w:p w14:paraId="73B412D6" w14:textId="77777777" w:rsidR="00443857" w:rsidRDefault="00443857" w:rsidP="00443857">
      <w:pPr>
        <w:tabs>
          <w:tab w:val="left" w:pos="284"/>
        </w:tabs>
        <w:spacing w:before="120" w:after="120"/>
        <w:jc w:val="both"/>
        <w:rPr>
          <w:rFonts w:ascii="Georgia" w:hAnsi="Georgia"/>
          <w:i/>
          <w:iCs/>
          <w:spacing w:val="4"/>
          <w:sz w:val="16"/>
          <w:szCs w:val="16"/>
        </w:rPr>
      </w:pPr>
      <w:r w:rsidRPr="00E83DD6">
        <w:rPr>
          <w:rFonts w:ascii="Georgia" w:hAnsi="Georgia"/>
          <w:i/>
          <w:iCs/>
          <w:spacing w:val="4"/>
          <w:sz w:val="16"/>
          <w:szCs w:val="16"/>
        </w:rPr>
        <w:t>* niepotrzebne skreślić</w:t>
      </w:r>
    </w:p>
    <w:p w14:paraId="5E4382EB" w14:textId="77777777" w:rsidR="00443857" w:rsidRPr="00DC776B" w:rsidRDefault="00443857" w:rsidP="00443857">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Podmiot udostepniający zasoby, </w:t>
      </w:r>
      <w:bookmarkStart w:id="74" w:name="_Hlk121390932"/>
      <w:r w:rsidRPr="00DC776B">
        <w:rPr>
          <w:rFonts w:ascii="Georgia" w:hAnsi="Georgia"/>
          <w:i/>
          <w:iCs/>
          <w:spacing w:val="4"/>
          <w:sz w:val="16"/>
          <w:szCs w:val="16"/>
        </w:rPr>
        <w:t>jeżeli przypada na niego ponad 10% wartości zamówienia</w:t>
      </w:r>
      <w:bookmarkEnd w:id="74"/>
    </w:p>
    <w:p w14:paraId="76BE6045" w14:textId="7BD93807" w:rsidR="00443857" w:rsidRDefault="00443857" w:rsidP="00443857">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016C6F1E" w14:textId="6D70B6C4" w:rsidR="002E1BFD" w:rsidRPr="00580CBB" w:rsidRDefault="002E1BFD" w:rsidP="00580CBB">
      <w:pPr>
        <w:tabs>
          <w:tab w:val="left" w:pos="284"/>
        </w:tabs>
        <w:spacing w:before="120" w:after="120"/>
        <w:jc w:val="both"/>
        <w:rPr>
          <w:rFonts w:ascii="Georgia" w:hAnsi="Georgia" w:cs="Arial"/>
          <w:i/>
          <w:iCs/>
          <w:color w:val="000000"/>
          <w:sz w:val="16"/>
          <w:szCs w:val="16"/>
        </w:rPr>
      </w:pPr>
      <w:r>
        <w:rPr>
          <w:rFonts w:ascii="Georgia" w:hAnsi="Georgia" w:cs="Georgia"/>
          <w:b/>
          <w:i/>
          <w:color w:val="000000"/>
          <w:sz w:val="20"/>
          <w:szCs w:val="20"/>
        </w:rPr>
        <w:br w:type="page"/>
      </w:r>
    </w:p>
    <w:p w14:paraId="536F5B33" w14:textId="4F431BFF" w:rsidR="00364304" w:rsidRDefault="00364304" w:rsidP="00364304">
      <w:pPr>
        <w:pStyle w:val="Nagwek1"/>
        <w:spacing w:before="0" w:after="0" w:line="360" w:lineRule="auto"/>
        <w:jc w:val="right"/>
        <w:rPr>
          <w:rFonts w:ascii="Georgia" w:hAnsi="Georgia" w:cs="Georgia"/>
          <w:b/>
          <w:i/>
          <w:color w:val="000000"/>
          <w:sz w:val="20"/>
          <w:szCs w:val="20"/>
        </w:rPr>
      </w:pPr>
      <w:bookmarkStart w:id="75" w:name="_Toc125538325"/>
      <w:r>
        <w:rPr>
          <w:rFonts w:ascii="Georgia" w:hAnsi="Georgia" w:cs="Georgia"/>
          <w:b/>
          <w:i/>
          <w:color w:val="000000"/>
          <w:sz w:val="20"/>
          <w:szCs w:val="20"/>
        </w:rPr>
        <w:t xml:space="preserve">Załącznik nr </w:t>
      </w:r>
      <w:r w:rsidR="0022019E">
        <w:rPr>
          <w:rFonts w:ascii="Georgia" w:hAnsi="Georgia" w:cs="Georgia"/>
          <w:b/>
          <w:i/>
          <w:color w:val="000000"/>
          <w:sz w:val="20"/>
          <w:szCs w:val="20"/>
        </w:rPr>
        <w:t>8</w:t>
      </w:r>
      <w:r>
        <w:rPr>
          <w:rFonts w:ascii="Georgia" w:hAnsi="Georgia" w:cs="Georgia"/>
          <w:b/>
          <w:i/>
          <w:color w:val="000000"/>
          <w:sz w:val="20"/>
          <w:szCs w:val="20"/>
        </w:rPr>
        <w:t xml:space="preserve"> do SWZ</w:t>
      </w:r>
      <w:bookmarkEnd w:id="75"/>
    </w:p>
    <w:p w14:paraId="6D9751CA" w14:textId="77777777" w:rsidR="00364304" w:rsidRDefault="00364304" w:rsidP="00364304">
      <w:pPr>
        <w:pStyle w:val="Normalny1"/>
        <w:autoSpaceDE w:val="0"/>
        <w:spacing w:line="240" w:lineRule="auto"/>
        <w:jc w:val="both"/>
        <w:rPr>
          <w:b/>
          <w:i/>
          <w:iCs/>
          <w:color w:val="000000"/>
          <w:sz w:val="20"/>
          <w:szCs w:val="20"/>
        </w:rPr>
      </w:pPr>
    </w:p>
    <w:p w14:paraId="6129968F" w14:textId="574A1A9D" w:rsidR="00364304" w:rsidRPr="006C7784" w:rsidRDefault="00364304" w:rsidP="0036430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sidR="005A1798">
        <w:rPr>
          <w:rFonts w:ascii="Georgia" w:hAnsi="Georgia" w:cs="Georgia"/>
          <w:b/>
          <w:bCs/>
          <w:color w:val="000000"/>
          <w:sz w:val="22"/>
          <w:szCs w:val="22"/>
        </w:rPr>
        <w:t xml:space="preserve"> </w:t>
      </w:r>
    </w:p>
    <w:p w14:paraId="1381E69C" w14:textId="77777777" w:rsidR="00364304" w:rsidRDefault="00364304" w:rsidP="00364304">
      <w:pPr>
        <w:spacing w:before="40" w:after="40" w:line="360" w:lineRule="auto"/>
        <w:jc w:val="center"/>
        <w:rPr>
          <w:rFonts w:ascii="Georgia" w:hAnsi="Georgia" w:cs="Georgia"/>
          <w:b/>
          <w:bCs/>
          <w:color w:val="000000"/>
          <w:sz w:val="20"/>
          <w:szCs w:val="20"/>
        </w:rPr>
      </w:pPr>
    </w:p>
    <w:p w14:paraId="03A05157" w14:textId="77777777" w:rsidR="00A92963" w:rsidRPr="001405C4" w:rsidRDefault="00A92963" w:rsidP="00A92963">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p>
    <w:p w14:paraId="385D2EBA" w14:textId="77777777" w:rsidR="00A92963" w:rsidRPr="001405C4" w:rsidRDefault="00A92963" w:rsidP="00A92963">
      <w:pPr>
        <w:spacing w:line="360" w:lineRule="auto"/>
        <w:rPr>
          <w:rFonts w:ascii="Georgia" w:hAnsi="Georgia" w:cs="Georgia"/>
          <w:color w:val="000000"/>
          <w:sz w:val="20"/>
          <w:szCs w:val="20"/>
        </w:rPr>
      </w:pPr>
      <w:r w:rsidRPr="001405C4">
        <w:rPr>
          <w:rFonts w:ascii="Georgia" w:hAnsi="Georgia" w:cs="Georgia"/>
          <w:color w:val="000000"/>
          <w:sz w:val="20"/>
          <w:szCs w:val="20"/>
        </w:rPr>
        <w:t>Nr identyfikacyjny hurtowni farmaceutycznej CRHF:………………………………………………………………………………………..</w:t>
      </w:r>
    </w:p>
    <w:p w14:paraId="69D67148" w14:textId="77777777" w:rsidR="00A92963" w:rsidRPr="00987BA3" w:rsidRDefault="00A92963" w:rsidP="00A92963">
      <w:pPr>
        <w:pStyle w:val="WW-Tekstpodstawowy2"/>
        <w:suppressAutoHyphens w:val="0"/>
        <w:spacing w:before="0" w:after="0" w:line="360" w:lineRule="auto"/>
        <w:rPr>
          <w:rFonts w:ascii="Georgia" w:hAnsi="Georgia" w:cs="Georgia"/>
          <w:b w:val="0"/>
          <w:bCs w:val="0"/>
          <w:i w:val="0"/>
          <w:iCs w:val="0"/>
          <w:sz w:val="20"/>
          <w:szCs w:val="20"/>
        </w:rPr>
      </w:pPr>
      <w:r w:rsidRPr="00987BA3">
        <w:rPr>
          <w:rFonts w:ascii="Georgia" w:hAnsi="Georgia" w:cs="Georgia"/>
          <w:b w:val="0"/>
          <w:bCs w:val="0"/>
          <w:i w:val="0"/>
          <w:iCs w:val="0"/>
          <w:sz w:val="20"/>
          <w:szCs w:val="20"/>
        </w:rPr>
        <w:t>TELEFON: ...................................................................; FAX: ...........................................................................................</w:t>
      </w:r>
    </w:p>
    <w:p w14:paraId="62C4BD95" w14:textId="77777777" w:rsidR="00A92963" w:rsidRPr="001405C4" w:rsidRDefault="00A92963" w:rsidP="00A92963">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 NIP: ............................................................................................</w:t>
      </w:r>
    </w:p>
    <w:p w14:paraId="30A9E295" w14:textId="77777777" w:rsidR="00A92963" w:rsidRPr="001405C4" w:rsidRDefault="00A92963" w:rsidP="00A92963">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 xml:space="preserve">INTERNET: http: .........................................................; </w:t>
      </w:r>
      <w:proofErr w:type="spellStart"/>
      <w:r w:rsidRPr="001405C4">
        <w:rPr>
          <w:rFonts w:ascii="Georgia" w:hAnsi="Georgia" w:cs="Georgia"/>
          <w:color w:val="000000"/>
          <w:sz w:val="20"/>
          <w:szCs w:val="20"/>
          <w:lang w:val="de-DE"/>
        </w:rPr>
        <w:t>e-mail</w:t>
      </w:r>
      <w:proofErr w:type="spellEnd"/>
      <w:r w:rsidRPr="001405C4">
        <w:rPr>
          <w:rFonts w:ascii="Georgia" w:hAnsi="Georgia" w:cs="Georgia"/>
          <w:color w:val="000000"/>
          <w:sz w:val="20"/>
          <w:szCs w:val="20"/>
          <w:lang w:val="de-DE"/>
        </w:rPr>
        <w:t>: .......................................................................................</w:t>
      </w:r>
    </w:p>
    <w:p w14:paraId="006645B9" w14:textId="77777777" w:rsidR="00A92963" w:rsidRPr="001405C4" w:rsidRDefault="00A92963" w:rsidP="00A92963">
      <w:pPr>
        <w:spacing w:line="360" w:lineRule="auto"/>
        <w:jc w:val="both"/>
        <w:rPr>
          <w:rFonts w:ascii="Georgia" w:hAnsi="Georgia" w:cs="Georgia"/>
          <w:sz w:val="20"/>
          <w:szCs w:val="20"/>
        </w:rPr>
      </w:pPr>
      <w:r w:rsidRPr="001405C4">
        <w:rPr>
          <w:rFonts w:ascii="Georgia" w:hAnsi="Georgia" w:cs="Georgia"/>
          <w:sz w:val="20"/>
          <w:szCs w:val="20"/>
        </w:rPr>
        <w:t>Nr faksu oraz adres e-mail do składania zamówień:………………………………………………….………………………………………..</w:t>
      </w:r>
    </w:p>
    <w:p w14:paraId="6E8D8AA5" w14:textId="77777777" w:rsidR="00A92963" w:rsidRPr="00E60300" w:rsidRDefault="00A92963" w:rsidP="00A92963">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 </w:t>
      </w:r>
    </w:p>
    <w:p w14:paraId="470CBDE0" w14:textId="77777777" w:rsidR="00A92963" w:rsidRDefault="00A92963" w:rsidP="00A92963">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4EDD0BD2" w14:textId="77777777" w:rsidR="00A92963" w:rsidRPr="007E04F6" w:rsidRDefault="00A92963" w:rsidP="00A92963">
      <w:pPr>
        <w:spacing w:line="240" w:lineRule="auto"/>
        <w:ind w:left="4248" w:firstLine="708"/>
        <w:jc w:val="both"/>
        <w:rPr>
          <w:rFonts w:ascii="Georgia" w:hAnsi="Georgia" w:cs="Georgia"/>
          <w:i/>
          <w:color w:val="000000"/>
          <w:sz w:val="16"/>
          <w:szCs w:val="16"/>
        </w:rPr>
      </w:pPr>
    </w:p>
    <w:p w14:paraId="111B6224" w14:textId="77777777" w:rsidR="00A92963" w:rsidRPr="00E60300" w:rsidRDefault="00A92963" w:rsidP="00A92963">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upoważniona do zawarcia umowy:…………………………………………………………………………………….…….. </w:t>
      </w:r>
    </w:p>
    <w:p w14:paraId="6290B34D" w14:textId="77777777" w:rsidR="00A92963" w:rsidRPr="00E60300" w:rsidRDefault="00A92963" w:rsidP="00A92963">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3349FA7A" w14:textId="77777777" w:rsidR="00364304" w:rsidRPr="009C3AB2" w:rsidRDefault="00364304" w:rsidP="00364304">
      <w:pPr>
        <w:spacing w:line="360" w:lineRule="auto"/>
        <w:jc w:val="both"/>
        <w:rPr>
          <w:rFonts w:ascii="Georgia" w:hAnsi="Georgia" w:cs="Georgia"/>
          <w:sz w:val="20"/>
          <w:szCs w:val="20"/>
        </w:rPr>
      </w:pPr>
    </w:p>
    <w:p w14:paraId="381AE2A0" w14:textId="75E0A5A4" w:rsidR="00364304" w:rsidRPr="009C3AB2" w:rsidRDefault="00364304" w:rsidP="00364304">
      <w:pPr>
        <w:spacing w:line="360" w:lineRule="auto"/>
        <w:jc w:val="center"/>
        <w:rPr>
          <w:rFonts w:ascii="Georgia" w:hAnsi="Georgia"/>
          <w:sz w:val="20"/>
          <w:szCs w:val="20"/>
        </w:rPr>
      </w:pPr>
      <w:r w:rsidRPr="009C3AB2">
        <w:rPr>
          <w:rFonts w:ascii="Georgia" w:hAnsi="Georgia" w:cs="Georgia"/>
          <w:sz w:val="20"/>
          <w:szCs w:val="20"/>
        </w:rPr>
        <w:t xml:space="preserve">Niniejsza oferta dotyczy postępowania o udzielenie zamówienia publicznego znak: </w:t>
      </w:r>
      <w:r w:rsidRPr="009C3AB2">
        <w:rPr>
          <w:rStyle w:val="Domylnaczcionkaakapitu2"/>
          <w:rFonts w:ascii="Georgia" w:hAnsi="Georgia"/>
          <w:sz w:val="20"/>
          <w:szCs w:val="20"/>
        </w:rPr>
        <w:t>ZP.26.1</w:t>
      </w:r>
      <w:r w:rsidR="009C3AB2" w:rsidRPr="009C3AB2">
        <w:rPr>
          <w:rStyle w:val="Domylnaczcionkaakapitu2"/>
          <w:rFonts w:ascii="Georgia" w:hAnsi="Georgia"/>
          <w:sz w:val="20"/>
          <w:szCs w:val="20"/>
        </w:rPr>
        <w:t>.</w:t>
      </w:r>
      <w:r w:rsidR="0022019E">
        <w:rPr>
          <w:rStyle w:val="Domylnaczcionkaakapitu2"/>
          <w:rFonts w:ascii="Georgia" w:hAnsi="Georgia"/>
          <w:sz w:val="20"/>
          <w:szCs w:val="20"/>
        </w:rPr>
        <w:t>3</w:t>
      </w:r>
      <w:r w:rsidR="009C3AB2" w:rsidRPr="009C3AB2">
        <w:rPr>
          <w:rStyle w:val="Domylnaczcionkaakapitu2"/>
          <w:rFonts w:ascii="Georgia" w:hAnsi="Georgia"/>
          <w:sz w:val="20"/>
          <w:szCs w:val="20"/>
        </w:rPr>
        <w:t>.</w:t>
      </w:r>
      <w:r w:rsidRPr="009C3AB2">
        <w:rPr>
          <w:rStyle w:val="Domylnaczcionkaakapitu2"/>
          <w:rFonts w:ascii="Georgia" w:hAnsi="Georgia"/>
          <w:sz w:val="20"/>
          <w:szCs w:val="20"/>
        </w:rPr>
        <w:t>202</w:t>
      </w:r>
      <w:r w:rsidR="007C5FFC">
        <w:rPr>
          <w:rStyle w:val="Domylnaczcionkaakapitu2"/>
          <w:rFonts w:ascii="Georgia" w:hAnsi="Georgia"/>
          <w:sz w:val="20"/>
          <w:szCs w:val="20"/>
        </w:rPr>
        <w:t>3</w:t>
      </w:r>
    </w:p>
    <w:p w14:paraId="69D9A44A" w14:textId="77777777" w:rsidR="0022019E" w:rsidRPr="0022019E" w:rsidRDefault="0022019E" w:rsidP="0022019E">
      <w:pPr>
        <w:tabs>
          <w:tab w:val="left" w:pos="540"/>
          <w:tab w:val="left" w:pos="567"/>
        </w:tabs>
        <w:spacing w:line="360" w:lineRule="auto"/>
        <w:jc w:val="both"/>
        <w:rPr>
          <w:rFonts w:ascii="Georgia" w:hAnsi="Georgia" w:cs="Georgia"/>
          <w:sz w:val="20"/>
          <w:szCs w:val="20"/>
        </w:rPr>
      </w:pPr>
    </w:p>
    <w:p w14:paraId="01E33608" w14:textId="7F353239" w:rsidR="0022019E" w:rsidRPr="000A2DC9" w:rsidRDefault="0022019E">
      <w:pPr>
        <w:pStyle w:val="Akapitzlist"/>
        <w:numPr>
          <w:ilvl w:val="0"/>
          <w:numId w:val="48"/>
        </w:numPr>
        <w:tabs>
          <w:tab w:val="left" w:pos="540"/>
        </w:tabs>
        <w:spacing w:line="360" w:lineRule="auto"/>
        <w:jc w:val="both"/>
        <w:rPr>
          <w:rFonts w:ascii="Georgia" w:hAnsi="Georgia" w:cs="Georgia"/>
          <w:sz w:val="20"/>
          <w:szCs w:val="20"/>
        </w:rPr>
      </w:pPr>
      <w:r w:rsidRPr="000A2DC9">
        <w:rPr>
          <w:rFonts w:ascii="Georgia" w:hAnsi="Georgia" w:cs="Georgia"/>
          <w:sz w:val="20"/>
          <w:szCs w:val="20"/>
        </w:rPr>
        <w:t xml:space="preserve">Wartość usługi za okres </w:t>
      </w:r>
      <w:r w:rsidR="00C94E88" w:rsidRPr="000A2DC9">
        <w:rPr>
          <w:rFonts w:ascii="Georgia" w:hAnsi="Georgia" w:cs="Georgia"/>
          <w:sz w:val="20"/>
          <w:szCs w:val="20"/>
        </w:rPr>
        <w:t>36</w:t>
      </w:r>
      <w:r w:rsidRPr="000A2DC9">
        <w:rPr>
          <w:rFonts w:ascii="Georgia" w:hAnsi="Georgia" w:cs="Georgia"/>
          <w:sz w:val="20"/>
          <w:szCs w:val="20"/>
        </w:rPr>
        <w:t xml:space="preserve"> miesięcy netto …………………………..zł,  brutto …………………………. zł (słownie:……………………………………………………..) </w:t>
      </w:r>
    </w:p>
    <w:p w14:paraId="049C8669" w14:textId="77777777" w:rsidR="0022019E" w:rsidRPr="000A2DC9" w:rsidRDefault="0022019E" w:rsidP="0022019E">
      <w:pPr>
        <w:pStyle w:val="Akapitzlist"/>
        <w:tabs>
          <w:tab w:val="left" w:pos="360"/>
        </w:tabs>
        <w:spacing w:line="360" w:lineRule="auto"/>
        <w:ind w:left="0"/>
        <w:jc w:val="both"/>
        <w:rPr>
          <w:rFonts w:ascii="Georgia" w:hAnsi="Georgia"/>
          <w:sz w:val="20"/>
          <w:szCs w:val="20"/>
        </w:rPr>
      </w:pPr>
      <w:r w:rsidRPr="000A2DC9">
        <w:rPr>
          <w:rFonts w:ascii="Georgia" w:hAnsi="Georgia" w:cs="Verdana"/>
          <w:sz w:val="20"/>
          <w:szCs w:val="20"/>
        </w:rPr>
        <w:t>tj. miesięcznie cena netto ………………………….. brutto ……………………………………… zł</w:t>
      </w:r>
    </w:p>
    <w:p w14:paraId="03DD11CA" w14:textId="77777777" w:rsidR="0022019E" w:rsidRPr="000A2DC9" w:rsidRDefault="0022019E" w:rsidP="0022019E">
      <w:pPr>
        <w:pStyle w:val="Akapitzlist"/>
        <w:tabs>
          <w:tab w:val="left" w:pos="360"/>
          <w:tab w:val="left" w:pos="540"/>
        </w:tabs>
        <w:spacing w:line="360" w:lineRule="auto"/>
        <w:ind w:left="0"/>
        <w:jc w:val="both"/>
        <w:rPr>
          <w:rFonts w:ascii="Georgia" w:hAnsi="Georgia" w:cs="Verdana"/>
          <w:sz w:val="20"/>
          <w:szCs w:val="20"/>
        </w:rPr>
      </w:pPr>
      <w:r w:rsidRPr="000A2DC9">
        <w:rPr>
          <w:rFonts w:ascii="Georgia" w:hAnsi="Georgia" w:cs="Verdana"/>
          <w:sz w:val="20"/>
          <w:szCs w:val="20"/>
        </w:rPr>
        <w:t>cena osobodnia netto ……………………………………………</w:t>
      </w:r>
      <w:r w:rsidRPr="000A2DC9">
        <w:rPr>
          <w:rFonts w:ascii="Georgia" w:eastAsia="Verdana" w:hAnsi="Georgia" w:cs="Verdana"/>
          <w:sz w:val="20"/>
          <w:szCs w:val="20"/>
        </w:rPr>
        <w:t xml:space="preserve"> </w:t>
      </w:r>
      <w:r w:rsidRPr="000A2DC9">
        <w:rPr>
          <w:rFonts w:ascii="Georgia" w:hAnsi="Georgia" w:cs="Verdana"/>
          <w:sz w:val="20"/>
          <w:szCs w:val="20"/>
        </w:rPr>
        <w:t>zł brutto …………………………………</w:t>
      </w:r>
    </w:p>
    <w:p w14:paraId="530019DC" w14:textId="77777777" w:rsidR="0022019E" w:rsidRPr="000A2DC9" w:rsidRDefault="0022019E" w:rsidP="0022019E">
      <w:pPr>
        <w:pStyle w:val="Standard"/>
        <w:spacing w:after="0" w:line="360" w:lineRule="auto"/>
        <w:jc w:val="both"/>
        <w:rPr>
          <w:b w:val="0"/>
          <w:bCs w:val="0"/>
          <w:spacing w:val="-10"/>
          <w:sz w:val="20"/>
          <w:szCs w:val="20"/>
        </w:rPr>
      </w:pPr>
      <w:r w:rsidRPr="000A2DC9">
        <w:rPr>
          <w:b w:val="0"/>
          <w:bCs w:val="0"/>
          <w:spacing w:val="-10"/>
          <w:sz w:val="20"/>
          <w:szCs w:val="20"/>
        </w:rPr>
        <w:t>Wartość posiłku dla pacjentów w pojemnikach  zbiorczych ( termosach, GN itp.) ………………………………….……………………</w:t>
      </w:r>
    </w:p>
    <w:p w14:paraId="45ECF34D" w14:textId="77777777" w:rsidR="0022019E" w:rsidRPr="001C2E03" w:rsidRDefault="0022019E" w:rsidP="0022019E">
      <w:pPr>
        <w:pStyle w:val="Standard"/>
        <w:spacing w:after="0" w:line="360" w:lineRule="auto"/>
        <w:jc w:val="both"/>
        <w:rPr>
          <w:b w:val="0"/>
          <w:bCs w:val="0"/>
          <w:spacing w:val="-10"/>
          <w:sz w:val="20"/>
          <w:szCs w:val="20"/>
        </w:rPr>
      </w:pPr>
      <w:r w:rsidRPr="000A2DC9">
        <w:rPr>
          <w:b w:val="0"/>
          <w:bCs w:val="0"/>
          <w:spacing w:val="-10"/>
          <w:sz w:val="20"/>
          <w:szCs w:val="20"/>
        </w:rPr>
        <w:t>Wartość posiłku dla pacjentów w pojemnikach termoizolacyjnych jednorazowego użycia. ……………….…………………………</w:t>
      </w:r>
    </w:p>
    <w:p w14:paraId="2E3EB6E0" w14:textId="77777777" w:rsidR="0022019E" w:rsidRDefault="0022019E" w:rsidP="0022019E">
      <w:pPr>
        <w:spacing w:line="360" w:lineRule="auto"/>
        <w:jc w:val="both"/>
        <w:rPr>
          <w:rFonts w:ascii="Verdana" w:hAnsi="Verdana" w:cs="Verdana"/>
          <w:b/>
          <w:sz w:val="16"/>
          <w:szCs w:val="16"/>
          <w:u w:val="single"/>
        </w:rPr>
      </w:pPr>
    </w:p>
    <w:p w14:paraId="36FA8A6A" w14:textId="77777777" w:rsidR="0022019E" w:rsidRPr="00C94E88" w:rsidRDefault="0022019E" w:rsidP="0022019E">
      <w:pPr>
        <w:numPr>
          <w:ilvl w:val="1"/>
          <w:numId w:val="1"/>
        </w:numPr>
        <w:spacing w:line="360" w:lineRule="auto"/>
        <w:rPr>
          <w:rFonts w:ascii="Georgia" w:hAnsi="Georgia" w:cs="Georgia"/>
          <w:b/>
          <w:sz w:val="20"/>
          <w:szCs w:val="20"/>
        </w:rPr>
      </w:pPr>
      <w:r w:rsidRPr="00C94E88">
        <w:rPr>
          <w:rFonts w:ascii="Georgia" w:hAnsi="Georgia" w:cs="Georgia"/>
          <w:sz w:val="20"/>
          <w:szCs w:val="20"/>
        </w:rPr>
        <w:t xml:space="preserve">2. Dysponowanie wykfalifikowanym dietetykiem </w:t>
      </w:r>
    </w:p>
    <w:p w14:paraId="449CD295" w14:textId="77777777" w:rsidR="0022019E" w:rsidRPr="00C94E88" w:rsidRDefault="0022019E" w:rsidP="0022019E">
      <w:pPr>
        <w:spacing w:line="360" w:lineRule="auto"/>
        <w:jc w:val="both"/>
        <w:rPr>
          <w:rFonts w:ascii="Georgia" w:hAnsi="Georgia"/>
          <w:sz w:val="20"/>
          <w:szCs w:val="20"/>
          <w:lang w:eastAsia="en-US"/>
        </w:rPr>
      </w:pPr>
      <w:r w:rsidRPr="00C94E88">
        <w:rPr>
          <w:rFonts w:ascii="Georgia" w:hAnsi="Georgia"/>
          <w:sz w:val="20"/>
          <w:szCs w:val="20"/>
          <w:lang w:eastAsia="en-US"/>
        </w:rPr>
        <w:t>1 pracownik– 10 punktów</w:t>
      </w:r>
    </w:p>
    <w:p w14:paraId="4F47824F" w14:textId="77777777" w:rsidR="0022019E" w:rsidRPr="00C94E88" w:rsidRDefault="0022019E" w:rsidP="0022019E">
      <w:pPr>
        <w:spacing w:line="360" w:lineRule="auto"/>
        <w:jc w:val="both"/>
        <w:rPr>
          <w:rFonts w:ascii="Georgia" w:hAnsi="Georgia"/>
          <w:sz w:val="20"/>
          <w:szCs w:val="20"/>
          <w:lang w:eastAsia="en-US"/>
        </w:rPr>
      </w:pPr>
      <w:r w:rsidRPr="00C94E88">
        <w:rPr>
          <w:rFonts w:ascii="Georgia" w:hAnsi="Georgia"/>
          <w:sz w:val="20"/>
          <w:szCs w:val="20"/>
          <w:lang w:eastAsia="en-US"/>
        </w:rPr>
        <w:t xml:space="preserve">2 pracowników– 20 punktów </w:t>
      </w:r>
      <w:r w:rsidRPr="00C94E88">
        <w:rPr>
          <w:rFonts w:ascii="Georgia" w:hAnsi="Georgia"/>
          <w:i/>
          <w:iCs/>
          <w:sz w:val="18"/>
          <w:szCs w:val="18"/>
        </w:rPr>
        <w:t>(należy skreślić niewłaściwe)</w:t>
      </w:r>
      <w:r w:rsidRPr="00C94E88">
        <w:rPr>
          <w:rFonts w:ascii="Georgia" w:hAnsi="Georgia"/>
          <w:b/>
          <w:bCs/>
          <w:i/>
          <w:iCs/>
          <w:sz w:val="20"/>
          <w:szCs w:val="20"/>
        </w:rPr>
        <w:t xml:space="preserve"> *</w:t>
      </w:r>
    </w:p>
    <w:p w14:paraId="055EE4EC" w14:textId="77777777" w:rsidR="0022019E" w:rsidRPr="0063788E" w:rsidRDefault="0022019E" w:rsidP="0022019E">
      <w:pPr>
        <w:pStyle w:val="Tekstpodstawowy"/>
        <w:spacing w:after="0" w:line="360" w:lineRule="auto"/>
        <w:jc w:val="both"/>
        <w:rPr>
          <w:rFonts w:ascii="Georgia" w:hAnsi="Georgia"/>
          <w:b w:val="0"/>
          <w:bCs w:val="0"/>
          <w:i w:val="0"/>
          <w:iCs w:val="0"/>
          <w:sz w:val="18"/>
          <w:szCs w:val="18"/>
          <w:lang w:val="pl-PL"/>
        </w:rPr>
      </w:pPr>
      <w:r w:rsidRPr="00C94E88">
        <w:rPr>
          <w:rFonts w:ascii="Georgia" w:hAnsi="Georgia"/>
          <w:b w:val="0"/>
          <w:kern w:val="2"/>
          <w:sz w:val="18"/>
          <w:szCs w:val="18"/>
          <w:lang w:val="pl-PL"/>
        </w:rPr>
        <w:t>*UWAGA! Brak ocenianego parametru nie dyskwalifikuje oferty –powoduje jedynie brak dodatkowych punktów</w:t>
      </w:r>
    </w:p>
    <w:p w14:paraId="2480EB82" w14:textId="4048F4C4" w:rsidR="0022019E" w:rsidRPr="00564B32" w:rsidRDefault="0022019E">
      <w:pPr>
        <w:pStyle w:val="Tekstpodstawowy"/>
        <w:numPr>
          <w:ilvl w:val="0"/>
          <w:numId w:val="48"/>
        </w:numPr>
        <w:spacing w:after="0" w:line="360" w:lineRule="auto"/>
        <w:rPr>
          <w:rFonts w:ascii="Georgia" w:hAnsi="Georgia"/>
          <w:b w:val="0"/>
          <w:bCs w:val="0"/>
          <w:i w:val="0"/>
          <w:iCs w:val="0"/>
          <w:sz w:val="20"/>
          <w:szCs w:val="20"/>
          <w:lang w:val="pl-PL"/>
        </w:rPr>
      </w:pPr>
      <w:r w:rsidRPr="00564B32">
        <w:rPr>
          <w:rFonts w:ascii="Georgia" w:hAnsi="Georgia"/>
          <w:b w:val="0"/>
          <w:bCs w:val="0"/>
          <w:i w:val="0"/>
          <w:iCs w:val="0"/>
          <w:sz w:val="20"/>
          <w:szCs w:val="20"/>
          <w:lang w:val="pl-PL"/>
        </w:rPr>
        <w:t xml:space="preserve">Liczba dodatkowych usług zrealizowanych w okresie </w:t>
      </w:r>
      <w:r w:rsidR="00C94E88">
        <w:rPr>
          <w:rFonts w:ascii="Georgia" w:hAnsi="Georgia"/>
          <w:b w:val="0"/>
          <w:bCs w:val="0"/>
          <w:i w:val="0"/>
          <w:iCs w:val="0"/>
          <w:sz w:val="20"/>
          <w:szCs w:val="20"/>
          <w:lang w:val="pl-PL"/>
        </w:rPr>
        <w:t>5</w:t>
      </w:r>
      <w:r w:rsidRPr="00564B32">
        <w:rPr>
          <w:rFonts w:ascii="Georgia" w:hAnsi="Georgia"/>
          <w:b w:val="0"/>
          <w:bCs w:val="0"/>
          <w:i w:val="0"/>
          <w:iCs w:val="0"/>
          <w:sz w:val="20"/>
          <w:szCs w:val="20"/>
          <w:lang w:val="pl-PL"/>
        </w:rPr>
        <w:t xml:space="preserve"> lat, zgodni z kryterium opisanym w Rozdziale XVI</w:t>
      </w:r>
      <w:r w:rsidR="00C94E88">
        <w:rPr>
          <w:rFonts w:ascii="Georgia" w:hAnsi="Georgia"/>
          <w:b w:val="0"/>
          <w:bCs w:val="0"/>
          <w:i w:val="0"/>
          <w:iCs w:val="0"/>
          <w:sz w:val="20"/>
          <w:szCs w:val="20"/>
          <w:lang w:val="pl-PL"/>
        </w:rPr>
        <w:t>I</w:t>
      </w:r>
      <w:r w:rsidRPr="00564B32">
        <w:rPr>
          <w:rFonts w:ascii="Georgia" w:hAnsi="Georgia"/>
          <w:b w:val="0"/>
          <w:bCs w:val="0"/>
          <w:i w:val="0"/>
          <w:iCs w:val="0"/>
          <w:sz w:val="20"/>
          <w:szCs w:val="20"/>
          <w:lang w:val="pl-PL"/>
        </w:rPr>
        <w:t xml:space="preserve"> SWZ „Doświadczenie” …………………………………….. </w:t>
      </w:r>
      <w:r w:rsidRPr="00564B32">
        <w:rPr>
          <w:rFonts w:ascii="Georgia" w:hAnsi="Georgia"/>
          <w:b w:val="0"/>
          <w:bCs w:val="0"/>
          <w:sz w:val="18"/>
          <w:szCs w:val="18"/>
          <w:lang w:val="pl-PL"/>
        </w:rPr>
        <w:t>(należy podać ilość)</w:t>
      </w:r>
      <w:r w:rsidRPr="00564B32">
        <w:rPr>
          <w:rFonts w:ascii="Georgia" w:hAnsi="Georgia"/>
          <w:b w:val="0"/>
          <w:bCs w:val="0"/>
          <w:i w:val="0"/>
          <w:iCs w:val="0"/>
          <w:sz w:val="20"/>
          <w:szCs w:val="20"/>
          <w:lang w:val="pl-PL"/>
        </w:rPr>
        <w:t xml:space="preserve"> </w:t>
      </w:r>
    </w:p>
    <w:p w14:paraId="00D78F6E" w14:textId="77777777" w:rsidR="0022019E" w:rsidRPr="004C089D" w:rsidRDefault="0022019E" w:rsidP="0022019E">
      <w:pPr>
        <w:pStyle w:val="Tekstpodstawowy"/>
        <w:spacing w:after="0" w:line="360" w:lineRule="auto"/>
        <w:jc w:val="both"/>
        <w:rPr>
          <w:rFonts w:ascii="Georgia" w:hAnsi="Georgia"/>
          <w:b w:val="0"/>
          <w:bCs w:val="0"/>
          <w:iCs w:val="0"/>
          <w:sz w:val="18"/>
          <w:szCs w:val="18"/>
          <w:lang w:val="pl-PL"/>
        </w:rPr>
      </w:pPr>
      <w:r w:rsidRPr="00174A60">
        <w:rPr>
          <w:rFonts w:ascii="Georgia" w:hAnsi="Georgia"/>
          <w:b w:val="0"/>
          <w:kern w:val="2"/>
          <w:sz w:val="18"/>
          <w:szCs w:val="18"/>
          <w:lang w:val="pl-PL"/>
        </w:rPr>
        <w:t>*UWAGA! Brak ocenianego parametru nie dyskwalifikuje oferty –powoduje jedynie brak dodatkowych punktów</w:t>
      </w:r>
    </w:p>
    <w:p w14:paraId="68A62116" w14:textId="72615BA1" w:rsidR="0022019E" w:rsidRPr="0022019E" w:rsidRDefault="0022019E">
      <w:pPr>
        <w:pStyle w:val="Akapitzlist"/>
        <w:numPr>
          <w:ilvl w:val="0"/>
          <w:numId w:val="48"/>
        </w:numPr>
        <w:tabs>
          <w:tab w:val="left" w:pos="284"/>
        </w:tabs>
        <w:spacing w:line="360" w:lineRule="auto"/>
        <w:jc w:val="both"/>
        <w:textAlignment w:val="auto"/>
        <w:rPr>
          <w:rFonts w:ascii="Georgia" w:hAnsi="Georgia"/>
          <w:sz w:val="20"/>
          <w:szCs w:val="20"/>
        </w:rPr>
      </w:pPr>
      <w:r w:rsidRPr="007C4519">
        <w:rPr>
          <w:rFonts w:ascii="Georgia" w:hAnsi="Georgia" w:cs="Arial"/>
          <w:sz w:val="20"/>
          <w:szCs w:val="20"/>
        </w:rPr>
        <w:t>Czas oczekiwania na wymianę zareklamowanego posiłku……………………………(wg oferty)</w:t>
      </w:r>
    </w:p>
    <w:p w14:paraId="4FAF2E76" w14:textId="77777777" w:rsidR="0022019E" w:rsidRPr="004E5412" w:rsidRDefault="0022019E">
      <w:pPr>
        <w:numPr>
          <w:ilvl w:val="0"/>
          <w:numId w:val="48"/>
        </w:numPr>
        <w:tabs>
          <w:tab w:val="left" w:pos="540"/>
          <w:tab w:val="left" w:pos="567"/>
        </w:tabs>
        <w:spacing w:line="360" w:lineRule="auto"/>
        <w:jc w:val="both"/>
        <w:rPr>
          <w:rFonts w:ascii="Georgia" w:hAnsi="Georgia" w:cs="Georgia"/>
          <w:sz w:val="20"/>
          <w:szCs w:val="20"/>
        </w:rPr>
      </w:pPr>
      <w:r w:rsidRPr="004E5412">
        <w:rPr>
          <w:rFonts w:ascii="Georgia" w:hAnsi="Georgia" w:cs="Georgia"/>
          <w:sz w:val="20"/>
          <w:szCs w:val="20"/>
        </w:rPr>
        <w:t xml:space="preserve">Termin płatności: </w:t>
      </w:r>
      <w:r>
        <w:rPr>
          <w:rFonts w:ascii="Georgia" w:hAnsi="Georgia" w:cs="Georgia"/>
          <w:sz w:val="20"/>
          <w:szCs w:val="20"/>
        </w:rPr>
        <w:t>3</w:t>
      </w:r>
      <w:r w:rsidRPr="004E5412">
        <w:rPr>
          <w:rFonts w:ascii="Georgia" w:hAnsi="Georgia" w:cs="Georgia"/>
          <w:sz w:val="20"/>
          <w:szCs w:val="20"/>
        </w:rPr>
        <w:t>0 dni od daty dostarczenia prawidłowo wystawionej faktury VAT do siedziby Zamawiającego w formie przelewu.</w:t>
      </w:r>
    </w:p>
    <w:p w14:paraId="5EFA9193" w14:textId="77777777" w:rsidR="0022019E" w:rsidRPr="009264D7" w:rsidRDefault="0022019E">
      <w:pPr>
        <w:pStyle w:val="Tekstpodstawowywcity31"/>
        <w:numPr>
          <w:ilvl w:val="0"/>
          <w:numId w:val="48"/>
        </w:numPr>
        <w:tabs>
          <w:tab w:val="clear" w:pos="0"/>
        </w:tabs>
        <w:rPr>
          <w:rFonts w:ascii="Georgia" w:hAnsi="Georgia"/>
        </w:rPr>
      </w:pPr>
      <w:r w:rsidRPr="009264D7">
        <w:rPr>
          <w:rFonts w:ascii="Georgia" w:hAnsi="Georgia"/>
        </w:rPr>
        <w:t>Oświadczam, że wartość oferty jest ceną ostateczną do zapłaty z uwzględnieniem wszystkich czynników określonych w SWZ oraz w projekcie umowy</w:t>
      </w:r>
      <w:r w:rsidRPr="009264D7">
        <w:rPr>
          <w:rFonts w:ascii="Georgia" w:hAnsi="Georgia"/>
          <w:bCs/>
          <w:iCs/>
        </w:rPr>
        <w:t>.</w:t>
      </w:r>
    </w:p>
    <w:p w14:paraId="038966D9" w14:textId="303AC0AA" w:rsidR="0022019E" w:rsidRPr="0022019E" w:rsidRDefault="0022019E">
      <w:pPr>
        <w:pStyle w:val="Akapitzlist"/>
        <w:numPr>
          <w:ilvl w:val="0"/>
          <w:numId w:val="48"/>
        </w:numPr>
        <w:tabs>
          <w:tab w:val="left" w:pos="142"/>
        </w:tabs>
        <w:suppressAutoHyphens w:val="0"/>
        <w:spacing w:line="360" w:lineRule="auto"/>
        <w:jc w:val="both"/>
        <w:textAlignment w:val="auto"/>
        <w:rPr>
          <w:rFonts w:ascii="Georgia" w:eastAsia="Georgia" w:hAnsi="Georgia"/>
          <w:sz w:val="20"/>
          <w:szCs w:val="20"/>
        </w:rPr>
      </w:pPr>
      <w:r w:rsidRPr="009264D7">
        <w:rPr>
          <w:rFonts w:ascii="Georgia" w:eastAsia="Georgia" w:hAnsi="Georgia"/>
          <w:sz w:val="20"/>
          <w:szCs w:val="20"/>
        </w:rPr>
        <w:t xml:space="preserve">Oświadczam/ y, że zapoznałem/ liśmy się z warunkami określonymi w specyfikacji warunków zamówienia oraz wyjaśnieniami i zmianami SWZ przekazanymi przez Zamawiającego i uznajemy się za związanych określonymi w nich postanowieniami i zasadami postępowania. </w:t>
      </w:r>
    </w:p>
    <w:p w14:paraId="79FF5165" w14:textId="49E2DF24" w:rsidR="0022019E" w:rsidRPr="006B7709" w:rsidRDefault="0022019E">
      <w:pPr>
        <w:pStyle w:val="Tekstpodstawowywcity31"/>
        <w:numPr>
          <w:ilvl w:val="0"/>
          <w:numId w:val="48"/>
        </w:numPr>
        <w:tabs>
          <w:tab w:val="clear" w:pos="0"/>
        </w:tabs>
        <w:rPr>
          <w:rFonts w:ascii="Georgia" w:hAnsi="Georgia"/>
        </w:rPr>
      </w:pPr>
      <w:r>
        <w:rPr>
          <w:rFonts w:ascii="Georgia" w:hAnsi="Georgia"/>
        </w:rPr>
        <w:t xml:space="preserve">Oświadczam/ y, że w przypadku uznania mojej/ naszej oferty za najkorzystniejszą zobowiązuję/ </w:t>
      </w:r>
      <w:proofErr w:type="spellStart"/>
      <w:r>
        <w:rPr>
          <w:rFonts w:ascii="Georgia" w:hAnsi="Georgia"/>
        </w:rPr>
        <w:t>emy</w:t>
      </w:r>
      <w:proofErr w:type="spellEnd"/>
      <w:r>
        <w:rPr>
          <w:rFonts w:ascii="Georgia" w:hAnsi="Georgia"/>
        </w:rPr>
        <w:t xml:space="preserve"> się do </w:t>
      </w:r>
      <w:r w:rsidRPr="007D7CB4">
        <w:rPr>
          <w:rFonts w:ascii="Georgia" w:hAnsi="Georgia"/>
        </w:rPr>
        <w:t xml:space="preserve">świadczenia usług na warunkach zawartych w specyfikacji warunków zamówienia wraz z załączonym do niej </w:t>
      </w:r>
      <w:r w:rsidRPr="006B7709">
        <w:rPr>
          <w:rFonts w:ascii="Georgia" w:hAnsi="Georgia"/>
        </w:rPr>
        <w:t>projektem umowy oraz w złożonej ofercie.</w:t>
      </w:r>
    </w:p>
    <w:p w14:paraId="4D639C22" w14:textId="77777777" w:rsidR="0022019E" w:rsidRDefault="0022019E">
      <w:pPr>
        <w:pStyle w:val="Tekstpodstawowywcity31"/>
        <w:numPr>
          <w:ilvl w:val="0"/>
          <w:numId w:val="48"/>
        </w:numPr>
        <w:tabs>
          <w:tab w:val="left" w:pos="540"/>
        </w:tabs>
      </w:pPr>
      <w:r w:rsidRPr="004B4951">
        <w:rPr>
          <w:rFonts w:ascii="Georgia" w:hAnsi="Georgia"/>
        </w:rPr>
        <w:t>Zobowiązuję/my się do utrzymywania cen na niezmiennym poziomie przez cały</w:t>
      </w:r>
      <w:r>
        <w:rPr>
          <w:rFonts w:ascii="Georgia" w:hAnsi="Georgia"/>
        </w:rPr>
        <w:t xml:space="preserve"> okres obowiązywania umowy, z zastrzeżeniem zapisów w umowie.</w:t>
      </w:r>
    </w:p>
    <w:p w14:paraId="01699E0B" w14:textId="77777777" w:rsidR="0022019E" w:rsidRPr="00F1332E" w:rsidRDefault="0022019E">
      <w:pPr>
        <w:pStyle w:val="Tekstpodstawowywcity31"/>
        <w:numPr>
          <w:ilvl w:val="0"/>
          <w:numId w:val="48"/>
        </w:numPr>
        <w:tabs>
          <w:tab w:val="left" w:pos="540"/>
        </w:tabs>
      </w:pPr>
      <w:r>
        <w:rPr>
          <w:rFonts w:ascii="Georgia" w:hAnsi="Georgia"/>
        </w:rPr>
        <w:t xml:space="preserve">Oświadczam/ y, że posiadam możliwość działania w sytuacji wystąpienia bezpośredniego zagrożenia </w:t>
      </w:r>
      <w:r w:rsidRPr="00F1332E">
        <w:rPr>
          <w:rFonts w:ascii="Georgia" w:hAnsi="Georgia"/>
        </w:rPr>
        <w:t>bezpieczeństwa państwa lub wojny co wiąże się z nałożeniem na Wykonawcę zwiększonych zadań.</w:t>
      </w:r>
    </w:p>
    <w:p w14:paraId="614FDF01" w14:textId="69F99E27" w:rsidR="0022019E" w:rsidRPr="00C94E88" w:rsidRDefault="0022019E" w:rsidP="00C94E88">
      <w:pPr>
        <w:pStyle w:val="Tekstpodstawowywcity31"/>
        <w:numPr>
          <w:ilvl w:val="0"/>
          <w:numId w:val="48"/>
        </w:numPr>
        <w:tabs>
          <w:tab w:val="left" w:pos="540"/>
        </w:tabs>
        <w:rPr>
          <w:rFonts w:ascii="Georgia" w:hAnsi="Georgia"/>
        </w:rPr>
      </w:pPr>
      <w:r w:rsidRPr="00F1332E">
        <w:rPr>
          <w:rFonts w:ascii="Georgia" w:hAnsi="Georgia"/>
        </w:rPr>
        <w:t>Oświadczam/y, że dysponuję/</w:t>
      </w:r>
      <w:proofErr w:type="spellStart"/>
      <w:r w:rsidRPr="00F1332E">
        <w:rPr>
          <w:rFonts w:ascii="Georgia" w:hAnsi="Georgia"/>
        </w:rPr>
        <w:t>emy</w:t>
      </w:r>
      <w:proofErr w:type="spellEnd"/>
      <w:r w:rsidRPr="00F1332E">
        <w:rPr>
          <w:rFonts w:ascii="Georgia" w:hAnsi="Georgia"/>
        </w:rPr>
        <w:t xml:space="preserve"> osobami zdolnymi do wykonania zamówienia . </w:t>
      </w:r>
    </w:p>
    <w:p w14:paraId="4511321C" w14:textId="7C72F5E2" w:rsidR="006253A2" w:rsidRPr="00C94E88" w:rsidRDefault="006253A2">
      <w:pPr>
        <w:pStyle w:val="Tekstpodstawowywcity31"/>
        <w:numPr>
          <w:ilvl w:val="0"/>
          <w:numId w:val="48"/>
        </w:numPr>
        <w:tabs>
          <w:tab w:val="left" w:pos="540"/>
        </w:tabs>
        <w:rPr>
          <w:rFonts w:ascii="Georgia" w:hAnsi="Georgia"/>
        </w:rPr>
      </w:pPr>
      <w:r w:rsidRPr="00C94E88">
        <w:rPr>
          <w:rFonts w:ascii="Georgia" w:hAnsi="Georgia" w:cs="Georgia"/>
        </w:rPr>
        <w:t xml:space="preserve">Oświadczam/y, że </w:t>
      </w:r>
      <w:r w:rsidRPr="00C94E88">
        <w:rPr>
          <w:rFonts w:ascii="Georgia" w:hAnsi="Georgia"/>
        </w:rPr>
        <w:t>jesteśmy:</w:t>
      </w:r>
      <w:r w:rsidRPr="00C94E88">
        <w:t xml:space="preserve"> </w:t>
      </w:r>
      <w:r w:rsidRPr="00C94E88">
        <w:rPr>
          <w:rStyle w:val="Zakotwiczenieprzypisudolnego"/>
        </w:rPr>
        <w:footnoteReference w:id="4"/>
      </w:r>
    </w:p>
    <w:p w14:paraId="3F691639" w14:textId="77777777" w:rsidR="0022019E" w:rsidRPr="00007306" w:rsidRDefault="0022019E">
      <w:pPr>
        <w:pStyle w:val="Akapitzlist"/>
        <w:numPr>
          <w:ilvl w:val="1"/>
          <w:numId w:val="48"/>
        </w:numPr>
        <w:tabs>
          <w:tab w:val="clear" w:pos="720"/>
          <w:tab w:val="left" w:pos="709"/>
        </w:tabs>
        <w:suppressAutoHyphens w:val="0"/>
        <w:spacing w:line="360" w:lineRule="auto"/>
        <w:jc w:val="both"/>
        <w:textAlignment w:val="auto"/>
        <w:rPr>
          <w:rFonts w:ascii="Georgia" w:hAnsi="Georgia" w:cs="Georgia"/>
          <w:sz w:val="20"/>
          <w:szCs w:val="20"/>
        </w:rPr>
      </w:pPr>
      <w:r w:rsidRPr="00007306">
        <w:rPr>
          <w:rFonts w:ascii="Georgia" w:hAnsi="Georgia"/>
          <w:sz w:val="20"/>
          <w:szCs w:val="20"/>
        </w:rPr>
        <w:t>mikroprzedsiębiorstwem*</w:t>
      </w:r>
    </w:p>
    <w:p w14:paraId="3D8667A4" w14:textId="77777777" w:rsidR="0022019E" w:rsidRDefault="0022019E">
      <w:pPr>
        <w:pStyle w:val="Akapitzlist"/>
        <w:numPr>
          <w:ilvl w:val="1"/>
          <w:numId w:val="48"/>
        </w:numPr>
        <w:tabs>
          <w:tab w:val="clear" w:pos="720"/>
          <w:tab w:val="left" w:pos="709"/>
        </w:tabs>
        <w:spacing w:line="360" w:lineRule="auto"/>
        <w:jc w:val="both"/>
        <w:rPr>
          <w:rFonts w:ascii="Georgia" w:hAnsi="Georgia" w:cs="Georgia"/>
          <w:sz w:val="20"/>
          <w:szCs w:val="20"/>
        </w:rPr>
      </w:pPr>
      <w:r>
        <w:rPr>
          <w:rFonts w:ascii="Georgia" w:hAnsi="Georgia"/>
          <w:sz w:val="20"/>
          <w:szCs w:val="20"/>
        </w:rPr>
        <w:t>małym przedsiębiorstwem*</w:t>
      </w:r>
    </w:p>
    <w:p w14:paraId="6842DDBC" w14:textId="77777777" w:rsidR="0022019E" w:rsidRDefault="0022019E">
      <w:pPr>
        <w:pStyle w:val="Akapitzlist"/>
        <w:numPr>
          <w:ilvl w:val="1"/>
          <w:numId w:val="48"/>
        </w:numPr>
        <w:tabs>
          <w:tab w:val="clear" w:pos="720"/>
          <w:tab w:val="left" w:pos="709"/>
        </w:tabs>
        <w:spacing w:line="360" w:lineRule="auto"/>
        <w:jc w:val="both"/>
        <w:rPr>
          <w:rFonts w:ascii="Georgia" w:hAnsi="Georgia" w:cs="Georgia"/>
          <w:sz w:val="20"/>
          <w:szCs w:val="20"/>
        </w:rPr>
      </w:pPr>
      <w:r>
        <w:rPr>
          <w:rFonts w:ascii="Georgia" w:hAnsi="Georgia"/>
          <w:sz w:val="20"/>
          <w:szCs w:val="20"/>
        </w:rPr>
        <w:t>średnim przedsiębiorstwem*</w:t>
      </w:r>
    </w:p>
    <w:p w14:paraId="6841695C" w14:textId="77777777" w:rsidR="0022019E" w:rsidRPr="00862D48" w:rsidRDefault="0022019E">
      <w:pPr>
        <w:pStyle w:val="Akapitzlist"/>
        <w:numPr>
          <w:ilvl w:val="1"/>
          <w:numId w:val="48"/>
        </w:numPr>
        <w:tabs>
          <w:tab w:val="clear" w:pos="720"/>
          <w:tab w:val="left" w:pos="709"/>
        </w:tabs>
        <w:spacing w:line="360" w:lineRule="auto"/>
        <w:jc w:val="both"/>
        <w:rPr>
          <w:rFonts w:ascii="Georgia" w:hAnsi="Georgia" w:cs="Georgia"/>
          <w:sz w:val="20"/>
          <w:szCs w:val="20"/>
        </w:rPr>
      </w:pPr>
      <w:r>
        <w:rPr>
          <w:rFonts w:ascii="Georgia" w:hAnsi="Georgia"/>
          <w:sz w:val="20"/>
          <w:szCs w:val="20"/>
        </w:rPr>
        <w:t>dużym przedsiębiorstwem*</w:t>
      </w:r>
    </w:p>
    <w:p w14:paraId="5EC5E0AF" w14:textId="77777777" w:rsidR="0022019E" w:rsidRDefault="0022019E">
      <w:pPr>
        <w:pStyle w:val="Akapitzlist"/>
        <w:numPr>
          <w:ilvl w:val="1"/>
          <w:numId w:val="48"/>
        </w:numPr>
        <w:tabs>
          <w:tab w:val="clear" w:pos="720"/>
          <w:tab w:val="left" w:pos="709"/>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p>
    <w:p w14:paraId="1D82AF6D" w14:textId="085C7A20" w:rsidR="0022019E" w:rsidRPr="0022019E" w:rsidRDefault="0022019E">
      <w:pPr>
        <w:pStyle w:val="Akapitzlist"/>
        <w:numPr>
          <w:ilvl w:val="1"/>
          <w:numId w:val="48"/>
        </w:numPr>
        <w:tabs>
          <w:tab w:val="clear" w:pos="720"/>
          <w:tab w:val="left" w:pos="709"/>
        </w:tabs>
        <w:spacing w:line="360" w:lineRule="auto"/>
        <w:jc w:val="both"/>
        <w:rPr>
          <w:rFonts w:ascii="Georgia" w:hAnsi="Georgia" w:cs="Georgia"/>
          <w:sz w:val="20"/>
          <w:szCs w:val="20"/>
        </w:rPr>
      </w:pPr>
      <w:r w:rsidRPr="0022019E">
        <w:rPr>
          <w:rFonts w:ascii="Georgia" w:hAnsi="Georgia" w:cs="Georgia"/>
          <w:sz w:val="20"/>
          <w:szCs w:val="20"/>
        </w:rPr>
        <w:t>osoba fizyczna nieprowadząca działalności gospodarczej*</w:t>
      </w:r>
    </w:p>
    <w:p w14:paraId="482D5830" w14:textId="26FA2FA4" w:rsidR="00364304" w:rsidRPr="009F064D" w:rsidRDefault="00364304">
      <w:pPr>
        <w:pStyle w:val="Akapitzlist"/>
        <w:numPr>
          <w:ilvl w:val="0"/>
          <w:numId w:val="48"/>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sidR="00460792">
        <w:rPr>
          <w:rFonts w:ascii="Georgia" w:hAnsi="Georgia" w:cs="Georgia"/>
          <w:sz w:val="20"/>
          <w:szCs w:val="20"/>
        </w:rPr>
        <w:t>:</w:t>
      </w:r>
      <w:r w:rsidRPr="009F064D">
        <w:rPr>
          <w:rFonts w:ascii="Georgia" w:hAnsi="Georgia" w:cs="Georgia"/>
          <w:sz w:val="20"/>
          <w:szCs w:val="20"/>
        </w:rPr>
        <w:t>*</w:t>
      </w:r>
    </w:p>
    <w:p w14:paraId="0E9D0AEC" w14:textId="53D781AA" w:rsidR="00364304" w:rsidRPr="00B153F9" w:rsidRDefault="00364304">
      <w:pPr>
        <w:pStyle w:val="Akapitzlist"/>
        <w:numPr>
          <w:ilvl w:val="1"/>
          <w:numId w:val="48"/>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39B8BF46" w14:textId="2A918EEB" w:rsidR="00364304" w:rsidRPr="009F064D" w:rsidRDefault="00364304">
      <w:pPr>
        <w:pStyle w:val="Akapitzlist"/>
        <w:numPr>
          <w:ilvl w:val="1"/>
          <w:numId w:val="48"/>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sidR="00460792">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7F8EBB77" w14:textId="77777777" w:rsidR="00364304" w:rsidRPr="009F064D" w:rsidRDefault="00364304">
      <w:pPr>
        <w:pStyle w:val="Tekstpodstawowywcity31"/>
        <w:numPr>
          <w:ilvl w:val="0"/>
          <w:numId w:val="48"/>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21BAB8AC" w14:textId="77777777" w:rsidR="00364304" w:rsidRPr="009F064D" w:rsidRDefault="00364304">
      <w:pPr>
        <w:pStyle w:val="Tekstpodstawowy22"/>
        <w:numPr>
          <w:ilvl w:val="1"/>
          <w:numId w:val="48"/>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134B5C74" w14:textId="77777777" w:rsidR="00364304" w:rsidRPr="009F064D" w:rsidRDefault="00364304">
      <w:pPr>
        <w:pStyle w:val="Tekstpodstawowy22"/>
        <w:numPr>
          <w:ilvl w:val="1"/>
          <w:numId w:val="48"/>
        </w:numPr>
        <w:tabs>
          <w:tab w:val="left" w:pos="142"/>
          <w:tab w:val="left" w:pos="540"/>
        </w:tabs>
        <w:suppressAutoHyphens w:val="0"/>
        <w:spacing w:before="0" w:after="0"/>
        <w:rPr>
          <w:b w:val="0"/>
          <w:i w:val="0"/>
          <w:iCs w:val="0"/>
          <w:lang w:val="pl-PL"/>
        </w:rPr>
      </w:pPr>
      <w:r w:rsidRPr="009F064D">
        <w:rPr>
          <w:b w:val="0"/>
          <w:i w:val="0"/>
          <w:iCs w:val="0"/>
          <w:lang w:val="pl-PL"/>
        </w:rPr>
        <w:t>………………………………………………….</w:t>
      </w:r>
    </w:p>
    <w:p w14:paraId="4D2689EF" w14:textId="77777777" w:rsidR="00364304" w:rsidRPr="009F064D" w:rsidRDefault="00364304">
      <w:pPr>
        <w:pStyle w:val="NormalnyWeb"/>
        <w:numPr>
          <w:ilvl w:val="0"/>
          <w:numId w:val="48"/>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Oświadczam/y,  że przewiduję/</w:t>
      </w:r>
      <w:proofErr w:type="spellStart"/>
      <w:r w:rsidRPr="009F064D">
        <w:rPr>
          <w:rFonts w:ascii="Georgia" w:hAnsi="Georgia" w:cs="Georgia"/>
          <w:color w:val="000000"/>
          <w:sz w:val="20"/>
          <w:szCs w:val="20"/>
          <w:lang w:eastAsia="pl-PL"/>
        </w:rPr>
        <w:t>emy</w:t>
      </w:r>
      <w:proofErr w:type="spellEnd"/>
      <w:r w:rsidRPr="009F064D">
        <w:rPr>
          <w:rFonts w:ascii="Georgia" w:hAnsi="Georgia" w:cs="Georgia"/>
          <w:color w:val="000000"/>
          <w:sz w:val="20"/>
          <w:szCs w:val="20"/>
          <w:lang w:eastAsia="pl-PL"/>
        </w:rPr>
        <w:t xml:space="preserve">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6B95FA59" w14:textId="77777777" w:rsidR="0022019E" w:rsidRPr="0022019E" w:rsidRDefault="00364304">
      <w:pPr>
        <w:pStyle w:val="Normalny1"/>
        <w:numPr>
          <w:ilvl w:val="0"/>
          <w:numId w:val="48"/>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w:t>
      </w:r>
      <w:proofErr w:type="spellStart"/>
      <w:r w:rsidRPr="009F064D">
        <w:rPr>
          <w:color w:val="000000"/>
          <w:sz w:val="20"/>
          <w:szCs w:val="20"/>
          <w:lang w:eastAsia="pl-PL"/>
        </w:rPr>
        <w:t>emy</w:t>
      </w:r>
      <w:proofErr w:type="spellEnd"/>
      <w:r w:rsidRPr="009F064D">
        <w:rPr>
          <w:color w:val="000000"/>
          <w:sz w:val="20"/>
          <w:szCs w:val="20"/>
          <w:lang w:eastAsia="pl-PL"/>
        </w:rPr>
        <w:t xml:space="preserve"> powierzenia podwykonawcom realizacji części zamówienia*.</w:t>
      </w:r>
    </w:p>
    <w:p w14:paraId="6984CC6F" w14:textId="36D7E67A" w:rsidR="007C5FFC" w:rsidRPr="007C5FFC" w:rsidRDefault="007C5FFC" w:rsidP="007C5FFC">
      <w:pPr>
        <w:pStyle w:val="Normalny1"/>
        <w:numPr>
          <w:ilvl w:val="0"/>
          <w:numId w:val="48"/>
        </w:numPr>
        <w:tabs>
          <w:tab w:val="left" w:pos="540"/>
        </w:tabs>
        <w:autoSpaceDE w:val="0"/>
        <w:spacing w:line="360" w:lineRule="auto"/>
        <w:jc w:val="both"/>
        <w:rPr>
          <w:bCs/>
          <w:iCs/>
          <w:color w:val="000000"/>
          <w:sz w:val="20"/>
          <w:szCs w:val="20"/>
        </w:rPr>
      </w:pPr>
      <w:r w:rsidRPr="00DC776B">
        <w:rPr>
          <w:b/>
          <w:bCs/>
          <w:iCs/>
          <w:color w:val="000000"/>
          <w:sz w:val="20"/>
          <w:szCs w:val="20"/>
        </w:rPr>
        <w:t>ZOBOWIĄZUJEMY SIĘ</w:t>
      </w:r>
      <w:r w:rsidRPr="00DC776B">
        <w:rPr>
          <w:bCs/>
          <w:iCs/>
          <w:color w:val="000000"/>
          <w:sz w:val="20"/>
          <w:szCs w:val="20"/>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5A218406" w14:textId="0F346EA1" w:rsidR="0022019E" w:rsidRPr="0022019E" w:rsidRDefault="0022019E">
      <w:pPr>
        <w:pStyle w:val="Normalny1"/>
        <w:numPr>
          <w:ilvl w:val="0"/>
          <w:numId w:val="48"/>
        </w:numPr>
        <w:tabs>
          <w:tab w:val="left" w:pos="142"/>
          <w:tab w:val="left" w:pos="540"/>
        </w:tabs>
        <w:autoSpaceDE w:val="0"/>
        <w:spacing w:line="360" w:lineRule="auto"/>
        <w:jc w:val="both"/>
        <w:rPr>
          <w:bCs/>
          <w:color w:val="000000"/>
          <w:sz w:val="20"/>
          <w:szCs w:val="20"/>
        </w:rPr>
      </w:pPr>
      <w:r w:rsidRPr="0022019E">
        <w:rPr>
          <w:rFonts w:cs="Arial"/>
          <w:sz w:val="20"/>
          <w:szCs w:val="20"/>
        </w:rPr>
        <w:t>Oświadczam/y, że:</w:t>
      </w:r>
    </w:p>
    <w:p w14:paraId="52D2BB10" w14:textId="77777777" w:rsidR="0022019E" w:rsidRPr="00384B44" w:rsidRDefault="0022019E">
      <w:pPr>
        <w:pStyle w:val="Akapitzlist"/>
        <w:numPr>
          <w:ilvl w:val="1"/>
          <w:numId w:val="48"/>
        </w:numPr>
        <w:suppressAutoHyphens w:val="0"/>
        <w:spacing w:line="360" w:lineRule="auto"/>
        <w:contextualSpacing/>
        <w:jc w:val="both"/>
        <w:textAlignment w:val="auto"/>
        <w:rPr>
          <w:rFonts w:ascii="Georgia" w:hAnsi="Georgia" w:cs="Arial"/>
          <w:sz w:val="20"/>
          <w:szCs w:val="20"/>
        </w:rPr>
      </w:pPr>
      <w:r>
        <w:rPr>
          <w:rFonts w:ascii="Georgia" w:hAnsi="Georgia" w:cs="Arial"/>
          <w:sz w:val="20"/>
          <w:szCs w:val="20"/>
        </w:rPr>
        <w:t>z</w:t>
      </w:r>
      <w:r w:rsidRPr="00384B44">
        <w:rPr>
          <w:rFonts w:ascii="Georgia" w:hAnsi="Georgia" w:cs="Arial"/>
          <w:sz w:val="20"/>
          <w:szCs w:val="20"/>
        </w:rPr>
        <w:t>ostałem poinformowany zgodnie z art. 13 ust. 1 i 2 RODO</w:t>
      </w:r>
      <w:r w:rsidRPr="008F40B0">
        <w:rPr>
          <w:rStyle w:val="Odwoanieprzypisudolnego"/>
          <w:rFonts w:ascii="Georgia" w:hAnsi="Georgia" w:cs="Arial"/>
          <w:sz w:val="20"/>
          <w:szCs w:val="20"/>
        </w:rPr>
        <w:footnoteReference w:id="5"/>
      </w:r>
      <w:r w:rsidRPr="00384B44">
        <w:rPr>
          <w:rFonts w:ascii="Georgia" w:hAnsi="Georgia" w:cs="Arial"/>
          <w:sz w:val="20"/>
          <w:szCs w:val="20"/>
        </w:rPr>
        <w:t xml:space="preserve"> o przetwarzaniu moich danych osobowych na potrzeby niniejszego postępowania o udzielenie zamówienia publicznego oraz zawarcia i realizacji umowy</w:t>
      </w:r>
      <w:r w:rsidRPr="008F40B0">
        <w:rPr>
          <w:rStyle w:val="Odwoanieprzypisudolnego"/>
          <w:rFonts w:ascii="Georgia" w:hAnsi="Georgia" w:cs="Arial"/>
          <w:sz w:val="20"/>
          <w:szCs w:val="20"/>
        </w:rPr>
        <w:footnoteReference w:id="6"/>
      </w:r>
    </w:p>
    <w:p w14:paraId="795F2954" w14:textId="77777777" w:rsidR="0022019E" w:rsidRPr="002B3B3E" w:rsidRDefault="0022019E">
      <w:pPr>
        <w:pStyle w:val="Akapitzlist"/>
        <w:numPr>
          <w:ilvl w:val="1"/>
          <w:numId w:val="48"/>
        </w:numPr>
        <w:suppressAutoHyphens w:val="0"/>
        <w:spacing w:line="360" w:lineRule="auto"/>
        <w:contextualSpacing/>
        <w:jc w:val="both"/>
        <w:textAlignment w:val="auto"/>
        <w:rPr>
          <w:rFonts w:ascii="Georgia" w:hAnsi="Georgia" w:cs="Arial"/>
          <w:sz w:val="20"/>
          <w:szCs w:val="20"/>
        </w:rPr>
      </w:pPr>
      <w:r w:rsidRPr="002B3B3E">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8F40B0">
        <w:rPr>
          <w:rStyle w:val="Odwoanieprzypisudolnego"/>
          <w:rFonts w:ascii="Georgia" w:hAnsi="Georgia" w:cs="Arial"/>
          <w:sz w:val="20"/>
          <w:szCs w:val="20"/>
        </w:rPr>
        <w:footnoteReference w:id="7"/>
      </w:r>
    </w:p>
    <w:p w14:paraId="0EC45499" w14:textId="75282E85" w:rsidR="00364304" w:rsidRPr="0022019E" w:rsidRDefault="00364304">
      <w:pPr>
        <w:pStyle w:val="Normalny1"/>
        <w:numPr>
          <w:ilvl w:val="0"/>
          <w:numId w:val="48"/>
        </w:numPr>
        <w:tabs>
          <w:tab w:val="left" w:pos="142"/>
          <w:tab w:val="left" w:pos="540"/>
        </w:tabs>
        <w:autoSpaceDE w:val="0"/>
        <w:spacing w:line="360" w:lineRule="auto"/>
        <w:jc w:val="both"/>
        <w:rPr>
          <w:bCs/>
          <w:color w:val="000000"/>
          <w:sz w:val="20"/>
          <w:szCs w:val="20"/>
        </w:rPr>
      </w:pPr>
      <w:r w:rsidRPr="0022019E">
        <w:rPr>
          <w:rFonts w:cs="Arial"/>
          <w:sz w:val="20"/>
          <w:szCs w:val="20"/>
        </w:rPr>
        <w:t>Informuję/</w:t>
      </w:r>
      <w:proofErr w:type="spellStart"/>
      <w:r w:rsidRPr="0022019E">
        <w:rPr>
          <w:rFonts w:cs="Arial"/>
          <w:sz w:val="20"/>
          <w:szCs w:val="20"/>
        </w:rPr>
        <w:t>emy</w:t>
      </w:r>
      <w:proofErr w:type="spellEnd"/>
      <w:r w:rsidRPr="0022019E">
        <w:rPr>
          <w:rFonts w:cs="Arial"/>
          <w:sz w:val="20"/>
          <w:szCs w:val="20"/>
        </w:rPr>
        <w:t xml:space="preserve">, że Zamawiający posiada następujące aktualne oświadczenia lub dokumenty lub może je uzyskać za pomocą bezpłatnych i ogólnodostępnych baz danych, w szczególności rejestrów publicznych w rozumieniu </w:t>
      </w:r>
      <w:r w:rsidRPr="0022019E">
        <w:rPr>
          <w:sz w:val="20"/>
          <w:szCs w:val="20"/>
        </w:rPr>
        <w:t xml:space="preserve">ustawy z dnia 17 lutego 2005r. o informatyzacji </w:t>
      </w:r>
      <w:r w:rsidRPr="0022019E">
        <w:rPr>
          <w:rStyle w:val="Uwydatnienie"/>
          <w:i w:val="0"/>
          <w:iCs w:val="0"/>
          <w:sz w:val="20"/>
          <w:szCs w:val="20"/>
        </w:rPr>
        <w:t>działalności podmiotów realizujących zadania publiczne</w:t>
      </w:r>
      <w:r w:rsidRPr="0022019E">
        <w:rPr>
          <w:sz w:val="20"/>
          <w:szCs w:val="20"/>
        </w:rPr>
        <w:t xml:space="preserve"> (</w:t>
      </w:r>
      <w:proofErr w:type="spellStart"/>
      <w:r w:rsidRPr="0022019E">
        <w:rPr>
          <w:sz w:val="20"/>
          <w:szCs w:val="20"/>
        </w:rPr>
        <w:t>t.j</w:t>
      </w:r>
      <w:proofErr w:type="spellEnd"/>
      <w:r w:rsidRPr="0022019E">
        <w:rPr>
          <w:sz w:val="20"/>
          <w:szCs w:val="20"/>
        </w:rPr>
        <w:t>. Dz.U. z 202</w:t>
      </w:r>
      <w:r w:rsidR="00C94E88">
        <w:rPr>
          <w:sz w:val="20"/>
          <w:szCs w:val="20"/>
        </w:rPr>
        <w:t>1</w:t>
      </w:r>
      <w:r w:rsidRPr="0022019E">
        <w:rPr>
          <w:sz w:val="20"/>
          <w:szCs w:val="20"/>
        </w:rPr>
        <w:t xml:space="preserve">, </w:t>
      </w:r>
      <w:proofErr w:type="spellStart"/>
      <w:r w:rsidRPr="0022019E">
        <w:rPr>
          <w:sz w:val="20"/>
          <w:szCs w:val="20"/>
        </w:rPr>
        <w:t>poz</w:t>
      </w:r>
      <w:proofErr w:type="spellEnd"/>
      <w:r w:rsidRPr="0022019E">
        <w:rPr>
          <w:sz w:val="20"/>
          <w:szCs w:val="20"/>
        </w:rPr>
        <w:t xml:space="preserve"> </w:t>
      </w:r>
      <w:r w:rsidR="00C94E88">
        <w:rPr>
          <w:sz w:val="20"/>
          <w:szCs w:val="20"/>
        </w:rPr>
        <w:t>2070</w:t>
      </w:r>
      <w:r w:rsidRPr="0022019E">
        <w:rPr>
          <w:sz w:val="20"/>
          <w:szCs w:val="20"/>
        </w:rPr>
        <w:t>)</w:t>
      </w:r>
    </w:p>
    <w:p w14:paraId="19C4F958" w14:textId="77777777" w:rsidR="003404BA" w:rsidRPr="004D3085" w:rsidRDefault="003404BA" w:rsidP="003404BA">
      <w:pPr>
        <w:pStyle w:val="Akapitzlist"/>
        <w:tabs>
          <w:tab w:val="left" w:pos="142"/>
        </w:tabs>
        <w:suppressAutoHyphens w:val="0"/>
        <w:spacing w:line="360" w:lineRule="auto"/>
        <w:ind w:left="0"/>
        <w:jc w:val="both"/>
        <w:textAlignment w:val="auto"/>
        <w:rPr>
          <w:rFonts w:ascii="Georgia" w:hAnsi="Georgia" w:cs="Arial"/>
          <w:sz w:val="20"/>
          <w:szCs w:val="20"/>
        </w:rPr>
      </w:pP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364304" w:rsidRPr="00396863" w14:paraId="3645C46F" w14:textId="77777777" w:rsidTr="0000705B">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CEE33AC"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794108E6"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4EFF6154"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364304" w:rsidRPr="00396863" w14:paraId="525990A4" w14:textId="77777777" w:rsidTr="0000705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D8DA5E6"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2E223EA6" w14:textId="77777777" w:rsidR="00364304" w:rsidRPr="00396863" w:rsidRDefault="00364304" w:rsidP="0000705B">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2CA34D4" w14:textId="77777777" w:rsidR="00364304" w:rsidRPr="00396863" w:rsidRDefault="00364304" w:rsidP="0000705B">
            <w:pPr>
              <w:spacing w:line="360" w:lineRule="auto"/>
              <w:jc w:val="both"/>
              <w:rPr>
                <w:rFonts w:ascii="Georgia" w:hAnsi="Georgia" w:cs="Arial"/>
                <w:sz w:val="18"/>
                <w:szCs w:val="18"/>
              </w:rPr>
            </w:pPr>
          </w:p>
        </w:tc>
      </w:tr>
      <w:tr w:rsidR="00364304" w:rsidRPr="00396863" w14:paraId="76D55C96" w14:textId="77777777" w:rsidTr="0000705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10EC582"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3EBBF593" w14:textId="77777777" w:rsidR="00364304" w:rsidRPr="00396863" w:rsidRDefault="00364304" w:rsidP="0000705B">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BC8F114" w14:textId="77777777" w:rsidR="00364304" w:rsidRPr="00396863" w:rsidRDefault="00364304" w:rsidP="0000705B">
            <w:pPr>
              <w:spacing w:line="360" w:lineRule="auto"/>
              <w:jc w:val="both"/>
              <w:rPr>
                <w:rFonts w:ascii="Georgia" w:hAnsi="Georgia" w:cs="Arial"/>
                <w:sz w:val="18"/>
                <w:szCs w:val="18"/>
              </w:rPr>
            </w:pPr>
          </w:p>
        </w:tc>
      </w:tr>
    </w:tbl>
    <w:p w14:paraId="52174EE9" w14:textId="224AF415"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C2387D9"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5884E4A1"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12EF192"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2C8D911"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616CEDA" w14:textId="77777777" w:rsidR="0022019E" w:rsidRDefault="0022019E" w:rsidP="00364304">
      <w:pPr>
        <w:ind w:left="4962"/>
        <w:rPr>
          <w:rFonts w:ascii="Georgia" w:hAnsi="Georgia" w:cs="Georgia"/>
          <w:i/>
          <w:iCs/>
          <w:color w:val="000000"/>
          <w:sz w:val="20"/>
          <w:szCs w:val="20"/>
        </w:rPr>
      </w:pPr>
    </w:p>
    <w:p w14:paraId="09707B2F" w14:textId="77777777" w:rsidR="0022019E" w:rsidRDefault="0022019E" w:rsidP="00364304">
      <w:pPr>
        <w:ind w:left="4962"/>
        <w:rPr>
          <w:rFonts w:ascii="Georgia" w:hAnsi="Georgia" w:cs="Georgia"/>
          <w:i/>
          <w:iCs/>
          <w:color w:val="000000"/>
          <w:sz w:val="20"/>
          <w:szCs w:val="20"/>
        </w:rPr>
      </w:pPr>
    </w:p>
    <w:p w14:paraId="164E86AB" w14:textId="77777777" w:rsidR="0022019E" w:rsidRDefault="0022019E" w:rsidP="00364304">
      <w:pPr>
        <w:ind w:left="4962"/>
        <w:rPr>
          <w:rFonts w:ascii="Georgia" w:hAnsi="Georgia" w:cs="Georgia"/>
          <w:i/>
          <w:iCs/>
          <w:color w:val="000000"/>
          <w:sz w:val="20"/>
          <w:szCs w:val="20"/>
        </w:rPr>
      </w:pPr>
    </w:p>
    <w:p w14:paraId="2041AD62" w14:textId="77777777" w:rsidR="0022019E" w:rsidRDefault="0022019E" w:rsidP="00364304">
      <w:pPr>
        <w:ind w:left="4962"/>
        <w:rPr>
          <w:rFonts w:ascii="Georgia" w:hAnsi="Georgia" w:cs="Georgia"/>
          <w:i/>
          <w:iCs/>
          <w:color w:val="000000"/>
          <w:sz w:val="20"/>
          <w:szCs w:val="20"/>
        </w:rPr>
      </w:pPr>
    </w:p>
    <w:p w14:paraId="6BA4D2E7" w14:textId="77777777" w:rsidR="0022019E" w:rsidRDefault="0022019E" w:rsidP="00364304">
      <w:pPr>
        <w:ind w:left="4962"/>
        <w:rPr>
          <w:rFonts w:ascii="Georgia" w:hAnsi="Georgia" w:cs="Georgia"/>
          <w:i/>
          <w:iCs/>
          <w:color w:val="000000"/>
          <w:sz w:val="20"/>
          <w:szCs w:val="20"/>
        </w:rPr>
      </w:pPr>
    </w:p>
    <w:p w14:paraId="5FFEC423" w14:textId="12A5546F" w:rsidR="00364304" w:rsidRPr="00E60300" w:rsidRDefault="00364304" w:rsidP="00364304">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602AF8A8" w14:textId="71DCAEF5" w:rsidR="00202479" w:rsidRDefault="009559F4" w:rsidP="00996401">
      <w:pPr>
        <w:pStyle w:val="Tekstpodstawowywcity21"/>
        <w:ind w:left="5040"/>
        <w:rPr>
          <w:sz w:val="20"/>
          <w:szCs w:val="20"/>
          <w:lang w:val="pl-PL"/>
        </w:rPr>
      </w:pPr>
      <w:r>
        <w:rPr>
          <w:sz w:val="20"/>
          <w:szCs w:val="20"/>
          <w:lang w:val="pl-PL"/>
        </w:rPr>
        <w:t>P</w:t>
      </w:r>
      <w:r w:rsidR="00364304" w:rsidRPr="00E60300">
        <w:rPr>
          <w:sz w:val="20"/>
          <w:szCs w:val="20"/>
          <w:lang w:val="pl-PL"/>
        </w:rPr>
        <w:t>odpis(y) osób(y) upoważnionej(</w:t>
      </w:r>
      <w:proofErr w:type="spellStart"/>
      <w:r w:rsidR="00364304" w:rsidRPr="00E60300">
        <w:rPr>
          <w:sz w:val="20"/>
          <w:szCs w:val="20"/>
          <w:lang w:val="pl-PL"/>
        </w:rPr>
        <w:t>ych</w:t>
      </w:r>
      <w:proofErr w:type="spellEnd"/>
      <w:r w:rsidR="00364304" w:rsidRPr="00E60300">
        <w:rPr>
          <w:sz w:val="20"/>
          <w:szCs w:val="20"/>
          <w:lang w:val="pl-PL"/>
        </w:rPr>
        <w:t>) do reprezentowania Wykonawcy</w:t>
      </w:r>
    </w:p>
    <w:p w14:paraId="64E16731" w14:textId="77777777" w:rsidR="00202479" w:rsidRDefault="00202479">
      <w:pPr>
        <w:suppressAutoHyphens w:val="0"/>
        <w:spacing w:after="160" w:line="259" w:lineRule="auto"/>
        <w:textAlignment w:val="auto"/>
        <w:rPr>
          <w:rFonts w:ascii="Georgia" w:hAnsi="Georgia" w:cs="Georgia"/>
          <w:i/>
          <w:iCs/>
          <w:color w:val="000000"/>
          <w:sz w:val="20"/>
          <w:szCs w:val="20"/>
        </w:rPr>
      </w:pPr>
      <w:r>
        <w:rPr>
          <w:sz w:val="20"/>
          <w:szCs w:val="20"/>
        </w:rPr>
        <w:br w:type="page"/>
      </w:r>
    </w:p>
    <w:p w14:paraId="159AC178" w14:textId="77777777" w:rsidR="00202479" w:rsidRDefault="00202479" w:rsidP="00996401">
      <w:pPr>
        <w:pStyle w:val="Tekstpodstawowywcity21"/>
        <w:ind w:left="5040"/>
        <w:rPr>
          <w:b/>
          <w:i w:val="0"/>
          <w:sz w:val="20"/>
          <w:szCs w:val="20"/>
          <w:lang w:val="pl-PL"/>
        </w:rPr>
        <w:sectPr w:rsidR="00202479" w:rsidSect="00580CBB">
          <w:pgSz w:w="11906" w:h="16838" w:code="9"/>
          <w:pgMar w:top="1276" w:right="851" w:bottom="567" w:left="851" w:header="284" w:footer="260" w:gutter="0"/>
          <w:cols w:space="708"/>
          <w:docGrid w:linePitch="326"/>
        </w:sectPr>
      </w:pPr>
    </w:p>
    <w:p w14:paraId="16A71F36" w14:textId="5581E5FF" w:rsidR="001D6788" w:rsidRPr="00AC0A23" w:rsidRDefault="00DB558E" w:rsidP="00795E00">
      <w:pPr>
        <w:pStyle w:val="Nagwek1"/>
        <w:jc w:val="right"/>
        <w:rPr>
          <w:rFonts w:ascii="Georgia" w:hAnsi="Georgia"/>
          <w:b/>
          <w:bCs w:val="0"/>
          <w:i/>
          <w:iCs/>
          <w:sz w:val="20"/>
          <w:szCs w:val="20"/>
        </w:rPr>
      </w:pPr>
      <w:bookmarkStart w:id="76" w:name="_Toc353787315"/>
      <w:bookmarkStart w:id="77" w:name="_Toc424300300"/>
      <w:bookmarkStart w:id="78" w:name="_Toc464027667"/>
      <w:bookmarkStart w:id="79" w:name="_Toc51835682"/>
      <w:bookmarkStart w:id="80" w:name="_Toc125538326"/>
      <w:bookmarkStart w:id="81" w:name="_Toc309115904"/>
      <w:bookmarkStart w:id="82" w:name="_Toc309116011"/>
      <w:bookmarkStart w:id="83" w:name="_Toc346700792"/>
      <w:bookmarkStart w:id="84" w:name="_Toc346796412"/>
      <w:bookmarkStart w:id="85" w:name="_Toc352755662"/>
      <w:bookmarkStart w:id="86" w:name="_Toc353786984"/>
      <w:bookmarkStart w:id="87" w:name="_Toc353787316"/>
      <w:bookmarkStart w:id="88" w:name="_Toc356543047"/>
      <w:bookmarkStart w:id="89" w:name="_Toc359390922"/>
      <w:bookmarkStart w:id="90" w:name="_Toc374948433"/>
      <w:bookmarkStart w:id="91" w:name="_Toc374948486"/>
      <w:bookmarkStart w:id="92" w:name="_Toc378325806"/>
      <w:bookmarkStart w:id="93" w:name="_Hlk66093428"/>
      <w:bookmarkEnd w:id="69"/>
      <w:bookmarkEnd w:id="70"/>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D60EAA">
        <w:rPr>
          <w:rFonts w:ascii="Georgia" w:hAnsi="Georgia"/>
          <w:b/>
          <w:bCs w:val="0"/>
          <w:i/>
          <w:iCs/>
          <w:sz w:val="20"/>
          <w:szCs w:val="20"/>
        </w:rPr>
        <w:t>9</w:t>
      </w:r>
      <w:r w:rsidRPr="00AC0A23">
        <w:rPr>
          <w:rFonts w:ascii="Georgia" w:hAnsi="Georgia"/>
          <w:b/>
          <w:bCs w:val="0"/>
          <w:i/>
          <w:iCs/>
          <w:sz w:val="20"/>
          <w:szCs w:val="20"/>
        </w:rPr>
        <w:t xml:space="preserve"> do SWZ</w:t>
      </w:r>
      <w:bookmarkEnd w:id="76"/>
      <w:bookmarkEnd w:id="77"/>
      <w:bookmarkEnd w:id="78"/>
      <w:bookmarkEnd w:id="79"/>
      <w:bookmarkEnd w:id="80"/>
    </w:p>
    <w:p w14:paraId="569F5572" w14:textId="16D99806" w:rsidR="003C48F5" w:rsidRPr="003C48F5" w:rsidRDefault="003C48F5" w:rsidP="003C48F5">
      <w:pPr>
        <w:pStyle w:val="Nagwek8"/>
        <w:spacing w:before="0" w:after="0" w:line="360" w:lineRule="auto"/>
        <w:ind w:left="0" w:firstLine="0"/>
        <w:jc w:val="center"/>
        <w:rPr>
          <w:rFonts w:ascii="Georgia" w:hAnsi="Georgia" w:cs="Georgia"/>
          <w:b/>
          <w:bCs w:val="0"/>
        </w:rPr>
      </w:pPr>
      <w:bookmarkStart w:id="94" w:name="_Toc96079931"/>
      <w:bookmarkStart w:id="95" w:name="_Toc96673399"/>
      <w:bookmarkStart w:id="96" w:name="_Toc106875425"/>
      <w:bookmarkStart w:id="97" w:name="_Toc119412200"/>
      <w:bookmarkStart w:id="98" w:name="_Toc119575061"/>
      <w:bookmarkStart w:id="99" w:name="_Toc125538327"/>
      <w:bookmarkStart w:id="100" w:name="_Toc93314453"/>
      <w:r>
        <w:rPr>
          <w:rFonts w:ascii="Georgia" w:hAnsi="Georgia" w:cs="Georgia"/>
          <w:b/>
          <w:bCs w:val="0"/>
        </w:rPr>
        <w:t>Projekt umowy</w:t>
      </w:r>
      <w:bookmarkEnd w:id="94"/>
      <w:bookmarkEnd w:id="95"/>
      <w:bookmarkEnd w:id="96"/>
      <w:bookmarkEnd w:id="97"/>
      <w:bookmarkEnd w:id="98"/>
      <w:bookmarkEnd w:id="99"/>
      <w:r>
        <w:rPr>
          <w:rFonts w:ascii="Georgia" w:hAnsi="Georgia" w:cs="Georgia"/>
          <w:b/>
          <w:bCs w:val="0"/>
        </w:rPr>
        <w:t xml:space="preserve"> </w:t>
      </w:r>
      <w:bookmarkEnd w:id="100"/>
    </w:p>
    <w:p w14:paraId="7B0F5B00" w14:textId="19AE8134" w:rsidR="001D6788" w:rsidRDefault="001D6788" w:rsidP="001D6788">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399F1141" w14:textId="77777777" w:rsidR="00D60EAA" w:rsidRPr="00301D31" w:rsidRDefault="001D6788" w:rsidP="00D60E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r w:rsidR="00D60EAA">
        <w:rPr>
          <w:rFonts w:ascii="Georgia" w:hAnsi="Georgia" w:cs="Georgia"/>
          <w:sz w:val="20"/>
          <w:szCs w:val="20"/>
        </w:rPr>
        <w:t xml:space="preserve"> </w:t>
      </w:r>
      <w:r w:rsidR="00D60EAA" w:rsidRPr="00301D31">
        <w:rPr>
          <w:rFonts w:ascii="Georgia" w:eastAsia="Calibri" w:hAnsi="Georgia" w:cs="Arial"/>
          <w:sz w:val="20"/>
          <w:szCs w:val="20"/>
        </w:rPr>
        <w:t>pełnomocnika:</w:t>
      </w:r>
    </w:p>
    <w:p w14:paraId="2665AA9B" w14:textId="77777777" w:rsidR="00D60EAA" w:rsidRPr="000D6F66" w:rsidRDefault="00D60EAA" w:rsidP="00D60EAA">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AD4571F" w14:textId="77777777" w:rsidR="001D6788" w:rsidRPr="00CA7158" w:rsidRDefault="001D6788" w:rsidP="001D6788">
      <w:pPr>
        <w:spacing w:line="360" w:lineRule="auto"/>
        <w:jc w:val="both"/>
        <w:rPr>
          <w:rFonts w:ascii="Georgia" w:hAnsi="Georgia" w:cs="Georgia"/>
          <w:sz w:val="20"/>
          <w:szCs w:val="20"/>
        </w:rPr>
      </w:pPr>
    </w:p>
    <w:p w14:paraId="5F1EF8FB" w14:textId="72B3F26B" w:rsidR="001D6788" w:rsidRDefault="001D6788" w:rsidP="001D6788">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w:t>
      </w:r>
      <w:r w:rsidR="00401245">
        <w:rPr>
          <w:rFonts w:ascii="Georgia" w:hAnsi="Georgia" w:cs="Georgia"/>
          <w:b/>
          <w:bCs/>
          <w:i/>
          <w:iCs/>
          <w:sz w:val="20"/>
          <w:szCs w:val="20"/>
        </w:rPr>
        <w:t>Wykona</w:t>
      </w:r>
      <w:r w:rsidRPr="00BB5276">
        <w:rPr>
          <w:rFonts w:ascii="Georgia" w:hAnsi="Georgia" w:cs="Georgia"/>
          <w:b/>
          <w:bCs/>
          <w:i/>
          <w:iCs/>
          <w:sz w:val="20"/>
          <w:szCs w:val="20"/>
        </w:rPr>
        <w:t>wcą”</w:t>
      </w:r>
      <w:r>
        <w:rPr>
          <w:rFonts w:ascii="Georgia" w:hAnsi="Georgia" w:cs="Georgia"/>
          <w:sz w:val="20"/>
          <w:szCs w:val="20"/>
        </w:rPr>
        <w:t>, reprezentowanym przez: ............................................ .....................................</w:t>
      </w:r>
    </w:p>
    <w:p w14:paraId="0E3A9230" w14:textId="31C8D2BC" w:rsidR="001D6788" w:rsidRDefault="001D6788" w:rsidP="00231C75">
      <w:pPr>
        <w:spacing w:line="360" w:lineRule="auto"/>
        <w:rPr>
          <w:rFonts w:ascii="Georgia" w:hAnsi="Georgia"/>
          <w:sz w:val="20"/>
          <w:szCs w:val="20"/>
        </w:rPr>
      </w:pPr>
    </w:p>
    <w:p w14:paraId="2D47F971" w14:textId="77777777" w:rsidR="00272C94" w:rsidRPr="00291D3B" w:rsidRDefault="00272C94" w:rsidP="00272C94">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w trybie przetargu nieograniczonego na podstawie ustawy z dnia 11 września 2019r.</w:t>
      </w:r>
    </w:p>
    <w:p w14:paraId="3D393B1E" w14:textId="5903B03B" w:rsidR="00272C94" w:rsidRPr="00272C94" w:rsidRDefault="00272C94" w:rsidP="00272C94">
      <w:pPr>
        <w:pStyle w:val="Tekstpodstawowywcity1"/>
        <w:ind w:left="0"/>
        <w:jc w:val="center"/>
        <w:rPr>
          <w:b/>
          <w:bCs/>
          <w:i/>
          <w:iCs/>
          <w:sz w:val="18"/>
        </w:rPr>
      </w:pPr>
      <w:r w:rsidRPr="00291D3B">
        <w:rPr>
          <w:i/>
          <w:iCs/>
          <w:sz w:val="18"/>
          <w:szCs w:val="18"/>
        </w:rPr>
        <w:t xml:space="preserve">Prawo zamówień publicznych  </w:t>
      </w:r>
      <w:r w:rsidR="00D23935">
        <w:rPr>
          <w:i/>
          <w:iCs/>
          <w:sz w:val="18"/>
          <w:szCs w:val="18"/>
        </w:rPr>
        <w:t>(</w:t>
      </w:r>
      <w:proofErr w:type="spellStart"/>
      <w:r w:rsidR="00D803A1">
        <w:rPr>
          <w:i/>
          <w:iCs/>
          <w:sz w:val="18"/>
          <w:szCs w:val="18"/>
        </w:rPr>
        <w:t>t.j</w:t>
      </w:r>
      <w:proofErr w:type="spellEnd"/>
      <w:r w:rsidR="00D803A1">
        <w:rPr>
          <w:i/>
          <w:iCs/>
          <w:sz w:val="18"/>
          <w:szCs w:val="18"/>
        </w:rPr>
        <w:t xml:space="preserve">. </w:t>
      </w:r>
      <w:r w:rsidRPr="00291D3B">
        <w:rPr>
          <w:i/>
          <w:iCs/>
          <w:sz w:val="18"/>
          <w:szCs w:val="18"/>
        </w:rPr>
        <w:t>Dz. U z 20</w:t>
      </w:r>
      <w:r w:rsidR="00D23935">
        <w:rPr>
          <w:i/>
          <w:iCs/>
          <w:sz w:val="18"/>
          <w:szCs w:val="18"/>
        </w:rPr>
        <w:t>22</w:t>
      </w:r>
      <w:r w:rsidRPr="00291D3B">
        <w:rPr>
          <w:i/>
          <w:iCs/>
          <w:sz w:val="18"/>
          <w:szCs w:val="18"/>
        </w:rPr>
        <w:t>r, poz. 1</w:t>
      </w:r>
      <w:r w:rsidR="00D23935">
        <w:rPr>
          <w:i/>
          <w:iCs/>
          <w:sz w:val="18"/>
          <w:szCs w:val="18"/>
        </w:rPr>
        <w:t>710</w:t>
      </w:r>
      <w:r w:rsidRPr="00291D3B">
        <w:rPr>
          <w:i/>
          <w:iCs/>
          <w:sz w:val="18"/>
          <w:szCs w:val="18"/>
        </w:rPr>
        <w:t xml:space="preserve"> ze zm.),</w:t>
      </w:r>
      <w:r w:rsidRPr="00272C94">
        <w:rPr>
          <w:i/>
          <w:iCs/>
          <w:sz w:val="18"/>
        </w:rPr>
        <w:t xml:space="preserve"> znak ZP.26.1.</w:t>
      </w:r>
      <w:r w:rsidR="00D23935">
        <w:rPr>
          <w:i/>
          <w:iCs/>
          <w:sz w:val="18"/>
        </w:rPr>
        <w:t>3</w:t>
      </w:r>
      <w:r w:rsidRPr="00272C94">
        <w:rPr>
          <w:i/>
          <w:iCs/>
          <w:sz w:val="18"/>
        </w:rPr>
        <w:t>.202</w:t>
      </w:r>
      <w:r w:rsidR="00A16FAB">
        <w:rPr>
          <w:i/>
          <w:iCs/>
          <w:sz w:val="18"/>
        </w:rPr>
        <w:t>3</w:t>
      </w:r>
      <w:r w:rsidRPr="00272C94">
        <w:rPr>
          <w:i/>
          <w:iCs/>
          <w:sz w:val="18"/>
        </w:rPr>
        <w:t>,</w:t>
      </w:r>
    </w:p>
    <w:p w14:paraId="579DCA49" w14:textId="77777777" w:rsidR="00272C94" w:rsidRPr="00272C94" w:rsidRDefault="00272C94" w:rsidP="00272C94">
      <w:pPr>
        <w:pStyle w:val="Tekstpodstawowywcity1"/>
        <w:ind w:left="0"/>
        <w:jc w:val="center"/>
        <w:rPr>
          <w:i/>
          <w:iCs/>
          <w:sz w:val="20"/>
        </w:rPr>
      </w:pPr>
      <w:r w:rsidRPr="00272C94">
        <w:rPr>
          <w:i/>
          <w:iCs/>
          <w:sz w:val="18"/>
        </w:rPr>
        <w:t>strony zawierają umowę o następującej treści:</w:t>
      </w:r>
    </w:p>
    <w:p w14:paraId="00494B92" w14:textId="77777777" w:rsidR="00272C94" w:rsidRPr="00272C94" w:rsidRDefault="00272C94" w:rsidP="00231C75">
      <w:pPr>
        <w:spacing w:line="360" w:lineRule="auto"/>
        <w:rPr>
          <w:rFonts w:ascii="Georgia" w:hAnsi="Georgia"/>
          <w:b/>
          <w:bCs/>
          <w:sz w:val="20"/>
          <w:szCs w:val="20"/>
        </w:rPr>
      </w:pPr>
    </w:p>
    <w:bookmarkEnd w:id="0"/>
    <w:bookmarkEnd w:id="81"/>
    <w:bookmarkEnd w:id="82"/>
    <w:bookmarkEnd w:id="83"/>
    <w:bookmarkEnd w:id="84"/>
    <w:bookmarkEnd w:id="85"/>
    <w:bookmarkEnd w:id="86"/>
    <w:bookmarkEnd w:id="87"/>
    <w:bookmarkEnd w:id="88"/>
    <w:bookmarkEnd w:id="89"/>
    <w:bookmarkEnd w:id="90"/>
    <w:bookmarkEnd w:id="91"/>
    <w:bookmarkEnd w:id="92"/>
    <w:bookmarkEnd w:id="93"/>
    <w:p w14:paraId="747B38F0" w14:textId="77777777" w:rsidR="00272C94" w:rsidRDefault="00272C94" w:rsidP="00272C94">
      <w:pPr>
        <w:pStyle w:val="Tekstpodstawowy"/>
        <w:spacing w:after="0" w:line="360" w:lineRule="auto"/>
        <w:jc w:val="center"/>
        <w:rPr>
          <w:rFonts w:ascii="Georgia" w:hAnsi="Georgia" w:cs="Georgia"/>
          <w:sz w:val="20"/>
          <w:szCs w:val="20"/>
        </w:rPr>
      </w:pPr>
      <w:r>
        <w:rPr>
          <w:rFonts w:ascii="Georgia" w:hAnsi="Georgia" w:cs="Georgia"/>
          <w:i w:val="0"/>
          <w:iCs w:val="0"/>
          <w:sz w:val="20"/>
          <w:szCs w:val="20"/>
          <w:lang w:val="pl-PL"/>
        </w:rPr>
        <w:t>§ 1</w:t>
      </w:r>
    </w:p>
    <w:p w14:paraId="1A8535D6" w14:textId="77777777" w:rsidR="000C05E9" w:rsidRPr="00B92381" w:rsidRDefault="000C05E9">
      <w:pPr>
        <w:pStyle w:val="Akapitzlist"/>
        <w:numPr>
          <w:ilvl w:val="0"/>
          <w:numId w:val="49"/>
        </w:numPr>
        <w:tabs>
          <w:tab w:val="left" w:pos="284"/>
        </w:tabs>
        <w:spacing w:line="360" w:lineRule="auto"/>
        <w:ind w:left="0" w:firstLine="0"/>
        <w:jc w:val="both"/>
        <w:textAlignment w:val="auto"/>
        <w:rPr>
          <w:rFonts w:ascii="Georgia" w:hAnsi="Georgia"/>
          <w:sz w:val="20"/>
          <w:szCs w:val="20"/>
        </w:rPr>
      </w:pPr>
      <w:r w:rsidRPr="00B92381">
        <w:rPr>
          <w:rFonts w:ascii="Georgia" w:hAnsi="Georgia"/>
          <w:sz w:val="20"/>
          <w:szCs w:val="20"/>
        </w:rPr>
        <w:t xml:space="preserve">Przedmiotem niniejszej umowy jest </w:t>
      </w:r>
      <w:r w:rsidRPr="00B92381">
        <w:rPr>
          <w:rFonts w:ascii="Georgia" w:hAnsi="Georgia"/>
          <w:b/>
          <w:bCs/>
          <w:sz w:val="20"/>
          <w:szCs w:val="20"/>
        </w:rPr>
        <w:t>świadczenie usługi codziennego, całodobowe</w:t>
      </w:r>
      <w:r>
        <w:rPr>
          <w:rFonts w:ascii="Georgia" w:hAnsi="Georgia"/>
          <w:b/>
          <w:bCs/>
          <w:sz w:val="20"/>
          <w:szCs w:val="20"/>
        </w:rPr>
        <w:t>go</w:t>
      </w:r>
      <w:r w:rsidRPr="00B92381">
        <w:rPr>
          <w:rFonts w:ascii="Georgia" w:hAnsi="Georgia"/>
          <w:b/>
          <w:bCs/>
          <w:sz w:val="20"/>
          <w:szCs w:val="20"/>
        </w:rPr>
        <w:t xml:space="preserve"> żywienia pacjentów</w:t>
      </w:r>
      <w:r w:rsidRPr="00B92381">
        <w:rPr>
          <w:rFonts w:ascii="Georgia" w:hAnsi="Georgia"/>
          <w:sz w:val="20"/>
          <w:szCs w:val="20"/>
        </w:rPr>
        <w:t xml:space="preserve"> </w:t>
      </w:r>
      <w:r w:rsidRPr="00B92381">
        <w:rPr>
          <w:rFonts w:ascii="Georgia" w:hAnsi="Georgia"/>
          <w:b/>
          <w:bCs/>
          <w:sz w:val="20"/>
          <w:szCs w:val="20"/>
        </w:rPr>
        <w:t>ZZOZ w Wadowicach</w:t>
      </w:r>
      <w:r w:rsidRPr="00B92381">
        <w:rPr>
          <w:rFonts w:ascii="Georgia" w:hAnsi="Georgia"/>
          <w:sz w:val="20"/>
          <w:szCs w:val="20"/>
        </w:rPr>
        <w:t>, zwan</w:t>
      </w:r>
      <w:r>
        <w:rPr>
          <w:rFonts w:ascii="Georgia" w:hAnsi="Georgia"/>
          <w:sz w:val="20"/>
          <w:szCs w:val="20"/>
        </w:rPr>
        <w:t>ej</w:t>
      </w:r>
      <w:r w:rsidRPr="00B92381">
        <w:rPr>
          <w:rFonts w:ascii="Georgia" w:hAnsi="Georgia"/>
          <w:sz w:val="20"/>
          <w:szCs w:val="20"/>
        </w:rPr>
        <w:t xml:space="preserve"> w dalszej części umowy „usług</w:t>
      </w:r>
      <w:r>
        <w:rPr>
          <w:rFonts w:ascii="Georgia" w:hAnsi="Georgia"/>
          <w:sz w:val="20"/>
          <w:szCs w:val="20"/>
        </w:rPr>
        <w:t>ą</w:t>
      </w:r>
      <w:r w:rsidRPr="00B92381">
        <w:rPr>
          <w:rFonts w:ascii="Georgia" w:hAnsi="Georgia"/>
          <w:sz w:val="20"/>
          <w:szCs w:val="20"/>
        </w:rPr>
        <w:t xml:space="preserve">”. </w:t>
      </w:r>
    </w:p>
    <w:p w14:paraId="036F0120" w14:textId="04C98F45" w:rsidR="000C05E9" w:rsidRDefault="000C05E9">
      <w:pPr>
        <w:pStyle w:val="Akapitzlist"/>
        <w:numPr>
          <w:ilvl w:val="0"/>
          <w:numId w:val="49"/>
        </w:numPr>
        <w:tabs>
          <w:tab w:val="left" w:pos="284"/>
        </w:tabs>
        <w:spacing w:line="360" w:lineRule="auto"/>
        <w:ind w:left="0" w:firstLine="0"/>
        <w:jc w:val="both"/>
        <w:textAlignment w:val="auto"/>
        <w:rPr>
          <w:rFonts w:ascii="Georgia" w:hAnsi="Georgia"/>
          <w:sz w:val="20"/>
          <w:szCs w:val="20"/>
        </w:rPr>
      </w:pPr>
      <w:r w:rsidRPr="00B92381">
        <w:rPr>
          <w:rFonts w:ascii="Georgia" w:hAnsi="Georgia"/>
          <w:bCs/>
          <w:sz w:val="20"/>
          <w:szCs w:val="20"/>
        </w:rPr>
        <w:t xml:space="preserve">Usługa, o której mowa w ust. 1, wykonywana będzie zgodnie ze złożoną ofertą cenową, stanowiącą </w:t>
      </w:r>
      <w:r w:rsidRPr="00B92381">
        <w:rPr>
          <w:rFonts w:ascii="Georgia" w:hAnsi="Georgia"/>
          <w:b/>
          <w:bCs/>
          <w:sz w:val="20"/>
          <w:szCs w:val="20"/>
        </w:rPr>
        <w:t>załącznik nr 1</w:t>
      </w:r>
      <w:r w:rsidRPr="00B92381">
        <w:rPr>
          <w:rFonts w:ascii="Georgia" w:hAnsi="Georgia"/>
          <w:bCs/>
          <w:sz w:val="20"/>
          <w:szCs w:val="20"/>
        </w:rPr>
        <w:t xml:space="preserve"> do umowy, z SWZ i opisem przedmiotu zamówienia</w:t>
      </w:r>
      <w:r w:rsidR="00C94E88">
        <w:rPr>
          <w:rFonts w:ascii="Georgia" w:hAnsi="Georgia"/>
          <w:bCs/>
          <w:sz w:val="20"/>
          <w:szCs w:val="20"/>
        </w:rPr>
        <w:t>, który</w:t>
      </w:r>
      <w:r w:rsidRPr="00B92381">
        <w:rPr>
          <w:rFonts w:ascii="Georgia" w:hAnsi="Georgia"/>
          <w:bCs/>
          <w:sz w:val="20"/>
          <w:szCs w:val="20"/>
        </w:rPr>
        <w:t xml:space="preserve"> stanowi </w:t>
      </w:r>
      <w:r w:rsidRPr="00B92381">
        <w:rPr>
          <w:rFonts w:ascii="Georgia" w:hAnsi="Georgia"/>
          <w:b/>
          <w:bCs/>
          <w:sz w:val="20"/>
          <w:szCs w:val="20"/>
        </w:rPr>
        <w:t>załącznik nr 2</w:t>
      </w:r>
      <w:r w:rsidR="00C94E88">
        <w:rPr>
          <w:rFonts w:ascii="Georgia" w:hAnsi="Georgia"/>
          <w:b/>
          <w:bCs/>
          <w:sz w:val="20"/>
          <w:szCs w:val="20"/>
        </w:rPr>
        <w:t xml:space="preserve"> </w:t>
      </w:r>
      <w:r w:rsidR="00C94E88" w:rsidRPr="00B92381">
        <w:rPr>
          <w:rFonts w:ascii="Georgia" w:hAnsi="Georgia"/>
          <w:bCs/>
          <w:sz w:val="20"/>
          <w:szCs w:val="20"/>
        </w:rPr>
        <w:t>do umowy</w:t>
      </w:r>
      <w:r w:rsidRPr="00B92381">
        <w:rPr>
          <w:rFonts w:ascii="Georgia" w:hAnsi="Georgia"/>
          <w:bCs/>
          <w:sz w:val="20"/>
          <w:szCs w:val="20"/>
        </w:rPr>
        <w:t>.</w:t>
      </w:r>
    </w:p>
    <w:p w14:paraId="548AECCF" w14:textId="77777777" w:rsidR="000C05E9" w:rsidRDefault="000C05E9">
      <w:pPr>
        <w:pStyle w:val="Akapitzlist"/>
        <w:numPr>
          <w:ilvl w:val="0"/>
          <w:numId w:val="49"/>
        </w:numPr>
        <w:tabs>
          <w:tab w:val="left" w:pos="284"/>
        </w:tabs>
        <w:spacing w:line="360" w:lineRule="auto"/>
        <w:ind w:left="0" w:firstLine="0"/>
        <w:jc w:val="both"/>
        <w:textAlignment w:val="auto"/>
        <w:rPr>
          <w:rFonts w:ascii="Georgia" w:hAnsi="Georgia"/>
          <w:sz w:val="20"/>
          <w:szCs w:val="20"/>
        </w:rPr>
      </w:pPr>
      <w:r w:rsidRPr="007C4519">
        <w:rPr>
          <w:rFonts w:ascii="Georgia" w:hAnsi="Georgia"/>
          <w:sz w:val="20"/>
          <w:szCs w:val="20"/>
        </w:rPr>
        <w:t xml:space="preserve"> Wykonawca ponosi bezpośrednio pełną odpowiedzialność wobec instytucjonalnych organów kontroli oraz Zamawiającego za realizację przedmiotu umowy. </w:t>
      </w:r>
    </w:p>
    <w:p w14:paraId="70ABA646" w14:textId="77777777" w:rsidR="000C05E9" w:rsidRPr="007C4519" w:rsidRDefault="000C05E9">
      <w:pPr>
        <w:pStyle w:val="Akapitzlist"/>
        <w:numPr>
          <w:ilvl w:val="0"/>
          <w:numId w:val="49"/>
        </w:numPr>
        <w:tabs>
          <w:tab w:val="left" w:pos="284"/>
        </w:tabs>
        <w:spacing w:line="360" w:lineRule="auto"/>
        <w:ind w:left="0" w:firstLine="0"/>
        <w:jc w:val="both"/>
        <w:textAlignment w:val="auto"/>
        <w:rPr>
          <w:rFonts w:ascii="Georgia" w:hAnsi="Georgia"/>
          <w:sz w:val="20"/>
          <w:szCs w:val="20"/>
        </w:rPr>
      </w:pPr>
      <w:r w:rsidRPr="007C4519">
        <w:rPr>
          <w:rFonts w:ascii="Georgia" w:hAnsi="Georgia"/>
          <w:sz w:val="20"/>
          <w:szCs w:val="20"/>
        </w:rPr>
        <w:t xml:space="preserve"> </w:t>
      </w:r>
      <w:r w:rsidRPr="007C4519">
        <w:rPr>
          <w:rFonts w:ascii="Georgia" w:hAnsi="Georgia" w:cs="Arial"/>
          <w:sz w:val="20"/>
          <w:szCs w:val="20"/>
        </w:rPr>
        <w:t>Czas oczekiwania na wymianę zareklamowanego posiłku……………………………(wg oferty)</w:t>
      </w:r>
    </w:p>
    <w:p w14:paraId="0416CCE9" w14:textId="77777777" w:rsidR="000C05E9" w:rsidRPr="004E0487" w:rsidRDefault="000C05E9" w:rsidP="000C05E9">
      <w:pPr>
        <w:spacing w:line="360" w:lineRule="auto"/>
        <w:jc w:val="center"/>
        <w:rPr>
          <w:rFonts w:ascii="Georgia" w:hAnsi="Georgia"/>
          <w:sz w:val="20"/>
          <w:szCs w:val="20"/>
        </w:rPr>
      </w:pPr>
      <w:r w:rsidRPr="004E0487">
        <w:rPr>
          <w:rFonts w:ascii="Georgia" w:hAnsi="Georgia" w:cs="Verdana"/>
          <w:b/>
          <w:sz w:val="20"/>
          <w:szCs w:val="20"/>
        </w:rPr>
        <w:t>§2</w:t>
      </w:r>
    </w:p>
    <w:p w14:paraId="79BFB552" w14:textId="137FA442" w:rsidR="000C05E9" w:rsidRPr="004E0487" w:rsidRDefault="000C05E9">
      <w:pPr>
        <w:numPr>
          <w:ilvl w:val="0"/>
          <w:numId w:val="56"/>
        </w:numPr>
        <w:tabs>
          <w:tab w:val="left" w:pos="0"/>
          <w:tab w:val="left" w:pos="426"/>
        </w:tabs>
        <w:spacing w:line="360" w:lineRule="auto"/>
        <w:ind w:left="0" w:firstLine="0"/>
        <w:jc w:val="both"/>
        <w:textAlignment w:val="auto"/>
        <w:rPr>
          <w:rFonts w:ascii="Georgia" w:hAnsi="Georgia" w:cs="Verdana"/>
          <w:sz w:val="20"/>
          <w:szCs w:val="20"/>
        </w:rPr>
      </w:pPr>
      <w:r w:rsidRPr="004E0487">
        <w:rPr>
          <w:rFonts w:ascii="Georgia" w:hAnsi="Georgia" w:cs="Verdana"/>
          <w:sz w:val="20"/>
          <w:szCs w:val="20"/>
        </w:rPr>
        <w:t>Zamawiający zobowiązuje się do zapłaty ceny jednostkowej osobodnia w wysokości</w:t>
      </w:r>
      <w:r w:rsidR="00A01C2F">
        <w:rPr>
          <w:rFonts w:ascii="Georgia" w:hAnsi="Georgia" w:cs="Verdana"/>
          <w:sz w:val="20"/>
          <w:szCs w:val="20"/>
        </w:rPr>
        <w:t>ach</w:t>
      </w:r>
      <w:r w:rsidRPr="004E0487">
        <w:rPr>
          <w:rFonts w:ascii="Georgia" w:hAnsi="Georgia"/>
          <w:sz w:val="20"/>
          <w:szCs w:val="20"/>
        </w:rPr>
        <w:t xml:space="preserve"> </w:t>
      </w:r>
      <w:r w:rsidRPr="004E0487">
        <w:rPr>
          <w:rFonts w:ascii="Georgia" w:hAnsi="Georgia" w:cs="Verdana"/>
          <w:sz w:val="20"/>
          <w:szCs w:val="20"/>
        </w:rPr>
        <w:t xml:space="preserve">( ilość osobodni w okresie </w:t>
      </w:r>
      <w:r w:rsidR="004E0487" w:rsidRPr="004E0487">
        <w:rPr>
          <w:rFonts w:ascii="Georgia" w:hAnsi="Georgia" w:cs="Verdana"/>
          <w:sz w:val="20"/>
          <w:szCs w:val="20"/>
        </w:rPr>
        <w:t>3</w:t>
      </w:r>
      <w:r w:rsidRPr="004E0487">
        <w:rPr>
          <w:rFonts w:ascii="Georgia" w:hAnsi="Georgia" w:cs="Verdana"/>
          <w:sz w:val="20"/>
          <w:szCs w:val="20"/>
        </w:rPr>
        <w:t xml:space="preserve"> lat wynosi </w:t>
      </w:r>
      <w:r w:rsidR="00C94E88" w:rsidRPr="004E0487">
        <w:rPr>
          <w:rFonts w:ascii="Georgia" w:hAnsi="Georgia" w:cs="Verdana"/>
          <w:sz w:val="20"/>
          <w:szCs w:val="20"/>
        </w:rPr>
        <w:t>197 100</w:t>
      </w:r>
      <w:r w:rsidRPr="004E0487">
        <w:rPr>
          <w:rFonts w:ascii="Georgia" w:hAnsi="Georgia" w:cs="Verdana"/>
          <w:sz w:val="20"/>
          <w:szCs w:val="20"/>
        </w:rPr>
        <w:t xml:space="preserve"> w tym około </w:t>
      </w:r>
      <w:r w:rsidR="004E0487" w:rsidRPr="004E0487">
        <w:rPr>
          <w:rFonts w:ascii="Georgia" w:hAnsi="Georgia" w:cs="Verdana"/>
          <w:sz w:val="20"/>
          <w:szCs w:val="20"/>
        </w:rPr>
        <w:t>3</w:t>
      </w:r>
      <w:r w:rsidRPr="004E0487">
        <w:rPr>
          <w:rFonts w:ascii="Georgia" w:hAnsi="Georgia" w:cs="Verdana"/>
          <w:sz w:val="20"/>
          <w:szCs w:val="20"/>
        </w:rPr>
        <w:t xml:space="preserve">0 000 osobodni w pojemnikach termoizolacyjnych jednorazowych </w:t>
      </w:r>
      <w:r w:rsidRPr="004E0487">
        <w:rPr>
          <w:rFonts w:ascii="Georgia" w:hAnsi="Georgia"/>
          <w:sz w:val="20"/>
          <w:szCs w:val="20"/>
        </w:rPr>
        <w:t>w przypadku pacjentów w izolacji z powodu epidemii, pacjenci SOR, gdzie codziennie wymagane są pojemniki jednorazowego użycia</w:t>
      </w:r>
      <w:r w:rsidRPr="004E0487">
        <w:rPr>
          <w:rFonts w:ascii="Georgia" w:hAnsi="Georgia" w:cs="Verdana"/>
          <w:sz w:val="20"/>
          <w:szCs w:val="20"/>
        </w:rPr>
        <w:t>) zgodnych z przedstawioną ofertą, ponadto:</w:t>
      </w:r>
    </w:p>
    <w:p w14:paraId="4A9C1136" w14:textId="03CA8B81" w:rsidR="000C05E9" w:rsidRPr="004E0487" w:rsidRDefault="000C05E9">
      <w:pPr>
        <w:numPr>
          <w:ilvl w:val="1"/>
          <w:numId w:val="64"/>
        </w:numPr>
        <w:tabs>
          <w:tab w:val="left" w:pos="0"/>
          <w:tab w:val="left" w:pos="426"/>
        </w:tabs>
        <w:spacing w:line="360" w:lineRule="auto"/>
        <w:ind w:left="0" w:firstLine="0"/>
        <w:jc w:val="both"/>
        <w:textAlignment w:val="auto"/>
        <w:rPr>
          <w:rFonts w:ascii="Georgia" w:hAnsi="Georgia"/>
          <w:sz w:val="20"/>
          <w:szCs w:val="20"/>
        </w:rPr>
      </w:pPr>
      <w:r w:rsidRPr="004E0487">
        <w:rPr>
          <w:rFonts w:ascii="Georgia" w:hAnsi="Georgia" w:cs="Verdana"/>
          <w:sz w:val="20"/>
          <w:szCs w:val="20"/>
        </w:rPr>
        <w:t xml:space="preserve">koszt całodobowego wyżywienia pacjenta powinien zawierać oprócz wsadu także koszt przygotowania oraz dostarczenia posiłków, a także koszt dostarczenia II śniadań , podwieczorków, posiłków nocnych oraz </w:t>
      </w:r>
      <w:r w:rsidR="00AA4794">
        <w:rPr>
          <w:rFonts w:ascii="Georgia" w:hAnsi="Georgia" w:cs="Verdana"/>
          <w:sz w:val="20"/>
          <w:szCs w:val="20"/>
        </w:rPr>
        <w:t xml:space="preserve">dodatków w postaci </w:t>
      </w:r>
      <w:r w:rsidRPr="004E0487">
        <w:rPr>
          <w:rFonts w:ascii="Georgia" w:hAnsi="Georgia" w:cs="Verdana"/>
          <w:sz w:val="20"/>
          <w:szCs w:val="20"/>
        </w:rPr>
        <w:t>cukru, herbaty, sucharów, zup mlecznych, kleików</w:t>
      </w:r>
      <w:r w:rsidR="0018302E">
        <w:rPr>
          <w:rFonts w:ascii="Georgia" w:hAnsi="Georgia" w:cs="Verdana"/>
          <w:sz w:val="20"/>
          <w:szCs w:val="20"/>
        </w:rPr>
        <w:t>, kisiel</w:t>
      </w:r>
      <w:r w:rsidRPr="004E0487">
        <w:rPr>
          <w:rFonts w:ascii="Georgia" w:hAnsi="Georgia" w:cs="Verdana"/>
          <w:sz w:val="20"/>
          <w:szCs w:val="20"/>
        </w:rPr>
        <w:t>.</w:t>
      </w:r>
    </w:p>
    <w:p w14:paraId="604D195C" w14:textId="77777777" w:rsidR="000C05E9" w:rsidRPr="004E0487" w:rsidRDefault="000C05E9">
      <w:pPr>
        <w:numPr>
          <w:ilvl w:val="1"/>
          <w:numId w:val="64"/>
        </w:numPr>
        <w:tabs>
          <w:tab w:val="left" w:pos="0"/>
          <w:tab w:val="left" w:pos="426"/>
        </w:tabs>
        <w:spacing w:line="360" w:lineRule="auto"/>
        <w:ind w:left="0" w:firstLine="0"/>
        <w:jc w:val="both"/>
        <w:textAlignment w:val="auto"/>
        <w:rPr>
          <w:rFonts w:ascii="Georgia" w:hAnsi="Georgia"/>
          <w:sz w:val="20"/>
          <w:szCs w:val="20"/>
        </w:rPr>
      </w:pPr>
      <w:r w:rsidRPr="004E0487">
        <w:rPr>
          <w:rFonts w:ascii="Georgia" w:hAnsi="Georgia" w:cs="Verdana"/>
          <w:sz w:val="20"/>
          <w:szCs w:val="20"/>
        </w:rPr>
        <w:t xml:space="preserve">w razie wystąpienia diet niepełnych (np.: przyjęcia, wypisów w godzinach popołudniowych, jak </w:t>
      </w:r>
      <w:r w:rsidRPr="004E0487">
        <w:rPr>
          <w:rFonts w:ascii="Georgia" w:hAnsi="Georgia" w:cs="Verdana"/>
          <w:spacing w:val="-8"/>
          <w:sz w:val="20"/>
          <w:szCs w:val="20"/>
        </w:rPr>
        <w:t>i w godzinach dopołudniowych) przyjmuje się następujące wartości procentowe udziału</w:t>
      </w:r>
      <w:r w:rsidRPr="004E0487">
        <w:rPr>
          <w:rFonts w:ascii="Georgia" w:hAnsi="Georgia" w:cs="Verdana"/>
          <w:sz w:val="20"/>
          <w:szCs w:val="20"/>
        </w:rPr>
        <w:t xml:space="preserve"> poszczególnych posiłków w cenie jednostkowej osobodnia do rozliczeń:</w:t>
      </w:r>
    </w:p>
    <w:p w14:paraId="08D2C8F9" w14:textId="77777777" w:rsidR="000C05E9" w:rsidRPr="004E0487" w:rsidRDefault="000C05E9">
      <w:pPr>
        <w:numPr>
          <w:ilvl w:val="0"/>
          <w:numId w:val="57"/>
        </w:numPr>
        <w:tabs>
          <w:tab w:val="left" w:pos="0"/>
          <w:tab w:val="left" w:pos="426"/>
          <w:tab w:val="left" w:pos="1080"/>
        </w:tabs>
        <w:spacing w:line="360" w:lineRule="auto"/>
        <w:ind w:left="0" w:firstLine="0"/>
        <w:jc w:val="both"/>
        <w:textAlignment w:val="auto"/>
        <w:rPr>
          <w:rFonts w:ascii="Georgia" w:hAnsi="Georgia"/>
          <w:sz w:val="20"/>
          <w:szCs w:val="20"/>
        </w:rPr>
      </w:pPr>
      <w:r w:rsidRPr="004E0487">
        <w:rPr>
          <w:rFonts w:ascii="Georgia" w:hAnsi="Georgia" w:cs="Verdana"/>
          <w:sz w:val="20"/>
          <w:szCs w:val="20"/>
        </w:rPr>
        <w:t xml:space="preserve">śniadanie stanowi 30% wartości osobodnia, (z II </w:t>
      </w:r>
      <w:proofErr w:type="spellStart"/>
      <w:r w:rsidRPr="004E0487">
        <w:rPr>
          <w:rFonts w:ascii="Georgia" w:hAnsi="Georgia" w:cs="Verdana"/>
          <w:sz w:val="20"/>
          <w:szCs w:val="20"/>
        </w:rPr>
        <w:t>śn</w:t>
      </w:r>
      <w:proofErr w:type="spellEnd"/>
      <w:r w:rsidRPr="004E0487">
        <w:rPr>
          <w:rFonts w:ascii="Georgia" w:hAnsi="Georgia" w:cs="Verdana"/>
          <w:sz w:val="20"/>
          <w:szCs w:val="20"/>
        </w:rPr>
        <w:t xml:space="preserve"> jeżeli jest wymagane dietą) </w:t>
      </w:r>
    </w:p>
    <w:p w14:paraId="1974B72D" w14:textId="77777777" w:rsidR="000C05E9" w:rsidRPr="004E0487" w:rsidRDefault="000C05E9">
      <w:pPr>
        <w:numPr>
          <w:ilvl w:val="0"/>
          <w:numId w:val="57"/>
        </w:numPr>
        <w:tabs>
          <w:tab w:val="left" w:pos="0"/>
          <w:tab w:val="left" w:pos="426"/>
          <w:tab w:val="left" w:pos="1080"/>
        </w:tabs>
        <w:spacing w:line="360" w:lineRule="auto"/>
        <w:ind w:left="0" w:firstLine="0"/>
        <w:jc w:val="both"/>
        <w:textAlignment w:val="auto"/>
        <w:rPr>
          <w:rFonts w:ascii="Georgia" w:hAnsi="Georgia"/>
          <w:sz w:val="20"/>
          <w:szCs w:val="20"/>
        </w:rPr>
      </w:pPr>
      <w:r w:rsidRPr="004E0487">
        <w:rPr>
          <w:rFonts w:ascii="Georgia" w:hAnsi="Georgia" w:cs="Verdana"/>
          <w:sz w:val="20"/>
          <w:szCs w:val="20"/>
        </w:rPr>
        <w:t xml:space="preserve">obiad stanowi 50% wartości osobodnia, (z podwieczorkiem jeżeli jest wymagane dietą) </w:t>
      </w:r>
    </w:p>
    <w:p w14:paraId="2DA3EE19" w14:textId="77777777" w:rsidR="000C05E9" w:rsidRPr="004E0487" w:rsidRDefault="000C05E9">
      <w:pPr>
        <w:numPr>
          <w:ilvl w:val="0"/>
          <w:numId w:val="57"/>
        </w:numPr>
        <w:tabs>
          <w:tab w:val="left" w:pos="0"/>
          <w:tab w:val="left" w:pos="426"/>
          <w:tab w:val="left" w:pos="1080"/>
        </w:tabs>
        <w:spacing w:line="360" w:lineRule="auto"/>
        <w:ind w:left="0" w:firstLine="0"/>
        <w:jc w:val="both"/>
        <w:textAlignment w:val="auto"/>
        <w:rPr>
          <w:rFonts w:ascii="Georgia" w:hAnsi="Georgia"/>
          <w:sz w:val="20"/>
          <w:szCs w:val="20"/>
        </w:rPr>
      </w:pPr>
      <w:r w:rsidRPr="004E0487">
        <w:rPr>
          <w:rFonts w:ascii="Georgia" w:hAnsi="Georgia" w:cs="Verdana"/>
          <w:sz w:val="20"/>
          <w:szCs w:val="20"/>
        </w:rPr>
        <w:t>kolacja stanowi 20% wartości osobodnia, (z posiłkiem nocnym jeżeli są wymagane dietą)</w:t>
      </w:r>
    </w:p>
    <w:p w14:paraId="04F20A21" w14:textId="0EECCD7E" w:rsidR="000C05E9" w:rsidRPr="004E0487" w:rsidRDefault="000C05E9" w:rsidP="000C05E9">
      <w:pPr>
        <w:tabs>
          <w:tab w:val="left" w:pos="0"/>
          <w:tab w:val="left" w:pos="426"/>
          <w:tab w:val="left" w:pos="900"/>
        </w:tabs>
        <w:spacing w:line="360" w:lineRule="auto"/>
        <w:jc w:val="both"/>
        <w:rPr>
          <w:rFonts w:ascii="Georgia" w:hAnsi="Georgia"/>
          <w:sz w:val="20"/>
          <w:szCs w:val="20"/>
        </w:rPr>
      </w:pPr>
      <w:r w:rsidRPr="004E0487">
        <w:rPr>
          <w:rFonts w:ascii="Georgia" w:hAnsi="Georgia" w:cs="Verdana"/>
          <w:sz w:val="20"/>
          <w:szCs w:val="20"/>
          <w:u w:val="single"/>
        </w:rPr>
        <w:t>co daje łączną cenę ofertową (</w:t>
      </w:r>
      <w:r w:rsidRPr="004E0487">
        <w:rPr>
          <w:rFonts w:ascii="Georgia" w:hAnsi="Georgia" w:cs="Verdana"/>
          <w:sz w:val="20"/>
          <w:szCs w:val="20"/>
        </w:rPr>
        <w:t>cena osobodni</w:t>
      </w:r>
      <w:r w:rsidRPr="004E0487">
        <w:rPr>
          <w:rFonts w:ascii="Georgia" w:hAnsi="Georgia" w:cs="Verdana"/>
          <w:b/>
          <w:sz w:val="20"/>
          <w:szCs w:val="20"/>
        </w:rPr>
        <w:t xml:space="preserve"> </w:t>
      </w:r>
      <w:r w:rsidRPr="004E0487">
        <w:rPr>
          <w:rFonts w:ascii="Georgia" w:hAnsi="Georgia" w:cs="Verdana"/>
          <w:sz w:val="20"/>
          <w:szCs w:val="20"/>
        </w:rPr>
        <w:t>przy założeniu</w:t>
      </w:r>
      <w:r w:rsidRPr="004E0487">
        <w:rPr>
          <w:rFonts w:ascii="Georgia" w:hAnsi="Georgia" w:cs="Verdana"/>
          <w:b/>
          <w:sz w:val="20"/>
          <w:szCs w:val="20"/>
        </w:rPr>
        <w:t xml:space="preserve"> </w:t>
      </w:r>
      <w:r w:rsidRPr="004E0487">
        <w:rPr>
          <w:rFonts w:ascii="Georgia" w:hAnsi="Georgia" w:cs="Verdana"/>
          <w:sz w:val="20"/>
          <w:szCs w:val="20"/>
        </w:rPr>
        <w:t xml:space="preserve">szacunkowej ilości posiłków dla pacjentów: około </w:t>
      </w:r>
      <w:r w:rsidR="00C94E88" w:rsidRPr="004E0487">
        <w:rPr>
          <w:rFonts w:ascii="Georgia" w:hAnsi="Georgia" w:cs="Verdana"/>
          <w:sz w:val="20"/>
          <w:szCs w:val="20"/>
        </w:rPr>
        <w:t>197 100</w:t>
      </w:r>
      <w:r w:rsidRPr="004E0487">
        <w:rPr>
          <w:rFonts w:ascii="Georgia" w:hAnsi="Georgia" w:cs="Verdana"/>
          <w:sz w:val="20"/>
          <w:szCs w:val="20"/>
        </w:rPr>
        <w:t xml:space="preserve"> osobodni/ </w:t>
      </w:r>
      <w:r w:rsidR="00C94E88" w:rsidRPr="004E0487">
        <w:rPr>
          <w:rFonts w:ascii="Georgia" w:hAnsi="Georgia" w:cs="Verdana"/>
          <w:sz w:val="20"/>
          <w:szCs w:val="20"/>
        </w:rPr>
        <w:t>3</w:t>
      </w:r>
      <w:r w:rsidRPr="004E0487">
        <w:rPr>
          <w:rFonts w:ascii="Georgia" w:hAnsi="Georgia" w:cs="Verdana"/>
          <w:sz w:val="20"/>
          <w:szCs w:val="20"/>
        </w:rPr>
        <w:t xml:space="preserve"> lata a wsad do kotła min. 40 % wartości brutto) :</w:t>
      </w:r>
    </w:p>
    <w:p w14:paraId="547B4DAF" w14:textId="679F35F7" w:rsidR="000C05E9" w:rsidRPr="004E0487" w:rsidRDefault="000C05E9" w:rsidP="000C05E9">
      <w:pPr>
        <w:tabs>
          <w:tab w:val="left" w:pos="0"/>
          <w:tab w:val="left" w:pos="426"/>
        </w:tabs>
        <w:spacing w:line="360" w:lineRule="auto"/>
        <w:jc w:val="both"/>
        <w:rPr>
          <w:rFonts w:ascii="Georgia" w:hAnsi="Georgia"/>
          <w:sz w:val="20"/>
          <w:szCs w:val="20"/>
        </w:rPr>
      </w:pPr>
      <w:r w:rsidRPr="004E0487">
        <w:rPr>
          <w:rFonts w:ascii="Georgia" w:eastAsia="Verdana" w:hAnsi="Georgia" w:cs="Verdana"/>
          <w:b/>
          <w:sz w:val="20"/>
          <w:szCs w:val="20"/>
        </w:rPr>
        <w:t xml:space="preserve"> </w:t>
      </w:r>
      <w:r w:rsidRPr="004E0487">
        <w:rPr>
          <w:rFonts w:ascii="Georgia" w:hAnsi="Georgia" w:cs="Verdana"/>
          <w:b/>
          <w:sz w:val="20"/>
          <w:szCs w:val="20"/>
        </w:rPr>
        <w:t>…………………………………netto ………………………………</w:t>
      </w:r>
      <w:r w:rsidRPr="004E0487">
        <w:rPr>
          <w:rFonts w:ascii="Georgia" w:eastAsia="Verdana" w:hAnsi="Georgia" w:cs="Verdana"/>
          <w:b/>
          <w:sz w:val="20"/>
          <w:szCs w:val="20"/>
        </w:rPr>
        <w:t xml:space="preserve"> </w:t>
      </w:r>
      <w:r w:rsidRPr="004E0487">
        <w:rPr>
          <w:rFonts w:ascii="Georgia" w:hAnsi="Georgia" w:cs="Verdana"/>
          <w:b/>
          <w:sz w:val="20"/>
          <w:szCs w:val="20"/>
        </w:rPr>
        <w:t xml:space="preserve">brutto w okresie </w:t>
      </w:r>
      <w:r w:rsidR="00C94E88" w:rsidRPr="004E0487">
        <w:rPr>
          <w:rFonts w:ascii="Georgia" w:hAnsi="Georgia" w:cs="Verdana"/>
          <w:b/>
          <w:sz w:val="20"/>
          <w:szCs w:val="20"/>
        </w:rPr>
        <w:t>36</w:t>
      </w:r>
      <w:r w:rsidRPr="004E0487">
        <w:rPr>
          <w:rFonts w:ascii="Georgia" w:hAnsi="Georgia" w:cs="Verdana"/>
          <w:b/>
          <w:sz w:val="20"/>
          <w:szCs w:val="20"/>
        </w:rPr>
        <w:t xml:space="preserve"> miesięcy,</w:t>
      </w:r>
    </w:p>
    <w:p w14:paraId="1960072C" w14:textId="77777777" w:rsidR="000C05E9" w:rsidRPr="00401245" w:rsidRDefault="000C05E9" w:rsidP="000C05E9">
      <w:pPr>
        <w:tabs>
          <w:tab w:val="left" w:pos="0"/>
          <w:tab w:val="left" w:pos="426"/>
        </w:tabs>
        <w:spacing w:line="360" w:lineRule="auto"/>
        <w:jc w:val="both"/>
        <w:rPr>
          <w:rFonts w:ascii="Georgia" w:hAnsi="Georgia"/>
          <w:sz w:val="20"/>
          <w:szCs w:val="20"/>
        </w:rPr>
      </w:pPr>
      <w:r w:rsidRPr="004E0487">
        <w:rPr>
          <w:rFonts w:ascii="Georgia" w:hAnsi="Georgia" w:cs="Verdana"/>
          <w:sz w:val="20"/>
          <w:szCs w:val="20"/>
        </w:rPr>
        <w:t>(słownie …………………………………………………………………………………… …………………………zł brutto)</w:t>
      </w:r>
    </w:p>
    <w:p w14:paraId="13FFD93C" w14:textId="77777777" w:rsidR="000C05E9" w:rsidRPr="00401245" w:rsidRDefault="000C05E9">
      <w:pPr>
        <w:numPr>
          <w:ilvl w:val="0"/>
          <w:numId w:val="61"/>
        </w:numPr>
        <w:tabs>
          <w:tab w:val="left" w:pos="0"/>
          <w:tab w:val="left" w:pos="426"/>
        </w:tabs>
        <w:spacing w:line="360" w:lineRule="auto"/>
        <w:ind w:left="0" w:firstLine="0"/>
        <w:jc w:val="both"/>
        <w:textAlignment w:val="auto"/>
        <w:rPr>
          <w:rFonts w:ascii="Georgia" w:hAnsi="Georgia"/>
          <w:sz w:val="20"/>
          <w:szCs w:val="20"/>
        </w:rPr>
      </w:pPr>
      <w:r w:rsidRPr="00401245">
        <w:rPr>
          <w:rFonts w:ascii="Georgia" w:hAnsi="Georgia" w:cs="Verdana"/>
          <w:sz w:val="20"/>
          <w:szCs w:val="20"/>
        </w:rPr>
        <w:t xml:space="preserve">Zamawiający zastrzega, że podana w ust. 1 ilość posiłków przyjęta jest jako szacunkowa ilość zamawianych posiłków, a rzeczywista ilość wynikać będzie z bieżących potrzeb Zamawiającego i uzależniona będzie m.in. od liczby leczonych pacjentów. </w:t>
      </w:r>
    </w:p>
    <w:p w14:paraId="593D99C1" w14:textId="77777777" w:rsidR="000C05E9" w:rsidRPr="00401245" w:rsidRDefault="000C05E9">
      <w:pPr>
        <w:numPr>
          <w:ilvl w:val="0"/>
          <w:numId w:val="61"/>
        </w:numPr>
        <w:tabs>
          <w:tab w:val="left" w:pos="0"/>
          <w:tab w:val="left" w:pos="426"/>
        </w:tabs>
        <w:spacing w:line="360" w:lineRule="auto"/>
        <w:ind w:left="0" w:firstLine="0"/>
        <w:jc w:val="both"/>
        <w:textAlignment w:val="auto"/>
        <w:rPr>
          <w:rFonts w:ascii="Georgia" w:hAnsi="Georgia"/>
          <w:sz w:val="20"/>
          <w:szCs w:val="20"/>
        </w:rPr>
      </w:pPr>
      <w:r w:rsidRPr="00401245">
        <w:rPr>
          <w:rFonts w:ascii="Georgia" w:hAnsi="Georgia" w:cs="Verdana"/>
          <w:sz w:val="20"/>
          <w:szCs w:val="20"/>
        </w:rPr>
        <w:t>Podstawą ustalenia miesięcznej wartości wykonanej usługi będzie ilość faktycznie wydanych w miesiącu posiłków.</w:t>
      </w:r>
    </w:p>
    <w:p w14:paraId="2B405B7A" w14:textId="77777777" w:rsidR="000C05E9" w:rsidRPr="00401245" w:rsidRDefault="000C05E9">
      <w:pPr>
        <w:numPr>
          <w:ilvl w:val="0"/>
          <w:numId w:val="61"/>
        </w:numPr>
        <w:tabs>
          <w:tab w:val="left" w:pos="0"/>
          <w:tab w:val="left" w:pos="426"/>
        </w:tabs>
        <w:spacing w:line="360" w:lineRule="auto"/>
        <w:ind w:left="0" w:firstLine="0"/>
        <w:jc w:val="both"/>
        <w:textAlignment w:val="auto"/>
        <w:rPr>
          <w:rFonts w:ascii="Georgia" w:hAnsi="Georgia"/>
          <w:sz w:val="20"/>
          <w:szCs w:val="20"/>
        </w:rPr>
      </w:pPr>
      <w:r w:rsidRPr="00401245">
        <w:rPr>
          <w:rFonts w:ascii="Georgia" w:hAnsi="Georgia" w:cs="Verdana"/>
          <w:sz w:val="20"/>
          <w:szCs w:val="20"/>
        </w:rPr>
        <w:t>Płatność za usługę będzie dokonywana na podstawie faktury wystawionej przez Wykonawcę zgodnie z potwierdzoną  specyfikacją wydanych posiłków z wyszczególnieniem wartości dla każdego Oddziału odrębnie.</w:t>
      </w:r>
    </w:p>
    <w:p w14:paraId="582A1009" w14:textId="77777777" w:rsidR="00756060" w:rsidRPr="00756060" w:rsidRDefault="000C05E9" w:rsidP="00756060">
      <w:pPr>
        <w:numPr>
          <w:ilvl w:val="0"/>
          <w:numId w:val="61"/>
        </w:numPr>
        <w:tabs>
          <w:tab w:val="left" w:pos="0"/>
          <w:tab w:val="left" w:pos="426"/>
        </w:tabs>
        <w:spacing w:line="360" w:lineRule="auto"/>
        <w:ind w:left="0" w:firstLine="0"/>
        <w:jc w:val="both"/>
        <w:textAlignment w:val="auto"/>
        <w:rPr>
          <w:rFonts w:ascii="Georgia" w:hAnsi="Georgia"/>
          <w:sz w:val="20"/>
          <w:szCs w:val="20"/>
        </w:rPr>
      </w:pPr>
      <w:r w:rsidRPr="00B92381">
        <w:rPr>
          <w:rFonts w:ascii="Georgia" w:hAnsi="Georgia" w:cs="Verdana"/>
          <w:spacing w:val="-8"/>
          <w:sz w:val="20"/>
          <w:szCs w:val="20"/>
        </w:rPr>
        <w:t>Należność za faktury wystawian</w:t>
      </w:r>
      <w:r>
        <w:rPr>
          <w:rFonts w:ascii="Georgia" w:hAnsi="Georgia" w:cs="Verdana"/>
          <w:spacing w:val="-8"/>
          <w:sz w:val="20"/>
          <w:szCs w:val="20"/>
        </w:rPr>
        <w:t>e przez wykonawcę w częstotliwością raz w miesiącu</w:t>
      </w:r>
      <w:r w:rsidRPr="00B92381">
        <w:rPr>
          <w:rFonts w:ascii="Georgia" w:hAnsi="Georgia" w:cs="Verdana"/>
          <w:spacing w:val="-8"/>
          <w:sz w:val="20"/>
          <w:szCs w:val="20"/>
        </w:rPr>
        <w:t xml:space="preserve"> będzie realizowana przelewem na konto Wykonawcy  w terminie do 30 dni od dnia </w:t>
      </w:r>
      <w:r>
        <w:rPr>
          <w:rFonts w:ascii="Georgia" w:hAnsi="Georgia" w:cs="Verdana"/>
          <w:spacing w:val="-8"/>
          <w:sz w:val="20"/>
          <w:szCs w:val="20"/>
        </w:rPr>
        <w:t>dostarczenie prawidłowo wystawionej faktury VAT</w:t>
      </w:r>
      <w:r w:rsidRPr="00B92381">
        <w:rPr>
          <w:rFonts w:ascii="Georgia" w:hAnsi="Georgia" w:cs="Verdana"/>
          <w:spacing w:val="-8"/>
          <w:sz w:val="20"/>
          <w:szCs w:val="20"/>
        </w:rPr>
        <w:t>.</w:t>
      </w:r>
    </w:p>
    <w:p w14:paraId="2FD5E53C" w14:textId="52A67D84" w:rsidR="00756060" w:rsidRPr="00756060" w:rsidRDefault="00756060" w:rsidP="00756060">
      <w:pPr>
        <w:numPr>
          <w:ilvl w:val="0"/>
          <w:numId w:val="61"/>
        </w:numPr>
        <w:tabs>
          <w:tab w:val="left" w:pos="0"/>
          <w:tab w:val="left" w:pos="426"/>
        </w:tabs>
        <w:spacing w:line="360" w:lineRule="auto"/>
        <w:ind w:left="0" w:firstLine="0"/>
        <w:jc w:val="both"/>
        <w:textAlignment w:val="auto"/>
        <w:rPr>
          <w:rFonts w:ascii="Georgia" w:hAnsi="Georgia"/>
          <w:sz w:val="20"/>
          <w:szCs w:val="20"/>
        </w:rPr>
      </w:pPr>
      <w:r w:rsidRPr="00756060">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756060">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73AFD3C8" w14:textId="77777777" w:rsidR="000C05E9" w:rsidRPr="00ED7B75" w:rsidRDefault="000C05E9">
      <w:pPr>
        <w:numPr>
          <w:ilvl w:val="0"/>
          <w:numId w:val="61"/>
        </w:numPr>
        <w:tabs>
          <w:tab w:val="left" w:pos="0"/>
          <w:tab w:val="left" w:pos="426"/>
        </w:tabs>
        <w:spacing w:line="360" w:lineRule="auto"/>
        <w:ind w:left="0" w:firstLine="0"/>
        <w:jc w:val="both"/>
        <w:textAlignment w:val="auto"/>
        <w:rPr>
          <w:rFonts w:ascii="Georgia" w:hAnsi="Georgia"/>
          <w:color w:val="000000" w:themeColor="text1"/>
          <w:sz w:val="20"/>
          <w:szCs w:val="20"/>
        </w:rPr>
      </w:pPr>
      <w:r w:rsidRPr="00406204">
        <w:rPr>
          <w:rFonts w:ascii="Georgia" w:hAnsi="Georgia" w:cs="Verdana"/>
          <w:color w:val="000000" w:themeColor="text1"/>
          <w:spacing w:val="-8"/>
          <w:sz w:val="20"/>
          <w:szCs w:val="20"/>
        </w:rPr>
        <w:t>Za dzień zapłaty uważa się dzień obciążenia rachunku Zamawiającego.</w:t>
      </w:r>
    </w:p>
    <w:p w14:paraId="6B620D2F"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§3</w:t>
      </w:r>
    </w:p>
    <w:p w14:paraId="2BA0B4EB" w14:textId="77777777" w:rsidR="000C05E9" w:rsidRPr="00B92381" w:rsidRDefault="000C05E9">
      <w:pPr>
        <w:numPr>
          <w:ilvl w:val="0"/>
          <w:numId w:val="62"/>
        </w:numPr>
        <w:tabs>
          <w:tab w:val="left" w:pos="360"/>
        </w:tabs>
        <w:spacing w:line="360" w:lineRule="auto"/>
        <w:ind w:left="360"/>
        <w:jc w:val="both"/>
        <w:textAlignment w:val="auto"/>
        <w:rPr>
          <w:rFonts w:ascii="Georgia" w:hAnsi="Georgia"/>
          <w:sz w:val="20"/>
          <w:szCs w:val="20"/>
        </w:rPr>
      </w:pPr>
      <w:r w:rsidRPr="00B92381">
        <w:rPr>
          <w:rFonts w:ascii="Georgia" w:hAnsi="Georgia" w:cs="Verdana"/>
          <w:sz w:val="20"/>
          <w:szCs w:val="20"/>
        </w:rPr>
        <w:t>Podstawą do sporządzania posiłków dla pacjentów szpitala są:</w:t>
      </w:r>
    </w:p>
    <w:p w14:paraId="4F496420" w14:textId="77777777" w:rsidR="000C05E9" w:rsidRPr="009B696C" w:rsidRDefault="000C05E9">
      <w:pPr>
        <w:pStyle w:val="Akapitzlist"/>
        <w:numPr>
          <w:ilvl w:val="1"/>
          <w:numId w:val="67"/>
        </w:numPr>
        <w:spacing w:line="360" w:lineRule="auto"/>
        <w:jc w:val="both"/>
        <w:textAlignment w:val="auto"/>
        <w:rPr>
          <w:rFonts w:ascii="Georgia" w:hAnsi="Georgia"/>
          <w:sz w:val="20"/>
          <w:szCs w:val="20"/>
        </w:rPr>
      </w:pPr>
      <w:r w:rsidRPr="009B696C">
        <w:rPr>
          <w:rFonts w:ascii="Georgia" w:hAnsi="Georgia" w:cs="Verdana"/>
          <w:sz w:val="20"/>
          <w:szCs w:val="20"/>
        </w:rPr>
        <w:t>wykaz norm żywieniowych na podstawie dziennej racji pokarmowej w gramach i wartości odżywczej diety podstawowej;</w:t>
      </w:r>
    </w:p>
    <w:p w14:paraId="4D9307C6" w14:textId="77777777" w:rsidR="000C05E9" w:rsidRPr="009B696C" w:rsidRDefault="000C05E9">
      <w:pPr>
        <w:pStyle w:val="Akapitzlist"/>
        <w:numPr>
          <w:ilvl w:val="1"/>
          <w:numId w:val="67"/>
        </w:numPr>
        <w:spacing w:line="360" w:lineRule="auto"/>
        <w:jc w:val="both"/>
        <w:textAlignment w:val="auto"/>
        <w:rPr>
          <w:rFonts w:ascii="Georgia" w:hAnsi="Georgia"/>
          <w:sz w:val="20"/>
          <w:szCs w:val="20"/>
        </w:rPr>
      </w:pPr>
      <w:r w:rsidRPr="009B696C">
        <w:rPr>
          <w:rFonts w:ascii="Georgia" w:eastAsia="Verdana" w:hAnsi="Georgia" w:cs="Verdana"/>
          <w:sz w:val="20"/>
          <w:szCs w:val="20"/>
        </w:rPr>
        <w:t xml:space="preserve"> </w:t>
      </w:r>
      <w:r w:rsidRPr="009B696C">
        <w:rPr>
          <w:rFonts w:ascii="Georgia" w:hAnsi="Georgia" w:cs="Verdana"/>
          <w:sz w:val="20"/>
          <w:szCs w:val="20"/>
        </w:rPr>
        <w:t>indywidualne diety wg zaleceń lekarzy</w:t>
      </w:r>
      <w:r>
        <w:rPr>
          <w:rFonts w:ascii="Georgia" w:hAnsi="Georgia" w:cs="Verdana"/>
          <w:sz w:val="20"/>
          <w:szCs w:val="20"/>
        </w:rPr>
        <w:t>,</w:t>
      </w:r>
      <w:r w:rsidRPr="009B696C">
        <w:rPr>
          <w:rFonts w:ascii="Georgia" w:hAnsi="Georgia" w:cs="Verdana"/>
          <w:sz w:val="20"/>
          <w:szCs w:val="20"/>
        </w:rPr>
        <w:t xml:space="preserve"> </w:t>
      </w:r>
    </w:p>
    <w:p w14:paraId="1C9E2334" w14:textId="77777777" w:rsidR="000C05E9" w:rsidRPr="009B696C" w:rsidRDefault="000C05E9">
      <w:pPr>
        <w:pStyle w:val="Akapitzlist"/>
        <w:numPr>
          <w:ilvl w:val="1"/>
          <w:numId w:val="67"/>
        </w:numPr>
        <w:spacing w:line="360" w:lineRule="auto"/>
        <w:jc w:val="both"/>
        <w:textAlignment w:val="auto"/>
        <w:rPr>
          <w:rFonts w:ascii="Georgia" w:hAnsi="Georgia"/>
          <w:sz w:val="20"/>
          <w:szCs w:val="20"/>
        </w:rPr>
      </w:pPr>
      <w:r>
        <w:rPr>
          <w:rFonts w:ascii="Georgia" w:hAnsi="Georgia" w:cs="Verdana"/>
          <w:sz w:val="20"/>
          <w:szCs w:val="20"/>
        </w:rPr>
        <w:t>j</w:t>
      </w:r>
      <w:r w:rsidRPr="009B696C">
        <w:rPr>
          <w:rFonts w:ascii="Georgia" w:hAnsi="Georgia" w:cs="Verdana"/>
          <w:sz w:val="20"/>
          <w:szCs w:val="20"/>
        </w:rPr>
        <w:t>adłospis czternastodniowy diety normalnej z uwzględnieniem diet i sezonowości, oraz potraw tradycyjnych w środę Popielcową, Wielki Piątek, Wielkanoc, Wigilię Świąt Bożego Narodzenia.</w:t>
      </w:r>
    </w:p>
    <w:p w14:paraId="79B9476C" w14:textId="77777777" w:rsidR="000C05E9" w:rsidRPr="00B92381" w:rsidRDefault="000C05E9">
      <w:pPr>
        <w:numPr>
          <w:ilvl w:val="0"/>
          <w:numId w:val="62"/>
        </w:numPr>
        <w:tabs>
          <w:tab w:val="left" w:pos="360"/>
        </w:tabs>
        <w:spacing w:line="360" w:lineRule="auto"/>
        <w:ind w:left="360"/>
        <w:jc w:val="both"/>
        <w:textAlignment w:val="auto"/>
        <w:rPr>
          <w:rFonts w:ascii="Georgia" w:hAnsi="Georgia"/>
          <w:sz w:val="20"/>
          <w:szCs w:val="20"/>
        </w:rPr>
      </w:pPr>
      <w:r w:rsidRPr="00B92381">
        <w:rPr>
          <w:rFonts w:ascii="Georgia" w:hAnsi="Georgia" w:cs="Verdana"/>
          <w:sz w:val="20"/>
          <w:szCs w:val="20"/>
        </w:rPr>
        <w:t xml:space="preserve">Wykonawca zobowiązuje się do wykonania przedmiotu zamówienia oraz do utrzymania poziomu jakości i kaloryczności przygotowywanych posiłków określonego w szczegółowym opisie przedmiotu zamówienia – zał. nr 1 do SWZ. </w:t>
      </w:r>
    </w:p>
    <w:p w14:paraId="53F5E9A7" w14:textId="77777777" w:rsidR="000C05E9" w:rsidRPr="0017671E" w:rsidRDefault="000C05E9">
      <w:pPr>
        <w:numPr>
          <w:ilvl w:val="0"/>
          <w:numId w:val="62"/>
        </w:numPr>
        <w:tabs>
          <w:tab w:val="left" w:pos="360"/>
        </w:tabs>
        <w:spacing w:line="360" w:lineRule="auto"/>
        <w:ind w:left="360"/>
        <w:jc w:val="both"/>
        <w:textAlignment w:val="auto"/>
        <w:rPr>
          <w:rFonts w:ascii="Georgia" w:hAnsi="Georgia"/>
          <w:sz w:val="20"/>
          <w:szCs w:val="20"/>
        </w:rPr>
      </w:pPr>
      <w:r w:rsidRPr="00B92381">
        <w:rPr>
          <w:rFonts w:ascii="Georgia" w:hAnsi="Georgia" w:cs="Verdana"/>
          <w:sz w:val="20"/>
          <w:szCs w:val="20"/>
        </w:rPr>
        <w:t>Wykonawca zobowiązany jest na każde wezwanie Zamawiającego przedstawić w terminie  do 3 dni roboczych dokumenty potwierdzające przeprowadzenie dezynfekcji samochodu, termosów termoizolacyjnych i opakowań jednostkowych wielokrotnego użytku</w:t>
      </w:r>
    </w:p>
    <w:p w14:paraId="1C118968"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§4</w:t>
      </w:r>
    </w:p>
    <w:p w14:paraId="67D1172C" w14:textId="021C2E9F" w:rsidR="000C05E9" w:rsidRPr="0017671E" w:rsidRDefault="000C05E9">
      <w:pPr>
        <w:numPr>
          <w:ilvl w:val="0"/>
          <w:numId w:val="65"/>
        </w:numPr>
        <w:tabs>
          <w:tab w:val="left" w:pos="709"/>
        </w:tabs>
        <w:spacing w:line="360" w:lineRule="auto"/>
        <w:jc w:val="both"/>
        <w:textAlignment w:val="auto"/>
        <w:rPr>
          <w:rFonts w:ascii="Georgia" w:hAnsi="Georgia"/>
          <w:sz w:val="20"/>
          <w:szCs w:val="20"/>
        </w:rPr>
      </w:pPr>
      <w:r w:rsidRPr="00B92381">
        <w:rPr>
          <w:rFonts w:ascii="Georgia" w:hAnsi="Georgia" w:cs="Verdana"/>
          <w:sz w:val="20"/>
          <w:szCs w:val="20"/>
        </w:rPr>
        <w:t xml:space="preserve">Umowę zawiera się na czas określony, tj. </w:t>
      </w:r>
      <w:r w:rsidR="00756060">
        <w:rPr>
          <w:rFonts w:ascii="Georgia" w:hAnsi="Georgia" w:cs="Verdana"/>
          <w:sz w:val="20"/>
          <w:szCs w:val="20"/>
        </w:rPr>
        <w:t>36</w:t>
      </w:r>
      <w:r w:rsidRPr="00B92381">
        <w:rPr>
          <w:rFonts w:ascii="Georgia" w:hAnsi="Georgia" w:cs="Verdana"/>
          <w:sz w:val="20"/>
          <w:szCs w:val="20"/>
        </w:rPr>
        <w:t xml:space="preserve"> miesięcy od dnia…………………………</w:t>
      </w:r>
      <w:r>
        <w:rPr>
          <w:rFonts w:ascii="Georgia" w:hAnsi="Georgia" w:cs="Verdana"/>
          <w:sz w:val="20"/>
          <w:szCs w:val="20"/>
        </w:rPr>
        <w:t xml:space="preserve"> do dnia …………………………..</w:t>
      </w:r>
      <w:r w:rsidRPr="00B92381">
        <w:rPr>
          <w:rFonts w:ascii="Georgia" w:hAnsi="Georgia" w:cs="Verdana"/>
          <w:sz w:val="20"/>
          <w:szCs w:val="20"/>
        </w:rPr>
        <w:t xml:space="preserve"> </w:t>
      </w:r>
    </w:p>
    <w:p w14:paraId="5B72DC42" w14:textId="77777777" w:rsidR="000C05E9" w:rsidRPr="009B696C" w:rsidRDefault="000C05E9">
      <w:pPr>
        <w:numPr>
          <w:ilvl w:val="0"/>
          <w:numId w:val="65"/>
        </w:numPr>
        <w:tabs>
          <w:tab w:val="left" w:pos="709"/>
        </w:tabs>
        <w:spacing w:line="360" w:lineRule="auto"/>
        <w:jc w:val="both"/>
        <w:textAlignment w:val="auto"/>
        <w:rPr>
          <w:rFonts w:ascii="Georgia" w:hAnsi="Georgia"/>
          <w:sz w:val="20"/>
          <w:szCs w:val="20"/>
        </w:rPr>
      </w:pPr>
      <w:r w:rsidRPr="009B696C">
        <w:rPr>
          <w:rFonts w:ascii="Georgia" w:hAnsi="Georgia"/>
          <w:sz w:val="20"/>
          <w:szCs w:val="20"/>
        </w:rPr>
        <w:t>Osobami odpowiedzialnymi za realizację umowy są:</w:t>
      </w:r>
    </w:p>
    <w:p w14:paraId="6078B1AE" w14:textId="77777777" w:rsidR="000C05E9" w:rsidRPr="009B696C" w:rsidRDefault="000C05E9" w:rsidP="000C05E9">
      <w:pPr>
        <w:widowControl w:val="0"/>
        <w:tabs>
          <w:tab w:val="left" w:pos="0"/>
        </w:tabs>
        <w:spacing w:line="360" w:lineRule="auto"/>
        <w:jc w:val="both"/>
        <w:rPr>
          <w:rFonts w:ascii="Georgia" w:hAnsi="Georgia"/>
          <w:sz w:val="20"/>
          <w:szCs w:val="20"/>
        </w:rPr>
      </w:pPr>
      <w:r w:rsidRPr="009B696C">
        <w:rPr>
          <w:rFonts w:ascii="Georgia" w:hAnsi="Georgia"/>
          <w:sz w:val="20"/>
          <w:szCs w:val="20"/>
        </w:rPr>
        <w:t xml:space="preserve">2.1 ze strony Zamawiającego w zakresie weryfikacji jakości wykonywanych usług przez Wykonawcę - ……………………………………………………………………………………………….. lub osoba przez nich upoważniona </w:t>
      </w:r>
      <w:proofErr w:type="spellStart"/>
      <w:r w:rsidRPr="009B696C">
        <w:rPr>
          <w:rFonts w:ascii="Georgia" w:hAnsi="Georgia"/>
          <w:sz w:val="20"/>
          <w:szCs w:val="20"/>
        </w:rPr>
        <w:t>tel</w:t>
      </w:r>
      <w:proofErr w:type="spellEnd"/>
      <w:r w:rsidRPr="009B696C">
        <w:rPr>
          <w:rFonts w:ascii="Georgia" w:hAnsi="Georgia"/>
          <w:sz w:val="20"/>
          <w:szCs w:val="20"/>
        </w:rPr>
        <w:t xml:space="preserve"> …………………….. e-mail ………………………….</w:t>
      </w:r>
    </w:p>
    <w:p w14:paraId="11455B06" w14:textId="77777777" w:rsidR="000C05E9" w:rsidRPr="00B92381" w:rsidRDefault="000C05E9" w:rsidP="000C05E9">
      <w:pPr>
        <w:pStyle w:val="Akapitzlist"/>
        <w:widowControl w:val="0"/>
        <w:tabs>
          <w:tab w:val="left" w:pos="0"/>
        </w:tabs>
        <w:spacing w:line="360" w:lineRule="auto"/>
        <w:ind w:left="0"/>
        <w:jc w:val="both"/>
        <w:textAlignment w:val="auto"/>
        <w:rPr>
          <w:rFonts w:ascii="Georgia" w:hAnsi="Georgia"/>
          <w:sz w:val="20"/>
          <w:szCs w:val="20"/>
        </w:rPr>
      </w:pPr>
      <w:r w:rsidRPr="009B696C">
        <w:rPr>
          <w:rFonts w:ascii="Georgia" w:hAnsi="Georgia"/>
          <w:sz w:val="20"/>
          <w:szCs w:val="20"/>
        </w:rPr>
        <w:t xml:space="preserve">2.2 ze strony Wykonawcy Pan (i) ........................................................ lub osoba przez niego/nią upoważniona, </w:t>
      </w:r>
      <w:proofErr w:type="spellStart"/>
      <w:r w:rsidRPr="009B696C">
        <w:rPr>
          <w:rFonts w:ascii="Georgia" w:hAnsi="Georgia"/>
          <w:sz w:val="20"/>
          <w:szCs w:val="20"/>
        </w:rPr>
        <w:t>tel</w:t>
      </w:r>
      <w:proofErr w:type="spellEnd"/>
      <w:r w:rsidRPr="009B696C">
        <w:rPr>
          <w:rFonts w:ascii="Georgia" w:hAnsi="Georgia"/>
          <w:sz w:val="20"/>
          <w:szCs w:val="20"/>
        </w:rPr>
        <w:t xml:space="preserve"> …………………………………… e-mail …………………………………………</w:t>
      </w:r>
    </w:p>
    <w:p w14:paraId="2CC19D7E" w14:textId="77777777" w:rsidR="000C05E9" w:rsidRDefault="000C05E9">
      <w:pPr>
        <w:numPr>
          <w:ilvl w:val="0"/>
          <w:numId w:val="65"/>
        </w:numPr>
        <w:tabs>
          <w:tab w:val="left" w:pos="0"/>
          <w:tab w:val="left" w:pos="426"/>
        </w:tabs>
        <w:spacing w:line="360" w:lineRule="auto"/>
        <w:ind w:left="0" w:firstLine="0"/>
        <w:jc w:val="both"/>
        <w:textAlignment w:val="auto"/>
        <w:rPr>
          <w:rFonts w:ascii="Georgia" w:hAnsi="Georgia"/>
          <w:sz w:val="20"/>
          <w:szCs w:val="20"/>
        </w:rPr>
      </w:pPr>
      <w:r w:rsidRPr="00B92381">
        <w:rPr>
          <w:rFonts w:ascii="Georgia" w:hAnsi="Georgia" w:cs="Verdana"/>
          <w:sz w:val="20"/>
          <w:szCs w:val="20"/>
        </w:rPr>
        <w:t>Zamawiający zastrzega sobie prawo stałej kontroli prawidłowości wykonania usługi przez Wykonawcę</w:t>
      </w:r>
      <w:r>
        <w:rPr>
          <w:rFonts w:ascii="Georgia" w:hAnsi="Georgia" w:cs="Verdana"/>
          <w:sz w:val="20"/>
          <w:szCs w:val="20"/>
        </w:rPr>
        <w:t>,</w:t>
      </w:r>
      <w:r>
        <w:rPr>
          <w:rFonts w:ascii="Georgia" w:hAnsi="Georgia" w:cs="Verdana"/>
          <w:sz w:val="20"/>
          <w:szCs w:val="20"/>
        </w:rPr>
        <w:br/>
      </w:r>
      <w:r w:rsidRPr="00B92381">
        <w:rPr>
          <w:rFonts w:ascii="Georgia" w:hAnsi="Georgia" w:cs="Verdana"/>
          <w:sz w:val="20"/>
          <w:szCs w:val="20"/>
        </w:rPr>
        <w:t>a szczególności jakości</w:t>
      </w:r>
      <w:r>
        <w:rPr>
          <w:rFonts w:ascii="Georgia" w:hAnsi="Georgia" w:cs="Verdana"/>
          <w:sz w:val="20"/>
          <w:szCs w:val="20"/>
        </w:rPr>
        <w:t xml:space="preserve"> oraz</w:t>
      </w:r>
      <w:r w:rsidRPr="00B92381">
        <w:rPr>
          <w:rFonts w:ascii="Georgia" w:hAnsi="Georgia" w:cs="Verdana"/>
          <w:sz w:val="20"/>
          <w:szCs w:val="20"/>
        </w:rPr>
        <w:t xml:space="preserve"> przestrzegania obowiązujących u Zamawiającego procedur</w:t>
      </w:r>
      <w:r>
        <w:rPr>
          <w:rFonts w:ascii="Georgia" w:hAnsi="Georgia" w:cs="Verdana"/>
          <w:sz w:val="20"/>
          <w:szCs w:val="20"/>
        </w:rPr>
        <w:t>.</w:t>
      </w:r>
    </w:p>
    <w:p w14:paraId="1AC3B9FA" w14:textId="77777777" w:rsidR="000C05E9" w:rsidRPr="00756060" w:rsidRDefault="000C05E9">
      <w:pPr>
        <w:numPr>
          <w:ilvl w:val="0"/>
          <w:numId w:val="65"/>
        </w:numPr>
        <w:tabs>
          <w:tab w:val="left" w:pos="0"/>
          <w:tab w:val="left" w:pos="426"/>
        </w:tabs>
        <w:spacing w:line="360" w:lineRule="auto"/>
        <w:ind w:left="0" w:firstLine="0"/>
        <w:jc w:val="both"/>
        <w:textAlignment w:val="auto"/>
        <w:rPr>
          <w:rFonts w:ascii="Georgia" w:hAnsi="Georgia"/>
          <w:sz w:val="20"/>
          <w:szCs w:val="20"/>
        </w:rPr>
      </w:pPr>
      <w:r w:rsidRPr="00756060">
        <w:rPr>
          <w:rFonts w:ascii="Georgia" w:hAnsi="Georgia"/>
          <w:sz w:val="20"/>
          <w:szCs w:val="20"/>
        </w:rPr>
        <w:t xml:space="preserve">Wykonawcy w terminie 7 dni od dnia zawarcia umowy dostarczy Zamawiającemu procedury mycia i dezynfekcji pojemników na odpady pokonsumpcyjne. </w:t>
      </w:r>
    </w:p>
    <w:p w14:paraId="61C25F12"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§5</w:t>
      </w:r>
    </w:p>
    <w:p w14:paraId="78C618AB" w14:textId="77777777" w:rsidR="000C05E9" w:rsidRPr="00B92381" w:rsidRDefault="000C05E9">
      <w:pPr>
        <w:numPr>
          <w:ilvl w:val="4"/>
          <w:numId w:val="59"/>
        </w:numPr>
        <w:tabs>
          <w:tab w:val="clear" w:pos="3600"/>
          <w:tab w:val="num" w:pos="426"/>
        </w:tabs>
        <w:spacing w:line="360" w:lineRule="auto"/>
        <w:ind w:left="0" w:firstLine="0"/>
        <w:jc w:val="both"/>
        <w:textAlignment w:val="auto"/>
        <w:rPr>
          <w:rFonts w:ascii="Georgia" w:hAnsi="Georgia"/>
          <w:sz w:val="20"/>
          <w:szCs w:val="20"/>
        </w:rPr>
      </w:pPr>
      <w:r w:rsidRPr="00B92381">
        <w:rPr>
          <w:rFonts w:ascii="Georgia" w:hAnsi="Georgia" w:cs="Verdana"/>
          <w:sz w:val="20"/>
          <w:szCs w:val="20"/>
        </w:rPr>
        <w:t>Zamawiający może naliczyć Wykonawcy kary umowne w razie niewykonania lub nierzetelnego wykonania zobowiązań wynikających z niniejszej umowy, a w szczególności w przypadkach określonych niżej:</w:t>
      </w:r>
    </w:p>
    <w:p w14:paraId="62AD3DDF" w14:textId="77777777" w:rsidR="000C05E9" w:rsidRPr="00B92381" w:rsidRDefault="000C05E9">
      <w:pPr>
        <w:numPr>
          <w:ilvl w:val="1"/>
          <w:numId w:val="66"/>
        </w:numPr>
        <w:tabs>
          <w:tab w:val="left" w:pos="900"/>
        </w:tabs>
        <w:spacing w:line="360" w:lineRule="auto"/>
        <w:jc w:val="both"/>
        <w:textAlignment w:val="auto"/>
        <w:rPr>
          <w:rFonts w:ascii="Georgia" w:hAnsi="Georgia"/>
          <w:sz w:val="20"/>
          <w:szCs w:val="20"/>
        </w:rPr>
      </w:pPr>
      <w:r>
        <w:rPr>
          <w:rFonts w:ascii="Georgia" w:hAnsi="Georgia" w:cs="Verdana"/>
          <w:sz w:val="20"/>
          <w:szCs w:val="20"/>
        </w:rPr>
        <w:t>za zwłokę</w:t>
      </w:r>
      <w:r w:rsidRPr="00B92381">
        <w:rPr>
          <w:rFonts w:ascii="Georgia" w:hAnsi="Georgia" w:cs="Verdana"/>
          <w:sz w:val="20"/>
          <w:szCs w:val="20"/>
        </w:rPr>
        <w:t xml:space="preserve"> wynosząc</w:t>
      </w:r>
      <w:r>
        <w:rPr>
          <w:rFonts w:ascii="Georgia" w:hAnsi="Georgia" w:cs="Verdana"/>
          <w:sz w:val="20"/>
          <w:szCs w:val="20"/>
        </w:rPr>
        <w:t>ą</w:t>
      </w:r>
      <w:r w:rsidRPr="00B92381">
        <w:rPr>
          <w:rFonts w:ascii="Georgia" w:hAnsi="Georgia" w:cs="Verdana"/>
          <w:sz w:val="20"/>
          <w:szCs w:val="20"/>
        </w:rPr>
        <w:t xml:space="preserve"> od 30 min do 120 min w dostarczeniu posiłków w wysokości:</w:t>
      </w:r>
    </w:p>
    <w:p w14:paraId="2B2B87A1" w14:textId="77777777" w:rsidR="000C05E9" w:rsidRPr="00B92381" w:rsidRDefault="000C05E9">
      <w:pPr>
        <w:numPr>
          <w:ilvl w:val="1"/>
          <w:numId w:val="59"/>
        </w:numPr>
        <w:spacing w:line="360" w:lineRule="auto"/>
        <w:ind w:hanging="540"/>
        <w:jc w:val="both"/>
        <w:textAlignment w:val="auto"/>
        <w:rPr>
          <w:rFonts w:ascii="Georgia" w:hAnsi="Georgia"/>
          <w:sz w:val="20"/>
          <w:szCs w:val="20"/>
        </w:rPr>
      </w:pPr>
      <w:r w:rsidRPr="00B92381">
        <w:rPr>
          <w:rFonts w:ascii="Georgia" w:hAnsi="Georgia" w:cs="Verdana"/>
          <w:sz w:val="20"/>
          <w:szCs w:val="20"/>
        </w:rPr>
        <w:t xml:space="preserve">do 30% ceny osobodnia x ilość </w:t>
      </w:r>
      <w:r>
        <w:rPr>
          <w:rFonts w:ascii="Georgia" w:hAnsi="Georgia" w:cs="Verdana"/>
          <w:sz w:val="20"/>
          <w:szCs w:val="20"/>
        </w:rPr>
        <w:t>dostarczonych w późniejszym terminie</w:t>
      </w:r>
      <w:r w:rsidRPr="00B92381">
        <w:rPr>
          <w:rFonts w:ascii="Georgia" w:hAnsi="Georgia" w:cs="Verdana"/>
          <w:sz w:val="20"/>
          <w:szCs w:val="20"/>
        </w:rPr>
        <w:t xml:space="preserve"> posiłków w przypadku śniadania,</w:t>
      </w:r>
    </w:p>
    <w:p w14:paraId="3FFEE961" w14:textId="77777777" w:rsidR="000C05E9" w:rsidRPr="00B92381" w:rsidRDefault="000C05E9">
      <w:pPr>
        <w:numPr>
          <w:ilvl w:val="1"/>
          <w:numId w:val="59"/>
        </w:numPr>
        <w:spacing w:line="360" w:lineRule="auto"/>
        <w:ind w:hanging="540"/>
        <w:jc w:val="both"/>
        <w:textAlignment w:val="auto"/>
        <w:rPr>
          <w:rFonts w:ascii="Georgia" w:hAnsi="Georgia"/>
          <w:sz w:val="20"/>
          <w:szCs w:val="20"/>
        </w:rPr>
      </w:pPr>
      <w:r w:rsidRPr="00B92381">
        <w:rPr>
          <w:rFonts w:ascii="Georgia" w:hAnsi="Georgia" w:cs="Verdana"/>
          <w:sz w:val="20"/>
          <w:szCs w:val="20"/>
        </w:rPr>
        <w:t xml:space="preserve">do 50% ceny osobodnia x ilość </w:t>
      </w:r>
      <w:r>
        <w:rPr>
          <w:rFonts w:ascii="Georgia" w:hAnsi="Georgia" w:cs="Verdana"/>
          <w:sz w:val="20"/>
          <w:szCs w:val="20"/>
        </w:rPr>
        <w:t>dostarczonych w późniejszym terminie</w:t>
      </w:r>
      <w:r w:rsidRPr="00B92381">
        <w:rPr>
          <w:rFonts w:ascii="Georgia" w:hAnsi="Georgia" w:cs="Verdana"/>
          <w:sz w:val="20"/>
          <w:szCs w:val="20"/>
        </w:rPr>
        <w:t xml:space="preserve"> posiłków w przypadku obiadu,</w:t>
      </w:r>
    </w:p>
    <w:p w14:paraId="314C096D" w14:textId="77777777" w:rsidR="000C05E9" w:rsidRPr="00B92381" w:rsidRDefault="000C05E9">
      <w:pPr>
        <w:numPr>
          <w:ilvl w:val="1"/>
          <w:numId w:val="59"/>
        </w:numPr>
        <w:spacing w:line="360" w:lineRule="auto"/>
        <w:ind w:hanging="540"/>
        <w:jc w:val="both"/>
        <w:textAlignment w:val="auto"/>
        <w:rPr>
          <w:rFonts w:ascii="Georgia" w:hAnsi="Georgia"/>
          <w:sz w:val="20"/>
          <w:szCs w:val="20"/>
        </w:rPr>
      </w:pPr>
      <w:r w:rsidRPr="00B92381">
        <w:rPr>
          <w:rFonts w:ascii="Georgia" w:hAnsi="Georgia" w:cs="Verdana"/>
          <w:sz w:val="20"/>
          <w:szCs w:val="20"/>
        </w:rPr>
        <w:t xml:space="preserve">do 20% ceny osobodnia x ilość </w:t>
      </w:r>
      <w:r>
        <w:rPr>
          <w:rFonts w:ascii="Georgia" w:hAnsi="Georgia" w:cs="Verdana"/>
          <w:sz w:val="20"/>
          <w:szCs w:val="20"/>
        </w:rPr>
        <w:t>dostarczonych w późniejszym terminie</w:t>
      </w:r>
      <w:r w:rsidRPr="00B92381">
        <w:rPr>
          <w:rFonts w:ascii="Georgia" w:hAnsi="Georgia" w:cs="Verdana"/>
          <w:sz w:val="20"/>
          <w:szCs w:val="20"/>
        </w:rPr>
        <w:t xml:space="preserve"> posiłków w przypadku kolacji.</w:t>
      </w:r>
    </w:p>
    <w:p w14:paraId="4D12769C" w14:textId="3A3568AF" w:rsidR="000C05E9" w:rsidRPr="00B92381" w:rsidRDefault="000C05E9">
      <w:pPr>
        <w:numPr>
          <w:ilvl w:val="1"/>
          <w:numId w:val="60"/>
        </w:numPr>
        <w:spacing w:line="360" w:lineRule="auto"/>
        <w:jc w:val="both"/>
        <w:textAlignment w:val="auto"/>
        <w:rPr>
          <w:rFonts w:ascii="Georgia" w:hAnsi="Georgia"/>
          <w:sz w:val="20"/>
          <w:szCs w:val="20"/>
        </w:rPr>
      </w:pPr>
      <w:r>
        <w:rPr>
          <w:rFonts w:ascii="Georgia" w:hAnsi="Georgia" w:cs="Verdana"/>
          <w:sz w:val="20"/>
          <w:szCs w:val="20"/>
        </w:rPr>
        <w:t xml:space="preserve">za </w:t>
      </w:r>
      <w:r w:rsidRPr="00B92381">
        <w:rPr>
          <w:rFonts w:ascii="Georgia" w:hAnsi="Georgia" w:cs="Verdana"/>
          <w:sz w:val="20"/>
          <w:szCs w:val="20"/>
        </w:rPr>
        <w:t>dostarczeni</w:t>
      </w:r>
      <w:r w:rsidR="00A01C2F">
        <w:rPr>
          <w:rFonts w:ascii="Georgia" w:hAnsi="Georgia" w:cs="Verdana"/>
          <w:sz w:val="20"/>
          <w:szCs w:val="20"/>
        </w:rPr>
        <w:t>e</w:t>
      </w:r>
      <w:r w:rsidRPr="00B92381">
        <w:rPr>
          <w:rFonts w:ascii="Georgia" w:hAnsi="Georgia" w:cs="Verdana"/>
          <w:sz w:val="20"/>
          <w:szCs w:val="20"/>
        </w:rPr>
        <w:t xml:space="preserve"> posiłków złej jakości i nieusunięcie reklamacji w terminie wskazanym w ofercie. Zła jakość posiłku oznacza w szczególności: brak składnika, obniżoną objętość lub masę posiłku, nieświeżość posiłku, kolor posiłku itp. Zła jakość posiłku winna być potwierdzona informacj</w:t>
      </w:r>
      <w:r w:rsidR="00A01C2F">
        <w:rPr>
          <w:rFonts w:ascii="Georgia" w:hAnsi="Georgia" w:cs="Verdana"/>
          <w:sz w:val="20"/>
          <w:szCs w:val="20"/>
        </w:rPr>
        <w:t>ą</w:t>
      </w:r>
      <w:r w:rsidRPr="00B92381">
        <w:rPr>
          <w:rFonts w:ascii="Georgia" w:hAnsi="Georgia" w:cs="Verdana"/>
          <w:sz w:val="20"/>
          <w:szCs w:val="20"/>
        </w:rPr>
        <w:t xml:space="preserve"> wysłaną drogą elektroniczna do Wykonawcy. W tym przypadku kara umowna wynosi 50 % ceny osobodnia i x ilość posiłków.</w:t>
      </w:r>
    </w:p>
    <w:p w14:paraId="585D1A9C" w14:textId="77777777" w:rsidR="000C05E9" w:rsidRPr="00B92381" w:rsidRDefault="000C05E9">
      <w:pPr>
        <w:numPr>
          <w:ilvl w:val="1"/>
          <w:numId w:val="60"/>
        </w:numPr>
        <w:spacing w:line="360" w:lineRule="auto"/>
        <w:jc w:val="both"/>
        <w:textAlignment w:val="auto"/>
        <w:rPr>
          <w:rFonts w:ascii="Georgia" w:hAnsi="Georgia"/>
          <w:sz w:val="20"/>
          <w:szCs w:val="20"/>
        </w:rPr>
      </w:pPr>
      <w:r>
        <w:rPr>
          <w:rFonts w:ascii="Georgia" w:hAnsi="Georgia" w:cs="Verdana"/>
          <w:sz w:val="20"/>
          <w:szCs w:val="20"/>
        </w:rPr>
        <w:t xml:space="preserve">za </w:t>
      </w:r>
      <w:r w:rsidRPr="00B92381">
        <w:rPr>
          <w:rFonts w:ascii="Georgia" w:hAnsi="Georgia" w:cs="Verdana"/>
          <w:sz w:val="20"/>
          <w:szCs w:val="20"/>
        </w:rPr>
        <w:t xml:space="preserve">dostarczanie posiłków o temperaturze odbiegającej od temperatur  wskazanych w pkt </w:t>
      </w:r>
      <w:r>
        <w:rPr>
          <w:rFonts w:ascii="Georgia" w:hAnsi="Georgia" w:cs="Verdana"/>
          <w:sz w:val="20"/>
          <w:szCs w:val="20"/>
        </w:rPr>
        <w:t>17</w:t>
      </w:r>
      <w:r w:rsidRPr="00B92381">
        <w:rPr>
          <w:rFonts w:ascii="Georgia" w:hAnsi="Georgia" w:cs="Verdana"/>
          <w:sz w:val="20"/>
          <w:szCs w:val="20"/>
        </w:rPr>
        <w:t xml:space="preserve"> załącznika nr 1 do SWZ, stwierdzenie powyższego faktu powinno nastąpić w notatce Zamawiającego sporządzonej w obecności przedstawiciela Wykonawcy, który dostarczył posiłek-  kara wynosi 50 % ceny osobodnia x ilość posiłków.</w:t>
      </w:r>
    </w:p>
    <w:p w14:paraId="06D2A7A5" w14:textId="77777777" w:rsidR="000C05E9" w:rsidRPr="00B92381" w:rsidRDefault="000C05E9">
      <w:pPr>
        <w:numPr>
          <w:ilvl w:val="1"/>
          <w:numId w:val="60"/>
        </w:numPr>
        <w:spacing w:line="360" w:lineRule="auto"/>
        <w:jc w:val="both"/>
        <w:textAlignment w:val="auto"/>
        <w:rPr>
          <w:rFonts w:ascii="Georgia" w:hAnsi="Georgia"/>
          <w:sz w:val="20"/>
          <w:szCs w:val="20"/>
        </w:rPr>
      </w:pPr>
      <w:r>
        <w:rPr>
          <w:rFonts w:ascii="Georgia" w:hAnsi="Georgia" w:cs="Verdana"/>
          <w:sz w:val="20"/>
          <w:szCs w:val="20"/>
        </w:rPr>
        <w:t xml:space="preserve">za </w:t>
      </w:r>
      <w:r w:rsidRPr="00B92381">
        <w:rPr>
          <w:rFonts w:ascii="Georgia" w:hAnsi="Georgia" w:cs="Verdana"/>
          <w:sz w:val="20"/>
          <w:szCs w:val="20"/>
        </w:rPr>
        <w:t>dostarczanie posiłków w nieodpowiednich pojemnikach - kara wynosi 50 % ceny osobodnia x ilość posiłków.</w:t>
      </w:r>
    </w:p>
    <w:p w14:paraId="5A7617AB" w14:textId="77777777" w:rsidR="000C05E9" w:rsidRPr="00B92381" w:rsidRDefault="000C05E9">
      <w:pPr>
        <w:numPr>
          <w:ilvl w:val="1"/>
          <w:numId w:val="60"/>
        </w:numPr>
        <w:spacing w:line="360" w:lineRule="auto"/>
        <w:jc w:val="both"/>
        <w:textAlignment w:val="auto"/>
        <w:rPr>
          <w:rFonts w:ascii="Georgia" w:hAnsi="Georgia"/>
          <w:sz w:val="20"/>
          <w:szCs w:val="20"/>
        </w:rPr>
      </w:pPr>
      <w:r>
        <w:rPr>
          <w:rFonts w:ascii="Georgia" w:hAnsi="Georgia" w:cs="Verdana"/>
          <w:sz w:val="20"/>
          <w:szCs w:val="20"/>
        </w:rPr>
        <w:t xml:space="preserve">za </w:t>
      </w:r>
      <w:r w:rsidRPr="00B92381">
        <w:rPr>
          <w:rFonts w:ascii="Georgia" w:hAnsi="Georgia" w:cs="Verdana"/>
          <w:sz w:val="20"/>
          <w:szCs w:val="20"/>
        </w:rPr>
        <w:t xml:space="preserve">nieuzgodnione z Zamawiającym zmiany w zatwierdzonym jadłospisie, powodujące obniżenie wartości odżywczej – kara wynosi 50 % osobodnia x ilość posiłków w danym dniu. </w:t>
      </w:r>
    </w:p>
    <w:p w14:paraId="7F76D3D5" w14:textId="56BA945B" w:rsidR="000C05E9" w:rsidRPr="00756060" w:rsidRDefault="000C05E9">
      <w:pPr>
        <w:numPr>
          <w:ilvl w:val="1"/>
          <w:numId w:val="60"/>
        </w:numPr>
        <w:spacing w:line="360" w:lineRule="auto"/>
        <w:jc w:val="both"/>
        <w:textAlignment w:val="auto"/>
        <w:rPr>
          <w:rFonts w:ascii="Georgia" w:hAnsi="Georgia"/>
          <w:sz w:val="20"/>
          <w:szCs w:val="20"/>
        </w:rPr>
      </w:pPr>
      <w:r>
        <w:rPr>
          <w:rFonts w:ascii="Georgia" w:hAnsi="Georgia" w:cs="Verdana"/>
          <w:sz w:val="20"/>
          <w:szCs w:val="20"/>
        </w:rPr>
        <w:t xml:space="preserve">za </w:t>
      </w:r>
      <w:r w:rsidRPr="00B92381">
        <w:rPr>
          <w:rFonts w:ascii="Georgia" w:hAnsi="Georgia" w:cs="Verdana"/>
          <w:sz w:val="20"/>
          <w:szCs w:val="20"/>
        </w:rPr>
        <w:t>nienależyty stan higieniczny dostaw, samochodu transportowego, kierowcy - kara wynosi 50 % osobodnia x ilość posiłków w danym dniu.</w:t>
      </w:r>
    </w:p>
    <w:p w14:paraId="4EDA5D38" w14:textId="1B0E93E5" w:rsidR="00756060" w:rsidRPr="00756060" w:rsidRDefault="00756060" w:rsidP="00756060">
      <w:pPr>
        <w:numPr>
          <w:ilvl w:val="1"/>
          <w:numId w:val="60"/>
        </w:numPr>
        <w:spacing w:line="360" w:lineRule="auto"/>
        <w:jc w:val="both"/>
        <w:textAlignment w:val="auto"/>
        <w:rPr>
          <w:rFonts w:ascii="Georgia" w:hAnsi="Georgia"/>
          <w:sz w:val="20"/>
          <w:szCs w:val="20"/>
        </w:rPr>
      </w:pPr>
      <w:r w:rsidRPr="00756060">
        <w:rPr>
          <w:rFonts w:ascii="Georgia" w:hAnsi="Georgia"/>
          <w:sz w:val="20"/>
          <w:szCs w:val="20"/>
        </w:rPr>
        <w:t>w przypadku nieprawidłowości zagrażającej życiu Pacjentów w wysokości 1.000zł za każde potwierdzone zdarzenie,</w:t>
      </w:r>
    </w:p>
    <w:p w14:paraId="0CA994FB" w14:textId="77777777" w:rsidR="000C05E9" w:rsidRPr="00A67A1A" w:rsidRDefault="000C05E9">
      <w:pPr>
        <w:numPr>
          <w:ilvl w:val="1"/>
          <w:numId w:val="60"/>
        </w:numPr>
        <w:spacing w:line="360" w:lineRule="auto"/>
        <w:jc w:val="both"/>
        <w:textAlignment w:val="auto"/>
        <w:rPr>
          <w:rFonts w:ascii="Georgia" w:hAnsi="Georgia"/>
          <w:sz w:val="20"/>
          <w:szCs w:val="20"/>
        </w:rPr>
      </w:pPr>
      <w:r w:rsidRPr="00B92381">
        <w:rPr>
          <w:rFonts w:ascii="Georgia" w:hAnsi="Georgia" w:cs="Verdana"/>
          <w:sz w:val="20"/>
          <w:szCs w:val="20"/>
        </w:rPr>
        <w:t>w przypadku zakwestionowania jakości usługi przez zewnętrzne służby sanitarne i inne jednostki posiadające uprawnienie do kontroli oraz nałożenia na Zamawiającego kary finansowej – kara umowna będzie równa kwocie kary finansowej nałożonej na Zamawiającego.</w:t>
      </w:r>
    </w:p>
    <w:p w14:paraId="60C52BBC" w14:textId="2DFDD32C" w:rsidR="000C05E9" w:rsidRPr="00A67A1A" w:rsidRDefault="000C05E9">
      <w:pPr>
        <w:numPr>
          <w:ilvl w:val="1"/>
          <w:numId w:val="60"/>
        </w:numPr>
        <w:spacing w:line="360" w:lineRule="auto"/>
        <w:jc w:val="both"/>
        <w:textAlignment w:val="auto"/>
        <w:rPr>
          <w:rFonts w:ascii="Georgia" w:hAnsi="Georgia"/>
          <w:sz w:val="20"/>
          <w:szCs w:val="20"/>
        </w:rPr>
      </w:pPr>
      <w:r w:rsidRPr="00A67A1A">
        <w:rPr>
          <w:rFonts w:ascii="Georgia" w:hAnsi="Georgia" w:cs="Verdana"/>
          <w:sz w:val="20"/>
          <w:szCs w:val="20"/>
        </w:rPr>
        <w:t>w pozostałych przypadkach niewykonania lub nienależytego wykonan</w:t>
      </w:r>
      <w:r>
        <w:rPr>
          <w:rFonts w:ascii="Georgia" w:hAnsi="Georgia" w:cs="Verdana"/>
          <w:sz w:val="20"/>
          <w:szCs w:val="20"/>
        </w:rPr>
        <w:t>i</w:t>
      </w:r>
      <w:r w:rsidRPr="00A67A1A">
        <w:rPr>
          <w:rFonts w:ascii="Georgia" w:hAnsi="Georgia" w:cs="Verdana"/>
          <w:sz w:val="20"/>
          <w:szCs w:val="20"/>
        </w:rPr>
        <w:t xml:space="preserve">a zobowiązań wynikających z niniejszej umowy, a w szczególności w przypadku  dostarczenia posiłków środkiem transportu niespełniającym wymaganych prawem warunków dla ich przewozu - kara umowna wynosi </w:t>
      </w:r>
      <w:r>
        <w:rPr>
          <w:rFonts w:ascii="Georgia" w:hAnsi="Georgia" w:cs="Verdana"/>
          <w:sz w:val="20"/>
          <w:szCs w:val="20"/>
        </w:rPr>
        <w:t>3</w:t>
      </w:r>
      <w:r w:rsidRPr="00A67A1A">
        <w:rPr>
          <w:rFonts w:ascii="Georgia" w:hAnsi="Georgia" w:cs="Verdana"/>
          <w:sz w:val="20"/>
          <w:szCs w:val="20"/>
        </w:rPr>
        <w:t xml:space="preserve">00 zł za każdy </w:t>
      </w:r>
      <w:r w:rsidRPr="00A67A1A">
        <w:rPr>
          <w:rFonts w:ascii="Georgia" w:hAnsi="Georgia" w:cs="Georgia"/>
          <w:sz w:val="20"/>
          <w:szCs w:val="20"/>
        </w:rPr>
        <w:t xml:space="preserve">dzień </w:t>
      </w:r>
      <w:r>
        <w:rPr>
          <w:rFonts w:ascii="Georgia" w:hAnsi="Georgia" w:cs="Georgia"/>
          <w:sz w:val="20"/>
          <w:szCs w:val="20"/>
        </w:rPr>
        <w:t>zwłoki w przedłożeniu</w:t>
      </w:r>
      <w:r w:rsidRPr="00A67A1A">
        <w:rPr>
          <w:rFonts w:ascii="Georgia" w:hAnsi="Georgia" w:cs="Georgia"/>
          <w:sz w:val="20"/>
          <w:szCs w:val="20"/>
        </w:rPr>
        <w:t xml:space="preserve"> zaświadczenia potwierdzającego możliwość przewozu posiłku danym środkiem transportu</w:t>
      </w:r>
      <w:r>
        <w:rPr>
          <w:rFonts w:ascii="Georgia" w:hAnsi="Georgia" w:cs="Georgia"/>
          <w:sz w:val="20"/>
          <w:szCs w:val="20"/>
        </w:rPr>
        <w:t>,</w:t>
      </w:r>
    </w:p>
    <w:p w14:paraId="072BC13D" w14:textId="194C8AFD" w:rsidR="000C05E9" w:rsidRPr="00756060" w:rsidRDefault="000C05E9">
      <w:pPr>
        <w:numPr>
          <w:ilvl w:val="1"/>
          <w:numId w:val="60"/>
        </w:numPr>
        <w:spacing w:line="360" w:lineRule="auto"/>
        <w:jc w:val="both"/>
        <w:textAlignment w:val="auto"/>
        <w:rPr>
          <w:rFonts w:ascii="Georgia" w:hAnsi="Georgia"/>
          <w:sz w:val="20"/>
          <w:szCs w:val="20"/>
        </w:rPr>
      </w:pPr>
      <w:r>
        <w:rPr>
          <w:rFonts w:ascii="Georgia" w:hAnsi="Georgia" w:cs="Verdana"/>
          <w:sz w:val="20"/>
          <w:szCs w:val="20"/>
        </w:rPr>
        <w:t xml:space="preserve">za </w:t>
      </w:r>
      <w:r w:rsidRPr="00B92381">
        <w:rPr>
          <w:rFonts w:ascii="Georgia" w:hAnsi="Georgia" w:cs="Verdana"/>
          <w:sz w:val="20"/>
          <w:szCs w:val="20"/>
        </w:rPr>
        <w:t>niedostarczenie na żądanie Zamawiającego dokumentów potwierdzających przeprowadzenie dezynfekcji samochodu, termosów termoizolacyjnych i opakowań jednostkowych wielokrotnego użytku- kara umowna wynosi 300 zł</w:t>
      </w:r>
      <w:r>
        <w:rPr>
          <w:rFonts w:ascii="Georgia" w:hAnsi="Georgia" w:cs="Verdana"/>
          <w:sz w:val="20"/>
          <w:szCs w:val="20"/>
        </w:rPr>
        <w:t xml:space="preserve"> za każdy przypadek,</w:t>
      </w:r>
    </w:p>
    <w:p w14:paraId="287CDABD" w14:textId="7D9B1167" w:rsidR="00756060" w:rsidRPr="00B92381" w:rsidRDefault="00756060">
      <w:pPr>
        <w:numPr>
          <w:ilvl w:val="1"/>
          <w:numId w:val="60"/>
        </w:numPr>
        <w:spacing w:line="360" w:lineRule="auto"/>
        <w:jc w:val="both"/>
        <w:textAlignment w:val="auto"/>
        <w:rPr>
          <w:rFonts w:ascii="Georgia" w:hAnsi="Georgia"/>
          <w:sz w:val="20"/>
          <w:szCs w:val="20"/>
        </w:rPr>
      </w:pPr>
      <w:r>
        <w:rPr>
          <w:rFonts w:ascii="Georgia" w:hAnsi="Georgia" w:cs="Verdana"/>
          <w:sz w:val="20"/>
          <w:szCs w:val="20"/>
        </w:rPr>
        <w:t>za niedostarczenie pojemników   na odpady pokonsumpcyjne ( wg umowy) – kara wynosi 100 zł za każdy nie dostarczony  pojemnik   w danym dniu  na oddział,</w:t>
      </w:r>
    </w:p>
    <w:p w14:paraId="067E654B" w14:textId="47EA40B6" w:rsidR="00756060" w:rsidRDefault="000C05E9" w:rsidP="00756060">
      <w:pPr>
        <w:numPr>
          <w:ilvl w:val="1"/>
          <w:numId w:val="60"/>
        </w:numPr>
        <w:spacing w:line="360" w:lineRule="auto"/>
        <w:jc w:val="both"/>
        <w:textAlignment w:val="auto"/>
        <w:rPr>
          <w:rFonts w:ascii="Georgia" w:hAnsi="Georgia"/>
          <w:sz w:val="20"/>
          <w:szCs w:val="20"/>
        </w:rPr>
      </w:pPr>
      <w:r>
        <w:rPr>
          <w:rFonts w:ascii="Georgia" w:hAnsi="Georgia" w:cs="Verdana"/>
          <w:sz w:val="20"/>
          <w:szCs w:val="20"/>
        </w:rPr>
        <w:t>w</w:t>
      </w:r>
      <w:r w:rsidRPr="00B92381">
        <w:rPr>
          <w:rFonts w:ascii="Georgia" w:hAnsi="Georgia" w:cs="Verdana"/>
          <w:sz w:val="20"/>
          <w:szCs w:val="20"/>
        </w:rPr>
        <w:t xml:space="preserve"> przypadku </w:t>
      </w:r>
      <w:r>
        <w:rPr>
          <w:rFonts w:ascii="Georgia" w:hAnsi="Georgia" w:cs="Verdana"/>
          <w:sz w:val="20"/>
          <w:szCs w:val="20"/>
        </w:rPr>
        <w:t>zwłoki</w:t>
      </w:r>
      <w:r w:rsidRPr="00B92381">
        <w:rPr>
          <w:rFonts w:ascii="Georgia" w:hAnsi="Georgia" w:cs="Verdana"/>
          <w:sz w:val="20"/>
          <w:szCs w:val="20"/>
        </w:rPr>
        <w:t xml:space="preserve"> w wykonaniu obowiązku Wykonawcy, o którym mowa w § 10 umowy, Wykonawcy zostanie naliczona kara umowna w wysokości 200,00 zł za każdy dzień </w:t>
      </w:r>
      <w:r>
        <w:rPr>
          <w:rFonts w:ascii="Georgia" w:hAnsi="Georgia" w:cs="Verdana"/>
          <w:sz w:val="20"/>
          <w:szCs w:val="20"/>
        </w:rPr>
        <w:t>zwłoki</w:t>
      </w:r>
      <w:r w:rsidRPr="00B92381">
        <w:rPr>
          <w:rFonts w:ascii="Georgia" w:hAnsi="Georgia" w:cs="Verdana"/>
          <w:sz w:val="20"/>
          <w:szCs w:val="20"/>
        </w:rPr>
        <w:t>. Kara będzie liczona do dnia zgłoszenia pracowników na piśmie bądź do dnia doręczenia Zamawiającemu dowodów ubezpieczenia pracowników włącznie lub za okres</w:t>
      </w:r>
      <w:r>
        <w:rPr>
          <w:rFonts w:ascii="Georgia" w:hAnsi="Georgia" w:cs="Verdana"/>
          <w:sz w:val="20"/>
          <w:szCs w:val="20"/>
        </w:rPr>
        <w:t>,</w:t>
      </w:r>
      <w:r w:rsidRPr="00B92381">
        <w:rPr>
          <w:rFonts w:ascii="Georgia" w:hAnsi="Georgia" w:cs="Verdana"/>
          <w:sz w:val="20"/>
          <w:szCs w:val="20"/>
        </w:rPr>
        <w:t xml:space="preserve"> w którym pracownik wykonywał czynności wskazane w § 10 ust. 1</w:t>
      </w:r>
      <w:r>
        <w:rPr>
          <w:rFonts w:ascii="Georgia" w:hAnsi="Georgia" w:cs="Verdana"/>
          <w:sz w:val="20"/>
          <w:szCs w:val="20"/>
        </w:rPr>
        <w:t>,</w:t>
      </w:r>
      <w:r w:rsidRPr="00B92381">
        <w:rPr>
          <w:rFonts w:ascii="Georgia" w:hAnsi="Georgia" w:cs="Verdana"/>
          <w:sz w:val="20"/>
          <w:szCs w:val="20"/>
        </w:rPr>
        <w:t xml:space="preserve"> a pomimo tego nie był objęty ubezpieczeniem; kar nie nalicza się w razie odstąpienia od umowy z powyższych przyczyn, </w:t>
      </w:r>
      <w:r w:rsidR="00A01C2F">
        <w:rPr>
          <w:rFonts w:ascii="Georgia" w:hAnsi="Georgia" w:cs="Verdana"/>
          <w:sz w:val="20"/>
          <w:szCs w:val="20"/>
        </w:rPr>
        <w:t xml:space="preserve">co do </w:t>
      </w:r>
      <w:r w:rsidRPr="00B92381">
        <w:rPr>
          <w:rFonts w:ascii="Georgia" w:hAnsi="Georgia" w:cs="Verdana"/>
          <w:sz w:val="20"/>
          <w:szCs w:val="20"/>
        </w:rPr>
        <w:t>niewykonanej części zamówienia</w:t>
      </w:r>
    </w:p>
    <w:p w14:paraId="1D46295B" w14:textId="6D5E764F" w:rsidR="000C05E9" w:rsidRPr="00756060" w:rsidRDefault="000C05E9" w:rsidP="00756060">
      <w:pPr>
        <w:numPr>
          <w:ilvl w:val="1"/>
          <w:numId w:val="60"/>
        </w:numPr>
        <w:spacing w:line="360" w:lineRule="auto"/>
        <w:jc w:val="both"/>
        <w:textAlignment w:val="auto"/>
        <w:rPr>
          <w:rFonts w:ascii="Georgia" w:hAnsi="Georgia"/>
          <w:sz w:val="20"/>
          <w:szCs w:val="20"/>
        </w:rPr>
      </w:pPr>
      <w:r w:rsidRPr="00756060">
        <w:rPr>
          <w:rFonts w:ascii="Georgia" w:hAnsi="Georgia" w:cs="Verdana"/>
          <w:sz w:val="20"/>
          <w:szCs w:val="20"/>
        </w:rPr>
        <w:t>za odstąpienie od umowy z winy Wykonawcy- w wysokości 20% wynagrodzenia umownego brutto</w:t>
      </w:r>
      <w:r w:rsidR="00756060" w:rsidRPr="00756060">
        <w:rPr>
          <w:rFonts w:ascii="Georgia" w:hAnsi="Georgia" w:cs="Verdana"/>
          <w:sz w:val="20"/>
          <w:szCs w:val="20"/>
        </w:rPr>
        <w:t xml:space="preserve"> określonego w </w:t>
      </w:r>
      <w:r w:rsidR="00756060" w:rsidRPr="00756060">
        <w:rPr>
          <w:rFonts w:ascii="Georgia" w:hAnsi="Georgia" w:cs="Verdana"/>
          <w:bCs/>
          <w:sz w:val="20"/>
          <w:szCs w:val="20"/>
        </w:rPr>
        <w:t>§2 ust 1.</w:t>
      </w:r>
      <w:r w:rsidR="00756060" w:rsidRPr="00756060">
        <w:rPr>
          <w:rFonts w:ascii="Georgia" w:hAnsi="Georgia" w:cs="Verdana"/>
          <w:b/>
          <w:sz w:val="20"/>
          <w:szCs w:val="20"/>
        </w:rPr>
        <w:t xml:space="preserve"> </w:t>
      </w:r>
    </w:p>
    <w:p w14:paraId="27AD4953" w14:textId="77777777" w:rsidR="000C05E9" w:rsidRPr="00B92381" w:rsidRDefault="000C05E9">
      <w:pPr>
        <w:numPr>
          <w:ilvl w:val="0"/>
          <w:numId w:val="66"/>
        </w:numPr>
        <w:spacing w:line="360" w:lineRule="auto"/>
        <w:jc w:val="both"/>
        <w:textAlignment w:val="auto"/>
        <w:rPr>
          <w:rFonts w:ascii="Georgia" w:hAnsi="Georgia"/>
          <w:sz w:val="20"/>
          <w:szCs w:val="20"/>
        </w:rPr>
      </w:pPr>
      <w:r w:rsidRPr="00B92381">
        <w:rPr>
          <w:rFonts w:ascii="Georgia" w:hAnsi="Georgia" w:cs="Verdana"/>
          <w:sz w:val="20"/>
          <w:szCs w:val="20"/>
        </w:rPr>
        <w:t>Rozwiązanie umowy może nastąpić ze skutkiem natychmiastowym z przyczyn zawinionych przez Wykonawcę, w szczególności:</w:t>
      </w:r>
    </w:p>
    <w:p w14:paraId="3DE2B0A5" w14:textId="77777777" w:rsidR="000C05E9" w:rsidRPr="00B92381" w:rsidRDefault="000C05E9">
      <w:pPr>
        <w:numPr>
          <w:ilvl w:val="1"/>
          <w:numId w:val="66"/>
        </w:numPr>
        <w:spacing w:line="360" w:lineRule="auto"/>
        <w:jc w:val="both"/>
        <w:textAlignment w:val="auto"/>
        <w:rPr>
          <w:rFonts w:ascii="Georgia" w:hAnsi="Georgia"/>
          <w:sz w:val="20"/>
          <w:szCs w:val="20"/>
        </w:rPr>
      </w:pPr>
      <w:r w:rsidRPr="00B92381">
        <w:rPr>
          <w:rFonts w:ascii="Georgia" w:hAnsi="Georgia" w:cs="Verdana"/>
          <w:sz w:val="20"/>
          <w:szCs w:val="20"/>
        </w:rPr>
        <w:t>wystąpienie zbiorowego zatrucia pokarmowego u pacjentów stwierdzone przez Państwowego Powiatowego Inspektora Sanitarnego</w:t>
      </w:r>
      <w:r>
        <w:rPr>
          <w:rFonts w:ascii="Georgia" w:hAnsi="Georgia" w:cs="Verdana"/>
          <w:sz w:val="20"/>
          <w:szCs w:val="20"/>
        </w:rPr>
        <w:t>,</w:t>
      </w:r>
    </w:p>
    <w:p w14:paraId="3C9F8C53" w14:textId="2E2208C5" w:rsidR="000C05E9" w:rsidRPr="00B92381" w:rsidRDefault="000C05E9">
      <w:pPr>
        <w:numPr>
          <w:ilvl w:val="1"/>
          <w:numId w:val="66"/>
        </w:numPr>
        <w:spacing w:line="360" w:lineRule="auto"/>
        <w:jc w:val="both"/>
        <w:textAlignment w:val="auto"/>
        <w:rPr>
          <w:rFonts w:ascii="Georgia" w:hAnsi="Georgia"/>
          <w:sz w:val="20"/>
          <w:szCs w:val="20"/>
        </w:rPr>
      </w:pPr>
      <w:r w:rsidRPr="00B92381">
        <w:rPr>
          <w:rFonts w:ascii="Georgia" w:hAnsi="Georgia" w:cs="Verdana"/>
          <w:sz w:val="20"/>
          <w:szCs w:val="20"/>
        </w:rPr>
        <w:t>niedostarczenie przedmiotu zamówienia</w:t>
      </w:r>
      <w:r w:rsidR="00A01C2F" w:rsidRPr="00A01C2F">
        <w:rPr>
          <w:rFonts w:ascii="Georgia" w:hAnsi="Georgia" w:cs="Verdana"/>
          <w:sz w:val="20"/>
          <w:szCs w:val="20"/>
        </w:rPr>
        <w:t xml:space="preserve"> </w:t>
      </w:r>
      <w:r w:rsidR="00A01C2F" w:rsidRPr="00B92381">
        <w:rPr>
          <w:rFonts w:ascii="Georgia" w:hAnsi="Georgia" w:cs="Verdana"/>
          <w:sz w:val="20"/>
          <w:szCs w:val="20"/>
        </w:rPr>
        <w:t>przez dobę</w:t>
      </w:r>
      <w:r>
        <w:rPr>
          <w:rFonts w:ascii="Georgia" w:hAnsi="Georgia" w:cs="Verdana"/>
          <w:sz w:val="20"/>
          <w:szCs w:val="20"/>
        </w:rPr>
        <w:t>,</w:t>
      </w:r>
    </w:p>
    <w:p w14:paraId="4FD71296" w14:textId="77777777" w:rsidR="000C05E9" w:rsidRPr="00B92381" w:rsidRDefault="000C05E9">
      <w:pPr>
        <w:numPr>
          <w:ilvl w:val="0"/>
          <w:numId w:val="66"/>
        </w:numPr>
        <w:spacing w:line="360" w:lineRule="auto"/>
        <w:ind w:left="0" w:firstLine="0"/>
        <w:jc w:val="both"/>
        <w:textAlignment w:val="auto"/>
        <w:rPr>
          <w:rFonts w:ascii="Georgia" w:hAnsi="Georgia"/>
          <w:sz w:val="20"/>
          <w:szCs w:val="20"/>
        </w:rPr>
      </w:pPr>
      <w:r w:rsidRPr="00B92381">
        <w:rPr>
          <w:rFonts w:ascii="Georgia" w:hAnsi="Georgia" w:cs="Verdana"/>
          <w:sz w:val="20"/>
          <w:szCs w:val="20"/>
        </w:rPr>
        <w:t>Miarkowanie kary umownej może być dokonane na pisemny wniosek Wykonawcy w sytuacji</w:t>
      </w:r>
      <w:r>
        <w:rPr>
          <w:rFonts w:ascii="Georgia" w:hAnsi="Georgia" w:cs="Verdana"/>
          <w:sz w:val="20"/>
          <w:szCs w:val="20"/>
        </w:rPr>
        <w:t>,</w:t>
      </w:r>
      <w:r w:rsidRPr="00B92381">
        <w:rPr>
          <w:rFonts w:ascii="Georgia" w:hAnsi="Georgia" w:cs="Verdana"/>
          <w:sz w:val="20"/>
          <w:szCs w:val="20"/>
        </w:rPr>
        <w:t xml:space="preserve"> gdy wysokość kary byłaby rażąco wygórowana.</w:t>
      </w:r>
    </w:p>
    <w:p w14:paraId="08F0D472" w14:textId="77777777" w:rsidR="000C05E9" w:rsidRPr="00B92381" w:rsidRDefault="000C05E9">
      <w:pPr>
        <w:numPr>
          <w:ilvl w:val="0"/>
          <w:numId w:val="66"/>
        </w:numPr>
        <w:spacing w:line="360" w:lineRule="auto"/>
        <w:ind w:left="0" w:firstLine="0"/>
        <w:jc w:val="both"/>
        <w:textAlignment w:val="auto"/>
        <w:rPr>
          <w:rFonts w:ascii="Georgia" w:hAnsi="Georgia"/>
          <w:sz w:val="20"/>
          <w:szCs w:val="20"/>
        </w:rPr>
      </w:pPr>
      <w:r w:rsidRPr="00B92381">
        <w:rPr>
          <w:rFonts w:ascii="Georgia" w:hAnsi="Georgia" w:cs="Verdana"/>
          <w:sz w:val="20"/>
          <w:szCs w:val="20"/>
        </w:rPr>
        <w:t>Zapłata kary umownej z jakiegokolwiek tytułu nie pozbawia Zamawiającego prawa dochodzenia odszkodowania  przekraczającego wysokość zastrzeżonych kar umownych</w:t>
      </w:r>
      <w:r>
        <w:rPr>
          <w:rFonts w:ascii="Georgia" w:hAnsi="Georgia" w:cs="Verdana"/>
          <w:sz w:val="20"/>
          <w:szCs w:val="20"/>
        </w:rPr>
        <w:t>.</w:t>
      </w:r>
    </w:p>
    <w:p w14:paraId="1A12C5A0" w14:textId="77777777" w:rsidR="000C05E9" w:rsidRPr="00B92381" w:rsidRDefault="000C05E9">
      <w:pPr>
        <w:numPr>
          <w:ilvl w:val="0"/>
          <w:numId w:val="66"/>
        </w:numPr>
        <w:spacing w:line="360" w:lineRule="auto"/>
        <w:ind w:left="0" w:firstLine="0"/>
        <w:jc w:val="both"/>
        <w:textAlignment w:val="auto"/>
        <w:rPr>
          <w:rFonts w:ascii="Georgia" w:hAnsi="Georgia"/>
          <w:sz w:val="20"/>
          <w:szCs w:val="20"/>
        </w:rPr>
      </w:pPr>
      <w:r w:rsidRPr="00B92381">
        <w:rPr>
          <w:rFonts w:ascii="Georgia" w:hAnsi="Georgia" w:cs="Verdana"/>
          <w:sz w:val="20"/>
          <w:szCs w:val="20"/>
        </w:rPr>
        <w:t xml:space="preserve">Zamawiający może potrącić kary umowne z wynagrodzenia przysługującego Wykonawcy, na co Wykonawca niniejszym wyraża zgodę. </w:t>
      </w:r>
    </w:p>
    <w:p w14:paraId="5D34450B" w14:textId="77777777" w:rsidR="000C05E9" w:rsidRPr="00F31618" w:rsidRDefault="000C05E9">
      <w:pPr>
        <w:numPr>
          <w:ilvl w:val="0"/>
          <w:numId w:val="66"/>
        </w:numPr>
        <w:spacing w:line="360" w:lineRule="auto"/>
        <w:ind w:left="0" w:firstLine="0"/>
        <w:jc w:val="both"/>
        <w:textAlignment w:val="auto"/>
        <w:rPr>
          <w:rFonts w:ascii="Georgia" w:hAnsi="Georgia"/>
          <w:sz w:val="20"/>
          <w:szCs w:val="20"/>
        </w:rPr>
      </w:pPr>
      <w:r w:rsidRPr="00B92381">
        <w:rPr>
          <w:rFonts w:ascii="Georgia" w:hAnsi="Georgia" w:cs="Verdana"/>
          <w:sz w:val="20"/>
          <w:szCs w:val="20"/>
        </w:rPr>
        <w:t>W przypadku roszczeń odszkodowawczych kierowanych do Zamawiającego z tytułu zatruć pokarmowych, Zamawiający zastrzega sobie prawo regres</w:t>
      </w:r>
      <w:r>
        <w:rPr>
          <w:rFonts w:ascii="Georgia" w:hAnsi="Georgia" w:cs="Verdana"/>
          <w:sz w:val="20"/>
          <w:szCs w:val="20"/>
        </w:rPr>
        <w:t>u</w:t>
      </w:r>
      <w:r w:rsidRPr="00B92381">
        <w:rPr>
          <w:rFonts w:ascii="Georgia" w:hAnsi="Georgia" w:cs="Verdana"/>
          <w:sz w:val="20"/>
          <w:szCs w:val="20"/>
        </w:rPr>
        <w:t xml:space="preserve"> do Wykonawcy, a Wykonawca na to wyraża zgodę.</w:t>
      </w:r>
    </w:p>
    <w:p w14:paraId="2F79D31A" w14:textId="77777777" w:rsidR="00756060" w:rsidRDefault="000C05E9" w:rsidP="00756060">
      <w:pPr>
        <w:numPr>
          <w:ilvl w:val="0"/>
          <w:numId w:val="66"/>
        </w:numPr>
        <w:spacing w:line="360" w:lineRule="auto"/>
        <w:ind w:left="0" w:firstLine="0"/>
        <w:jc w:val="both"/>
        <w:textAlignment w:val="auto"/>
        <w:rPr>
          <w:rFonts w:ascii="Georgia" w:hAnsi="Georgia"/>
          <w:sz w:val="20"/>
          <w:szCs w:val="20"/>
        </w:rPr>
      </w:pPr>
      <w:r w:rsidRPr="00756060">
        <w:rPr>
          <w:rFonts w:ascii="Georgia" w:hAnsi="Georgia" w:cs="Arial"/>
          <w:bCs/>
          <w:color w:val="000000" w:themeColor="text1"/>
          <w:sz w:val="20"/>
          <w:szCs w:val="20"/>
        </w:rPr>
        <w:t xml:space="preserve">Łączna maksymalna wysokość kar umownych, których mogą dochodzić strony zgodnie z art. 436 pkt 3 Ustawy </w:t>
      </w:r>
      <w:proofErr w:type="spellStart"/>
      <w:r w:rsidRPr="00756060">
        <w:rPr>
          <w:rFonts w:ascii="Georgia" w:hAnsi="Georgia" w:cs="Arial"/>
          <w:bCs/>
          <w:color w:val="000000" w:themeColor="text1"/>
          <w:sz w:val="20"/>
          <w:szCs w:val="20"/>
        </w:rPr>
        <w:t>Pzp</w:t>
      </w:r>
      <w:proofErr w:type="spellEnd"/>
      <w:r w:rsidRPr="00756060">
        <w:rPr>
          <w:rFonts w:ascii="Georgia" w:hAnsi="Georgia" w:cs="Arial"/>
          <w:bCs/>
          <w:color w:val="000000" w:themeColor="text1"/>
          <w:sz w:val="20"/>
          <w:szCs w:val="20"/>
        </w:rPr>
        <w:t xml:space="preserve"> wynosi 20%.</w:t>
      </w:r>
    </w:p>
    <w:p w14:paraId="589EF862" w14:textId="1F7DC8BB" w:rsidR="000C05E9" w:rsidRPr="00756060" w:rsidRDefault="00756060" w:rsidP="000C05E9">
      <w:pPr>
        <w:numPr>
          <w:ilvl w:val="0"/>
          <w:numId w:val="66"/>
        </w:numPr>
        <w:spacing w:line="360" w:lineRule="auto"/>
        <w:ind w:left="0" w:firstLine="0"/>
        <w:jc w:val="both"/>
        <w:textAlignment w:val="auto"/>
        <w:rPr>
          <w:rFonts w:ascii="Georgia" w:hAnsi="Georgia"/>
          <w:bCs/>
          <w:sz w:val="20"/>
          <w:szCs w:val="20"/>
        </w:rPr>
      </w:pPr>
      <w:r w:rsidRPr="00756060">
        <w:rPr>
          <w:rFonts w:ascii="Georgia" w:hAnsi="Georgia"/>
          <w:bCs/>
          <w:sz w:val="20"/>
          <w:szCs w:val="20"/>
        </w:rPr>
        <w:t>Jeżeli niewykonanie lub nienależyte wykonanie Umowy jest podstawą do naliczenia kary umownej z kilku podstaw wskazanych w §5 ust.1,kary umowne będą naliczane na podstawie każdej z wymienionych w §5 ust.1 podstaw odrębnie a Wykonawca będzie zobowiązany do zapłaty sum naliczonych kar umownych.</w:t>
      </w:r>
    </w:p>
    <w:p w14:paraId="65ABB60B" w14:textId="77777777" w:rsidR="000C05E9" w:rsidRPr="00756060" w:rsidRDefault="000C05E9">
      <w:pPr>
        <w:pStyle w:val="Standard"/>
        <w:numPr>
          <w:ilvl w:val="0"/>
          <w:numId w:val="66"/>
        </w:numPr>
        <w:autoSpaceDN/>
        <w:spacing w:after="0" w:line="360" w:lineRule="auto"/>
        <w:ind w:left="0" w:firstLine="0"/>
        <w:jc w:val="both"/>
        <w:rPr>
          <w:b w:val="0"/>
          <w:bCs w:val="0"/>
          <w:i w:val="0"/>
          <w:iCs w:val="0"/>
          <w:sz w:val="20"/>
          <w:szCs w:val="20"/>
        </w:rPr>
      </w:pPr>
      <w:r w:rsidRPr="00E21583">
        <w:rPr>
          <w:b w:val="0"/>
          <w:bCs w:val="0"/>
          <w:i w:val="0"/>
          <w:iCs w:val="0"/>
          <w:spacing w:val="-10"/>
          <w:sz w:val="20"/>
          <w:szCs w:val="20"/>
        </w:rPr>
        <w:t>W przypadku zwłoki w dostarczeniu któregokolwiek z posiłków powyżej 120 min albo niedostarczenia posiłków w ogóle, Zamawiający  zastrzega sobie prawo do zamówienia lub zakupu</w:t>
      </w:r>
      <w:r>
        <w:rPr>
          <w:b w:val="0"/>
          <w:bCs w:val="0"/>
          <w:i w:val="0"/>
          <w:iCs w:val="0"/>
          <w:spacing w:val="-10"/>
          <w:sz w:val="20"/>
          <w:szCs w:val="20"/>
        </w:rPr>
        <w:t xml:space="preserve"> posiłku</w:t>
      </w:r>
      <w:r w:rsidRPr="00E21583">
        <w:rPr>
          <w:b w:val="0"/>
          <w:bCs w:val="0"/>
          <w:i w:val="0"/>
          <w:iCs w:val="0"/>
          <w:spacing w:val="-10"/>
          <w:sz w:val="20"/>
          <w:szCs w:val="20"/>
        </w:rPr>
        <w:t xml:space="preserve"> u innego dostawcy na koszt i ryzyko Wykonawcy</w:t>
      </w:r>
      <w:r>
        <w:rPr>
          <w:b w:val="0"/>
          <w:bCs w:val="0"/>
          <w:i w:val="0"/>
          <w:iCs w:val="0"/>
          <w:spacing w:val="-10"/>
          <w:sz w:val="20"/>
          <w:szCs w:val="20"/>
        </w:rPr>
        <w:t>,</w:t>
      </w:r>
      <w:r w:rsidRPr="00E21583">
        <w:rPr>
          <w:b w:val="0"/>
          <w:bCs w:val="0"/>
          <w:i w:val="0"/>
          <w:iCs w:val="0"/>
          <w:spacing w:val="-10"/>
          <w:sz w:val="20"/>
          <w:szCs w:val="20"/>
        </w:rPr>
        <w:t xml:space="preserve"> za dowolnie ustaloną cenę oraz zwrot wszystkich poniesionych kosztów (umowne wykonawstwo zastępcze), na co Wykonawca wyraża zgodę. Wykonawca zobowiązuje  się do zapłaty poniesionych przez </w:t>
      </w:r>
      <w:r>
        <w:rPr>
          <w:b w:val="0"/>
          <w:bCs w:val="0"/>
          <w:i w:val="0"/>
          <w:iCs w:val="0"/>
          <w:spacing w:val="-10"/>
          <w:sz w:val="20"/>
          <w:szCs w:val="20"/>
        </w:rPr>
        <w:t>Zamawiającego</w:t>
      </w:r>
      <w:r w:rsidRPr="00E21583">
        <w:rPr>
          <w:b w:val="0"/>
          <w:bCs w:val="0"/>
          <w:i w:val="0"/>
          <w:iCs w:val="0"/>
          <w:spacing w:val="-10"/>
          <w:sz w:val="20"/>
          <w:szCs w:val="20"/>
        </w:rPr>
        <w:t xml:space="preserve"> kosztów w terminie 14 dni od dnia </w:t>
      </w:r>
      <w:r w:rsidRPr="00756060">
        <w:rPr>
          <w:b w:val="0"/>
          <w:bCs w:val="0"/>
          <w:i w:val="0"/>
          <w:iCs w:val="0"/>
          <w:spacing w:val="-10"/>
          <w:sz w:val="20"/>
          <w:szCs w:val="20"/>
        </w:rPr>
        <w:t>doręczenia  faktury lub innego dokumentu, na podstawie którego Zamawiający obciąży go tymi kosztami.</w:t>
      </w:r>
    </w:p>
    <w:p w14:paraId="0773BA29" w14:textId="77777777" w:rsidR="000C05E9" w:rsidRPr="00756060" w:rsidRDefault="000C05E9">
      <w:pPr>
        <w:pStyle w:val="Standard"/>
        <w:numPr>
          <w:ilvl w:val="0"/>
          <w:numId w:val="66"/>
        </w:numPr>
        <w:autoSpaceDN/>
        <w:spacing w:after="0" w:line="360" w:lineRule="auto"/>
        <w:ind w:left="0" w:firstLine="0"/>
        <w:jc w:val="both"/>
        <w:rPr>
          <w:b w:val="0"/>
          <w:bCs w:val="0"/>
          <w:i w:val="0"/>
          <w:iCs w:val="0"/>
          <w:sz w:val="20"/>
          <w:szCs w:val="20"/>
        </w:rPr>
      </w:pPr>
      <w:r w:rsidRPr="00756060">
        <w:rPr>
          <w:b w:val="0"/>
          <w:bCs w:val="0"/>
          <w:i w:val="0"/>
          <w:iCs w:val="0"/>
          <w:spacing w:val="-10"/>
          <w:sz w:val="20"/>
          <w:szCs w:val="20"/>
        </w:rPr>
        <w:t xml:space="preserve">W razie </w:t>
      </w:r>
      <w:r w:rsidRPr="00756060">
        <w:rPr>
          <w:rFonts w:cs="Verdana"/>
          <w:b w:val="0"/>
          <w:bCs w:val="0"/>
          <w:i w:val="0"/>
          <w:iCs w:val="0"/>
          <w:sz w:val="20"/>
          <w:szCs w:val="20"/>
        </w:rPr>
        <w:t xml:space="preserve">wystąpienia istotnej zmiany okoliczności </w:t>
      </w:r>
      <w:r w:rsidRPr="00756060">
        <w:rPr>
          <w:b w:val="0"/>
          <w:bCs w:val="0"/>
          <w:i w:val="0"/>
          <w:iCs w:val="0"/>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7DB97B87" w14:textId="63EA2FC6" w:rsidR="000C05E9" w:rsidRPr="00E21583" w:rsidRDefault="000C05E9">
      <w:pPr>
        <w:pStyle w:val="Standard"/>
        <w:numPr>
          <w:ilvl w:val="0"/>
          <w:numId w:val="66"/>
        </w:numPr>
        <w:autoSpaceDN/>
        <w:spacing w:after="0" w:line="360" w:lineRule="auto"/>
        <w:ind w:left="0" w:firstLine="0"/>
        <w:jc w:val="both"/>
        <w:rPr>
          <w:b w:val="0"/>
          <w:bCs w:val="0"/>
          <w:i w:val="0"/>
          <w:iCs w:val="0"/>
          <w:sz w:val="20"/>
          <w:szCs w:val="20"/>
        </w:rPr>
      </w:pPr>
      <w:r w:rsidRPr="00E21583">
        <w:rPr>
          <w:rFonts w:cs="Verdana"/>
          <w:b w:val="0"/>
          <w:bCs w:val="0"/>
          <w:i w:val="0"/>
          <w:iCs w:val="0"/>
          <w:sz w:val="20"/>
          <w:szCs w:val="20"/>
        </w:rPr>
        <w:t xml:space="preserve">W przypadku, o którym mowa w ust. </w:t>
      </w:r>
      <w:r w:rsidR="00756060">
        <w:rPr>
          <w:rFonts w:cs="Verdana"/>
          <w:b w:val="0"/>
          <w:bCs w:val="0"/>
          <w:i w:val="0"/>
          <w:iCs w:val="0"/>
          <w:sz w:val="20"/>
          <w:szCs w:val="20"/>
        </w:rPr>
        <w:t>10</w:t>
      </w:r>
      <w:r w:rsidRPr="00E21583">
        <w:rPr>
          <w:rFonts w:cs="Verdana"/>
          <w:b w:val="0"/>
          <w:bCs w:val="0"/>
          <w:i w:val="0"/>
          <w:iCs w:val="0"/>
          <w:sz w:val="20"/>
          <w:szCs w:val="20"/>
        </w:rPr>
        <w:t>, Wykonawca może żądać wyłącznie wynagrodzenia należnego z tytułu wykonania części umowy.</w:t>
      </w:r>
    </w:p>
    <w:p w14:paraId="4FC4D291" w14:textId="539BC48E" w:rsidR="000C05E9" w:rsidRPr="00E21583" w:rsidRDefault="000C05E9">
      <w:pPr>
        <w:pStyle w:val="Standard"/>
        <w:numPr>
          <w:ilvl w:val="0"/>
          <w:numId w:val="66"/>
        </w:numPr>
        <w:autoSpaceDN/>
        <w:spacing w:after="0" w:line="360" w:lineRule="auto"/>
        <w:ind w:left="0" w:firstLine="0"/>
        <w:jc w:val="both"/>
        <w:rPr>
          <w:b w:val="0"/>
          <w:bCs w:val="0"/>
          <w:i w:val="0"/>
          <w:iCs w:val="0"/>
          <w:sz w:val="20"/>
          <w:szCs w:val="20"/>
        </w:rPr>
      </w:pPr>
      <w:r w:rsidRPr="00E21583">
        <w:rPr>
          <w:rFonts w:cs="Verdana"/>
          <w:b w:val="0"/>
          <w:bCs w:val="0"/>
          <w:i w:val="0"/>
          <w:iCs w:val="0"/>
          <w:sz w:val="20"/>
          <w:szCs w:val="20"/>
        </w:rPr>
        <w:t>Odstąpienie od umowy nie uchyla prawa Zamawiającego do żądania od Wykonawcy kar umownych z tytułów określonych w umowie</w:t>
      </w:r>
      <w:r>
        <w:rPr>
          <w:rFonts w:cs="Verdana"/>
          <w:b w:val="0"/>
          <w:bCs w:val="0"/>
          <w:i w:val="0"/>
          <w:iCs w:val="0"/>
          <w:sz w:val="20"/>
          <w:szCs w:val="20"/>
        </w:rPr>
        <w:t xml:space="preserve">, jeżeli podstawa do </w:t>
      </w:r>
      <w:r w:rsidRPr="00D427DF">
        <w:rPr>
          <w:rFonts w:cs="Verdana"/>
          <w:b w:val="0"/>
          <w:bCs w:val="0"/>
          <w:i w:val="0"/>
          <w:iCs w:val="0"/>
          <w:sz w:val="20"/>
          <w:szCs w:val="20"/>
        </w:rPr>
        <w:t>naliczenia tych kar umownych powstała do</w:t>
      </w:r>
      <w:r>
        <w:rPr>
          <w:rFonts w:cs="Verdana"/>
          <w:b w:val="0"/>
          <w:bCs w:val="0"/>
          <w:i w:val="0"/>
          <w:iCs w:val="0"/>
          <w:sz w:val="20"/>
          <w:szCs w:val="20"/>
        </w:rPr>
        <w:t xml:space="preserve"> dnia odstąpienia od umowy</w:t>
      </w:r>
      <w:r w:rsidR="00A01C2F">
        <w:rPr>
          <w:rFonts w:cs="Verdana"/>
          <w:b w:val="0"/>
          <w:bCs w:val="0"/>
          <w:i w:val="0"/>
          <w:iCs w:val="0"/>
          <w:sz w:val="20"/>
          <w:szCs w:val="20"/>
        </w:rPr>
        <w:t>, chyba że umowa stanowi inaczej.</w:t>
      </w:r>
    </w:p>
    <w:p w14:paraId="4CCEED80"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§6</w:t>
      </w:r>
    </w:p>
    <w:p w14:paraId="397A25C3" w14:textId="41F521FF" w:rsidR="000C05E9" w:rsidRPr="00B92381" w:rsidRDefault="000C05E9">
      <w:pPr>
        <w:numPr>
          <w:ilvl w:val="4"/>
          <w:numId w:val="59"/>
        </w:numPr>
        <w:tabs>
          <w:tab w:val="clear" w:pos="3600"/>
          <w:tab w:val="left" w:pos="0"/>
          <w:tab w:val="num" w:pos="426"/>
        </w:tabs>
        <w:spacing w:line="360" w:lineRule="auto"/>
        <w:ind w:left="0" w:firstLine="0"/>
        <w:jc w:val="both"/>
        <w:textAlignment w:val="auto"/>
        <w:rPr>
          <w:rFonts w:ascii="Georgia" w:hAnsi="Georgia"/>
          <w:sz w:val="20"/>
          <w:szCs w:val="20"/>
        </w:rPr>
      </w:pPr>
      <w:r w:rsidRPr="00B92381">
        <w:rPr>
          <w:rFonts w:ascii="Georgia" w:hAnsi="Georgia" w:cs="Verdana"/>
          <w:sz w:val="20"/>
          <w:szCs w:val="20"/>
        </w:rPr>
        <w:t>Zamawiający może rozwiązać umowę w przypadku stwierdzonego pięciokrotnego niewykonania lub nienależytego wykonania umowy, o który mowa w § 5 niniejszej umowy oraz po wezwaniu Wykonawcy do należytego wykon</w:t>
      </w:r>
      <w:r w:rsidR="00A01C2F">
        <w:rPr>
          <w:rFonts w:ascii="Georgia" w:hAnsi="Georgia" w:cs="Verdana"/>
          <w:sz w:val="20"/>
          <w:szCs w:val="20"/>
        </w:rPr>
        <w:t>ywania</w:t>
      </w:r>
      <w:r w:rsidRPr="00B92381">
        <w:rPr>
          <w:rFonts w:ascii="Georgia" w:hAnsi="Georgia" w:cs="Verdana"/>
          <w:sz w:val="20"/>
          <w:szCs w:val="20"/>
        </w:rPr>
        <w:t xml:space="preserve"> umowy.</w:t>
      </w:r>
    </w:p>
    <w:p w14:paraId="1E0770A6" w14:textId="37504FE7" w:rsidR="000C05E9" w:rsidRPr="00B92381" w:rsidRDefault="000C05E9">
      <w:pPr>
        <w:numPr>
          <w:ilvl w:val="4"/>
          <w:numId w:val="59"/>
        </w:numPr>
        <w:tabs>
          <w:tab w:val="clear" w:pos="3600"/>
          <w:tab w:val="left" w:pos="0"/>
          <w:tab w:val="num" w:pos="426"/>
        </w:tabs>
        <w:spacing w:line="360" w:lineRule="auto"/>
        <w:ind w:left="0" w:firstLine="0"/>
        <w:jc w:val="both"/>
        <w:textAlignment w:val="auto"/>
        <w:rPr>
          <w:rFonts w:ascii="Georgia" w:hAnsi="Georgia"/>
          <w:sz w:val="20"/>
          <w:szCs w:val="20"/>
        </w:rPr>
      </w:pPr>
      <w:r w:rsidRPr="00B92381">
        <w:rPr>
          <w:rFonts w:ascii="Georgia" w:hAnsi="Georgia" w:cs="Georgia"/>
          <w:sz w:val="20"/>
          <w:szCs w:val="20"/>
        </w:rPr>
        <w:t>Każda ze stron może rozwiązać umowę z ważnych powodów z zachowaniem</w:t>
      </w:r>
      <w:r w:rsidRPr="00B92381">
        <w:rPr>
          <w:rFonts w:ascii="Georgia" w:hAnsi="Georgia" w:cs="Georgia"/>
          <w:color w:val="FF0000"/>
          <w:sz w:val="20"/>
          <w:szCs w:val="20"/>
        </w:rPr>
        <w:t xml:space="preserve"> </w:t>
      </w:r>
      <w:r w:rsidRPr="00B92381">
        <w:rPr>
          <w:rFonts w:ascii="Georgia" w:hAnsi="Georgia" w:cs="Georgia"/>
          <w:sz w:val="20"/>
          <w:szCs w:val="20"/>
        </w:rPr>
        <w:t xml:space="preserve">6-cio miesięcznego okresu wypowiedzenia. Okres wypowiedzenia musi się kończyć ostatniego dnia miesiąca kalendarzowego. Za ważne  przyczyny uważa się w szczególności: </w:t>
      </w:r>
      <w:r w:rsidR="00756060" w:rsidRPr="00B92381">
        <w:rPr>
          <w:rFonts w:ascii="Georgia" w:hAnsi="Georgia" w:cs="Georgia"/>
          <w:sz w:val="20"/>
          <w:szCs w:val="20"/>
        </w:rPr>
        <w:t>nie zawarcie</w:t>
      </w:r>
      <w:r w:rsidRPr="00B92381">
        <w:rPr>
          <w:rFonts w:ascii="Georgia" w:hAnsi="Georgia" w:cs="Georgia"/>
          <w:sz w:val="20"/>
          <w:szCs w:val="20"/>
        </w:rPr>
        <w:t xml:space="preserve"> umowy z NFZ o udzielanie </w:t>
      </w:r>
      <w:r w:rsidRPr="00D427DF">
        <w:rPr>
          <w:rFonts w:ascii="Georgia" w:hAnsi="Georgia" w:cs="Georgia"/>
          <w:sz w:val="20"/>
          <w:szCs w:val="20"/>
        </w:rPr>
        <w:t>świadczeń zdrowotnych,</w:t>
      </w:r>
      <w:r w:rsidRPr="00B92381">
        <w:rPr>
          <w:rFonts w:ascii="Georgia" w:hAnsi="Georgia" w:cs="Georgia"/>
          <w:sz w:val="20"/>
          <w:szCs w:val="20"/>
        </w:rPr>
        <w:t xml:space="preserve"> </w:t>
      </w:r>
      <w:r>
        <w:rPr>
          <w:rFonts w:ascii="Georgia" w:hAnsi="Georgia" w:cs="Georgia"/>
          <w:sz w:val="20"/>
          <w:szCs w:val="20"/>
        </w:rPr>
        <w:t xml:space="preserve">złożenie wniosku o ogłoszenie upadłości przez Wykonawcę. </w:t>
      </w:r>
    </w:p>
    <w:p w14:paraId="1E795CBC" w14:textId="74F67AEF" w:rsidR="000C05E9" w:rsidRPr="00B92381" w:rsidRDefault="000C05E9">
      <w:pPr>
        <w:numPr>
          <w:ilvl w:val="4"/>
          <w:numId w:val="59"/>
        </w:numPr>
        <w:tabs>
          <w:tab w:val="clear" w:pos="3600"/>
          <w:tab w:val="left" w:pos="0"/>
          <w:tab w:val="num" w:pos="426"/>
        </w:tabs>
        <w:spacing w:line="360" w:lineRule="auto"/>
        <w:ind w:left="0" w:firstLine="0"/>
        <w:jc w:val="both"/>
        <w:textAlignment w:val="auto"/>
        <w:rPr>
          <w:rFonts w:ascii="Georgia" w:hAnsi="Georgia"/>
          <w:sz w:val="20"/>
          <w:szCs w:val="20"/>
        </w:rPr>
      </w:pPr>
      <w:r w:rsidRPr="00B92381">
        <w:rPr>
          <w:rFonts w:ascii="Georgia" w:hAnsi="Georgia" w:cs="Georgia"/>
          <w:sz w:val="20"/>
          <w:szCs w:val="20"/>
        </w:rPr>
        <w:t>Umowa pomiędzy Zamawiającym a Wykonawcą nie może jednak kończyć się wcześniej niż do momentu wy</w:t>
      </w:r>
      <w:r>
        <w:rPr>
          <w:rFonts w:ascii="Georgia" w:hAnsi="Georgia" w:cs="Georgia"/>
          <w:sz w:val="20"/>
          <w:szCs w:val="20"/>
        </w:rPr>
        <w:t>ł</w:t>
      </w:r>
      <w:r w:rsidRPr="00B92381">
        <w:rPr>
          <w:rFonts w:ascii="Georgia" w:hAnsi="Georgia" w:cs="Georgia"/>
          <w:sz w:val="20"/>
          <w:szCs w:val="20"/>
        </w:rPr>
        <w:t>o</w:t>
      </w:r>
      <w:r>
        <w:rPr>
          <w:rFonts w:ascii="Georgia" w:hAnsi="Georgia" w:cs="Georgia"/>
          <w:sz w:val="20"/>
          <w:szCs w:val="20"/>
        </w:rPr>
        <w:t>ni</w:t>
      </w:r>
      <w:r w:rsidRPr="00B92381">
        <w:rPr>
          <w:rFonts w:ascii="Georgia" w:hAnsi="Georgia" w:cs="Georgia"/>
          <w:sz w:val="20"/>
          <w:szCs w:val="20"/>
        </w:rPr>
        <w:t>enia w trybie przetargu nieograniczonego  nowego Wykonawcy usługi  codziennego, całodobowego żywieni</w:t>
      </w:r>
      <w:r w:rsidR="00A01C2F">
        <w:rPr>
          <w:rFonts w:ascii="Georgia" w:hAnsi="Georgia" w:cs="Georgia"/>
          <w:sz w:val="20"/>
          <w:szCs w:val="20"/>
        </w:rPr>
        <w:t>a</w:t>
      </w:r>
      <w:r w:rsidRPr="00B92381">
        <w:rPr>
          <w:rFonts w:ascii="Georgia" w:hAnsi="Georgia" w:cs="Georgia"/>
          <w:sz w:val="20"/>
          <w:szCs w:val="20"/>
        </w:rPr>
        <w:t xml:space="preserve"> Pacjentów szpitala( dorośli i dzieci).</w:t>
      </w:r>
    </w:p>
    <w:p w14:paraId="1D794D54" w14:textId="7D8CBA98" w:rsidR="002F4A77" w:rsidRPr="002F4A77" w:rsidRDefault="000C05E9" w:rsidP="002F4A77">
      <w:pPr>
        <w:numPr>
          <w:ilvl w:val="4"/>
          <w:numId w:val="59"/>
        </w:numPr>
        <w:tabs>
          <w:tab w:val="clear" w:pos="3600"/>
          <w:tab w:val="left" w:pos="0"/>
          <w:tab w:val="num" w:pos="426"/>
        </w:tabs>
        <w:spacing w:line="360" w:lineRule="auto"/>
        <w:ind w:left="0" w:firstLine="0"/>
        <w:jc w:val="both"/>
        <w:textAlignment w:val="auto"/>
        <w:rPr>
          <w:rFonts w:ascii="Georgia" w:hAnsi="Georgia"/>
          <w:sz w:val="20"/>
          <w:szCs w:val="20"/>
        </w:rPr>
      </w:pPr>
      <w:r w:rsidRPr="00B92381">
        <w:rPr>
          <w:rFonts w:ascii="Georgia" w:hAnsi="Georgia" w:cs="Tahoma"/>
          <w:sz w:val="20"/>
          <w:szCs w:val="20"/>
        </w:rPr>
        <w:t>Zamawiającemu przysługuje prawo wypowiedzenia umowy ze skutkiem natychmiastowym i naliczeni</w:t>
      </w:r>
      <w:r w:rsidR="00A01C2F">
        <w:rPr>
          <w:rFonts w:ascii="Georgia" w:hAnsi="Georgia" w:cs="Tahoma"/>
          <w:sz w:val="20"/>
          <w:szCs w:val="20"/>
        </w:rPr>
        <w:t>a</w:t>
      </w:r>
      <w:r w:rsidRPr="00B92381">
        <w:rPr>
          <w:rFonts w:ascii="Georgia" w:hAnsi="Georgia" w:cs="Tahoma"/>
          <w:sz w:val="20"/>
          <w:szCs w:val="20"/>
        </w:rPr>
        <w:t xml:space="preserve"> kar umownych w wysokości 10% kwoty brutto przedmiotu umowy, jeżeli w terminie 3 dni od zmiany lub rezygnacji podmiotu trzeciego, na którego zasoby Wykonawca się powoływał, nie wykaże on, że nowy podmiot trzeci lub sam Wykonawca spełnia wymagania stawiane w trakcie postępowania o udzielenie zamówienia</w:t>
      </w:r>
      <w:r w:rsidRPr="00B92381">
        <w:rPr>
          <w:rFonts w:ascii="Georgia" w:hAnsi="Georgia" w:cs="Georgia"/>
          <w:sz w:val="20"/>
          <w:szCs w:val="20"/>
        </w:rPr>
        <w:t>.</w:t>
      </w:r>
      <w:r w:rsidR="00D803A1">
        <w:rPr>
          <w:rFonts w:ascii="Georgia" w:hAnsi="Georgia" w:cs="Georgia"/>
          <w:sz w:val="20"/>
          <w:szCs w:val="20"/>
        </w:rPr>
        <w:t xml:space="preserve"> </w:t>
      </w:r>
      <w:r w:rsidR="002F4A77" w:rsidRPr="002F4A77">
        <w:rPr>
          <w:rFonts w:ascii="Georgia" w:eastAsia="Georgia" w:hAnsi="Georgia"/>
          <w:sz w:val="20"/>
          <w:szCs w:val="20"/>
        </w:rPr>
        <w:t>Odstąpienie od umowy powinno nastąpić w ciągu miesiąca od stwierdzenia okoliczności, o której mowa w zadaniu poprzednim. *</w:t>
      </w:r>
    </w:p>
    <w:p w14:paraId="2E7B8234" w14:textId="31C286E4" w:rsidR="002F4A77" w:rsidRPr="002F4A77" w:rsidRDefault="002F4A77" w:rsidP="002F4A77">
      <w:pPr>
        <w:numPr>
          <w:ilvl w:val="4"/>
          <w:numId w:val="59"/>
        </w:numPr>
        <w:tabs>
          <w:tab w:val="clear" w:pos="3600"/>
          <w:tab w:val="left" w:pos="0"/>
          <w:tab w:val="num" w:pos="426"/>
        </w:tabs>
        <w:spacing w:line="360" w:lineRule="auto"/>
        <w:ind w:left="0" w:firstLine="0"/>
        <w:jc w:val="both"/>
        <w:textAlignment w:val="auto"/>
        <w:rPr>
          <w:rFonts w:ascii="Georgia" w:hAnsi="Georgia"/>
          <w:sz w:val="20"/>
          <w:szCs w:val="20"/>
        </w:rPr>
      </w:pPr>
      <w:r w:rsidRPr="002F4A77">
        <w:rPr>
          <w:rFonts w:ascii="Georgia" w:eastAsia="Georgia" w:hAnsi="Georgia"/>
          <w:color w:val="000000" w:themeColor="text1"/>
          <w:sz w:val="20"/>
          <w:szCs w:val="20"/>
        </w:rPr>
        <w:t>Zamawiający może dochodzić odszkodowania przenoszącego wysokość kar umownych na zasadach ogólnych.</w:t>
      </w:r>
    </w:p>
    <w:p w14:paraId="339C2207" w14:textId="77777777" w:rsidR="000C05E9" w:rsidRPr="008F07FF" w:rsidRDefault="000C05E9" w:rsidP="000C05E9">
      <w:pPr>
        <w:tabs>
          <w:tab w:val="left" w:pos="-540"/>
          <w:tab w:val="left" w:pos="0"/>
          <w:tab w:val="num" w:pos="426"/>
        </w:tabs>
        <w:spacing w:line="360" w:lineRule="auto"/>
        <w:jc w:val="both"/>
        <w:rPr>
          <w:rFonts w:ascii="Georgia" w:hAnsi="Georgia"/>
          <w:i/>
          <w:iCs/>
          <w:sz w:val="18"/>
          <w:szCs w:val="18"/>
        </w:rPr>
      </w:pPr>
      <w:r w:rsidRPr="008F07FF">
        <w:rPr>
          <w:rFonts w:ascii="Georgia" w:hAnsi="Georgia" w:cs="Tahoma"/>
          <w:iCs/>
          <w:sz w:val="18"/>
          <w:szCs w:val="18"/>
          <w:vertAlign w:val="superscript"/>
        </w:rPr>
        <w:t>*</w:t>
      </w:r>
      <w:r w:rsidRPr="008F07FF">
        <w:rPr>
          <w:rFonts w:ascii="Georgia" w:hAnsi="Georgia"/>
          <w:i/>
          <w:iCs/>
          <w:sz w:val="18"/>
          <w:szCs w:val="18"/>
        </w:rPr>
        <w:t xml:space="preserve"> w przypadku zadeklarowania w ofercie, że Wykonawca nie powierzy podmiotom trzecim żadnej części zamówienia ust. 5 zostanie usunięty.</w:t>
      </w:r>
    </w:p>
    <w:p w14:paraId="07D242DC"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w:t>
      </w:r>
      <w:r>
        <w:rPr>
          <w:rFonts w:ascii="Georgia" w:hAnsi="Georgia" w:cs="Verdana"/>
          <w:b/>
          <w:sz w:val="20"/>
          <w:szCs w:val="20"/>
        </w:rPr>
        <w:t>7</w:t>
      </w:r>
    </w:p>
    <w:p w14:paraId="285B9D02" w14:textId="77777777" w:rsidR="000C05E9" w:rsidRPr="00B92381" w:rsidRDefault="000C05E9">
      <w:pPr>
        <w:numPr>
          <w:ilvl w:val="6"/>
          <w:numId w:val="59"/>
        </w:numPr>
        <w:tabs>
          <w:tab w:val="clear" w:pos="5040"/>
          <w:tab w:val="num" w:pos="426"/>
        </w:tabs>
        <w:spacing w:line="360" w:lineRule="auto"/>
        <w:ind w:left="0" w:firstLine="0"/>
        <w:jc w:val="both"/>
        <w:textAlignment w:val="auto"/>
        <w:rPr>
          <w:rFonts w:ascii="Georgia" w:hAnsi="Georgia" w:cs="Verdana"/>
          <w:sz w:val="20"/>
          <w:szCs w:val="20"/>
        </w:rPr>
      </w:pPr>
      <w:r w:rsidRPr="00B92381">
        <w:rPr>
          <w:rFonts w:ascii="Georgia" w:hAnsi="Georgia" w:cs="Verdana"/>
          <w:sz w:val="20"/>
          <w:szCs w:val="20"/>
        </w:rPr>
        <w:t>Zamawiający przewiduje możliwość zmian umowy w stosunku do treści oferty</w:t>
      </w:r>
      <w:r>
        <w:rPr>
          <w:rFonts w:ascii="Georgia" w:hAnsi="Georgia" w:cs="Verdana"/>
          <w:sz w:val="20"/>
          <w:szCs w:val="20"/>
        </w:rPr>
        <w:t>,</w:t>
      </w:r>
      <w:r w:rsidRPr="00B92381">
        <w:rPr>
          <w:rFonts w:ascii="Georgia" w:hAnsi="Georgia" w:cs="Verdana"/>
          <w:sz w:val="20"/>
          <w:szCs w:val="20"/>
        </w:rPr>
        <w:t xml:space="preserve"> na podstawie której dokonano wyboru wykonawcy, jeżeli konieczność wprowadzenie takich zmian wynika z okoliczności, których nie można było przewidzieć w chwili zawarcia umowy lub zmiany te są korzystne dla Zamawiającego, a także dotyczą:</w:t>
      </w:r>
    </w:p>
    <w:p w14:paraId="5DA31A36" w14:textId="77777777"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bCs/>
          <w:sz w:val="20"/>
          <w:szCs w:val="20"/>
        </w:rPr>
        <w:t xml:space="preserve">zmiany </w:t>
      </w:r>
      <w:r w:rsidRPr="00B92381">
        <w:rPr>
          <w:rFonts w:ascii="Georgia" w:hAnsi="Georgia"/>
          <w:sz w:val="20"/>
          <w:szCs w:val="20"/>
        </w:rPr>
        <w:t xml:space="preserve">wysokości minimalnego wynagrodzenia za pracę </w:t>
      </w:r>
      <w:r w:rsidRPr="00B92381">
        <w:rPr>
          <w:rFonts w:ascii="Georgia" w:hAnsi="Georgia"/>
          <w:bCs/>
          <w:sz w:val="20"/>
          <w:szCs w:val="20"/>
        </w:rPr>
        <w:t>albo zmiany wysokości minimalnej stawki godzinowej</w:t>
      </w:r>
      <w:r w:rsidRPr="00B92381">
        <w:rPr>
          <w:rFonts w:ascii="Georgia" w:hAnsi="Georgia"/>
          <w:sz w:val="20"/>
          <w:szCs w:val="20"/>
        </w:rPr>
        <w:t>, ustalonych na podstawie przepisów ustawy z dnia 10 października 2002 r o minimalnym wynagrodzeniu za pracę (Dz. U. 2018 poz. 2177 ze zm.)</w:t>
      </w:r>
    </w:p>
    <w:p w14:paraId="55316434" w14:textId="6FF0BFCD"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color w:val="00000A"/>
          <w:sz w:val="20"/>
          <w:szCs w:val="20"/>
        </w:rPr>
        <w:t>w sytuacji, o której mowa w pkt. 1.1</w:t>
      </w:r>
      <w:r w:rsidR="00A01C2F">
        <w:rPr>
          <w:rFonts w:ascii="Georgia" w:hAnsi="Georgia"/>
          <w:color w:val="00000A"/>
          <w:sz w:val="20"/>
          <w:szCs w:val="20"/>
        </w:rPr>
        <w:t>,</w:t>
      </w:r>
      <w:r w:rsidRPr="00B92381">
        <w:rPr>
          <w:rFonts w:ascii="Georgia" w:hAnsi="Georgia"/>
          <w:color w:val="00000A"/>
          <w:sz w:val="20"/>
          <w:szCs w:val="20"/>
        </w:rPr>
        <w:t xml:space="preserve"> Wykonawca jest zobowiązany przedłożyć Zamawiającemu z co najmniej miesięcznym wyprzedzeniem niezbędne dokumenty potwierdzające okoliczności zmiany cen. Zmiana cen wymaga zgody obu stron wyrażonej na piśmie w formie aneksu do umowy- dotyczy zatrudnienia na podstawie umowy o pracę,</w:t>
      </w:r>
    </w:p>
    <w:p w14:paraId="62DE0FE1" w14:textId="77777777"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color w:val="00000A"/>
          <w:sz w:val="20"/>
          <w:szCs w:val="20"/>
        </w:rPr>
        <w:t>zmiany obowiązującej stawki VAT,</w:t>
      </w:r>
    </w:p>
    <w:p w14:paraId="7C1427A4" w14:textId="77777777"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iCs/>
          <w:sz w:val="20"/>
          <w:szCs w:val="20"/>
        </w:rPr>
        <w:t xml:space="preserve">zmiany zasad podlegania ubezpieczeniom społecznym lub ubezpieczeniu zdrowotnemu </w:t>
      </w:r>
      <w:r>
        <w:rPr>
          <w:rFonts w:ascii="Georgia" w:hAnsi="Georgia"/>
          <w:iCs/>
          <w:sz w:val="20"/>
          <w:szCs w:val="20"/>
        </w:rPr>
        <w:t>albo</w:t>
      </w:r>
      <w:r w:rsidRPr="00B92381">
        <w:rPr>
          <w:rFonts w:ascii="Georgia" w:hAnsi="Georgia"/>
          <w:iCs/>
          <w:sz w:val="20"/>
          <w:szCs w:val="20"/>
        </w:rPr>
        <w:t xml:space="preserve"> wysokości stawki składki na ubezpieczenia społeczne lub zdrowotne,</w:t>
      </w:r>
    </w:p>
    <w:p w14:paraId="2C41B6EA" w14:textId="77777777" w:rsidR="000C05E9" w:rsidRPr="00E80AFB"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cs="Tahoma"/>
          <w:sz w:val="20"/>
          <w:szCs w:val="20"/>
        </w:rPr>
        <w:t>zmiany</w:t>
      </w:r>
      <w:r w:rsidRPr="00B92381">
        <w:rPr>
          <w:rFonts w:ascii="Georgia" w:hAnsi="Georgia"/>
          <w:sz w:val="20"/>
          <w:szCs w:val="20"/>
        </w:rPr>
        <w:t xml:space="preserve"> zasad gromadzenia i wysokości wpłat do pracowniczych planów kapitałowych, o których mowa w ustawie z dnia 4 października 2018 r. o pracowniczych planach kapitałowych.</w:t>
      </w:r>
      <w:r w:rsidRPr="00B92381">
        <w:rPr>
          <w:rFonts w:ascii="Georgia" w:hAnsi="Georgia"/>
          <w:color w:val="0D0D0D"/>
          <w:sz w:val="20"/>
          <w:szCs w:val="20"/>
        </w:rPr>
        <w:t xml:space="preserve"> - jeżeli zmiany te będą miały wpływ na koszty wykonania zamówienia przez Wykonawcę.</w:t>
      </w:r>
    </w:p>
    <w:p w14:paraId="7012FE0E" w14:textId="173F662B"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iCs/>
          <w:sz w:val="20"/>
          <w:szCs w:val="20"/>
        </w:rPr>
        <w:t>jeżeli zaktualizuje się podstawa zmiany wynagrodzenia, o której mowa w pkt. 1.1.</w:t>
      </w:r>
      <w:r>
        <w:rPr>
          <w:rFonts w:ascii="Georgia" w:hAnsi="Georgia"/>
          <w:iCs/>
          <w:sz w:val="20"/>
          <w:szCs w:val="20"/>
        </w:rPr>
        <w:t>,</w:t>
      </w:r>
      <w:r w:rsidRPr="00B92381">
        <w:rPr>
          <w:rFonts w:ascii="Georgia" w:hAnsi="Georgia"/>
          <w:iCs/>
          <w:sz w:val="20"/>
          <w:szCs w:val="20"/>
        </w:rPr>
        <w:t xml:space="preserve"> 1.4 lub 1.5</w:t>
      </w:r>
      <w:r w:rsidR="00A01C2F">
        <w:rPr>
          <w:rFonts w:ascii="Georgia" w:hAnsi="Georgia"/>
          <w:iCs/>
          <w:sz w:val="20"/>
          <w:szCs w:val="20"/>
        </w:rPr>
        <w:t>,</w:t>
      </w:r>
      <w:r w:rsidRPr="00B92381">
        <w:rPr>
          <w:rFonts w:ascii="Georgia" w:hAnsi="Georgia"/>
          <w:iCs/>
          <w:sz w:val="20"/>
          <w:szCs w:val="20"/>
        </w:rPr>
        <w:t xml:space="preserve"> Wykonawca zobowiązany jest przedstawić szczegółową kalkulację zmiany wysokości swojego wynagrodzenia opartą o przesłanki, o których mowa w tych punktach. Zamawiający może żądać od Wykonawcy dodatkowych wyjaśnień w zakresie odnoszącym się do przedstawionej kalkulacji, w tym w szczególności wyjaśnień, których celem jest jednoznaczne i wyczerpujące wykazanie, w jaki sposób zmiany przepisów, wpłynęły na koszt wykonania zamówienia,</w:t>
      </w:r>
    </w:p>
    <w:p w14:paraId="23A95121" w14:textId="77777777"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iCs/>
          <w:sz w:val="20"/>
          <w:szCs w:val="20"/>
        </w:rPr>
        <w:t>ewentualna zmiana wysokości wynagrodzenia będzie poprzedzona badaniem dokumentów przedstawionych przez Wykonawcę i będzie następowała w oparciu o aneks do umowy.</w:t>
      </w:r>
    </w:p>
    <w:p w14:paraId="319A2426" w14:textId="77777777"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iCs/>
          <w:sz w:val="20"/>
          <w:szCs w:val="20"/>
        </w:rPr>
        <w:t>zmiany ceny, o których mowa w pkt 1.1 i 1.4, będą obowiązywać od dnia podpisania aneksu do umowy dotyczącego zmiany wynagrodzenia.</w:t>
      </w:r>
    </w:p>
    <w:p w14:paraId="01699263" w14:textId="1F5F3194" w:rsidR="000C05E9" w:rsidRPr="00B92381" w:rsidRDefault="002F4A77">
      <w:pPr>
        <w:pStyle w:val="Tretekstu"/>
        <w:widowControl w:val="0"/>
        <w:numPr>
          <w:ilvl w:val="1"/>
          <w:numId w:val="63"/>
        </w:numPr>
        <w:tabs>
          <w:tab w:val="left" w:pos="142"/>
        </w:tabs>
        <w:spacing w:after="0" w:line="360" w:lineRule="auto"/>
        <w:ind w:left="0" w:firstLine="0"/>
        <w:jc w:val="both"/>
        <w:textAlignment w:val="baseline"/>
        <w:rPr>
          <w:rFonts w:ascii="Georgia" w:hAnsi="Georgia"/>
          <w:bCs/>
          <w:color w:val="00000A"/>
          <w:sz w:val="20"/>
          <w:szCs w:val="20"/>
        </w:rPr>
      </w:pPr>
      <w:r>
        <w:rPr>
          <w:rFonts w:ascii="Georgia" w:hAnsi="Georgia"/>
          <w:bCs/>
          <w:color w:val="00000A"/>
          <w:sz w:val="20"/>
          <w:szCs w:val="20"/>
        </w:rPr>
        <w:t>w</w:t>
      </w:r>
      <w:r w:rsidR="000C05E9" w:rsidRPr="00B92381">
        <w:rPr>
          <w:rFonts w:ascii="Georgia" w:hAnsi="Georgia"/>
          <w:bCs/>
          <w:color w:val="00000A"/>
          <w:sz w:val="20"/>
          <w:szCs w:val="20"/>
        </w:rPr>
        <w:t>ydłużenie terminu obowiązywania umowy z powodu okoliczności niezależnych od Zamawiającego</w:t>
      </w:r>
    </w:p>
    <w:p w14:paraId="4A218581" w14:textId="1EF510F6" w:rsidR="000C05E9" w:rsidRPr="00B92381" w:rsidRDefault="002F4A77">
      <w:pPr>
        <w:pStyle w:val="Tretekstu"/>
        <w:widowControl w:val="0"/>
        <w:numPr>
          <w:ilvl w:val="1"/>
          <w:numId w:val="63"/>
        </w:numPr>
        <w:tabs>
          <w:tab w:val="left" w:pos="142"/>
        </w:tabs>
        <w:spacing w:after="0" w:line="360" w:lineRule="auto"/>
        <w:ind w:left="0" w:firstLine="0"/>
        <w:jc w:val="both"/>
        <w:textAlignment w:val="baseline"/>
        <w:rPr>
          <w:rFonts w:ascii="Georgia" w:hAnsi="Georgia"/>
          <w:bCs/>
          <w:color w:val="00000A"/>
          <w:sz w:val="20"/>
          <w:szCs w:val="20"/>
        </w:rPr>
      </w:pPr>
      <w:r>
        <w:rPr>
          <w:rFonts w:ascii="Georgia" w:hAnsi="Georgia"/>
          <w:bCs/>
          <w:color w:val="00000A"/>
          <w:sz w:val="20"/>
          <w:szCs w:val="20"/>
        </w:rPr>
        <w:t>z</w:t>
      </w:r>
      <w:r w:rsidR="000C05E9" w:rsidRPr="00B92381">
        <w:rPr>
          <w:rFonts w:ascii="Georgia" w:hAnsi="Georgia"/>
          <w:bCs/>
          <w:color w:val="00000A"/>
          <w:sz w:val="20"/>
          <w:szCs w:val="20"/>
        </w:rPr>
        <w:t xml:space="preserve">miany stawki podatku VAT </w:t>
      </w:r>
      <w:r w:rsidR="000C05E9" w:rsidRPr="00B92381">
        <w:rPr>
          <w:rFonts w:ascii="Georgia" w:hAnsi="Georgia"/>
          <w:bCs/>
          <w:sz w:val="20"/>
          <w:szCs w:val="20"/>
        </w:rPr>
        <w:t>od towarów i usług</w:t>
      </w:r>
    </w:p>
    <w:p w14:paraId="030B7FC8" w14:textId="04F896ED" w:rsidR="000C05E9" w:rsidRPr="008A25F9" w:rsidRDefault="002F4A77">
      <w:pPr>
        <w:pStyle w:val="Tretekstu"/>
        <w:widowControl w:val="0"/>
        <w:numPr>
          <w:ilvl w:val="1"/>
          <w:numId w:val="63"/>
        </w:numPr>
        <w:tabs>
          <w:tab w:val="left" w:pos="142"/>
        </w:tabs>
        <w:spacing w:after="0" w:line="360" w:lineRule="auto"/>
        <w:ind w:left="0" w:firstLine="0"/>
        <w:jc w:val="both"/>
        <w:textAlignment w:val="baseline"/>
        <w:rPr>
          <w:rFonts w:ascii="Georgia" w:hAnsi="Georgia"/>
          <w:bCs/>
          <w:color w:val="00000A"/>
          <w:sz w:val="20"/>
          <w:szCs w:val="20"/>
        </w:rPr>
      </w:pPr>
      <w:r>
        <w:rPr>
          <w:rFonts w:ascii="Georgia" w:hAnsi="Georgia"/>
          <w:bCs/>
          <w:color w:val="00000A"/>
          <w:sz w:val="20"/>
          <w:szCs w:val="20"/>
        </w:rPr>
        <w:t>p</w:t>
      </w:r>
      <w:r w:rsidR="000C05E9" w:rsidRPr="008A25F9">
        <w:rPr>
          <w:rFonts w:ascii="Georgia" w:hAnsi="Georgia"/>
          <w:bCs/>
          <w:color w:val="00000A"/>
          <w:sz w:val="20"/>
          <w:szCs w:val="20"/>
        </w:rPr>
        <w:t xml:space="preserve">rzesłanek z art. 455 ustawy </w:t>
      </w:r>
      <w:proofErr w:type="spellStart"/>
      <w:r w:rsidR="000C05E9" w:rsidRPr="008A25F9">
        <w:rPr>
          <w:rFonts w:ascii="Georgia" w:hAnsi="Georgia"/>
          <w:bCs/>
          <w:color w:val="00000A"/>
          <w:sz w:val="20"/>
          <w:szCs w:val="20"/>
        </w:rPr>
        <w:t>Pzp</w:t>
      </w:r>
      <w:proofErr w:type="spellEnd"/>
    </w:p>
    <w:p w14:paraId="71BAAE7F" w14:textId="4037ADDF" w:rsidR="002F4A77" w:rsidRPr="00542A83" w:rsidRDefault="002F4A77" w:rsidP="002F4A77">
      <w:pPr>
        <w:numPr>
          <w:ilvl w:val="0"/>
          <w:numId w:val="63"/>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W sytuacji zmiany stawki podatku od towarów i usług, zmiana Umowy nastąpi w zakresie płatności wynikających z faktur wystawionych po wejściu w życie przepisów zmieniających, z zastrzeżeniem ust. </w:t>
      </w:r>
      <w:r>
        <w:rPr>
          <w:rFonts w:ascii="Georgia" w:hAnsi="Georgia"/>
          <w:bCs/>
          <w:sz w:val="20"/>
          <w:szCs w:val="20"/>
        </w:rPr>
        <w:t>3</w:t>
      </w:r>
      <w:r w:rsidRPr="00542A83">
        <w:rPr>
          <w:rFonts w:ascii="Georgia" w:hAnsi="Georgia"/>
          <w:bCs/>
          <w:sz w:val="20"/>
          <w:szCs w:val="20"/>
        </w:rPr>
        <w:t>.</w:t>
      </w:r>
    </w:p>
    <w:p w14:paraId="21C527B6" w14:textId="77777777" w:rsidR="002F4A77" w:rsidRPr="00542A83" w:rsidRDefault="002F4A77" w:rsidP="002F4A77">
      <w:pPr>
        <w:numPr>
          <w:ilvl w:val="0"/>
          <w:numId w:val="63"/>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Zmiana Umowy może nastąpić wyłącznie w formie pisemnego aneksu pod rygorem nieważności. Zamawiający po zaakceptowaniu wniosków Wykonawcy o zmianę Umowy wyznacza datę podpisania aneksu.</w:t>
      </w:r>
    </w:p>
    <w:p w14:paraId="23914869" w14:textId="73F11571" w:rsidR="002F4A77" w:rsidRDefault="002F4A77" w:rsidP="002F4A77">
      <w:pPr>
        <w:numPr>
          <w:ilvl w:val="0"/>
          <w:numId w:val="63"/>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Zmiana Umowy skutkuje zmianą wynagrodzenia jedynie w zakresie płatności realizowanych po dacie zawarcia aneksu do Umowy, o którym mowa w ust. </w:t>
      </w:r>
      <w:r>
        <w:rPr>
          <w:rFonts w:ascii="Georgia" w:hAnsi="Georgia"/>
          <w:bCs/>
          <w:sz w:val="20"/>
          <w:szCs w:val="20"/>
        </w:rPr>
        <w:t>2</w:t>
      </w:r>
      <w:r w:rsidRPr="00542A83">
        <w:rPr>
          <w:rFonts w:ascii="Georgia" w:hAnsi="Georgia"/>
          <w:bCs/>
          <w:sz w:val="20"/>
          <w:szCs w:val="20"/>
        </w:rPr>
        <w:t>.</w:t>
      </w:r>
    </w:p>
    <w:p w14:paraId="1793AF13" w14:textId="1D703B8B" w:rsidR="002F4A77" w:rsidRPr="002C6863" w:rsidRDefault="002F4A77" w:rsidP="002F4A77">
      <w:pPr>
        <w:pStyle w:val="Akapitzlist"/>
        <w:numPr>
          <w:ilvl w:val="0"/>
          <w:numId w:val="63"/>
        </w:numPr>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2C6863">
        <w:rPr>
          <w:rFonts w:ascii="Georgia" w:hAnsi="Georgia" w:cs="Arial"/>
          <w:color w:val="000000" w:themeColor="text1"/>
          <w:sz w:val="20"/>
          <w:szCs w:val="20"/>
          <w:lang w:eastAsia="en-US"/>
        </w:rPr>
        <w:t xml:space="preserve">Wynagrodzenie Wykonawcy, o którym mowa w § </w:t>
      </w:r>
      <w:r>
        <w:rPr>
          <w:rFonts w:ascii="Georgia" w:hAnsi="Georgia" w:cs="Arial"/>
          <w:color w:val="000000" w:themeColor="text1"/>
          <w:sz w:val="20"/>
          <w:szCs w:val="20"/>
          <w:lang w:eastAsia="en-US"/>
        </w:rPr>
        <w:t>2</w:t>
      </w:r>
      <w:r w:rsidRPr="002C6863">
        <w:rPr>
          <w:rFonts w:ascii="Georgia" w:hAnsi="Georgia" w:cs="Arial"/>
          <w:color w:val="000000" w:themeColor="text1"/>
          <w:sz w:val="20"/>
          <w:szCs w:val="20"/>
          <w:lang w:eastAsia="en-US"/>
        </w:rPr>
        <w:t xml:space="preserve"> ust. 1 Umowy zostanie odpowiednio zmienione (zwiększone lub zmniejszone) w wysokości wynikającej ze wskaźnika wzrostu (spadku) cen towarów i usług konsumpcyjnych publikowanego przez Główny Urząd Statystyczny (dalej jako wskaźnik GUS) za poprzedni rok kalendarzowy.</w:t>
      </w:r>
    </w:p>
    <w:p w14:paraId="17B037F5" w14:textId="77777777" w:rsidR="002F4A77" w:rsidRPr="002C6863" w:rsidRDefault="002F4A77" w:rsidP="002F4A77">
      <w:pPr>
        <w:numPr>
          <w:ilvl w:val="0"/>
          <w:numId w:val="63"/>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2C6863">
        <w:rPr>
          <w:rFonts w:ascii="Georgia" w:hAnsi="Georgia" w:cs="Arial"/>
          <w:color w:val="000000" w:themeColor="text1"/>
          <w:sz w:val="20"/>
          <w:szCs w:val="20"/>
          <w:lang w:eastAsia="en-US"/>
        </w:rPr>
        <w:t>Minimalny poziom zmiany wskaźnika GUS, w wyniku którego wynagrodzenie wykonawcy zostanie zmienione, wynosi 2% w stosunku do wskaźnika wzrostu (spadku) cen towarów i usług konsumpcyjnych (poziom zmiany ceny) publikowanego przez Główny Urząd Statystyczny na dzień 1 stycznia roku kalendarzowego, w którym zawarto Umowę.</w:t>
      </w:r>
    </w:p>
    <w:p w14:paraId="5E5F737D" w14:textId="098A890C" w:rsidR="002F4A77" w:rsidRPr="002C6863" w:rsidRDefault="002F4A77" w:rsidP="002F4A77">
      <w:pPr>
        <w:numPr>
          <w:ilvl w:val="0"/>
          <w:numId w:val="63"/>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2C6863">
        <w:rPr>
          <w:rFonts w:ascii="Georgia" w:hAnsi="Georgia" w:cs="Arial"/>
          <w:color w:val="000000" w:themeColor="text1"/>
          <w:sz w:val="20"/>
          <w:szCs w:val="20"/>
          <w:lang w:eastAsia="en-US"/>
        </w:rPr>
        <w:t xml:space="preserve">Strony nie przewidują zmiany wynagrodzenia na podstawie ust. </w:t>
      </w:r>
      <w:r>
        <w:rPr>
          <w:rFonts w:ascii="Georgia" w:hAnsi="Georgia" w:cs="Arial"/>
          <w:color w:val="000000" w:themeColor="text1"/>
          <w:sz w:val="20"/>
          <w:szCs w:val="20"/>
          <w:lang w:eastAsia="en-US"/>
        </w:rPr>
        <w:t>4</w:t>
      </w:r>
      <w:r w:rsidRPr="002C6863">
        <w:rPr>
          <w:rFonts w:ascii="Georgia" w:hAnsi="Georgia" w:cs="Arial"/>
          <w:color w:val="000000" w:themeColor="text1"/>
          <w:sz w:val="20"/>
          <w:szCs w:val="20"/>
          <w:lang w:eastAsia="en-US"/>
        </w:rPr>
        <w:t xml:space="preserve"> i </w:t>
      </w:r>
      <w:r>
        <w:rPr>
          <w:rFonts w:ascii="Georgia" w:hAnsi="Georgia" w:cs="Arial"/>
          <w:color w:val="000000" w:themeColor="text1"/>
          <w:sz w:val="20"/>
          <w:szCs w:val="20"/>
          <w:lang w:eastAsia="en-US"/>
        </w:rPr>
        <w:t>5</w:t>
      </w:r>
      <w:r w:rsidRPr="002C6863">
        <w:rPr>
          <w:rFonts w:ascii="Georgia" w:hAnsi="Georgia" w:cs="Arial"/>
          <w:color w:val="000000" w:themeColor="text1"/>
          <w:sz w:val="20"/>
          <w:szCs w:val="20"/>
          <w:lang w:eastAsia="en-US"/>
        </w:rPr>
        <w:t xml:space="preserve"> w pierwszym roku kalendarzowym obowiązywania Umowy. </w:t>
      </w:r>
    </w:p>
    <w:p w14:paraId="0EDE792D" w14:textId="15299567" w:rsidR="002F4A77" w:rsidRPr="002C6863" w:rsidRDefault="002F4A77" w:rsidP="002F4A77">
      <w:pPr>
        <w:numPr>
          <w:ilvl w:val="0"/>
          <w:numId w:val="63"/>
        </w:numPr>
        <w:tabs>
          <w:tab w:val="left" w:pos="-142"/>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2C6863">
        <w:rPr>
          <w:rFonts w:ascii="Georgia" w:hAnsi="Georgia" w:cs="Arial"/>
          <w:color w:val="000000" w:themeColor="text1"/>
          <w:sz w:val="20"/>
          <w:szCs w:val="20"/>
          <w:lang w:eastAsia="en-US"/>
        </w:rPr>
        <w:t xml:space="preserve">W latach następnych wynagrodzenie będzie podlegało corocznie zmianie w wysokości wynikającej ze wskaźnika wzrostu GUS za poprzedni rok kalendarzowy, z zastrzeżeniem ust. </w:t>
      </w:r>
      <w:r>
        <w:rPr>
          <w:rFonts w:ascii="Georgia" w:hAnsi="Georgia" w:cs="Arial"/>
          <w:color w:val="000000" w:themeColor="text1"/>
          <w:sz w:val="20"/>
          <w:szCs w:val="20"/>
          <w:lang w:eastAsia="en-US"/>
        </w:rPr>
        <w:t>5</w:t>
      </w:r>
      <w:r w:rsidRPr="002C6863">
        <w:rPr>
          <w:rFonts w:ascii="Georgia" w:hAnsi="Georgia" w:cs="Arial"/>
          <w:color w:val="000000" w:themeColor="text1"/>
          <w:sz w:val="20"/>
          <w:szCs w:val="20"/>
          <w:lang w:eastAsia="en-US"/>
        </w:rPr>
        <w:t xml:space="preserve">. </w:t>
      </w:r>
    </w:p>
    <w:p w14:paraId="35DCC692" w14:textId="26F1F154" w:rsidR="002F4A77" w:rsidRPr="00D35FBF" w:rsidRDefault="002F4A77" w:rsidP="00D35FBF">
      <w:pPr>
        <w:numPr>
          <w:ilvl w:val="0"/>
          <w:numId w:val="63"/>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2C6863">
        <w:rPr>
          <w:rFonts w:ascii="Georgia" w:hAnsi="Georgia" w:cs="Calibri"/>
          <w:color w:val="000000" w:themeColor="text1"/>
          <w:sz w:val="20"/>
          <w:szCs w:val="20"/>
          <w:lang w:eastAsia="en-US"/>
        </w:rPr>
        <w:t xml:space="preserve">Maksymalna wartość zmiany wynagrodzenia, o której mowa w ust. </w:t>
      </w:r>
      <w:r w:rsidR="00472CCC">
        <w:rPr>
          <w:rFonts w:ascii="Georgia" w:hAnsi="Georgia" w:cs="Calibri"/>
          <w:color w:val="000000" w:themeColor="text1"/>
          <w:sz w:val="20"/>
          <w:szCs w:val="20"/>
          <w:lang w:eastAsia="en-US"/>
        </w:rPr>
        <w:t>4</w:t>
      </w:r>
      <w:r w:rsidRPr="002C6863">
        <w:rPr>
          <w:rFonts w:ascii="Georgia" w:hAnsi="Georgia" w:cs="Calibri"/>
          <w:color w:val="000000" w:themeColor="text1"/>
          <w:sz w:val="20"/>
          <w:szCs w:val="20"/>
          <w:lang w:eastAsia="en-US"/>
        </w:rPr>
        <w:t>-</w:t>
      </w:r>
      <w:r>
        <w:rPr>
          <w:rFonts w:ascii="Georgia" w:hAnsi="Georgia" w:cs="Calibri"/>
          <w:color w:val="000000" w:themeColor="text1"/>
          <w:sz w:val="20"/>
          <w:szCs w:val="20"/>
          <w:lang w:eastAsia="en-US"/>
        </w:rPr>
        <w:t>7</w:t>
      </w:r>
      <w:r w:rsidRPr="002C6863">
        <w:rPr>
          <w:rFonts w:ascii="Georgia" w:hAnsi="Georgia" w:cs="Calibri"/>
          <w:color w:val="000000" w:themeColor="text1"/>
          <w:sz w:val="20"/>
          <w:szCs w:val="20"/>
          <w:lang w:eastAsia="en-US"/>
        </w:rPr>
        <w:t xml:space="preserve">, nie przekroczy łącznie </w:t>
      </w:r>
      <w:r w:rsidR="00472CCC">
        <w:rPr>
          <w:rFonts w:ascii="Georgia" w:hAnsi="Georgia" w:cs="Calibri"/>
          <w:color w:val="000000" w:themeColor="text1"/>
          <w:sz w:val="20"/>
          <w:szCs w:val="20"/>
          <w:lang w:eastAsia="en-US"/>
        </w:rPr>
        <w:t>3</w:t>
      </w:r>
      <w:r w:rsidRPr="002C6863">
        <w:rPr>
          <w:rFonts w:ascii="Georgia" w:hAnsi="Georgia" w:cs="Calibri"/>
          <w:color w:val="000000" w:themeColor="text1"/>
          <w:sz w:val="20"/>
          <w:szCs w:val="20"/>
          <w:lang w:eastAsia="en-US"/>
        </w:rPr>
        <w:t xml:space="preserve"> % wartości wynagrodzenia brutto Wykonawcy, określonego w</w:t>
      </w:r>
      <w:r w:rsidRPr="002C6863">
        <w:rPr>
          <w:rFonts w:ascii="Georgia" w:hAnsi="Georgia" w:cs="Arial"/>
          <w:color w:val="000000" w:themeColor="text1"/>
          <w:sz w:val="20"/>
          <w:szCs w:val="20"/>
          <w:lang w:eastAsia="en-US"/>
        </w:rPr>
        <w:t xml:space="preserve"> § 1 ust. 1 Umowy.</w:t>
      </w:r>
    </w:p>
    <w:p w14:paraId="7D2B0165"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 xml:space="preserve">§ </w:t>
      </w:r>
      <w:r>
        <w:rPr>
          <w:rFonts w:ascii="Georgia" w:hAnsi="Georgia" w:cs="Verdana"/>
          <w:b/>
          <w:sz w:val="20"/>
          <w:szCs w:val="20"/>
        </w:rPr>
        <w:t>8</w:t>
      </w:r>
    </w:p>
    <w:p w14:paraId="75E18D01" w14:textId="77777777" w:rsidR="000C05E9" w:rsidRPr="00712D7C" w:rsidRDefault="000C05E9">
      <w:pPr>
        <w:pStyle w:val="Tekstpodstawowy"/>
        <w:widowControl/>
        <w:numPr>
          <w:ilvl w:val="0"/>
          <w:numId w:val="58"/>
        </w:numPr>
        <w:spacing w:after="0" w:line="360" w:lineRule="auto"/>
        <w:ind w:left="0" w:firstLine="0"/>
        <w:jc w:val="both"/>
        <w:textAlignment w:val="auto"/>
        <w:rPr>
          <w:rFonts w:ascii="Georgia" w:hAnsi="Georgia"/>
          <w:b w:val="0"/>
          <w:bCs w:val="0"/>
          <w:i w:val="0"/>
          <w:iCs w:val="0"/>
          <w:sz w:val="20"/>
        </w:rPr>
      </w:pPr>
      <w:proofErr w:type="spellStart"/>
      <w:r w:rsidRPr="00735D84">
        <w:rPr>
          <w:rFonts w:ascii="Georgia" w:hAnsi="Georgia" w:cs="Verdana"/>
          <w:b w:val="0"/>
          <w:bCs w:val="0"/>
          <w:i w:val="0"/>
          <w:iCs w:val="0"/>
          <w:sz w:val="20"/>
        </w:rPr>
        <w:t>Zgodnie</w:t>
      </w:r>
      <w:proofErr w:type="spellEnd"/>
      <w:r w:rsidRPr="00735D84">
        <w:rPr>
          <w:rFonts w:ascii="Georgia" w:hAnsi="Georgia" w:cs="Verdana"/>
          <w:b w:val="0"/>
          <w:bCs w:val="0"/>
          <w:i w:val="0"/>
          <w:iCs w:val="0"/>
          <w:sz w:val="20"/>
        </w:rPr>
        <w:t xml:space="preserve"> z art. </w:t>
      </w:r>
      <w:r w:rsidRPr="00735D84">
        <w:rPr>
          <w:rFonts w:ascii="Georgia" w:hAnsi="Georgia"/>
          <w:b w:val="0"/>
          <w:bCs w:val="0"/>
          <w:i w:val="0"/>
          <w:iCs w:val="0"/>
          <w:sz w:val="20"/>
        </w:rPr>
        <w:t xml:space="preserve">95 </w:t>
      </w:r>
      <w:proofErr w:type="spellStart"/>
      <w:r w:rsidRPr="00735D84">
        <w:rPr>
          <w:rFonts w:ascii="Georgia" w:hAnsi="Georgia"/>
          <w:b w:val="0"/>
          <w:bCs w:val="0"/>
          <w:i w:val="0"/>
          <w:iCs w:val="0"/>
          <w:sz w:val="20"/>
        </w:rPr>
        <w:t>ust</w:t>
      </w:r>
      <w:proofErr w:type="spellEnd"/>
      <w:r w:rsidRPr="00735D84">
        <w:rPr>
          <w:rFonts w:ascii="Georgia" w:hAnsi="Georgia"/>
          <w:b w:val="0"/>
          <w:bCs w:val="0"/>
          <w:i w:val="0"/>
          <w:iCs w:val="0"/>
          <w:sz w:val="20"/>
        </w:rPr>
        <w:t xml:space="preserve">. 1 </w:t>
      </w:r>
      <w:proofErr w:type="spellStart"/>
      <w:r w:rsidRPr="00735D84">
        <w:rPr>
          <w:rFonts w:ascii="Georgia" w:hAnsi="Georgia" w:cs="Verdana"/>
          <w:b w:val="0"/>
          <w:bCs w:val="0"/>
          <w:i w:val="0"/>
          <w:iCs w:val="0"/>
          <w:sz w:val="20"/>
        </w:rPr>
        <w:t>ustawy</w:t>
      </w:r>
      <w:proofErr w:type="spellEnd"/>
      <w:r w:rsidRPr="00735D84">
        <w:rPr>
          <w:rFonts w:ascii="Georgia" w:hAnsi="Georgia" w:cs="Verdana"/>
          <w:b w:val="0"/>
          <w:bCs w:val="0"/>
          <w:i w:val="0"/>
          <w:iCs w:val="0"/>
          <w:sz w:val="20"/>
        </w:rPr>
        <w:t xml:space="preserve"> z </w:t>
      </w:r>
      <w:proofErr w:type="spellStart"/>
      <w:r w:rsidRPr="00735D84">
        <w:rPr>
          <w:rFonts w:ascii="Georgia" w:hAnsi="Georgia" w:cs="Verdana"/>
          <w:b w:val="0"/>
          <w:bCs w:val="0"/>
          <w:i w:val="0"/>
          <w:iCs w:val="0"/>
          <w:sz w:val="20"/>
        </w:rPr>
        <w:t>dnia</w:t>
      </w:r>
      <w:proofErr w:type="spellEnd"/>
      <w:r w:rsidRPr="00735D84">
        <w:rPr>
          <w:rFonts w:ascii="Georgia" w:hAnsi="Georgia" w:cs="Verdana"/>
          <w:b w:val="0"/>
          <w:bCs w:val="0"/>
          <w:i w:val="0"/>
          <w:iCs w:val="0"/>
          <w:sz w:val="20"/>
        </w:rPr>
        <w:t xml:space="preserve"> 11.09.2019 r. – </w:t>
      </w:r>
      <w:proofErr w:type="spellStart"/>
      <w:r w:rsidRPr="00735D84">
        <w:rPr>
          <w:rFonts w:ascii="Georgia" w:hAnsi="Georgia" w:cs="Verdana"/>
          <w:b w:val="0"/>
          <w:bCs w:val="0"/>
          <w:i w:val="0"/>
          <w:iCs w:val="0"/>
          <w:sz w:val="20"/>
        </w:rPr>
        <w:t>Prawo</w:t>
      </w:r>
      <w:proofErr w:type="spellEnd"/>
      <w:r w:rsidRPr="00735D84">
        <w:rPr>
          <w:rFonts w:ascii="Georgia" w:hAnsi="Georgia" w:cs="Verdana"/>
          <w:b w:val="0"/>
          <w:bCs w:val="0"/>
          <w:i w:val="0"/>
          <w:iCs w:val="0"/>
          <w:sz w:val="20"/>
        </w:rPr>
        <w:t xml:space="preserve"> </w:t>
      </w:r>
      <w:proofErr w:type="spellStart"/>
      <w:r w:rsidRPr="00735D84">
        <w:rPr>
          <w:rFonts w:ascii="Georgia" w:hAnsi="Georgia" w:cs="Verdana"/>
          <w:b w:val="0"/>
          <w:bCs w:val="0"/>
          <w:i w:val="0"/>
          <w:iCs w:val="0"/>
          <w:sz w:val="20"/>
        </w:rPr>
        <w:t>zamówień</w:t>
      </w:r>
      <w:proofErr w:type="spellEnd"/>
      <w:r w:rsidRPr="00735D84">
        <w:rPr>
          <w:rFonts w:ascii="Georgia" w:hAnsi="Georgia" w:cs="Verdana"/>
          <w:b w:val="0"/>
          <w:bCs w:val="0"/>
          <w:i w:val="0"/>
          <w:iCs w:val="0"/>
          <w:sz w:val="20"/>
        </w:rPr>
        <w:t xml:space="preserve"> </w:t>
      </w:r>
      <w:proofErr w:type="spellStart"/>
      <w:r w:rsidRPr="00735D84">
        <w:rPr>
          <w:rFonts w:ascii="Georgia" w:hAnsi="Georgia" w:cs="Verdana"/>
          <w:b w:val="0"/>
          <w:bCs w:val="0"/>
          <w:i w:val="0"/>
          <w:iCs w:val="0"/>
          <w:sz w:val="20"/>
        </w:rPr>
        <w:t>publicznych</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Zamawiający</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wymaga</w:t>
      </w:r>
      <w:proofErr w:type="spellEnd"/>
      <w:r w:rsidRPr="00712D7C">
        <w:rPr>
          <w:rFonts w:ascii="Georgia" w:hAnsi="Georgia" w:cs="Verdana"/>
          <w:b w:val="0"/>
          <w:bCs w:val="0"/>
          <w:i w:val="0"/>
          <w:iCs w:val="0"/>
          <w:sz w:val="20"/>
        </w:rPr>
        <w:t xml:space="preserve">, aby </w:t>
      </w:r>
      <w:proofErr w:type="spellStart"/>
      <w:r w:rsidRPr="00712D7C">
        <w:rPr>
          <w:rFonts w:ascii="Georgia" w:hAnsi="Georgia" w:cs="Verdana"/>
          <w:b w:val="0"/>
          <w:bCs w:val="0"/>
          <w:i w:val="0"/>
          <w:iCs w:val="0"/>
          <w:sz w:val="20"/>
        </w:rPr>
        <w:t>Wykonawca</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lub</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podwykonawca</w:t>
      </w:r>
      <w:proofErr w:type="spellEnd"/>
      <w:r w:rsidRPr="00712D7C">
        <w:rPr>
          <w:rFonts w:ascii="Georgia" w:hAnsi="Georgia" w:cs="Verdana"/>
          <w:b w:val="0"/>
          <w:bCs w:val="0"/>
          <w:i w:val="0"/>
          <w:iCs w:val="0"/>
          <w:sz w:val="20"/>
        </w:rPr>
        <w:t xml:space="preserve">(y) </w:t>
      </w:r>
      <w:proofErr w:type="spellStart"/>
      <w:r w:rsidRPr="00712D7C">
        <w:rPr>
          <w:rFonts w:ascii="Georgia" w:hAnsi="Georgia" w:cs="Verdana"/>
          <w:b w:val="0"/>
          <w:bCs w:val="0"/>
          <w:i w:val="0"/>
          <w:iCs w:val="0"/>
          <w:sz w:val="20"/>
        </w:rPr>
        <w:t>zatrudniali</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na</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podstawie</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umowy</w:t>
      </w:r>
      <w:proofErr w:type="spellEnd"/>
      <w:r w:rsidRPr="00712D7C">
        <w:rPr>
          <w:rFonts w:ascii="Georgia" w:hAnsi="Georgia" w:cs="Verdana"/>
          <w:b w:val="0"/>
          <w:bCs w:val="0"/>
          <w:i w:val="0"/>
          <w:iCs w:val="0"/>
          <w:sz w:val="20"/>
        </w:rPr>
        <w:t xml:space="preserve"> o </w:t>
      </w:r>
      <w:proofErr w:type="spellStart"/>
      <w:r w:rsidRPr="00712D7C">
        <w:rPr>
          <w:rFonts w:ascii="Georgia" w:hAnsi="Georgia" w:cs="Verdana"/>
          <w:b w:val="0"/>
          <w:bCs w:val="0"/>
          <w:i w:val="0"/>
          <w:iCs w:val="0"/>
          <w:sz w:val="20"/>
        </w:rPr>
        <w:t>pracę</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wszystkie</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osoby</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które</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będą</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podczas</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realizacji</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zamówienia</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wykonywać</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czynności</w:t>
      </w:r>
      <w:proofErr w:type="spellEnd"/>
      <w:r w:rsidRPr="00712D7C">
        <w:rPr>
          <w:rFonts w:ascii="Georgia" w:hAnsi="Georgia" w:cs="Verdana"/>
          <w:b w:val="0"/>
          <w:bCs w:val="0"/>
          <w:i w:val="0"/>
          <w:iCs w:val="0"/>
          <w:sz w:val="20"/>
        </w:rPr>
        <w:t xml:space="preserve"> o </w:t>
      </w:r>
      <w:proofErr w:type="spellStart"/>
      <w:r w:rsidRPr="00712D7C">
        <w:rPr>
          <w:rFonts w:ascii="Georgia" w:hAnsi="Georgia" w:cs="Verdana"/>
          <w:b w:val="0"/>
          <w:bCs w:val="0"/>
          <w:i w:val="0"/>
          <w:iCs w:val="0"/>
          <w:sz w:val="20"/>
        </w:rPr>
        <w:t>charakterze</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przygotowanie</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posiłków</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gotowanie</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posiłków</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dostarczanie</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posiłków</w:t>
      </w:r>
      <w:proofErr w:type="spellEnd"/>
      <w:r w:rsidRPr="00712D7C">
        <w:rPr>
          <w:rFonts w:ascii="Georgia" w:hAnsi="Georgia" w:cs="Verdana"/>
          <w:b w:val="0"/>
          <w:bCs w:val="0"/>
          <w:i w:val="0"/>
          <w:iCs w:val="0"/>
          <w:sz w:val="20"/>
        </w:rPr>
        <w:t>.</w:t>
      </w:r>
    </w:p>
    <w:p w14:paraId="68EB4F61" w14:textId="77777777" w:rsidR="000C05E9" w:rsidRPr="00B92381" w:rsidRDefault="000C05E9">
      <w:pPr>
        <w:pStyle w:val="Nagwek"/>
        <w:numPr>
          <w:ilvl w:val="0"/>
          <w:numId w:val="58"/>
        </w:numPr>
        <w:tabs>
          <w:tab w:val="clear" w:pos="4536"/>
          <w:tab w:val="clear" w:pos="9072"/>
          <w:tab w:val="center" w:pos="0"/>
        </w:tabs>
        <w:spacing w:line="360" w:lineRule="auto"/>
        <w:ind w:left="0" w:firstLine="0"/>
        <w:jc w:val="both"/>
        <w:textAlignment w:val="auto"/>
        <w:rPr>
          <w:rFonts w:ascii="Georgia" w:hAnsi="Georgia"/>
          <w:sz w:val="20"/>
          <w:szCs w:val="20"/>
        </w:rPr>
      </w:pPr>
      <w:r w:rsidRPr="00B92381">
        <w:rPr>
          <w:rFonts w:ascii="Georgia" w:hAnsi="Georgia" w:cs="Verdana"/>
          <w:sz w:val="20"/>
          <w:szCs w:val="20"/>
        </w:rPr>
        <w:t>Zatrudnienie, o którym mowa w ust. 1, powinno trwać przez cały okres realizacji zamówienia.</w:t>
      </w:r>
    </w:p>
    <w:p w14:paraId="26512B5C" w14:textId="77777777" w:rsidR="000C05E9" w:rsidRPr="00B92381" w:rsidRDefault="000C05E9">
      <w:pPr>
        <w:pStyle w:val="Nagwek"/>
        <w:numPr>
          <w:ilvl w:val="0"/>
          <w:numId w:val="58"/>
        </w:numPr>
        <w:tabs>
          <w:tab w:val="clear" w:pos="4536"/>
          <w:tab w:val="clear" w:pos="9072"/>
          <w:tab w:val="center" w:pos="0"/>
        </w:tabs>
        <w:spacing w:line="360" w:lineRule="auto"/>
        <w:ind w:left="0" w:firstLine="0"/>
        <w:jc w:val="both"/>
        <w:textAlignment w:val="auto"/>
        <w:rPr>
          <w:rFonts w:ascii="Georgia" w:hAnsi="Georgia"/>
          <w:sz w:val="20"/>
          <w:szCs w:val="20"/>
        </w:rPr>
      </w:pPr>
      <w:r w:rsidRPr="00B92381">
        <w:rPr>
          <w:rFonts w:ascii="Georgia" w:hAnsi="Georgia" w:cs="Verdana"/>
          <w:sz w:val="20"/>
          <w:szCs w:val="20"/>
        </w:rPr>
        <w:t xml:space="preserve">Na każde żądanie Zamawiającego Wykonawca w terminie do 21 dni zobowiązuje się przedstawić dowód potwierdzający zgłoszenie do ubezpieczenia wszystkich zgłoszonych pracowników, także pracowników podwykonawcy na cały okres trwania umowy w postaci zaświadczenia od właściwego organu ubezpieczeniowego, w którym dane osobowe pracownika z wyłączeniem jego imienia i nazwiska będą zanonimizowane. </w:t>
      </w:r>
    </w:p>
    <w:p w14:paraId="12F92A36" w14:textId="77777777" w:rsidR="000C05E9" w:rsidRPr="00B92381" w:rsidRDefault="000C05E9" w:rsidP="000C05E9">
      <w:pPr>
        <w:spacing w:line="360" w:lineRule="auto"/>
        <w:jc w:val="center"/>
        <w:rPr>
          <w:rFonts w:ascii="Georgia" w:hAnsi="Georgia" w:cs="Verdana"/>
          <w:b/>
          <w:sz w:val="20"/>
          <w:szCs w:val="20"/>
        </w:rPr>
      </w:pPr>
      <w:r w:rsidRPr="00B92381">
        <w:rPr>
          <w:rFonts w:ascii="Georgia" w:hAnsi="Georgia" w:cs="Verdana"/>
          <w:b/>
          <w:sz w:val="20"/>
          <w:szCs w:val="20"/>
        </w:rPr>
        <w:t>§</w:t>
      </w:r>
      <w:r>
        <w:rPr>
          <w:rFonts w:ascii="Georgia" w:hAnsi="Georgia" w:cs="Verdana"/>
          <w:b/>
          <w:sz w:val="20"/>
          <w:szCs w:val="20"/>
        </w:rPr>
        <w:t>9</w:t>
      </w:r>
    </w:p>
    <w:p w14:paraId="7BD51F86" w14:textId="77777777" w:rsidR="000C05E9" w:rsidRPr="00B92381" w:rsidRDefault="000C05E9">
      <w:pPr>
        <w:numPr>
          <w:ilvl w:val="0"/>
          <w:numId w:val="54"/>
        </w:numPr>
        <w:tabs>
          <w:tab w:val="left" w:pos="0"/>
          <w:tab w:val="left" w:pos="426"/>
        </w:tabs>
        <w:spacing w:line="360" w:lineRule="auto"/>
        <w:ind w:left="0" w:firstLine="0"/>
        <w:jc w:val="both"/>
        <w:rPr>
          <w:rFonts w:ascii="Georgia" w:hAnsi="Georgia" w:cs="Tahoma"/>
          <w:sz w:val="20"/>
          <w:szCs w:val="20"/>
        </w:rPr>
      </w:pPr>
      <w:r w:rsidRPr="00B92381">
        <w:rPr>
          <w:rFonts w:ascii="Georgia" w:hAnsi="Georgia" w:cs="Tahoma"/>
          <w:sz w:val="20"/>
          <w:szCs w:val="20"/>
        </w:rPr>
        <w:t xml:space="preserve">Wykonawca oświadcza, że jest ubezpieczony od odpowiedzialności cywilnej z tytułu prowadzonej działalności na kwotę nie mniejszą niż </w:t>
      </w:r>
      <w:r w:rsidRPr="00B92381">
        <w:rPr>
          <w:rFonts w:ascii="Georgia" w:hAnsi="Georgia" w:cs="Tahoma"/>
          <w:color w:val="000000"/>
          <w:sz w:val="20"/>
          <w:szCs w:val="20"/>
        </w:rPr>
        <w:t>2 000.000,00</w:t>
      </w:r>
      <w:r w:rsidRPr="00B92381">
        <w:rPr>
          <w:rFonts w:ascii="Georgia" w:hAnsi="Georgia" w:cs="Tahoma"/>
          <w:sz w:val="20"/>
          <w:szCs w:val="20"/>
        </w:rPr>
        <w:t xml:space="preserve"> zł </w:t>
      </w:r>
    </w:p>
    <w:p w14:paraId="3A274394" w14:textId="77777777" w:rsidR="000C05E9" w:rsidRPr="00B92381" w:rsidRDefault="000C05E9">
      <w:pPr>
        <w:numPr>
          <w:ilvl w:val="0"/>
          <w:numId w:val="54"/>
        </w:numPr>
        <w:tabs>
          <w:tab w:val="clear" w:pos="360"/>
          <w:tab w:val="num" w:pos="426"/>
        </w:tabs>
        <w:autoSpaceDE w:val="0"/>
        <w:autoSpaceDN w:val="0"/>
        <w:adjustRightInd w:val="0"/>
        <w:spacing w:line="360" w:lineRule="auto"/>
        <w:ind w:left="0" w:firstLine="0"/>
        <w:jc w:val="both"/>
        <w:rPr>
          <w:rFonts w:ascii="Georgia" w:hAnsi="Georgia" w:cs="Tahoma"/>
          <w:sz w:val="20"/>
          <w:szCs w:val="20"/>
        </w:rPr>
      </w:pPr>
      <w:r w:rsidRPr="00B92381">
        <w:rPr>
          <w:rFonts w:ascii="Georgia" w:hAnsi="Georgia" w:cs="Tahoma"/>
          <w:sz w:val="20"/>
          <w:szCs w:val="20"/>
        </w:rPr>
        <w:t xml:space="preserve">Wykonawca zobowiązany jest przedstawienia ubezpieczenia od odpowiedzialności cywilnej w terminie 3 dni od dania zawarcia umowy oraz do utrzymywania ubezpieczenia wskazanego w ust. 1 przez cały okres obowiązywania umowy. </w:t>
      </w:r>
    </w:p>
    <w:p w14:paraId="0F584DD3" w14:textId="77777777" w:rsidR="000C05E9" w:rsidRPr="00B92381" w:rsidRDefault="000C05E9">
      <w:pPr>
        <w:numPr>
          <w:ilvl w:val="0"/>
          <w:numId w:val="54"/>
        </w:numPr>
        <w:tabs>
          <w:tab w:val="clear" w:pos="360"/>
          <w:tab w:val="num" w:pos="426"/>
        </w:tabs>
        <w:autoSpaceDE w:val="0"/>
        <w:autoSpaceDN w:val="0"/>
        <w:adjustRightInd w:val="0"/>
        <w:spacing w:line="360" w:lineRule="auto"/>
        <w:ind w:left="0" w:firstLine="0"/>
        <w:jc w:val="both"/>
        <w:rPr>
          <w:rFonts w:ascii="Georgia" w:hAnsi="Georgia"/>
          <w:sz w:val="20"/>
          <w:szCs w:val="20"/>
        </w:rPr>
      </w:pPr>
      <w:r w:rsidRPr="00B92381">
        <w:rPr>
          <w:rFonts w:ascii="Georgia" w:hAnsi="Georgia"/>
          <w:sz w:val="20"/>
          <w:szCs w:val="20"/>
        </w:rPr>
        <w:t>W przypadku, gdy umowa ubezpieczenia wygasa przed dniem wygaśnięcia niniejszej umowy, Wykonawca zobowiązany jest do przedłożenia Zamawiającemu poświadczonej za zgodność kopię nowej polisy lub innego dokumentu potwierdzającego, że Wykonawca jest ubezpieczony, najpóźniej w ostatnim dniu poprzedzającym wygaśnięcie polisy.</w:t>
      </w:r>
    </w:p>
    <w:p w14:paraId="49AE4EF3" w14:textId="77777777" w:rsidR="000C05E9" w:rsidRPr="00B92381" w:rsidRDefault="000C05E9">
      <w:pPr>
        <w:numPr>
          <w:ilvl w:val="0"/>
          <w:numId w:val="54"/>
        </w:numPr>
        <w:tabs>
          <w:tab w:val="clear" w:pos="360"/>
          <w:tab w:val="num" w:pos="426"/>
        </w:tabs>
        <w:autoSpaceDE w:val="0"/>
        <w:autoSpaceDN w:val="0"/>
        <w:adjustRightInd w:val="0"/>
        <w:spacing w:line="360" w:lineRule="auto"/>
        <w:ind w:left="0" w:firstLine="0"/>
        <w:jc w:val="both"/>
        <w:rPr>
          <w:rFonts w:ascii="Georgia" w:hAnsi="Georgia"/>
          <w:sz w:val="20"/>
          <w:szCs w:val="20"/>
        </w:rPr>
      </w:pPr>
      <w:r w:rsidRPr="00B92381">
        <w:rPr>
          <w:rFonts w:ascii="Georgia" w:hAnsi="Georgia"/>
          <w:sz w:val="20"/>
          <w:szCs w:val="20"/>
        </w:rPr>
        <w:t>Wykonawca zobowiązuje się do przedstawienia na każde żądanie Zamawiającego dowodu zawarcia umowy ubezpieczenia, warunków odpowiedzialności ubezpieczyciela oraz dowodu opłacenia składek w zakresie prowadzonej działalności gospodarczej w okresie obowiązywania umowy.</w:t>
      </w:r>
    </w:p>
    <w:p w14:paraId="3F179C11" w14:textId="77777777" w:rsidR="000C05E9" w:rsidRPr="00B92381" w:rsidRDefault="000C05E9">
      <w:pPr>
        <w:numPr>
          <w:ilvl w:val="0"/>
          <w:numId w:val="54"/>
        </w:numPr>
        <w:tabs>
          <w:tab w:val="clear" w:pos="360"/>
          <w:tab w:val="num" w:pos="426"/>
        </w:tabs>
        <w:autoSpaceDE w:val="0"/>
        <w:autoSpaceDN w:val="0"/>
        <w:adjustRightInd w:val="0"/>
        <w:spacing w:line="360" w:lineRule="auto"/>
        <w:ind w:left="0" w:firstLine="0"/>
        <w:jc w:val="both"/>
        <w:rPr>
          <w:rFonts w:ascii="Georgia" w:hAnsi="Georgia"/>
          <w:sz w:val="20"/>
          <w:szCs w:val="20"/>
        </w:rPr>
      </w:pPr>
      <w:r w:rsidRPr="00B92381">
        <w:rPr>
          <w:rFonts w:ascii="Georgia" w:hAnsi="Georgia"/>
          <w:sz w:val="20"/>
          <w:szCs w:val="20"/>
        </w:rPr>
        <w:t>Wykonawca jest zobowiązany do informowania Zamawiającego o wszelkich zmianach treści zawartej umowy ubezpieczenia, o której mowa w ust. 4, w terminie 3 dni roboczych od dnia ich wejścia w życie.</w:t>
      </w:r>
    </w:p>
    <w:p w14:paraId="07CAFF36" w14:textId="763F495A" w:rsidR="000C05E9" w:rsidRPr="00B92381" w:rsidRDefault="000C05E9">
      <w:pPr>
        <w:pStyle w:val="Tekstpodstawowy32"/>
        <w:numPr>
          <w:ilvl w:val="0"/>
          <w:numId w:val="54"/>
        </w:numPr>
        <w:tabs>
          <w:tab w:val="clear" w:pos="360"/>
          <w:tab w:val="num" w:pos="426"/>
        </w:tabs>
        <w:suppressAutoHyphens/>
        <w:autoSpaceDE w:val="0"/>
        <w:autoSpaceDN w:val="0"/>
        <w:adjustRightInd w:val="0"/>
        <w:ind w:left="0" w:firstLine="0"/>
        <w:textAlignment w:val="baseline"/>
        <w:rPr>
          <w:rFonts w:cs="Tahoma"/>
          <w:lang w:eastAsia="ar-SA"/>
        </w:rPr>
      </w:pPr>
      <w:r w:rsidRPr="00B92381">
        <w:rPr>
          <w:rFonts w:cs="Tahoma"/>
          <w:lang w:eastAsia="ar-SA"/>
        </w:rPr>
        <w:t>Niewywiązanie się z obowiązków określanych w ust 4 i 5, w tym nieprzedstawienie dokumentów</w:t>
      </w:r>
      <w:r w:rsidR="00A01C2F">
        <w:rPr>
          <w:rFonts w:cs="Tahoma"/>
          <w:lang w:eastAsia="ar-SA"/>
        </w:rPr>
        <w:t>,</w:t>
      </w:r>
      <w:r w:rsidRPr="00B92381">
        <w:rPr>
          <w:rFonts w:cs="Tahoma"/>
          <w:lang w:eastAsia="ar-SA"/>
        </w:rPr>
        <w:t xml:space="preserve"> o których tam mowa, daje Zamawiającemu prawo do natychmiastowego odstąpienia od umowy z winy Wykonawcy. </w:t>
      </w:r>
    </w:p>
    <w:p w14:paraId="11AD7597" w14:textId="77777777" w:rsidR="000C05E9" w:rsidRPr="00B92381" w:rsidRDefault="000C05E9">
      <w:pPr>
        <w:pStyle w:val="Tekstpodstawowy32"/>
        <w:numPr>
          <w:ilvl w:val="0"/>
          <w:numId w:val="54"/>
        </w:numPr>
        <w:tabs>
          <w:tab w:val="clear" w:pos="360"/>
          <w:tab w:val="num" w:pos="426"/>
        </w:tabs>
        <w:suppressAutoHyphens/>
        <w:autoSpaceDE w:val="0"/>
        <w:autoSpaceDN w:val="0"/>
        <w:adjustRightInd w:val="0"/>
        <w:ind w:left="0" w:firstLine="0"/>
        <w:textAlignment w:val="baseline"/>
        <w:rPr>
          <w:rFonts w:cs="Tahoma"/>
          <w:lang w:eastAsia="ar-SA"/>
        </w:rPr>
      </w:pPr>
      <w:r w:rsidRPr="00B92381">
        <w:rPr>
          <w:rFonts w:eastAsia="Calibri" w:cs="Segoe UI"/>
          <w:color w:val="000000"/>
          <w:lang w:eastAsia="en-US"/>
        </w:rPr>
        <w:t>W przypadku Wykonawców wspólnie ubiegających się o zamówienie, polisę OC przedłoży każdy z nich w zakresie części zamówienia, za którą jest odpowiedzialny.</w:t>
      </w:r>
    </w:p>
    <w:p w14:paraId="4684D375" w14:textId="77777777" w:rsidR="000C05E9" w:rsidRPr="00B92381" w:rsidRDefault="000C05E9" w:rsidP="000C05E9">
      <w:pPr>
        <w:pStyle w:val="Normalny1"/>
        <w:tabs>
          <w:tab w:val="left" w:pos="0"/>
        </w:tabs>
        <w:spacing w:line="360" w:lineRule="auto"/>
        <w:ind w:right="-27"/>
        <w:jc w:val="center"/>
        <w:rPr>
          <w:b/>
          <w:iCs/>
          <w:sz w:val="20"/>
          <w:szCs w:val="20"/>
        </w:rPr>
      </w:pPr>
      <w:r w:rsidRPr="00B92381">
        <w:rPr>
          <w:b/>
          <w:iCs/>
          <w:sz w:val="20"/>
          <w:szCs w:val="20"/>
        </w:rPr>
        <w:t>§ 1</w:t>
      </w:r>
      <w:r>
        <w:rPr>
          <w:b/>
          <w:iCs/>
          <w:sz w:val="20"/>
          <w:szCs w:val="20"/>
        </w:rPr>
        <w:t>0</w:t>
      </w:r>
      <w:r w:rsidRPr="00B92381">
        <w:rPr>
          <w:b/>
          <w:iCs/>
          <w:sz w:val="20"/>
          <w:szCs w:val="20"/>
        </w:rPr>
        <w:t>.</w:t>
      </w:r>
    </w:p>
    <w:p w14:paraId="70B112C8" w14:textId="77777777" w:rsidR="000C05E9" w:rsidRPr="00B92381" w:rsidRDefault="000C05E9">
      <w:pPr>
        <w:pStyle w:val="Normalny1"/>
        <w:numPr>
          <w:ilvl w:val="0"/>
          <w:numId w:val="52"/>
        </w:numPr>
        <w:tabs>
          <w:tab w:val="left" w:pos="0"/>
          <w:tab w:val="left" w:pos="426"/>
        </w:tabs>
        <w:spacing w:line="360" w:lineRule="auto"/>
        <w:ind w:left="0" w:right="-27" w:firstLine="0"/>
        <w:jc w:val="both"/>
        <w:rPr>
          <w:sz w:val="20"/>
          <w:szCs w:val="20"/>
        </w:rPr>
      </w:pPr>
      <w:r w:rsidRPr="00B92381">
        <w:rPr>
          <w:sz w:val="20"/>
          <w:szCs w:val="20"/>
        </w:rPr>
        <w:t xml:space="preserve">Wykonawca oświadcza, że: </w:t>
      </w:r>
    </w:p>
    <w:p w14:paraId="542A7658" w14:textId="77777777" w:rsidR="000C05E9" w:rsidRPr="00B92381" w:rsidRDefault="000C05E9">
      <w:pPr>
        <w:numPr>
          <w:ilvl w:val="1"/>
          <w:numId w:val="51"/>
        </w:numPr>
        <w:tabs>
          <w:tab w:val="left" w:pos="0"/>
          <w:tab w:val="left" w:pos="426"/>
        </w:tabs>
        <w:spacing w:line="360" w:lineRule="auto"/>
        <w:ind w:left="0" w:right="-27" w:firstLine="0"/>
        <w:jc w:val="both"/>
        <w:rPr>
          <w:rFonts w:ascii="Georgia" w:hAnsi="Georgia" w:cs="Georgia"/>
          <w:sz w:val="20"/>
          <w:szCs w:val="20"/>
        </w:rPr>
      </w:pPr>
      <w:r w:rsidRPr="00B92381">
        <w:rPr>
          <w:rFonts w:ascii="Georgia" w:hAnsi="Georgia" w:cs="Georgia"/>
          <w:sz w:val="20"/>
          <w:szCs w:val="20"/>
        </w:rPr>
        <w:t>posiada niezbędną wiedzę i doświadczenie oraz potencjał techniczny, a także dysponuje personelem zdolnym do wykonywania zamówienia.</w:t>
      </w:r>
    </w:p>
    <w:p w14:paraId="7C0AF930" w14:textId="77777777" w:rsidR="000C05E9" w:rsidRPr="00B92381" w:rsidRDefault="000C05E9">
      <w:pPr>
        <w:numPr>
          <w:ilvl w:val="1"/>
          <w:numId w:val="51"/>
        </w:numPr>
        <w:tabs>
          <w:tab w:val="left" w:pos="0"/>
          <w:tab w:val="left" w:pos="426"/>
        </w:tabs>
        <w:spacing w:line="360" w:lineRule="auto"/>
        <w:ind w:left="0" w:right="-27" w:firstLine="0"/>
        <w:jc w:val="both"/>
        <w:rPr>
          <w:rFonts w:ascii="Georgia" w:hAnsi="Georgia" w:cs="Georgia"/>
          <w:sz w:val="20"/>
          <w:szCs w:val="20"/>
        </w:rPr>
      </w:pPr>
      <w:r w:rsidRPr="00B92381">
        <w:rPr>
          <w:rFonts w:ascii="Georgia" w:hAnsi="Georgia" w:cs="Georgia"/>
          <w:sz w:val="20"/>
          <w:szCs w:val="20"/>
        </w:rPr>
        <w:t>posiada uprawnienia i kwalifikacje do wykonania usługi objętej niniejszą umową.</w:t>
      </w:r>
    </w:p>
    <w:p w14:paraId="4C06A3DE" w14:textId="77777777" w:rsidR="000C05E9" w:rsidRPr="00F60DF2" w:rsidRDefault="000C05E9">
      <w:pPr>
        <w:pStyle w:val="Akapitzlist"/>
        <w:widowControl w:val="0"/>
        <w:numPr>
          <w:ilvl w:val="1"/>
          <w:numId w:val="51"/>
        </w:numPr>
        <w:tabs>
          <w:tab w:val="left" w:pos="0"/>
          <w:tab w:val="left" w:pos="426"/>
        </w:tabs>
        <w:spacing w:line="360" w:lineRule="auto"/>
        <w:ind w:left="0" w:right="-27" w:firstLine="0"/>
        <w:jc w:val="both"/>
        <w:textAlignment w:val="auto"/>
        <w:rPr>
          <w:rFonts w:ascii="Georgia" w:hAnsi="Georgia" w:cs="Georgia"/>
          <w:i/>
          <w:iCs/>
          <w:sz w:val="20"/>
          <w:szCs w:val="20"/>
        </w:rPr>
      </w:pPr>
      <w:r w:rsidRPr="00B92381">
        <w:rPr>
          <w:rFonts w:ascii="Georgia" w:hAnsi="Georgia" w:cs="Georgia"/>
          <w:sz w:val="20"/>
          <w:szCs w:val="20"/>
        </w:rPr>
        <w:t>znajduje się w sytuacji ekonomicznej i finansowej zapewniającej wykonanie zamówienia.</w:t>
      </w:r>
    </w:p>
    <w:p w14:paraId="35C95830" w14:textId="77777777" w:rsidR="000C05E9" w:rsidRPr="00F60DF2" w:rsidRDefault="000C05E9">
      <w:pPr>
        <w:pStyle w:val="Akapitzlist"/>
        <w:widowControl w:val="0"/>
        <w:numPr>
          <w:ilvl w:val="1"/>
          <w:numId w:val="51"/>
        </w:numPr>
        <w:tabs>
          <w:tab w:val="left" w:pos="0"/>
          <w:tab w:val="left" w:pos="426"/>
        </w:tabs>
        <w:spacing w:line="360" w:lineRule="auto"/>
        <w:ind w:left="0" w:right="-27" w:firstLine="0"/>
        <w:jc w:val="both"/>
        <w:textAlignment w:val="auto"/>
        <w:rPr>
          <w:rFonts w:ascii="Georgia" w:hAnsi="Georgia" w:cs="Georgia"/>
          <w:i/>
          <w:iCs/>
          <w:sz w:val="20"/>
          <w:szCs w:val="20"/>
        </w:rPr>
      </w:pPr>
      <w:r w:rsidRPr="00F60DF2">
        <w:rPr>
          <w:rFonts w:ascii="Georgia" w:eastAsiaTheme="minorHAnsi" w:hAnsi="Georgia" w:cs="Georgia"/>
          <w:color w:val="000000"/>
          <w:kern w:val="0"/>
          <w:sz w:val="20"/>
          <w:szCs w:val="20"/>
          <w:lang w:eastAsia="en-US"/>
        </w:rPr>
        <w:t>przekaże obowiązek informacyjny osobom, których dane osobowe udostępnia w związku z realizacją niniejszej umowy w imieniu Udzielającego zamówienie, w zakresie ujętym w załączniku nr 2.</w:t>
      </w:r>
    </w:p>
    <w:p w14:paraId="0848E96E" w14:textId="77777777" w:rsidR="000C05E9" w:rsidRPr="00F60DF2" w:rsidRDefault="000C05E9">
      <w:pPr>
        <w:pStyle w:val="Akapitzlist"/>
        <w:widowControl w:val="0"/>
        <w:numPr>
          <w:ilvl w:val="1"/>
          <w:numId w:val="51"/>
        </w:numPr>
        <w:tabs>
          <w:tab w:val="left" w:pos="0"/>
          <w:tab w:val="left" w:pos="426"/>
        </w:tabs>
        <w:spacing w:line="360" w:lineRule="auto"/>
        <w:ind w:left="0" w:right="-27" w:firstLine="0"/>
        <w:jc w:val="both"/>
        <w:textAlignment w:val="auto"/>
        <w:rPr>
          <w:rFonts w:ascii="Georgia" w:hAnsi="Georgia" w:cs="Georgia"/>
          <w:i/>
          <w:iCs/>
          <w:sz w:val="20"/>
          <w:szCs w:val="20"/>
        </w:rPr>
      </w:pPr>
      <w:r w:rsidRPr="00F60DF2">
        <w:rPr>
          <w:rFonts w:ascii="Georgia" w:eastAsiaTheme="minorHAnsi" w:hAnsi="Georgia" w:cs="Georgia"/>
          <w:color w:val="000000"/>
          <w:kern w:val="0"/>
          <w:sz w:val="20"/>
          <w:szCs w:val="20"/>
          <w:lang w:eastAsia="en-US"/>
        </w:rPr>
        <w:t xml:space="preserve">przekaże klauzule informacyjną w zakresie przetwarzania danych reprezentantów - załącznik nr 3. </w:t>
      </w:r>
    </w:p>
    <w:p w14:paraId="702FD914" w14:textId="4697440F" w:rsidR="000C05E9" w:rsidRDefault="000C05E9" w:rsidP="000C05E9">
      <w:pPr>
        <w:pStyle w:val="Akapitzlist"/>
        <w:widowControl w:val="0"/>
        <w:spacing w:line="360" w:lineRule="auto"/>
        <w:ind w:left="0" w:right="-27"/>
        <w:jc w:val="center"/>
        <w:rPr>
          <w:rFonts w:ascii="Georgia" w:hAnsi="Georgia"/>
          <w:b/>
          <w:iCs/>
          <w:sz w:val="20"/>
          <w:szCs w:val="20"/>
        </w:rPr>
      </w:pPr>
      <w:r w:rsidRPr="00B92381">
        <w:rPr>
          <w:rFonts w:ascii="Georgia" w:hAnsi="Georgia"/>
          <w:b/>
          <w:iCs/>
          <w:sz w:val="20"/>
          <w:szCs w:val="20"/>
        </w:rPr>
        <w:t>§ 1</w:t>
      </w:r>
      <w:r>
        <w:rPr>
          <w:rFonts w:ascii="Georgia" w:hAnsi="Georgia"/>
          <w:b/>
          <w:iCs/>
          <w:sz w:val="20"/>
          <w:szCs w:val="20"/>
        </w:rPr>
        <w:t>1</w:t>
      </w:r>
      <w:r w:rsidRPr="00B92381">
        <w:rPr>
          <w:rFonts w:ascii="Georgia" w:hAnsi="Georgia"/>
          <w:b/>
          <w:iCs/>
          <w:sz w:val="20"/>
          <w:szCs w:val="20"/>
        </w:rPr>
        <w:t>.</w:t>
      </w:r>
    </w:p>
    <w:p w14:paraId="53FE5701" w14:textId="77777777" w:rsidR="003E3544" w:rsidRPr="009A4FA4" w:rsidRDefault="003E3544">
      <w:pPr>
        <w:pStyle w:val="NormalnyWeb"/>
        <w:numPr>
          <w:ilvl w:val="0"/>
          <w:numId w:val="71"/>
        </w:numPr>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Pr>
          <w:rFonts w:ascii="Georgia" w:hAnsi="Georgia" w:cstheme="majorHAnsi"/>
          <w:sz w:val="20"/>
          <w:szCs w:val="20"/>
        </w:rPr>
        <w:t xml:space="preserve"> </w:t>
      </w:r>
      <w:r w:rsidRPr="009A4FA4">
        <w:rPr>
          <w:rFonts w:ascii="Georgia" w:hAnsi="Georgia" w:cstheme="majorHAnsi"/>
          <w:sz w:val="20"/>
          <w:szCs w:val="20"/>
        </w:rPr>
        <w:t xml:space="preserve">Wykonawca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5F5CA4B8" w14:textId="77777777" w:rsidR="003E3544" w:rsidRDefault="003E3544">
      <w:pPr>
        <w:pStyle w:val="western"/>
        <w:numPr>
          <w:ilvl w:val="1"/>
          <w:numId w:val="71"/>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00281225" w14:textId="77777777" w:rsidR="003E3544" w:rsidRDefault="003E3544">
      <w:pPr>
        <w:pStyle w:val="western"/>
        <w:numPr>
          <w:ilvl w:val="1"/>
          <w:numId w:val="71"/>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1C4CCD1E" w14:textId="77777777" w:rsidR="003E3544" w:rsidRPr="009A4FA4" w:rsidRDefault="003E3544">
      <w:pPr>
        <w:pStyle w:val="western"/>
        <w:numPr>
          <w:ilvl w:val="1"/>
          <w:numId w:val="71"/>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wojny.</w:t>
      </w:r>
    </w:p>
    <w:p w14:paraId="4965A9CD" w14:textId="77777777" w:rsidR="003E3544" w:rsidRPr="00267DB4" w:rsidRDefault="003E3544">
      <w:pPr>
        <w:pStyle w:val="Tekstpodstawowy"/>
        <w:numPr>
          <w:ilvl w:val="0"/>
          <w:numId w:val="71"/>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5C3004A6" w14:textId="77777777" w:rsidR="003E3544" w:rsidRDefault="003E3544">
      <w:pPr>
        <w:pStyle w:val="Tekstpodstawowy"/>
        <w:numPr>
          <w:ilvl w:val="0"/>
          <w:numId w:val="71"/>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392F32B7" w14:textId="66595726" w:rsidR="003E3544" w:rsidRPr="00EB6F6C" w:rsidRDefault="003E3544" w:rsidP="003E3544">
      <w:pPr>
        <w:pStyle w:val="Default"/>
        <w:spacing w:line="360" w:lineRule="auto"/>
        <w:jc w:val="center"/>
        <w:rPr>
          <w:rFonts w:ascii="Georgia" w:hAnsi="Georgia"/>
          <w:color w:val="auto"/>
          <w:sz w:val="20"/>
          <w:szCs w:val="20"/>
        </w:rPr>
      </w:pPr>
      <w:r w:rsidRPr="00EB6F6C">
        <w:rPr>
          <w:rFonts w:ascii="Georgia" w:hAnsi="Georgia"/>
          <w:b/>
          <w:bCs/>
          <w:color w:val="auto"/>
          <w:sz w:val="20"/>
          <w:szCs w:val="20"/>
        </w:rPr>
        <w:t>§ 1</w:t>
      </w:r>
      <w:r>
        <w:rPr>
          <w:rFonts w:ascii="Georgia" w:hAnsi="Georgia"/>
          <w:b/>
          <w:bCs/>
          <w:color w:val="auto"/>
          <w:sz w:val="20"/>
          <w:szCs w:val="20"/>
        </w:rPr>
        <w:t>2</w:t>
      </w:r>
    </w:p>
    <w:p w14:paraId="62B96B39" w14:textId="2BC29996" w:rsidR="003E3544" w:rsidRPr="00EB6F6C" w:rsidRDefault="003E3544" w:rsidP="003E3544">
      <w:pPr>
        <w:pStyle w:val="Default"/>
        <w:spacing w:line="360" w:lineRule="auto"/>
        <w:jc w:val="both"/>
        <w:rPr>
          <w:rFonts w:ascii="Georgia" w:hAnsi="Georgia"/>
          <w:color w:val="auto"/>
          <w:sz w:val="20"/>
          <w:szCs w:val="20"/>
        </w:rPr>
      </w:pPr>
      <w:r w:rsidRPr="00EB6F6C">
        <w:rPr>
          <w:rFonts w:ascii="Georgia" w:hAnsi="Georgia"/>
          <w:color w:val="auto"/>
          <w:sz w:val="20"/>
          <w:szCs w:val="20"/>
        </w:rPr>
        <w:t xml:space="preserve">1. </w:t>
      </w:r>
      <w:r>
        <w:rPr>
          <w:rFonts w:ascii="Georgia" w:hAnsi="Georgia"/>
          <w:color w:val="auto"/>
          <w:sz w:val="20"/>
          <w:szCs w:val="20"/>
        </w:rPr>
        <w:t>Wykona</w:t>
      </w:r>
      <w:r w:rsidRPr="00EB6F6C">
        <w:rPr>
          <w:rFonts w:ascii="Georgia" w:hAnsi="Georgia"/>
          <w:color w:val="auto"/>
          <w:sz w:val="20"/>
          <w:szCs w:val="20"/>
        </w:rPr>
        <w:t>wca jest zobowiązany do niezwłocznego, pisemnego poinformowania Zamawiającego, że przedmiot Umowy wykonywany będzie przez :</w:t>
      </w:r>
    </w:p>
    <w:p w14:paraId="7E535440" w14:textId="77777777" w:rsidR="003E3544" w:rsidRPr="00EB6F6C" w:rsidRDefault="003E3544" w:rsidP="003E3544">
      <w:pPr>
        <w:pStyle w:val="Default"/>
        <w:spacing w:line="360" w:lineRule="auto"/>
        <w:jc w:val="both"/>
        <w:rPr>
          <w:rFonts w:ascii="Georgia" w:hAnsi="Georgia"/>
          <w:color w:val="auto"/>
          <w:sz w:val="20"/>
          <w:szCs w:val="20"/>
        </w:rPr>
      </w:pPr>
      <w:r>
        <w:rPr>
          <w:rFonts w:ascii="Georgia" w:hAnsi="Georgia"/>
          <w:color w:val="auto"/>
          <w:sz w:val="20"/>
          <w:szCs w:val="20"/>
        </w:rPr>
        <w:t xml:space="preserve">1.1 </w:t>
      </w:r>
      <w:r w:rsidRPr="00EB6F6C">
        <w:rPr>
          <w:rFonts w:ascii="Georgia" w:hAnsi="Georgia"/>
          <w:color w:val="auto"/>
          <w:sz w:val="20"/>
          <w:szCs w:val="20"/>
        </w:rPr>
        <w:t xml:space="preserve">obywateli rosyjskich lub osoby fizyczne lub prawne, podmioty lub organy z siedzibą w Rosji; </w:t>
      </w:r>
    </w:p>
    <w:p w14:paraId="5DD426B1" w14:textId="77777777" w:rsidR="003E3544" w:rsidRPr="00EB6F6C" w:rsidRDefault="003E3544" w:rsidP="003E3544">
      <w:pPr>
        <w:pStyle w:val="Default"/>
        <w:spacing w:line="360" w:lineRule="auto"/>
        <w:jc w:val="both"/>
        <w:rPr>
          <w:rFonts w:ascii="Georgia" w:hAnsi="Georgia"/>
          <w:color w:val="auto"/>
          <w:sz w:val="20"/>
          <w:szCs w:val="20"/>
        </w:rPr>
      </w:pPr>
      <w:r>
        <w:rPr>
          <w:rFonts w:ascii="Georgia" w:hAnsi="Georgia"/>
          <w:color w:val="auto"/>
          <w:sz w:val="20"/>
          <w:szCs w:val="20"/>
        </w:rPr>
        <w:t>1.2</w:t>
      </w:r>
      <w:r w:rsidRPr="00EB6F6C">
        <w:rPr>
          <w:rFonts w:ascii="Georgia" w:hAnsi="Georgia"/>
          <w:color w:val="auto"/>
          <w:sz w:val="20"/>
          <w:szCs w:val="20"/>
        </w:rPr>
        <w:t xml:space="preserve"> osoby prawne, podmioty lub organy, do których prawa własności bezpośrednio lub pośrednio w ponad 50 % należą do podmiotu, o którym mowa w </w:t>
      </w:r>
      <w:r>
        <w:rPr>
          <w:rFonts w:ascii="Georgia" w:hAnsi="Georgia"/>
          <w:color w:val="auto"/>
          <w:sz w:val="20"/>
          <w:szCs w:val="20"/>
        </w:rPr>
        <w:t>pkt 1.1</w:t>
      </w:r>
      <w:r w:rsidRPr="00EB6F6C">
        <w:rPr>
          <w:rFonts w:ascii="Georgia" w:hAnsi="Georgia"/>
          <w:color w:val="auto"/>
          <w:sz w:val="20"/>
          <w:szCs w:val="20"/>
        </w:rPr>
        <w:t xml:space="preserve"> niniejszego ustępu; lub </w:t>
      </w:r>
    </w:p>
    <w:p w14:paraId="2EDD2F7D" w14:textId="77777777" w:rsidR="003E3544" w:rsidRPr="00EB6F6C" w:rsidRDefault="003E3544" w:rsidP="003E3544">
      <w:pPr>
        <w:pStyle w:val="Default"/>
        <w:spacing w:line="360" w:lineRule="auto"/>
        <w:jc w:val="both"/>
        <w:rPr>
          <w:rFonts w:ascii="Georgia" w:hAnsi="Georgia"/>
          <w:color w:val="auto"/>
          <w:sz w:val="20"/>
          <w:szCs w:val="20"/>
        </w:rPr>
      </w:pPr>
      <w:r>
        <w:rPr>
          <w:rFonts w:ascii="Georgia" w:hAnsi="Georgia"/>
          <w:color w:val="auto"/>
          <w:sz w:val="20"/>
          <w:szCs w:val="20"/>
        </w:rPr>
        <w:t xml:space="preserve">1.3 </w:t>
      </w:r>
      <w:r w:rsidRPr="00EB6F6C">
        <w:rPr>
          <w:rFonts w:ascii="Georgia" w:hAnsi="Georgia"/>
          <w:color w:val="auto"/>
          <w:sz w:val="20"/>
          <w:szCs w:val="20"/>
        </w:rPr>
        <w:t xml:space="preserve">osoby fizyczne lub prawne, podmioty lub organy działające w imieniu lub pod kierunkiem podmiotu, o którym mowa </w:t>
      </w:r>
      <w:r>
        <w:rPr>
          <w:rFonts w:ascii="Georgia" w:hAnsi="Georgia"/>
          <w:color w:val="auto"/>
          <w:sz w:val="20"/>
          <w:szCs w:val="20"/>
        </w:rPr>
        <w:t>w pkt 1.1 lub 1.2</w:t>
      </w:r>
      <w:r w:rsidRPr="00EB6F6C">
        <w:rPr>
          <w:rFonts w:ascii="Georgia" w:hAnsi="Georgia"/>
          <w:color w:val="auto"/>
          <w:sz w:val="20"/>
          <w:szCs w:val="20"/>
        </w:rPr>
        <w:t xml:space="preserve">. </w:t>
      </w:r>
    </w:p>
    <w:p w14:paraId="7673AA6B" w14:textId="77777777" w:rsidR="003E3544" w:rsidRPr="00441745" w:rsidRDefault="003E3544" w:rsidP="003E3544">
      <w:pPr>
        <w:pStyle w:val="Akapitzlist"/>
        <w:spacing w:line="360" w:lineRule="auto"/>
        <w:ind w:left="0"/>
        <w:jc w:val="both"/>
        <w:rPr>
          <w:rFonts w:ascii="Georgia" w:hAnsi="Georgia"/>
          <w:sz w:val="20"/>
          <w:szCs w:val="20"/>
        </w:rPr>
      </w:pPr>
      <w:r w:rsidRPr="00441745">
        <w:rPr>
          <w:rFonts w:ascii="Georgia" w:hAnsi="Georgia"/>
          <w:sz w:val="20"/>
          <w:szCs w:val="20"/>
        </w:rPr>
        <w:t>2. Zamawiający ma prawo do rozwiązania umowy w trybie natychmiastowym w przypadku powzięcia informacji, o której mowa w ust. 1.</w:t>
      </w:r>
    </w:p>
    <w:p w14:paraId="341AC9D8" w14:textId="5F154B6B" w:rsidR="003E3544" w:rsidRPr="003E3544" w:rsidRDefault="003E3544" w:rsidP="003E3544">
      <w:pPr>
        <w:pStyle w:val="Tretekstu"/>
        <w:tabs>
          <w:tab w:val="left" w:pos="0"/>
          <w:tab w:val="left" w:pos="284"/>
        </w:tabs>
        <w:spacing w:after="0" w:line="360" w:lineRule="auto"/>
        <w:jc w:val="center"/>
        <w:rPr>
          <w:rFonts w:ascii="Georgia" w:hAnsi="Georgia"/>
          <w:b/>
          <w:bCs/>
          <w:i/>
          <w:color w:val="00000A"/>
          <w:sz w:val="20"/>
          <w:szCs w:val="20"/>
        </w:rPr>
      </w:pPr>
      <w:r w:rsidRPr="00B92381">
        <w:rPr>
          <w:rFonts w:ascii="Georgia" w:hAnsi="Georgia"/>
          <w:b/>
          <w:color w:val="00000A"/>
          <w:sz w:val="20"/>
          <w:szCs w:val="20"/>
        </w:rPr>
        <w:t>§ 1</w:t>
      </w:r>
      <w:r>
        <w:rPr>
          <w:rFonts w:ascii="Georgia" w:hAnsi="Georgia"/>
          <w:b/>
          <w:color w:val="00000A"/>
          <w:sz w:val="20"/>
          <w:szCs w:val="20"/>
        </w:rPr>
        <w:t>3</w:t>
      </w:r>
      <w:r w:rsidRPr="00B92381">
        <w:rPr>
          <w:rFonts w:ascii="Georgia" w:hAnsi="Georgia"/>
          <w:b/>
          <w:color w:val="00000A"/>
          <w:sz w:val="20"/>
          <w:szCs w:val="20"/>
        </w:rPr>
        <w:t>.</w:t>
      </w:r>
    </w:p>
    <w:p w14:paraId="76A7D657" w14:textId="77777777" w:rsidR="000C05E9" w:rsidRPr="00B92381" w:rsidRDefault="000C05E9">
      <w:pPr>
        <w:pStyle w:val="Akapitzlist"/>
        <w:widowControl w:val="0"/>
        <w:numPr>
          <w:ilvl w:val="0"/>
          <w:numId w:val="53"/>
        </w:numPr>
        <w:tabs>
          <w:tab w:val="left" w:pos="0"/>
        </w:tabs>
        <w:spacing w:line="360" w:lineRule="auto"/>
        <w:ind w:left="0" w:right="-27" w:firstLine="0"/>
        <w:jc w:val="both"/>
        <w:textAlignment w:val="auto"/>
        <w:rPr>
          <w:rFonts w:ascii="Georgia" w:hAnsi="Georgia"/>
          <w:bCs/>
          <w:iCs/>
          <w:sz w:val="20"/>
          <w:szCs w:val="20"/>
        </w:rPr>
      </w:pPr>
      <w:r w:rsidRPr="00B92381">
        <w:rPr>
          <w:rFonts w:ascii="Georgia" w:hAnsi="Georgia"/>
          <w:bCs/>
          <w:iCs/>
          <w:sz w:val="20"/>
          <w:szCs w:val="20"/>
        </w:rPr>
        <w:t>Strony są zobowiązane zachować w tajemnicy wszystkie dokumenty i informacje odnoszące się do niniejszej umowy.</w:t>
      </w:r>
    </w:p>
    <w:p w14:paraId="1FD6AE09" w14:textId="77777777" w:rsidR="000C05E9" w:rsidRPr="00B92381" w:rsidRDefault="000C05E9">
      <w:pPr>
        <w:pStyle w:val="Akapitzlist"/>
        <w:widowControl w:val="0"/>
        <w:numPr>
          <w:ilvl w:val="0"/>
          <w:numId w:val="53"/>
        </w:numPr>
        <w:tabs>
          <w:tab w:val="left" w:pos="0"/>
        </w:tabs>
        <w:spacing w:line="360" w:lineRule="auto"/>
        <w:ind w:left="0" w:right="-27" w:firstLine="0"/>
        <w:jc w:val="both"/>
        <w:textAlignment w:val="auto"/>
        <w:rPr>
          <w:rFonts w:ascii="Georgia" w:hAnsi="Georgia"/>
          <w:bCs/>
          <w:iCs/>
          <w:sz w:val="20"/>
          <w:szCs w:val="20"/>
        </w:rPr>
      </w:pPr>
      <w:r w:rsidRPr="00B92381">
        <w:rPr>
          <w:rFonts w:ascii="Georgia" w:hAnsi="Georgia"/>
          <w:bCs/>
          <w:iCs/>
          <w:sz w:val="20"/>
          <w:szCs w:val="20"/>
        </w:rPr>
        <w:t>Strony zobowiązują się do zachowania w tajemnicy wszelkich informacji dotyczących strony przeciwnej, w posiadanie, których weszły w czasie realizacji przedmiotu niniejszej umowy.</w:t>
      </w:r>
    </w:p>
    <w:p w14:paraId="09DF4E70" w14:textId="77777777" w:rsidR="000C05E9" w:rsidRPr="00B92381" w:rsidRDefault="000C05E9">
      <w:pPr>
        <w:pStyle w:val="Akapitzlist"/>
        <w:widowControl w:val="0"/>
        <w:numPr>
          <w:ilvl w:val="0"/>
          <w:numId w:val="53"/>
        </w:numPr>
        <w:tabs>
          <w:tab w:val="left" w:pos="0"/>
        </w:tabs>
        <w:spacing w:line="360" w:lineRule="auto"/>
        <w:ind w:left="0" w:right="-27" w:firstLine="0"/>
        <w:jc w:val="both"/>
        <w:textAlignment w:val="auto"/>
        <w:rPr>
          <w:rFonts w:ascii="Georgia" w:hAnsi="Georgia"/>
          <w:b/>
          <w:iCs/>
          <w:sz w:val="20"/>
          <w:szCs w:val="20"/>
        </w:rPr>
      </w:pPr>
      <w:r w:rsidRPr="00B92381">
        <w:rPr>
          <w:rFonts w:ascii="Georgia" w:hAnsi="Georgia"/>
          <w:bCs/>
          <w:iCs/>
          <w:sz w:val="20"/>
          <w:szCs w:val="20"/>
        </w:rPr>
        <w:t>Wykonawca nie może powierzyć wykonania niniejszej umowy osobie trzeciej.</w:t>
      </w:r>
    </w:p>
    <w:p w14:paraId="56D0D6E2" w14:textId="14F84165" w:rsidR="000C05E9" w:rsidRPr="00B92381" w:rsidRDefault="000C05E9" w:rsidP="000C05E9">
      <w:pPr>
        <w:pStyle w:val="Tretekstu"/>
        <w:tabs>
          <w:tab w:val="left" w:pos="0"/>
          <w:tab w:val="left" w:pos="284"/>
        </w:tabs>
        <w:spacing w:after="0" w:line="360" w:lineRule="auto"/>
        <w:jc w:val="center"/>
        <w:rPr>
          <w:rFonts w:ascii="Georgia" w:hAnsi="Georgia"/>
          <w:b/>
          <w:bCs/>
          <w:i/>
          <w:color w:val="00000A"/>
          <w:sz w:val="20"/>
          <w:szCs w:val="20"/>
        </w:rPr>
      </w:pPr>
      <w:r w:rsidRPr="00B92381">
        <w:rPr>
          <w:rFonts w:ascii="Georgia" w:hAnsi="Georgia"/>
          <w:b/>
          <w:color w:val="00000A"/>
          <w:sz w:val="20"/>
          <w:szCs w:val="20"/>
        </w:rPr>
        <w:t>§ 1</w:t>
      </w:r>
      <w:r w:rsidR="003E3544">
        <w:rPr>
          <w:rFonts w:ascii="Georgia" w:hAnsi="Georgia"/>
          <w:b/>
          <w:color w:val="00000A"/>
          <w:sz w:val="20"/>
          <w:szCs w:val="20"/>
        </w:rPr>
        <w:t>4</w:t>
      </w:r>
      <w:r w:rsidRPr="00B92381">
        <w:rPr>
          <w:rFonts w:ascii="Georgia" w:hAnsi="Georgia"/>
          <w:b/>
          <w:color w:val="00000A"/>
          <w:sz w:val="20"/>
          <w:szCs w:val="20"/>
        </w:rPr>
        <w:t>.</w:t>
      </w:r>
    </w:p>
    <w:p w14:paraId="24D07EC9" w14:textId="77777777" w:rsidR="000C05E9" w:rsidRPr="00B92381" w:rsidRDefault="000C05E9">
      <w:pPr>
        <w:pStyle w:val="Tretekstu"/>
        <w:widowControl w:val="0"/>
        <w:numPr>
          <w:ilvl w:val="0"/>
          <w:numId w:val="55"/>
        </w:numPr>
        <w:tabs>
          <w:tab w:val="left" w:pos="0"/>
        </w:tabs>
        <w:spacing w:after="0" w:line="360" w:lineRule="auto"/>
        <w:ind w:right="-28"/>
        <w:jc w:val="both"/>
        <w:textAlignment w:val="baseline"/>
        <w:rPr>
          <w:rFonts w:ascii="Georgia" w:hAnsi="Georgia" w:cs="Georgia"/>
          <w:b/>
          <w:bCs/>
          <w:i/>
          <w:iCs/>
          <w:sz w:val="20"/>
          <w:szCs w:val="20"/>
        </w:rPr>
      </w:pPr>
      <w:r w:rsidRPr="00B92381">
        <w:rPr>
          <w:rFonts w:ascii="Georgia" w:hAnsi="Georgia" w:cs="Georgia"/>
          <w:sz w:val="20"/>
          <w:szCs w:val="20"/>
        </w:rPr>
        <w:t>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6D9CA0F6" w14:textId="77777777" w:rsidR="000C05E9" w:rsidRPr="00B92381" w:rsidRDefault="000C05E9">
      <w:pPr>
        <w:pStyle w:val="Tretekstu"/>
        <w:widowControl w:val="0"/>
        <w:numPr>
          <w:ilvl w:val="0"/>
          <w:numId w:val="55"/>
        </w:numPr>
        <w:tabs>
          <w:tab w:val="left" w:pos="0"/>
        </w:tabs>
        <w:spacing w:after="0" w:line="360" w:lineRule="auto"/>
        <w:ind w:right="-28"/>
        <w:jc w:val="both"/>
        <w:textAlignment w:val="baseline"/>
        <w:rPr>
          <w:rFonts w:ascii="Georgia" w:hAnsi="Georgia" w:cs="Georgia"/>
          <w:b/>
          <w:bCs/>
          <w:i/>
          <w:iCs/>
          <w:sz w:val="20"/>
          <w:szCs w:val="20"/>
        </w:rPr>
      </w:pPr>
      <w:r w:rsidRPr="00B92381">
        <w:rPr>
          <w:rFonts w:ascii="Georgia" w:hAnsi="Georgia" w:cs="Georgia"/>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2CD7E332" w14:textId="77777777" w:rsidR="000C05E9" w:rsidRPr="00B92381" w:rsidRDefault="000C05E9">
      <w:pPr>
        <w:pStyle w:val="Tretekstu"/>
        <w:widowControl w:val="0"/>
        <w:numPr>
          <w:ilvl w:val="0"/>
          <w:numId w:val="55"/>
        </w:numPr>
        <w:tabs>
          <w:tab w:val="left" w:pos="0"/>
        </w:tabs>
        <w:spacing w:after="0" w:line="360" w:lineRule="auto"/>
        <w:ind w:right="-28"/>
        <w:jc w:val="both"/>
        <w:textAlignment w:val="baseline"/>
        <w:rPr>
          <w:rFonts w:ascii="Georgia" w:hAnsi="Georgia" w:cs="Georgia"/>
          <w:b/>
          <w:bCs/>
          <w:i/>
          <w:iCs/>
          <w:sz w:val="20"/>
          <w:szCs w:val="20"/>
        </w:rPr>
      </w:pPr>
      <w:r w:rsidRPr="00B92381">
        <w:rPr>
          <w:rFonts w:ascii="Georgia" w:hAnsi="Georgia" w:cs="Georgia"/>
          <w:sz w:val="20"/>
          <w:szCs w:val="20"/>
        </w:rPr>
        <w:t>Wyklucza się udzielenia przez Wykonawcę upoważnienia, które skutkowałoby uprawnieniem podmiotu trzeciego do administrowania wierzytelnością, w tym dochodzenie wierzytelności wynikających z niniejszej umowy.</w:t>
      </w:r>
    </w:p>
    <w:p w14:paraId="7133C94E" w14:textId="53241292" w:rsidR="000C05E9" w:rsidRPr="00B92381" w:rsidRDefault="000C05E9" w:rsidP="000C05E9">
      <w:pPr>
        <w:pStyle w:val="Tretekstu"/>
        <w:tabs>
          <w:tab w:val="left" w:pos="0"/>
          <w:tab w:val="left" w:pos="284"/>
        </w:tabs>
        <w:spacing w:after="0" w:line="360" w:lineRule="auto"/>
        <w:jc w:val="center"/>
        <w:rPr>
          <w:rFonts w:ascii="Georgia" w:hAnsi="Georgia"/>
          <w:b/>
          <w:bCs/>
          <w:i/>
          <w:iCs/>
          <w:color w:val="00000A"/>
          <w:sz w:val="20"/>
          <w:szCs w:val="20"/>
        </w:rPr>
      </w:pPr>
      <w:r w:rsidRPr="00B92381">
        <w:rPr>
          <w:rFonts w:ascii="Georgia" w:hAnsi="Georgia"/>
          <w:b/>
          <w:color w:val="00000A"/>
          <w:sz w:val="20"/>
          <w:szCs w:val="20"/>
        </w:rPr>
        <w:t>§ 1</w:t>
      </w:r>
      <w:r w:rsidR="003E3544">
        <w:rPr>
          <w:rFonts w:ascii="Georgia" w:hAnsi="Georgia"/>
          <w:b/>
          <w:color w:val="00000A"/>
          <w:sz w:val="20"/>
          <w:szCs w:val="20"/>
        </w:rPr>
        <w:t>5</w:t>
      </w:r>
      <w:r w:rsidRPr="00B92381">
        <w:rPr>
          <w:rFonts w:ascii="Georgia" w:hAnsi="Georgia"/>
          <w:b/>
          <w:color w:val="00000A"/>
          <w:sz w:val="20"/>
          <w:szCs w:val="20"/>
        </w:rPr>
        <w:t>.</w:t>
      </w:r>
    </w:p>
    <w:p w14:paraId="6ABEB4DD" w14:textId="77777777" w:rsidR="000C05E9" w:rsidRPr="00B92381" w:rsidRDefault="000C05E9">
      <w:pPr>
        <w:pStyle w:val="Normalny1"/>
        <w:numPr>
          <w:ilvl w:val="0"/>
          <w:numId w:val="50"/>
        </w:numPr>
        <w:tabs>
          <w:tab w:val="left" w:pos="0"/>
        </w:tabs>
        <w:spacing w:line="360" w:lineRule="auto"/>
        <w:ind w:left="0" w:right="-27" w:firstLine="0"/>
        <w:jc w:val="both"/>
        <w:rPr>
          <w:sz w:val="20"/>
          <w:szCs w:val="20"/>
        </w:rPr>
      </w:pPr>
      <w:r w:rsidRPr="00B92381">
        <w:rPr>
          <w:sz w:val="20"/>
          <w:szCs w:val="20"/>
        </w:rPr>
        <w:t>Wszelkie zmiany niniejszej umowy wymagają dla swej ważności formy pisemnej.</w:t>
      </w:r>
    </w:p>
    <w:p w14:paraId="312D621F" w14:textId="77777777" w:rsidR="000C05E9" w:rsidRPr="00B92381" w:rsidRDefault="000C05E9">
      <w:pPr>
        <w:pStyle w:val="Normalny1"/>
        <w:numPr>
          <w:ilvl w:val="0"/>
          <w:numId w:val="50"/>
        </w:numPr>
        <w:tabs>
          <w:tab w:val="left" w:pos="0"/>
        </w:tabs>
        <w:spacing w:line="360" w:lineRule="auto"/>
        <w:ind w:left="0" w:right="-27" w:firstLine="0"/>
        <w:jc w:val="both"/>
        <w:rPr>
          <w:bCs/>
          <w:sz w:val="20"/>
          <w:szCs w:val="20"/>
        </w:rPr>
      </w:pPr>
      <w:r w:rsidRPr="00B92381">
        <w:rPr>
          <w:sz w:val="20"/>
          <w:szCs w:val="20"/>
        </w:rPr>
        <w:t>W sprawach nieuregulowanych w umowie mają zastosowanie przepisy Kodeksu Cywilnego, Ustawy Prawo Zamówień Publicznych.</w:t>
      </w:r>
    </w:p>
    <w:p w14:paraId="3519FEF4" w14:textId="77777777" w:rsidR="000C05E9" w:rsidRPr="00B92381" w:rsidRDefault="000C05E9">
      <w:pPr>
        <w:pStyle w:val="Normalny1"/>
        <w:numPr>
          <w:ilvl w:val="0"/>
          <w:numId w:val="50"/>
        </w:numPr>
        <w:tabs>
          <w:tab w:val="left" w:pos="0"/>
        </w:tabs>
        <w:spacing w:line="360" w:lineRule="auto"/>
        <w:ind w:left="0" w:right="-27" w:firstLine="0"/>
        <w:jc w:val="both"/>
        <w:rPr>
          <w:b/>
          <w:i/>
          <w:sz w:val="20"/>
          <w:szCs w:val="20"/>
        </w:rPr>
      </w:pPr>
      <w:r w:rsidRPr="00B92381">
        <w:rPr>
          <w:sz w:val="20"/>
          <w:szCs w:val="20"/>
        </w:rPr>
        <w:t xml:space="preserve">Ewentualne spory powstałe na tle realizacji tej umowy, strony poddają rozstrzygnięciu właściwego miejscowo dla siedziby Zamawiającego sądu powszechnego. </w:t>
      </w:r>
    </w:p>
    <w:p w14:paraId="41569941" w14:textId="743B0676" w:rsidR="000C05E9" w:rsidRPr="00B92381" w:rsidRDefault="000C05E9" w:rsidP="000C05E9">
      <w:pPr>
        <w:pStyle w:val="Normalny1"/>
        <w:tabs>
          <w:tab w:val="left" w:pos="0"/>
        </w:tabs>
        <w:spacing w:line="360" w:lineRule="auto"/>
        <w:ind w:right="-27"/>
        <w:jc w:val="center"/>
        <w:rPr>
          <w:b/>
          <w:sz w:val="20"/>
          <w:szCs w:val="20"/>
        </w:rPr>
      </w:pPr>
      <w:r w:rsidRPr="00B92381">
        <w:rPr>
          <w:b/>
          <w:sz w:val="20"/>
          <w:szCs w:val="20"/>
        </w:rPr>
        <w:t>§ 1</w:t>
      </w:r>
      <w:r w:rsidR="003E3544">
        <w:rPr>
          <w:b/>
          <w:sz w:val="20"/>
          <w:szCs w:val="20"/>
        </w:rPr>
        <w:t>6</w:t>
      </w:r>
      <w:r w:rsidRPr="00B92381">
        <w:rPr>
          <w:b/>
          <w:sz w:val="20"/>
          <w:szCs w:val="20"/>
        </w:rPr>
        <w:t>.</w:t>
      </w:r>
    </w:p>
    <w:p w14:paraId="32421873" w14:textId="77777777" w:rsidR="000C05E9" w:rsidRPr="00B92381" w:rsidRDefault="000C05E9" w:rsidP="000C05E9">
      <w:pPr>
        <w:pStyle w:val="Tretekstu"/>
        <w:tabs>
          <w:tab w:val="left" w:pos="0"/>
          <w:tab w:val="left" w:pos="284"/>
        </w:tabs>
        <w:spacing w:after="0" w:line="360" w:lineRule="auto"/>
        <w:jc w:val="both"/>
        <w:rPr>
          <w:rFonts w:ascii="Georgia" w:hAnsi="Georgia"/>
          <w:b/>
          <w:i/>
          <w:color w:val="00000A"/>
          <w:sz w:val="20"/>
          <w:szCs w:val="20"/>
        </w:rPr>
      </w:pPr>
      <w:r w:rsidRPr="00B92381">
        <w:rPr>
          <w:rFonts w:ascii="Georgia" w:hAnsi="Georgia"/>
          <w:color w:val="00000A"/>
          <w:sz w:val="20"/>
          <w:szCs w:val="20"/>
        </w:rPr>
        <w:t xml:space="preserve">Umowę sporządzono w </w:t>
      </w:r>
      <w:r>
        <w:rPr>
          <w:rFonts w:ascii="Georgia" w:hAnsi="Georgia"/>
          <w:color w:val="00000A"/>
          <w:sz w:val="20"/>
          <w:szCs w:val="20"/>
        </w:rPr>
        <w:t>dwóch</w:t>
      </w:r>
      <w:r w:rsidRPr="00B92381">
        <w:rPr>
          <w:rFonts w:ascii="Georgia" w:hAnsi="Georgia"/>
          <w:color w:val="00000A"/>
          <w:sz w:val="20"/>
          <w:szCs w:val="20"/>
        </w:rPr>
        <w:t xml:space="preserve"> jednobrzmiących egzemplarzach, </w:t>
      </w:r>
      <w:r>
        <w:rPr>
          <w:rFonts w:ascii="Georgia" w:hAnsi="Georgia"/>
          <w:color w:val="00000A"/>
          <w:sz w:val="20"/>
          <w:szCs w:val="20"/>
        </w:rPr>
        <w:t>po jednym dla każdej ze Stron.</w:t>
      </w:r>
    </w:p>
    <w:p w14:paraId="273713BB" w14:textId="77777777" w:rsidR="000C05E9" w:rsidRPr="00B92381" w:rsidRDefault="000C05E9" w:rsidP="000C05E9">
      <w:pPr>
        <w:pStyle w:val="Tretekstu"/>
        <w:tabs>
          <w:tab w:val="left" w:pos="0"/>
          <w:tab w:val="left" w:pos="284"/>
        </w:tabs>
        <w:spacing w:after="0" w:line="360" w:lineRule="auto"/>
        <w:jc w:val="both"/>
        <w:rPr>
          <w:rFonts w:ascii="Georgia" w:hAnsi="Georgia"/>
          <w:b/>
          <w:i/>
          <w:color w:val="00000A"/>
          <w:sz w:val="20"/>
          <w:szCs w:val="20"/>
        </w:rPr>
      </w:pPr>
    </w:p>
    <w:p w14:paraId="06FCA5E2" w14:textId="77777777" w:rsidR="000C05E9" w:rsidRDefault="000C05E9" w:rsidP="000C05E9">
      <w:pPr>
        <w:pStyle w:val="Tretekstu"/>
        <w:spacing w:after="0" w:line="360" w:lineRule="auto"/>
        <w:jc w:val="center"/>
        <w:rPr>
          <w:rFonts w:ascii="Georgia" w:hAnsi="Georgia"/>
          <w:b/>
          <w:iCs/>
          <w:color w:val="00000A"/>
          <w:sz w:val="20"/>
          <w:szCs w:val="20"/>
        </w:rPr>
      </w:pPr>
      <w:r w:rsidRPr="00B92381">
        <w:rPr>
          <w:rFonts w:ascii="Georgia" w:hAnsi="Georgia"/>
          <w:b/>
          <w:bCs/>
          <w:iCs/>
          <w:color w:val="00000A"/>
          <w:sz w:val="20"/>
          <w:szCs w:val="20"/>
        </w:rPr>
        <w:t xml:space="preserve">WYKONAWCA: </w:t>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t>ZAMAWIAJĄCY:</w:t>
      </w:r>
    </w:p>
    <w:p w14:paraId="25748461" w14:textId="300FDF04" w:rsidR="000C05E9" w:rsidRDefault="000C05E9" w:rsidP="000C05E9">
      <w:pPr>
        <w:pStyle w:val="Tretekstu"/>
        <w:spacing w:after="0" w:line="360" w:lineRule="auto"/>
        <w:jc w:val="center"/>
        <w:rPr>
          <w:rFonts w:ascii="Georgia" w:hAnsi="Georgia"/>
          <w:b/>
          <w:iCs/>
          <w:color w:val="00000A"/>
          <w:sz w:val="20"/>
          <w:szCs w:val="20"/>
        </w:rPr>
      </w:pPr>
    </w:p>
    <w:p w14:paraId="6BEB65E1" w14:textId="40B0693E" w:rsidR="00752E1C" w:rsidRDefault="00752E1C" w:rsidP="000C05E9">
      <w:pPr>
        <w:pStyle w:val="Tretekstu"/>
        <w:spacing w:after="0" w:line="360" w:lineRule="auto"/>
        <w:jc w:val="center"/>
        <w:rPr>
          <w:rFonts w:ascii="Georgia" w:hAnsi="Georgia"/>
          <w:b/>
          <w:iCs/>
          <w:color w:val="00000A"/>
          <w:sz w:val="20"/>
          <w:szCs w:val="20"/>
        </w:rPr>
      </w:pPr>
    </w:p>
    <w:p w14:paraId="4AC236C8" w14:textId="17BC6688" w:rsidR="00752E1C" w:rsidRDefault="00752E1C" w:rsidP="000C05E9">
      <w:pPr>
        <w:pStyle w:val="Tretekstu"/>
        <w:spacing w:after="0" w:line="360" w:lineRule="auto"/>
        <w:jc w:val="center"/>
        <w:rPr>
          <w:rFonts w:ascii="Georgia" w:hAnsi="Georgia"/>
          <w:b/>
          <w:iCs/>
          <w:color w:val="00000A"/>
          <w:sz w:val="20"/>
          <w:szCs w:val="20"/>
        </w:rPr>
      </w:pPr>
    </w:p>
    <w:p w14:paraId="31B63B03" w14:textId="3702A022" w:rsidR="00752E1C" w:rsidRDefault="00752E1C" w:rsidP="000C05E9">
      <w:pPr>
        <w:pStyle w:val="Tretekstu"/>
        <w:spacing w:after="0" w:line="360" w:lineRule="auto"/>
        <w:jc w:val="center"/>
        <w:rPr>
          <w:rFonts w:ascii="Georgia" w:hAnsi="Georgia"/>
          <w:b/>
          <w:iCs/>
          <w:color w:val="00000A"/>
          <w:sz w:val="20"/>
          <w:szCs w:val="20"/>
        </w:rPr>
      </w:pPr>
    </w:p>
    <w:p w14:paraId="7AC5FB1C" w14:textId="77777777" w:rsidR="00752E1C" w:rsidRDefault="00752E1C" w:rsidP="000C05E9">
      <w:pPr>
        <w:pStyle w:val="Tretekstu"/>
        <w:spacing w:after="0" w:line="360" w:lineRule="auto"/>
        <w:jc w:val="center"/>
        <w:rPr>
          <w:rFonts w:ascii="Georgia" w:hAnsi="Georgia"/>
          <w:b/>
          <w:iCs/>
          <w:color w:val="00000A"/>
          <w:sz w:val="20"/>
          <w:szCs w:val="20"/>
        </w:rPr>
      </w:pPr>
    </w:p>
    <w:p w14:paraId="387CEE0F" w14:textId="77777777" w:rsidR="000C05E9" w:rsidRDefault="000C05E9" w:rsidP="000C05E9">
      <w:pPr>
        <w:pStyle w:val="Tretekstu"/>
        <w:spacing w:after="0" w:line="360" w:lineRule="auto"/>
        <w:jc w:val="center"/>
        <w:rPr>
          <w:rFonts w:ascii="Georgia" w:hAnsi="Georgia"/>
          <w:b/>
          <w:iCs/>
          <w:color w:val="00000A"/>
          <w:sz w:val="20"/>
          <w:szCs w:val="20"/>
        </w:rPr>
      </w:pPr>
    </w:p>
    <w:p w14:paraId="2BC58373" w14:textId="77777777" w:rsidR="000C05E9" w:rsidRPr="00D4787D" w:rsidRDefault="000C05E9" w:rsidP="000C05E9">
      <w:pPr>
        <w:pStyle w:val="Tretekstu"/>
        <w:spacing w:after="0" w:line="360" w:lineRule="auto"/>
        <w:rPr>
          <w:rFonts w:ascii="Georgia" w:hAnsi="Georgia"/>
          <w:bCs/>
          <w:iCs/>
          <w:color w:val="00000A"/>
          <w:sz w:val="18"/>
          <w:szCs w:val="18"/>
        </w:rPr>
      </w:pPr>
      <w:r w:rsidRPr="00D4787D">
        <w:rPr>
          <w:rFonts w:ascii="Georgia" w:hAnsi="Georgia"/>
          <w:bCs/>
          <w:iCs/>
          <w:color w:val="00000A"/>
          <w:sz w:val="18"/>
          <w:szCs w:val="18"/>
        </w:rPr>
        <w:t xml:space="preserve">Załączniki: </w:t>
      </w:r>
    </w:p>
    <w:p w14:paraId="7788A39A" w14:textId="77777777" w:rsidR="000A2DC9" w:rsidRDefault="000A2DC9">
      <w:pPr>
        <w:suppressAutoHyphens w:val="0"/>
        <w:spacing w:after="160" w:line="259" w:lineRule="auto"/>
        <w:textAlignment w:val="auto"/>
        <w:rPr>
          <w:rFonts w:ascii="Georgia" w:hAnsi="Georgia" w:cs="Georgia"/>
          <w:b/>
          <w:i/>
          <w:iCs/>
          <w:sz w:val="20"/>
          <w:szCs w:val="20"/>
        </w:rPr>
      </w:pPr>
      <w:bookmarkStart w:id="101" w:name="_Toc63852704"/>
      <w:bookmarkStart w:id="102" w:name="_Toc63852872"/>
      <w:r>
        <w:rPr>
          <w:rFonts w:ascii="Georgia" w:hAnsi="Georgia" w:cs="Georgia"/>
          <w:b/>
          <w:bCs/>
          <w:i/>
          <w:iCs/>
          <w:sz w:val="20"/>
          <w:szCs w:val="20"/>
        </w:rPr>
        <w:br w:type="page"/>
      </w:r>
    </w:p>
    <w:p w14:paraId="11DF5803" w14:textId="76856BE2" w:rsidR="000C05E9" w:rsidRPr="00E60300" w:rsidRDefault="000C05E9" w:rsidP="000C05E9">
      <w:pPr>
        <w:pStyle w:val="Nagwek1"/>
        <w:spacing w:before="0" w:after="0" w:line="360" w:lineRule="auto"/>
        <w:jc w:val="right"/>
        <w:rPr>
          <w:rFonts w:ascii="Georgia" w:hAnsi="Georgia" w:cs="Georgia"/>
          <w:b/>
          <w:bCs w:val="0"/>
          <w:i/>
          <w:iCs/>
          <w:sz w:val="20"/>
          <w:szCs w:val="20"/>
        </w:rPr>
      </w:pPr>
      <w:bookmarkStart w:id="103" w:name="_Toc125538328"/>
      <w:r w:rsidRPr="00E60300">
        <w:rPr>
          <w:rFonts w:ascii="Georgia" w:hAnsi="Georgia" w:cs="Georgia"/>
          <w:b/>
          <w:bCs w:val="0"/>
          <w:i/>
          <w:iCs/>
          <w:sz w:val="20"/>
          <w:szCs w:val="20"/>
        </w:rPr>
        <w:t xml:space="preserve">Załącznik nr </w:t>
      </w:r>
      <w:r w:rsidR="002F4A77">
        <w:rPr>
          <w:rFonts w:ascii="Georgia" w:hAnsi="Georgia" w:cs="Georgia"/>
          <w:b/>
          <w:bCs w:val="0"/>
          <w:i/>
          <w:iCs/>
          <w:sz w:val="20"/>
          <w:szCs w:val="20"/>
        </w:rPr>
        <w:t>10</w:t>
      </w:r>
      <w:r w:rsidRPr="00E60300">
        <w:rPr>
          <w:rFonts w:ascii="Georgia" w:hAnsi="Georgia" w:cs="Georgia"/>
          <w:b/>
          <w:bCs w:val="0"/>
          <w:i/>
          <w:iCs/>
          <w:sz w:val="20"/>
          <w:szCs w:val="20"/>
        </w:rPr>
        <w:t xml:space="preserve"> do SWZ</w:t>
      </w:r>
      <w:bookmarkEnd w:id="101"/>
      <w:bookmarkEnd w:id="102"/>
      <w:bookmarkEnd w:id="103"/>
    </w:p>
    <w:p w14:paraId="692D8E11" w14:textId="77777777" w:rsidR="000C05E9" w:rsidRPr="00B92381" w:rsidRDefault="000C05E9" w:rsidP="000C05E9">
      <w:pPr>
        <w:rPr>
          <w:rFonts w:ascii="Georgia" w:hAnsi="Georgia" w:cs="Verdana"/>
          <w:sz w:val="20"/>
          <w:szCs w:val="20"/>
        </w:rPr>
      </w:pPr>
    </w:p>
    <w:p w14:paraId="63975DC6" w14:textId="7ADB39A6" w:rsidR="000C05E9" w:rsidRPr="000C05E9" w:rsidRDefault="000C05E9" w:rsidP="000C05E9">
      <w:pPr>
        <w:spacing w:line="360" w:lineRule="auto"/>
        <w:ind w:firstLine="708"/>
        <w:jc w:val="center"/>
        <w:rPr>
          <w:rFonts w:ascii="Georgia" w:hAnsi="Georgia"/>
          <w:b/>
          <w:sz w:val="20"/>
          <w:szCs w:val="20"/>
        </w:rPr>
      </w:pPr>
      <w:r w:rsidRPr="00A2285E">
        <w:rPr>
          <w:rFonts w:ascii="Georgia" w:hAnsi="Georgia" w:cs="Verdana"/>
          <w:b/>
          <w:sz w:val="20"/>
          <w:szCs w:val="20"/>
        </w:rPr>
        <w:t xml:space="preserve">Projekt umowy użyczenia </w:t>
      </w:r>
    </w:p>
    <w:p w14:paraId="40F57296" w14:textId="77777777" w:rsidR="000C05E9" w:rsidRPr="00B92381" w:rsidRDefault="000C05E9" w:rsidP="000C05E9">
      <w:pPr>
        <w:spacing w:line="360" w:lineRule="auto"/>
        <w:jc w:val="both"/>
        <w:rPr>
          <w:rFonts w:ascii="Georgia" w:hAnsi="Georgia" w:cs="Georgia"/>
          <w:sz w:val="20"/>
          <w:szCs w:val="20"/>
        </w:rPr>
      </w:pPr>
      <w:r w:rsidRPr="00B92381">
        <w:rPr>
          <w:rFonts w:ascii="Georgia" w:hAnsi="Georgia" w:cs="Georgia"/>
          <w:sz w:val="20"/>
          <w:szCs w:val="20"/>
        </w:rPr>
        <w:t>zawarta w dniu ............................. w Wadowicach pomiędzy:</w:t>
      </w:r>
    </w:p>
    <w:p w14:paraId="45C74B23" w14:textId="77777777" w:rsidR="000C05E9" w:rsidRPr="00301D31" w:rsidRDefault="000C05E9" w:rsidP="000C05E9">
      <w:pPr>
        <w:spacing w:line="360" w:lineRule="auto"/>
        <w:jc w:val="both"/>
        <w:rPr>
          <w:rFonts w:ascii="Georgia" w:eastAsia="Calibri" w:hAnsi="Georgia" w:cs="Arial"/>
          <w:sz w:val="20"/>
          <w:szCs w:val="20"/>
        </w:rPr>
      </w:pPr>
      <w:r w:rsidRPr="00B92381">
        <w:rPr>
          <w:rFonts w:ascii="Georgia" w:hAnsi="Georgia" w:cs="Georgia"/>
          <w:b/>
          <w:bCs/>
          <w:sz w:val="20"/>
          <w:szCs w:val="20"/>
        </w:rPr>
        <w:t>Zespołem Zakładów Opieki Zdrowotnej w Wadowicach</w:t>
      </w:r>
      <w:r w:rsidRPr="00B92381">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„Zamawiającym” </w:t>
      </w:r>
      <w:r>
        <w:rPr>
          <w:rFonts w:ascii="Georgia" w:hAnsi="Georgia" w:cs="Georgia"/>
          <w:sz w:val="20"/>
          <w:szCs w:val="20"/>
        </w:rPr>
        <w:t xml:space="preserve">reprezentowanym przez </w:t>
      </w:r>
      <w:r w:rsidRPr="00301D31">
        <w:rPr>
          <w:rFonts w:ascii="Georgia" w:eastAsia="Calibri" w:hAnsi="Georgia" w:cs="Arial"/>
          <w:sz w:val="20"/>
          <w:szCs w:val="20"/>
        </w:rPr>
        <w:t>pełnomocnika:</w:t>
      </w:r>
    </w:p>
    <w:p w14:paraId="099A510A" w14:textId="77777777" w:rsidR="000C05E9" w:rsidRPr="000D6F66" w:rsidRDefault="000C05E9" w:rsidP="000C05E9">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15E6E60" w14:textId="00239F83" w:rsidR="000C05E9" w:rsidRPr="00B92381" w:rsidRDefault="000C05E9" w:rsidP="000C05E9">
      <w:pPr>
        <w:spacing w:line="360" w:lineRule="auto"/>
        <w:jc w:val="both"/>
        <w:rPr>
          <w:rFonts w:ascii="Georgia" w:hAnsi="Georgia" w:cs="Georgia"/>
          <w:sz w:val="20"/>
          <w:szCs w:val="20"/>
        </w:rPr>
      </w:pPr>
    </w:p>
    <w:p w14:paraId="6EBD030F" w14:textId="77777777" w:rsidR="000C05E9" w:rsidRPr="00B92381" w:rsidRDefault="000C05E9" w:rsidP="000C05E9">
      <w:pPr>
        <w:spacing w:line="360" w:lineRule="auto"/>
        <w:jc w:val="both"/>
        <w:rPr>
          <w:rFonts w:ascii="Georgia" w:hAnsi="Georgia" w:cs="Georgia"/>
          <w:sz w:val="20"/>
          <w:szCs w:val="20"/>
        </w:rPr>
      </w:pPr>
      <w:r w:rsidRPr="00B92381">
        <w:rPr>
          <w:rFonts w:ascii="Georgia" w:hAnsi="Georgia" w:cs="Georgia"/>
          <w:sz w:val="20"/>
          <w:szCs w:val="20"/>
        </w:rPr>
        <w:t>a ..................................................... Regon: .............................</w:t>
      </w:r>
      <w:r w:rsidRPr="00B92381">
        <w:rPr>
          <w:rFonts w:ascii="Georgia" w:hAnsi="Georgia" w:cs="Georgia"/>
          <w:sz w:val="20"/>
          <w:szCs w:val="20"/>
        </w:rPr>
        <w:tab/>
        <w:t xml:space="preserve"> NIP: ................................, zwanym w treści umowy „Użyczający,”, reprezentowanym przez: ............................................ .....................................</w:t>
      </w:r>
    </w:p>
    <w:p w14:paraId="642B3A67" w14:textId="77777777" w:rsidR="000C05E9" w:rsidRPr="00B92381" w:rsidRDefault="000C05E9" w:rsidP="000C05E9">
      <w:pPr>
        <w:spacing w:line="360" w:lineRule="auto"/>
        <w:jc w:val="both"/>
        <w:rPr>
          <w:rFonts w:ascii="Georgia" w:hAnsi="Georgia" w:cs="Verdana"/>
          <w:b/>
          <w:sz w:val="20"/>
          <w:szCs w:val="20"/>
        </w:rPr>
      </w:pPr>
    </w:p>
    <w:p w14:paraId="696C673E" w14:textId="77777777" w:rsidR="000C05E9" w:rsidRPr="0021774D" w:rsidRDefault="000C05E9" w:rsidP="0021774D">
      <w:pPr>
        <w:spacing w:line="360" w:lineRule="auto"/>
        <w:jc w:val="center"/>
        <w:rPr>
          <w:rFonts w:ascii="Georgia" w:hAnsi="Georgia"/>
          <w:i/>
          <w:iCs/>
          <w:sz w:val="20"/>
          <w:szCs w:val="20"/>
        </w:rPr>
      </w:pPr>
      <w:r w:rsidRPr="0021774D">
        <w:rPr>
          <w:rFonts w:ascii="Georgia" w:hAnsi="Georgia" w:cs="Verdana"/>
          <w:i/>
          <w:iCs/>
          <w:sz w:val="20"/>
          <w:szCs w:val="20"/>
        </w:rPr>
        <w:t>Strony niniejszej umowy zgodnie postanawiają zawrzeć umowę o następującej treści, przy czym oferta Wykonawcy stanowi integralną część umowy.</w:t>
      </w:r>
    </w:p>
    <w:p w14:paraId="7EC1AFF4" w14:textId="77777777" w:rsidR="000C05E9" w:rsidRPr="00B92381" w:rsidRDefault="000C05E9" w:rsidP="000C05E9">
      <w:pPr>
        <w:spacing w:line="360" w:lineRule="auto"/>
        <w:jc w:val="both"/>
        <w:rPr>
          <w:rFonts w:ascii="Georgia" w:hAnsi="Georgia" w:cs="Verdana"/>
          <w:sz w:val="20"/>
          <w:szCs w:val="20"/>
        </w:rPr>
      </w:pPr>
    </w:p>
    <w:p w14:paraId="67881C33"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 1</w:t>
      </w:r>
    </w:p>
    <w:p w14:paraId="6BAEB468" w14:textId="77777777" w:rsidR="000C05E9" w:rsidRPr="00B92381" w:rsidRDefault="000C05E9" w:rsidP="000C05E9">
      <w:pPr>
        <w:spacing w:line="360" w:lineRule="auto"/>
        <w:rPr>
          <w:rFonts w:ascii="Georgia" w:hAnsi="Georgia"/>
          <w:sz w:val="20"/>
          <w:szCs w:val="20"/>
        </w:rPr>
      </w:pPr>
      <w:r w:rsidRPr="00B92381">
        <w:rPr>
          <w:rFonts w:ascii="Georgia" w:hAnsi="Georgia"/>
          <w:sz w:val="20"/>
          <w:szCs w:val="20"/>
        </w:rPr>
        <w:t>1. Użyczający użycza na czas trwania umowy :</w:t>
      </w:r>
    </w:p>
    <w:p w14:paraId="00BD2408" w14:textId="798E127C" w:rsidR="000C05E9" w:rsidRPr="00B92381" w:rsidRDefault="000C05E9" w:rsidP="00D23935">
      <w:pPr>
        <w:spacing w:line="360" w:lineRule="auto"/>
        <w:jc w:val="both"/>
        <w:rPr>
          <w:rFonts w:ascii="Georgia" w:hAnsi="Georgia"/>
          <w:sz w:val="20"/>
          <w:szCs w:val="20"/>
        </w:rPr>
      </w:pPr>
      <w:r w:rsidRPr="00B92381">
        <w:rPr>
          <w:rFonts w:ascii="Georgia" w:hAnsi="Georgia" w:cs="Verdana"/>
          <w:b/>
          <w:bCs/>
          <w:spacing w:val="-10"/>
          <w:sz w:val="20"/>
          <w:szCs w:val="20"/>
        </w:rPr>
        <w:t xml:space="preserve"> - 1</w:t>
      </w:r>
      <w:r w:rsidR="0021774D">
        <w:rPr>
          <w:rFonts w:ascii="Georgia" w:hAnsi="Georgia" w:cs="Verdana"/>
          <w:b/>
          <w:bCs/>
          <w:spacing w:val="-10"/>
          <w:sz w:val="20"/>
          <w:szCs w:val="20"/>
        </w:rPr>
        <w:t>1</w:t>
      </w:r>
      <w:r w:rsidRPr="00B92381">
        <w:rPr>
          <w:rFonts w:ascii="Georgia" w:hAnsi="Georgia" w:cs="Verdana"/>
          <w:b/>
          <w:bCs/>
          <w:spacing w:val="-10"/>
          <w:sz w:val="20"/>
          <w:szCs w:val="20"/>
        </w:rPr>
        <w:t xml:space="preserve"> szt</w:t>
      </w:r>
      <w:r w:rsidRPr="00B92381">
        <w:rPr>
          <w:rFonts w:ascii="Georgia" w:hAnsi="Georgia" w:cs="Verdana"/>
          <w:spacing w:val="-10"/>
          <w:sz w:val="20"/>
          <w:szCs w:val="20"/>
        </w:rPr>
        <w:t>. nowych wózków kelnerskich  z 2 półkami, na  gumowych kółkach-2 z hamulcami, max  udźwig do 75 kg na półkę,</w:t>
      </w:r>
      <w:r w:rsidR="0021774D">
        <w:rPr>
          <w:rFonts w:ascii="Georgia" w:hAnsi="Georgia" w:cs="Verdana"/>
          <w:spacing w:val="-10"/>
          <w:sz w:val="20"/>
          <w:szCs w:val="20"/>
        </w:rPr>
        <w:br/>
      </w:r>
      <w:r w:rsidRPr="00B92381">
        <w:rPr>
          <w:rFonts w:ascii="Georgia" w:hAnsi="Georgia" w:cs="Verdana"/>
          <w:spacing w:val="-10"/>
          <w:sz w:val="20"/>
          <w:szCs w:val="20"/>
        </w:rPr>
        <w:t xml:space="preserve">o wymiarach  powierzchni roboczej około  800x500 mm. </w:t>
      </w:r>
    </w:p>
    <w:p w14:paraId="731BFA9B"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 xml:space="preserve">2. Wózki o których mowa, będą dostarczone  Zamawiającemu przez Wykonawcę   przed rozpoczęciem usługi. Wózki będą przechowywane na oddziałach Zamawiającego </w:t>
      </w:r>
      <w:r w:rsidRPr="00B92381">
        <w:rPr>
          <w:rFonts w:ascii="Georgia" w:hAnsi="Georgia" w:cs="Verdana"/>
          <w:spacing w:val="-10"/>
          <w:sz w:val="20"/>
          <w:szCs w:val="20"/>
        </w:rPr>
        <w:t xml:space="preserve">i będą  używane  zgodnie z ich przeznaczeniem. </w:t>
      </w:r>
    </w:p>
    <w:p w14:paraId="1369F2E4"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3. Użyczający zobowiązuje się do umożliwienia  Zamawiającemu bezusterkowej pracy na użyczonym sprzęcie, jednakże w przypadku awarii użyczający zobowiązuje się do przystąpienia do jego naprawy lub wymiany w terminie nie  dłuższym niż 7 dni od zgłoszenia awarii.</w:t>
      </w:r>
    </w:p>
    <w:p w14:paraId="6297C71A"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4. Użyczający zobowiązuje się do serwisu przez cały  czas trwania umowy bez jakichkolwiek opłat za wyjątkiem napraw wynikających z eksploatacji niezgodnej z przeznaczeniem oraz obsługą niezgodną z instrukcją. Koszty dojazdu obciążają Użyczającego.</w:t>
      </w:r>
    </w:p>
    <w:p w14:paraId="73BE2C13"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5. Użyczający udziela gwarancji na użyczony sprzęt na cały okres trwania umowy.</w:t>
      </w:r>
    </w:p>
    <w:p w14:paraId="61ADC9DD" w14:textId="6CF35DF6" w:rsidR="000C05E9" w:rsidRPr="00F60DF2" w:rsidRDefault="000C05E9" w:rsidP="00D23935">
      <w:pPr>
        <w:spacing w:line="360" w:lineRule="auto"/>
        <w:jc w:val="center"/>
        <w:rPr>
          <w:rFonts w:ascii="Georgia" w:hAnsi="Georgia"/>
          <w:b/>
          <w:bCs/>
          <w:sz w:val="20"/>
          <w:szCs w:val="20"/>
        </w:rPr>
      </w:pPr>
      <w:r w:rsidRPr="00F60DF2">
        <w:rPr>
          <w:rFonts w:ascii="Georgia" w:hAnsi="Georgia"/>
          <w:b/>
          <w:bCs/>
          <w:sz w:val="20"/>
          <w:szCs w:val="20"/>
        </w:rPr>
        <w:t>§ 2</w:t>
      </w:r>
    </w:p>
    <w:p w14:paraId="632611F4"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1.Przedmiot umowy zostanie przekazany Zamawiającemu na podstawie protokołu zdawczo-odbiorczego sporządzonego przez Użyczającego.</w:t>
      </w:r>
    </w:p>
    <w:p w14:paraId="468BA258"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2. Zwrot przedmiotu po zakończeniu umowy odbędzie się na tej samej zasadzie.</w:t>
      </w:r>
    </w:p>
    <w:p w14:paraId="75DFE89A" w14:textId="4F688F0B" w:rsidR="000C05E9" w:rsidRPr="00F60DF2" w:rsidRDefault="000C05E9" w:rsidP="00D23935">
      <w:pPr>
        <w:spacing w:line="360" w:lineRule="auto"/>
        <w:jc w:val="center"/>
        <w:rPr>
          <w:rFonts w:ascii="Georgia" w:hAnsi="Georgia"/>
          <w:b/>
          <w:bCs/>
          <w:sz w:val="20"/>
          <w:szCs w:val="20"/>
        </w:rPr>
      </w:pPr>
      <w:r w:rsidRPr="00F60DF2">
        <w:rPr>
          <w:rFonts w:ascii="Georgia" w:hAnsi="Georgia"/>
          <w:b/>
          <w:bCs/>
          <w:sz w:val="20"/>
          <w:szCs w:val="20"/>
        </w:rPr>
        <w:t>§ 3</w:t>
      </w:r>
    </w:p>
    <w:p w14:paraId="29EB4599" w14:textId="77777777" w:rsidR="000C05E9" w:rsidRPr="00F60DF2" w:rsidRDefault="000C05E9" w:rsidP="00D23935">
      <w:pPr>
        <w:spacing w:line="360" w:lineRule="auto"/>
        <w:jc w:val="both"/>
        <w:rPr>
          <w:rFonts w:ascii="Georgia" w:hAnsi="Georgia"/>
          <w:b/>
          <w:bCs/>
          <w:sz w:val="20"/>
          <w:szCs w:val="20"/>
        </w:rPr>
      </w:pPr>
      <w:r w:rsidRPr="00B92381">
        <w:rPr>
          <w:rFonts w:ascii="Georgia" w:hAnsi="Georgia"/>
          <w:sz w:val="20"/>
          <w:szCs w:val="20"/>
        </w:rPr>
        <w:t>Umowa niniejsza została zawarta do dnia …………… lub do wyczerpania wartości brutto z  zawartej umowy  z dnia……………..</w:t>
      </w:r>
    </w:p>
    <w:p w14:paraId="41D9B68E" w14:textId="79446964" w:rsidR="000C05E9" w:rsidRPr="00F60DF2" w:rsidRDefault="000C05E9" w:rsidP="00D23935">
      <w:pPr>
        <w:spacing w:line="360" w:lineRule="auto"/>
        <w:jc w:val="center"/>
        <w:rPr>
          <w:rFonts w:ascii="Georgia" w:hAnsi="Georgia"/>
          <w:b/>
          <w:bCs/>
          <w:sz w:val="20"/>
          <w:szCs w:val="20"/>
        </w:rPr>
      </w:pPr>
      <w:r w:rsidRPr="00F60DF2">
        <w:rPr>
          <w:rFonts w:ascii="Georgia" w:hAnsi="Georgia"/>
          <w:b/>
          <w:bCs/>
          <w:sz w:val="20"/>
          <w:szCs w:val="20"/>
        </w:rPr>
        <w:t>§ 4</w:t>
      </w:r>
    </w:p>
    <w:p w14:paraId="583D335C"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Wszelkie zmiany niniejszej umowy pod rygorem nieważności wymagają formy pisemnej.</w:t>
      </w:r>
    </w:p>
    <w:p w14:paraId="3EE83F17" w14:textId="508C1DB5" w:rsidR="000C05E9" w:rsidRPr="00F60DF2" w:rsidRDefault="000C05E9" w:rsidP="00D23935">
      <w:pPr>
        <w:spacing w:line="360" w:lineRule="auto"/>
        <w:jc w:val="center"/>
        <w:rPr>
          <w:rFonts w:ascii="Georgia" w:hAnsi="Georgia"/>
          <w:b/>
          <w:bCs/>
          <w:sz w:val="20"/>
          <w:szCs w:val="20"/>
        </w:rPr>
      </w:pPr>
      <w:r w:rsidRPr="00F60DF2">
        <w:rPr>
          <w:rFonts w:ascii="Georgia" w:hAnsi="Georgia"/>
          <w:b/>
          <w:bCs/>
          <w:sz w:val="20"/>
          <w:szCs w:val="20"/>
        </w:rPr>
        <w:t>§ 5</w:t>
      </w:r>
    </w:p>
    <w:p w14:paraId="6EC93A0E"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W kwestiach nieuregulowanych postanowieniami niniejszej umowy zastosowanie mieć będą przepisy Kodeksu cywilnego.</w:t>
      </w:r>
    </w:p>
    <w:p w14:paraId="38C53016" w14:textId="2A5C96AD" w:rsidR="000C05E9" w:rsidRPr="00F60DF2" w:rsidRDefault="000C05E9" w:rsidP="00D23935">
      <w:pPr>
        <w:spacing w:line="360" w:lineRule="auto"/>
        <w:jc w:val="center"/>
        <w:rPr>
          <w:rFonts w:ascii="Georgia" w:hAnsi="Georgia"/>
          <w:b/>
          <w:bCs/>
          <w:sz w:val="20"/>
          <w:szCs w:val="20"/>
        </w:rPr>
      </w:pPr>
      <w:r w:rsidRPr="00F60DF2">
        <w:rPr>
          <w:rFonts w:ascii="Georgia" w:hAnsi="Georgia"/>
          <w:b/>
          <w:bCs/>
          <w:sz w:val="20"/>
          <w:szCs w:val="20"/>
        </w:rPr>
        <w:t>§ 6</w:t>
      </w:r>
    </w:p>
    <w:p w14:paraId="7FD27F59"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Jeśli strony nie osiągną kompromisu, wówczas sprawy sporne poddane będą  rozstrzygnięciu sądów właściwych miejscowo do siedziby Zamawiającego.</w:t>
      </w:r>
    </w:p>
    <w:p w14:paraId="496C84D9" w14:textId="3D0D303B" w:rsidR="000C05E9" w:rsidRPr="00F60DF2" w:rsidRDefault="000C05E9" w:rsidP="00D23935">
      <w:pPr>
        <w:spacing w:line="360" w:lineRule="auto"/>
        <w:jc w:val="center"/>
        <w:rPr>
          <w:rFonts w:ascii="Georgia" w:hAnsi="Georgia"/>
          <w:b/>
          <w:bCs/>
          <w:sz w:val="20"/>
          <w:szCs w:val="20"/>
        </w:rPr>
      </w:pPr>
      <w:r w:rsidRPr="00F60DF2">
        <w:rPr>
          <w:rFonts w:ascii="Georgia" w:hAnsi="Georgia"/>
          <w:b/>
          <w:bCs/>
          <w:sz w:val="20"/>
          <w:szCs w:val="20"/>
        </w:rPr>
        <w:t>§ 7</w:t>
      </w:r>
    </w:p>
    <w:p w14:paraId="63315B10" w14:textId="49AF18CC"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 xml:space="preserve">Umowę sporządzono w </w:t>
      </w:r>
      <w:r w:rsidR="006B5D6A">
        <w:rPr>
          <w:rFonts w:ascii="Georgia" w:hAnsi="Georgia"/>
          <w:sz w:val="20"/>
          <w:szCs w:val="20"/>
        </w:rPr>
        <w:t>dwóch</w:t>
      </w:r>
      <w:r w:rsidRPr="00B92381">
        <w:rPr>
          <w:rFonts w:ascii="Georgia" w:hAnsi="Georgia"/>
          <w:sz w:val="20"/>
          <w:szCs w:val="20"/>
        </w:rPr>
        <w:t xml:space="preserve"> jednobrzmiących egzemplarzach, </w:t>
      </w:r>
      <w:r w:rsidR="006B5D6A">
        <w:rPr>
          <w:rFonts w:ascii="Georgia" w:hAnsi="Georgia"/>
          <w:sz w:val="20"/>
          <w:szCs w:val="20"/>
        </w:rPr>
        <w:t>po jednym dla każdej ze stron</w:t>
      </w:r>
    </w:p>
    <w:p w14:paraId="777F53AB" w14:textId="6AD55A2B" w:rsidR="000C05E9" w:rsidRDefault="000C05E9" w:rsidP="00D23935">
      <w:pPr>
        <w:spacing w:line="360" w:lineRule="auto"/>
        <w:jc w:val="both"/>
        <w:rPr>
          <w:rFonts w:ascii="Georgia" w:hAnsi="Georgia"/>
          <w:sz w:val="20"/>
          <w:szCs w:val="20"/>
        </w:rPr>
      </w:pPr>
    </w:p>
    <w:p w14:paraId="10B1B882" w14:textId="77777777" w:rsidR="009D1727" w:rsidRPr="00B92381" w:rsidRDefault="009D1727" w:rsidP="00D23935">
      <w:pPr>
        <w:spacing w:line="360" w:lineRule="auto"/>
        <w:jc w:val="both"/>
        <w:rPr>
          <w:rFonts w:ascii="Georgia" w:hAnsi="Georgia"/>
          <w:sz w:val="20"/>
          <w:szCs w:val="20"/>
        </w:rPr>
      </w:pPr>
    </w:p>
    <w:p w14:paraId="6AB9C5AC" w14:textId="77777777" w:rsidR="000C05E9" w:rsidRPr="00D23935" w:rsidRDefault="000C05E9" w:rsidP="00D23935">
      <w:pPr>
        <w:spacing w:line="360" w:lineRule="auto"/>
        <w:jc w:val="center"/>
        <w:rPr>
          <w:rFonts w:ascii="Georgia" w:hAnsi="Georgia"/>
          <w:b/>
          <w:bCs/>
          <w:sz w:val="20"/>
          <w:szCs w:val="20"/>
        </w:rPr>
      </w:pPr>
    </w:p>
    <w:p w14:paraId="73E14FBE" w14:textId="3B76684E" w:rsidR="000C05E9" w:rsidRPr="00D23935" w:rsidRDefault="000C05E9" w:rsidP="00D23935">
      <w:pPr>
        <w:spacing w:line="360" w:lineRule="auto"/>
        <w:jc w:val="center"/>
        <w:rPr>
          <w:rFonts w:ascii="Georgia" w:hAnsi="Georgia"/>
          <w:b/>
          <w:bCs/>
          <w:sz w:val="20"/>
          <w:szCs w:val="20"/>
        </w:rPr>
      </w:pPr>
      <w:r w:rsidRPr="00D23935">
        <w:rPr>
          <w:rFonts w:ascii="Georgia" w:hAnsi="Georgia"/>
          <w:b/>
          <w:bCs/>
          <w:sz w:val="20"/>
          <w:szCs w:val="20"/>
        </w:rPr>
        <w:t xml:space="preserve">Użyczający </w:t>
      </w:r>
      <w:r w:rsidR="00D23935">
        <w:rPr>
          <w:rFonts w:ascii="Georgia" w:hAnsi="Georgia"/>
          <w:b/>
          <w:bCs/>
          <w:sz w:val="20"/>
          <w:szCs w:val="20"/>
        </w:rPr>
        <w:tab/>
      </w:r>
      <w:r w:rsidR="00D23935">
        <w:rPr>
          <w:rFonts w:ascii="Georgia" w:hAnsi="Georgia"/>
          <w:b/>
          <w:bCs/>
          <w:sz w:val="20"/>
          <w:szCs w:val="20"/>
        </w:rPr>
        <w:tab/>
      </w:r>
      <w:r w:rsidR="00D23935">
        <w:rPr>
          <w:rFonts w:ascii="Georgia" w:hAnsi="Georgia"/>
          <w:b/>
          <w:bCs/>
          <w:sz w:val="20"/>
          <w:szCs w:val="20"/>
        </w:rPr>
        <w:tab/>
      </w:r>
      <w:r w:rsidR="00D23935">
        <w:rPr>
          <w:rFonts w:ascii="Georgia" w:hAnsi="Georgia"/>
          <w:b/>
          <w:bCs/>
          <w:sz w:val="20"/>
          <w:szCs w:val="20"/>
        </w:rPr>
        <w:tab/>
      </w:r>
      <w:r w:rsidR="00D23935">
        <w:rPr>
          <w:rFonts w:ascii="Georgia" w:hAnsi="Georgia"/>
          <w:b/>
          <w:bCs/>
          <w:sz w:val="20"/>
          <w:szCs w:val="20"/>
        </w:rPr>
        <w:tab/>
      </w:r>
      <w:r w:rsidR="00D23935">
        <w:rPr>
          <w:rFonts w:ascii="Georgia" w:hAnsi="Georgia"/>
          <w:b/>
          <w:bCs/>
          <w:sz w:val="20"/>
          <w:szCs w:val="20"/>
        </w:rPr>
        <w:tab/>
      </w:r>
      <w:r w:rsidR="00D23935">
        <w:rPr>
          <w:rFonts w:ascii="Georgia" w:hAnsi="Georgia"/>
          <w:b/>
          <w:bCs/>
          <w:sz w:val="20"/>
          <w:szCs w:val="20"/>
        </w:rPr>
        <w:tab/>
      </w:r>
      <w:r w:rsidRPr="00D23935">
        <w:rPr>
          <w:rFonts w:ascii="Georgia" w:hAnsi="Georgia"/>
          <w:b/>
          <w:bCs/>
          <w:sz w:val="20"/>
          <w:szCs w:val="20"/>
        </w:rPr>
        <w:t>Zamawiający</w:t>
      </w:r>
    </w:p>
    <w:p w14:paraId="25BD1A52" w14:textId="77777777" w:rsidR="000C05E9" w:rsidRPr="00B92381" w:rsidRDefault="000C05E9" w:rsidP="000C05E9">
      <w:pPr>
        <w:spacing w:line="360" w:lineRule="auto"/>
        <w:rPr>
          <w:rFonts w:ascii="Georgia" w:hAnsi="Georgia" w:cs="Verdana"/>
          <w:sz w:val="20"/>
          <w:szCs w:val="20"/>
        </w:rPr>
      </w:pPr>
    </w:p>
    <w:p w14:paraId="62A77DA6" w14:textId="77777777" w:rsidR="000C05E9" w:rsidRPr="00B92381" w:rsidRDefault="000C05E9" w:rsidP="000C05E9">
      <w:pPr>
        <w:spacing w:line="360" w:lineRule="auto"/>
        <w:rPr>
          <w:rFonts w:ascii="Georgia" w:hAnsi="Georgia"/>
          <w:sz w:val="20"/>
          <w:szCs w:val="20"/>
        </w:rPr>
      </w:pPr>
    </w:p>
    <w:p w14:paraId="4E8C3C8B" w14:textId="77777777" w:rsidR="000C05E9" w:rsidRDefault="000C05E9" w:rsidP="000C05E9">
      <w:pPr>
        <w:spacing w:line="360" w:lineRule="auto"/>
        <w:jc w:val="center"/>
        <w:rPr>
          <w:rFonts w:ascii="Georgia" w:hAnsi="Georgia" w:cs="Georgia"/>
          <w:b/>
          <w:bCs/>
          <w:sz w:val="20"/>
          <w:szCs w:val="20"/>
        </w:rPr>
      </w:pPr>
    </w:p>
    <w:p w14:paraId="74FB8845" w14:textId="77777777" w:rsidR="000C05E9" w:rsidRPr="00AD140B" w:rsidRDefault="000C05E9" w:rsidP="000C05E9">
      <w:pPr>
        <w:pStyle w:val="Normalny1"/>
        <w:tabs>
          <w:tab w:val="left" w:pos="0"/>
        </w:tabs>
        <w:spacing w:line="240" w:lineRule="auto"/>
        <w:ind w:right="-28"/>
        <w:jc w:val="both"/>
        <w:rPr>
          <w:i/>
          <w:sz w:val="18"/>
          <w:szCs w:val="18"/>
        </w:rPr>
      </w:pPr>
    </w:p>
    <w:p w14:paraId="70A7AEDB" w14:textId="77777777" w:rsidR="000C05E9" w:rsidRPr="00316DB6" w:rsidRDefault="000C05E9" w:rsidP="000C05E9">
      <w:pPr>
        <w:sectPr w:rsidR="000C05E9" w:rsidRPr="00316DB6" w:rsidSect="00752E1C">
          <w:headerReference w:type="default" r:id="rId42"/>
          <w:footerReference w:type="even" r:id="rId43"/>
          <w:footerReference w:type="default" r:id="rId44"/>
          <w:headerReference w:type="first" r:id="rId45"/>
          <w:pgSz w:w="11906" w:h="16838" w:code="9"/>
          <w:pgMar w:top="1276" w:right="851" w:bottom="1135" w:left="851" w:header="284" w:footer="709" w:gutter="0"/>
          <w:cols w:space="708"/>
        </w:sectPr>
      </w:pPr>
    </w:p>
    <w:p w14:paraId="6BEC080F" w14:textId="77777777" w:rsidR="000C05E9" w:rsidRPr="001C12BB" w:rsidRDefault="000C05E9" w:rsidP="000C05E9">
      <w:pPr>
        <w:suppressAutoHyphens w:val="0"/>
        <w:spacing w:after="200" w:line="276" w:lineRule="auto"/>
        <w:textAlignment w:val="auto"/>
      </w:pPr>
    </w:p>
    <w:p w14:paraId="58FE1511" w14:textId="77777777" w:rsidR="000C05E9" w:rsidRPr="00DA06D5" w:rsidRDefault="000C05E9" w:rsidP="000C05E9">
      <w:pPr>
        <w:widowControl w:val="0"/>
        <w:autoSpaceDE w:val="0"/>
        <w:autoSpaceDN w:val="0"/>
        <w:adjustRightInd w:val="0"/>
        <w:spacing w:before="10" w:line="120" w:lineRule="exact"/>
        <w:jc w:val="both"/>
        <w:rPr>
          <w:rFonts w:ascii="Georgia" w:hAnsi="Georgia"/>
          <w:sz w:val="20"/>
          <w:szCs w:val="20"/>
        </w:rPr>
      </w:pPr>
    </w:p>
    <w:p w14:paraId="611C3177" w14:textId="77777777" w:rsidR="000C05E9" w:rsidRPr="002C38F5" w:rsidRDefault="000C05E9" w:rsidP="000C05E9">
      <w:pPr>
        <w:pStyle w:val="Nagwek1"/>
        <w:spacing w:before="0" w:after="0" w:line="360" w:lineRule="auto"/>
        <w:jc w:val="right"/>
        <w:rPr>
          <w:rFonts w:ascii="Georgia" w:hAnsi="Georgia" w:cs="Georgia"/>
          <w:b/>
          <w:bCs w:val="0"/>
          <w:i/>
          <w:iCs/>
          <w:sz w:val="20"/>
          <w:szCs w:val="20"/>
        </w:rPr>
      </w:pPr>
      <w:bookmarkStart w:id="104" w:name="_Toc475102745"/>
      <w:bookmarkStart w:id="105" w:name="_Toc475392650"/>
      <w:bookmarkStart w:id="106" w:name="_Toc486249721"/>
      <w:bookmarkStart w:id="107" w:name="_Toc486250570"/>
      <w:bookmarkStart w:id="108" w:name="_Toc51757599"/>
      <w:bookmarkStart w:id="109" w:name="_Toc51835687"/>
      <w:bookmarkStart w:id="110" w:name="_Toc63198708"/>
      <w:bookmarkStart w:id="111" w:name="_Toc63852710"/>
      <w:bookmarkStart w:id="112" w:name="_Toc63852814"/>
      <w:bookmarkStart w:id="113" w:name="_Toc63852873"/>
      <w:bookmarkStart w:id="114" w:name="_Toc119412202"/>
      <w:bookmarkStart w:id="115" w:name="_Toc119575063"/>
      <w:bookmarkStart w:id="116" w:name="_Toc125538329"/>
      <w:r w:rsidRPr="002C38F5">
        <w:rPr>
          <w:rFonts w:ascii="Georgia" w:hAnsi="Georgia" w:cs="Georgia"/>
          <w:b/>
          <w:bCs w:val="0"/>
          <w:i/>
          <w:iCs/>
          <w:sz w:val="20"/>
          <w:szCs w:val="20"/>
        </w:rPr>
        <w:t>Załącznik nr …… do umowy nr ....... z dnia ..........</w:t>
      </w:r>
      <w:bookmarkEnd w:id="104"/>
      <w:bookmarkEnd w:id="105"/>
      <w:bookmarkEnd w:id="106"/>
      <w:bookmarkEnd w:id="107"/>
      <w:bookmarkEnd w:id="108"/>
      <w:bookmarkEnd w:id="109"/>
      <w:bookmarkEnd w:id="110"/>
      <w:bookmarkEnd w:id="111"/>
      <w:bookmarkEnd w:id="112"/>
      <w:bookmarkEnd w:id="113"/>
      <w:bookmarkEnd w:id="114"/>
      <w:bookmarkEnd w:id="115"/>
      <w:bookmarkEnd w:id="116"/>
    </w:p>
    <w:p w14:paraId="11A28BBC" w14:textId="77777777" w:rsidR="000C05E9" w:rsidRPr="002C38F5" w:rsidRDefault="000C05E9" w:rsidP="000C05E9">
      <w:pPr>
        <w:widowControl w:val="0"/>
        <w:autoSpaceDE w:val="0"/>
        <w:autoSpaceDN w:val="0"/>
        <w:adjustRightInd w:val="0"/>
        <w:spacing w:line="360" w:lineRule="auto"/>
        <w:rPr>
          <w:rFonts w:ascii="Georgia" w:hAnsi="Georgia"/>
          <w:sz w:val="20"/>
          <w:szCs w:val="20"/>
        </w:rPr>
      </w:pPr>
    </w:p>
    <w:p w14:paraId="23D7552F" w14:textId="77777777" w:rsidR="000C05E9" w:rsidRDefault="000C05E9" w:rsidP="000C05E9">
      <w:pPr>
        <w:widowControl w:val="0"/>
        <w:autoSpaceDE w:val="0"/>
        <w:autoSpaceDN w:val="0"/>
        <w:adjustRightInd w:val="0"/>
        <w:spacing w:line="360" w:lineRule="auto"/>
        <w:rPr>
          <w:rFonts w:ascii="Georgia" w:hAnsi="Georgia"/>
          <w:sz w:val="20"/>
          <w:szCs w:val="20"/>
        </w:rPr>
      </w:pPr>
    </w:p>
    <w:p w14:paraId="16EBB428" w14:textId="77777777" w:rsidR="000C05E9" w:rsidRPr="002C38F5" w:rsidRDefault="000C05E9" w:rsidP="000C05E9">
      <w:pPr>
        <w:widowControl w:val="0"/>
        <w:autoSpaceDE w:val="0"/>
        <w:autoSpaceDN w:val="0"/>
        <w:adjustRightInd w:val="0"/>
        <w:spacing w:line="360" w:lineRule="auto"/>
        <w:rPr>
          <w:rFonts w:ascii="Georgia" w:hAnsi="Georgia"/>
          <w:sz w:val="20"/>
          <w:szCs w:val="20"/>
        </w:rPr>
      </w:pPr>
    </w:p>
    <w:p w14:paraId="6B6B3254" w14:textId="77777777" w:rsidR="000C05E9" w:rsidRPr="007527A1" w:rsidRDefault="000C05E9" w:rsidP="000C05E9">
      <w:pPr>
        <w:suppressAutoHyphens w:val="0"/>
        <w:autoSpaceDE w:val="0"/>
        <w:autoSpaceDN w:val="0"/>
        <w:adjustRightInd w:val="0"/>
        <w:spacing w:line="240" w:lineRule="auto"/>
        <w:jc w:val="center"/>
        <w:textAlignment w:val="auto"/>
        <w:rPr>
          <w:rFonts w:ascii="Georgia" w:eastAsiaTheme="minorHAnsi" w:hAnsi="Georgia" w:cs="Georgia"/>
          <w:b/>
          <w:bCs/>
          <w:i/>
          <w:iCs/>
          <w:color w:val="000000"/>
          <w:kern w:val="0"/>
          <w:lang w:eastAsia="en-US"/>
        </w:rPr>
      </w:pPr>
      <w:r w:rsidRPr="007527A1">
        <w:rPr>
          <w:rFonts w:ascii="Georgia" w:eastAsiaTheme="minorHAnsi" w:hAnsi="Georgia" w:cs="Georgia"/>
          <w:b/>
          <w:bCs/>
          <w:i/>
          <w:iCs/>
          <w:color w:val="000000"/>
          <w:kern w:val="0"/>
          <w:lang w:eastAsia="en-US"/>
        </w:rPr>
        <w:t>Oświadczenie o przekazaniu informacji odnośnie zasad przetwarzania pracowników i współpracowników Wykonawcy</w:t>
      </w:r>
    </w:p>
    <w:p w14:paraId="0A76AB84" w14:textId="77777777" w:rsidR="000C05E9" w:rsidRDefault="000C05E9" w:rsidP="000C05E9">
      <w:pPr>
        <w:suppressAutoHyphens w:val="0"/>
        <w:autoSpaceDE w:val="0"/>
        <w:autoSpaceDN w:val="0"/>
        <w:adjustRightInd w:val="0"/>
        <w:spacing w:line="240" w:lineRule="auto"/>
        <w:textAlignment w:val="auto"/>
        <w:rPr>
          <w:rFonts w:ascii="Georgia" w:eastAsiaTheme="minorHAnsi" w:hAnsi="Georgia" w:cs="Georgia"/>
          <w:b/>
          <w:bCs/>
          <w:i/>
          <w:iCs/>
          <w:color w:val="000000"/>
          <w:kern w:val="0"/>
          <w:sz w:val="20"/>
          <w:szCs w:val="20"/>
          <w:lang w:eastAsia="en-US"/>
        </w:rPr>
      </w:pPr>
    </w:p>
    <w:p w14:paraId="059EA91E" w14:textId="77777777" w:rsidR="000C05E9" w:rsidRDefault="000C05E9" w:rsidP="000C05E9">
      <w:pPr>
        <w:suppressAutoHyphens w:val="0"/>
        <w:autoSpaceDE w:val="0"/>
        <w:autoSpaceDN w:val="0"/>
        <w:adjustRightInd w:val="0"/>
        <w:spacing w:line="240" w:lineRule="auto"/>
        <w:textAlignment w:val="auto"/>
        <w:rPr>
          <w:rFonts w:ascii="Georgia" w:eastAsiaTheme="minorHAnsi" w:hAnsi="Georgia" w:cs="Georgia"/>
          <w:b/>
          <w:bCs/>
          <w:i/>
          <w:iCs/>
          <w:color w:val="000000"/>
          <w:kern w:val="0"/>
          <w:sz w:val="20"/>
          <w:szCs w:val="20"/>
          <w:lang w:eastAsia="en-US"/>
        </w:rPr>
      </w:pPr>
    </w:p>
    <w:p w14:paraId="32CAA649" w14:textId="77777777" w:rsidR="000C05E9" w:rsidRPr="007527A1" w:rsidRDefault="000C05E9" w:rsidP="000C05E9">
      <w:pPr>
        <w:suppressAutoHyphens w:val="0"/>
        <w:autoSpaceDE w:val="0"/>
        <w:autoSpaceDN w:val="0"/>
        <w:adjustRightInd w:val="0"/>
        <w:spacing w:line="240" w:lineRule="auto"/>
        <w:textAlignment w:val="auto"/>
        <w:rPr>
          <w:rFonts w:ascii="Georgia" w:eastAsiaTheme="minorHAnsi" w:hAnsi="Georgia" w:cs="Georgia"/>
          <w:color w:val="000000"/>
          <w:kern w:val="0"/>
          <w:sz w:val="20"/>
          <w:szCs w:val="20"/>
          <w:lang w:eastAsia="en-US"/>
        </w:rPr>
      </w:pPr>
    </w:p>
    <w:p w14:paraId="235A15D0" w14:textId="77777777" w:rsidR="000C05E9" w:rsidRPr="007527A1" w:rsidRDefault="000C05E9" w:rsidP="000C05E9">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sidRPr="007527A1">
        <w:rPr>
          <w:rFonts w:ascii="Georgia" w:eastAsiaTheme="minorHAnsi" w:hAnsi="Georgia" w:cs="Georgia"/>
          <w:color w:val="000000"/>
          <w:kern w:val="0"/>
          <w:sz w:val="20"/>
          <w:szCs w:val="20"/>
          <w:lang w:eastAsia="en-US"/>
        </w:rPr>
        <w:t xml:space="preserve">Zobowiązuję się na podstawie art. 14 RODO poinformowania osób, których dane będą udostępniane w związku z zawieraniem i realizacją umowy. </w:t>
      </w:r>
    </w:p>
    <w:p w14:paraId="5203977D" w14:textId="77777777" w:rsidR="000C05E9" w:rsidRPr="007527A1" w:rsidRDefault="000C05E9" w:rsidP="000C05E9">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sidRPr="007527A1">
        <w:rPr>
          <w:rFonts w:ascii="Georgia" w:eastAsiaTheme="minorHAnsi" w:hAnsi="Georgia" w:cs="Georgia"/>
          <w:color w:val="000000"/>
          <w:kern w:val="0"/>
          <w:sz w:val="20"/>
          <w:szCs w:val="20"/>
          <w:lang w:eastAsia="en-US"/>
        </w:rPr>
        <w:t xml:space="preserve">1) Administratorem danych jest Zamawiający tj. ZZOZ w Wadowicach ul. Karmelicka 5 Wadowice kontakt: sekretariat@zzozwadowice.pl </w:t>
      </w:r>
    </w:p>
    <w:p w14:paraId="6ED788D3" w14:textId="77777777" w:rsidR="000C05E9" w:rsidRDefault="000C05E9" w:rsidP="000C05E9">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sidRPr="007527A1">
        <w:rPr>
          <w:rFonts w:ascii="Georgia" w:eastAsiaTheme="minorHAnsi" w:hAnsi="Georgia" w:cs="Georgia"/>
          <w:color w:val="000000"/>
          <w:kern w:val="0"/>
          <w:sz w:val="20"/>
          <w:szCs w:val="20"/>
          <w:lang w:eastAsia="en-US"/>
        </w:rPr>
        <w:t xml:space="preserve">2) Kontakt do inspektora ochrony danych: iod@zzozwadowice.pl 3) Dane osobowe będą przetwarzane wyłącznie w celu kontaktu, w celu realizacji umowy i jej rozliczenia. 4) Przetwarzane będą następujące kategorie danych: dane identyfikacyjne, dane do kontaktu. 5) Dane będą przetwarzane do czasu trwania umowy i wygaśnięcia roszczeń oraz upływu terminu określonego w odrębnych przepisach prawa dotyczących archiwizacji. </w:t>
      </w:r>
    </w:p>
    <w:p w14:paraId="5DA8EE80" w14:textId="77777777" w:rsidR="000C05E9" w:rsidRPr="007527A1" w:rsidRDefault="000C05E9" w:rsidP="000C05E9">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Pr>
          <w:rFonts w:ascii="Georgia" w:eastAsiaTheme="minorHAnsi" w:hAnsi="Georgia" w:cs="Georgia"/>
          <w:color w:val="000000"/>
          <w:kern w:val="0"/>
          <w:sz w:val="20"/>
          <w:szCs w:val="20"/>
          <w:lang w:eastAsia="en-US"/>
        </w:rPr>
        <w:t>3)</w:t>
      </w:r>
      <w:r w:rsidRPr="007527A1">
        <w:rPr>
          <w:rFonts w:ascii="Georgia" w:eastAsiaTheme="minorHAnsi" w:hAnsi="Georgia" w:cs="Georgia"/>
          <w:color w:val="000000"/>
          <w:kern w:val="0"/>
          <w:sz w:val="20"/>
          <w:szCs w:val="20"/>
          <w:lang w:eastAsia="en-US"/>
        </w:rPr>
        <w:t xml:space="preserve">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34D29B6A" w14:textId="77777777" w:rsidR="000C05E9" w:rsidRPr="007527A1" w:rsidRDefault="000C05E9" w:rsidP="000C05E9">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Pr>
          <w:rFonts w:ascii="Georgia" w:eastAsiaTheme="minorHAnsi" w:hAnsi="Georgia" w:cs="Georgia"/>
          <w:color w:val="000000"/>
          <w:kern w:val="0"/>
          <w:sz w:val="20"/>
          <w:szCs w:val="20"/>
          <w:lang w:eastAsia="en-US"/>
        </w:rPr>
        <w:t>4</w:t>
      </w:r>
      <w:r w:rsidRPr="007527A1">
        <w:rPr>
          <w:rFonts w:ascii="Georgia" w:eastAsiaTheme="minorHAnsi" w:hAnsi="Georgia" w:cs="Georgia"/>
          <w:color w:val="000000"/>
          <w:kern w:val="0"/>
          <w:sz w:val="20"/>
          <w:szCs w:val="20"/>
          <w:lang w:eastAsia="en-US"/>
        </w:rPr>
        <w:t xml:space="preserve">) Odbiorcami Pani/Pana danych osobowych będą osoby lub podmioty mających dostęp na podstawie przepisów prawa oraz podmioty, z którymi zawarte są umowy powierzenia przetwarzania danych osobowych. </w:t>
      </w:r>
    </w:p>
    <w:p w14:paraId="0EA0EF1A" w14:textId="77777777" w:rsidR="000C05E9" w:rsidRDefault="000C05E9" w:rsidP="000C05E9">
      <w:pPr>
        <w:suppressAutoHyphens w:val="0"/>
        <w:autoSpaceDE w:val="0"/>
        <w:autoSpaceDN w:val="0"/>
        <w:adjustRightInd w:val="0"/>
        <w:spacing w:line="240" w:lineRule="auto"/>
        <w:textAlignment w:val="auto"/>
        <w:rPr>
          <w:rFonts w:eastAsiaTheme="minorHAnsi"/>
          <w:color w:val="000000"/>
          <w:kern w:val="0"/>
          <w:sz w:val="23"/>
          <w:szCs w:val="23"/>
          <w:lang w:eastAsia="en-US"/>
        </w:rPr>
      </w:pPr>
    </w:p>
    <w:p w14:paraId="4F0177C2" w14:textId="77777777" w:rsidR="000C05E9" w:rsidRDefault="000C05E9" w:rsidP="000C05E9">
      <w:pPr>
        <w:suppressAutoHyphens w:val="0"/>
        <w:autoSpaceDE w:val="0"/>
        <w:autoSpaceDN w:val="0"/>
        <w:adjustRightInd w:val="0"/>
        <w:spacing w:line="240" w:lineRule="auto"/>
        <w:textAlignment w:val="auto"/>
        <w:rPr>
          <w:rFonts w:eastAsiaTheme="minorHAnsi"/>
          <w:color w:val="000000"/>
          <w:kern w:val="0"/>
          <w:sz w:val="23"/>
          <w:szCs w:val="23"/>
          <w:lang w:eastAsia="en-US"/>
        </w:rPr>
      </w:pPr>
    </w:p>
    <w:p w14:paraId="065C39FA" w14:textId="77777777" w:rsidR="000C05E9" w:rsidRDefault="000C05E9" w:rsidP="000C05E9">
      <w:pPr>
        <w:suppressAutoHyphens w:val="0"/>
        <w:autoSpaceDE w:val="0"/>
        <w:autoSpaceDN w:val="0"/>
        <w:adjustRightInd w:val="0"/>
        <w:spacing w:line="240" w:lineRule="auto"/>
        <w:textAlignment w:val="auto"/>
        <w:rPr>
          <w:rFonts w:eastAsiaTheme="minorHAnsi"/>
          <w:color w:val="000000"/>
          <w:kern w:val="0"/>
          <w:sz w:val="23"/>
          <w:szCs w:val="23"/>
          <w:lang w:eastAsia="en-US"/>
        </w:rPr>
      </w:pPr>
    </w:p>
    <w:p w14:paraId="1B28DFE6" w14:textId="77777777" w:rsidR="000C05E9" w:rsidRDefault="000C05E9" w:rsidP="000C05E9">
      <w:pPr>
        <w:suppressAutoHyphens w:val="0"/>
        <w:autoSpaceDE w:val="0"/>
        <w:autoSpaceDN w:val="0"/>
        <w:adjustRightInd w:val="0"/>
        <w:spacing w:line="240" w:lineRule="auto"/>
        <w:textAlignment w:val="auto"/>
        <w:rPr>
          <w:rFonts w:eastAsiaTheme="minorHAnsi"/>
          <w:color w:val="000000"/>
          <w:kern w:val="0"/>
          <w:sz w:val="23"/>
          <w:szCs w:val="23"/>
          <w:lang w:eastAsia="en-US"/>
        </w:rPr>
      </w:pPr>
    </w:p>
    <w:p w14:paraId="0A223740" w14:textId="77777777" w:rsidR="000C05E9" w:rsidRPr="006962EF" w:rsidRDefault="00000000" w:rsidP="000C05E9">
      <w:pPr>
        <w:suppressAutoHyphens w:val="0"/>
        <w:autoSpaceDE w:val="0"/>
        <w:autoSpaceDN w:val="0"/>
        <w:adjustRightInd w:val="0"/>
        <w:spacing w:line="240" w:lineRule="auto"/>
        <w:textAlignment w:val="auto"/>
        <w:rPr>
          <w:rFonts w:ascii="Georgia" w:eastAsiaTheme="minorHAnsi" w:hAnsi="Georgia"/>
          <w:color w:val="000000"/>
          <w:kern w:val="0"/>
          <w:sz w:val="20"/>
          <w:szCs w:val="20"/>
          <w:lang w:eastAsia="en-US"/>
        </w:rPr>
      </w:pPr>
      <w:hyperlink r:id="rId46" w:history="1">
        <w:r w:rsidR="000C05E9" w:rsidRPr="006962EF">
          <w:rPr>
            <w:rStyle w:val="Hipercze"/>
            <w:rFonts w:ascii="Georgia" w:eastAsiaTheme="minorHAnsi" w:hAnsi="Georgia"/>
            <w:kern w:val="0"/>
            <w:sz w:val="20"/>
            <w:szCs w:val="20"/>
            <w:lang w:eastAsia="en-US"/>
          </w:rPr>
          <w:t>https://zzozwadowice.pl/rodo/</w:t>
        </w:r>
      </w:hyperlink>
      <w:r w:rsidR="000C05E9" w:rsidRPr="006962EF">
        <w:rPr>
          <w:rFonts w:ascii="Georgia" w:eastAsiaTheme="minorHAnsi" w:hAnsi="Georgia"/>
          <w:color w:val="000000"/>
          <w:kern w:val="0"/>
          <w:sz w:val="20"/>
          <w:szCs w:val="20"/>
          <w:lang w:eastAsia="en-US"/>
        </w:rPr>
        <w:t xml:space="preserve"> </w:t>
      </w:r>
    </w:p>
    <w:p w14:paraId="5DAE4AAB" w14:textId="77777777" w:rsidR="000C05E9" w:rsidRDefault="000C05E9" w:rsidP="000C05E9">
      <w:pPr>
        <w:spacing w:line="240" w:lineRule="auto"/>
        <w:rPr>
          <w:rFonts w:ascii="Georgia" w:hAnsi="Georgia"/>
          <w:sz w:val="20"/>
          <w:szCs w:val="20"/>
        </w:rPr>
      </w:pPr>
    </w:p>
    <w:p w14:paraId="027379B6" w14:textId="77777777" w:rsidR="000C05E9" w:rsidRDefault="000C05E9" w:rsidP="000C05E9">
      <w:pPr>
        <w:spacing w:line="240" w:lineRule="auto"/>
        <w:rPr>
          <w:rFonts w:ascii="Georgia" w:hAnsi="Georgia"/>
          <w:sz w:val="20"/>
          <w:szCs w:val="20"/>
        </w:rPr>
      </w:pPr>
    </w:p>
    <w:p w14:paraId="2310EAB3" w14:textId="77777777" w:rsidR="000C05E9" w:rsidRDefault="000C05E9" w:rsidP="000C05E9"/>
    <w:p w14:paraId="5B08959E" w14:textId="77777777" w:rsidR="000C05E9" w:rsidRDefault="000C05E9" w:rsidP="000C05E9"/>
    <w:p w14:paraId="7360AEE7" w14:textId="77777777" w:rsidR="000C05E9" w:rsidRDefault="000C05E9" w:rsidP="000C05E9">
      <w:pPr>
        <w:suppressAutoHyphens w:val="0"/>
        <w:spacing w:after="160" w:line="259" w:lineRule="auto"/>
        <w:textAlignment w:val="auto"/>
      </w:pPr>
      <w:r>
        <w:br w:type="page"/>
      </w:r>
    </w:p>
    <w:p w14:paraId="5F22D252" w14:textId="77777777" w:rsidR="000C05E9" w:rsidRDefault="000C05E9" w:rsidP="000C05E9">
      <w:pPr>
        <w:pStyle w:val="Nagwek1"/>
        <w:spacing w:before="0" w:after="0" w:line="360" w:lineRule="auto"/>
        <w:jc w:val="right"/>
        <w:rPr>
          <w:rFonts w:ascii="Georgia" w:eastAsiaTheme="minorHAnsi" w:hAnsi="Georgia" w:cstheme="minorBidi"/>
          <w:b/>
          <w:bCs w:val="0"/>
          <w:i/>
          <w:iCs/>
          <w:kern w:val="0"/>
          <w:sz w:val="20"/>
          <w:szCs w:val="20"/>
          <w:lang w:eastAsia="en-US"/>
        </w:rPr>
      </w:pPr>
      <w:bookmarkStart w:id="117" w:name="_Toc63198710"/>
      <w:bookmarkStart w:id="118" w:name="_Toc63852711"/>
      <w:bookmarkStart w:id="119" w:name="_Toc63852815"/>
      <w:bookmarkStart w:id="120" w:name="_Toc63852874"/>
      <w:bookmarkStart w:id="121" w:name="_Toc119412203"/>
      <w:bookmarkStart w:id="122" w:name="_Toc119575064"/>
      <w:bookmarkStart w:id="123" w:name="_Toc125538330"/>
      <w:r w:rsidRPr="002C38F5">
        <w:rPr>
          <w:rFonts w:ascii="Georgia" w:hAnsi="Georgia" w:cs="Georgia"/>
          <w:b/>
          <w:bCs w:val="0"/>
          <w:i/>
          <w:iCs/>
          <w:sz w:val="20"/>
          <w:szCs w:val="20"/>
        </w:rPr>
        <w:t>Załącznik nr …… do umowy nr ....... z dnia .........</w:t>
      </w:r>
      <w:bookmarkEnd w:id="117"/>
      <w:bookmarkEnd w:id="118"/>
      <w:bookmarkEnd w:id="119"/>
      <w:bookmarkEnd w:id="120"/>
      <w:bookmarkEnd w:id="121"/>
      <w:bookmarkEnd w:id="122"/>
      <w:bookmarkEnd w:id="123"/>
    </w:p>
    <w:p w14:paraId="55EB7E1C" w14:textId="77777777" w:rsidR="000C05E9" w:rsidRDefault="000C05E9" w:rsidP="000C05E9">
      <w:pPr>
        <w:suppressAutoHyphens w:val="0"/>
        <w:autoSpaceDE w:val="0"/>
        <w:autoSpaceDN w:val="0"/>
        <w:adjustRightInd w:val="0"/>
        <w:spacing w:line="240" w:lineRule="auto"/>
        <w:jc w:val="center"/>
        <w:textAlignment w:val="auto"/>
        <w:rPr>
          <w:rFonts w:ascii="Georgia" w:eastAsiaTheme="minorHAnsi" w:hAnsi="Georgia" w:cstheme="minorBidi"/>
          <w:b/>
          <w:bCs/>
          <w:i/>
          <w:iCs/>
          <w:kern w:val="0"/>
          <w:lang w:eastAsia="en-US"/>
        </w:rPr>
      </w:pPr>
    </w:p>
    <w:p w14:paraId="4651EEB5" w14:textId="77777777" w:rsidR="000C05E9" w:rsidRPr="00197A13" w:rsidRDefault="000C05E9" w:rsidP="000C05E9">
      <w:pPr>
        <w:suppressAutoHyphens w:val="0"/>
        <w:autoSpaceDE w:val="0"/>
        <w:autoSpaceDN w:val="0"/>
        <w:adjustRightInd w:val="0"/>
        <w:spacing w:line="240" w:lineRule="auto"/>
        <w:jc w:val="center"/>
        <w:textAlignment w:val="auto"/>
        <w:rPr>
          <w:rFonts w:ascii="Georgia" w:eastAsiaTheme="minorHAnsi" w:hAnsi="Georgia" w:cstheme="minorBidi"/>
          <w:b/>
          <w:bCs/>
          <w:i/>
          <w:iCs/>
          <w:kern w:val="0"/>
          <w:lang w:eastAsia="en-US"/>
        </w:rPr>
      </w:pPr>
      <w:r w:rsidRPr="007527A1">
        <w:rPr>
          <w:rFonts w:ascii="Georgia" w:eastAsiaTheme="minorHAnsi" w:hAnsi="Georgia" w:cstheme="minorBidi"/>
          <w:b/>
          <w:bCs/>
          <w:i/>
          <w:iCs/>
          <w:kern w:val="0"/>
          <w:lang w:eastAsia="en-US"/>
        </w:rPr>
        <w:t>Klauzula informacyjna w zakresie przetwarzania danych reprezentantów</w:t>
      </w:r>
    </w:p>
    <w:p w14:paraId="503F7D3B"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1. Informujemy, że Administratorem Danych jest ZZOZ w Wadowicach </w:t>
      </w:r>
      <w:proofErr w:type="spellStart"/>
      <w:r w:rsidRPr="00197A13">
        <w:rPr>
          <w:rFonts w:ascii="Georgia" w:eastAsiaTheme="minorHAnsi" w:hAnsi="Georgia" w:cs="Georgia"/>
          <w:kern w:val="0"/>
          <w:sz w:val="18"/>
          <w:szCs w:val="18"/>
          <w:lang w:eastAsia="en-US"/>
        </w:rPr>
        <w:t>ul.Karmelicka</w:t>
      </w:r>
      <w:proofErr w:type="spellEnd"/>
      <w:r w:rsidRPr="00197A13">
        <w:rPr>
          <w:rFonts w:ascii="Georgia" w:eastAsiaTheme="minorHAnsi" w:hAnsi="Georgia" w:cs="Georgia"/>
          <w:kern w:val="0"/>
          <w:sz w:val="18"/>
          <w:szCs w:val="18"/>
          <w:lang w:eastAsia="en-US"/>
        </w:rPr>
        <w:t xml:space="preserve"> 5 </w:t>
      </w:r>
    </w:p>
    <w:p w14:paraId="2EB4145B"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2. Kontakt do Administratora: ZZOZ w Wadowicach </w:t>
      </w:r>
      <w:proofErr w:type="spellStart"/>
      <w:r w:rsidRPr="00197A13">
        <w:rPr>
          <w:rFonts w:ascii="Georgia" w:eastAsiaTheme="minorHAnsi" w:hAnsi="Georgia" w:cs="Georgia"/>
          <w:kern w:val="0"/>
          <w:sz w:val="18"/>
          <w:szCs w:val="18"/>
          <w:lang w:eastAsia="en-US"/>
        </w:rPr>
        <w:t>ul.Karmelicka</w:t>
      </w:r>
      <w:proofErr w:type="spellEnd"/>
      <w:r w:rsidRPr="00197A13">
        <w:rPr>
          <w:rFonts w:ascii="Georgia" w:eastAsiaTheme="minorHAnsi" w:hAnsi="Georgia" w:cs="Georgia"/>
          <w:kern w:val="0"/>
          <w:sz w:val="18"/>
          <w:szCs w:val="18"/>
          <w:lang w:eastAsia="en-US"/>
        </w:rPr>
        <w:t xml:space="preserve"> 5, sekretariat@zzozwadowice.pl </w:t>
      </w:r>
    </w:p>
    <w:p w14:paraId="4D7DAB51"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3. Kontakt do inspektora ochrony danych: inspektor@zzozwadowice.pl </w:t>
      </w:r>
    </w:p>
    <w:p w14:paraId="69222E78"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4. Administrator w toku prowadzonej działalności, może przetwarzać dane: </w:t>
      </w:r>
    </w:p>
    <w:p w14:paraId="5F5DAEF2" w14:textId="5C6CE3EC"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a. kontrahentów, w tym </w:t>
      </w:r>
      <w:r w:rsidR="00401245">
        <w:rPr>
          <w:rFonts w:ascii="Georgia" w:eastAsiaTheme="minorHAnsi" w:hAnsi="Georgia" w:cs="Georgia"/>
          <w:kern w:val="0"/>
          <w:sz w:val="18"/>
          <w:szCs w:val="18"/>
          <w:lang w:eastAsia="en-US"/>
        </w:rPr>
        <w:t>wykona</w:t>
      </w:r>
      <w:r w:rsidRPr="00197A13">
        <w:rPr>
          <w:rFonts w:ascii="Georgia" w:eastAsiaTheme="minorHAnsi" w:hAnsi="Georgia" w:cs="Georgia"/>
          <w:kern w:val="0"/>
          <w:sz w:val="18"/>
          <w:szCs w:val="18"/>
          <w:lang w:eastAsia="en-US"/>
        </w:rPr>
        <w:t xml:space="preserve">wców oraz potencjalnych </w:t>
      </w:r>
      <w:r w:rsidR="00401245">
        <w:rPr>
          <w:rFonts w:ascii="Georgia" w:eastAsiaTheme="minorHAnsi" w:hAnsi="Georgia" w:cs="Georgia"/>
          <w:kern w:val="0"/>
          <w:sz w:val="18"/>
          <w:szCs w:val="18"/>
          <w:lang w:eastAsia="en-US"/>
        </w:rPr>
        <w:t>wykona</w:t>
      </w:r>
      <w:r w:rsidRPr="00197A13">
        <w:rPr>
          <w:rFonts w:ascii="Georgia" w:eastAsiaTheme="minorHAnsi" w:hAnsi="Georgia" w:cs="Georgia"/>
          <w:kern w:val="0"/>
          <w:sz w:val="18"/>
          <w:szCs w:val="18"/>
          <w:lang w:eastAsia="en-US"/>
        </w:rPr>
        <w:t xml:space="preserve">wców; </w:t>
      </w:r>
    </w:p>
    <w:p w14:paraId="280D75B3"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b. wspólników, pracowników, przedstawicieli ustawowych oraz reprezentantów i pełnomocników ww. kontrahentów, w tym osób kontaktowych ujawnionych. </w:t>
      </w:r>
    </w:p>
    <w:p w14:paraId="27690A34"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5. Administrator może przetwarzać dane podane bezpośrednio przez kontrahentów lub osoby występujące w ich imieniu, takie jak: </w:t>
      </w:r>
    </w:p>
    <w:p w14:paraId="03B92CE2"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a. imię i nazwisko, nazwa kontrahenta, adres prowadzonej działalności oraz inne adresy korespondencyjne; </w:t>
      </w:r>
    </w:p>
    <w:p w14:paraId="71FB9238"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b. numery rejestracyjne we właściwych rejestrach; </w:t>
      </w:r>
    </w:p>
    <w:p w14:paraId="5B25706B"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c. dane kontaktowe (numer telefonu, adres email); </w:t>
      </w:r>
    </w:p>
    <w:p w14:paraId="46569F4C"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d. dane dotyczące statusu w strukturze kontrahenta (np.: funkcja, stanowisko, zakres uprawnień). </w:t>
      </w:r>
    </w:p>
    <w:p w14:paraId="042A0C11"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6. Ponadto Administrator może, w niezbędnym zakresie podyktowanym potrzebą weryfikacji kontrahenta, pozyskiwać dodatkowe informacje ze źródeł ogólnodostępnych, takich jak prowadzone na podstawie przepisów prawa rejestry gospodarcze i zawodowe (np. CEIDG, KRS). </w:t>
      </w:r>
    </w:p>
    <w:p w14:paraId="5C1D9967"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7. Zgromadzone dane osobowe, o których mowa w pkt 1 będą przetwarzane na podstawie: </w:t>
      </w:r>
    </w:p>
    <w:p w14:paraId="7692EB37"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a. 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 </w:t>
      </w:r>
    </w:p>
    <w:p w14:paraId="7D56A546"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b. 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 </w:t>
      </w:r>
    </w:p>
    <w:p w14:paraId="000F57DC"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c. dla realizacji uzasadnionych interesów Administratora lub osób trzecich, w sytuacji, gdy interesy takie są nadrzędne wobec interesów lub podstawowych praw i wolności osób, których dane dotyczą, zgodnie z art. 6 ust. 1 lit. f) RODO. Takimi uzasadnionymi interesami są np.: </w:t>
      </w:r>
    </w:p>
    <w:p w14:paraId="67AA35E9"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i. prowadzenie bieżącej komunikacji i rozliczeń; </w:t>
      </w:r>
    </w:p>
    <w:p w14:paraId="07E3252F"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ii. prowadzenie korespondencji w zakresie podejmowanych działań gospodarczych, w tym realizacji umów i postępowań konkursowych i przetargowych; </w:t>
      </w:r>
    </w:p>
    <w:p w14:paraId="30162EA7"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iii. weryfikacja tożsamości osób działających na zlecenie naszych kontrahentów; </w:t>
      </w:r>
    </w:p>
    <w:p w14:paraId="5E088772"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iv. ustalenie, dochodzenie i ochrona roszczeń wynikających z prowadzonej działalności oraz ochrona przed takimi roszczeniami – w czasie uwzględniającym okresy wygaśnięcia  poszczególnych roszczeń. </w:t>
      </w:r>
    </w:p>
    <w:p w14:paraId="084104E6"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8. Administrator może ujawnić dane osobowe: </w:t>
      </w:r>
    </w:p>
    <w:p w14:paraId="41658EEC"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a. podmiotom i osobom działającym na zlecenie na podstawie zawartych umów powierzenia przetwarzania danych osobowych w zakresie wsparcia prawnego, informatycznego i organizacyjnego, </w:t>
      </w:r>
    </w:p>
    <w:p w14:paraId="7028C361"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b. organom państwowym, na podstawie przepisów prawa w ramach prowadzonych postępowań. </w:t>
      </w:r>
    </w:p>
    <w:p w14:paraId="66DC63A9"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9. Przysługuje prawo dostępu do treści swoich danych, ich sprostowania oraz prawo do ich usunięcia, ograniczenia przetwarzania, wniesienia sprzeciwu oraz prawo do przenoszenia danych – w granicach określonych zgodnie z art. 15-22 RODO. </w:t>
      </w:r>
    </w:p>
    <w:p w14:paraId="635B7A6A" w14:textId="67EC3F1D" w:rsidR="00C91EE8" w:rsidRPr="00D23935" w:rsidRDefault="000C05E9" w:rsidP="00D23935">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10. Każdej osobie przysługuje prawo do wniesienia skargi do Prezesa Urzędu Ochrony Danych Osobowych (ul. Stawki 2, 00-193 Warszawa) gdy uzna, iż przetwarzanie danych osobowych jest niezgodne z prawem </w:t>
      </w:r>
    </w:p>
    <w:sectPr w:rsidR="00C91EE8" w:rsidRPr="00D23935" w:rsidSect="00003411">
      <w:headerReference w:type="default" r:id="rId47"/>
      <w:pgSz w:w="11906" w:h="16838" w:code="9"/>
      <w:pgMar w:top="1276" w:right="851" w:bottom="567" w:left="851" w:header="284" w:footer="4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DBB8" w14:textId="77777777" w:rsidR="00556118" w:rsidRDefault="00556118" w:rsidP="00DB558E">
      <w:pPr>
        <w:spacing w:line="240" w:lineRule="auto"/>
      </w:pPr>
      <w:r>
        <w:separator/>
      </w:r>
    </w:p>
  </w:endnote>
  <w:endnote w:type="continuationSeparator" w:id="0">
    <w:p w14:paraId="6786FC0E" w14:textId="77777777" w:rsidR="00556118" w:rsidRDefault="00556118" w:rsidP="00DB5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TimesNewRomanPSMT">
    <w:altName w:val="Yu Gothic"/>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MS Mincho"/>
    <w:charset w:val="00"/>
    <w:family w:val="roman"/>
    <w:pitch w:val="default"/>
  </w:font>
  <w:font w:name="Georgia-BoldItalic">
    <w:altName w:val="Georg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C017" w14:textId="77777777" w:rsidR="00DB558E" w:rsidRDefault="00DB55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ADC04" w14:textId="77777777" w:rsidR="00DB558E" w:rsidRDefault="00DB55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8E02" w14:textId="77777777" w:rsidR="000C05E9" w:rsidRDefault="000C0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A2EACB" w14:textId="77777777" w:rsidR="000C05E9" w:rsidRDefault="000C05E9">
    <w:pPr>
      <w:pStyle w:val="Stopka"/>
      <w:ind w:right="360"/>
    </w:pPr>
  </w:p>
  <w:p w14:paraId="1F16688E" w14:textId="77777777" w:rsidR="000C05E9" w:rsidRDefault="000C05E9"/>
  <w:p w14:paraId="39B5DE43" w14:textId="77777777" w:rsidR="000C05E9" w:rsidRDefault="000C05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AAC0" w14:textId="6AD5F05F" w:rsidR="000C05E9" w:rsidRPr="00D23935" w:rsidRDefault="000C05E9" w:rsidP="00D23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2E93" w14:textId="77777777" w:rsidR="00556118" w:rsidRDefault="00556118" w:rsidP="00DB558E">
      <w:pPr>
        <w:spacing w:line="240" w:lineRule="auto"/>
      </w:pPr>
      <w:r>
        <w:separator/>
      </w:r>
    </w:p>
  </w:footnote>
  <w:footnote w:type="continuationSeparator" w:id="0">
    <w:p w14:paraId="43FB4E37" w14:textId="77777777" w:rsidR="00556118" w:rsidRDefault="00556118" w:rsidP="00DB558E">
      <w:pPr>
        <w:spacing w:line="240" w:lineRule="auto"/>
      </w:pPr>
      <w:r>
        <w:continuationSeparator/>
      </w:r>
    </w:p>
  </w:footnote>
  <w:footnote w:id="1">
    <w:p w14:paraId="057C4F7D" w14:textId="77777777" w:rsidR="00FC3C6D" w:rsidRDefault="00FC3C6D" w:rsidP="00FC3C6D">
      <w:pPr>
        <w:pStyle w:val="Tekstprzypisudolnego"/>
        <w:jc w:val="both"/>
      </w:pPr>
      <w:r>
        <w:rPr>
          <w:rStyle w:val="Odwoanieprzypisudolnego"/>
        </w:rPr>
        <w:footnoteRef/>
      </w:r>
      <w:r>
        <w:t xml:space="preserve"> </w:t>
      </w:r>
      <w:r w:rsidRPr="005B007E">
        <w:rPr>
          <w:rFonts w:ascii="Verdana" w:hAnsi="Verdana"/>
          <w:sz w:val="16"/>
          <w:szCs w:val="16"/>
        </w:rPr>
        <w:t>Ustawa z dnia 13 kwietnia 2022 r. o szczególnych rozwiązaniach w zakresie przeciwdziałania wspieraniu agresji na Ukrainę oraz służących ochronie bezpieczeństwa narodowego</w:t>
      </w:r>
      <w:r>
        <w:rPr>
          <w:rFonts w:ascii="Verdana" w:hAnsi="Verdana"/>
          <w:sz w:val="16"/>
          <w:szCs w:val="16"/>
        </w:rPr>
        <w:t xml:space="preserve"> (Dz. U. z 2022 r., poz. 835)</w:t>
      </w:r>
    </w:p>
    <w:p w14:paraId="0D0217D9" w14:textId="77777777" w:rsidR="00FC3C6D" w:rsidRDefault="00FC3C6D" w:rsidP="00FC3C6D">
      <w:pPr>
        <w:pStyle w:val="Tekstprzypisudolnego"/>
      </w:pPr>
    </w:p>
  </w:footnote>
  <w:footnote w:id="2">
    <w:p w14:paraId="1C994F37" w14:textId="77777777" w:rsidR="00DB558E" w:rsidRDefault="00DB558E" w:rsidP="00DB558E">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4080C008" w14:textId="77777777" w:rsidR="00DB558E" w:rsidRDefault="00DB558E" w:rsidP="00DB558E">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4">
    <w:p w14:paraId="55E77044" w14:textId="77777777" w:rsidR="006253A2" w:rsidRDefault="006253A2" w:rsidP="006253A2">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sidRPr="00F71642">
        <w:rPr>
          <w:rFonts w:ascii="Georgia" w:hAnsi="Georgia"/>
          <w:sz w:val="14"/>
          <w:szCs w:val="14"/>
        </w:rPr>
        <w:t>Definicja miko, małego i średniego przedsiębiorcy znajduje się w art. 7 ust 1 pkt 1, 2, 3 ustawy z dnia 06 marca 2018r. Prawo przedsiębiorców (</w:t>
      </w:r>
      <w:proofErr w:type="spellStart"/>
      <w:r w:rsidRPr="00F71642">
        <w:rPr>
          <w:rFonts w:ascii="Georgia" w:hAnsi="Georgia"/>
          <w:sz w:val="14"/>
          <w:szCs w:val="14"/>
        </w:rPr>
        <w:t>t.j</w:t>
      </w:r>
      <w:proofErr w:type="spellEnd"/>
      <w:r w:rsidRPr="00F71642">
        <w:rPr>
          <w:rFonts w:ascii="Georgia" w:hAnsi="Georgia"/>
          <w:sz w:val="14"/>
          <w:szCs w:val="14"/>
        </w:rPr>
        <w:t xml:space="preserve">. Dz.U. z 2021r. </w:t>
      </w:r>
      <w:proofErr w:type="spellStart"/>
      <w:r w:rsidRPr="00F71642">
        <w:rPr>
          <w:rFonts w:ascii="Georgia" w:hAnsi="Georgia"/>
          <w:sz w:val="14"/>
          <w:szCs w:val="14"/>
        </w:rPr>
        <w:t>poz</w:t>
      </w:r>
      <w:proofErr w:type="spellEnd"/>
      <w:r w:rsidRPr="00F71642">
        <w:rPr>
          <w:rFonts w:ascii="Georgia" w:hAnsi="Georgia"/>
          <w:sz w:val="14"/>
          <w:szCs w:val="14"/>
        </w:rPr>
        <w:t xml:space="preserve"> 162)</w:t>
      </w:r>
    </w:p>
  </w:footnote>
  <w:footnote w:id="5">
    <w:p w14:paraId="52C17785" w14:textId="77777777" w:rsidR="0022019E" w:rsidRDefault="0022019E" w:rsidP="0022019E">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6">
    <w:p w14:paraId="63131AD5" w14:textId="77777777" w:rsidR="0022019E" w:rsidRDefault="0022019E" w:rsidP="0022019E">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7">
    <w:p w14:paraId="6EF93E55" w14:textId="77777777" w:rsidR="0022019E" w:rsidRDefault="0022019E" w:rsidP="0022019E">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7BFC" w14:textId="77777777" w:rsidR="00272C94" w:rsidRPr="00857E77" w:rsidRDefault="00272C94" w:rsidP="00272C94">
    <w:pPr>
      <w:pStyle w:val="Nagwek"/>
      <w:pageBreakBefore/>
      <w:tabs>
        <w:tab w:val="clear" w:pos="9072"/>
        <w:tab w:val="left" w:pos="8647"/>
        <w:tab w:val="left" w:pos="8789"/>
      </w:tabs>
      <w:rPr>
        <w:rFonts w:ascii="Georgia" w:hAnsi="Georgia"/>
        <w:sz w:val="18"/>
        <w:szCs w:val="18"/>
      </w:rPr>
    </w:pPr>
    <w:bookmarkStart w:id="60" w:name="_Hlk96418135"/>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BCE1F34" w14:textId="77777777" w:rsidR="00272C94" w:rsidRPr="00857E77" w:rsidRDefault="00272C94" w:rsidP="00272C94">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D8FF1A0" w14:textId="67C9ECF8" w:rsidR="00272C94" w:rsidRDefault="00272C94" w:rsidP="00272C94">
    <w:pPr>
      <w:pStyle w:val="Nagwek"/>
      <w:tabs>
        <w:tab w:val="clear" w:pos="9072"/>
        <w:tab w:val="right" w:pos="10200"/>
      </w:tabs>
      <w:rPr>
        <w:rFonts w:ascii="Georgia" w:hAnsi="Georgia"/>
        <w:sz w:val="18"/>
        <w:szCs w:val="18"/>
      </w:rPr>
    </w:pPr>
    <w:r>
      <w:rPr>
        <w:rFonts w:ascii="Georgia" w:hAnsi="Georgia"/>
        <w:sz w:val="18"/>
        <w:szCs w:val="18"/>
      </w:rPr>
      <w:t>znak: ZP.26.1</w:t>
    </w:r>
    <w:r w:rsidR="00604531">
      <w:rPr>
        <w:rFonts w:ascii="Georgia" w:hAnsi="Georgia"/>
        <w:sz w:val="18"/>
        <w:szCs w:val="18"/>
      </w:rPr>
      <w:t>.</w:t>
    </w:r>
    <w:r w:rsidR="00766D6A">
      <w:rPr>
        <w:rFonts w:ascii="Georgia" w:hAnsi="Georgia"/>
        <w:sz w:val="18"/>
        <w:szCs w:val="18"/>
      </w:rPr>
      <w:t>3</w:t>
    </w:r>
    <w:r>
      <w:rPr>
        <w:rFonts w:ascii="Georgia" w:hAnsi="Georgia"/>
        <w:sz w:val="18"/>
        <w:szCs w:val="18"/>
      </w:rPr>
      <w:t>.202</w:t>
    </w:r>
    <w:r w:rsidR="00CC7188">
      <w:rPr>
        <w:rFonts w:ascii="Georgia" w:hAnsi="Georgia"/>
        <w:sz w:val="18"/>
        <w:szCs w:val="18"/>
      </w:rPr>
      <w:t>3</w:t>
    </w:r>
  </w:p>
  <w:p w14:paraId="66353188" w14:textId="1A5B3B3A" w:rsidR="00272C94" w:rsidRPr="001073E8" w:rsidRDefault="00525FC2" w:rsidP="00272C94">
    <w:pPr>
      <w:pStyle w:val="Nagwek"/>
      <w:jc w:val="center"/>
      <w:rPr>
        <w:szCs w:val="18"/>
      </w:rPr>
    </w:pPr>
    <w:r>
      <w:rPr>
        <w:rFonts w:ascii="Georgia" w:hAnsi="Georgia" w:cs="Georgia"/>
        <w:sz w:val="18"/>
        <w:szCs w:val="18"/>
      </w:rPr>
      <w:t>[</w:t>
    </w:r>
    <w:r w:rsidR="00B6027F">
      <w:rPr>
        <w:rFonts w:ascii="Georgia" w:hAnsi="Georgia" w:cs="Georgia"/>
        <w:sz w:val="18"/>
        <w:szCs w:val="18"/>
      </w:rPr>
      <w:t>23</w:t>
    </w:r>
    <w:r w:rsidR="00272C94">
      <w:rPr>
        <w:rFonts w:ascii="Georgia" w:hAnsi="Georgia" w:cs="Georgia"/>
        <w:sz w:val="18"/>
        <w:szCs w:val="18"/>
      </w:rPr>
      <w:t>.</w:t>
    </w:r>
    <w:r w:rsidR="00CC7188">
      <w:rPr>
        <w:rFonts w:ascii="Georgia" w:hAnsi="Georgia" w:cs="Georgia"/>
        <w:sz w:val="18"/>
        <w:szCs w:val="18"/>
      </w:rPr>
      <w:t>01</w:t>
    </w:r>
    <w:r w:rsidR="00272C94">
      <w:rPr>
        <w:rFonts w:ascii="Georgia" w:hAnsi="Georgia" w:cs="Georgia"/>
        <w:sz w:val="18"/>
        <w:szCs w:val="18"/>
      </w:rPr>
      <w:t>.202</w:t>
    </w:r>
    <w:r w:rsidR="00CC7188">
      <w:rPr>
        <w:rFonts w:ascii="Georgia" w:hAnsi="Georgia" w:cs="Georgia"/>
        <w:sz w:val="18"/>
        <w:szCs w:val="18"/>
      </w:rPr>
      <w:t>3</w:t>
    </w:r>
    <w:r w:rsidR="00272C94" w:rsidRPr="005A3017">
      <w:rPr>
        <w:rFonts w:ascii="Georgia" w:hAnsi="Georgia" w:cs="Georgia"/>
        <w:sz w:val="18"/>
        <w:szCs w:val="18"/>
      </w:rPr>
      <w:t>r.]</w:t>
    </w:r>
  </w:p>
  <w:bookmarkEnd w:id="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35EE" w14:textId="77777777" w:rsidR="009D1727" w:rsidRPr="00857E77" w:rsidRDefault="009D1727" w:rsidP="009D1727">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A81B5A4" w14:textId="77777777" w:rsidR="009D1727" w:rsidRPr="00857E77" w:rsidRDefault="009D1727" w:rsidP="009D1727">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7D2227AC" w14:textId="77777777" w:rsidR="009D1727" w:rsidRDefault="009D1727" w:rsidP="009D1727">
    <w:pPr>
      <w:pStyle w:val="Nagwek"/>
      <w:tabs>
        <w:tab w:val="clear" w:pos="9072"/>
        <w:tab w:val="right" w:pos="10200"/>
      </w:tabs>
      <w:rPr>
        <w:rFonts w:ascii="Georgia" w:hAnsi="Georgia"/>
        <w:sz w:val="18"/>
        <w:szCs w:val="18"/>
      </w:rPr>
    </w:pPr>
    <w:r>
      <w:rPr>
        <w:rFonts w:ascii="Georgia" w:hAnsi="Georgia"/>
        <w:sz w:val="18"/>
        <w:szCs w:val="18"/>
      </w:rPr>
      <w:t>znak: ZP.26.1.3.2023</w:t>
    </w:r>
  </w:p>
  <w:p w14:paraId="17F879A1" w14:textId="2258DC2F" w:rsidR="000C05E9" w:rsidRPr="00C21482" w:rsidRDefault="009D1727" w:rsidP="009D1727">
    <w:pPr>
      <w:pStyle w:val="Nagwek"/>
      <w:jc w:val="center"/>
    </w:pPr>
    <w:r>
      <w:rPr>
        <w:rFonts w:ascii="Georgia" w:hAnsi="Georgia" w:cs="Georgia"/>
        <w:sz w:val="18"/>
        <w:szCs w:val="18"/>
      </w:rPr>
      <w:t>[23.01.2023</w:t>
    </w:r>
    <w:r w:rsidRPr="005A3017">
      <w:rPr>
        <w:rFonts w:ascii="Georgia" w:hAnsi="Georgia" w:cs="Georgia"/>
        <w:sz w:val="18"/>
        <w:szCs w:val="18"/>
      </w:rPr>
      <w: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29DC" w14:textId="77777777" w:rsidR="000C05E9" w:rsidRPr="00857E77" w:rsidRDefault="000C05E9" w:rsidP="00956CE5">
    <w:pPr>
      <w:pStyle w:val="Nagwek"/>
      <w:pageBreakBefore/>
      <w:tabs>
        <w:tab w:val="clear" w:pos="9072"/>
        <w:tab w:val="left" w:pos="8222"/>
        <w:tab w:val="left" w:pos="8647"/>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ACC8CE1" w14:textId="77777777" w:rsidR="000C05E9" w:rsidRPr="00857E77" w:rsidRDefault="000C05E9" w:rsidP="00956CE5">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344550CE" w14:textId="77777777" w:rsidR="000C05E9" w:rsidRPr="00857E77" w:rsidRDefault="000C05E9" w:rsidP="00956CE5">
    <w:pPr>
      <w:pStyle w:val="Nagwek"/>
      <w:tabs>
        <w:tab w:val="clear" w:pos="9072"/>
        <w:tab w:val="right" w:pos="10200"/>
      </w:tabs>
      <w:rPr>
        <w:rFonts w:ascii="Georgia" w:hAnsi="Georgia"/>
        <w:sz w:val="18"/>
        <w:szCs w:val="18"/>
      </w:rPr>
    </w:pPr>
    <w:r>
      <w:rPr>
        <w:rFonts w:ascii="Georgia" w:hAnsi="Georgia"/>
        <w:sz w:val="18"/>
        <w:szCs w:val="18"/>
      </w:rPr>
      <w:t xml:space="preserve"> znak: ZP.26.1.26.2020</w:t>
    </w:r>
  </w:p>
  <w:p w14:paraId="6239CA19" w14:textId="77777777" w:rsidR="000C05E9" w:rsidRPr="00C44FB0" w:rsidRDefault="000C05E9" w:rsidP="00956CE5">
    <w:pPr>
      <w:pStyle w:val="Nagwek"/>
      <w:jc w:val="center"/>
      <w:rPr>
        <w:rFonts w:ascii="Georgia" w:hAnsi="Georgia"/>
        <w:sz w:val="18"/>
        <w:szCs w:val="18"/>
      </w:rPr>
    </w:pPr>
    <w:r w:rsidRPr="00F01BFD">
      <w:rPr>
        <w:rFonts w:ascii="Georgia" w:hAnsi="Georgia"/>
        <w:sz w:val="18"/>
        <w:szCs w:val="18"/>
      </w:rPr>
      <w:t>[</w:t>
    </w:r>
    <w:r>
      <w:rPr>
        <w:rFonts w:ascii="Georgia" w:hAnsi="Georgia"/>
        <w:sz w:val="18"/>
        <w:szCs w:val="18"/>
      </w:rPr>
      <w:t>24.09.</w:t>
    </w:r>
    <w:r w:rsidRPr="00F01BFD">
      <w:rPr>
        <w:rFonts w:ascii="Georgia" w:hAnsi="Georgia"/>
        <w:sz w:val="18"/>
        <w:szCs w:val="18"/>
      </w:rPr>
      <w:t>20</w:t>
    </w:r>
    <w:r>
      <w:rPr>
        <w:rFonts w:ascii="Georgia" w:hAnsi="Georgia"/>
        <w:sz w:val="18"/>
        <w:szCs w:val="18"/>
      </w:rPr>
      <w:t>20</w:t>
    </w:r>
    <w:r w:rsidRPr="00F01BFD">
      <w:rPr>
        <w:rFonts w:ascii="Georgia" w:hAnsi="Georgia"/>
        <w:sz w:val="18"/>
        <w:szCs w:val="18"/>
      </w:rPr>
      <w:t>r.</w:t>
    </w:r>
    <w:r>
      <w:rPr>
        <w:rFonts w:ascii="Georgia" w:hAnsi="Georgia"/>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8105" w14:textId="77777777" w:rsidR="00003411" w:rsidRPr="00857E77" w:rsidRDefault="00003411" w:rsidP="00003411">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06877C47" w14:textId="77777777" w:rsidR="00003411" w:rsidRPr="00857E77" w:rsidRDefault="00003411" w:rsidP="00003411">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16B77302" w14:textId="77777777" w:rsidR="00003411" w:rsidRDefault="00003411" w:rsidP="00003411">
    <w:pPr>
      <w:pStyle w:val="Nagwek"/>
      <w:tabs>
        <w:tab w:val="clear" w:pos="9072"/>
        <w:tab w:val="right" w:pos="10200"/>
      </w:tabs>
      <w:rPr>
        <w:rFonts w:ascii="Georgia" w:hAnsi="Georgia"/>
        <w:sz w:val="18"/>
        <w:szCs w:val="18"/>
      </w:rPr>
    </w:pPr>
    <w:r>
      <w:rPr>
        <w:rFonts w:ascii="Georgia" w:hAnsi="Georgia"/>
        <w:sz w:val="18"/>
        <w:szCs w:val="18"/>
      </w:rPr>
      <w:t>znak: ZP.26.1.3.2023</w:t>
    </w:r>
  </w:p>
  <w:p w14:paraId="0010C396" w14:textId="6F594C16" w:rsidR="0000705B" w:rsidRPr="00003411" w:rsidRDefault="00003411" w:rsidP="00003411">
    <w:pPr>
      <w:pStyle w:val="Nagwek"/>
      <w:jc w:val="center"/>
    </w:pPr>
    <w:r>
      <w:rPr>
        <w:rFonts w:ascii="Georgia" w:hAnsi="Georgia" w:cs="Georgia"/>
        <w:sz w:val="18"/>
        <w:szCs w:val="18"/>
      </w:rPr>
      <w:t>[23.01.2023</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A478B8"/>
    <w:lvl w:ilvl="0">
      <w:start w:val="1"/>
      <w:numFmt w:val="decimal"/>
      <w:lvlText w:val="%1."/>
      <w:lvlJc w:val="left"/>
      <w:pPr>
        <w:tabs>
          <w:tab w:val="num" w:pos="360"/>
        </w:tabs>
        <w:ind w:left="284" w:hanging="284"/>
      </w:pPr>
      <w:rPr>
        <w:rFonts w:ascii="Georgia" w:hAnsi="Georgia" w:hint="default"/>
        <w:b/>
        <w:bCs/>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3"/>
    <w:multiLevelType w:val="multilevel"/>
    <w:tmpl w:val="00000003"/>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lowerLetter"/>
      <w:lvlText w:val="%2)"/>
      <w:lvlJc w:val="left"/>
      <w:pPr>
        <w:tabs>
          <w:tab w:val="num" w:pos="1440"/>
        </w:tabs>
        <w:ind w:left="1440" w:hanging="360"/>
      </w:pPr>
      <w:rPr>
        <w:rFonts w:hint="default"/>
        <w:b w:val="0"/>
        <w:i w:val="0"/>
      </w:rPr>
    </w:lvl>
    <w:lvl w:ilvl="2">
      <w:start w:val="2"/>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6"/>
    <w:lvl w:ilvl="0">
      <w:start w:val="1"/>
      <w:numFmt w:val="bullet"/>
      <w:lvlText w:val=""/>
      <w:lvlJc w:val="left"/>
      <w:pPr>
        <w:tabs>
          <w:tab w:val="num" w:pos="2220"/>
        </w:tabs>
        <w:ind w:left="2220" w:hanging="360"/>
      </w:pPr>
      <w:rPr>
        <w:rFonts w:ascii="Wingdings" w:hAnsi="Wingdings" w:cs="Wingdings" w:hint="default"/>
        <w:b w:val="0"/>
        <w:i w:val="0"/>
      </w:rPr>
    </w:lvl>
  </w:abstractNum>
  <w:abstractNum w:abstractNumId="4"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5" w15:restartNumberingAfterBreak="0">
    <w:nsid w:val="0000000A"/>
    <w:multiLevelType w:val="singleLevel"/>
    <w:tmpl w:val="0000000A"/>
    <w:name w:val="WW8Num20"/>
    <w:lvl w:ilvl="0">
      <w:start w:val="1"/>
      <w:numFmt w:val="decimal"/>
      <w:lvlText w:val="%1."/>
      <w:lvlJc w:val="left"/>
      <w:pPr>
        <w:tabs>
          <w:tab w:val="num" w:pos="720"/>
        </w:tabs>
        <w:ind w:left="720" w:hanging="360"/>
      </w:pPr>
      <w:rPr>
        <w:rFonts w:ascii="Verdana" w:hAnsi="Verdana" w:cs="Times New Roman" w:hint="default"/>
        <w:color w:val="auto"/>
        <w:sz w:val="16"/>
        <w:szCs w:val="16"/>
      </w:rPr>
    </w:lvl>
  </w:abstractNum>
  <w:abstractNum w:abstractNumId="6" w15:restartNumberingAfterBreak="0">
    <w:nsid w:val="0000000B"/>
    <w:multiLevelType w:val="multilevel"/>
    <w:tmpl w:val="0000000B"/>
    <w:name w:val="WW8Num21"/>
    <w:lvl w:ilvl="0">
      <w:start w:val="1"/>
      <w:numFmt w:val="decimal"/>
      <w:lvlText w:val="%1.1"/>
      <w:lvlJc w:val="left"/>
      <w:pPr>
        <w:tabs>
          <w:tab w:val="num" w:pos="720"/>
        </w:tabs>
        <w:ind w:left="720" w:hanging="360"/>
      </w:pPr>
      <w:rPr>
        <w:rFonts w:ascii="Verdana" w:hAnsi="Verdana" w:cs="Verdana" w:hint="default"/>
        <w:sz w:val="16"/>
        <w:szCs w:val="16"/>
      </w:rPr>
    </w:lvl>
    <w:lvl w:ilvl="1">
      <w:start w:val="1"/>
      <w:numFmt w:val="lowerLetter"/>
      <w:lvlText w:val="%2)"/>
      <w:lvlJc w:val="left"/>
      <w:pPr>
        <w:tabs>
          <w:tab w:val="num" w:pos="708"/>
        </w:tabs>
        <w:ind w:left="1440" w:hanging="360"/>
      </w:pPr>
      <w:rPr>
        <w:rFonts w:hint="default"/>
        <w:b w:val="0"/>
        <w:i w:val="0"/>
      </w:rPr>
    </w:lvl>
    <w:lvl w:ilvl="2">
      <w:start w:val="1"/>
      <w:numFmt w:val="decimal"/>
      <w:lvlText w:val="%3.2"/>
      <w:lvlJc w:val="left"/>
      <w:pPr>
        <w:tabs>
          <w:tab w:val="num" w:pos="720"/>
        </w:tabs>
        <w:ind w:left="720" w:hanging="360"/>
      </w:pPr>
      <w:rPr>
        <w:rFonts w:ascii="Verdana" w:hAnsi="Verdana" w:cs="Verdana" w:hint="default"/>
        <w:sz w:val="16"/>
        <w:szCs w:val="16"/>
      </w:rPr>
    </w:lvl>
    <w:lvl w:ilvl="3">
      <w:start w:val="1"/>
      <w:numFmt w:val="decimal"/>
      <w:lvlText w:val="%4.3"/>
      <w:lvlJc w:val="left"/>
      <w:pPr>
        <w:tabs>
          <w:tab w:val="num" w:pos="2880"/>
        </w:tabs>
        <w:ind w:left="2880" w:hanging="360"/>
      </w:pPr>
      <w:rPr>
        <w:rFonts w:ascii="Verdana" w:hAnsi="Verdana" w:cs="Verdana" w:hint="default"/>
        <w:sz w:val="16"/>
        <w:szCs w:val="16"/>
      </w:rPr>
    </w:lvl>
    <w:lvl w:ilvl="4">
      <w:start w:val="1"/>
      <w:numFmt w:val="decimal"/>
      <w:lvlText w:val="%5."/>
      <w:lvlJc w:val="left"/>
      <w:pPr>
        <w:tabs>
          <w:tab w:val="num" w:pos="3600"/>
        </w:tabs>
        <w:ind w:left="3600" w:hanging="360"/>
      </w:pPr>
      <w:rPr>
        <w:rFonts w:hint="default"/>
        <w:b w:val="0"/>
        <w:i w:val="0"/>
      </w:rPr>
    </w:lvl>
    <w:lvl w:ilvl="5">
      <w:start w:val="1"/>
      <w:numFmt w:val="lowerLetter"/>
      <w:lvlText w:val="%6)"/>
      <w:lvlJc w:val="left"/>
      <w:pPr>
        <w:tabs>
          <w:tab w:val="num" w:pos="4500"/>
        </w:tabs>
        <w:ind w:left="4500" w:hanging="360"/>
      </w:pPr>
      <w:rPr>
        <w:rFonts w:hint="default"/>
        <w:b w:val="0"/>
        <w:i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E"/>
    <w:multiLevelType w:val="multilevel"/>
    <w:tmpl w:val="6526F00A"/>
    <w:name w:val="WW8Num29"/>
    <w:lvl w:ilvl="0">
      <w:start w:val="1"/>
      <w:numFmt w:val="decimal"/>
      <w:lvlText w:val="%1"/>
      <w:lvlJc w:val="left"/>
      <w:pPr>
        <w:tabs>
          <w:tab w:val="num" w:pos="360"/>
        </w:tabs>
        <w:ind w:left="360" w:hanging="360"/>
      </w:pPr>
      <w:rPr>
        <w:rFonts w:ascii="Verdana" w:hAnsi="Verdana" w:cs="Verdana" w:hint="default"/>
        <w:sz w:val="16"/>
        <w:szCs w:val="16"/>
      </w:rPr>
    </w:lvl>
    <w:lvl w:ilvl="1">
      <w:start w:val="2"/>
      <w:numFmt w:val="decimal"/>
      <w:lvlText w:val="%1.%2"/>
      <w:lvlJc w:val="left"/>
      <w:pPr>
        <w:tabs>
          <w:tab w:val="num" w:pos="540"/>
        </w:tabs>
        <w:ind w:left="540" w:hanging="360"/>
      </w:pPr>
      <w:rPr>
        <w:rFonts w:ascii="Georgia" w:hAnsi="Georgia" w:cs="Verdana" w:hint="default"/>
        <w:sz w:val="20"/>
        <w:szCs w:val="20"/>
      </w:rPr>
    </w:lvl>
    <w:lvl w:ilvl="2">
      <w:start w:val="1"/>
      <w:numFmt w:val="decimal"/>
      <w:lvlText w:val="%1.%2.%3"/>
      <w:lvlJc w:val="left"/>
      <w:pPr>
        <w:tabs>
          <w:tab w:val="num" w:pos="1440"/>
        </w:tabs>
        <w:ind w:left="1440" w:hanging="720"/>
      </w:pPr>
      <w:rPr>
        <w:rFonts w:ascii="Verdana" w:hAnsi="Verdana" w:cs="Verdana" w:hint="default"/>
        <w:sz w:val="16"/>
        <w:szCs w:val="16"/>
      </w:rPr>
    </w:lvl>
    <w:lvl w:ilvl="3">
      <w:start w:val="1"/>
      <w:numFmt w:val="decimal"/>
      <w:lvlText w:val="%1.%2.%3.%4"/>
      <w:lvlJc w:val="left"/>
      <w:pPr>
        <w:tabs>
          <w:tab w:val="num" w:pos="1800"/>
        </w:tabs>
        <w:ind w:left="1800" w:hanging="720"/>
      </w:pPr>
      <w:rPr>
        <w:rFonts w:ascii="Verdana" w:hAnsi="Verdana" w:cs="Verdana" w:hint="default"/>
        <w:sz w:val="16"/>
        <w:szCs w:val="16"/>
      </w:rPr>
    </w:lvl>
    <w:lvl w:ilvl="4">
      <w:start w:val="1"/>
      <w:numFmt w:val="decimal"/>
      <w:lvlText w:val="%1.%2.%3.%4.%5"/>
      <w:lvlJc w:val="left"/>
      <w:pPr>
        <w:tabs>
          <w:tab w:val="num" w:pos="2520"/>
        </w:tabs>
        <w:ind w:left="2520" w:hanging="1080"/>
      </w:pPr>
      <w:rPr>
        <w:rFonts w:ascii="Verdana" w:hAnsi="Verdana" w:cs="Verdana" w:hint="default"/>
        <w:sz w:val="16"/>
        <w:szCs w:val="16"/>
      </w:rPr>
    </w:lvl>
    <w:lvl w:ilvl="5">
      <w:start w:val="1"/>
      <w:numFmt w:val="decimal"/>
      <w:lvlText w:val="%1.%2.%3.%4.%5.%6"/>
      <w:lvlJc w:val="left"/>
      <w:pPr>
        <w:tabs>
          <w:tab w:val="num" w:pos="2880"/>
        </w:tabs>
        <w:ind w:left="2880" w:hanging="1080"/>
      </w:pPr>
      <w:rPr>
        <w:rFonts w:ascii="Verdana" w:hAnsi="Verdana" w:cs="Verdana" w:hint="default"/>
        <w:sz w:val="16"/>
        <w:szCs w:val="16"/>
      </w:rPr>
    </w:lvl>
    <w:lvl w:ilvl="6">
      <w:start w:val="1"/>
      <w:numFmt w:val="decimal"/>
      <w:lvlText w:val="%1.%2.%3.%4.%5.%6.%7"/>
      <w:lvlJc w:val="left"/>
      <w:pPr>
        <w:tabs>
          <w:tab w:val="num" w:pos="3600"/>
        </w:tabs>
        <w:ind w:left="3600" w:hanging="1440"/>
      </w:pPr>
      <w:rPr>
        <w:rFonts w:ascii="Verdana" w:hAnsi="Verdana" w:cs="Verdana" w:hint="default"/>
        <w:sz w:val="16"/>
        <w:szCs w:val="16"/>
      </w:rPr>
    </w:lvl>
    <w:lvl w:ilvl="7">
      <w:start w:val="1"/>
      <w:numFmt w:val="decimal"/>
      <w:lvlText w:val="%1.%2.%3.%4.%5.%6.%7.%8"/>
      <w:lvlJc w:val="left"/>
      <w:pPr>
        <w:tabs>
          <w:tab w:val="num" w:pos="4320"/>
        </w:tabs>
        <w:ind w:left="4320" w:hanging="1800"/>
      </w:pPr>
      <w:rPr>
        <w:rFonts w:ascii="Verdana" w:hAnsi="Verdana" w:cs="Verdana" w:hint="default"/>
        <w:sz w:val="16"/>
        <w:szCs w:val="16"/>
      </w:rPr>
    </w:lvl>
    <w:lvl w:ilvl="8">
      <w:start w:val="1"/>
      <w:numFmt w:val="decimal"/>
      <w:lvlText w:val="%1.%2.%3.%4.%5.%6.%7.%8.%9"/>
      <w:lvlJc w:val="left"/>
      <w:pPr>
        <w:tabs>
          <w:tab w:val="num" w:pos="4680"/>
        </w:tabs>
        <w:ind w:left="4680" w:hanging="1800"/>
      </w:pPr>
      <w:rPr>
        <w:rFonts w:ascii="Verdana" w:hAnsi="Verdana" w:cs="Verdana" w:hint="default"/>
        <w:sz w:val="16"/>
        <w:szCs w:val="16"/>
      </w:rPr>
    </w:lvl>
  </w:abstractNum>
  <w:abstractNum w:abstractNumId="8" w15:restartNumberingAfterBreak="0">
    <w:nsid w:val="00000010"/>
    <w:multiLevelType w:val="singleLevel"/>
    <w:tmpl w:val="8CCA83CC"/>
    <w:name w:val="WW8Num32"/>
    <w:lvl w:ilvl="0">
      <w:start w:val="2"/>
      <w:numFmt w:val="decimal"/>
      <w:lvlText w:val="%1."/>
      <w:lvlJc w:val="left"/>
      <w:pPr>
        <w:tabs>
          <w:tab w:val="num" w:pos="720"/>
        </w:tabs>
        <w:ind w:left="720" w:hanging="360"/>
      </w:pPr>
      <w:rPr>
        <w:rFonts w:ascii="Georgia" w:hAnsi="Georgia" w:cs="Verdana" w:hint="default"/>
        <w:b w:val="0"/>
        <w:i w:val="0"/>
        <w:sz w:val="20"/>
        <w:szCs w:val="20"/>
      </w:rPr>
    </w:lvl>
  </w:abstractNum>
  <w:abstractNum w:abstractNumId="9" w15:restartNumberingAfterBreak="0">
    <w:nsid w:val="00000011"/>
    <w:multiLevelType w:val="multilevel"/>
    <w:tmpl w:val="00000011"/>
    <w:name w:val="WW8Num38"/>
    <w:lvl w:ilvl="0">
      <w:start w:val="1"/>
      <w:numFmt w:val="decimal"/>
      <w:lvlText w:val="%1."/>
      <w:lvlJc w:val="left"/>
      <w:pPr>
        <w:tabs>
          <w:tab w:val="num" w:pos="435"/>
        </w:tabs>
        <w:ind w:left="435" w:hanging="360"/>
      </w:pPr>
      <w:rPr>
        <w:rFonts w:hint="default"/>
        <w:b w:val="0"/>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365"/>
        </w:tabs>
        <w:ind w:left="1365" w:hanging="720"/>
      </w:pPr>
      <w:rPr>
        <w:rFonts w:hint="default"/>
      </w:rPr>
    </w:lvl>
    <w:lvl w:ilvl="3">
      <w:start w:val="1"/>
      <w:numFmt w:val="decimal"/>
      <w:lvlText w:val="%1.%2.%3.%4"/>
      <w:lvlJc w:val="left"/>
      <w:pPr>
        <w:tabs>
          <w:tab w:val="num" w:pos="1650"/>
        </w:tabs>
        <w:ind w:left="1650" w:hanging="720"/>
      </w:pPr>
      <w:rPr>
        <w:rFonts w:hint="default"/>
      </w:rPr>
    </w:lvl>
    <w:lvl w:ilvl="4">
      <w:start w:val="1"/>
      <w:numFmt w:val="decimal"/>
      <w:lvlText w:val="%1.%2.%3.%4.%5"/>
      <w:lvlJc w:val="left"/>
      <w:pPr>
        <w:tabs>
          <w:tab w:val="num" w:pos="2295"/>
        </w:tabs>
        <w:ind w:left="2295"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25"/>
        </w:tabs>
        <w:ind w:left="3225" w:hanging="1440"/>
      </w:pPr>
      <w:rPr>
        <w:rFonts w:hint="default"/>
      </w:rPr>
    </w:lvl>
    <w:lvl w:ilvl="7">
      <w:start w:val="1"/>
      <w:numFmt w:val="decimal"/>
      <w:lvlText w:val="%1.%2.%3.%4.%5.%6.%7.%8"/>
      <w:lvlJc w:val="left"/>
      <w:pPr>
        <w:tabs>
          <w:tab w:val="num" w:pos="3870"/>
        </w:tabs>
        <w:ind w:left="3870" w:hanging="1800"/>
      </w:pPr>
      <w:rPr>
        <w:rFonts w:hint="default"/>
      </w:rPr>
    </w:lvl>
    <w:lvl w:ilvl="8">
      <w:start w:val="1"/>
      <w:numFmt w:val="decimal"/>
      <w:lvlText w:val="%1.%2.%3.%4.%5.%6.%7.%8.%9"/>
      <w:lvlJc w:val="left"/>
      <w:pPr>
        <w:tabs>
          <w:tab w:val="num" w:pos="4155"/>
        </w:tabs>
        <w:ind w:left="4155" w:hanging="1800"/>
      </w:pPr>
      <w:rPr>
        <w:rFonts w:hint="default"/>
      </w:rPr>
    </w:lvl>
  </w:abstractNum>
  <w:abstractNum w:abstractNumId="10"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2D"/>
    <w:multiLevelType w:val="multilevel"/>
    <w:tmpl w:val="B8AC14DE"/>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2"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3"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4" w15:restartNumberingAfterBreak="0">
    <w:nsid w:val="01C04008"/>
    <w:multiLevelType w:val="multilevel"/>
    <w:tmpl w:val="F8F696C6"/>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58C6F17"/>
    <w:multiLevelType w:val="hybridMultilevel"/>
    <w:tmpl w:val="0F16FE20"/>
    <w:name w:val="WW8Num14322222232222222252"/>
    <w:lvl w:ilvl="0" w:tplc="D968F4E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09495B96"/>
    <w:multiLevelType w:val="hybridMultilevel"/>
    <w:tmpl w:val="A0CADB64"/>
    <w:lvl w:ilvl="0" w:tplc="D08648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0" w15:restartNumberingAfterBreak="0">
    <w:nsid w:val="0B7820B2"/>
    <w:multiLevelType w:val="hybridMultilevel"/>
    <w:tmpl w:val="28B291C2"/>
    <w:lvl w:ilvl="0" w:tplc="8668DF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0BB26D55"/>
    <w:multiLevelType w:val="hybridMultilevel"/>
    <w:tmpl w:val="CEFC53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765E6762">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3" w15:restartNumberingAfterBreak="0">
    <w:nsid w:val="111E6B80"/>
    <w:multiLevelType w:val="multilevel"/>
    <w:tmpl w:val="1ED8A87A"/>
    <w:lvl w:ilvl="0">
      <w:start w:val="12"/>
      <w:numFmt w:val="decimal"/>
      <w:lvlText w:val="%1."/>
      <w:lvlJc w:val="left"/>
      <w:pPr>
        <w:ind w:left="360" w:hanging="360"/>
      </w:pPr>
      <w:rPr>
        <w:rFonts w:hint="default"/>
        <w:i w:val="0"/>
        <w:iCs/>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19C83596"/>
    <w:multiLevelType w:val="hybridMultilevel"/>
    <w:tmpl w:val="EF4487DC"/>
    <w:name w:val="WW8Num1432222223222222223"/>
    <w:lvl w:ilvl="0" w:tplc="A3DCDF2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C83155E"/>
    <w:multiLevelType w:val="multilevel"/>
    <w:tmpl w:val="6ECA9D9A"/>
    <w:lvl w:ilvl="0">
      <w:start w:val="1"/>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1800" w:hanging="1800"/>
      </w:pPr>
      <w:rPr>
        <w:rFonts w:cs="Verdana" w:hint="default"/>
      </w:rPr>
    </w:lvl>
  </w:abstractNum>
  <w:abstractNum w:abstractNumId="31"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CF3250C"/>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574"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6" w15:restartNumberingAfterBreak="0">
    <w:nsid w:val="36C67EAD"/>
    <w:multiLevelType w:val="multilevel"/>
    <w:tmpl w:val="2E1E797A"/>
    <w:lvl w:ilvl="0">
      <w:start w:val="1"/>
      <w:numFmt w:val="decimal"/>
      <w:lvlText w:val="%1."/>
      <w:lvlJc w:val="left"/>
      <w:pPr>
        <w:ind w:left="720" w:hanging="360"/>
      </w:pPr>
      <w:rPr>
        <w:rFonts w:ascii="Georgia" w:hAnsi="Georgia" w:hint="default"/>
        <w:b w:val="0"/>
        <w:i w:val="0"/>
        <w:sz w:val="20"/>
        <w:szCs w:val="20"/>
      </w:rPr>
    </w:lvl>
    <w:lvl w:ilvl="1">
      <w:start w:val="1"/>
      <w:numFmt w:val="decimal"/>
      <w:lvlText w:val="%1.%2."/>
      <w:lvlJc w:val="left"/>
      <w:pPr>
        <w:ind w:left="1080" w:hanging="720"/>
      </w:pPr>
    </w:lvl>
    <w:lvl w:ilvl="2">
      <w:start w:val="1"/>
      <w:numFmt w:val="upperLetter"/>
      <w:lvlText w:val="%1.%2.%3."/>
      <w:lvlJc w:val="left"/>
      <w:pPr>
        <w:ind w:left="1080" w:hanging="720"/>
      </w:pPr>
    </w:lvl>
    <w:lvl w:ilvl="3">
      <w:start w:val="1"/>
      <w:numFmt w:val="upperLetter"/>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7" w15:restartNumberingAfterBreak="0">
    <w:nsid w:val="37AD1C86"/>
    <w:multiLevelType w:val="multilevel"/>
    <w:tmpl w:val="874005F2"/>
    <w:name w:val="WW8Num14322222232222222"/>
    <w:lvl w:ilvl="0">
      <w:start w:val="1"/>
      <w:numFmt w:val="decimal"/>
      <w:lvlText w:val="%1."/>
      <w:lvlJc w:val="left"/>
      <w:pPr>
        <w:tabs>
          <w:tab w:val="num" w:pos="290"/>
        </w:tabs>
        <w:ind w:left="214" w:hanging="284"/>
      </w:pPr>
      <w:rPr>
        <w:rFonts w:ascii="Georgia" w:hAnsi="Georgia" w:hint="default"/>
        <w:b w:val="0"/>
        <w:i w:val="0"/>
        <w:sz w:val="20"/>
      </w:rPr>
    </w:lvl>
    <w:lvl w:ilvl="1">
      <w:start w:val="1"/>
      <w:numFmt w:val="decimal"/>
      <w:isLgl/>
      <w:lvlText w:val="%1.%2"/>
      <w:lvlJc w:val="left"/>
      <w:pPr>
        <w:ind w:left="375" w:hanging="375"/>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36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90" w:hanging="1800"/>
      </w:pPr>
      <w:rPr>
        <w:rFonts w:hint="default"/>
      </w:rPr>
    </w:lvl>
  </w:abstractNum>
  <w:abstractNum w:abstractNumId="38" w15:restartNumberingAfterBreak="0">
    <w:nsid w:val="3BDD5E5C"/>
    <w:multiLevelType w:val="multilevel"/>
    <w:tmpl w:val="7B28473C"/>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9"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1" w15:restartNumberingAfterBreak="0">
    <w:nsid w:val="40A07BD5"/>
    <w:multiLevelType w:val="multilevel"/>
    <w:tmpl w:val="C6BCB7AE"/>
    <w:lvl w:ilvl="0">
      <w:start w:val="1"/>
      <w:numFmt w:val="decimal"/>
      <w:lvlText w:val="%1."/>
      <w:lvlJc w:val="left"/>
      <w:pPr>
        <w:tabs>
          <w:tab w:val="num" w:pos="360"/>
        </w:tabs>
        <w:ind w:left="0" w:firstLine="0"/>
      </w:pPr>
      <w:rPr>
        <w:b w:val="0"/>
        <w:i w:val="0"/>
        <w:strike w:val="0"/>
        <w:dstrike w:val="0"/>
        <w:sz w:val="20"/>
      </w:rPr>
    </w:lvl>
    <w:lvl w:ilvl="1">
      <w:start w:val="1"/>
      <w:numFmt w:val="decimal"/>
      <w:lvlText w:val="%1.%2."/>
      <w:lvlJc w:val="left"/>
      <w:pPr>
        <w:tabs>
          <w:tab w:val="num" w:pos="720"/>
        </w:tabs>
        <w:ind w:left="0" w:firstLine="0"/>
      </w:pPr>
      <w:rPr>
        <w:strike w:val="0"/>
        <w:dstrike w:val="0"/>
      </w:rPr>
    </w:lvl>
    <w:lvl w:ilvl="2">
      <w:start w:val="1"/>
      <w:numFmt w:val="decimal"/>
      <w:lvlText w:val="%1.%2.%3."/>
      <w:lvlJc w:val="left"/>
      <w:pPr>
        <w:tabs>
          <w:tab w:val="num" w:pos="720"/>
        </w:tabs>
        <w:ind w:left="0" w:firstLine="0"/>
      </w:pPr>
      <w:rPr>
        <w:strike w:val="0"/>
        <w:dstrike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7B06AE"/>
    <w:multiLevelType w:val="multilevel"/>
    <w:tmpl w:val="C310F3F6"/>
    <w:lvl w:ilvl="0">
      <w:start w:val="1"/>
      <w:numFmt w:val="decimal"/>
      <w:lvlText w:val="%1."/>
      <w:lvlJc w:val="left"/>
      <w:pPr>
        <w:tabs>
          <w:tab w:val="num" w:pos="360"/>
        </w:tabs>
        <w:ind w:left="284" w:hanging="284"/>
      </w:pPr>
      <w:rPr>
        <w:b w:val="0"/>
        <w:i w:val="0"/>
        <w:sz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475310CD"/>
    <w:multiLevelType w:val="multilevel"/>
    <w:tmpl w:val="0415001F"/>
    <w:lvl w:ilvl="0">
      <w:start w:val="1"/>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792"/>
        </w:tabs>
        <w:ind w:left="792" w:hanging="432"/>
      </w:pPr>
      <w:rPr>
        <w:b w:val="0"/>
        <w:bCs w:val="0"/>
        <w:i w:val="0"/>
        <w:i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00312E"/>
    <w:multiLevelType w:val="multilevel"/>
    <w:tmpl w:val="D0D2B136"/>
    <w:lvl w:ilvl="0">
      <w:start w:val="1"/>
      <w:numFmt w:val="decimal"/>
      <w:lvlText w:val="%1."/>
      <w:lvlJc w:val="left"/>
      <w:pPr>
        <w:ind w:left="360" w:hanging="360"/>
      </w:pPr>
      <w:rPr>
        <w:rFonts w:hint="default"/>
        <w:b w:val="0"/>
        <w:i w:val="0"/>
        <w:color w:val="000000"/>
      </w:rPr>
    </w:lvl>
    <w:lvl w:ilvl="1">
      <w:start w:val="1"/>
      <w:numFmt w:val="decimal"/>
      <w:lvlText w:val="%1.%2."/>
      <w:lvlJc w:val="left"/>
      <w:pPr>
        <w:ind w:left="578" w:hanging="720"/>
      </w:pPr>
      <w:rPr>
        <w:rFonts w:hint="default"/>
        <w:b w:val="0"/>
        <w:i w:val="0"/>
        <w:color w:val="000000"/>
      </w:rPr>
    </w:lvl>
    <w:lvl w:ilvl="2">
      <w:start w:val="1"/>
      <w:numFmt w:val="decimal"/>
      <w:lvlText w:val="%1.%2.%3."/>
      <w:lvlJc w:val="left"/>
      <w:pPr>
        <w:ind w:left="436" w:hanging="720"/>
      </w:pPr>
      <w:rPr>
        <w:rFonts w:hint="default"/>
        <w:b w:val="0"/>
        <w:i w:val="0"/>
        <w:color w:val="000000"/>
      </w:rPr>
    </w:lvl>
    <w:lvl w:ilvl="3">
      <w:start w:val="1"/>
      <w:numFmt w:val="decimal"/>
      <w:lvlText w:val="%1.%2.%3.%4."/>
      <w:lvlJc w:val="left"/>
      <w:pPr>
        <w:ind w:left="654" w:hanging="1080"/>
      </w:pPr>
      <w:rPr>
        <w:rFonts w:hint="default"/>
        <w:b w:val="0"/>
        <w:i w:val="0"/>
        <w:color w:val="000000"/>
      </w:rPr>
    </w:lvl>
    <w:lvl w:ilvl="4">
      <w:start w:val="1"/>
      <w:numFmt w:val="decimal"/>
      <w:lvlText w:val="%1.%2.%3.%4.%5."/>
      <w:lvlJc w:val="left"/>
      <w:pPr>
        <w:ind w:left="512" w:hanging="1080"/>
      </w:pPr>
      <w:rPr>
        <w:rFonts w:hint="default"/>
        <w:b w:val="0"/>
        <w:i w:val="0"/>
        <w:color w:val="000000"/>
      </w:rPr>
    </w:lvl>
    <w:lvl w:ilvl="5">
      <w:start w:val="1"/>
      <w:numFmt w:val="decimal"/>
      <w:lvlText w:val="%1.%2.%3.%4.%5.%6."/>
      <w:lvlJc w:val="left"/>
      <w:pPr>
        <w:ind w:left="730" w:hanging="1440"/>
      </w:pPr>
      <w:rPr>
        <w:rFonts w:hint="default"/>
        <w:b w:val="0"/>
        <w:i w:val="0"/>
        <w:color w:val="000000"/>
      </w:rPr>
    </w:lvl>
    <w:lvl w:ilvl="6">
      <w:start w:val="1"/>
      <w:numFmt w:val="decimal"/>
      <w:lvlText w:val="%1.%2.%3.%4.%5.%6.%7."/>
      <w:lvlJc w:val="left"/>
      <w:pPr>
        <w:ind w:left="948" w:hanging="1800"/>
      </w:pPr>
      <w:rPr>
        <w:rFonts w:hint="default"/>
        <w:b w:val="0"/>
        <w:i w:val="0"/>
        <w:color w:val="000000"/>
      </w:rPr>
    </w:lvl>
    <w:lvl w:ilvl="7">
      <w:start w:val="1"/>
      <w:numFmt w:val="decimal"/>
      <w:lvlText w:val="%1.%2.%3.%4.%5.%6.%7.%8."/>
      <w:lvlJc w:val="left"/>
      <w:pPr>
        <w:ind w:left="806" w:hanging="1800"/>
      </w:pPr>
      <w:rPr>
        <w:rFonts w:hint="default"/>
        <w:b w:val="0"/>
        <w:i w:val="0"/>
        <w:color w:val="000000"/>
      </w:rPr>
    </w:lvl>
    <w:lvl w:ilvl="8">
      <w:start w:val="1"/>
      <w:numFmt w:val="decimal"/>
      <w:lvlText w:val="%1.%2.%3.%4.%5.%6.%7.%8.%9."/>
      <w:lvlJc w:val="left"/>
      <w:pPr>
        <w:ind w:left="1024" w:hanging="2160"/>
      </w:pPr>
      <w:rPr>
        <w:rFonts w:hint="default"/>
        <w:b w:val="0"/>
        <w:i w:val="0"/>
        <w:color w:val="000000"/>
      </w:rPr>
    </w:lvl>
  </w:abstractNum>
  <w:abstractNum w:abstractNumId="49" w15:restartNumberingAfterBreak="0">
    <w:nsid w:val="4D893FF3"/>
    <w:multiLevelType w:val="multilevel"/>
    <w:tmpl w:val="164A9326"/>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0"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4E8F001D"/>
    <w:multiLevelType w:val="multilevel"/>
    <w:tmpl w:val="C7EC554C"/>
    <w:lvl w:ilvl="0">
      <w:start w:val="4"/>
      <w:numFmt w:val="decimal"/>
      <w:lvlText w:val="%1."/>
      <w:lvlJc w:val="left"/>
      <w:pPr>
        <w:ind w:left="2880" w:hanging="36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320" w:hanging="1800"/>
      </w:pPr>
      <w:rPr>
        <w:rFonts w:hint="default"/>
      </w:rPr>
    </w:lvl>
  </w:abstractNum>
  <w:abstractNum w:abstractNumId="52"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5" w15:restartNumberingAfterBreak="0">
    <w:nsid w:val="5699045A"/>
    <w:multiLevelType w:val="hybridMultilevel"/>
    <w:tmpl w:val="F9B08A3C"/>
    <w:lvl w:ilvl="0" w:tplc="D3420C3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57"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8"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3" w15:restartNumberingAfterBreak="0">
    <w:nsid w:val="5DAF42B3"/>
    <w:multiLevelType w:val="multilevel"/>
    <w:tmpl w:val="2ECEE2E0"/>
    <w:lvl w:ilvl="0">
      <w:start w:val="1"/>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1800" w:hanging="1800"/>
      </w:pPr>
      <w:rPr>
        <w:rFonts w:cs="Verdana" w:hint="default"/>
      </w:rPr>
    </w:lvl>
  </w:abstractNum>
  <w:abstractNum w:abstractNumId="64"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F23AD1"/>
    <w:multiLevelType w:val="multilevel"/>
    <w:tmpl w:val="62C820EA"/>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63004447"/>
    <w:multiLevelType w:val="hybridMultilevel"/>
    <w:tmpl w:val="27843E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4CF375F"/>
    <w:multiLevelType w:val="multilevel"/>
    <w:tmpl w:val="6ECA9D9A"/>
    <w:lvl w:ilvl="0">
      <w:start w:val="1"/>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1800" w:hanging="1800"/>
      </w:pPr>
      <w:rPr>
        <w:rFonts w:cs="Verdana" w:hint="default"/>
      </w:rPr>
    </w:lvl>
  </w:abstractNum>
  <w:abstractNum w:abstractNumId="68"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72" w15:restartNumberingAfterBreak="0">
    <w:nsid w:val="6D466FC6"/>
    <w:multiLevelType w:val="hybridMultilevel"/>
    <w:tmpl w:val="0D749632"/>
    <w:lvl w:ilvl="0" w:tplc="888A88A2">
      <w:start w:val="1"/>
      <w:numFmt w:val="lowerLetter"/>
      <w:lvlText w:val="%1)"/>
      <w:lvlJc w:val="left"/>
      <w:pPr>
        <w:ind w:left="2291" w:hanging="360"/>
      </w:pPr>
      <w:rPr>
        <w:rFonts w:ascii="Georgia" w:eastAsia="Times New Roman" w:hAnsi="Georgia" w:cs="Arial"/>
        <w:b w:val="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3" w15:restartNumberingAfterBreak="0">
    <w:nsid w:val="6E2C6FE6"/>
    <w:multiLevelType w:val="multilevel"/>
    <w:tmpl w:val="2E086A7A"/>
    <w:lvl w:ilvl="0">
      <w:start w:val="1"/>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1800" w:hanging="1800"/>
      </w:pPr>
      <w:rPr>
        <w:rFonts w:cs="Verdana" w:hint="default"/>
      </w:rPr>
    </w:lvl>
  </w:abstractNum>
  <w:abstractNum w:abstractNumId="74"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6"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3500F6"/>
    <w:multiLevelType w:val="hybridMultilevel"/>
    <w:tmpl w:val="EF0E96F4"/>
    <w:lvl w:ilvl="0" w:tplc="8E362F3C">
      <w:start w:val="1"/>
      <w:numFmt w:val="decimal"/>
      <w:lvlText w:val="%1."/>
      <w:lvlJc w:val="left"/>
      <w:pPr>
        <w:tabs>
          <w:tab w:val="num" w:pos="1009"/>
        </w:tabs>
        <w:ind w:left="1009" w:hanging="453"/>
      </w:pPr>
      <w:rPr>
        <w:rFonts w:ascii="Georgia" w:eastAsia="Times New Roman" w:hAnsi="Georgia" w:cs="Arial"/>
        <w:b w:val="0"/>
        <w:i w:val="0"/>
        <w:color w:val="000000" w:themeColor="text1"/>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79"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0"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678734006">
    <w:abstractNumId w:val="1"/>
  </w:num>
  <w:num w:numId="2" w16cid:durableId="550771179">
    <w:abstractNumId w:val="11"/>
  </w:num>
  <w:num w:numId="3" w16cid:durableId="208809974">
    <w:abstractNumId w:val="61"/>
  </w:num>
  <w:num w:numId="4" w16cid:durableId="382171355">
    <w:abstractNumId w:val="53"/>
  </w:num>
  <w:num w:numId="5" w16cid:durableId="32928764">
    <w:abstractNumId w:val="25"/>
  </w:num>
  <w:num w:numId="6" w16cid:durableId="761267525">
    <w:abstractNumId w:val="50"/>
  </w:num>
  <w:num w:numId="7" w16cid:durableId="1213080934">
    <w:abstractNumId w:val="34"/>
  </w:num>
  <w:num w:numId="8" w16cid:durableId="528957111">
    <w:abstractNumId w:val="0"/>
  </w:num>
  <w:num w:numId="9" w16cid:durableId="1252205225">
    <w:abstractNumId w:val="59"/>
  </w:num>
  <w:num w:numId="10" w16cid:durableId="1079909315">
    <w:abstractNumId w:val="52"/>
  </w:num>
  <w:num w:numId="11" w16cid:durableId="960528154">
    <w:abstractNumId w:val="77"/>
  </w:num>
  <w:num w:numId="12" w16cid:durableId="1132216736">
    <w:abstractNumId w:val="21"/>
  </w:num>
  <w:num w:numId="13" w16cid:durableId="1341473154">
    <w:abstractNumId w:val="29"/>
  </w:num>
  <w:num w:numId="14" w16cid:durableId="156268062">
    <w:abstractNumId w:val="33"/>
  </w:num>
  <w:num w:numId="15" w16cid:durableId="1357732605">
    <w:abstractNumId w:val="42"/>
  </w:num>
  <w:num w:numId="16" w16cid:durableId="863515520">
    <w:abstractNumId w:val="75"/>
  </w:num>
  <w:num w:numId="17" w16cid:durableId="1003705260">
    <w:abstractNumId w:val="19"/>
  </w:num>
  <w:num w:numId="18" w16cid:durableId="1064909166">
    <w:abstractNumId w:val="35"/>
  </w:num>
  <w:num w:numId="19" w16cid:durableId="1920677849">
    <w:abstractNumId w:val="56"/>
  </w:num>
  <w:num w:numId="20" w16cid:durableId="1439711611">
    <w:abstractNumId w:val="32"/>
  </w:num>
  <w:num w:numId="21" w16cid:durableId="1577398058">
    <w:abstractNumId w:val="60"/>
  </w:num>
  <w:num w:numId="22" w16cid:durableId="1581715559">
    <w:abstractNumId w:val="70"/>
  </w:num>
  <w:num w:numId="23" w16cid:durableId="1699427995">
    <w:abstractNumId w:val="76"/>
  </w:num>
  <w:num w:numId="24" w16cid:durableId="1209756489">
    <w:abstractNumId w:val="81"/>
  </w:num>
  <w:num w:numId="25" w16cid:durableId="550338475">
    <w:abstractNumId w:val="14"/>
  </w:num>
  <w:num w:numId="26" w16cid:durableId="1145971939">
    <w:abstractNumId w:val="24"/>
  </w:num>
  <w:num w:numId="27" w16cid:durableId="1171867720">
    <w:abstractNumId w:val="39"/>
  </w:num>
  <w:num w:numId="28" w16cid:durableId="1229729064">
    <w:abstractNumId w:val="22"/>
  </w:num>
  <w:num w:numId="29" w16cid:durableId="1974405552">
    <w:abstractNumId w:val="46"/>
  </w:num>
  <w:num w:numId="30" w16cid:durableId="1730567371">
    <w:abstractNumId w:val="12"/>
  </w:num>
  <w:num w:numId="31" w16cid:durableId="1854421197">
    <w:abstractNumId w:val="17"/>
  </w:num>
  <w:num w:numId="32" w16cid:durableId="195823199">
    <w:abstractNumId w:val="62"/>
  </w:num>
  <w:num w:numId="33" w16cid:durableId="34625161">
    <w:abstractNumId w:val="79"/>
  </w:num>
  <w:num w:numId="34" w16cid:durableId="986588394">
    <w:abstractNumId w:val="54"/>
  </w:num>
  <w:num w:numId="35" w16cid:durableId="143353492">
    <w:abstractNumId w:val="27"/>
  </w:num>
  <w:num w:numId="36" w16cid:durableId="1270771595">
    <w:abstractNumId w:val="31"/>
  </w:num>
  <w:num w:numId="37" w16cid:durableId="1514539820">
    <w:abstractNumId w:val="20"/>
  </w:num>
  <w:num w:numId="38" w16cid:durableId="1866360226">
    <w:abstractNumId w:val="71"/>
  </w:num>
  <w:num w:numId="39" w16cid:durableId="736057286">
    <w:abstractNumId w:val="26"/>
  </w:num>
  <w:num w:numId="40" w16cid:durableId="431436040">
    <w:abstractNumId w:val="16"/>
  </w:num>
  <w:num w:numId="41" w16cid:durableId="1282229955">
    <w:abstractNumId w:val="57"/>
  </w:num>
  <w:num w:numId="42" w16cid:durableId="357200629">
    <w:abstractNumId w:val="51"/>
  </w:num>
  <w:num w:numId="43" w16cid:durableId="521093813">
    <w:abstractNumId w:val="69"/>
  </w:num>
  <w:num w:numId="44" w16cid:durableId="98068716">
    <w:abstractNumId w:val="64"/>
  </w:num>
  <w:num w:numId="45" w16cid:durableId="518356928">
    <w:abstractNumId w:val="58"/>
  </w:num>
  <w:num w:numId="46" w16cid:durableId="1328249655">
    <w:abstractNumId w:val="18"/>
  </w:num>
  <w:num w:numId="47" w16cid:durableId="60222408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21103941">
    <w:abstractNumId w:val="68"/>
  </w:num>
  <w:num w:numId="49" w16cid:durableId="1729184919">
    <w:abstractNumId w:val="36"/>
  </w:num>
  <w:num w:numId="50" w16cid:durableId="518012229">
    <w:abstractNumId w:val="65"/>
  </w:num>
  <w:num w:numId="51" w16cid:durableId="1302809234">
    <w:abstractNumId w:val="44"/>
  </w:num>
  <w:num w:numId="52" w16cid:durableId="80107993">
    <w:abstractNumId w:val="49"/>
  </w:num>
  <w:num w:numId="53" w16cid:durableId="580872701">
    <w:abstractNumId w:val="43"/>
  </w:num>
  <w:num w:numId="54" w16cid:durableId="1792169528">
    <w:abstractNumId w:val="38"/>
  </w:num>
  <w:num w:numId="55" w16cid:durableId="1845776552">
    <w:abstractNumId w:val="41"/>
  </w:num>
  <w:num w:numId="56" w16cid:durableId="2077894751">
    <w:abstractNumId w:val="2"/>
  </w:num>
  <w:num w:numId="57" w16cid:durableId="1843625036">
    <w:abstractNumId w:val="3"/>
  </w:num>
  <w:num w:numId="58" w16cid:durableId="1361932391">
    <w:abstractNumId w:val="5"/>
  </w:num>
  <w:num w:numId="59" w16cid:durableId="1660385427">
    <w:abstractNumId w:val="6"/>
  </w:num>
  <w:num w:numId="60" w16cid:durableId="1929734241">
    <w:abstractNumId w:val="7"/>
  </w:num>
  <w:num w:numId="61" w16cid:durableId="266427307">
    <w:abstractNumId w:val="8"/>
  </w:num>
  <w:num w:numId="62" w16cid:durableId="1942714026">
    <w:abstractNumId w:val="9"/>
  </w:num>
  <w:num w:numId="63" w16cid:durableId="450592301">
    <w:abstractNumId w:val="48"/>
  </w:num>
  <w:num w:numId="64" w16cid:durableId="1677927823">
    <w:abstractNumId w:val="73"/>
  </w:num>
  <w:num w:numId="65" w16cid:durableId="605583442">
    <w:abstractNumId w:val="67"/>
  </w:num>
  <w:num w:numId="66" w16cid:durableId="737240306">
    <w:abstractNumId w:val="30"/>
  </w:num>
  <w:num w:numId="67" w16cid:durableId="1392999291">
    <w:abstractNumId w:val="63"/>
  </w:num>
  <w:num w:numId="68" w16cid:durableId="102774159">
    <w:abstractNumId w:val="66"/>
  </w:num>
  <w:num w:numId="69" w16cid:durableId="1921938619">
    <w:abstractNumId w:val="72"/>
  </w:num>
  <w:num w:numId="70" w16cid:durableId="1990791178">
    <w:abstractNumId w:val="23"/>
  </w:num>
  <w:num w:numId="71" w16cid:durableId="1824277132">
    <w:abstractNumId w:val="40"/>
  </w:num>
  <w:num w:numId="72" w16cid:durableId="1902129885">
    <w:abstractNumId w:val="5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B558E"/>
    <w:rsid w:val="00003411"/>
    <w:rsid w:val="0000705B"/>
    <w:rsid w:val="00011D71"/>
    <w:rsid w:val="00014EDB"/>
    <w:rsid w:val="00014EE6"/>
    <w:rsid w:val="00021DFD"/>
    <w:rsid w:val="0002574E"/>
    <w:rsid w:val="0002736E"/>
    <w:rsid w:val="000328A9"/>
    <w:rsid w:val="00041C55"/>
    <w:rsid w:val="00046510"/>
    <w:rsid w:val="00046901"/>
    <w:rsid w:val="00055B1D"/>
    <w:rsid w:val="00055C99"/>
    <w:rsid w:val="00057DB4"/>
    <w:rsid w:val="00061B78"/>
    <w:rsid w:val="00061F1B"/>
    <w:rsid w:val="000649C6"/>
    <w:rsid w:val="00064D2A"/>
    <w:rsid w:val="00065D89"/>
    <w:rsid w:val="00067C3F"/>
    <w:rsid w:val="00072112"/>
    <w:rsid w:val="00072BC1"/>
    <w:rsid w:val="00085F7C"/>
    <w:rsid w:val="00097838"/>
    <w:rsid w:val="00097C6F"/>
    <w:rsid w:val="000A2DC9"/>
    <w:rsid w:val="000B03A0"/>
    <w:rsid w:val="000B4789"/>
    <w:rsid w:val="000C05E9"/>
    <w:rsid w:val="000C2343"/>
    <w:rsid w:val="000C3C76"/>
    <w:rsid w:val="000C5048"/>
    <w:rsid w:val="000C550F"/>
    <w:rsid w:val="000C7272"/>
    <w:rsid w:val="000C789A"/>
    <w:rsid w:val="000D19D7"/>
    <w:rsid w:val="000D1D90"/>
    <w:rsid w:val="000D2A7A"/>
    <w:rsid w:val="000D33C9"/>
    <w:rsid w:val="000D57F2"/>
    <w:rsid w:val="000E29FB"/>
    <w:rsid w:val="000E505C"/>
    <w:rsid w:val="000E7248"/>
    <w:rsid w:val="000F3332"/>
    <w:rsid w:val="000F459A"/>
    <w:rsid w:val="00105FB2"/>
    <w:rsid w:val="00112A22"/>
    <w:rsid w:val="00112EA4"/>
    <w:rsid w:val="00115494"/>
    <w:rsid w:val="00116ED2"/>
    <w:rsid w:val="00117621"/>
    <w:rsid w:val="001247DD"/>
    <w:rsid w:val="00127CEC"/>
    <w:rsid w:val="00127E85"/>
    <w:rsid w:val="00130F6B"/>
    <w:rsid w:val="00131F46"/>
    <w:rsid w:val="0014053B"/>
    <w:rsid w:val="00141E49"/>
    <w:rsid w:val="00155424"/>
    <w:rsid w:val="00157E00"/>
    <w:rsid w:val="001609E4"/>
    <w:rsid w:val="0018140C"/>
    <w:rsid w:val="0018302E"/>
    <w:rsid w:val="00193969"/>
    <w:rsid w:val="00196822"/>
    <w:rsid w:val="00196CE3"/>
    <w:rsid w:val="001A226F"/>
    <w:rsid w:val="001B1C37"/>
    <w:rsid w:val="001B4608"/>
    <w:rsid w:val="001B7222"/>
    <w:rsid w:val="001C6820"/>
    <w:rsid w:val="001D0294"/>
    <w:rsid w:val="001D05F4"/>
    <w:rsid w:val="001D5387"/>
    <w:rsid w:val="001D6788"/>
    <w:rsid w:val="001D6A7E"/>
    <w:rsid w:val="001E7A9F"/>
    <w:rsid w:val="001F6857"/>
    <w:rsid w:val="00202479"/>
    <w:rsid w:val="002027A0"/>
    <w:rsid w:val="002105DF"/>
    <w:rsid w:val="00213375"/>
    <w:rsid w:val="0021375A"/>
    <w:rsid w:val="00213C22"/>
    <w:rsid w:val="0021774D"/>
    <w:rsid w:val="00217CF4"/>
    <w:rsid w:val="0022019E"/>
    <w:rsid w:val="00223BE8"/>
    <w:rsid w:val="00231C75"/>
    <w:rsid w:val="0024645F"/>
    <w:rsid w:val="00250AD5"/>
    <w:rsid w:val="00253CA8"/>
    <w:rsid w:val="00264BB9"/>
    <w:rsid w:val="00270237"/>
    <w:rsid w:val="00272C94"/>
    <w:rsid w:val="00272CDD"/>
    <w:rsid w:val="002755BB"/>
    <w:rsid w:val="00275662"/>
    <w:rsid w:val="00291D3B"/>
    <w:rsid w:val="002948F8"/>
    <w:rsid w:val="002A1935"/>
    <w:rsid w:val="002A1D29"/>
    <w:rsid w:val="002A24DB"/>
    <w:rsid w:val="002A6011"/>
    <w:rsid w:val="002B4869"/>
    <w:rsid w:val="002B4ED4"/>
    <w:rsid w:val="002C5BEF"/>
    <w:rsid w:val="002D7777"/>
    <w:rsid w:val="002E1789"/>
    <w:rsid w:val="002E1BFD"/>
    <w:rsid w:val="002E2E42"/>
    <w:rsid w:val="002F1B19"/>
    <w:rsid w:val="002F4A77"/>
    <w:rsid w:val="002F6A7D"/>
    <w:rsid w:val="00301546"/>
    <w:rsid w:val="00316EA9"/>
    <w:rsid w:val="00332F0A"/>
    <w:rsid w:val="0033681F"/>
    <w:rsid w:val="003404BA"/>
    <w:rsid w:val="003429FD"/>
    <w:rsid w:val="003545DE"/>
    <w:rsid w:val="003600D1"/>
    <w:rsid w:val="0036223A"/>
    <w:rsid w:val="00362A3A"/>
    <w:rsid w:val="00364304"/>
    <w:rsid w:val="00364ED9"/>
    <w:rsid w:val="00374949"/>
    <w:rsid w:val="00374CE9"/>
    <w:rsid w:val="003876F8"/>
    <w:rsid w:val="00390254"/>
    <w:rsid w:val="00394C2A"/>
    <w:rsid w:val="00396B64"/>
    <w:rsid w:val="003A00C8"/>
    <w:rsid w:val="003A14DB"/>
    <w:rsid w:val="003A2AE5"/>
    <w:rsid w:val="003A380E"/>
    <w:rsid w:val="003C3770"/>
    <w:rsid w:val="003C48F5"/>
    <w:rsid w:val="003D00D0"/>
    <w:rsid w:val="003E3544"/>
    <w:rsid w:val="003E3AEF"/>
    <w:rsid w:val="00401245"/>
    <w:rsid w:val="00404AE5"/>
    <w:rsid w:val="004072E1"/>
    <w:rsid w:val="00410204"/>
    <w:rsid w:val="00411947"/>
    <w:rsid w:val="004163E4"/>
    <w:rsid w:val="00423D80"/>
    <w:rsid w:val="00425111"/>
    <w:rsid w:val="00427F5A"/>
    <w:rsid w:val="00430701"/>
    <w:rsid w:val="0043771C"/>
    <w:rsid w:val="00437B80"/>
    <w:rsid w:val="004401D5"/>
    <w:rsid w:val="00440413"/>
    <w:rsid w:val="00443857"/>
    <w:rsid w:val="00454186"/>
    <w:rsid w:val="00460792"/>
    <w:rsid w:val="00462D9A"/>
    <w:rsid w:val="004658FF"/>
    <w:rsid w:val="00466CA6"/>
    <w:rsid w:val="00466EBD"/>
    <w:rsid w:val="00466FB2"/>
    <w:rsid w:val="00472CCC"/>
    <w:rsid w:val="00483893"/>
    <w:rsid w:val="00483D29"/>
    <w:rsid w:val="004928B8"/>
    <w:rsid w:val="004A11E1"/>
    <w:rsid w:val="004A2D27"/>
    <w:rsid w:val="004A4AE3"/>
    <w:rsid w:val="004A6739"/>
    <w:rsid w:val="004C12F7"/>
    <w:rsid w:val="004C4999"/>
    <w:rsid w:val="004C4D29"/>
    <w:rsid w:val="004C70E2"/>
    <w:rsid w:val="004C7F09"/>
    <w:rsid w:val="004D3085"/>
    <w:rsid w:val="004D31D1"/>
    <w:rsid w:val="004D686B"/>
    <w:rsid w:val="004E0487"/>
    <w:rsid w:val="00500A2A"/>
    <w:rsid w:val="005015FA"/>
    <w:rsid w:val="005050DC"/>
    <w:rsid w:val="0050616D"/>
    <w:rsid w:val="005141CD"/>
    <w:rsid w:val="00522925"/>
    <w:rsid w:val="00525FC2"/>
    <w:rsid w:val="00532632"/>
    <w:rsid w:val="00535C91"/>
    <w:rsid w:val="00542A83"/>
    <w:rsid w:val="00544478"/>
    <w:rsid w:val="005510A7"/>
    <w:rsid w:val="00554785"/>
    <w:rsid w:val="00554E57"/>
    <w:rsid w:val="00556118"/>
    <w:rsid w:val="00566F6D"/>
    <w:rsid w:val="00580CBB"/>
    <w:rsid w:val="00582298"/>
    <w:rsid w:val="00591193"/>
    <w:rsid w:val="00595F3F"/>
    <w:rsid w:val="00597541"/>
    <w:rsid w:val="005A1798"/>
    <w:rsid w:val="005A4422"/>
    <w:rsid w:val="005A76E6"/>
    <w:rsid w:val="005D7A7B"/>
    <w:rsid w:val="005E184B"/>
    <w:rsid w:val="005E5627"/>
    <w:rsid w:val="005E5B81"/>
    <w:rsid w:val="005E7A2A"/>
    <w:rsid w:val="005F02E4"/>
    <w:rsid w:val="005F1A9A"/>
    <w:rsid w:val="005F39FA"/>
    <w:rsid w:val="005F4EF8"/>
    <w:rsid w:val="006036E7"/>
    <w:rsid w:val="00604531"/>
    <w:rsid w:val="00622AF3"/>
    <w:rsid w:val="006253A2"/>
    <w:rsid w:val="006279BE"/>
    <w:rsid w:val="00630E62"/>
    <w:rsid w:val="00633FC1"/>
    <w:rsid w:val="006355FA"/>
    <w:rsid w:val="00640116"/>
    <w:rsid w:val="0064635A"/>
    <w:rsid w:val="00652C8F"/>
    <w:rsid w:val="00655B5F"/>
    <w:rsid w:val="00655CBB"/>
    <w:rsid w:val="00660DA4"/>
    <w:rsid w:val="0066258A"/>
    <w:rsid w:val="00665079"/>
    <w:rsid w:val="00675B74"/>
    <w:rsid w:val="00683AC2"/>
    <w:rsid w:val="00692CA7"/>
    <w:rsid w:val="00692D5C"/>
    <w:rsid w:val="006B1F19"/>
    <w:rsid w:val="006B45A4"/>
    <w:rsid w:val="006B5D6A"/>
    <w:rsid w:val="006B691C"/>
    <w:rsid w:val="006B76A0"/>
    <w:rsid w:val="006C00B9"/>
    <w:rsid w:val="006C13E3"/>
    <w:rsid w:val="006D0981"/>
    <w:rsid w:val="006D36C4"/>
    <w:rsid w:val="006D4222"/>
    <w:rsid w:val="006D5791"/>
    <w:rsid w:val="006D7B2C"/>
    <w:rsid w:val="006E329C"/>
    <w:rsid w:val="006E4CE0"/>
    <w:rsid w:val="006F1C55"/>
    <w:rsid w:val="006F6741"/>
    <w:rsid w:val="006F67EC"/>
    <w:rsid w:val="007008E9"/>
    <w:rsid w:val="00703A4C"/>
    <w:rsid w:val="00704F84"/>
    <w:rsid w:val="00717932"/>
    <w:rsid w:val="00717FE8"/>
    <w:rsid w:val="00727448"/>
    <w:rsid w:val="00727B13"/>
    <w:rsid w:val="007354EE"/>
    <w:rsid w:val="00743EAF"/>
    <w:rsid w:val="007445D3"/>
    <w:rsid w:val="007505D9"/>
    <w:rsid w:val="00752E1C"/>
    <w:rsid w:val="0075521C"/>
    <w:rsid w:val="00756060"/>
    <w:rsid w:val="0076487F"/>
    <w:rsid w:val="00766D6A"/>
    <w:rsid w:val="007741F8"/>
    <w:rsid w:val="007759E6"/>
    <w:rsid w:val="007825E8"/>
    <w:rsid w:val="00792291"/>
    <w:rsid w:val="007943E4"/>
    <w:rsid w:val="00794D5B"/>
    <w:rsid w:val="00795E00"/>
    <w:rsid w:val="007A10EC"/>
    <w:rsid w:val="007B0E47"/>
    <w:rsid w:val="007B1339"/>
    <w:rsid w:val="007B450D"/>
    <w:rsid w:val="007B6842"/>
    <w:rsid w:val="007C5FFC"/>
    <w:rsid w:val="007D220A"/>
    <w:rsid w:val="007D2D64"/>
    <w:rsid w:val="007D32A1"/>
    <w:rsid w:val="007D3F45"/>
    <w:rsid w:val="007E7781"/>
    <w:rsid w:val="0081019B"/>
    <w:rsid w:val="00816967"/>
    <w:rsid w:val="008214D2"/>
    <w:rsid w:val="00821518"/>
    <w:rsid w:val="008274E0"/>
    <w:rsid w:val="008510AB"/>
    <w:rsid w:val="0085427D"/>
    <w:rsid w:val="00876EC6"/>
    <w:rsid w:val="00885148"/>
    <w:rsid w:val="008861CE"/>
    <w:rsid w:val="008900A8"/>
    <w:rsid w:val="008904E5"/>
    <w:rsid w:val="008A68D8"/>
    <w:rsid w:val="008B6AAF"/>
    <w:rsid w:val="008C5458"/>
    <w:rsid w:val="008C60D0"/>
    <w:rsid w:val="008D48E5"/>
    <w:rsid w:val="008E5936"/>
    <w:rsid w:val="008F6CE0"/>
    <w:rsid w:val="00901AB7"/>
    <w:rsid w:val="00903B2B"/>
    <w:rsid w:val="00904332"/>
    <w:rsid w:val="00907BC6"/>
    <w:rsid w:val="00910966"/>
    <w:rsid w:val="009160BD"/>
    <w:rsid w:val="00922684"/>
    <w:rsid w:val="009264D7"/>
    <w:rsid w:val="00934030"/>
    <w:rsid w:val="009559F4"/>
    <w:rsid w:val="00956A1F"/>
    <w:rsid w:val="009571CA"/>
    <w:rsid w:val="009742C2"/>
    <w:rsid w:val="009752EA"/>
    <w:rsid w:val="0097681E"/>
    <w:rsid w:val="00983481"/>
    <w:rsid w:val="00983B3E"/>
    <w:rsid w:val="0098412F"/>
    <w:rsid w:val="009859A1"/>
    <w:rsid w:val="00991BB3"/>
    <w:rsid w:val="00994AC4"/>
    <w:rsid w:val="00996401"/>
    <w:rsid w:val="00997B04"/>
    <w:rsid w:val="009B4C15"/>
    <w:rsid w:val="009C3AB2"/>
    <w:rsid w:val="009C5EDD"/>
    <w:rsid w:val="009C6042"/>
    <w:rsid w:val="009D1727"/>
    <w:rsid w:val="009D3332"/>
    <w:rsid w:val="009D692E"/>
    <w:rsid w:val="009E22C2"/>
    <w:rsid w:val="009F14AA"/>
    <w:rsid w:val="009F3BF9"/>
    <w:rsid w:val="009F3F34"/>
    <w:rsid w:val="00A003CD"/>
    <w:rsid w:val="00A01C2F"/>
    <w:rsid w:val="00A072F8"/>
    <w:rsid w:val="00A16FAB"/>
    <w:rsid w:val="00A200E4"/>
    <w:rsid w:val="00A25CBD"/>
    <w:rsid w:val="00A27A08"/>
    <w:rsid w:val="00A44C2C"/>
    <w:rsid w:val="00A53EC9"/>
    <w:rsid w:val="00A6474B"/>
    <w:rsid w:val="00A70116"/>
    <w:rsid w:val="00A7537A"/>
    <w:rsid w:val="00A7794E"/>
    <w:rsid w:val="00A816E6"/>
    <w:rsid w:val="00A90208"/>
    <w:rsid w:val="00A90333"/>
    <w:rsid w:val="00A92963"/>
    <w:rsid w:val="00A95880"/>
    <w:rsid w:val="00A96291"/>
    <w:rsid w:val="00AA4794"/>
    <w:rsid w:val="00AB0052"/>
    <w:rsid w:val="00AB0833"/>
    <w:rsid w:val="00AB6263"/>
    <w:rsid w:val="00AB6427"/>
    <w:rsid w:val="00AC0A23"/>
    <w:rsid w:val="00AC3FB1"/>
    <w:rsid w:val="00AC3FD8"/>
    <w:rsid w:val="00AD1957"/>
    <w:rsid w:val="00AD4B90"/>
    <w:rsid w:val="00AD52EB"/>
    <w:rsid w:val="00AD75FA"/>
    <w:rsid w:val="00AE07F3"/>
    <w:rsid w:val="00AF344E"/>
    <w:rsid w:val="00AF4A9F"/>
    <w:rsid w:val="00AF7B8D"/>
    <w:rsid w:val="00B01101"/>
    <w:rsid w:val="00B02420"/>
    <w:rsid w:val="00B0549C"/>
    <w:rsid w:val="00B058DC"/>
    <w:rsid w:val="00B07004"/>
    <w:rsid w:val="00B153F9"/>
    <w:rsid w:val="00B301C6"/>
    <w:rsid w:val="00B30C6E"/>
    <w:rsid w:val="00B31395"/>
    <w:rsid w:val="00B32B5C"/>
    <w:rsid w:val="00B34C86"/>
    <w:rsid w:val="00B4244C"/>
    <w:rsid w:val="00B42F3E"/>
    <w:rsid w:val="00B51861"/>
    <w:rsid w:val="00B54006"/>
    <w:rsid w:val="00B54583"/>
    <w:rsid w:val="00B57E97"/>
    <w:rsid w:val="00B6027F"/>
    <w:rsid w:val="00B60E3C"/>
    <w:rsid w:val="00B635DA"/>
    <w:rsid w:val="00B72812"/>
    <w:rsid w:val="00B7558D"/>
    <w:rsid w:val="00B91D61"/>
    <w:rsid w:val="00B9276A"/>
    <w:rsid w:val="00BA3864"/>
    <w:rsid w:val="00BA59C0"/>
    <w:rsid w:val="00BC32C2"/>
    <w:rsid w:val="00BC4B65"/>
    <w:rsid w:val="00BD0576"/>
    <w:rsid w:val="00BD77D3"/>
    <w:rsid w:val="00BE3373"/>
    <w:rsid w:val="00BF0CA6"/>
    <w:rsid w:val="00BF3FA3"/>
    <w:rsid w:val="00BF53BB"/>
    <w:rsid w:val="00C02074"/>
    <w:rsid w:val="00C03A7A"/>
    <w:rsid w:val="00C04044"/>
    <w:rsid w:val="00C12A6E"/>
    <w:rsid w:val="00C14B94"/>
    <w:rsid w:val="00C209E2"/>
    <w:rsid w:val="00C25A23"/>
    <w:rsid w:val="00C434AA"/>
    <w:rsid w:val="00C54C62"/>
    <w:rsid w:val="00C57C1B"/>
    <w:rsid w:val="00C82F32"/>
    <w:rsid w:val="00C851D6"/>
    <w:rsid w:val="00C91EE8"/>
    <w:rsid w:val="00C94E88"/>
    <w:rsid w:val="00C951EF"/>
    <w:rsid w:val="00C95C7D"/>
    <w:rsid w:val="00C95E02"/>
    <w:rsid w:val="00CB494D"/>
    <w:rsid w:val="00CC7188"/>
    <w:rsid w:val="00CE2D4E"/>
    <w:rsid w:val="00CE5AD2"/>
    <w:rsid w:val="00CF3A4C"/>
    <w:rsid w:val="00CF3B55"/>
    <w:rsid w:val="00CF4D62"/>
    <w:rsid w:val="00CF63D2"/>
    <w:rsid w:val="00D01EBE"/>
    <w:rsid w:val="00D03B56"/>
    <w:rsid w:val="00D1425E"/>
    <w:rsid w:val="00D23935"/>
    <w:rsid w:val="00D2727B"/>
    <w:rsid w:val="00D35FBF"/>
    <w:rsid w:val="00D427E7"/>
    <w:rsid w:val="00D44039"/>
    <w:rsid w:val="00D54837"/>
    <w:rsid w:val="00D60EAA"/>
    <w:rsid w:val="00D742D9"/>
    <w:rsid w:val="00D76464"/>
    <w:rsid w:val="00D803A1"/>
    <w:rsid w:val="00D80F9D"/>
    <w:rsid w:val="00D847FA"/>
    <w:rsid w:val="00D91EAA"/>
    <w:rsid w:val="00D92E62"/>
    <w:rsid w:val="00D936A0"/>
    <w:rsid w:val="00DA156C"/>
    <w:rsid w:val="00DA4E14"/>
    <w:rsid w:val="00DA5FB5"/>
    <w:rsid w:val="00DB26BB"/>
    <w:rsid w:val="00DB4B88"/>
    <w:rsid w:val="00DB558E"/>
    <w:rsid w:val="00DC1AE9"/>
    <w:rsid w:val="00DC55C0"/>
    <w:rsid w:val="00DC637A"/>
    <w:rsid w:val="00DD1626"/>
    <w:rsid w:val="00DD29D5"/>
    <w:rsid w:val="00DE549A"/>
    <w:rsid w:val="00DF2658"/>
    <w:rsid w:val="00DF3B7B"/>
    <w:rsid w:val="00DF427D"/>
    <w:rsid w:val="00E025DC"/>
    <w:rsid w:val="00E02E21"/>
    <w:rsid w:val="00E02EF7"/>
    <w:rsid w:val="00E039CB"/>
    <w:rsid w:val="00E05844"/>
    <w:rsid w:val="00E064B7"/>
    <w:rsid w:val="00E067C1"/>
    <w:rsid w:val="00E15B08"/>
    <w:rsid w:val="00E24EDE"/>
    <w:rsid w:val="00E4695A"/>
    <w:rsid w:val="00E521A4"/>
    <w:rsid w:val="00E622F7"/>
    <w:rsid w:val="00E741AC"/>
    <w:rsid w:val="00E75327"/>
    <w:rsid w:val="00E8350C"/>
    <w:rsid w:val="00E851DA"/>
    <w:rsid w:val="00E8793B"/>
    <w:rsid w:val="00E910A9"/>
    <w:rsid w:val="00E91151"/>
    <w:rsid w:val="00E97C78"/>
    <w:rsid w:val="00EA27D3"/>
    <w:rsid w:val="00EA2D75"/>
    <w:rsid w:val="00EA384A"/>
    <w:rsid w:val="00EA402A"/>
    <w:rsid w:val="00EB2ECA"/>
    <w:rsid w:val="00EB4B99"/>
    <w:rsid w:val="00EB634A"/>
    <w:rsid w:val="00EC1AAB"/>
    <w:rsid w:val="00EC35B2"/>
    <w:rsid w:val="00ED2CA1"/>
    <w:rsid w:val="00ED2EAE"/>
    <w:rsid w:val="00EE6FB3"/>
    <w:rsid w:val="00EF71AE"/>
    <w:rsid w:val="00F1316C"/>
    <w:rsid w:val="00F14572"/>
    <w:rsid w:val="00F23A9B"/>
    <w:rsid w:val="00F3417A"/>
    <w:rsid w:val="00F3576B"/>
    <w:rsid w:val="00F36B0A"/>
    <w:rsid w:val="00F51D9B"/>
    <w:rsid w:val="00F5312E"/>
    <w:rsid w:val="00F60CFB"/>
    <w:rsid w:val="00F67C2E"/>
    <w:rsid w:val="00F715D3"/>
    <w:rsid w:val="00F71642"/>
    <w:rsid w:val="00F8032B"/>
    <w:rsid w:val="00F80A11"/>
    <w:rsid w:val="00F827BB"/>
    <w:rsid w:val="00F84BAA"/>
    <w:rsid w:val="00F86D45"/>
    <w:rsid w:val="00F876E8"/>
    <w:rsid w:val="00F91427"/>
    <w:rsid w:val="00F97720"/>
    <w:rsid w:val="00FA0446"/>
    <w:rsid w:val="00FA0EEB"/>
    <w:rsid w:val="00FA3ED7"/>
    <w:rsid w:val="00FA457C"/>
    <w:rsid w:val="00FB3E59"/>
    <w:rsid w:val="00FB4489"/>
    <w:rsid w:val="00FC0098"/>
    <w:rsid w:val="00FC3C6D"/>
    <w:rsid w:val="00FC3EBF"/>
    <w:rsid w:val="00FC4102"/>
    <w:rsid w:val="00FC49D9"/>
    <w:rsid w:val="00FD2811"/>
    <w:rsid w:val="00FD64B7"/>
    <w:rsid w:val="00FE008D"/>
    <w:rsid w:val="00FE14FD"/>
    <w:rsid w:val="00FE27CE"/>
    <w:rsid w:val="00FE4397"/>
    <w:rsid w:val="00FF2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66D52E"/>
  <w15:docId w15:val="{0DCED5ED-5D4C-4469-AF83-2A2D38FB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58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DB558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DB558E"/>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DB558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DB558E"/>
    <w:pPr>
      <w:keepNext/>
      <w:spacing w:line="360" w:lineRule="auto"/>
      <w:jc w:val="both"/>
      <w:outlineLvl w:val="3"/>
    </w:pPr>
    <w:rPr>
      <w:iCs/>
      <w:sz w:val="20"/>
      <w:szCs w:val="21"/>
    </w:rPr>
  </w:style>
  <w:style w:type="paragraph" w:styleId="Nagwek5">
    <w:name w:val="heading 5"/>
    <w:basedOn w:val="Normalny"/>
    <w:next w:val="Normalny"/>
    <w:link w:val="Nagwek5Znak"/>
    <w:qFormat/>
    <w:rsid w:val="00DB558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DB558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DB558E"/>
    <w:pPr>
      <w:numPr>
        <w:ilvl w:val="6"/>
        <w:numId w:val="1"/>
      </w:numPr>
      <w:spacing w:before="240" w:after="60"/>
      <w:outlineLvl w:val="6"/>
    </w:pPr>
  </w:style>
  <w:style w:type="paragraph" w:styleId="Nagwek8">
    <w:name w:val="heading 8"/>
    <w:basedOn w:val="Normalny"/>
    <w:next w:val="Normalny"/>
    <w:link w:val="Nagwek8Znak"/>
    <w:qFormat/>
    <w:rsid w:val="00DB558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DB558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58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DB558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DB558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DB558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DB558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DB558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DB558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B558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DB558E"/>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DB558E"/>
    <w:pPr>
      <w:ind w:left="720"/>
    </w:pPr>
  </w:style>
  <w:style w:type="paragraph" w:styleId="Nagwek">
    <w:name w:val="header"/>
    <w:aliases w:val=" Znak3,Znak3"/>
    <w:basedOn w:val="Normalny"/>
    <w:link w:val="NagwekZnak"/>
    <w:unhideWhenUsed/>
    <w:rsid w:val="00DB558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DB558E"/>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B558E"/>
    <w:pPr>
      <w:tabs>
        <w:tab w:val="center" w:pos="4536"/>
        <w:tab w:val="right" w:pos="9072"/>
      </w:tabs>
      <w:spacing w:line="240" w:lineRule="auto"/>
    </w:pPr>
  </w:style>
  <w:style w:type="character" w:customStyle="1" w:styleId="StopkaZnak">
    <w:name w:val="Stopka Znak"/>
    <w:basedOn w:val="Domylnaczcionkaakapitu"/>
    <w:link w:val="Stopka"/>
    <w:rsid w:val="00DB558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unhideWhenUsed/>
    <w:rsid w:val="00DB558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DB558E"/>
    <w:rPr>
      <w:rFonts w:ascii="Tahoma" w:eastAsia="Times New Roman" w:hAnsi="Tahoma" w:cs="Tahoma"/>
      <w:kern w:val="1"/>
      <w:sz w:val="16"/>
      <w:szCs w:val="16"/>
      <w:lang w:eastAsia="ar-SA"/>
    </w:rPr>
  </w:style>
  <w:style w:type="character" w:customStyle="1" w:styleId="Heading1Char">
    <w:name w:val="Heading 1 Char"/>
    <w:rsid w:val="00DB558E"/>
    <w:rPr>
      <w:rFonts w:ascii="Cambria" w:hAnsi="Cambria" w:cs="Cambria"/>
      <w:b/>
      <w:bCs/>
      <w:i/>
      <w:iCs/>
      <w:kern w:val="1"/>
      <w:sz w:val="32"/>
      <w:szCs w:val="32"/>
      <w:lang w:eastAsia="ar-SA" w:bidi="ar-SA"/>
    </w:rPr>
  </w:style>
  <w:style w:type="character" w:customStyle="1" w:styleId="Heading2Char">
    <w:name w:val="Heading 2 Char"/>
    <w:rsid w:val="00DB558E"/>
    <w:rPr>
      <w:rFonts w:ascii="Cambria" w:hAnsi="Cambria" w:cs="Cambria"/>
      <w:sz w:val="28"/>
      <w:szCs w:val="28"/>
      <w:lang w:eastAsia="ar-SA" w:bidi="ar-SA"/>
    </w:rPr>
  </w:style>
  <w:style w:type="character" w:customStyle="1" w:styleId="Heading3Char">
    <w:name w:val="Heading 3 Char"/>
    <w:rsid w:val="00DB558E"/>
    <w:rPr>
      <w:rFonts w:ascii="Georgia" w:eastAsia="Times New Roman" w:hAnsi="Georgia" w:cs="Georgia"/>
      <w:i/>
      <w:iCs/>
      <w:color w:val="000000"/>
      <w:sz w:val="24"/>
      <w:szCs w:val="24"/>
      <w:lang w:val="en-US"/>
    </w:rPr>
  </w:style>
  <w:style w:type="character" w:customStyle="1" w:styleId="Heading4Char">
    <w:name w:val="Heading 4 Char"/>
    <w:rsid w:val="00DB558E"/>
    <w:rPr>
      <w:rFonts w:ascii="Georgia" w:eastAsia="Times New Roman" w:hAnsi="Georgia" w:cs="Georgia"/>
      <w:b/>
      <w:bCs/>
      <w:sz w:val="21"/>
      <w:szCs w:val="21"/>
      <w:lang w:eastAsia="ar-SA" w:bidi="ar-SA"/>
    </w:rPr>
  </w:style>
  <w:style w:type="character" w:customStyle="1" w:styleId="Heading5Char">
    <w:name w:val="Heading 5 Char"/>
    <w:rsid w:val="00DB558E"/>
    <w:rPr>
      <w:rFonts w:ascii="Georgia" w:eastAsia="Times New Roman" w:hAnsi="Georgia" w:cs="Georgia"/>
      <w:sz w:val="20"/>
      <w:szCs w:val="20"/>
      <w:lang w:eastAsia="ar-SA" w:bidi="ar-SA"/>
    </w:rPr>
  </w:style>
  <w:style w:type="character" w:customStyle="1" w:styleId="Heading6Char">
    <w:name w:val="Heading 6 Char"/>
    <w:rsid w:val="00DB558E"/>
    <w:rPr>
      <w:rFonts w:ascii="Georgia" w:hAnsi="Georgia" w:cs="Georgia"/>
      <w:b/>
      <w:bCs/>
      <w:i/>
      <w:iCs/>
      <w:kern w:val="1"/>
      <w:sz w:val="20"/>
      <w:szCs w:val="20"/>
      <w:lang w:eastAsia="ar-SA" w:bidi="ar-SA"/>
    </w:rPr>
  </w:style>
  <w:style w:type="character" w:customStyle="1" w:styleId="Heading7Char">
    <w:name w:val="Heading 7 Char"/>
    <w:rsid w:val="00DB558E"/>
    <w:rPr>
      <w:rFonts w:ascii="Times New Roman" w:hAnsi="Times New Roman" w:cs="Times New Roman"/>
      <w:kern w:val="1"/>
      <w:sz w:val="24"/>
      <w:szCs w:val="24"/>
      <w:lang w:eastAsia="ar-SA" w:bidi="ar-SA"/>
    </w:rPr>
  </w:style>
  <w:style w:type="character" w:customStyle="1" w:styleId="Heading8Char">
    <w:name w:val="Heading 8 Char"/>
    <w:rsid w:val="00DB558E"/>
    <w:rPr>
      <w:rFonts w:ascii="Georgia" w:hAnsi="Georgia" w:cs="Georgia"/>
      <w:b/>
      <w:bCs/>
      <w:i/>
      <w:iCs/>
      <w:sz w:val="24"/>
      <w:szCs w:val="24"/>
      <w:lang w:eastAsia="ar-SA" w:bidi="ar-SA"/>
    </w:rPr>
  </w:style>
  <w:style w:type="character" w:customStyle="1" w:styleId="Heading9Char">
    <w:name w:val="Heading 9 Char"/>
    <w:rsid w:val="00DB558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DB558E"/>
    <w:pPr>
      <w:ind w:left="720"/>
    </w:pPr>
  </w:style>
  <w:style w:type="character" w:customStyle="1" w:styleId="Domylnaczcionkaakapitu2">
    <w:name w:val="Domyślna czcionka akapitu2"/>
    <w:qFormat/>
    <w:rsid w:val="00DB558E"/>
  </w:style>
  <w:style w:type="character" w:customStyle="1" w:styleId="Znakinumeracji">
    <w:name w:val="Znaki numeracji"/>
    <w:rsid w:val="00DB558E"/>
    <w:rPr>
      <w:rFonts w:ascii="Georgia" w:hAnsi="Georgia" w:cs="Georgia"/>
      <w:sz w:val="20"/>
      <w:szCs w:val="20"/>
    </w:rPr>
  </w:style>
  <w:style w:type="character" w:customStyle="1" w:styleId="WW8Num18z0">
    <w:name w:val="WW8Num18z0"/>
    <w:rsid w:val="00DB558E"/>
    <w:rPr>
      <w:rFonts w:ascii="Georgia" w:hAnsi="Georgia" w:cs="Georgia"/>
    </w:rPr>
  </w:style>
  <w:style w:type="character" w:customStyle="1" w:styleId="Symbolewypunktowania">
    <w:name w:val="Symbole wypunktowania"/>
    <w:rsid w:val="00DB558E"/>
    <w:rPr>
      <w:rFonts w:ascii="OpenSymbol" w:eastAsia="Times New Roman" w:hAnsi="OpenSymbol" w:cs="OpenSymbol"/>
    </w:rPr>
  </w:style>
  <w:style w:type="character" w:styleId="Pogrubienie">
    <w:name w:val="Strong"/>
    <w:qFormat/>
    <w:rsid w:val="00DB558E"/>
    <w:rPr>
      <w:b/>
      <w:bCs/>
    </w:rPr>
  </w:style>
  <w:style w:type="character" w:customStyle="1" w:styleId="WWCharLFO18LVL1">
    <w:name w:val="WW_CharLFO18LVL1"/>
    <w:rsid w:val="00DB558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DB558E"/>
    <w:rPr>
      <w:rFonts w:ascii="Times New Roman" w:hAnsi="Times New Roman" w:cs="Times New Roman"/>
      <w:kern w:val="1"/>
      <w:sz w:val="24"/>
      <w:szCs w:val="24"/>
    </w:rPr>
  </w:style>
  <w:style w:type="character" w:customStyle="1" w:styleId="WW8Num1z1">
    <w:name w:val="WW8Num1z1"/>
    <w:rsid w:val="00DB558E"/>
    <w:rPr>
      <w:rFonts w:ascii="Times New Roman" w:hAnsi="Times New Roman" w:cs="Times New Roman"/>
    </w:rPr>
  </w:style>
  <w:style w:type="character" w:customStyle="1" w:styleId="WW8Num2z0">
    <w:name w:val="WW8Num2z0"/>
    <w:rsid w:val="00DB558E"/>
    <w:rPr>
      <w:rFonts w:ascii="Times New Roman" w:hAnsi="Times New Roman" w:cs="Times New Roman"/>
    </w:rPr>
  </w:style>
  <w:style w:type="character" w:customStyle="1" w:styleId="WW8Num3z0">
    <w:name w:val="WW8Num3z0"/>
    <w:rsid w:val="00DB558E"/>
    <w:rPr>
      <w:rFonts w:ascii="Times New Roman" w:hAnsi="Times New Roman" w:cs="Times New Roman"/>
    </w:rPr>
  </w:style>
  <w:style w:type="character" w:customStyle="1" w:styleId="Absatz-Standardschriftart">
    <w:name w:val="Absatz-Standardschriftart"/>
    <w:rsid w:val="00DB558E"/>
  </w:style>
  <w:style w:type="character" w:customStyle="1" w:styleId="WW-Absatz-Standardschriftart">
    <w:name w:val="WW-Absatz-Standardschriftart"/>
    <w:rsid w:val="00DB558E"/>
  </w:style>
  <w:style w:type="character" w:customStyle="1" w:styleId="WW-Absatz-Standardschriftart1">
    <w:name w:val="WW-Absatz-Standardschriftart1"/>
    <w:rsid w:val="00DB558E"/>
  </w:style>
  <w:style w:type="character" w:customStyle="1" w:styleId="WW-Absatz-Standardschriftart11">
    <w:name w:val="WW-Absatz-Standardschriftart11"/>
    <w:rsid w:val="00DB558E"/>
  </w:style>
  <w:style w:type="character" w:customStyle="1" w:styleId="WW-Absatz-Standardschriftart111">
    <w:name w:val="WW-Absatz-Standardschriftart111"/>
    <w:rsid w:val="00DB558E"/>
  </w:style>
  <w:style w:type="character" w:customStyle="1" w:styleId="WW-Absatz-Standardschriftart1111">
    <w:name w:val="WW-Absatz-Standardschriftart1111"/>
    <w:rsid w:val="00DB558E"/>
  </w:style>
  <w:style w:type="character" w:customStyle="1" w:styleId="WW-Absatz-Standardschriftart11111">
    <w:name w:val="WW-Absatz-Standardschriftart11111"/>
    <w:rsid w:val="00DB558E"/>
  </w:style>
  <w:style w:type="character" w:customStyle="1" w:styleId="WW-Absatz-Standardschriftart111111">
    <w:name w:val="WW-Absatz-Standardschriftart111111"/>
    <w:rsid w:val="00DB558E"/>
  </w:style>
  <w:style w:type="character" w:customStyle="1" w:styleId="WW-Absatz-Standardschriftart1111111">
    <w:name w:val="WW-Absatz-Standardschriftart1111111"/>
    <w:rsid w:val="00DB558E"/>
  </w:style>
  <w:style w:type="character" w:customStyle="1" w:styleId="WW-Absatz-Standardschriftart11111111">
    <w:name w:val="WW-Absatz-Standardschriftart11111111"/>
    <w:rsid w:val="00DB558E"/>
  </w:style>
  <w:style w:type="character" w:customStyle="1" w:styleId="WW-Absatz-Standardschriftart111111111">
    <w:name w:val="WW-Absatz-Standardschriftart111111111"/>
    <w:rsid w:val="00DB558E"/>
  </w:style>
  <w:style w:type="character" w:customStyle="1" w:styleId="WW-Absatz-Standardschriftart1111111111">
    <w:name w:val="WW-Absatz-Standardschriftart1111111111"/>
    <w:rsid w:val="00DB558E"/>
  </w:style>
  <w:style w:type="character" w:customStyle="1" w:styleId="WW-Absatz-Standardschriftart11111111111">
    <w:name w:val="WW-Absatz-Standardschriftart11111111111"/>
    <w:rsid w:val="00DB558E"/>
  </w:style>
  <w:style w:type="character" w:customStyle="1" w:styleId="WW-Absatz-Standardschriftart111111111111">
    <w:name w:val="WW-Absatz-Standardschriftart111111111111"/>
    <w:rsid w:val="00DB558E"/>
  </w:style>
  <w:style w:type="character" w:customStyle="1" w:styleId="WW-Absatz-Standardschriftart1111111111111">
    <w:name w:val="WW-Absatz-Standardschriftart1111111111111"/>
    <w:rsid w:val="00DB558E"/>
  </w:style>
  <w:style w:type="character" w:customStyle="1" w:styleId="WW-Absatz-Standardschriftart11111111111111">
    <w:name w:val="WW-Absatz-Standardschriftart11111111111111"/>
    <w:rsid w:val="00DB558E"/>
  </w:style>
  <w:style w:type="character" w:customStyle="1" w:styleId="WW-Absatz-Standardschriftart111111111111111">
    <w:name w:val="WW-Absatz-Standardschriftart111111111111111"/>
    <w:rsid w:val="00DB558E"/>
  </w:style>
  <w:style w:type="character" w:customStyle="1" w:styleId="WW8Num2z1">
    <w:name w:val="WW8Num2z1"/>
    <w:rsid w:val="00DB558E"/>
    <w:rPr>
      <w:rFonts w:ascii="Times New Roman" w:hAnsi="Times New Roman" w:cs="Times New Roman"/>
    </w:rPr>
  </w:style>
  <w:style w:type="character" w:customStyle="1" w:styleId="WW8Num4z0">
    <w:name w:val="WW8Num4z0"/>
    <w:rsid w:val="00DB558E"/>
    <w:rPr>
      <w:rFonts w:ascii="Times New Roman" w:hAnsi="Times New Roman" w:cs="Times New Roman"/>
    </w:rPr>
  </w:style>
  <w:style w:type="character" w:customStyle="1" w:styleId="WW8NumSt1z0">
    <w:name w:val="WW8NumSt1z0"/>
    <w:rsid w:val="00DB558E"/>
    <w:rPr>
      <w:rFonts w:ascii="Symbol" w:hAnsi="Symbol" w:cs="Symbol"/>
    </w:rPr>
  </w:style>
  <w:style w:type="character" w:customStyle="1" w:styleId="Domylnaczcionkaakapitu1">
    <w:name w:val="Domyślna czcionka akapitu1"/>
    <w:rsid w:val="00DB558E"/>
  </w:style>
  <w:style w:type="character" w:customStyle="1" w:styleId="Hipercze1">
    <w:name w:val="Hiperłącze1"/>
    <w:rsid w:val="00DB558E"/>
    <w:rPr>
      <w:rFonts w:ascii="Times New Roman" w:hAnsi="Times New Roman" w:cs="Times New Roman"/>
      <w:color w:val="0000FF"/>
      <w:u w:val="single"/>
    </w:rPr>
  </w:style>
  <w:style w:type="character" w:customStyle="1" w:styleId="UyteHipercze1">
    <w:name w:val="UżyteHiperłącze1"/>
    <w:rsid w:val="00DB558E"/>
    <w:rPr>
      <w:rFonts w:ascii="Times New Roman" w:hAnsi="Times New Roman" w:cs="Times New Roman"/>
      <w:color w:val="800080"/>
      <w:u w:val="single"/>
    </w:rPr>
  </w:style>
  <w:style w:type="character" w:customStyle="1" w:styleId="MagorzataGrabowska">
    <w:name w:val="Małgorzata Grabowska"/>
    <w:rsid w:val="00DB558E"/>
    <w:rPr>
      <w:rFonts w:ascii="Arial" w:hAnsi="Arial" w:cs="Arial"/>
      <w:color w:val="000080"/>
      <w:sz w:val="20"/>
      <w:szCs w:val="20"/>
    </w:rPr>
  </w:style>
  <w:style w:type="character" w:customStyle="1" w:styleId="apple-style-span">
    <w:name w:val="apple-style-span"/>
    <w:rsid w:val="00DB558E"/>
    <w:rPr>
      <w:rFonts w:ascii="Times New Roman" w:hAnsi="Times New Roman" w:cs="Times New Roman"/>
    </w:rPr>
  </w:style>
  <w:style w:type="character" w:customStyle="1" w:styleId="apple-converted-space">
    <w:name w:val="apple-converted-space"/>
    <w:rsid w:val="00DB558E"/>
    <w:rPr>
      <w:rFonts w:ascii="Times New Roman" w:hAnsi="Times New Roman" w:cs="Times New Roman"/>
    </w:rPr>
  </w:style>
  <w:style w:type="character" w:customStyle="1" w:styleId="FontStyle77">
    <w:name w:val="Font Style77"/>
    <w:rsid w:val="00DB558E"/>
    <w:rPr>
      <w:rFonts w:ascii="Times New Roman" w:hAnsi="Times New Roman" w:cs="Times New Roman"/>
      <w:sz w:val="20"/>
      <w:szCs w:val="20"/>
    </w:rPr>
  </w:style>
  <w:style w:type="character" w:customStyle="1" w:styleId="WWCharLFO37LVL1">
    <w:name w:val="WW_CharLFO37LVL1"/>
    <w:rsid w:val="00DB558E"/>
    <w:rPr>
      <w:rFonts w:ascii="Georgia" w:hAnsi="Georgia" w:cs="Georgia"/>
      <w:sz w:val="20"/>
      <w:szCs w:val="20"/>
    </w:rPr>
  </w:style>
  <w:style w:type="character" w:customStyle="1" w:styleId="WWCharLFO46LVL1">
    <w:name w:val="WW_CharLFO46LVL1"/>
    <w:rsid w:val="00DB558E"/>
  </w:style>
  <w:style w:type="character" w:customStyle="1" w:styleId="WWCharLFO55LVL2">
    <w:name w:val="WW_CharLFO55LVL2"/>
    <w:rsid w:val="00DB558E"/>
    <w:rPr>
      <w:rFonts w:ascii="Georgia" w:hAnsi="Georgia" w:cs="Georgia"/>
    </w:rPr>
  </w:style>
  <w:style w:type="character" w:customStyle="1" w:styleId="WWCharLFO57LVL1">
    <w:name w:val="WW_CharLFO57LVL1"/>
    <w:rsid w:val="00DB558E"/>
    <w:rPr>
      <w:rFonts w:ascii="Georgia" w:eastAsia="Times New Roman" w:hAnsi="Georgia" w:cs="Georgia"/>
    </w:rPr>
  </w:style>
  <w:style w:type="character" w:customStyle="1" w:styleId="WWCharLFO58LVL1">
    <w:name w:val="WW_CharLFO58LVL1"/>
    <w:rsid w:val="00DB558E"/>
    <w:rPr>
      <w:rFonts w:ascii="Symbol" w:hAnsi="Symbol" w:cs="Symbol"/>
    </w:rPr>
  </w:style>
  <w:style w:type="character" w:customStyle="1" w:styleId="WWCharLFO58LVL2">
    <w:name w:val="WW_CharLFO58LVL2"/>
    <w:rsid w:val="00DB558E"/>
    <w:rPr>
      <w:rFonts w:ascii="Courier New" w:hAnsi="Courier New" w:cs="Courier New"/>
    </w:rPr>
  </w:style>
  <w:style w:type="character" w:customStyle="1" w:styleId="WWCharLFO58LVL3">
    <w:name w:val="WW_CharLFO58LVL3"/>
    <w:rsid w:val="00DB558E"/>
    <w:rPr>
      <w:rFonts w:ascii="Wingdings" w:hAnsi="Wingdings" w:cs="Wingdings"/>
    </w:rPr>
  </w:style>
  <w:style w:type="character" w:customStyle="1" w:styleId="WWCharLFO58LVL4">
    <w:name w:val="WW_CharLFO58LVL4"/>
    <w:rsid w:val="00DB558E"/>
    <w:rPr>
      <w:rFonts w:ascii="Symbol" w:hAnsi="Symbol" w:cs="Symbol"/>
    </w:rPr>
  </w:style>
  <w:style w:type="character" w:customStyle="1" w:styleId="WWCharLFO58LVL5">
    <w:name w:val="WW_CharLFO58LVL5"/>
    <w:rsid w:val="00DB558E"/>
    <w:rPr>
      <w:rFonts w:ascii="Courier New" w:hAnsi="Courier New" w:cs="Courier New"/>
    </w:rPr>
  </w:style>
  <w:style w:type="character" w:customStyle="1" w:styleId="WWCharLFO58LVL6">
    <w:name w:val="WW_CharLFO58LVL6"/>
    <w:rsid w:val="00DB558E"/>
    <w:rPr>
      <w:rFonts w:ascii="Wingdings" w:hAnsi="Wingdings" w:cs="Wingdings"/>
    </w:rPr>
  </w:style>
  <w:style w:type="character" w:customStyle="1" w:styleId="WWCharLFO58LVL7">
    <w:name w:val="WW_CharLFO58LVL7"/>
    <w:rsid w:val="00DB558E"/>
    <w:rPr>
      <w:rFonts w:ascii="Symbol" w:hAnsi="Symbol" w:cs="Symbol"/>
    </w:rPr>
  </w:style>
  <w:style w:type="character" w:customStyle="1" w:styleId="WWCharLFO58LVL8">
    <w:name w:val="WW_CharLFO58LVL8"/>
    <w:rsid w:val="00DB558E"/>
    <w:rPr>
      <w:rFonts w:ascii="Courier New" w:hAnsi="Courier New" w:cs="Courier New"/>
    </w:rPr>
  </w:style>
  <w:style w:type="character" w:customStyle="1" w:styleId="WWCharLFO58LVL9">
    <w:name w:val="WW_CharLFO58LVL9"/>
    <w:rsid w:val="00DB558E"/>
    <w:rPr>
      <w:rFonts w:ascii="Wingdings" w:hAnsi="Wingdings" w:cs="Wingdings"/>
    </w:rPr>
  </w:style>
  <w:style w:type="character" w:customStyle="1" w:styleId="WWCharLFO61LVL3">
    <w:name w:val="WW_CharLFO61LVL3"/>
    <w:rsid w:val="00DB558E"/>
    <w:rPr>
      <w:rFonts w:ascii="Georgia" w:eastAsia="Times New Roman" w:hAnsi="Georgia" w:cs="Georgia"/>
    </w:rPr>
  </w:style>
  <w:style w:type="character" w:customStyle="1" w:styleId="WWCharLFO66LVL2">
    <w:name w:val="WW_CharLFO66LVL2"/>
    <w:rsid w:val="00DB558E"/>
    <w:rPr>
      <w:rFonts w:ascii="Times New Roman" w:hAnsi="Times New Roman" w:cs="Times New Roman"/>
    </w:rPr>
  </w:style>
  <w:style w:type="character" w:customStyle="1" w:styleId="WWCharLFO71LVL1">
    <w:name w:val="WW_CharLFO71LVL1"/>
    <w:rsid w:val="00DB558E"/>
    <w:rPr>
      <w:rFonts w:ascii="Symbol" w:hAnsi="Symbol" w:cs="Symbol"/>
    </w:rPr>
  </w:style>
  <w:style w:type="character" w:customStyle="1" w:styleId="WWCharLFO71LVL2">
    <w:name w:val="WW_CharLFO71LVL2"/>
    <w:rsid w:val="00DB558E"/>
    <w:rPr>
      <w:rFonts w:ascii="Symbol" w:hAnsi="Symbol" w:cs="Symbol"/>
    </w:rPr>
  </w:style>
  <w:style w:type="character" w:customStyle="1" w:styleId="WWCharLFO71LVL3">
    <w:name w:val="WW_CharLFO71LVL3"/>
    <w:rsid w:val="00DB558E"/>
    <w:rPr>
      <w:rFonts w:ascii="Symbol" w:hAnsi="Symbol" w:cs="Symbol"/>
    </w:rPr>
  </w:style>
  <w:style w:type="character" w:customStyle="1" w:styleId="WWCharLFO71LVL4">
    <w:name w:val="WW_CharLFO71LVL4"/>
    <w:rsid w:val="00DB558E"/>
    <w:rPr>
      <w:rFonts w:ascii="Symbol" w:hAnsi="Symbol" w:cs="Symbol"/>
    </w:rPr>
  </w:style>
  <w:style w:type="character" w:customStyle="1" w:styleId="WWCharLFO71LVL5">
    <w:name w:val="WW_CharLFO71LVL5"/>
    <w:rsid w:val="00DB558E"/>
    <w:rPr>
      <w:rFonts w:ascii="Symbol" w:hAnsi="Symbol" w:cs="Symbol"/>
    </w:rPr>
  </w:style>
  <w:style w:type="character" w:customStyle="1" w:styleId="WWCharLFO71LVL6">
    <w:name w:val="WW_CharLFO71LVL6"/>
    <w:rsid w:val="00DB558E"/>
    <w:rPr>
      <w:rFonts w:ascii="Symbol" w:hAnsi="Symbol" w:cs="Symbol"/>
    </w:rPr>
  </w:style>
  <w:style w:type="character" w:customStyle="1" w:styleId="WWCharLFO71LVL7">
    <w:name w:val="WW_CharLFO71LVL7"/>
    <w:rsid w:val="00DB558E"/>
    <w:rPr>
      <w:rFonts w:ascii="Symbol" w:hAnsi="Symbol" w:cs="Symbol"/>
    </w:rPr>
  </w:style>
  <w:style w:type="character" w:customStyle="1" w:styleId="WWCharLFO71LVL8">
    <w:name w:val="WW_CharLFO71LVL8"/>
    <w:rsid w:val="00DB558E"/>
    <w:rPr>
      <w:rFonts w:ascii="Symbol" w:hAnsi="Symbol" w:cs="Symbol"/>
    </w:rPr>
  </w:style>
  <w:style w:type="character" w:customStyle="1" w:styleId="WWCharLFO71LVL9">
    <w:name w:val="WW_CharLFO71LVL9"/>
    <w:rsid w:val="00DB558E"/>
    <w:rPr>
      <w:rFonts w:ascii="Symbol" w:hAnsi="Symbol" w:cs="Symbol"/>
    </w:rPr>
  </w:style>
  <w:style w:type="character" w:customStyle="1" w:styleId="WWCharLFO72LVL1">
    <w:name w:val="WW_CharLFO72LVL1"/>
    <w:rsid w:val="00DB558E"/>
    <w:rPr>
      <w:rFonts w:ascii="Symbol" w:hAnsi="Symbol" w:cs="Symbol"/>
    </w:rPr>
  </w:style>
  <w:style w:type="character" w:customStyle="1" w:styleId="WWCharLFO72LVL2">
    <w:name w:val="WW_CharLFO72LVL2"/>
    <w:rsid w:val="00DB558E"/>
    <w:rPr>
      <w:rFonts w:ascii="Symbol" w:hAnsi="Symbol" w:cs="Symbol"/>
    </w:rPr>
  </w:style>
  <w:style w:type="character" w:customStyle="1" w:styleId="WWCharLFO72LVL3">
    <w:name w:val="WW_CharLFO72LVL3"/>
    <w:rsid w:val="00DB558E"/>
    <w:rPr>
      <w:rFonts w:ascii="Symbol" w:hAnsi="Symbol" w:cs="Symbol"/>
    </w:rPr>
  </w:style>
  <w:style w:type="character" w:customStyle="1" w:styleId="WWCharLFO72LVL4">
    <w:name w:val="WW_CharLFO72LVL4"/>
    <w:rsid w:val="00DB558E"/>
    <w:rPr>
      <w:rFonts w:ascii="Symbol" w:hAnsi="Symbol" w:cs="Symbol"/>
    </w:rPr>
  </w:style>
  <w:style w:type="character" w:customStyle="1" w:styleId="WWCharLFO72LVL5">
    <w:name w:val="WW_CharLFO72LVL5"/>
    <w:rsid w:val="00DB558E"/>
    <w:rPr>
      <w:rFonts w:ascii="Symbol" w:hAnsi="Symbol" w:cs="Symbol"/>
    </w:rPr>
  </w:style>
  <w:style w:type="character" w:customStyle="1" w:styleId="WWCharLFO72LVL6">
    <w:name w:val="WW_CharLFO72LVL6"/>
    <w:rsid w:val="00DB558E"/>
    <w:rPr>
      <w:rFonts w:ascii="Symbol" w:hAnsi="Symbol" w:cs="Symbol"/>
    </w:rPr>
  </w:style>
  <w:style w:type="character" w:customStyle="1" w:styleId="WWCharLFO72LVL7">
    <w:name w:val="WW_CharLFO72LVL7"/>
    <w:rsid w:val="00DB558E"/>
    <w:rPr>
      <w:rFonts w:ascii="Symbol" w:hAnsi="Symbol" w:cs="Symbol"/>
    </w:rPr>
  </w:style>
  <w:style w:type="character" w:customStyle="1" w:styleId="WWCharLFO72LVL8">
    <w:name w:val="WW_CharLFO72LVL8"/>
    <w:rsid w:val="00DB558E"/>
    <w:rPr>
      <w:rFonts w:ascii="Symbol" w:hAnsi="Symbol" w:cs="Symbol"/>
    </w:rPr>
  </w:style>
  <w:style w:type="character" w:customStyle="1" w:styleId="WWCharLFO72LVL9">
    <w:name w:val="WW_CharLFO72LVL9"/>
    <w:rsid w:val="00DB558E"/>
    <w:rPr>
      <w:rFonts w:ascii="Symbol" w:hAnsi="Symbol" w:cs="Symbol"/>
    </w:rPr>
  </w:style>
  <w:style w:type="character" w:customStyle="1" w:styleId="WWCharLFO75LVL1">
    <w:name w:val="WW_CharLFO75LVL1"/>
    <w:rsid w:val="00DB558E"/>
    <w:rPr>
      <w:b/>
      <w:bCs/>
    </w:rPr>
  </w:style>
  <w:style w:type="character" w:customStyle="1" w:styleId="NagwekZnak1">
    <w:name w:val="Nagłówek Znak1"/>
    <w:aliases w:val=" Znak3 Znak"/>
    <w:basedOn w:val="Domylnaczcionkaakapitu"/>
    <w:rsid w:val="00DB558E"/>
    <w:rPr>
      <w:rFonts w:ascii="Arial" w:eastAsia="Microsoft YaHei" w:hAnsi="Arial" w:cs="Arial"/>
      <w:color w:val="000000"/>
      <w:kern w:val="1"/>
      <w:sz w:val="24"/>
      <w:szCs w:val="28"/>
      <w:lang w:eastAsia="ar-SA"/>
    </w:rPr>
  </w:style>
  <w:style w:type="paragraph" w:customStyle="1" w:styleId="Normalny1">
    <w:name w:val="Normalny1"/>
    <w:rsid w:val="00DB558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DB558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DB558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DB558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DB558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DB558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DB558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DB558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DB558E"/>
    <w:rPr>
      <w:rFonts w:ascii="Georgia" w:eastAsia="Times New Roman" w:hAnsi="Georgia" w:cs="Georgia"/>
      <w:b/>
      <w:bCs/>
      <w:i/>
      <w:iCs/>
      <w:kern w:val="1"/>
      <w:lang w:eastAsia="ar-SA"/>
    </w:rPr>
  </w:style>
  <w:style w:type="character" w:customStyle="1" w:styleId="BodyTextIndentChar">
    <w:name w:val="Body Text Indent Char"/>
    <w:rsid w:val="00DB558E"/>
    <w:rPr>
      <w:rFonts w:ascii="Georgia" w:hAnsi="Georgia" w:cs="Georgia"/>
      <w:b/>
      <w:bCs/>
      <w:i/>
      <w:iCs/>
      <w:kern w:val="1"/>
      <w:lang w:eastAsia="ar-SA" w:bidi="ar-SA"/>
    </w:rPr>
  </w:style>
  <w:style w:type="paragraph" w:customStyle="1" w:styleId="Podpis2">
    <w:name w:val="Podpis2"/>
    <w:basedOn w:val="Normalny"/>
    <w:rsid w:val="00DB558E"/>
    <w:pPr>
      <w:suppressLineNumbers/>
      <w:spacing w:before="120" w:after="120"/>
    </w:pPr>
    <w:rPr>
      <w:rFonts w:ascii="Georgia" w:hAnsi="Georgia" w:cs="Georgia"/>
      <w:i/>
      <w:iCs/>
    </w:rPr>
  </w:style>
  <w:style w:type="character" w:customStyle="1" w:styleId="StopkaZnak1">
    <w:name w:val="Stopka Znak1"/>
    <w:basedOn w:val="Domylnaczcionkaakapitu"/>
    <w:rsid w:val="00DB558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DB558E"/>
    <w:rPr>
      <w:rFonts w:ascii="Georgia" w:eastAsia="Times New Roman" w:hAnsi="Georgia" w:cs="Georgia"/>
      <w:kern w:val="1"/>
      <w:sz w:val="24"/>
      <w:szCs w:val="24"/>
      <w:lang w:eastAsia="ar-SA"/>
    </w:rPr>
  </w:style>
  <w:style w:type="character" w:customStyle="1" w:styleId="FooterChar">
    <w:name w:val="Footer Char"/>
    <w:aliases w:val="Znak Char"/>
    <w:rsid w:val="00DB558E"/>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DB558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B558E"/>
    <w:pPr>
      <w:jc w:val="center"/>
    </w:pPr>
    <w:rPr>
      <w:b/>
      <w:bCs/>
    </w:rPr>
  </w:style>
  <w:style w:type="paragraph" w:customStyle="1" w:styleId="Zawartoramki">
    <w:name w:val="Zawartość ramki"/>
    <w:basedOn w:val="Tekstpodstawowy"/>
    <w:rsid w:val="00DB558E"/>
  </w:style>
  <w:style w:type="paragraph" w:customStyle="1" w:styleId="Indeks">
    <w:name w:val="Indeks"/>
    <w:basedOn w:val="Normalny1"/>
    <w:rsid w:val="00DB558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34C86"/>
    <w:pPr>
      <w:tabs>
        <w:tab w:val="right" w:leader="dot" w:pos="10194"/>
      </w:tabs>
      <w:spacing w:line="360" w:lineRule="auto"/>
    </w:pPr>
  </w:style>
  <w:style w:type="paragraph" w:styleId="Spistreci8">
    <w:name w:val="toc 8"/>
    <w:basedOn w:val="Normalny"/>
    <w:next w:val="Normalny"/>
    <w:autoRedefine/>
    <w:uiPriority w:val="39"/>
    <w:rsid w:val="00DB558E"/>
    <w:pPr>
      <w:ind w:left="1680"/>
    </w:pPr>
  </w:style>
  <w:style w:type="paragraph" w:customStyle="1" w:styleId="Spistreci10">
    <w:name w:val="Spis treści 10"/>
    <w:basedOn w:val="Indeks"/>
    <w:rsid w:val="00DB558E"/>
    <w:pPr>
      <w:tabs>
        <w:tab w:val="right" w:leader="dot" w:pos="7090"/>
      </w:tabs>
      <w:ind w:left="2547"/>
    </w:pPr>
  </w:style>
  <w:style w:type="paragraph" w:customStyle="1" w:styleId="Tekstpodstawowywcity22">
    <w:name w:val="Tekst podstawowy wcięty 22"/>
    <w:basedOn w:val="Normalny"/>
    <w:rsid w:val="00DB558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DB558E"/>
    <w:pPr>
      <w:spacing w:line="360" w:lineRule="auto"/>
    </w:pPr>
    <w:rPr>
      <w:rFonts w:ascii="Georgia" w:hAnsi="Georgia" w:cs="Georgia"/>
      <w:sz w:val="20"/>
      <w:szCs w:val="20"/>
    </w:rPr>
  </w:style>
  <w:style w:type="paragraph" w:customStyle="1" w:styleId="WW-Tekstpodstawowy2">
    <w:name w:val="WW-Tekst podstawowy 2"/>
    <w:basedOn w:val="Normalny"/>
    <w:uiPriority w:val="99"/>
    <w:rsid w:val="00DB558E"/>
    <w:pPr>
      <w:widowControl w:val="0"/>
      <w:spacing w:before="60" w:after="60" w:line="288" w:lineRule="auto"/>
    </w:pPr>
    <w:rPr>
      <w:b/>
      <w:bCs/>
      <w:i/>
      <w:iCs/>
      <w:color w:val="000000"/>
      <w:lang w:val="en-US"/>
    </w:rPr>
  </w:style>
  <w:style w:type="paragraph" w:customStyle="1" w:styleId="Tekstpodstawowy31">
    <w:name w:val="Tekst podstawowy 31"/>
    <w:basedOn w:val="Normalny"/>
    <w:rsid w:val="00DB558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DB558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DB558E"/>
    <w:pPr>
      <w:widowControl w:val="0"/>
      <w:spacing w:before="280" w:after="280"/>
    </w:pPr>
  </w:style>
  <w:style w:type="paragraph" w:customStyle="1" w:styleId="Legenda1">
    <w:name w:val="Legenda1"/>
    <w:basedOn w:val="Normalny"/>
    <w:next w:val="Normalny"/>
    <w:rsid w:val="00DB558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DB558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DB558E"/>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DB558E"/>
    <w:pPr>
      <w:spacing w:before="280" w:after="119"/>
    </w:pPr>
    <w:rPr>
      <w:color w:val="000000"/>
    </w:rPr>
  </w:style>
  <w:style w:type="paragraph" w:customStyle="1" w:styleId="Indeks41">
    <w:name w:val="Indeks 41"/>
    <w:basedOn w:val="Normalny"/>
    <w:next w:val="Normalny"/>
    <w:rsid w:val="00DB558E"/>
    <w:pPr>
      <w:ind w:left="960" w:hanging="240"/>
    </w:pPr>
  </w:style>
  <w:style w:type="paragraph" w:customStyle="1" w:styleId="Indeks51">
    <w:name w:val="Indeks 51"/>
    <w:basedOn w:val="Normalny"/>
    <w:next w:val="Normalny"/>
    <w:rsid w:val="00DB558E"/>
    <w:pPr>
      <w:ind w:left="1200" w:hanging="240"/>
    </w:pPr>
  </w:style>
  <w:style w:type="paragraph" w:customStyle="1" w:styleId="Indeks61">
    <w:name w:val="Indeks 61"/>
    <w:basedOn w:val="Normalny"/>
    <w:next w:val="Normalny"/>
    <w:rsid w:val="00DB558E"/>
    <w:pPr>
      <w:ind w:left="1440" w:hanging="240"/>
    </w:pPr>
  </w:style>
  <w:style w:type="paragraph" w:customStyle="1" w:styleId="Indeks71">
    <w:name w:val="Indeks 71"/>
    <w:basedOn w:val="Normalny"/>
    <w:next w:val="Normalny"/>
    <w:rsid w:val="00DB558E"/>
    <w:pPr>
      <w:ind w:left="1680" w:hanging="240"/>
    </w:pPr>
  </w:style>
  <w:style w:type="paragraph" w:customStyle="1" w:styleId="Indeks81">
    <w:name w:val="Indeks 81"/>
    <w:basedOn w:val="Normalny"/>
    <w:next w:val="Normalny"/>
    <w:rsid w:val="00DB558E"/>
    <w:pPr>
      <w:ind w:left="1920" w:hanging="240"/>
    </w:pPr>
  </w:style>
  <w:style w:type="paragraph" w:customStyle="1" w:styleId="Indeks91">
    <w:name w:val="Indeks 91"/>
    <w:basedOn w:val="Normalny"/>
    <w:next w:val="Normalny"/>
    <w:rsid w:val="00DB558E"/>
    <w:pPr>
      <w:ind w:left="2160" w:hanging="240"/>
    </w:pPr>
  </w:style>
  <w:style w:type="paragraph" w:customStyle="1" w:styleId="Tekstpodstawowywcity31">
    <w:name w:val="Tekst podstawowy wcięty 31"/>
    <w:basedOn w:val="Normalny"/>
    <w:rsid w:val="00DB558E"/>
    <w:pPr>
      <w:tabs>
        <w:tab w:val="left" w:pos="0"/>
      </w:tabs>
      <w:spacing w:line="360" w:lineRule="auto"/>
      <w:ind w:left="295"/>
      <w:jc w:val="both"/>
    </w:pPr>
    <w:rPr>
      <w:sz w:val="20"/>
      <w:szCs w:val="20"/>
    </w:rPr>
  </w:style>
  <w:style w:type="paragraph" w:customStyle="1" w:styleId="Tekstdymka1">
    <w:name w:val="Tekst dymka1"/>
    <w:basedOn w:val="Normalny1"/>
    <w:rsid w:val="00DB558E"/>
    <w:rPr>
      <w:rFonts w:ascii="Tahoma" w:hAnsi="Tahoma" w:cs="Tahoma"/>
      <w:sz w:val="16"/>
      <w:szCs w:val="16"/>
    </w:rPr>
  </w:style>
  <w:style w:type="character" w:customStyle="1" w:styleId="BalloonTextChar">
    <w:name w:val="Balloon Text Char"/>
    <w:aliases w:val="Znak Znak Znak Char,Znak Znak Char"/>
    <w:rsid w:val="00DB558E"/>
    <w:rPr>
      <w:rFonts w:ascii="Tahoma" w:eastAsia="Times New Roman" w:hAnsi="Tahoma" w:cs="Tahoma"/>
      <w:kern w:val="1"/>
      <w:sz w:val="16"/>
      <w:szCs w:val="16"/>
      <w:lang w:eastAsia="ar-SA" w:bidi="ar-SA"/>
    </w:rPr>
  </w:style>
  <w:style w:type="paragraph" w:customStyle="1" w:styleId="Tekstpodstawowy1">
    <w:name w:val="Tekst podstawowy1"/>
    <w:basedOn w:val="Normalny1"/>
    <w:rsid w:val="00DB558E"/>
    <w:pPr>
      <w:spacing w:after="120"/>
    </w:pPr>
  </w:style>
  <w:style w:type="paragraph" w:customStyle="1" w:styleId="Nagwek12">
    <w:name w:val="Nagłówek1"/>
    <w:basedOn w:val="Normalny1"/>
    <w:next w:val="Tekstpodstawowy1"/>
    <w:rsid w:val="00DB558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DB558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B558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B558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B558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B558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B558E"/>
    <w:pPr>
      <w:widowControl/>
      <w:spacing w:before="280" w:after="280"/>
      <w:textAlignment w:val="auto"/>
    </w:pPr>
    <w:rPr>
      <w:rFonts w:ascii="Century" w:hAnsi="Century" w:cs="Century"/>
      <w:b/>
      <w:bCs/>
      <w:kern w:val="0"/>
    </w:rPr>
  </w:style>
  <w:style w:type="paragraph" w:customStyle="1" w:styleId="xl91">
    <w:name w:val="xl91"/>
    <w:basedOn w:val="Normalny1"/>
    <w:rsid w:val="00DB558E"/>
    <w:pPr>
      <w:widowControl/>
      <w:spacing w:before="280" w:after="280"/>
      <w:textAlignment w:val="auto"/>
    </w:pPr>
    <w:rPr>
      <w:rFonts w:ascii="Century" w:hAnsi="Century" w:cs="Century"/>
      <w:b/>
      <w:bCs/>
      <w:kern w:val="0"/>
    </w:rPr>
  </w:style>
  <w:style w:type="paragraph" w:customStyle="1" w:styleId="xl92">
    <w:name w:val="xl9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B558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B558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DB558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DB55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qFormat/>
    <w:rsid w:val="00DB558E"/>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DB558E"/>
    <w:pPr>
      <w:spacing w:after="0" w:line="240" w:lineRule="auto"/>
    </w:pPr>
    <w:rPr>
      <w:rFonts w:ascii="Arial" w:eastAsia="Times New Roman" w:hAnsi="Arial" w:cs="Arial"/>
    </w:rPr>
  </w:style>
  <w:style w:type="paragraph" w:customStyle="1" w:styleId="Textbody">
    <w:name w:val="Text body"/>
    <w:basedOn w:val="Normalny"/>
    <w:rsid w:val="00DB558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DB558E"/>
    <w:rPr>
      <w:rFonts w:ascii="Times New Roman" w:hAnsi="Times New Roman" w:cs="Times New Roman"/>
    </w:rPr>
  </w:style>
  <w:style w:type="character" w:customStyle="1" w:styleId="luchili">
    <w:name w:val="luc_hili"/>
    <w:rsid w:val="00DB558E"/>
    <w:rPr>
      <w:rFonts w:ascii="Times New Roman" w:hAnsi="Times New Roman" w:cs="Times New Roman"/>
    </w:rPr>
  </w:style>
  <w:style w:type="character" w:customStyle="1" w:styleId="text1">
    <w:name w:val="text1"/>
    <w:rsid w:val="00DB558E"/>
    <w:rPr>
      <w:rFonts w:ascii="Verdana" w:hAnsi="Verdana" w:cs="Verdana"/>
      <w:color w:val="000000"/>
      <w:sz w:val="20"/>
      <w:szCs w:val="20"/>
    </w:rPr>
  </w:style>
  <w:style w:type="paragraph" w:customStyle="1" w:styleId="Akapitzlist2">
    <w:name w:val="Akapit z listą2"/>
    <w:basedOn w:val="Normalny"/>
    <w:qFormat/>
    <w:rsid w:val="00DB558E"/>
    <w:pPr>
      <w:spacing w:line="240" w:lineRule="auto"/>
      <w:ind w:left="720"/>
      <w:textAlignment w:val="auto"/>
    </w:pPr>
    <w:rPr>
      <w:kern w:val="0"/>
    </w:rPr>
  </w:style>
  <w:style w:type="paragraph" w:customStyle="1" w:styleId="Akapitzlist3">
    <w:name w:val="Akapit z listą3"/>
    <w:basedOn w:val="Normalny"/>
    <w:rsid w:val="00DB558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DB558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DB558E"/>
    <w:pPr>
      <w:spacing w:after="120" w:line="480" w:lineRule="auto"/>
    </w:pPr>
  </w:style>
  <w:style w:type="character" w:customStyle="1" w:styleId="Tekstpodstawowy2Znak">
    <w:name w:val="Tekst podstawowy 2 Znak"/>
    <w:basedOn w:val="Domylnaczcionkaakapitu"/>
    <w:link w:val="Tekstpodstawowy2"/>
    <w:rsid w:val="00DB558E"/>
    <w:rPr>
      <w:rFonts w:ascii="Times New Roman" w:eastAsia="Times New Roman" w:hAnsi="Times New Roman" w:cs="Times New Roman"/>
      <w:kern w:val="1"/>
      <w:sz w:val="24"/>
      <w:szCs w:val="24"/>
      <w:lang w:eastAsia="ar-SA"/>
    </w:rPr>
  </w:style>
  <w:style w:type="character" w:customStyle="1" w:styleId="BodyText2Char">
    <w:name w:val="Body Text 2 Char"/>
    <w:rsid w:val="00DB558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D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DB558E"/>
    <w:rPr>
      <w:rFonts w:ascii="Courier New" w:eastAsia="Courier New" w:hAnsi="Courier New" w:cs="Courier New"/>
      <w:sz w:val="20"/>
      <w:szCs w:val="20"/>
      <w:lang w:eastAsia="pl-PL"/>
    </w:rPr>
  </w:style>
  <w:style w:type="paragraph" w:styleId="Tytu">
    <w:name w:val="Title"/>
    <w:basedOn w:val="Normalny"/>
    <w:next w:val="Podtytu"/>
    <w:link w:val="TytuZnak"/>
    <w:qFormat/>
    <w:rsid w:val="00DB558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DB558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DB558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DB558E"/>
    <w:rPr>
      <w:rFonts w:ascii="Times New Roman" w:eastAsia="Times New Roman" w:hAnsi="Times New Roman" w:cs="Times New Roman"/>
      <w:sz w:val="28"/>
      <w:szCs w:val="20"/>
      <w:lang w:eastAsia="ar-SA"/>
    </w:rPr>
  </w:style>
  <w:style w:type="paragraph" w:customStyle="1" w:styleId="Tekstblokowy1">
    <w:name w:val="Tekst blokowy1"/>
    <w:basedOn w:val="Normalny"/>
    <w:rsid w:val="00DB558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DB558E"/>
  </w:style>
  <w:style w:type="paragraph" w:styleId="Tekstpodstawowy3">
    <w:name w:val="Body Text 3"/>
    <w:basedOn w:val="Normalny"/>
    <w:link w:val="Tekstpodstawowy3Znak"/>
    <w:rsid w:val="00DB558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DB558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DB558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DB558E"/>
    <w:rPr>
      <w:rFonts w:ascii="Georgia" w:eastAsia="Times New Roman" w:hAnsi="Georgia" w:cs="Times New Roman"/>
      <w:kern w:val="1"/>
      <w:sz w:val="20"/>
      <w:szCs w:val="20"/>
      <w:lang w:eastAsia="ar-SA"/>
    </w:rPr>
  </w:style>
  <w:style w:type="paragraph" w:customStyle="1" w:styleId="TableHeading">
    <w:name w:val="Table Heading"/>
    <w:basedOn w:val="Normalny"/>
    <w:rsid w:val="00DB558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DB558E"/>
    <w:rPr>
      <w:rFonts w:ascii="Georgia" w:hAnsi="Georgia" w:cs="Georgia"/>
      <w:b/>
      <w:bCs/>
      <w:sz w:val="24"/>
      <w:szCs w:val="24"/>
      <w:lang w:eastAsia="pl-PL"/>
    </w:rPr>
  </w:style>
  <w:style w:type="paragraph" w:styleId="Bezodstpw">
    <w:name w:val="No Spacing"/>
    <w:qFormat/>
    <w:rsid w:val="00DB558E"/>
    <w:pPr>
      <w:spacing w:after="0" w:line="240" w:lineRule="auto"/>
    </w:pPr>
    <w:rPr>
      <w:rFonts w:ascii="Arial" w:eastAsia="Calibri" w:hAnsi="Arial" w:cs="Times New Roman"/>
    </w:rPr>
  </w:style>
  <w:style w:type="paragraph" w:customStyle="1" w:styleId="TableContents">
    <w:name w:val="Table Contents"/>
    <w:basedOn w:val="Standard"/>
    <w:rsid w:val="00DB558E"/>
    <w:pPr>
      <w:suppressLineNumbers/>
    </w:pPr>
    <w:rPr>
      <w:bCs w:val="0"/>
      <w:iCs w:val="0"/>
    </w:rPr>
  </w:style>
  <w:style w:type="paragraph" w:styleId="Tekstpodstawowywcity3">
    <w:name w:val="Body Text Indent 3"/>
    <w:basedOn w:val="Normalny"/>
    <w:link w:val="Tekstpodstawowywcity3Znak"/>
    <w:rsid w:val="00DB558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DB558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DB558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DB558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DB558E"/>
    <w:rPr>
      <w:rFonts w:ascii="Georgia" w:hAnsi="Georgia" w:cs="Georgia"/>
      <w:b/>
      <w:bCs/>
      <w:i/>
      <w:iCs/>
      <w:sz w:val="24"/>
      <w:szCs w:val="24"/>
      <w:lang w:eastAsia="pl-PL"/>
    </w:rPr>
  </w:style>
  <w:style w:type="character" w:customStyle="1" w:styleId="A7">
    <w:name w:val="A7"/>
    <w:rsid w:val="00DB558E"/>
    <w:rPr>
      <w:rFonts w:cs="Ubuntu"/>
      <w:color w:val="000000"/>
      <w:sz w:val="18"/>
      <w:szCs w:val="18"/>
    </w:rPr>
  </w:style>
  <w:style w:type="paragraph" w:customStyle="1" w:styleId="xl28">
    <w:name w:val="xl28"/>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DB558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DB558E"/>
    <w:pPr>
      <w:suppressAutoHyphens w:val="0"/>
      <w:spacing w:line="240" w:lineRule="auto"/>
      <w:textAlignment w:val="auto"/>
    </w:pPr>
    <w:rPr>
      <w:rFonts w:ascii="Arial" w:hAnsi="Arial" w:cs="Arial"/>
      <w:kern w:val="0"/>
      <w:lang w:eastAsia="pl-PL"/>
    </w:rPr>
  </w:style>
  <w:style w:type="paragraph" w:customStyle="1" w:styleId="Domylnie">
    <w:name w:val="Domyślnie"/>
    <w:rsid w:val="00DB558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qFormat/>
    <w:rsid w:val="00DB558E"/>
    <w:pPr>
      <w:suppressAutoHyphens w:val="0"/>
    </w:pPr>
    <w:rPr>
      <w:rFonts w:cs="Calibri"/>
      <w:color w:val="00000A"/>
      <w:sz w:val="22"/>
      <w:szCs w:val="22"/>
    </w:rPr>
  </w:style>
  <w:style w:type="character" w:customStyle="1" w:styleId="WW8Num3z1">
    <w:name w:val="WW8Num3z1"/>
    <w:rsid w:val="00DB558E"/>
  </w:style>
  <w:style w:type="character" w:customStyle="1" w:styleId="WW8Num3z2">
    <w:name w:val="WW8Num3z2"/>
    <w:rsid w:val="00DB558E"/>
  </w:style>
  <w:style w:type="character" w:customStyle="1" w:styleId="WW8Num3z3">
    <w:name w:val="WW8Num3z3"/>
    <w:rsid w:val="00DB558E"/>
  </w:style>
  <w:style w:type="character" w:customStyle="1" w:styleId="WW8Num5z0">
    <w:name w:val="WW8Num5z0"/>
    <w:rsid w:val="00DB558E"/>
    <w:rPr>
      <w:rFonts w:ascii="Symbol" w:hAnsi="Symbol" w:cs="OpenSymbol"/>
    </w:rPr>
  </w:style>
  <w:style w:type="character" w:customStyle="1" w:styleId="WW8Num6z0">
    <w:name w:val="WW8Num6z0"/>
    <w:rsid w:val="00DB558E"/>
    <w:rPr>
      <w:b/>
      <w:sz w:val="20"/>
      <w:szCs w:val="20"/>
    </w:rPr>
  </w:style>
  <w:style w:type="character" w:customStyle="1" w:styleId="WW8Num7z0">
    <w:name w:val="WW8Num7z0"/>
    <w:rsid w:val="00DB558E"/>
    <w:rPr>
      <w:rFonts w:ascii="Symbol" w:hAnsi="Symbol" w:cs="OpenSymbol"/>
    </w:rPr>
  </w:style>
  <w:style w:type="character" w:customStyle="1" w:styleId="WW8Num2z2">
    <w:name w:val="WW8Num2z2"/>
    <w:rsid w:val="00DB558E"/>
    <w:rPr>
      <w:rFonts w:ascii="Wingdings" w:hAnsi="Wingdings"/>
    </w:rPr>
  </w:style>
  <w:style w:type="character" w:customStyle="1" w:styleId="WW8Num2z3">
    <w:name w:val="WW8Num2z3"/>
    <w:rsid w:val="00DB558E"/>
    <w:rPr>
      <w:rFonts w:ascii="Symbol" w:hAnsi="Symbol"/>
    </w:rPr>
  </w:style>
  <w:style w:type="character" w:customStyle="1" w:styleId="WW8Num5z1">
    <w:name w:val="WW8Num5z1"/>
    <w:rsid w:val="00DB558E"/>
    <w:rPr>
      <w:rFonts w:ascii="OpenSymbol" w:hAnsi="OpenSymbol" w:cs="OpenSymbol"/>
    </w:rPr>
  </w:style>
  <w:style w:type="character" w:customStyle="1" w:styleId="WW8Num6z1">
    <w:name w:val="WW8Num6z1"/>
    <w:rsid w:val="00DB558E"/>
    <w:rPr>
      <w:b/>
    </w:rPr>
  </w:style>
  <w:style w:type="character" w:customStyle="1" w:styleId="WW8Num8z0">
    <w:name w:val="WW8Num8z0"/>
    <w:rsid w:val="00DB558E"/>
    <w:rPr>
      <w:b/>
    </w:rPr>
  </w:style>
  <w:style w:type="character" w:customStyle="1" w:styleId="ListLabel1">
    <w:name w:val="ListLabel 1"/>
    <w:rsid w:val="00DB558E"/>
    <w:rPr>
      <w:b/>
      <w:sz w:val="20"/>
      <w:szCs w:val="20"/>
    </w:rPr>
  </w:style>
  <w:style w:type="character" w:customStyle="1" w:styleId="ListLabel2">
    <w:name w:val="ListLabel 2"/>
    <w:rsid w:val="00DB558E"/>
    <w:rPr>
      <w:rFonts w:eastAsia="Times New Roman" w:cs="Times New Roman"/>
    </w:rPr>
  </w:style>
  <w:style w:type="character" w:customStyle="1" w:styleId="ListLabel3">
    <w:name w:val="ListLabel 3"/>
    <w:rsid w:val="00DB558E"/>
    <w:rPr>
      <w:rFonts w:cs="Courier New"/>
    </w:rPr>
  </w:style>
  <w:style w:type="character" w:customStyle="1" w:styleId="ListLabel4">
    <w:name w:val="ListLabel 4"/>
    <w:rsid w:val="00DB558E"/>
    <w:rPr>
      <w:rFonts w:cs="Wingdings"/>
    </w:rPr>
  </w:style>
  <w:style w:type="character" w:customStyle="1" w:styleId="ListLabel5">
    <w:name w:val="ListLabel 5"/>
    <w:rsid w:val="00DB558E"/>
    <w:rPr>
      <w:rFonts w:cs="Symbol"/>
    </w:rPr>
  </w:style>
  <w:style w:type="character" w:customStyle="1" w:styleId="ListLabel6">
    <w:name w:val="ListLabel 6"/>
    <w:rsid w:val="00DB558E"/>
    <w:rPr>
      <w:rFonts w:cs="Tahoma"/>
      <w:sz w:val="16"/>
    </w:rPr>
  </w:style>
  <w:style w:type="character" w:customStyle="1" w:styleId="ListLabel7">
    <w:name w:val="ListLabel 7"/>
    <w:rsid w:val="00DB558E"/>
    <w:rPr>
      <w:b/>
    </w:rPr>
  </w:style>
  <w:style w:type="character" w:customStyle="1" w:styleId="ListLabel8">
    <w:name w:val="ListLabel 8"/>
    <w:rsid w:val="00DB558E"/>
    <w:rPr>
      <w:rFonts w:eastAsia="OpenSymbol" w:cs="OpenSymbol"/>
    </w:rPr>
  </w:style>
  <w:style w:type="character" w:customStyle="1" w:styleId="Domylnaczcionkaakapitu3">
    <w:name w:val="Domyślna czcionka akapitu3"/>
    <w:rsid w:val="00DB558E"/>
  </w:style>
  <w:style w:type="character" w:customStyle="1" w:styleId="WW8Num1z0">
    <w:name w:val="WW8Num1z0"/>
    <w:rsid w:val="00DB558E"/>
  </w:style>
  <w:style w:type="character" w:customStyle="1" w:styleId="WW8Num1z2">
    <w:name w:val="WW8Num1z2"/>
    <w:rsid w:val="00DB558E"/>
  </w:style>
  <w:style w:type="character" w:customStyle="1" w:styleId="WW8Num4z1">
    <w:name w:val="WW8Num4z1"/>
    <w:rsid w:val="00DB558E"/>
  </w:style>
  <w:style w:type="character" w:customStyle="1" w:styleId="WW8Num4z2">
    <w:name w:val="WW8Num4z2"/>
    <w:rsid w:val="00DB558E"/>
  </w:style>
  <w:style w:type="paragraph" w:customStyle="1" w:styleId="Tekstblokowy2">
    <w:name w:val="Tekst blokowy2"/>
    <w:basedOn w:val="Normalny"/>
    <w:rsid w:val="00DB558E"/>
    <w:pPr>
      <w:spacing w:line="240" w:lineRule="auto"/>
      <w:textAlignment w:val="auto"/>
    </w:pPr>
    <w:rPr>
      <w:rFonts w:ascii="Verdana" w:hAnsi="Verdana"/>
      <w:sz w:val="22"/>
      <w:szCs w:val="20"/>
    </w:rPr>
  </w:style>
  <w:style w:type="paragraph" w:customStyle="1" w:styleId="Domylnie0">
    <w:name w:val="Domy?lnie"/>
    <w:rsid w:val="00DB558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DB558E"/>
  </w:style>
  <w:style w:type="paragraph" w:customStyle="1" w:styleId="Nagwektabeli0">
    <w:name w:val="Nag?ówek tabeli"/>
    <w:basedOn w:val="Zawartotabeli0"/>
    <w:rsid w:val="00DB558E"/>
  </w:style>
  <w:style w:type="paragraph" w:customStyle="1" w:styleId="NormalTable1">
    <w:name w:val="Normal Table1"/>
    <w:rsid w:val="00DB558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DB558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DB558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DB558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DB558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DB558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DB558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DB558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DB558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DB558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DB558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DB558E"/>
  </w:style>
  <w:style w:type="paragraph" w:customStyle="1" w:styleId="Normalny2">
    <w:name w:val="Normalny2"/>
    <w:rsid w:val="00DB558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B558E"/>
    <w:pPr>
      <w:spacing w:after="120"/>
    </w:pPr>
    <w:rPr>
      <w:sz w:val="20"/>
      <w:szCs w:val="20"/>
    </w:rPr>
  </w:style>
  <w:style w:type="paragraph" w:customStyle="1" w:styleId="standard0">
    <w:name w:val="standard"/>
    <w:basedOn w:val="Normalny"/>
    <w:rsid w:val="00DB558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DB558E"/>
    <w:pPr>
      <w:suppressAutoHyphens w:val="0"/>
      <w:spacing w:line="240" w:lineRule="auto"/>
      <w:textAlignment w:val="auto"/>
    </w:pPr>
    <w:rPr>
      <w:kern w:val="0"/>
      <w:szCs w:val="20"/>
      <w:lang w:eastAsia="pl-PL"/>
    </w:rPr>
  </w:style>
  <w:style w:type="character" w:styleId="Hipercze">
    <w:name w:val="Hyperlink"/>
    <w:basedOn w:val="Domylnaczcionkaakapitu2"/>
    <w:rsid w:val="00DB558E"/>
    <w:rPr>
      <w:rFonts w:ascii="Times New Roman" w:hAnsi="Times New Roman" w:cs="Times New Roman"/>
      <w:color w:val="0000FF"/>
      <w:u w:val="single"/>
    </w:rPr>
  </w:style>
  <w:style w:type="paragraph" w:customStyle="1" w:styleId="Akapitzlist4">
    <w:name w:val="Akapit z listą4"/>
    <w:basedOn w:val="Normalny"/>
    <w:qFormat/>
    <w:rsid w:val="00DB558E"/>
    <w:pPr>
      <w:ind w:left="720"/>
    </w:pPr>
  </w:style>
  <w:style w:type="character" w:customStyle="1" w:styleId="domylnaczcionkaakapitu20">
    <w:name w:val="domylnaczcionkaakapitu2"/>
    <w:basedOn w:val="Domylnaczcionkaakapitu"/>
    <w:rsid w:val="00DB558E"/>
  </w:style>
  <w:style w:type="paragraph" w:customStyle="1" w:styleId="Tekstwstpniesformatowany">
    <w:name w:val="Tekst wstępnie sformatowany"/>
    <w:basedOn w:val="Normalny"/>
    <w:rsid w:val="00DB558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DB558E"/>
    <w:rPr>
      <w:rFonts w:ascii="Cambria" w:hAnsi="Cambria" w:cs="Cambria"/>
      <w:kern w:val="1"/>
      <w:sz w:val="32"/>
      <w:szCs w:val="32"/>
      <w:lang w:eastAsia="ar-SA" w:bidi="ar-SA"/>
    </w:rPr>
  </w:style>
  <w:style w:type="character" w:customStyle="1" w:styleId="Heading2Char1">
    <w:name w:val="Heading 2 Char1"/>
    <w:basedOn w:val="Domylnaczcionkaakapitu"/>
    <w:rsid w:val="00DB558E"/>
    <w:rPr>
      <w:rFonts w:ascii="Cambria" w:hAnsi="Cambria" w:cs="Cambria"/>
      <w:kern w:val="1"/>
      <w:sz w:val="28"/>
      <w:szCs w:val="28"/>
      <w:lang w:eastAsia="ar-SA" w:bidi="ar-SA"/>
    </w:rPr>
  </w:style>
  <w:style w:type="character" w:customStyle="1" w:styleId="Heading3Char1">
    <w:name w:val="Heading 3 Char1"/>
    <w:basedOn w:val="Domylnaczcionkaakapitu"/>
    <w:rsid w:val="00DB558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DB558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DB558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DB558E"/>
    <w:rPr>
      <w:rFonts w:ascii="Georgia" w:hAnsi="Georgia" w:cs="Georgia"/>
      <w:b/>
      <w:bCs/>
      <w:i/>
      <w:iCs/>
      <w:kern w:val="1"/>
      <w:lang w:eastAsia="ar-SA" w:bidi="ar-SA"/>
    </w:rPr>
  </w:style>
  <w:style w:type="character" w:customStyle="1" w:styleId="Heading7Char1">
    <w:name w:val="Heading 7 Char1"/>
    <w:basedOn w:val="Domylnaczcionkaakapitu"/>
    <w:rsid w:val="00DB558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DB558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DB558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DB558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B558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DB558E"/>
    <w:rPr>
      <w:rFonts w:ascii="Georgia" w:hAnsi="Georgia" w:cs="Georgia"/>
      <w:b/>
      <w:bCs/>
      <w:i/>
      <w:iCs/>
      <w:kern w:val="1"/>
      <w:lang w:eastAsia="ar-SA" w:bidi="ar-SA"/>
    </w:rPr>
  </w:style>
  <w:style w:type="character" w:customStyle="1" w:styleId="FooterChar1">
    <w:name w:val="Footer Char1"/>
    <w:aliases w:val="Znak Char1"/>
    <w:basedOn w:val="Domylnaczcionkaakapitu"/>
    <w:rsid w:val="00DB558E"/>
    <w:rPr>
      <w:rFonts w:ascii="Georgia" w:hAnsi="Georgia" w:cs="Georgia"/>
      <w:kern w:val="1"/>
      <w:sz w:val="24"/>
      <w:szCs w:val="24"/>
      <w:lang w:eastAsia="ar-SA" w:bidi="ar-SA"/>
    </w:rPr>
  </w:style>
  <w:style w:type="character" w:customStyle="1" w:styleId="BodyText2Char1">
    <w:name w:val="Body Text 2 Char1"/>
    <w:basedOn w:val="Domylnaczcionkaakapitu"/>
    <w:rsid w:val="00DB558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DB558E"/>
    <w:rPr>
      <w:rFonts w:ascii="Courier New" w:hAnsi="Courier New" w:cs="Courier New"/>
      <w:sz w:val="20"/>
      <w:szCs w:val="20"/>
      <w:lang w:eastAsia="pl-PL"/>
    </w:rPr>
  </w:style>
  <w:style w:type="character" w:customStyle="1" w:styleId="SubtitleChar1">
    <w:name w:val="Subtitle Char1"/>
    <w:basedOn w:val="Domylnaczcionkaakapitu"/>
    <w:rsid w:val="00DB558E"/>
    <w:rPr>
      <w:rFonts w:ascii="Times New Roman" w:hAnsi="Times New Roman" w:cs="Times New Roman"/>
      <w:sz w:val="20"/>
      <w:szCs w:val="20"/>
      <w:lang w:eastAsia="ar-SA" w:bidi="ar-SA"/>
    </w:rPr>
  </w:style>
  <w:style w:type="character" w:customStyle="1" w:styleId="TitleChar1">
    <w:name w:val="Title Char1"/>
    <w:basedOn w:val="Domylnaczcionkaakapitu"/>
    <w:rsid w:val="00DB558E"/>
    <w:rPr>
      <w:rFonts w:ascii="Arial" w:hAnsi="Arial" w:cs="Arial"/>
      <w:b/>
      <w:bCs/>
      <w:sz w:val="20"/>
      <w:szCs w:val="20"/>
      <w:lang w:eastAsia="ar-SA" w:bidi="ar-SA"/>
    </w:rPr>
  </w:style>
  <w:style w:type="character" w:customStyle="1" w:styleId="BodyText3Char">
    <w:name w:val="Body Text 3 Char"/>
    <w:basedOn w:val="Domylnaczcionkaakapitu"/>
    <w:rsid w:val="00DB558E"/>
    <w:rPr>
      <w:rFonts w:ascii="Times New Roman" w:hAnsi="Times New Roman" w:cs="Times New Roman"/>
      <w:sz w:val="16"/>
      <w:szCs w:val="16"/>
      <w:lang w:eastAsia="zh-CN"/>
    </w:rPr>
  </w:style>
  <w:style w:type="paragraph" w:customStyle="1" w:styleId="Bezodstpw2">
    <w:name w:val="Bez odstępów2"/>
    <w:qFormat/>
    <w:rsid w:val="00DB558E"/>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DB558E"/>
    <w:pPr>
      <w:ind w:left="720"/>
    </w:pPr>
  </w:style>
  <w:style w:type="character" w:customStyle="1" w:styleId="BodyTextIndent3Char">
    <w:name w:val="Body Text Indent 3 Char"/>
    <w:basedOn w:val="Domylnaczcionkaakapitu"/>
    <w:rsid w:val="00DB558E"/>
    <w:rPr>
      <w:rFonts w:ascii="Georgia" w:hAnsi="Georgia" w:cs="Georgia"/>
      <w:i/>
      <w:iCs/>
      <w:sz w:val="16"/>
      <w:szCs w:val="16"/>
      <w:lang w:eastAsia="pl-PL"/>
    </w:rPr>
  </w:style>
  <w:style w:type="paragraph" w:customStyle="1" w:styleId="ListParagraph1">
    <w:name w:val="List Paragraph1"/>
    <w:basedOn w:val="Normalny"/>
    <w:rsid w:val="00DB558E"/>
    <w:pPr>
      <w:ind w:left="720"/>
    </w:pPr>
  </w:style>
  <w:style w:type="paragraph" w:customStyle="1" w:styleId="Tretekstu">
    <w:name w:val="Treść tekstu"/>
    <w:basedOn w:val="Domylnie"/>
    <w:rsid w:val="00DB558E"/>
    <w:pPr>
      <w:widowControl/>
      <w:spacing w:after="120"/>
    </w:pPr>
    <w:rPr>
      <w:rFonts w:ascii="Verdana" w:hAnsi="Verdana" w:cs="Verdana"/>
      <w:lang w:val="pl-PL" w:eastAsia="pl-PL"/>
    </w:rPr>
  </w:style>
  <w:style w:type="paragraph" w:styleId="Lista">
    <w:name w:val="List"/>
    <w:basedOn w:val="Tretekstu"/>
    <w:rsid w:val="00DB558E"/>
    <w:rPr>
      <w:rFonts w:cs="Mangal"/>
    </w:rPr>
  </w:style>
  <w:style w:type="paragraph" w:styleId="Podpis">
    <w:name w:val="Signature"/>
    <w:basedOn w:val="Domylnie"/>
    <w:link w:val="PodpisZnak"/>
    <w:semiHidden/>
    <w:rsid w:val="00DB558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DB558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DB558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DB558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DB558E"/>
    <w:rPr>
      <w:rFonts w:ascii="Calibri" w:hAnsi="Calibri" w:cs="Calibri"/>
      <w:kern w:val="1"/>
      <w:sz w:val="21"/>
      <w:szCs w:val="21"/>
      <w:lang w:val="pl-PL" w:eastAsia="pl-PL" w:bidi="ar-SA"/>
    </w:rPr>
  </w:style>
  <w:style w:type="paragraph" w:styleId="Legenda">
    <w:name w:val="caption"/>
    <w:basedOn w:val="Normalny"/>
    <w:qFormat/>
    <w:rsid w:val="00DB558E"/>
    <w:pPr>
      <w:suppressLineNumbers/>
      <w:spacing w:before="120" w:after="120"/>
    </w:pPr>
    <w:rPr>
      <w:i/>
      <w:iCs/>
      <w:lang w:eastAsia="zh-CN"/>
    </w:rPr>
  </w:style>
  <w:style w:type="paragraph" w:customStyle="1" w:styleId="Tekstpodstawowy32">
    <w:name w:val="Tekst podstawowy 32"/>
    <w:basedOn w:val="Normalny"/>
    <w:rsid w:val="00DB558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DB558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DB558E"/>
    <w:pPr>
      <w:ind w:left="720"/>
    </w:pPr>
  </w:style>
  <w:style w:type="paragraph" w:customStyle="1" w:styleId="Akapitzlist6">
    <w:name w:val="Akapit z listą6"/>
    <w:basedOn w:val="Normalny"/>
    <w:rsid w:val="00DB558E"/>
    <w:pPr>
      <w:ind w:left="720"/>
    </w:pPr>
  </w:style>
  <w:style w:type="character" w:styleId="UyteHipercze">
    <w:name w:val="FollowedHyperlink"/>
    <w:basedOn w:val="Domylnaczcionkaakapitu"/>
    <w:uiPriority w:val="99"/>
    <w:rsid w:val="00DB558E"/>
    <w:rPr>
      <w:color w:val="800080"/>
      <w:u w:val="single"/>
    </w:rPr>
  </w:style>
  <w:style w:type="character" w:styleId="Numerwiersza">
    <w:name w:val="line number"/>
    <w:basedOn w:val="Domylnaczcionkaakapitu"/>
    <w:rsid w:val="00DB558E"/>
    <w:rPr>
      <w:rFonts w:ascii="Times New Roman" w:hAnsi="Times New Roman" w:cs="Times New Roman"/>
    </w:rPr>
  </w:style>
  <w:style w:type="paragraph" w:styleId="Indeks1">
    <w:name w:val="index 1"/>
    <w:basedOn w:val="Normalny"/>
    <w:next w:val="Normalny"/>
    <w:autoRedefine/>
    <w:semiHidden/>
    <w:rsid w:val="00DB558E"/>
    <w:pPr>
      <w:spacing w:line="240" w:lineRule="auto"/>
      <w:ind w:left="240" w:hanging="240"/>
      <w:textAlignment w:val="auto"/>
    </w:pPr>
    <w:rPr>
      <w:kern w:val="0"/>
    </w:rPr>
  </w:style>
  <w:style w:type="paragraph" w:styleId="Nagwekindeksu">
    <w:name w:val="index heading"/>
    <w:basedOn w:val="Normalny"/>
    <w:next w:val="Indeks1"/>
    <w:semiHidden/>
    <w:rsid w:val="00DB558E"/>
    <w:pPr>
      <w:spacing w:before="240" w:after="120" w:line="240" w:lineRule="auto"/>
      <w:jc w:val="center"/>
      <w:textAlignment w:val="auto"/>
    </w:pPr>
    <w:rPr>
      <w:b/>
      <w:bCs/>
      <w:kern w:val="0"/>
    </w:rPr>
  </w:style>
  <w:style w:type="paragraph" w:styleId="Indeks2">
    <w:name w:val="index 2"/>
    <w:basedOn w:val="Normalny"/>
    <w:next w:val="Normalny"/>
    <w:autoRedefine/>
    <w:semiHidden/>
    <w:rsid w:val="00DB558E"/>
    <w:pPr>
      <w:spacing w:line="240" w:lineRule="auto"/>
      <w:ind w:left="480" w:hanging="240"/>
      <w:textAlignment w:val="auto"/>
    </w:pPr>
    <w:rPr>
      <w:kern w:val="0"/>
    </w:rPr>
  </w:style>
  <w:style w:type="paragraph" w:styleId="Indeks3">
    <w:name w:val="index 3"/>
    <w:basedOn w:val="Normalny"/>
    <w:next w:val="Normalny"/>
    <w:autoRedefine/>
    <w:semiHidden/>
    <w:rsid w:val="00DB558E"/>
    <w:pPr>
      <w:spacing w:line="240" w:lineRule="auto"/>
      <w:ind w:left="720" w:hanging="240"/>
      <w:textAlignment w:val="auto"/>
    </w:pPr>
    <w:rPr>
      <w:kern w:val="0"/>
    </w:rPr>
  </w:style>
  <w:style w:type="paragraph" w:styleId="Spistreci2">
    <w:name w:val="toc 2"/>
    <w:basedOn w:val="Normalny"/>
    <w:next w:val="Normalny"/>
    <w:autoRedefine/>
    <w:uiPriority w:val="39"/>
    <w:rsid w:val="00DB558E"/>
    <w:pPr>
      <w:spacing w:line="240" w:lineRule="auto"/>
      <w:ind w:left="240"/>
      <w:textAlignment w:val="auto"/>
    </w:pPr>
    <w:rPr>
      <w:kern w:val="0"/>
    </w:rPr>
  </w:style>
  <w:style w:type="paragraph" w:styleId="Spistreci3">
    <w:name w:val="toc 3"/>
    <w:basedOn w:val="Normalny"/>
    <w:next w:val="Normalny"/>
    <w:autoRedefine/>
    <w:uiPriority w:val="39"/>
    <w:rsid w:val="00DB558E"/>
    <w:pPr>
      <w:spacing w:line="240" w:lineRule="auto"/>
      <w:ind w:left="480"/>
      <w:textAlignment w:val="auto"/>
    </w:pPr>
    <w:rPr>
      <w:kern w:val="0"/>
    </w:rPr>
  </w:style>
  <w:style w:type="paragraph" w:styleId="Spistreci5">
    <w:name w:val="toc 5"/>
    <w:basedOn w:val="Normalny"/>
    <w:next w:val="Normalny"/>
    <w:autoRedefine/>
    <w:rsid w:val="00DB558E"/>
    <w:pPr>
      <w:spacing w:line="240" w:lineRule="auto"/>
      <w:ind w:left="960"/>
      <w:textAlignment w:val="auto"/>
    </w:pPr>
    <w:rPr>
      <w:kern w:val="0"/>
    </w:rPr>
  </w:style>
  <w:style w:type="paragraph" w:styleId="Spistreci6">
    <w:name w:val="toc 6"/>
    <w:basedOn w:val="Normalny"/>
    <w:next w:val="Normalny"/>
    <w:autoRedefine/>
    <w:uiPriority w:val="39"/>
    <w:rsid w:val="00DB558E"/>
    <w:pPr>
      <w:spacing w:line="240" w:lineRule="auto"/>
      <w:ind w:left="1200"/>
      <w:textAlignment w:val="auto"/>
    </w:pPr>
    <w:rPr>
      <w:kern w:val="0"/>
    </w:rPr>
  </w:style>
  <w:style w:type="paragraph" w:styleId="Spistreci7">
    <w:name w:val="toc 7"/>
    <w:basedOn w:val="Normalny"/>
    <w:next w:val="Normalny"/>
    <w:autoRedefine/>
    <w:rsid w:val="00DB558E"/>
    <w:pPr>
      <w:spacing w:line="240" w:lineRule="auto"/>
      <w:ind w:left="1440"/>
      <w:textAlignment w:val="auto"/>
    </w:pPr>
    <w:rPr>
      <w:kern w:val="0"/>
    </w:rPr>
  </w:style>
  <w:style w:type="paragraph" w:styleId="Spistreci9">
    <w:name w:val="toc 9"/>
    <w:basedOn w:val="Normalny"/>
    <w:next w:val="Normalny"/>
    <w:autoRedefine/>
    <w:rsid w:val="00DB558E"/>
    <w:pPr>
      <w:spacing w:line="240" w:lineRule="auto"/>
      <w:ind w:left="1920"/>
      <w:textAlignment w:val="auto"/>
    </w:pPr>
    <w:rPr>
      <w:kern w:val="0"/>
    </w:rPr>
  </w:style>
  <w:style w:type="character" w:customStyle="1" w:styleId="BodyTextIndent2Char">
    <w:name w:val="Body Text Indent 2 Char"/>
    <w:basedOn w:val="Domylnaczcionkaakapitu"/>
    <w:rsid w:val="00DB558E"/>
    <w:rPr>
      <w:rFonts w:ascii="Times New Roman" w:hAnsi="Times New Roman" w:cs="Times New Roman"/>
      <w:sz w:val="24"/>
      <w:szCs w:val="24"/>
      <w:lang w:eastAsia="ar-SA" w:bidi="ar-SA"/>
    </w:rPr>
  </w:style>
  <w:style w:type="paragraph" w:customStyle="1" w:styleId="Heading11">
    <w:name w:val="Heading 11"/>
    <w:basedOn w:val="Standard"/>
    <w:next w:val="Standard"/>
    <w:rsid w:val="00DB558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DB558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DB558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DB558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DB558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DB558E"/>
    <w:pPr>
      <w:numPr>
        <w:numId w:val="3"/>
      </w:numPr>
    </w:pPr>
  </w:style>
  <w:style w:type="paragraph" w:customStyle="1" w:styleId="Nagwek11">
    <w:name w:val="Nagłówek 11"/>
    <w:basedOn w:val="Standard"/>
    <w:next w:val="Standard"/>
    <w:rsid w:val="00DB558E"/>
    <w:pPr>
      <w:keepNext/>
      <w:numPr>
        <w:numId w:val="3"/>
      </w:numPr>
      <w:spacing w:before="240" w:after="60"/>
      <w:jc w:val="right"/>
      <w:outlineLvl w:val="0"/>
    </w:pPr>
    <w:rPr>
      <w:rFonts w:cs="Times New Roman"/>
      <w:sz w:val="20"/>
      <w:szCs w:val="20"/>
    </w:rPr>
  </w:style>
  <w:style w:type="numbering" w:customStyle="1" w:styleId="WW8Num1">
    <w:name w:val="WW8Num1"/>
    <w:basedOn w:val="Bezlisty"/>
    <w:rsid w:val="00DB558E"/>
    <w:pPr>
      <w:numPr>
        <w:numId w:val="4"/>
      </w:numPr>
    </w:pPr>
  </w:style>
  <w:style w:type="paragraph" w:customStyle="1" w:styleId="Nagwek10">
    <w:name w:val="Nagłówek 10"/>
    <w:basedOn w:val="Nagwek"/>
    <w:next w:val="Tekstpodstawowy"/>
    <w:rsid w:val="00DB558E"/>
    <w:pPr>
      <w:keepNext/>
      <w:widowControl w:val="0"/>
      <w:numPr>
        <w:numId w:val="4"/>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DB558E"/>
    <w:pPr>
      <w:numPr>
        <w:numId w:val="5"/>
      </w:numPr>
    </w:pPr>
  </w:style>
  <w:style w:type="numbering" w:customStyle="1" w:styleId="WW8Num2">
    <w:name w:val="WW8Num2"/>
    <w:basedOn w:val="Bezlisty"/>
    <w:rsid w:val="00DB558E"/>
    <w:pPr>
      <w:numPr>
        <w:numId w:val="6"/>
      </w:numPr>
    </w:pPr>
  </w:style>
  <w:style w:type="paragraph" w:styleId="Tekstprzypisudolnego">
    <w:name w:val="footnote text"/>
    <w:aliases w:val="Podrozdział,Tekst przypisu Znak"/>
    <w:basedOn w:val="Normalny"/>
    <w:link w:val="TekstprzypisudolnegoZnak"/>
    <w:uiPriority w:val="99"/>
    <w:unhideWhenUsed/>
    <w:rsid w:val="00DB558E"/>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DB558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DB558E"/>
    <w:rPr>
      <w:vertAlign w:val="superscript"/>
    </w:rPr>
  </w:style>
  <w:style w:type="character" w:customStyle="1" w:styleId="TekstdymkaZnak1">
    <w:name w:val="Tekst dymka Znak1"/>
    <w:basedOn w:val="Domylnaczcionkaakapitu"/>
    <w:uiPriority w:val="99"/>
    <w:rsid w:val="00DB558E"/>
    <w:rPr>
      <w:rFonts w:ascii="Tahoma" w:eastAsia="Times New Roman" w:hAnsi="Tahoma" w:cs="Tahoma"/>
      <w:kern w:val="1"/>
      <w:sz w:val="16"/>
      <w:szCs w:val="16"/>
      <w:lang w:eastAsia="ar-SA"/>
    </w:rPr>
  </w:style>
  <w:style w:type="paragraph" w:customStyle="1" w:styleId="Wcicietrecitekstu">
    <w:name w:val="Wcięcie treści tekstu"/>
    <w:basedOn w:val="Normalny"/>
    <w:rsid w:val="00DB558E"/>
    <w:pPr>
      <w:spacing w:after="120" w:line="276" w:lineRule="auto"/>
      <w:ind w:left="283"/>
    </w:pPr>
    <w:rPr>
      <w:rFonts w:ascii="Georgia" w:hAnsi="Georgia" w:cs="Georgia"/>
      <w:b/>
      <w:bCs/>
      <w:i/>
      <w:iCs/>
      <w:kern w:val="0"/>
      <w:sz w:val="22"/>
      <w:szCs w:val="22"/>
    </w:rPr>
  </w:style>
  <w:style w:type="paragraph" w:customStyle="1" w:styleId="Standarduser">
    <w:name w:val="Standard (user)"/>
    <w:rsid w:val="00DB558E"/>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DB558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DB558E"/>
    <w:pPr>
      <w:spacing w:line="240" w:lineRule="auto"/>
      <w:ind w:left="720"/>
      <w:textAlignment w:val="auto"/>
    </w:pPr>
    <w:rPr>
      <w:kern w:val="0"/>
    </w:rPr>
  </w:style>
  <w:style w:type="paragraph" w:customStyle="1" w:styleId="Nagwek30">
    <w:name w:val="Nagłówek3"/>
    <w:basedOn w:val="Standard"/>
    <w:next w:val="Textbody"/>
    <w:rsid w:val="00DB558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DB558E"/>
  </w:style>
  <w:style w:type="character" w:customStyle="1" w:styleId="WW8Num1z4">
    <w:name w:val="WW8Num1z4"/>
    <w:rsid w:val="00DB558E"/>
  </w:style>
  <w:style w:type="character" w:customStyle="1" w:styleId="WW8Num1z5">
    <w:name w:val="WW8Num1z5"/>
    <w:rsid w:val="00DB558E"/>
  </w:style>
  <w:style w:type="character" w:customStyle="1" w:styleId="WW8Num1z6">
    <w:name w:val="WW8Num1z6"/>
    <w:rsid w:val="00DB558E"/>
  </w:style>
  <w:style w:type="character" w:customStyle="1" w:styleId="WW8Num1z7">
    <w:name w:val="WW8Num1z7"/>
    <w:rsid w:val="00DB558E"/>
  </w:style>
  <w:style w:type="character" w:customStyle="1" w:styleId="WW8Num1z8">
    <w:name w:val="WW8Num1z8"/>
    <w:rsid w:val="00DB558E"/>
  </w:style>
  <w:style w:type="character" w:customStyle="1" w:styleId="WW8Num3z4">
    <w:name w:val="WW8Num3z4"/>
    <w:rsid w:val="00DB558E"/>
  </w:style>
  <w:style w:type="character" w:customStyle="1" w:styleId="WW8Num3z5">
    <w:name w:val="WW8Num3z5"/>
    <w:rsid w:val="00DB558E"/>
  </w:style>
  <w:style w:type="character" w:customStyle="1" w:styleId="WW8Num3z6">
    <w:name w:val="WW8Num3z6"/>
    <w:rsid w:val="00DB558E"/>
  </w:style>
  <w:style w:type="character" w:customStyle="1" w:styleId="WW8Num3z7">
    <w:name w:val="WW8Num3z7"/>
    <w:rsid w:val="00DB558E"/>
  </w:style>
  <w:style w:type="character" w:customStyle="1" w:styleId="WW8Num3z8">
    <w:name w:val="WW8Num3z8"/>
    <w:rsid w:val="00DB558E"/>
  </w:style>
  <w:style w:type="character" w:customStyle="1" w:styleId="WW8Num5z2">
    <w:name w:val="WW8Num5z2"/>
    <w:rsid w:val="00DB558E"/>
  </w:style>
  <w:style w:type="character" w:customStyle="1" w:styleId="WW8Num5z3">
    <w:name w:val="WW8Num5z3"/>
    <w:rsid w:val="00DB558E"/>
  </w:style>
  <w:style w:type="character" w:customStyle="1" w:styleId="WW8Num5z4">
    <w:name w:val="WW8Num5z4"/>
    <w:rsid w:val="00DB558E"/>
  </w:style>
  <w:style w:type="character" w:customStyle="1" w:styleId="WW8Num5z5">
    <w:name w:val="WW8Num5z5"/>
    <w:rsid w:val="00DB558E"/>
  </w:style>
  <w:style w:type="character" w:customStyle="1" w:styleId="WW8Num5z6">
    <w:name w:val="WW8Num5z6"/>
    <w:rsid w:val="00DB558E"/>
  </w:style>
  <w:style w:type="character" w:customStyle="1" w:styleId="WW8Num5z7">
    <w:name w:val="WW8Num5z7"/>
    <w:rsid w:val="00DB558E"/>
  </w:style>
  <w:style w:type="character" w:customStyle="1" w:styleId="WW8Num5z8">
    <w:name w:val="WW8Num5z8"/>
    <w:rsid w:val="00DB558E"/>
  </w:style>
  <w:style w:type="character" w:customStyle="1" w:styleId="WW8Num6z2">
    <w:name w:val="WW8Num6z2"/>
    <w:rsid w:val="00DB558E"/>
  </w:style>
  <w:style w:type="character" w:customStyle="1" w:styleId="WW8Num6z3">
    <w:name w:val="WW8Num6z3"/>
    <w:rsid w:val="00DB558E"/>
  </w:style>
  <w:style w:type="character" w:customStyle="1" w:styleId="WW8Num6z4">
    <w:name w:val="WW8Num6z4"/>
    <w:rsid w:val="00DB558E"/>
  </w:style>
  <w:style w:type="character" w:customStyle="1" w:styleId="WW8Num6z5">
    <w:name w:val="WW8Num6z5"/>
    <w:rsid w:val="00DB558E"/>
  </w:style>
  <w:style w:type="character" w:customStyle="1" w:styleId="WW8Num6z6">
    <w:name w:val="WW8Num6z6"/>
    <w:rsid w:val="00DB558E"/>
  </w:style>
  <w:style w:type="character" w:customStyle="1" w:styleId="WW8Num6z7">
    <w:name w:val="WW8Num6z7"/>
    <w:rsid w:val="00DB558E"/>
  </w:style>
  <w:style w:type="character" w:customStyle="1" w:styleId="WW8Num6z8">
    <w:name w:val="WW8Num6z8"/>
    <w:rsid w:val="00DB558E"/>
  </w:style>
  <w:style w:type="character" w:customStyle="1" w:styleId="WW8Num7z1">
    <w:name w:val="WW8Num7z1"/>
    <w:rsid w:val="00DB558E"/>
    <w:rPr>
      <w:rFonts w:ascii="Courier New" w:hAnsi="Courier New" w:cs="Courier New"/>
    </w:rPr>
  </w:style>
  <w:style w:type="character" w:customStyle="1" w:styleId="WW8Num7z2">
    <w:name w:val="WW8Num7z2"/>
    <w:rsid w:val="00DB558E"/>
    <w:rPr>
      <w:rFonts w:ascii="Wingdings" w:hAnsi="Wingdings" w:cs="Wingdings"/>
    </w:rPr>
  </w:style>
  <w:style w:type="character" w:customStyle="1" w:styleId="WW8Num8z1">
    <w:name w:val="WW8Num8z1"/>
    <w:rsid w:val="00DB558E"/>
    <w:rPr>
      <w:rFonts w:ascii="Courier New" w:hAnsi="Courier New" w:cs="Courier New"/>
    </w:rPr>
  </w:style>
  <w:style w:type="character" w:customStyle="1" w:styleId="WW8Num8z2">
    <w:name w:val="WW8Num8z2"/>
    <w:rsid w:val="00DB558E"/>
    <w:rPr>
      <w:rFonts w:ascii="Wingdings" w:hAnsi="Wingdings" w:cs="Wingdings"/>
    </w:rPr>
  </w:style>
  <w:style w:type="character" w:customStyle="1" w:styleId="WW8Num9z0">
    <w:name w:val="WW8Num9z0"/>
    <w:rsid w:val="00DB558E"/>
    <w:rPr>
      <w:rFonts w:ascii="Calibri" w:eastAsia="Calibri" w:hAnsi="Calibri" w:cs="Times New Roman"/>
    </w:rPr>
  </w:style>
  <w:style w:type="character" w:customStyle="1" w:styleId="WW8Num9z1">
    <w:name w:val="WW8Num9z1"/>
    <w:rsid w:val="00DB558E"/>
    <w:rPr>
      <w:rFonts w:ascii="Calibri" w:hAnsi="Calibri" w:cs="Calibri"/>
      <w:sz w:val="22"/>
      <w:szCs w:val="22"/>
    </w:rPr>
  </w:style>
  <w:style w:type="character" w:customStyle="1" w:styleId="WW8Num9z2">
    <w:name w:val="WW8Num9z2"/>
    <w:rsid w:val="00DB558E"/>
  </w:style>
  <w:style w:type="character" w:customStyle="1" w:styleId="WW8Num9z3">
    <w:name w:val="WW8Num9z3"/>
    <w:rsid w:val="00DB558E"/>
  </w:style>
  <w:style w:type="character" w:customStyle="1" w:styleId="WW8Num9z4">
    <w:name w:val="WW8Num9z4"/>
    <w:rsid w:val="00DB558E"/>
  </w:style>
  <w:style w:type="character" w:customStyle="1" w:styleId="WW8Num9z5">
    <w:name w:val="WW8Num9z5"/>
    <w:rsid w:val="00DB558E"/>
  </w:style>
  <w:style w:type="character" w:customStyle="1" w:styleId="WW8Num9z6">
    <w:name w:val="WW8Num9z6"/>
    <w:rsid w:val="00DB558E"/>
  </w:style>
  <w:style w:type="character" w:customStyle="1" w:styleId="WW8Num9z7">
    <w:name w:val="WW8Num9z7"/>
    <w:rsid w:val="00DB558E"/>
  </w:style>
  <w:style w:type="character" w:customStyle="1" w:styleId="WW8Num9z8">
    <w:name w:val="WW8Num9z8"/>
    <w:rsid w:val="00DB558E"/>
  </w:style>
  <w:style w:type="character" w:customStyle="1" w:styleId="WW8Num10z0">
    <w:name w:val="WW8Num10z0"/>
    <w:rsid w:val="00DB558E"/>
  </w:style>
  <w:style w:type="character" w:customStyle="1" w:styleId="WW8Num10z1">
    <w:name w:val="WW8Num10z1"/>
    <w:rsid w:val="00DB558E"/>
  </w:style>
  <w:style w:type="character" w:customStyle="1" w:styleId="WW8Num10z2">
    <w:name w:val="WW8Num10z2"/>
    <w:rsid w:val="00DB558E"/>
  </w:style>
  <w:style w:type="character" w:customStyle="1" w:styleId="WW8Num10z3">
    <w:name w:val="WW8Num10z3"/>
    <w:rsid w:val="00DB558E"/>
  </w:style>
  <w:style w:type="character" w:customStyle="1" w:styleId="WW8Num10z4">
    <w:name w:val="WW8Num10z4"/>
    <w:rsid w:val="00DB558E"/>
  </w:style>
  <w:style w:type="character" w:customStyle="1" w:styleId="WW8Num10z5">
    <w:name w:val="WW8Num10z5"/>
    <w:rsid w:val="00DB558E"/>
  </w:style>
  <w:style w:type="character" w:customStyle="1" w:styleId="WW8Num10z6">
    <w:name w:val="WW8Num10z6"/>
    <w:rsid w:val="00DB558E"/>
  </w:style>
  <w:style w:type="character" w:customStyle="1" w:styleId="WW8Num10z7">
    <w:name w:val="WW8Num10z7"/>
    <w:rsid w:val="00DB558E"/>
  </w:style>
  <w:style w:type="character" w:customStyle="1" w:styleId="WW8Num10z8">
    <w:name w:val="WW8Num10z8"/>
    <w:rsid w:val="00DB558E"/>
  </w:style>
  <w:style w:type="character" w:customStyle="1" w:styleId="WW8Num11z0">
    <w:name w:val="WW8Num11z0"/>
    <w:rsid w:val="00DB558E"/>
  </w:style>
  <w:style w:type="character" w:customStyle="1" w:styleId="WW8Num11z1">
    <w:name w:val="WW8Num11z1"/>
    <w:rsid w:val="00DB558E"/>
  </w:style>
  <w:style w:type="character" w:customStyle="1" w:styleId="WW8Num11z2">
    <w:name w:val="WW8Num11z2"/>
    <w:rsid w:val="00DB558E"/>
  </w:style>
  <w:style w:type="character" w:customStyle="1" w:styleId="WW8Num11z3">
    <w:name w:val="WW8Num11z3"/>
    <w:rsid w:val="00DB558E"/>
  </w:style>
  <w:style w:type="character" w:customStyle="1" w:styleId="WW8Num11z4">
    <w:name w:val="WW8Num11z4"/>
    <w:rsid w:val="00DB558E"/>
  </w:style>
  <w:style w:type="character" w:customStyle="1" w:styleId="WW8Num11z5">
    <w:name w:val="WW8Num11z5"/>
    <w:rsid w:val="00DB558E"/>
  </w:style>
  <w:style w:type="character" w:customStyle="1" w:styleId="WW8Num11z6">
    <w:name w:val="WW8Num11z6"/>
    <w:rsid w:val="00DB558E"/>
  </w:style>
  <w:style w:type="character" w:customStyle="1" w:styleId="WW8Num11z7">
    <w:name w:val="WW8Num11z7"/>
    <w:rsid w:val="00DB558E"/>
  </w:style>
  <w:style w:type="character" w:customStyle="1" w:styleId="WW8Num11z8">
    <w:name w:val="WW8Num11z8"/>
    <w:rsid w:val="00DB558E"/>
  </w:style>
  <w:style w:type="character" w:customStyle="1" w:styleId="WW8Num12z0">
    <w:name w:val="WW8Num12z0"/>
    <w:rsid w:val="00DB558E"/>
  </w:style>
  <w:style w:type="character" w:customStyle="1" w:styleId="WW8Num12z1">
    <w:name w:val="WW8Num12z1"/>
    <w:rsid w:val="00DB558E"/>
  </w:style>
  <w:style w:type="character" w:customStyle="1" w:styleId="WW8Num12z2">
    <w:name w:val="WW8Num12z2"/>
    <w:rsid w:val="00DB558E"/>
  </w:style>
  <w:style w:type="character" w:customStyle="1" w:styleId="WW8Num12z3">
    <w:name w:val="WW8Num12z3"/>
    <w:rsid w:val="00DB558E"/>
  </w:style>
  <w:style w:type="character" w:customStyle="1" w:styleId="WW8Num12z4">
    <w:name w:val="WW8Num12z4"/>
    <w:rsid w:val="00DB558E"/>
  </w:style>
  <w:style w:type="character" w:customStyle="1" w:styleId="WW8Num12z5">
    <w:name w:val="WW8Num12z5"/>
    <w:rsid w:val="00DB558E"/>
  </w:style>
  <w:style w:type="character" w:customStyle="1" w:styleId="WW8Num12z6">
    <w:name w:val="WW8Num12z6"/>
    <w:rsid w:val="00DB558E"/>
  </w:style>
  <w:style w:type="character" w:customStyle="1" w:styleId="WW8Num12z7">
    <w:name w:val="WW8Num12z7"/>
    <w:rsid w:val="00DB558E"/>
  </w:style>
  <w:style w:type="character" w:customStyle="1" w:styleId="WW8Num12z8">
    <w:name w:val="WW8Num12z8"/>
    <w:rsid w:val="00DB558E"/>
  </w:style>
  <w:style w:type="character" w:customStyle="1" w:styleId="WW8Num13z0">
    <w:name w:val="WW8Num13z0"/>
    <w:rsid w:val="00DB558E"/>
  </w:style>
  <w:style w:type="character" w:customStyle="1" w:styleId="WW8Num13z1">
    <w:name w:val="WW8Num13z1"/>
    <w:rsid w:val="00DB558E"/>
  </w:style>
  <w:style w:type="character" w:customStyle="1" w:styleId="WW8Num13z2">
    <w:name w:val="WW8Num13z2"/>
    <w:rsid w:val="00DB558E"/>
  </w:style>
  <w:style w:type="character" w:customStyle="1" w:styleId="WW8Num13z3">
    <w:name w:val="WW8Num13z3"/>
    <w:rsid w:val="00DB558E"/>
  </w:style>
  <w:style w:type="character" w:customStyle="1" w:styleId="WW8Num13z4">
    <w:name w:val="WW8Num13z4"/>
    <w:rsid w:val="00DB558E"/>
  </w:style>
  <w:style w:type="character" w:customStyle="1" w:styleId="WW8Num13z5">
    <w:name w:val="WW8Num13z5"/>
    <w:rsid w:val="00DB558E"/>
  </w:style>
  <w:style w:type="character" w:customStyle="1" w:styleId="WW8Num13z6">
    <w:name w:val="WW8Num13z6"/>
    <w:rsid w:val="00DB558E"/>
  </w:style>
  <w:style w:type="character" w:customStyle="1" w:styleId="WW8Num13z7">
    <w:name w:val="WW8Num13z7"/>
    <w:rsid w:val="00DB558E"/>
  </w:style>
  <w:style w:type="character" w:customStyle="1" w:styleId="WW8Num13z8">
    <w:name w:val="WW8Num13z8"/>
    <w:rsid w:val="00DB558E"/>
  </w:style>
  <w:style w:type="character" w:customStyle="1" w:styleId="WW8Num14z0">
    <w:name w:val="WW8Num14z0"/>
    <w:rsid w:val="00DB558E"/>
  </w:style>
  <w:style w:type="character" w:customStyle="1" w:styleId="WW8Num14z1">
    <w:name w:val="WW8Num14z1"/>
    <w:rsid w:val="00DB558E"/>
  </w:style>
  <w:style w:type="character" w:customStyle="1" w:styleId="WW8Num14z2">
    <w:name w:val="WW8Num14z2"/>
    <w:rsid w:val="00DB558E"/>
  </w:style>
  <w:style w:type="character" w:customStyle="1" w:styleId="WW8Num14z3">
    <w:name w:val="WW8Num14z3"/>
    <w:rsid w:val="00DB558E"/>
  </w:style>
  <w:style w:type="character" w:customStyle="1" w:styleId="WW8Num14z4">
    <w:name w:val="WW8Num14z4"/>
    <w:rsid w:val="00DB558E"/>
  </w:style>
  <w:style w:type="character" w:customStyle="1" w:styleId="WW8Num14z5">
    <w:name w:val="WW8Num14z5"/>
    <w:rsid w:val="00DB558E"/>
  </w:style>
  <w:style w:type="character" w:customStyle="1" w:styleId="WW8Num14z6">
    <w:name w:val="WW8Num14z6"/>
    <w:rsid w:val="00DB558E"/>
  </w:style>
  <w:style w:type="character" w:customStyle="1" w:styleId="WW8Num14z7">
    <w:name w:val="WW8Num14z7"/>
    <w:rsid w:val="00DB558E"/>
  </w:style>
  <w:style w:type="character" w:customStyle="1" w:styleId="WW8Num14z8">
    <w:name w:val="WW8Num14z8"/>
    <w:rsid w:val="00DB558E"/>
  </w:style>
  <w:style w:type="character" w:customStyle="1" w:styleId="WW8Num15z0">
    <w:name w:val="WW8Num15z0"/>
    <w:rsid w:val="00DB558E"/>
  </w:style>
  <w:style w:type="character" w:customStyle="1" w:styleId="WW8Num15z1">
    <w:name w:val="WW8Num15z1"/>
    <w:rsid w:val="00DB558E"/>
  </w:style>
  <w:style w:type="character" w:customStyle="1" w:styleId="WW8Num15z2">
    <w:name w:val="WW8Num15z2"/>
    <w:rsid w:val="00DB558E"/>
  </w:style>
  <w:style w:type="character" w:customStyle="1" w:styleId="WW8Num15z3">
    <w:name w:val="WW8Num15z3"/>
    <w:rsid w:val="00DB558E"/>
  </w:style>
  <w:style w:type="character" w:customStyle="1" w:styleId="WW8Num15z4">
    <w:name w:val="WW8Num15z4"/>
    <w:rsid w:val="00DB558E"/>
  </w:style>
  <w:style w:type="character" w:customStyle="1" w:styleId="WW8Num15z5">
    <w:name w:val="WW8Num15z5"/>
    <w:rsid w:val="00DB558E"/>
  </w:style>
  <w:style w:type="character" w:customStyle="1" w:styleId="WW8Num15z6">
    <w:name w:val="WW8Num15z6"/>
    <w:rsid w:val="00DB558E"/>
  </w:style>
  <w:style w:type="character" w:customStyle="1" w:styleId="WW8Num15z7">
    <w:name w:val="WW8Num15z7"/>
    <w:rsid w:val="00DB558E"/>
  </w:style>
  <w:style w:type="character" w:customStyle="1" w:styleId="WW8Num15z8">
    <w:name w:val="WW8Num15z8"/>
    <w:rsid w:val="00DB558E"/>
  </w:style>
  <w:style w:type="character" w:customStyle="1" w:styleId="WW8Num16z0">
    <w:name w:val="WW8Num16z0"/>
    <w:rsid w:val="00DB558E"/>
  </w:style>
  <w:style w:type="character" w:customStyle="1" w:styleId="WW8Num16z1">
    <w:name w:val="WW8Num16z1"/>
    <w:rsid w:val="00DB558E"/>
  </w:style>
  <w:style w:type="character" w:customStyle="1" w:styleId="WW8Num16z2">
    <w:name w:val="WW8Num16z2"/>
    <w:rsid w:val="00DB558E"/>
  </w:style>
  <w:style w:type="character" w:customStyle="1" w:styleId="WW8Num16z3">
    <w:name w:val="WW8Num16z3"/>
    <w:rsid w:val="00DB558E"/>
  </w:style>
  <w:style w:type="character" w:customStyle="1" w:styleId="WW8Num16z4">
    <w:name w:val="WW8Num16z4"/>
    <w:rsid w:val="00DB558E"/>
  </w:style>
  <w:style w:type="character" w:customStyle="1" w:styleId="WW8Num16z5">
    <w:name w:val="WW8Num16z5"/>
    <w:rsid w:val="00DB558E"/>
  </w:style>
  <w:style w:type="character" w:customStyle="1" w:styleId="WW8Num16z6">
    <w:name w:val="WW8Num16z6"/>
    <w:rsid w:val="00DB558E"/>
  </w:style>
  <w:style w:type="character" w:customStyle="1" w:styleId="WW8Num16z7">
    <w:name w:val="WW8Num16z7"/>
    <w:rsid w:val="00DB558E"/>
  </w:style>
  <w:style w:type="character" w:customStyle="1" w:styleId="WW8Num16z8">
    <w:name w:val="WW8Num16z8"/>
    <w:rsid w:val="00DB558E"/>
  </w:style>
  <w:style w:type="character" w:customStyle="1" w:styleId="WW8Num17z0">
    <w:name w:val="WW8Num17z0"/>
    <w:rsid w:val="00DB558E"/>
  </w:style>
  <w:style w:type="character" w:customStyle="1" w:styleId="WW8Num17z1">
    <w:name w:val="WW8Num17z1"/>
    <w:rsid w:val="00DB558E"/>
  </w:style>
  <w:style w:type="character" w:customStyle="1" w:styleId="WW8Num17z2">
    <w:name w:val="WW8Num17z2"/>
    <w:rsid w:val="00DB558E"/>
  </w:style>
  <w:style w:type="character" w:customStyle="1" w:styleId="WW8Num17z3">
    <w:name w:val="WW8Num17z3"/>
    <w:rsid w:val="00DB558E"/>
  </w:style>
  <w:style w:type="character" w:customStyle="1" w:styleId="WW8Num17z4">
    <w:name w:val="WW8Num17z4"/>
    <w:rsid w:val="00DB558E"/>
  </w:style>
  <w:style w:type="character" w:customStyle="1" w:styleId="WW8Num17z5">
    <w:name w:val="WW8Num17z5"/>
    <w:rsid w:val="00DB558E"/>
  </w:style>
  <w:style w:type="character" w:customStyle="1" w:styleId="WW8Num17z6">
    <w:name w:val="WW8Num17z6"/>
    <w:rsid w:val="00DB558E"/>
  </w:style>
  <w:style w:type="character" w:customStyle="1" w:styleId="WW8Num17z7">
    <w:name w:val="WW8Num17z7"/>
    <w:rsid w:val="00DB558E"/>
  </w:style>
  <w:style w:type="character" w:customStyle="1" w:styleId="WW8Num17z8">
    <w:name w:val="WW8Num17z8"/>
    <w:rsid w:val="00DB558E"/>
  </w:style>
  <w:style w:type="character" w:customStyle="1" w:styleId="WW8Num18z1">
    <w:name w:val="WW8Num18z1"/>
    <w:rsid w:val="00DB558E"/>
  </w:style>
  <w:style w:type="character" w:customStyle="1" w:styleId="WW8Num18z2">
    <w:name w:val="WW8Num18z2"/>
    <w:rsid w:val="00DB558E"/>
  </w:style>
  <w:style w:type="character" w:customStyle="1" w:styleId="WW8Num18z3">
    <w:name w:val="WW8Num18z3"/>
    <w:rsid w:val="00DB558E"/>
  </w:style>
  <w:style w:type="character" w:customStyle="1" w:styleId="WW8Num18z4">
    <w:name w:val="WW8Num18z4"/>
    <w:rsid w:val="00DB558E"/>
  </w:style>
  <w:style w:type="character" w:customStyle="1" w:styleId="WW8Num18z5">
    <w:name w:val="WW8Num18z5"/>
    <w:rsid w:val="00DB558E"/>
  </w:style>
  <w:style w:type="character" w:customStyle="1" w:styleId="WW8Num18z6">
    <w:name w:val="WW8Num18z6"/>
    <w:rsid w:val="00DB558E"/>
  </w:style>
  <w:style w:type="character" w:customStyle="1" w:styleId="WW8Num18z7">
    <w:name w:val="WW8Num18z7"/>
    <w:rsid w:val="00DB558E"/>
  </w:style>
  <w:style w:type="character" w:customStyle="1" w:styleId="WW8Num18z8">
    <w:name w:val="WW8Num18z8"/>
    <w:rsid w:val="00DB558E"/>
  </w:style>
  <w:style w:type="character" w:customStyle="1" w:styleId="WW8Num19z0">
    <w:name w:val="WW8Num19z0"/>
    <w:rsid w:val="00DB558E"/>
    <w:rPr>
      <w:rFonts w:eastAsia="Calibri"/>
    </w:rPr>
  </w:style>
  <w:style w:type="character" w:customStyle="1" w:styleId="WW8Num19z1">
    <w:name w:val="WW8Num19z1"/>
    <w:rsid w:val="00DB558E"/>
  </w:style>
  <w:style w:type="character" w:customStyle="1" w:styleId="WW8Num19z2">
    <w:name w:val="WW8Num19z2"/>
    <w:rsid w:val="00DB558E"/>
  </w:style>
  <w:style w:type="character" w:customStyle="1" w:styleId="WW8Num19z3">
    <w:name w:val="WW8Num19z3"/>
    <w:rsid w:val="00DB558E"/>
  </w:style>
  <w:style w:type="character" w:customStyle="1" w:styleId="WW8Num19z4">
    <w:name w:val="WW8Num19z4"/>
    <w:rsid w:val="00DB558E"/>
  </w:style>
  <w:style w:type="character" w:customStyle="1" w:styleId="WW8Num19z5">
    <w:name w:val="WW8Num19z5"/>
    <w:rsid w:val="00DB558E"/>
  </w:style>
  <w:style w:type="character" w:customStyle="1" w:styleId="WW8Num19z6">
    <w:name w:val="WW8Num19z6"/>
    <w:rsid w:val="00DB558E"/>
  </w:style>
  <w:style w:type="character" w:customStyle="1" w:styleId="WW8Num19z7">
    <w:name w:val="WW8Num19z7"/>
    <w:rsid w:val="00DB558E"/>
  </w:style>
  <w:style w:type="character" w:customStyle="1" w:styleId="WW8Num19z8">
    <w:name w:val="WW8Num19z8"/>
    <w:rsid w:val="00DB558E"/>
  </w:style>
  <w:style w:type="character" w:customStyle="1" w:styleId="WW8Num20z0">
    <w:name w:val="WW8Num20z0"/>
    <w:rsid w:val="00DB558E"/>
  </w:style>
  <w:style w:type="character" w:customStyle="1" w:styleId="WW8Num20z1">
    <w:name w:val="WW8Num20z1"/>
    <w:rsid w:val="00DB558E"/>
  </w:style>
  <w:style w:type="character" w:customStyle="1" w:styleId="WW8Num20z2">
    <w:name w:val="WW8Num20z2"/>
    <w:rsid w:val="00DB558E"/>
  </w:style>
  <w:style w:type="character" w:customStyle="1" w:styleId="WW8Num20z3">
    <w:name w:val="WW8Num20z3"/>
    <w:rsid w:val="00DB558E"/>
  </w:style>
  <w:style w:type="character" w:customStyle="1" w:styleId="WW8Num20z4">
    <w:name w:val="WW8Num20z4"/>
    <w:rsid w:val="00DB558E"/>
  </w:style>
  <w:style w:type="character" w:customStyle="1" w:styleId="WW8Num20z5">
    <w:name w:val="WW8Num20z5"/>
    <w:rsid w:val="00DB558E"/>
  </w:style>
  <w:style w:type="character" w:customStyle="1" w:styleId="WW8Num20z6">
    <w:name w:val="WW8Num20z6"/>
    <w:rsid w:val="00DB558E"/>
  </w:style>
  <w:style w:type="character" w:customStyle="1" w:styleId="WW8Num20z7">
    <w:name w:val="WW8Num20z7"/>
    <w:rsid w:val="00DB558E"/>
  </w:style>
  <w:style w:type="character" w:customStyle="1" w:styleId="WW8Num20z8">
    <w:name w:val="WW8Num20z8"/>
    <w:rsid w:val="00DB558E"/>
  </w:style>
  <w:style w:type="character" w:customStyle="1" w:styleId="WW8Num21z0">
    <w:name w:val="WW8Num21z0"/>
    <w:rsid w:val="00DB558E"/>
    <w:rPr>
      <w:rFonts w:ascii="Calibri" w:hAnsi="Calibri" w:cs="Calibri"/>
      <w:sz w:val="22"/>
      <w:szCs w:val="22"/>
    </w:rPr>
  </w:style>
  <w:style w:type="character" w:customStyle="1" w:styleId="WW8Num21z1">
    <w:name w:val="WW8Num21z1"/>
    <w:rsid w:val="00DB558E"/>
  </w:style>
  <w:style w:type="character" w:customStyle="1" w:styleId="WW8Num21z2">
    <w:name w:val="WW8Num21z2"/>
    <w:rsid w:val="00DB558E"/>
  </w:style>
  <w:style w:type="character" w:customStyle="1" w:styleId="WW8Num21z3">
    <w:name w:val="WW8Num21z3"/>
    <w:rsid w:val="00DB558E"/>
  </w:style>
  <w:style w:type="character" w:customStyle="1" w:styleId="WW8Num21z4">
    <w:name w:val="WW8Num21z4"/>
    <w:rsid w:val="00DB558E"/>
  </w:style>
  <w:style w:type="character" w:customStyle="1" w:styleId="WW8Num21z5">
    <w:name w:val="WW8Num21z5"/>
    <w:rsid w:val="00DB558E"/>
  </w:style>
  <w:style w:type="character" w:customStyle="1" w:styleId="WW8Num21z6">
    <w:name w:val="WW8Num21z6"/>
    <w:rsid w:val="00DB558E"/>
  </w:style>
  <w:style w:type="character" w:customStyle="1" w:styleId="WW8Num21z7">
    <w:name w:val="WW8Num21z7"/>
    <w:rsid w:val="00DB558E"/>
  </w:style>
  <w:style w:type="character" w:customStyle="1" w:styleId="WW8Num21z8">
    <w:name w:val="WW8Num21z8"/>
    <w:rsid w:val="00DB558E"/>
  </w:style>
  <w:style w:type="character" w:customStyle="1" w:styleId="tabulatory">
    <w:name w:val="tabulatory"/>
    <w:basedOn w:val="Domylnaczcionkaakapitu1"/>
    <w:rsid w:val="00DB558E"/>
  </w:style>
  <w:style w:type="character" w:customStyle="1" w:styleId="TekstprzypisukocowegoZnak">
    <w:name w:val="Tekst przypisu końcowego Znak"/>
    <w:basedOn w:val="Domylnaczcionkaakapitu1"/>
    <w:rsid w:val="00DB558E"/>
  </w:style>
  <w:style w:type="character" w:customStyle="1" w:styleId="Znakiprzypiswkocowych">
    <w:name w:val="Znaki przypisów końcowych"/>
    <w:rsid w:val="00DB558E"/>
    <w:rPr>
      <w:vertAlign w:val="superscript"/>
    </w:rPr>
  </w:style>
  <w:style w:type="paragraph" w:customStyle="1" w:styleId="Styl">
    <w:name w:val="Styl"/>
    <w:rsid w:val="00DB558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DB558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DB558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DB558E"/>
  </w:style>
  <w:style w:type="character" w:customStyle="1" w:styleId="A4">
    <w:name w:val="A4"/>
    <w:rsid w:val="00DB558E"/>
    <w:rPr>
      <w:rFonts w:ascii="Open Sans" w:hAnsi="Open Sans" w:cs="Open Sans"/>
      <w:color w:val="000000"/>
    </w:rPr>
  </w:style>
  <w:style w:type="paragraph" w:customStyle="1" w:styleId="Akapitzlist8">
    <w:name w:val="Akapit z listą8"/>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DB558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DB558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DB558E"/>
  </w:style>
  <w:style w:type="character" w:styleId="Uwydatnienie">
    <w:name w:val="Emphasis"/>
    <w:basedOn w:val="Domylnaczcionkaakapitu"/>
    <w:uiPriority w:val="20"/>
    <w:qFormat/>
    <w:rsid w:val="00DB558E"/>
    <w:rPr>
      <w:i/>
      <w:iCs/>
    </w:rPr>
  </w:style>
  <w:style w:type="character" w:customStyle="1" w:styleId="alb">
    <w:name w:val="a_lb"/>
    <w:basedOn w:val="Domylnaczcionkaakapitu"/>
    <w:rsid w:val="00DB558E"/>
  </w:style>
  <w:style w:type="paragraph" w:customStyle="1" w:styleId="text-justify">
    <w:name w:val="text-justify"/>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DB558E"/>
    <w:pPr>
      <w:widowControl w:val="0"/>
      <w:spacing w:line="240" w:lineRule="auto"/>
      <w:textAlignment w:val="auto"/>
    </w:pPr>
    <w:rPr>
      <w:rFonts w:eastAsia="Lucida Sans Unicode" w:cs="Tahoma"/>
      <w:lang w:eastAsia="hi-IN" w:bidi="hi-IN"/>
    </w:rPr>
  </w:style>
  <w:style w:type="paragraph" w:customStyle="1" w:styleId="Domynie">
    <w:name w:val="Domy徑nie"/>
    <w:rsid w:val="00DB558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DB558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DB558E"/>
    <w:pPr>
      <w:ind w:firstLine="0"/>
    </w:pPr>
  </w:style>
  <w:style w:type="paragraph" w:customStyle="1" w:styleId="Style10">
    <w:name w:val="Style10"/>
    <w:basedOn w:val="Normalny"/>
    <w:rsid w:val="00DB558E"/>
    <w:pPr>
      <w:widowControl w:val="0"/>
      <w:spacing w:line="240" w:lineRule="auto"/>
      <w:textAlignment w:val="auto"/>
    </w:pPr>
    <w:rPr>
      <w:rFonts w:eastAsia="Lucida Sans Unicode" w:cs="Tahoma"/>
      <w:lang w:eastAsia="hi-IN" w:bidi="hi-IN"/>
    </w:rPr>
  </w:style>
  <w:style w:type="paragraph" w:customStyle="1" w:styleId="Domylne">
    <w:name w:val="Domyślne"/>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DB558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DB558E"/>
  </w:style>
  <w:style w:type="character" w:customStyle="1" w:styleId="WW-Absatz-Standardschriftart111111111111111111">
    <w:name w:val="WW-Absatz-Standardschriftart111111111111111111"/>
    <w:rsid w:val="00DB558E"/>
  </w:style>
  <w:style w:type="character" w:customStyle="1" w:styleId="WW-Absatz-Standardschriftart1111111111111111111">
    <w:name w:val="WW-Absatz-Standardschriftart1111111111111111111"/>
    <w:rsid w:val="00DB558E"/>
  </w:style>
  <w:style w:type="paragraph" w:customStyle="1" w:styleId="Akapitzlist10">
    <w:name w:val="Akapit z listą10"/>
    <w:basedOn w:val="Normalny"/>
    <w:rsid w:val="00DB558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DB558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DB558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DB558E"/>
    <w:rPr>
      <w:rFonts w:cs="OpenSymbol"/>
    </w:rPr>
  </w:style>
  <w:style w:type="character" w:customStyle="1" w:styleId="ListLabel10">
    <w:name w:val="ListLabel 10"/>
    <w:rsid w:val="00DB558E"/>
    <w:rPr>
      <w:sz w:val="20"/>
      <w:szCs w:val="20"/>
    </w:rPr>
  </w:style>
  <w:style w:type="character" w:customStyle="1" w:styleId="ListLabel11">
    <w:name w:val="ListLabel 11"/>
    <w:rsid w:val="00DB558E"/>
    <w:rPr>
      <w:b/>
    </w:rPr>
  </w:style>
  <w:style w:type="character" w:customStyle="1" w:styleId="ListLabel12">
    <w:name w:val="ListLabel 12"/>
    <w:rsid w:val="00DB558E"/>
    <w:rPr>
      <w:rFonts w:eastAsia="Times New Roman" w:cs="Georgia"/>
    </w:rPr>
  </w:style>
  <w:style w:type="character" w:customStyle="1" w:styleId="ListLabel13">
    <w:name w:val="ListLabel 13"/>
    <w:rsid w:val="00DB558E"/>
    <w:rPr>
      <w:rFonts w:eastAsia="Times New Roman" w:cs="Times New Roman"/>
    </w:rPr>
  </w:style>
  <w:style w:type="character" w:customStyle="1" w:styleId="ListLabel14">
    <w:name w:val="ListLabel 14"/>
    <w:rsid w:val="00DB558E"/>
    <w:rPr>
      <w:rFonts w:eastAsia="Lucida Sans Unicode" w:cs="Tahoma"/>
      <w:b/>
    </w:rPr>
  </w:style>
  <w:style w:type="character" w:customStyle="1" w:styleId="ListLabel15">
    <w:name w:val="ListLabel 15"/>
    <w:rsid w:val="00DB558E"/>
    <w:rPr>
      <w:rFonts w:cs="OpenSymbol"/>
    </w:rPr>
  </w:style>
  <w:style w:type="character" w:customStyle="1" w:styleId="ListLabel16">
    <w:name w:val="ListLabel 16"/>
    <w:rsid w:val="00DB558E"/>
    <w:rPr>
      <w:b/>
      <w:bCs/>
      <w:sz w:val="20"/>
      <w:szCs w:val="20"/>
    </w:rPr>
  </w:style>
  <w:style w:type="character" w:customStyle="1" w:styleId="ListLabel17">
    <w:name w:val="ListLabel 17"/>
    <w:rsid w:val="00DB558E"/>
    <w:rPr>
      <w:rFonts w:cs="Times New Roman"/>
      <w:b/>
      <w:dstrike/>
      <w:color w:val="00000A"/>
    </w:rPr>
  </w:style>
  <w:style w:type="character" w:customStyle="1" w:styleId="ListLabel18">
    <w:name w:val="ListLabel 18"/>
    <w:rsid w:val="00DB558E"/>
    <w:rPr>
      <w:rFonts w:cs="Times New Roman"/>
      <w:b/>
    </w:rPr>
  </w:style>
  <w:style w:type="character" w:customStyle="1" w:styleId="WW-Absatz-Standardschriftart11111111111111111111">
    <w:name w:val="WW-Absatz-Standardschriftart11111111111111111111"/>
    <w:rsid w:val="00DB558E"/>
  </w:style>
  <w:style w:type="character" w:customStyle="1" w:styleId="WW-Absatz-Standardschriftart111111111111111111111">
    <w:name w:val="WW-Absatz-Standardschriftart111111111111111111111"/>
    <w:rsid w:val="00DB558E"/>
  </w:style>
  <w:style w:type="character" w:customStyle="1" w:styleId="Numerstrony1">
    <w:name w:val="Numer strony1"/>
    <w:basedOn w:val="Domylnaczcionkaakapitu1"/>
    <w:rsid w:val="00DB558E"/>
  </w:style>
  <w:style w:type="character" w:customStyle="1" w:styleId="UyteHipercze2">
    <w:name w:val="UżyteHiperłącze2"/>
    <w:basedOn w:val="Domylnaczcionkaakapitu1"/>
    <w:rsid w:val="00DB558E"/>
  </w:style>
  <w:style w:type="character" w:customStyle="1" w:styleId="Numerwiersza1">
    <w:name w:val="Numer wiersza1"/>
    <w:basedOn w:val="Domylnaczcionkaakapitu1"/>
    <w:rsid w:val="00DB558E"/>
  </w:style>
  <w:style w:type="character" w:customStyle="1" w:styleId="Odwoanieprzypisudolnego1">
    <w:name w:val="Odwołanie przypisu dolnego1"/>
    <w:basedOn w:val="Domylnaczcionkaakapitu1"/>
    <w:rsid w:val="00DB558E"/>
  </w:style>
  <w:style w:type="character" w:customStyle="1" w:styleId="WW-Absatz-Standardschriftart1111111111111111111111">
    <w:name w:val="WW-Absatz-Standardschriftart1111111111111111111111"/>
    <w:rsid w:val="00DB558E"/>
  </w:style>
  <w:style w:type="character" w:customStyle="1" w:styleId="WW-Absatz-Standardschriftart11111111111111111111111">
    <w:name w:val="WW-Absatz-Standardschriftart11111111111111111111111"/>
    <w:rsid w:val="00DB558E"/>
  </w:style>
  <w:style w:type="character" w:customStyle="1" w:styleId="WW-Absatz-Standardschriftart111111111111111111111111">
    <w:name w:val="WW-Absatz-Standardschriftart111111111111111111111111"/>
    <w:rsid w:val="00DB558E"/>
  </w:style>
  <w:style w:type="character" w:customStyle="1" w:styleId="WW-Absatz-Standardschriftart1111111111111111111111111">
    <w:name w:val="WW-Absatz-Standardschriftart1111111111111111111111111"/>
    <w:rsid w:val="00DB558E"/>
  </w:style>
  <w:style w:type="paragraph" w:customStyle="1" w:styleId="Podpis3">
    <w:name w:val="Podpis3"/>
    <w:basedOn w:val="Normalny"/>
    <w:rsid w:val="00DB558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DB558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DB558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DB558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DB558E"/>
    <w:pPr>
      <w:spacing w:after="200"/>
      <w:textAlignment w:val="auto"/>
    </w:pPr>
    <w:rPr>
      <w:rFonts w:ascii="Georgia" w:hAnsi="Georgia" w:cs="Tahoma"/>
      <w:b/>
      <w:bCs/>
      <w:i/>
      <w:iCs/>
      <w:color w:val="000000"/>
      <w:lang w:val="en-US"/>
    </w:rPr>
  </w:style>
  <w:style w:type="paragraph" w:customStyle="1" w:styleId="Legenda2">
    <w:name w:val="Legenda2"/>
    <w:basedOn w:val="Normalny"/>
    <w:rsid w:val="00DB558E"/>
    <w:pPr>
      <w:spacing w:after="200"/>
      <w:textAlignment w:val="auto"/>
    </w:pPr>
    <w:rPr>
      <w:rFonts w:ascii="Georgia" w:hAnsi="Georgia" w:cs="Tahoma"/>
      <w:b/>
      <w:bCs/>
      <w:i/>
      <w:iCs/>
      <w:color w:val="000000"/>
      <w:lang w:val="en-US"/>
    </w:rPr>
  </w:style>
  <w:style w:type="paragraph" w:customStyle="1" w:styleId="Indeks11">
    <w:name w:val="Indeks 11"/>
    <w:basedOn w:val="Normalny"/>
    <w:rsid w:val="00DB558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DB558E"/>
    <w:pPr>
      <w:spacing w:after="200"/>
      <w:textAlignment w:val="auto"/>
    </w:pPr>
    <w:rPr>
      <w:rFonts w:ascii="Georgia" w:hAnsi="Georgia" w:cs="Tahoma"/>
      <w:b/>
      <w:bCs/>
      <w:i/>
      <w:iCs/>
      <w:color w:val="000000"/>
      <w:lang w:val="en-US"/>
    </w:rPr>
  </w:style>
  <w:style w:type="paragraph" w:customStyle="1" w:styleId="Indeks21">
    <w:name w:val="Indeks 21"/>
    <w:basedOn w:val="Normalny"/>
    <w:rsid w:val="00DB558E"/>
    <w:pPr>
      <w:spacing w:after="200"/>
      <w:textAlignment w:val="auto"/>
    </w:pPr>
    <w:rPr>
      <w:rFonts w:ascii="Georgia" w:hAnsi="Georgia" w:cs="Tahoma"/>
      <w:b/>
      <w:bCs/>
      <w:i/>
      <w:iCs/>
      <w:color w:val="000000"/>
      <w:lang w:val="en-US"/>
    </w:rPr>
  </w:style>
  <w:style w:type="paragraph" w:customStyle="1" w:styleId="Indeks31">
    <w:name w:val="Indeks 31"/>
    <w:basedOn w:val="Normalny"/>
    <w:rsid w:val="00DB558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DB558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DB558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DB558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DB558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DB558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DB558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DB558E"/>
    <w:rPr>
      <w:rFonts w:ascii="Times New Roman" w:eastAsia="Times New Roman" w:hAnsi="Times New Roman" w:cs="Times New Roman"/>
      <w:sz w:val="20"/>
      <w:szCs w:val="20"/>
      <w:lang w:eastAsia="pl-PL"/>
    </w:rPr>
  </w:style>
  <w:style w:type="paragraph" w:customStyle="1" w:styleId="BodyText21">
    <w:name w:val="Body Text 21"/>
    <w:basedOn w:val="Normalny"/>
    <w:rsid w:val="00DB558E"/>
    <w:pPr>
      <w:widowControl w:val="0"/>
      <w:spacing w:line="360" w:lineRule="auto"/>
      <w:jc w:val="center"/>
      <w:textAlignment w:val="auto"/>
    </w:pPr>
    <w:rPr>
      <w:b/>
      <w:bCs/>
      <w:kern w:val="0"/>
    </w:rPr>
  </w:style>
  <w:style w:type="paragraph" w:customStyle="1" w:styleId="Styltabeli2">
    <w:name w:val="Styl tabeli 2"/>
    <w:rsid w:val="00DB558E"/>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DB558E"/>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DB558E"/>
    <w:pPr>
      <w:numPr>
        <w:numId w:val="8"/>
      </w:numPr>
      <w:contextualSpacing/>
    </w:pPr>
  </w:style>
  <w:style w:type="character" w:customStyle="1" w:styleId="ilfuvd">
    <w:name w:val="ilfuvd"/>
    <w:basedOn w:val="Domylnaczcionkaakapitu"/>
    <w:rsid w:val="00DB558E"/>
  </w:style>
  <w:style w:type="character" w:styleId="Odwoanieprzypisukocowego">
    <w:name w:val="endnote reference"/>
    <w:basedOn w:val="Domylnaczcionkaakapitu"/>
    <w:uiPriority w:val="99"/>
    <w:semiHidden/>
    <w:unhideWhenUsed/>
    <w:rsid w:val="00DB558E"/>
    <w:rPr>
      <w:vertAlign w:val="superscript"/>
    </w:rPr>
  </w:style>
  <w:style w:type="character" w:customStyle="1" w:styleId="cpvcode">
    <w:name w:val="cpvcode"/>
    <w:basedOn w:val="Domylnaczcionkaakapitu"/>
    <w:qFormat/>
    <w:rsid w:val="00DB558E"/>
  </w:style>
  <w:style w:type="character" w:customStyle="1" w:styleId="WW8Num2z4">
    <w:name w:val="WW8Num2z4"/>
    <w:rsid w:val="00DB558E"/>
  </w:style>
  <w:style w:type="character" w:customStyle="1" w:styleId="WW8Num2z5">
    <w:name w:val="WW8Num2z5"/>
    <w:rsid w:val="00DB558E"/>
  </w:style>
  <w:style w:type="character" w:customStyle="1" w:styleId="WW8Num2z6">
    <w:name w:val="WW8Num2z6"/>
    <w:rsid w:val="00DB558E"/>
  </w:style>
  <w:style w:type="character" w:customStyle="1" w:styleId="WW8Num2z7">
    <w:name w:val="WW8Num2z7"/>
    <w:rsid w:val="00DB558E"/>
  </w:style>
  <w:style w:type="character" w:customStyle="1" w:styleId="WW8Num2z8">
    <w:name w:val="WW8Num2z8"/>
    <w:rsid w:val="00DB558E"/>
  </w:style>
  <w:style w:type="character" w:customStyle="1" w:styleId="WW8Num4z3">
    <w:name w:val="WW8Num4z3"/>
    <w:rsid w:val="00DB558E"/>
  </w:style>
  <w:style w:type="character" w:customStyle="1" w:styleId="WW8Num4z4">
    <w:name w:val="WW8Num4z4"/>
    <w:rsid w:val="00DB558E"/>
  </w:style>
  <w:style w:type="character" w:customStyle="1" w:styleId="WW8Num4z5">
    <w:name w:val="WW8Num4z5"/>
    <w:rsid w:val="00DB558E"/>
  </w:style>
  <w:style w:type="character" w:customStyle="1" w:styleId="WW8Num4z6">
    <w:name w:val="WW8Num4z6"/>
    <w:rsid w:val="00DB558E"/>
  </w:style>
  <w:style w:type="character" w:customStyle="1" w:styleId="WW8Num4z7">
    <w:name w:val="WW8Num4z7"/>
    <w:rsid w:val="00DB558E"/>
  </w:style>
  <w:style w:type="character" w:customStyle="1" w:styleId="WW8Num4z8">
    <w:name w:val="WW8Num4z8"/>
    <w:rsid w:val="00DB558E"/>
  </w:style>
  <w:style w:type="character" w:customStyle="1" w:styleId="Stylwiadomocie-mail18">
    <w:name w:val="Styl wiadomości e-mail 18"/>
    <w:rsid w:val="00DB558E"/>
    <w:rPr>
      <w:rFonts w:ascii="Arial" w:hAnsi="Arial" w:cs="Arial"/>
      <w:color w:val="000000"/>
      <w:sz w:val="20"/>
      <w:szCs w:val="20"/>
    </w:rPr>
  </w:style>
  <w:style w:type="character" w:customStyle="1" w:styleId="None">
    <w:name w:val="None"/>
    <w:rsid w:val="00DB558E"/>
    <w:rPr>
      <w:lang w:val="en-US"/>
    </w:rPr>
  </w:style>
  <w:style w:type="character" w:customStyle="1" w:styleId="EndnoteCharacters">
    <w:name w:val="Endnote Characters"/>
    <w:rsid w:val="00DB558E"/>
    <w:rPr>
      <w:vertAlign w:val="superscript"/>
    </w:rPr>
  </w:style>
  <w:style w:type="character" w:customStyle="1" w:styleId="ListLabel19">
    <w:name w:val="ListLabel 19"/>
    <w:rsid w:val="00DB558E"/>
    <w:rPr>
      <w:sz w:val="22"/>
    </w:rPr>
  </w:style>
  <w:style w:type="character" w:customStyle="1" w:styleId="ListLabel20">
    <w:name w:val="ListLabel 20"/>
    <w:rsid w:val="00DB558E"/>
    <w:rPr>
      <w:rFonts w:cs="Times New Roman"/>
    </w:rPr>
  </w:style>
  <w:style w:type="character" w:customStyle="1" w:styleId="ListLabel21">
    <w:name w:val="ListLabel 21"/>
    <w:rsid w:val="00DB558E"/>
    <w:rPr>
      <w:rFonts w:cs="Courier New"/>
    </w:rPr>
  </w:style>
  <w:style w:type="character" w:customStyle="1" w:styleId="ListLabel22">
    <w:name w:val="ListLabel 22"/>
    <w:rsid w:val="00DB558E"/>
    <w:rPr>
      <w:rFonts w:cs="Courier New"/>
    </w:rPr>
  </w:style>
  <w:style w:type="character" w:customStyle="1" w:styleId="ListLabel23">
    <w:name w:val="ListLabel 23"/>
    <w:rsid w:val="00DB558E"/>
    <w:rPr>
      <w:rFonts w:cs="Courier New"/>
    </w:rPr>
  </w:style>
  <w:style w:type="character" w:customStyle="1" w:styleId="ListLabel24">
    <w:name w:val="ListLabel 24"/>
    <w:rsid w:val="00DB558E"/>
    <w:rPr>
      <w:b/>
      <w:i w:val="0"/>
      <w:sz w:val="22"/>
      <w:szCs w:val="22"/>
    </w:rPr>
  </w:style>
  <w:style w:type="character" w:customStyle="1" w:styleId="ListLabel25">
    <w:name w:val="ListLabel 25"/>
    <w:rsid w:val="00DB558E"/>
    <w:rPr>
      <w:sz w:val="22"/>
      <w:szCs w:val="22"/>
    </w:rPr>
  </w:style>
  <w:style w:type="character" w:customStyle="1" w:styleId="ListLabel26">
    <w:name w:val="ListLabel 26"/>
    <w:rsid w:val="00DB558E"/>
    <w:rPr>
      <w:sz w:val="22"/>
      <w:szCs w:val="22"/>
    </w:rPr>
  </w:style>
  <w:style w:type="character" w:customStyle="1" w:styleId="ListLabel27">
    <w:name w:val="ListLabel 27"/>
    <w:rsid w:val="00DB558E"/>
    <w:rPr>
      <w:sz w:val="22"/>
      <w:szCs w:val="22"/>
    </w:rPr>
  </w:style>
  <w:style w:type="character" w:customStyle="1" w:styleId="ListLabel28">
    <w:name w:val="ListLabel 28"/>
    <w:rsid w:val="00DB558E"/>
    <w:rPr>
      <w:sz w:val="22"/>
      <w:szCs w:val="22"/>
    </w:rPr>
  </w:style>
  <w:style w:type="character" w:customStyle="1" w:styleId="ListLabel29">
    <w:name w:val="ListLabel 29"/>
    <w:rsid w:val="00DB558E"/>
    <w:rPr>
      <w:sz w:val="22"/>
    </w:rPr>
  </w:style>
  <w:style w:type="character" w:customStyle="1" w:styleId="ListLabel30">
    <w:name w:val="ListLabel 30"/>
    <w:rsid w:val="00DB558E"/>
    <w:rPr>
      <w:rFonts w:eastAsia="Times New Roman" w:cs="Arial"/>
    </w:rPr>
  </w:style>
  <w:style w:type="character" w:customStyle="1" w:styleId="ListLabel31">
    <w:name w:val="ListLabel 31"/>
    <w:rsid w:val="00DB558E"/>
    <w:rPr>
      <w:rFonts w:cs="Times New Roman"/>
    </w:rPr>
  </w:style>
  <w:style w:type="character" w:customStyle="1" w:styleId="ListLabel32">
    <w:name w:val="ListLabel 32"/>
    <w:rsid w:val="00DB558E"/>
    <w:rPr>
      <w:rFonts w:eastAsia="Times New Roman" w:cs="Arial"/>
    </w:rPr>
  </w:style>
  <w:style w:type="character" w:customStyle="1" w:styleId="ListLabel33">
    <w:name w:val="ListLabel 33"/>
    <w:rsid w:val="00DB558E"/>
    <w:rPr>
      <w:rFonts w:cs="Courier New"/>
    </w:rPr>
  </w:style>
  <w:style w:type="character" w:customStyle="1" w:styleId="ListLabel34">
    <w:name w:val="ListLabel 34"/>
    <w:rsid w:val="00DB558E"/>
    <w:rPr>
      <w:rFonts w:cs="Courier New"/>
    </w:rPr>
  </w:style>
  <w:style w:type="character" w:customStyle="1" w:styleId="ListLabel35">
    <w:name w:val="ListLabel 35"/>
    <w:rsid w:val="00DB558E"/>
    <w:rPr>
      <w:rFonts w:cs="Courier New"/>
    </w:rPr>
  </w:style>
  <w:style w:type="character" w:customStyle="1" w:styleId="ListLabel36">
    <w:name w:val="ListLabel 36"/>
    <w:rsid w:val="00DB558E"/>
    <w:rPr>
      <w:rFonts w:eastAsia="Times New Roman" w:cs="Arial"/>
    </w:rPr>
  </w:style>
  <w:style w:type="character" w:customStyle="1" w:styleId="ListLabel37">
    <w:name w:val="ListLabel 37"/>
    <w:rsid w:val="00DB558E"/>
    <w:rPr>
      <w:rFonts w:cs="Courier New"/>
    </w:rPr>
  </w:style>
  <w:style w:type="character" w:customStyle="1" w:styleId="ListLabel38">
    <w:name w:val="ListLabel 38"/>
    <w:rsid w:val="00DB558E"/>
    <w:rPr>
      <w:rFonts w:cs="Courier New"/>
    </w:rPr>
  </w:style>
  <w:style w:type="character" w:customStyle="1" w:styleId="ListLabel39">
    <w:name w:val="ListLabel 39"/>
    <w:rsid w:val="00DB558E"/>
    <w:rPr>
      <w:rFonts w:cs="Courier New"/>
    </w:rPr>
  </w:style>
  <w:style w:type="character" w:customStyle="1" w:styleId="ListLabel40">
    <w:name w:val="ListLabel 40"/>
    <w:rsid w:val="00DB558E"/>
    <w:rPr>
      <w:rFonts w:cs="Times New Roman"/>
    </w:rPr>
  </w:style>
  <w:style w:type="character" w:customStyle="1" w:styleId="ListLabel41">
    <w:name w:val="ListLabel 41"/>
    <w:rsid w:val="00DB558E"/>
    <w:rPr>
      <w:rFonts w:cs="Courier New"/>
    </w:rPr>
  </w:style>
  <w:style w:type="character" w:customStyle="1" w:styleId="ListLabel42">
    <w:name w:val="ListLabel 42"/>
    <w:rsid w:val="00DB558E"/>
    <w:rPr>
      <w:rFonts w:cs="Courier New"/>
    </w:rPr>
  </w:style>
  <w:style w:type="character" w:customStyle="1" w:styleId="ListLabel43">
    <w:name w:val="ListLabel 43"/>
    <w:rsid w:val="00DB558E"/>
    <w:rPr>
      <w:rFonts w:cs="Courier New"/>
    </w:rPr>
  </w:style>
  <w:style w:type="character" w:customStyle="1" w:styleId="ListLabel44">
    <w:name w:val="ListLabel 44"/>
    <w:rsid w:val="00DB558E"/>
    <w:rPr>
      <w:rFonts w:eastAsia="Times New Roman" w:cs="Arial"/>
    </w:rPr>
  </w:style>
  <w:style w:type="character" w:customStyle="1" w:styleId="ListLabel45">
    <w:name w:val="ListLabel 45"/>
    <w:rsid w:val="00DB558E"/>
    <w:rPr>
      <w:rFonts w:cs="Times New Roman"/>
    </w:rPr>
  </w:style>
  <w:style w:type="character" w:customStyle="1" w:styleId="ListLabel46">
    <w:name w:val="ListLabel 46"/>
    <w:rsid w:val="00DB558E"/>
    <w:rPr>
      <w:rFonts w:cs="Times New Roman"/>
    </w:rPr>
  </w:style>
  <w:style w:type="character" w:customStyle="1" w:styleId="ListLabel47">
    <w:name w:val="ListLabel 47"/>
    <w:rsid w:val="00DB558E"/>
    <w:rPr>
      <w:rFonts w:cs="Times New Roman"/>
    </w:rPr>
  </w:style>
  <w:style w:type="character" w:customStyle="1" w:styleId="ListLabel48">
    <w:name w:val="ListLabel 48"/>
    <w:rsid w:val="00DB558E"/>
    <w:rPr>
      <w:rFonts w:cs="Times New Roman"/>
    </w:rPr>
  </w:style>
  <w:style w:type="character" w:customStyle="1" w:styleId="ListLabel49">
    <w:name w:val="ListLabel 49"/>
    <w:rsid w:val="00DB558E"/>
    <w:rPr>
      <w:rFonts w:cs="Times New Roman"/>
    </w:rPr>
  </w:style>
  <w:style w:type="character" w:customStyle="1" w:styleId="ListLabel50">
    <w:name w:val="ListLabel 50"/>
    <w:rsid w:val="00DB558E"/>
    <w:rPr>
      <w:rFonts w:cs="Times New Roman"/>
    </w:rPr>
  </w:style>
  <w:style w:type="character" w:customStyle="1" w:styleId="ListLabel51">
    <w:name w:val="ListLabel 51"/>
    <w:rsid w:val="00DB558E"/>
    <w:rPr>
      <w:rFonts w:cs="Times New Roman"/>
    </w:rPr>
  </w:style>
  <w:style w:type="character" w:customStyle="1" w:styleId="ListLabel52">
    <w:name w:val="ListLabel 52"/>
    <w:rsid w:val="00DB558E"/>
    <w:rPr>
      <w:rFonts w:cs="Times New Roman"/>
    </w:rPr>
  </w:style>
  <w:style w:type="character" w:customStyle="1" w:styleId="ListLabel53">
    <w:name w:val="ListLabel 53"/>
    <w:rsid w:val="00DB558E"/>
    <w:rPr>
      <w:rFonts w:cs="Times New Roman"/>
    </w:rPr>
  </w:style>
  <w:style w:type="character" w:customStyle="1" w:styleId="ListLabel54">
    <w:name w:val="ListLabel 54"/>
    <w:rsid w:val="00DB558E"/>
    <w:rPr>
      <w:rFonts w:cs="Times New Roman"/>
    </w:rPr>
  </w:style>
  <w:style w:type="character" w:customStyle="1" w:styleId="ListLabel55">
    <w:name w:val="ListLabel 55"/>
    <w:rsid w:val="00DB558E"/>
    <w:rPr>
      <w:rFonts w:cs="Times New Roman"/>
    </w:rPr>
  </w:style>
  <w:style w:type="character" w:customStyle="1" w:styleId="ListLabel56">
    <w:name w:val="ListLabel 56"/>
    <w:rsid w:val="00DB558E"/>
    <w:rPr>
      <w:rFonts w:cs="Times New Roman"/>
    </w:rPr>
  </w:style>
  <w:style w:type="character" w:customStyle="1" w:styleId="ListLabel57">
    <w:name w:val="ListLabel 57"/>
    <w:rsid w:val="00DB558E"/>
    <w:rPr>
      <w:rFonts w:cs="Times New Roman"/>
    </w:rPr>
  </w:style>
  <w:style w:type="character" w:customStyle="1" w:styleId="ListLabel58">
    <w:name w:val="ListLabel 58"/>
    <w:rsid w:val="00DB558E"/>
    <w:rPr>
      <w:rFonts w:cs="Times New Roman"/>
    </w:rPr>
  </w:style>
  <w:style w:type="character" w:customStyle="1" w:styleId="ListLabel59">
    <w:name w:val="ListLabel 59"/>
    <w:rsid w:val="00DB558E"/>
    <w:rPr>
      <w:rFonts w:cs="Times New Roman"/>
    </w:rPr>
  </w:style>
  <w:style w:type="character" w:customStyle="1" w:styleId="ListLabel60">
    <w:name w:val="ListLabel 60"/>
    <w:rsid w:val="00DB558E"/>
    <w:rPr>
      <w:rFonts w:ascii="Times New Roman" w:hAnsi="Times New Roman" w:cs="Times New Roman"/>
      <w:color w:val="00000A"/>
      <w:sz w:val="24"/>
    </w:rPr>
  </w:style>
  <w:style w:type="character" w:customStyle="1" w:styleId="HTML-wstpniesformatowanyZnak1">
    <w:name w:val="HTML - wstępnie sformatowany Znak1"/>
    <w:rsid w:val="00DB558E"/>
    <w:rPr>
      <w:rFonts w:ascii="Courier New" w:hAnsi="Courier New" w:cs="Courier New"/>
    </w:rPr>
  </w:style>
  <w:style w:type="character" w:customStyle="1" w:styleId="Znakiwypunktowania">
    <w:name w:val="Znaki wypunktowania"/>
    <w:rsid w:val="00DB558E"/>
    <w:rPr>
      <w:rFonts w:ascii="OpenSymbol" w:eastAsia="OpenSymbol" w:hAnsi="OpenSymbol" w:cs="OpenSymbol"/>
    </w:rPr>
  </w:style>
  <w:style w:type="character" w:customStyle="1" w:styleId="Odwoaniedokomentarza1">
    <w:name w:val="Odwołanie do komentarza1"/>
    <w:rsid w:val="00DB558E"/>
    <w:rPr>
      <w:sz w:val="16"/>
      <w:szCs w:val="16"/>
    </w:rPr>
  </w:style>
  <w:style w:type="character" w:customStyle="1" w:styleId="TematkomentarzaZnak">
    <w:name w:val="Temat komentarza Znak"/>
    <w:rsid w:val="00DB558E"/>
    <w:rPr>
      <w:rFonts w:ascii="Calibri" w:eastAsia="Times New Roman" w:hAnsi="Calibri" w:cs="Times New Roman"/>
      <w:b/>
      <w:bCs/>
      <w:szCs w:val="24"/>
    </w:rPr>
  </w:style>
  <w:style w:type="character" w:customStyle="1" w:styleId="tlid-translation">
    <w:name w:val="tlid-translation"/>
    <w:basedOn w:val="Domylnaczcionkaakapitu1"/>
    <w:rsid w:val="00DB558E"/>
  </w:style>
  <w:style w:type="character" w:customStyle="1" w:styleId="FontStyle18">
    <w:name w:val="Font Style18"/>
    <w:rsid w:val="00DB558E"/>
    <w:rPr>
      <w:rFonts w:ascii="Arial" w:hAnsi="Arial" w:cs="Arial"/>
      <w:color w:val="000000"/>
      <w:sz w:val="18"/>
      <w:szCs w:val="18"/>
    </w:rPr>
  </w:style>
  <w:style w:type="character" w:customStyle="1" w:styleId="ListLabel61">
    <w:name w:val="ListLabel 61"/>
    <w:rsid w:val="00DB558E"/>
    <w:rPr>
      <w:rFonts w:cs="OpenSymbol"/>
    </w:rPr>
  </w:style>
  <w:style w:type="character" w:customStyle="1" w:styleId="ListLabel62">
    <w:name w:val="ListLabel 62"/>
    <w:rsid w:val="00DB558E"/>
    <w:rPr>
      <w:rFonts w:cs="OpenSymbol"/>
    </w:rPr>
  </w:style>
  <w:style w:type="character" w:customStyle="1" w:styleId="ListLabel63">
    <w:name w:val="ListLabel 63"/>
    <w:rsid w:val="00DB558E"/>
    <w:rPr>
      <w:rFonts w:cs="OpenSymbol"/>
    </w:rPr>
  </w:style>
  <w:style w:type="character" w:customStyle="1" w:styleId="ListLabel64">
    <w:name w:val="ListLabel 64"/>
    <w:rsid w:val="00DB558E"/>
    <w:rPr>
      <w:rFonts w:cs="OpenSymbol"/>
    </w:rPr>
  </w:style>
  <w:style w:type="character" w:customStyle="1" w:styleId="ListLabel65">
    <w:name w:val="ListLabel 65"/>
    <w:rsid w:val="00DB558E"/>
    <w:rPr>
      <w:rFonts w:cs="OpenSymbol"/>
    </w:rPr>
  </w:style>
  <w:style w:type="character" w:customStyle="1" w:styleId="ListLabel66">
    <w:name w:val="ListLabel 66"/>
    <w:rsid w:val="00DB558E"/>
    <w:rPr>
      <w:rFonts w:cs="OpenSymbol"/>
    </w:rPr>
  </w:style>
  <w:style w:type="character" w:customStyle="1" w:styleId="ListLabel67">
    <w:name w:val="ListLabel 67"/>
    <w:rsid w:val="00DB558E"/>
    <w:rPr>
      <w:rFonts w:cs="OpenSymbol"/>
    </w:rPr>
  </w:style>
  <w:style w:type="character" w:customStyle="1" w:styleId="ListLabel68">
    <w:name w:val="ListLabel 68"/>
    <w:rsid w:val="00DB558E"/>
    <w:rPr>
      <w:rFonts w:cs="OpenSymbol"/>
    </w:rPr>
  </w:style>
  <w:style w:type="character" w:customStyle="1" w:styleId="ListLabel69">
    <w:name w:val="ListLabel 69"/>
    <w:rsid w:val="00DB558E"/>
    <w:rPr>
      <w:rFonts w:cs="OpenSymbol"/>
    </w:rPr>
  </w:style>
  <w:style w:type="character" w:customStyle="1" w:styleId="ListLabel70">
    <w:name w:val="ListLabel 70"/>
    <w:rsid w:val="00DB558E"/>
    <w:rPr>
      <w:sz w:val="20"/>
    </w:rPr>
  </w:style>
  <w:style w:type="character" w:customStyle="1" w:styleId="ListLabel71">
    <w:name w:val="ListLabel 71"/>
    <w:rsid w:val="00DB558E"/>
    <w:rPr>
      <w:sz w:val="20"/>
    </w:rPr>
  </w:style>
  <w:style w:type="character" w:customStyle="1" w:styleId="ListLabel72">
    <w:name w:val="ListLabel 72"/>
    <w:rsid w:val="00DB558E"/>
    <w:rPr>
      <w:sz w:val="20"/>
    </w:rPr>
  </w:style>
  <w:style w:type="character" w:customStyle="1" w:styleId="ListLabel73">
    <w:name w:val="ListLabel 73"/>
    <w:rsid w:val="00DB558E"/>
    <w:rPr>
      <w:sz w:val="20"/>
    </w:rPr>
  </w:style>
  <w:style w:type="character" w:customStyle="1" w:styleId="ListLabel74">
    <w:name w:val="ListLabel 74"/>
    <w:rsid w:val="00DB558E"/>
    <w:rPr>
      <w:sz w:val="20"/>
    </w:rPr>
  </w:style>
  <w:style w:type="character" w:customStyle="1" w:styleId="ListLabel75">
    <w:name w:val="ListLabel 75"/>
    <w:rsid w:val="00DB558E"/>
    <w:rPr>
      <w:sz w:val="20"/>
    </w:rPr>
  </w:style>
  <w:style w:type="character" w:customStyle="1" w:styleId="ListLabel76">
    <w:name w:val="ListLabel 76"/>
    <w:rsid w:val="00DB558E"/>
    <w:rPr>
      <w:sz w:val="20"/>
    </w:rPr>
  </w:style>
  <w:style w:type="character" w:customStyle="1" w:styleId="ListLabel77">
    <w:name w:val="ListLabel 77"/>
    <w:rsid w:val="00DB558E"/>
    <w:rPr>
      <w:sz w:val="20"/>
    </w:rPr>
  </w:style>
  <w:style w:type="character" w:customStyle="1" w:styleId="ListLabel78">
    <w:name w:val="ListLabel 78"/>
    <w:rsid w:val="00DB558E"/>
    <w:rPr>
      <w:sz w:val="20"/>
    </w:rPr>
  </w:style>
  <w:style w:type="character" w:customStyle="1" w:styleId="ListLabel79">
    <w:name w:val="ListLabel 79"/>
    <w:rsid w:val="00DB558E"/>
    <w:rPr>
      <w:sz w:val="20"/>
    </w:rPr>
  </w:style>
  <w:style w:type="character" w:customStyle="1" w:styleId="ListLabel80">
    <w:name w:val="ListLabel 80"/>
    <w:rsid w:val="00DB558E"/>
    <w:rPr>
      <w:sz w:val="20"/>
    </w:rPr>
  </w:style>
  <w:style w:type="character" w:customStyle="1" w:styleId="ListLabel81">
    <w:name w:val="ListLabel 81"/>
    <w:rsid w:val="00DB558E"/>
    <w:rPr>
      <w:sz w:val="20"/>
    </w:rPr>
  </w:style>
  <w:style w:type="character" w:customStyle="1" w:styleId="ListLabel82">
    <w:name w:val="ListLabel 82"/>
    <w:rsid w:val="00DB558E"/>
    <w:rPr>
      <w:sz w:val="20"/>
    </w:rPr>
  </w:style>
  <w:style w:type="character" w:customStyle="1" w:styleId="ListLabel83">
    <w:name w:val="ListLabel 83"/>
    <w:rsid w:val="00DB558E"/>
    <w:rPr>
      <w:sz w:val="20"/>
    </w:rPr>
  </w:style>
  <w:style w:type="character" w:customStyle="1" w:styleId="ListLabel84">
    <w:name w:val="ListLabel 84"/>
    <w:rsid w:val="00DB558E"/>
    <w:rPr>
      <w:sz w:val="20"/>
    </w:rPr>
  </w:style>
  <w:style w:type="character" w:customStyle="1" w:styleId="ListLabel85">
    <w:name w:val="ListLabel 85"/>
    <w:rsid w:val="00DB558E"/>
    <w:rPr>
      <w:sz w:val="20"/>
    </w:rPr>
  </w:style>
  <w:style w:type="character" w:customStyle="1" w:styleId="ListLabel86">
    <w:name w:val="ListLabel 86"/>
    <w:rsid w:val="00DB558E"/>
    <w:rPr>
      <w:sz w:val="20"/>
    </w:rPr>
  </w:style>
  <w:style w:type="character" w:customStyle="1" w:styleId="ListLabel87">
    <w:name w:val="ListLabel 87"/>
    <w:rsid w:val="00DB558E"/>
    <w:rPr>
      <w:sz w:val="20"/>
    </w:rPr>
  </w:style>
  <w:style w:type="character" w:customStyle="1" w:styleId="ListLabel88">
    <w:name w:val="ListLabel 88"/>
    <w:rsid w:val="00DB558E"/>
    <w:rPr>
      <w:rFonts w:cs="Courier New"/>
    </w:rPr>
  </w:style>
  <w:style w:type="character" w:customStyle="1" w:styleId="ListLabel89">
    <w:name w:val="ListLabel 89"/>
    <w:rsid w:val="00DB558E"/>
    <w:rPr>
      <w:rFonts w:cs="Courier New"/>
    </w:rPr>
  </w:style>
  <w:style w:type="character" w:customStyle="1" w:styleId="ListLabel90">
    <w:name w:val="ListLabel 90"/>
    <w:rsid w:val="00DB558E"/>
    <w:rPr>
      <w:rFonts w:cs="Courier New"/>
    </w:rPr>
  </w:style>
  <w:style w:type="character" w:customStyle="1" w:styleId="ListLabel91">
    <w:name w:val="ListLabel 91"/>
    <w:rsid w:val="00DB558E"/>
    <w:rPr>
      <w:rFonts w:cs="Courier New"/>
    </w:rPr>
  </w:style>
  <w:style w:type="character" w:customStyle="1" w:styleId="ListLabel92">
    <w:name w:val="ListLabel 92"/>
    <w:rsid w:val="00DB558E"/>
    <w:rPr>
      <w:rFonts w:cs="Courier New"/>
    </w:rPr>
  </w:style>
  <w:style w:type="character" w:customStyle="1" w:styleId="ListLabel93">
    <w:name w:val="ListLabel 93"/>
    <w:rsid w:val="00DB558E"/>
    <w:rPr>
      <w:rFonts w:cs="Courier New"/>
    </w:rPr>
  </w:style>
  <w:style w:type="character" w:customStyle="1" w:styleId="ListLabel94">
    <w:name w:val="ListLabel 94"/>
    <w:rsid w:val="00DB558E"/>
    <w:rPr>
      <w:rFonts w:cs="Courier New"/>
    </w:rPr>
  </w:style>
  <w:style w:type="character" w:customStyle="1" w:styleId="ListLabel95">
    <w:name w:val="ListLabel 95"/>
    <w:rsid w:val="00DB558E"/>
    <w:rPr>
      <w:rFonts w:cs="Courier New"/>
    </w:rPr>
  </w:style>
  <w:style w:type="character" w:customStyle="1" w:styleId="ListLabel96">
    <w:name w:val="ListLabel 96"/>
    <w:rsid w:val="00DB558E"/>
    <w:rPr>
      <w:rFonts w:cs="Courier New"/>
    </w:rPr>
  </w:style>
  <w:style w:type="character" w:customStyle="1" w:styleId="ListLabel97">
    <w:name w:val="ListLabel 97"/>
    <w:rsid w:val="00DB558E"/>
    <w:rPr>
      <w:rFonts w:cs="Times New Roman"/>
      <w:b/>
      <w:i w:val="0"/>
      <w:sz w:val="18"/>
    </w:rPr>
  </w:style>
  <w:style w:type="character" w:customStyle="1" w:styleId="ListLabel98">
    <w:name w:val="ListLabel 98"/>
    <w:rsid w:val="00DB558E"/>
    <w:rPr>
      <w:rFonts w:cs="Times New Roman"/>
    </w:rPr>
  </w:style>
  <w:style w:type="character" w:customStyle="1" w:styleId="ListLabel99">
    <w:name w:val="ListLabel 99"/>
    <w:rsid w:val="00DB558E"/>
    <w:rPr>
      <w:rFonts w:cs="Times New Roman"/>
    </w:rPr>
  </w:style>
  <w:style w:type="character" w:customStyle="1" w:styleId="ListLabel100">
    <w:name w:val="ListLabel 100"/>
    <w:rsid w:val="00DB558E"/>
    <w:rPr>
      <w:rFonts w:cs="Times New Roman"/>
    </w:rPr>
  </w:style>
  <w:style w:type="character" w:customStyle="1" w:styleId="ListLabel101">
    <w:name w:val="ListLabel 101"/>
    <w:rsid w:val="00DB558E"/>
    <w:rPr>
      <w:rFonts w:cs="Times New Roman"/>
    </w:rPr>
  </w:style>
  <w:style w:type="character" w:customStyle="1" w:styleId="ListLabel102">
    <w:name w:val="ListLabel 102"/>
    <w:rsid w:val="00DB558E"/>
    <w:rPr>
      <w:rFonts w:cs="Times New Roman"/>
    </w:rPr>
  </w:style>
  <w:style w:type="character" w:customStyle="1" w:styleId="ListLabel103">
    <w:name w:val="ListLabel 103"/>
    <w:rsid w:val="00DB558E"/>
    <w:rPr>
      <w:rFonts w:cs="Times New Roman"/>
    </w:rPr>
  </w:style>
  <w:style w:type="character" w:customStyle="1" w:styleId="ListLabel104">
    <w:name w:val="ListLabel 104"/>
    <w:rsid w:val="00DB558E"/>
    <w:rPr>
      <w:rFonts w:cs="Times New Roman"/>
    </w:rPr>
  </w:style>
  <w:style w:type="character" w:customStyle="1" w:styleId="ListLabel105">
    <w:name w:val="ListLabel 105"/>
    <w:rsid w:val="00DB558E"/>
    <w:rPr>
      <w:rFonts w:cs="Times New Roman"/>
    </w:rPr>
  </w:style>
  <w:style w:type="character" w:customStyle="1" w:styleId="ListLabel106">
    <w:name w:val="ListLabel 106"/>
    <w:rsid w:val="00DB558E"/>
    <w:rPr>
      <w:rFonts w:cs="Times New Roman"/>
      <w:b/>
      <w:i w:val="0"/>
      <w:sz w:val="18"/>
    </w:rPr>
  </w:style>
  <w:style w:type="character" w:customStyle="1" w:styleId="ListLabel107">
    <w:name w:val="ListLabel 107"/>
    <w:rsid w:val="00DB558E"/>
    <w:rPr>
      <w:rFonts w:cs="Times New Roman"/>
    </w:rPr>
  </w:style>
  <w:style w:type="character" w:customStyle="1" w:styleId="ListLabel108">
    <w:name w:val="ListLabel 108"/>
    <w:rsid w:val="00DB558E"/>
    <w:rPr>
      <w:rFonts w:cs="Times New Roman"/>
    </w:rPr>
  </w:style>
  <w:style w:type="character" w:customStyle="1" w:styleId="ListLabel109">
    <w:name w:val="ListLabel 109"/>
    <w:rsid w:val="00DB558E"/>
    <w:rPr>
      <w:rFonts w:cs="Times New Roman"/>
    </w:rPr>
  </w:style>
  <w:style w:type="character" w:customStyle="1" w:styleId="ListLabel110">
    <w:name w:val="ListLabel 110"/>
    <w:rsid w:val="00DB558E"/>
    <w:rPr>
      <w:rFonts w:cs="Times New Roman"/>
    </w:rPr>
  </w:style>
  <w:style w:type="character" w:customStyle="1" w:styleId="ListLabel111">
    <w:name w:val="ListLabel 111"/>
    <w:rsid w:val="00DB558E"/>
    <w:rPr>
      <w:rFonts w:cs="Times New Roman"/>
    </w:rPr>
  </w:style>
  <w:style w:type="character" w:customStyle="1" w:styleId="ListLabel112">
    <w:name w:val="ListLabel 112"/>
    <w:rsid w:val="00DB558E"/>
    <w:rPr>
      <w:rFonts w:cs="Times New Roman"/>
    </w:rPr>
  </w:style>
  <w:style w:type="character" w:customStyle="1" w:styleId="ListLabel113">
    <w:name w:val="ListLabel 113"/>
    <w:rsid w:val="00DB558E"/>
    <w:rPr>
      <w:rFonts w:cs="Times New Roman"/>
    </w:rPr>
  </w:style>
  <w:style w:type="character" w:customStyle="1" w:styleId="ListLabel114">
    <w:name w:val="ListLabel 114"/>
    <w:rsid w:val="00DB558E"/>
    <w:rPr>
      <w:rFonts w:cs="Times New Roman"/>
    </w:rPr>
  </w:style>
  <w:style w:type="character" w:customStyle="1" w:styleId="ListLabel115">
    <w:name w:val="ListLabel 115"/>
    <w:rsid w:val="00DB558E"/>
    <w:rPr>
      <w:rFonts w:cs="Times New Roman"/>
      <w:b/>
      <w:i w:val="0"/>
      <w:sz w:val="18"/>
    </w:rPr>
  </w:style>
  <w:style w:type="character" w:customStyle="1" w:styleId="ListLabel116">
    <w:name w:val="ListLabel 116"/>
    <w:rsid w:val="00DB558E"/>
    <w:rPr>
      <w:rFonts w:cs="Times New Roman"/>
    </w:rPr>
  </w:style>
  <w:style w:type="character" w:customStyle="1" w:styleId="ListLabel117">
    <w:name w:val="ListLabel 117"/>
    <w:rsid w:val="00DB558E"/>
    <w:rPr>
      <w:rFonts w:cs="Times New Roman"/>
    </w:rPr>
  </w:style>
  <w:style w:type="character" w:customStyle="1" w:styleId="ListLabel118">
    <w:name w:val="ListLabel 118"/>
    <w:rsid w:val="00DB558E"/>
    <w:rPr>
      <w:rFonts w:cs="Times New Roman"/>
    </w:rPr>
  </w:style>
  <w:style w:type="character" w:customStyle="1" w:styleId="ListLabel119">
    <w:name w:val="ListLabel 119"/>
    <w:rsid w:val="00DB558E"/>
    <w:rPr>
      <w:rFonts w:cs="Times New Roman"/>
    </w:rPr>
  </w:style>
  <w:style w:type="character" w:customStyle="1" w:styleId="ListLabel120">
    <w:name w:val="ListLabel 120"/>
    <w:rsid w:val="00DB558E"/>
    <w:rPr>
      <w:rFonts w:cs="Times New Roman"/>
    </w:rPr>
  </w:style>
  <w:style w:type="character" w:customStyle="1" w:styleId="ListLabel121">
    <w:name w:val="ListLabel 121"/>
    <w:rsid w:val="00DB558E"/>
    <w:rPr>
      <w:rFonts w:cs="Times New Roman"/>
    </w:rPr>
  </w:style>
  <w:style w:type="character" w:customStyle="1" w:styleId="ListLabel122">
    <w:name w:val="ListLabel 122"/>
    <w:rsid w:val="00DB558E"/>
    <w:rPr>
      <w:rFonts w:cs="Times New Roman"/>
    </w:rPr>
  </w:style>
  <w:style w:type="character" w:customStyle="1" w:styleId="ListLabel123">
    <w:name w:val="ListLabel 123"/>
    <w:rsid w:val="00DB558E"/>
    <w:rPr>
      <w:rFonts w:cs="Times New Roman"/>
    </w:rPr>
  </w:style>
  <w:style w:type="character" w:customStyle="1" w:styleId="ListLabel124">
    <w:name w:val="ListLabel 124"/>
    <w:rsid w:val="00DB558E"/>
    <w:rPr>
      <w:rFonts w:cs="Times New Roman"/>
      <w:b/>
      <w:i w:val="0"/>
      <w:sz w:val="18"/>
    </w:rPr>
  </w:style>
  <w:style w:type="character" w:customStyle="1" w:styleId="ListLabel125">
    <w:name w:val="ListLabel 125"/>
    <w:rsid w:val="00DB558E"/>
    <w:rPr>
      <w:rFonts w:cs="Times New Roman"/>
    </w:rPr>
  </w:style>
  <w:style w:type="character" w:customStyle="1" w:styleId="ListLabel126">
    <w:name w:val="ListLabel 126"/>
    <w:rsid w:val="00DB558E"/>
    <w:rPr>
      <w:rFonts w:cs="Times New Roman"/>
    </w:rPr>
  </w:style>
  <w:style w:type="character" w:customStyle="1" w:styleId="ListLabel127">
    <w:name w:val="ListLabel 127"/>
    <w:rsid w:val="00DB558E"/>
    <w:rPr>
      <w:rFonts w:cs="Times New Roman"/>
    </w:rPr>
  </w:style>
  <w:style w:type="character" w:customStyle="1" w:styleId="ListLabel128">
    <w:name w:val="ListLabel 128"/>
    <w:rsid w:val="00DB558E"/>
    <w:rPr>
      <w:rFonts w:cs="Times New Roman"/>
    </w:rPr>
  </w:style>
  <w:style w:type="character" w:customStyle="1" w:styleId="ListLabel129">
    <w:name w:val="ListLabel 129"/>
    <w:rsid w:val="00DB558E"/>
    <w:rPr>
      <w:rFonts w:cs="Times New Roman"/>
    </w:rPr>
  </w:style>
  <w:style w:type="character" w:customStyle="1" w:styleId="ListLabel130">
    <w:name w:val="ListLabel 130"/>
    <w:rsid w:val="00DB558E"/>
    <w:rPr>
      <w:rFonts w:cs="Times New Roman"/>
    </w:rPr>
  </w:style>
  <w:style w:type="character" w:customStyle="1" w:styleId="ListLabel131">
    <w:name w:val="ListLabel 131"/>
    <w:rsid w:val="00DB558E"/>
    <w:rPr>
      <w:rFonts w:cs="Times New Roman"/>
    </w:rPr>
  </w:style>
  <w:style w:type="character" w:customStyle="1" w:styleId="ListLabel132">
    <w:name w:val="ListLabel 132"/>
    <w:rsid w:val="00DB558E"/>
    <w:rPr>
      <w:rFonts w:cs="Times New Roman"/>
    </w:rPr>
  </w:style>
  <w:style w:type="character" w:customStyle="1" w:styleId="ListLabel133">
    <w:name w:val="ListLabel 133"/>
    <w:rsid w:val="00DB558E"/>
    <w:rPr>
      <w:rFonts w:cs="Times New Roman"/>
      <w:b/>
      <w:i w:val="0"/>
      <w:sz w:val="18"/>
    </w:rPr>
  </w:style>
  <w:style w:type="character" w:customStyle="1" w:styleId="ListLabel134">
    <w:name w:val="ListLabel 134"/>
    <w:rsid w:val="00DB558E"/>
    <w:rPr>
      <w:rFonts w:cs="Times New Roman"/>
    </w:rPr>
  </w:style>
  <w:style w:type="character" w:customStyle="1" w:styleId="ListLabel135">
    <w:name w:val="ListLabel 135"/>
    <w:rsid w:val="00DB558E"/>
    <w:rPr>
      <w:rFonts w:cs="Times New Roman"/>
    </w:rPr>
  </w:style>
  <w:style w:type="character" w:customStyle="1" w:styleId="ListLabel136">
    <w:name w:val="ListLabel 136"/>
    <w:rsid w:val="00DB558E"/>
    <w:rPr>
      <w:rFonts w:cs="Times New Roman"/>
    </w:rPr>
  </w:style>
  <w:style w:type="character" w:customStyle="1" w:styleId="ListLabel137">
    <w:name w:val="ListLabel 137"/>
    <w:rsid w:val="00DB558E"/>
    <w:rPr>
      <w:rFonts w:cs="Times New Roman"/>
    </w:rPr>
  </w:style>
  <w:style w:type="character" w:customStyle="1" w:styleId="ListLabel138">
    <w:name w:val="ListLabel 138"/>
    <w:rsid w:val="00DB558E"/>
    <w:rPr>
      <w:rFonts w:cs="Times New Roman"/>
    </w:rPr>
  </w:style>
  <w:style w:type="character" w:customStyle="1" w:styleId="ListLabel139">
    <w:name w:val="ListLabel 139"/>
    <w:rsid w:val="00DB558E"/>
    <w:rPr>
      <w:rFonts w:cs="Times New Roman"/>
    </w:rPr>
  </w:style>
  <w:style w:type="character" w:customStyle="1" w:styleId="ListLabel140">
    <w:name w:val="ListLabel 140"/>
    <w:rsid w:val="00DB558E"/>
    <w:rPr>
      <w:rFonts w:cs="Times New Roman"/>
    </w:rPr>
  </w:style>
  <w:style w:type="character" w:customStyle="1" w:styleId="ListLabel141">
    <w:name w:val="ListLabel 141"/>
    <w:rsid w:val="00DB558E"/>
    <w:rPr>
      <w:rFonts w:cs="Times New Roman"/>
    </w:rPr>
  </w:style>
  <w:style w:type="character" w:customStyle="1" w:styleId="ListLabel142">
    <w:name w:val="ListLabel 142"/>
    <w:rsid w:val="00DB558E"/>
    <w:rPr>
      <w:rFonts w:cs="Times New Roman"/>
      <w:b/>
      <w:i w:val="0"/>
      <w:sz w:val="18"/>
    </w:rPr>
  </w:style>
  <w:style w:type="character" w:customStyle="1" w:styleId="ListLabel143">
    <w:name w:val="ListLabel 143"/>
    <w:rsid w:val="00DB558E"/>
    <w:rPr>
      <w:rFonts w:cs="Times New Roman"/>
    </w:rPr>
  </w:style>
  <w:style w:type="character" w:customStyle="1" w:styleId="ListLabel144">
    <w:name w:val="ListLabel 144"/>
    <w:rsid w:val="00DB558E"/>
    <w:rPr>
      <w:rFonts w:cs="Times New Roman"/>
    </w:rPr>
  </w:style>
  <w:style w:type="character" w:customStyle="1" w:styleId="ListLabel145">
    <w:name w:val="ListLabel 145"/>
    <w:rsid w:val="00DB558E"/>
    <w:rPr>
      <w:rFonts w:cs="Times New Roman"/>
    </w:rPr>
  </w:style>
  <w:style w:type="character" w:customStyle="1" w:styleId="ListLabel146">
    <w:name w:val="ListLabel 146"/>
    <w:rsid w:val="00DB558E"/>
    <w:rPr>
      <w:rFonts w:cs="Times New Roman"/>
    </w:rPr>
  </w:style>
  <w:style w:type="character" w:customStyle="1" w:styleId="ListLabel147">
    <w:name w:val="ListLabel 147"/>
    <w:rsid w:val="00DB558E"/>
    <w:rPr>
      <w:rFonts w:cs="Times New Roman"/>
    </w:rPr>
  </w:style>
  <w:style w:type="character" w:customStyle="1" w:styleId="ListLabel148">
    <w:name w:val="ListLabel 148"/>
    <w:rsid w:val="00DB558E"/>
    <w:rPr>
      <w:rFonts w:cs="Times New Roman"/>
    </w:rPr>
  </w:style>
  <w:style w:type="character" w:customStyle="1" w:styleId="ListLabel149">
    <w:name w:val="ListLabel 149"/>
    <w:rsid w:val="00DB558E"/>
    <w:rPr>
      <w:rFonts w:cs="Times New Roman"/>
    </w:rPr>
  </w:style>
  <w:style w:type="character" w:customStyle="1" w:styleId="ListLabel150">
    <w:name w:val="ListLabel 150"/>
    <w:rsid w:val="00DB558E"/>
    <w:rPr>
      <w:rFonts w:cs="Times New Roman"/>
    </w:rPr>
  </w:style>
  <w:style w:type="character" w:styleId="Tekstzastpczy">
    <w:name w:val="Placeholder Text"/>
    <w:rsid w:val="00DB558E"/>
    <w:rPr>
      <w:color w:val="808080"/>
    </w:rPr>
  </w:style>
  <w:style w:type="character" w:customStyle="1" w:styleId="WW-Znakiprzypiswkocowych">
    <w:name w:val="WW-Znaki przypisów końcowych"/>
    <w:rsid w:val="00DB558E"/>
    <w:rPr>
      <w:vertAlign w:val="superscript"/>
    </w:rPr>
  </w:style>
  <w:style w:type="character" w:customStyle="1" w:styleId="BezodstpwZnak">
    <w:name w:val="Bez odstępów Znak"/>
    <w:rsid w:val="00DB558E"/>
    <w:rPr>
      <w:rFonts w:ascii="Calibri" w:eastAsia="Calibri" w:hAnsi="Calibri" w:cs="Calibri"/>
      <w:color w:val="00000A"/>
      <w:sz w:val="22"/>
      <w:szCs w:val="22"/>
    </w:rPr>
  </w:style>
  <w:style w:type="paragraph" w:customStyle="1" w:styleId="Znak">
    <w:name w:val="Znak"/>
    <w:basedOn w:val="Normalny"/>
    <w:rsid w:val="00DB558E"/>
    <w:pPr>
      <w:spacing w:line="240" w:lineRule="auto"/>
      <w:textAlignment w:val="auto"/>
    </w:pPr>
    <w:rPr>
      <w:color w:val="00000A"/>
      <w:kern w:val="0"/>
      <w:lang w:eastAsia="zh-CN"/>
    </w:rPr>
  </w:style>
  <w:style w:type="paragraph" w:customStyle="1" w:styleId="Tekstkomentarza2">
    <w:name w:val="Tekst komentarza2"/>
    <w:basedOn w:val="Normalny"/>
    <w:rsid w:val="00DB558E"/>
    <w:pPr>
      <w:spacing w:line="240" w:lineRule="auto"/>
      <w:textAlignment w:val="auto"/>
    </w:pPr>
    <w:rPr>
      <w:color w:val="00000A"/>
      <w:kern w:val="0"/>
      <w:sz w:val="20"/>
      <w:lang w:eastAsia="zh-CN"/>
    </w:rPr>
  </w:style>
  <w:style w:type="paragraph" w:customStyle="1" w:styleId="Body">
    <w:name w:val="Body"/>
    <w:rsid w:val="00DB558E"/>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DB558E"/>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DB558E"/>
    <w:pPr>
      <w:spacing w:after="0" w:line="240" w:lineRule="auto"/>
    </w:pPr>
    <w:rPr>
      <w:rFonts w:ascii="Arial" w:eastAsia="MS Mincho" w:hAnsi="Arial" w:cs="Arial"/>
      <w:sz w:val="24"/>
      <w:szCs w:val="24"/>
      <w:lang w:eastAsia="ja-JP"/>
    </w:rPr>
  </w:style>
  <w:style w:type="paragraph" w:customStyle="1" w:styleId="AZA2">
    <w:name w:val="AZA2"/>
    <w:basedOn w:val="Normalny"/>
    <w:rsid w:val="00DB558E"/>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DB558E"/>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DB558E"/>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DB558E"/>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DB558E"/>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DB558E"/>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DB558E"/>
    <w:pPr>
      <w:widowControl w:val="0"/>
      <w:spacing w:line="240" w:lineRule="auto"/>
    </w:pPr>
    <w:rPr>
      <w:color w:val="00000A"/>
      <w:kern w:val="0"/>
      <w:lang w:eastAsia="zh-CN" w:bidi="pl-PL"/>
    </w:rPr>
  </w:style>
  <w:style w:type="paragraph" w:customStyle="1" w:styleId="Normalny3">
    <w:name w:val="Normalny3"/>
    <w:rsid w:val="00DB558E"/>
    <w:pPr>
      <w:spacing w:after="0" w:line="276" w:lineRule="auto"/>
    </w:pPr>
    <w:rPr>
      <w:rFonts w:ascii="Arial" w:eastAsia="Arial" w:hAnsi="Arial" w:cs="Arial"/>
      <w:lang w:eastAsia="pl-PL"/>
    </w:rPr>
  </w:style>
  <w:style w:type="paragraph" w:customStyle="1" w:styleId="pkt">
    <w:name w:val="pkt"/>
    <w:basedOn w:val="Normalny"/>
    <w:link w:val="pktZnak"/>
    <w:rsid w:val="00DB558E"/>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B558E"/>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DB558E"/>
    <w:rPr>
      <w:rFonts w:ascii="Verdana" w:hAnsi="Verdana" w:cs="Verdana"/>
      <w:sz w:val="19"/>
      <w:szCs w:val="19"/>
      <w:shd w:val="clear" w:color="auto" w:fill="FFFFFF"/>
    </w:rPr>
  </w:style>
  <w:style w:type="paragraph" w:customStyle="1" w:styleId="Teksttreci0">
    <w:name w:val="Tekst treści"/>
    <w:basedOn w:val="Normalny"/>
    <w:link w:val="Teksttreci"/>
    <w:rsid w:val="00DB558E"/>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DB558E"/>
    <w:rPr>
      <w:rFonts w:ascii="Verdana" w:hAnsi="Verdana" w:cs="Verdana"/>
      <w:b/>
      <w:bCs/>
      <w:spacing w:val="0"/>
      <w:sz w:val="19"/>
      <w:szCs w:val="19"/>
      <w:shd w:val="clear" w:color="auto" w:fill="FFFFFF"/>
    </w:rPr>
  </w:style>
  <w:style w:type="character" w:customStyle="1" w:styleId="Teksttreci4">
    <w:name w:val="Tekst treści (4)_"/>
    <w:link w:val="Teksttreci40"/>
    <w:locked/>
    <w:rsid w:val="00DB558E"/>
    <w:rPr>
      <w:rFonts w:ascii="Verdana" w:hAnsi="Verdana"/>
      <w:sz w:val="19"/>
      <w:shd w:val="clear" w:color="auto" w:fill="FFFFFF"/>
    </w:rPr>
  </w:style>
  <w:style w:type="paragraph" w:customStyle="1" w:styleId="Teksttreci40">
    <w:name w:val="Tekst treści (4)"/>
    <w:basedOn w:val="Normalny"/>
    <w:link w:val="Teksttreci4"/>
    <w:rsid w:val="00DB558E"/>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DB558E"/>
    <w:pPr>
      <w:numPr>
        <w:numId w:val="17"/>
      </w:numPr>
    </w:pPr>
  </w:style>
  <w:style w:type="numbering" w:customStyle="1" w:styleId="WW8Num50">
    <w:name w:val="WW8Num50"/>
    <w:basedOn w:val="Bezlisty"/>
    <w:rsid w:val="00DB558E"/>
    <w:pPr>
      <w:numPr>
        <w:numId w:val="19"/>
      </w:numPr>
    </w:pPr>
  </w:style>
  <w:style w:type="numbering" w:customStyle="1" w:styleId="WW8Num112">
    <w:name w:val="WW8Num112"/>
    <w:basedOn w:val="Bezlisty"/>
    <w:rsid w:val="00DB558E"/>
    <w:pPr>
      <w:numPr>
        <w:numId w:val="20"/>
      </w:numPr>
    </w:pPr>
  </w:style>
  <w:style w:type="numbering" w:customStyle="1" w:styleId="WW8Num77">
    <w:name w:val="WW8Num77"/>
    <w:basedOn w:val="Bezlisty"/>
    <w:rsid w:val="00DB558E"/>
    <w:pPr>
      <w:numPr>
        <w:numId w:val="21"/>
      </w:numPr>
    </w:pPr>
  </w:style>
  <w:style w:type="character" w:customStyle="1" w:styleId="Internetlink">
    <w:name w:val="Internet link"/>
    <w:rsid w:val="00DB558E"/>
    <w:rPr>
      <w:color w:val="0000FF"/>
      <w:u w:val="single"/>
    </w:rPr>
  </w:style>
  <w:style w:type="numbering" w:customStyle="1" w:styleId="WW8Num79">
    <w:name w:val="WW8Num79"/>
    <w:basedOn w:val="Bezlisty"/>
    <w:rsid w:val="00DB558E"/>
    <w:pPr>
      <w:numPr>
        <w:numId w:val="24"/>
      </w:numPr>
    </w:pPr>
  </w:style>
  <w:style w:type="character" w:customStyle="1" w:styleId="Teksttreci2">
    <w:name w:val="Tekst treści (2)"/>
    <w:rsid w:val="00DB558E"/>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DB558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B558E"/>
    <w:rPr>
      <w:color w:val="605E5C"/>
      <w:shd w:val="clear" w:color="auto" w:fill="E1DFDD"/>
    </w:rPr>
  </w:style>
  <w:style w:type="paragraph" w:customStyle="1" w:styleId="Akapitzlist13">
    <w:name w:val="Akapit z listą13"/>
    <w:basedOn w:val="Normalny"/>
    <w:qFormat/>
    <w:rsid w:val="00DB558E"/>
    <w:pPr>
      <w:ind w:left="720"/>
    </w:pPr>
    <w:rPr>
      <w:lang w:eastAsia="zh-CN"/>
    </w:rPr>
  </w:style>
  <w:style w:type="paragraph" w:customStyle="1" w:styleId="Tekstpodstawowywcity1">
    <w:name w:val="Tekst podstawowy wcięty1"/>
    <w:basedOn w:val="Normalny"/>
    <w:qFormat/>
    <w:rsid w:val="00DB558E"/>
    <w:pPr>
      <w:widowControl w:val="0"/>
      <w:spacing w:line="360" w:lineRule="auto"/>
      <w:ind w:left="709" w:hanging="709"/>
      <w:textAlignment w:val="auto"/>
    </w:pPr>
    <w:rPr>
      <w:rFonts w:ascii="Georgia" w:hAnsi="Georgia" w:cs="Tahoma"/>
      <w:szCs w:val="20"/>
      <w:lang w:eastAsia="pl-PL"/>
    </w:rPr>
  </w:style>
  <w:style w:type="table" w:customStyle="1" w:styleId="TableNormal">
    <w:name w:val="Table Normal"/>
    <w:uiPriority w:val="2"/>
    <w:semiHidden/>
    <w:unhideWhenUsed/>
    <w:qFormat/>
    <w:rsid w:val="00DB55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Domylnaczcionkaakapitu"/>
    <w:qFormat/>
    <w:rsid w:val="006D5791"/>
  </w:style>
  <w:style w:type="character" w:customStyle="1" w:styleId="Zakotwiczenieprzypisudolnego">
    <w:name w:val="Zakotwiczenie przypisu dolnego"/>
    <w:rsid w:val="000C550F"/>
    <w:rPr>
      <w:vertAlign w:val="superscript"/>
    </w:rPr>
  </w:style>
  <w:style w:type="character" w:customStyle="1" w:styleId="Znakiprzypiswdolnych">
    <w:name w:val="Znaki przypisów dolnych"/>
    <w:qFormat/>
    <w:rsid w:val="000C550F"/>
  </w:style>
  <w:style w:type="character" w:customStyle="1" w:styleId="ZnakZnak21">
    <w:name w:val="Znak Znak21"/>
    <w:locked/>
    <w:rsid w:val="00EB4B99"/>
    <w:rPr>
      <w:rFonts w:ascii="Cambria" w:hAnsi="Cambria" w:cs="Cambria"/>
      <w:b/>
      <w:bCs/>
      <w:kern w:val="32"/>
      <w:sz w:val="32"/>
      <w:szCs w:val="32"/>
    </w:rPr>
  </w:style>
  <w:style w:type="character" w:styleId="Wyrnieniedelikatne">
    <w:name w:val="Subtle Emphasis"/>
    <w:uiPriority w:val="19"/>
    <w:qFormat/>
    <w:rsid w:val="00EB4B99"/>
    <w:rPr>
      <w:i/>
      <w:iCs/>
      <w:color w:val="808080"/>
    </w:rPr>
  </w:style>
  <w:style w:type="paragraph" w:customStyle="1" w:styleId="mb-0">
    <w:name w:val="mb-0"/>
    <w:basedOn w:val="Normalny"/>
    <w:rsid w:val="006D0981"/>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703A4C"/>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B72812"/>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B72812"/>
    <w:rPr>
      <w:sz w:val="16"/>
      <w:szCs w:val="16"/>
    </w:rPr>
  </w:style>
  <w:style w:type="paragraph" w:customStyle="1" w:styleId="Tekstpodstawowy5">
    <w:name w:val="Tekst podstawowy5"/>
    <w:basedOn w:val="Normalny"/>
    <w:link w:val="Tekstpodstawowy5Znak"/>
    <w:uiPriority w:val="99"/>
    <w:qFormat/>
    <w:rsid w:val="00272C9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272C94"/>
    <w:rPr>
      <w:rFonts w:ascii="Georgia" w:eastAsia="Times New Roman" w:hAnsi="Georgia" w:cs="Georgia"/>
      <w:color w:val="000000"/>
      <w:sz w:val="20"/>
      <w:szCs w:val="20"/>
      <w:shd w:val="clear" w:color="auto" w:fill="FFFFFF"/>
      <w:lang w:eastAsia="pl-PL"/>
    </w:rPr>
  </w:style>
  <w:style w:type="character" w:customStyle="1" w:styleId="HTMLPreformattedChar1">
    <w:name w:val="HTML Preformatted Char1"/>
    <w:basedOn w:val="Domylnaczcionkaakapitu"/>
    <w:rsid w:val="00D936A0"/>
    <w:rPr>
      <w:rFonts w:ascii="Courier New" w:hAnsi="Courier New" w:cs="Courier New"/>
      <w:kern w:val="1"/>
      <w:sz w:val="20"/>
      <w:szCs w:val="20"/>
      <w:lang w:eastAsia="ar-SA" w:bidi="ar-SA"/>
    </w:rPr>
  </w:style>
  <w:style w:type="character" w:customStyle="1" w:styleId="BodyText3Char1">
    <w:name w:val="Body Text 3 Char1"/>
    <w:basedOn w:val="Domylnaczcionkaakapitu"/>
    <w:rsid w:val="00D936A0"/>
    <w:rPr>
      <w:rFonts w:ascii="Times New Roman" w:hAnsi="Times New Roman" w:cs="Times New Roman"/>
      <w:kern w:val="1"/>
      <w:sz w:val="16"/>
      <w:szCs w:val="16"/>
      <w:lang w:eastAsia="ar-SA" w:bidi="ar-SA"/>
    </w:rPr>
  </w:style>
  <w:style w:type="paragraph" w:customStyle="1" w:styleId="Bezodstpw5">
    <w:name w:val="Bez odstępów5"/>
    <w:qFormat/>
    <w:rsid w:val="00D936A0"/>
    <w:pPr>
      <w:spacing w:after="0" w:line="240" w:lineRule="auto"/>
    </w:pPr>
    <w:rPr>
      <w:rFonts w:ascii="Arial" w:eastAsia="Times New Roman" w:hAnsi="Arial" w:cs="Arial"/>
    </w:rPr>
  </w:style>
  <w:style w:type="character" w:customStyle="1" w:styleId="BodyTextIndent3Char1">
    <w:name w:val="Body Text Indent 3 Char1"/>
    <w:basedOn w:val="Domylnaczcionkaakapitu"/>
    <w:rsid w:val="00D936A0"/>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D936A0"/>
    <w:rPr>
      <w:rFonts w:ascii="Segoe UI" w:hAnsi="Segoe UI" w:cs="Segoe UI"/>
      <w:kern w:val="1"/>
      <w:sz w:val="18"/>
      <w:szCs w:val="18"/>
      <w:lang w:eastAsia="ar-SA" w:bidi="ar-SA"/>
    </w:rPr>
  </w:style>
  <w:style w:type="paragraph" w:customStyle="1" w:styleId="msolistparagraph0">
    <w:name w:val="msolistparagraph"/>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D936A0"/>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D936A0"/>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D936A0"/>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D93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804">
      <w:bodyDiv w:val="1"/>
      <w:marLeft w:val="0"/>
      <w:marRight w:val="0"/>
      <w:marTop w:val="0"/>
      <w:marBottom w:val="0"/>
      <w:divBdr>
        <w:top w:val="none" w:sz="0" w:space="0" w:color="auto"/>
        <w:left w:val="none" w:sz="0" w:space="0" w:color="auto"/>
        <w:bottom w:val="none" w:sz="0" w:space="0" w:color="auto"/>
        <w:right w:val="none" w:sz="0" w:space="0" w:color="auto"/>
      </w:divBdr>
    </w:div>
    <w:div w:id="55322684">
      <w:bodyDiv w:val="1"/>
      <w:marLeft w:val="0"/>
      <w:marRight w:val="0"/>
      <w:marTop w:val="0"/>
      <w:marBottom w:val="0"/>
      <w:divBdr>
        <w:top w:val="none" w:sz="0" w:space="0" w:color="auto"/>
        <w:left w:val="none" w:sz="0" w:space="0" w:color="auto"/>
        <w:bottom w:val="none" w:sz="0" w:space="0" w:color="auto"/>
        <w:right w:val="none" w:sz="0" w:space="0" w:color="auto"/>
      </w:divBdr>
    </w:div>
    <w:div w:id="538319090">
      <w:bodyDiv w:val="1"/>
      <w:marLeft w:val="0"/>
      <w:marRight w:val="0"/>
      <w:marTop w:val="0"/>
      <w:marBottom w:val="0"/>
      <w:divBdr>
        <w:top w:val="none" w:sz="0" w:space="0" w:color="auto"/>
        <w:left w:val="none" w:sz="0" w:space="0" w:color="auto"/>
        <w:bottom w:val="none" w:sz="0" w:space="0" w:color="auto"/>
        <w:right w:val="none" w:sz="0" w:space="0" w:color="auto"/>
      </w:divBdr>
    </w:div>
    <w:div w:id="588806778">
      <w:bodyDiv w:val="1"/>
      <w:marLeft w:val="0"/>
      <w:marRight w:val="0"/>
      <w:marTop w:val="0"/>
      <w:marBottom w:val="0"/>
      <w:divBdr>
        <w:top w:val="none" w:sz="0" w:space="0" w:color="auto"/>
        <w:left w:val="none" w:sz="0" w:space="0" w:color="auto"/>
        <w:bottom w:val="none" w:sz="0" w:space="0" w:color="auto"/>
        <w:right w:val="none" w:sz="0" w:space="0" w:color="auto"/>
      </w:divBdr>
    </w:div>
    <w:div w:id="670723545">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267082282">
      <w:bodyDiv w:val="1"/>
      <w:marLeft w:val="0"/>
      <w:marRight w:val="0"/>
      <w:marTop w:val="0"/>
      <w:marBottom w:val="0"/>
      <w:divBdr>
        <w:top w:val="none" w:sz="0" w:space="0" w:color="auto"/>
        <w:left w:val="none" w:sz="0" w:space="0" w:color="auto"/>
        <w:bottom w:val="none" w:sz="0" w:space="0" w:color="auto"/>
        <w:right w:val="none" w:sz="0" w:space="0" w:color="auto"/>
      </w:divBdr>
    </w:div>
    <w:div w:id="212503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eader" Target="header2.xml"/><Relationship Id="rId47" Type="http://schemas.openxmlformats.org/officeDocument/2006/relationships/header" Target="header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www.platformazakupowa.pl/pn/zzozwadowice%20" TargetMode="External"/><Relationship Id="rId11" Type="http://schemas.openxmlformats.org/officeDocument/2006/relationships/hyperlink" Target="http://www.platformazakupowa.pl/pn/zzozwadow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www.platformazakupowa.pl/pn/zzozwadowice%20"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s://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zzozwadowice.pl"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www.platformazakupowa.pl/pn/zzozwadowice%20"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hyperlink" Target="http://www.platformazakupowa.pl/pn/zzozwadowice" TargetMode="External"/><Relationship Id="rId3" Type="http://schemas.openxmlformats.org/officeDocument/2006/relationships/settings" Target="settings.xml"/><Relationship Id="rId12" Type="http://schemas.openxmlformats.org/officeDocument/2006/relationships/hyperlink" Target="http://www.nbp.gov.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hyperlink" Target="https://zzozwadowice.pl/rodo/" TargetMode="External"/><Relationship Id="rId20"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958</TotalTime>
  <Pages>48</Pages>
  <Words>19034</Words>
  <Characters>114206</Characters>
  <Application>Microsoft Office Word</Application>
  <DocSecurity>0</DocSecurity>
  <Lines>951</Lines>
  <Paragraphs>265</Paragraphs>
  <ScaleCrop>false</ScaleCrop>
  <HeadingPairs>
    <vt:vector size="4" baseType="variant">
      <vt:variant>
        <vt:lpstr>Tytuł</vt:lpstr>
      </vt:variant>
      <vt:variant>
        <vt:i4>1</vt:i4>
      </vt:variant>
      <vt:variant>
        <vt:lpstr>Nagłówki</vt:lpstr>
      </vt:variant>
      <vt:variant>
        <vt:i4>32</vt:i4>
      </vt:variant>
    </vt:vector>
  </HeadingPairs>
  <TitlesOfParts>
    <vt:vector size="33" baseType="lpstr">
      <vt:lpstr/>
      <vt:lpstr>I. Nazwa oraz adres Zamawiającego:</vt:lpstr>
      <vt:lpstr>II. Tryb udzielenia zamówienia:</vt:lpstr>
      <vt:lpstr>III. Opis przedmiotu zamówienia:</vt:lpstr>
      <vt:lpstr>IV. Termin realizacji zamówienia:</vt:lpstr>
      <vt:lpstr>V. Warunki udziału w postępowaniu:</vt:lpstr>
      <vt:lpstr>VI. Podstawy wykluczenia z postępowania:</vt:lpstr>
      <vt:lpstr>VII. Podmiotowe środki dowodowe i wykaz oświadczeń lub dokumentów, potwierdzając</vt:lpstr>
      <vt:lpstr>VIII. Przedmiotowe środki dowodowe:</vt:lpstr>
      <vt:lpstr>IX. Poleganie na zasobach innych podmiotów:</vt:lpstr>
      <vt:lpstr>X. Informacja dla wykonawców wspólnie ubiegających się o udzielenie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2a do SWZ</vt:lpstr>
      <vt:lpstr>Załącznik nr 2b do SWZ</vt:lpstr>
      <vt:lpstr>** należy dostosować do ilości Wykonawców wspólnie ubiegających się o udzielenie</vt:lpstr>
      <vt:lpstr>Załącznik nr 3 do SWZ</vt:lpstr>
      <vt:lpstr>Załącznik nr 4 do SWZ</vt:lpstr>
      <vt:lpstr>Załącznik nr 5 do SWZ</vt:lpstr>
      <vt:lpstr>Załącznik nr 6 do SWZ</vt:lpstr>
      <vt:lpstr>Załącznik nr 7 do SWZ</vt:lpstr>
      <vt:lpstr/>
      <vt:lpstr>Załącznik nr 8 do SWZ</vt:lpstr>
    </vt:vector>
  </TitlesOfParts>
  <Company/>
  <LinksUpToDate>false</LinksUpToDate>
  <CharactersWithSpaces>132975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dzp</cp:lastModifiedBy>
  <cp:revision>181</cp:revision>
  <cp:lastPrinted>2023-01-27T10:19:00Z</cp:lastPrinted>
  <dcterms:created xsi:type="dcterms:W3CDTF">2022-01-04T09:39:00Z</dcterms:created>
  <dcterms:modified xsi:type="dcterms:W3CDTF">2023-01-27T10:20:00Z</dcterms:modified>
</cp:coreProperties>
</file>