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D6512" w14:textId="0017A6A7" w:rsidR="00FE1901" w:rsidRPr="009B55A1" w:rsidRDefault="00FE1901" w:rsidP="009B55A1">
      <w:pPr>
        <w:keepLines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55A1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2F2B2AA6" w14:textId="5D540579" w:rsidR="00FE1901" w:rsidRPr="009B55A1" w:rsidRDefault="009B55A1" w:rsidP="009B55A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55A1"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FE1901" w:rsidRPr="009B55A1">
        <w:rPr>
          <w:rFonts w:asciiTheme="minorHAnsi" w:hAnsiTheme="minorHAnsi" w:cstheme="minorHAnsi"/>
          <w:b/>
          <w:sz w:val="24"/>
          <w:szCs w:val="24"/>
        </w:rPr>
        <w:t xml:space="preserve">części nr </w:t>
      </w:r>
      <w:r w:rsidR="00DC05FC" w:rsidRPr="009B55A1">
        <w:rPr>
          <w:rFonts w:asciiTheme="minorHAnsi" w:hAnsiTheme="minorHAnsi" w:cstheme="minorHAnsi"/>
          <w:b/>
          <w:sz w:val="24"/>
          <w:szCs w:val="24"/>
        </w:rPr>
        <w:t>8</w:t>
      </w:r>
    </w:p>
    <w:p w14:paraId="7B62E046" w14:textId="77777777" w:rsidR="009B55A1" w:rsidRDefault="009B55A1" w:rsidP="00FE190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B55A1" w:rsidRPr="003E2A1C" w14:paraId="08DEBFA1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13456E64" w14:textId="77777777" w:rsidR="009B55A1" w:rsidRPr="005A04CE" w:rsidRDefault="009B55A1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69A8B96F" w14:textId="77777777" w:rsidR="009B55A1" w:rsidRPr="005A04CE" w:rsidRDefault="009B55A1" w:rsidP="00A447D3">
            <w:pPr>
              <w:rPr>
                <w:rFonts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Świadczenie usługi sprzątania obiektów Uniwersytetu Przyrodniczego w Poznaniu – liczba części 8</w:t>
            </w:r>
          </w:p>
        </w:tc>
      </w:tr>
    </w:tbl>
    <w:p w14:paraId="646A30F8" w14:textId="77777777" w:rsidR="009B55A1" w:rsidRPr="003E2A1C" w:rsidRDefault="009B55A1" w:rsidP="009B55A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B55A1" w:rsidRPr="003E2A1C" w14:paraId="46FB5328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58E57DBF" w14:textId="77777777" w:rsidR="009B55A1" w:rsidRPr="003E2A1C" w:rsidRDefault="009B55A1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2A1C">
              <w:rPr>
                <w:rFonts w:asciiTheme="minorHAnsi" w:hAnsiTheme="minorHAnsi" w:cstheme="minorHAnsi"/>
                <w:sz w:val="22"/>
                <w:szCs w:val="22"/>
              </w:rPr>
              <w:t>Nazwa i adres siedziby Wykonawcy:</w:t>
            </w:r>
          </w:p>
        </w:tc>
        <w:tc>
          <w:tcPr>
            <w:tcW w:w="6940" w:type="dxa"/>
            <w:shd w:val="clear" w:color="auto" w:fill="auto"/>
          </w:tcPr>
          <w:p w14:paraId="7715F88D" w14:textId="77777777" w:rsidR="009B55A1" w:rsidRPr="003E2A1C" w:rsidRDefault="009B55A1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0ED3635" w14:textId="77777777" w:rsidR="009B55A1" w:rsidRPr="003E2A1C" w:rsidRDefault="009B55A1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2A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474541D5" w14:textId="77777777" w:rsidR="009B55A1" w:rsidRPr="003E2A1C" w:rsidRDefault="009B55A1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260FE43E" w14:textId="77777777" w:rsidR="003A5FCD" w:rsidRDefault="003A5FCD" w:rsidP="00FE190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B3F25E" w14:textId="77777777" w:rsidR="00C36036" w:rsidRPr="009B55A1" w:rsidRDefault="00C36036" w:rsidP="00FE190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55A1">
        <w:rPr>
          <w:rFonts w:asciiTheme="minorHAnsi" w:hAnsiTheme="minorHAnsi" w:cstheme="minorHAnsi"/>
          <w:b/>
          <w:sz w:val="24"/>
          <w:szCs w:val="24"/>
        </w:rPr>
        <w:t>Cz</w:t>
      </w:r>
      <w:r w:rsidR="003A5FCD" w:rsidRPr="009B55A1">
        <w:rPr>
          <w:rFonts w:asciiTheme="minorHAnsi" w:hAnsiTheme="minorHAnsi" w:cstheme="minorHAnsi"/>
          <w:b/>
          <w:sz w:val="24"/>
          <w:szCs w:val="24"/>
        </w:rPr>
        <w:t>ę</w:t>
      </w:r>
      <w:r w:rsidRPr="009B55A1">
        <w:rPr>
          <w:rFonts w:asciiTheme="minorHAnsi" w:hAnsiTheme="minorHAnsi" w:cstheme="minorHAnsi"/>
          <w:b/>
          <w:sz w:val="24"/>
          <w:szCs w:val="24"/>
        </w:rPr>
        <w:t>ść A</w:t>
      </w:r>
    </w:p>
    <w:p w14:paraId="03E11FA5" w14:textId="1A3EFED8" w:rsidR="00FE1901" w:rsidRPr="00F60A07" w:rsidRDefault="00FE1901" w:rsidP="00F60A07">
      <w:pPr>
        <w:overflowPunct w:val="0"/>
        <w:autoSpaceDE w:val="0"/>
        <w:spacing w:after="160" w:line="360" w:lineRule="auto"/>
        <w:rPr>
          <w:rFonts w:ascii="Times New Roman" w:hAnsi="Times New Roman"/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2"/>
        <w:gridCol w:w="1417"/>
        <w:gridCol w:w="1701"/>
        <w:gridCol w:w="1560"/>
        <w:gridCol w:w="1559"/>
        <w:gridCol w:w="1417"/>
        <w:gridCol w:w="2579"/>
      </w:tblGrid>
      <w:tr w:rsidR="009B55A1" w:rsidRPr="009B55A1" w14:paraId="46D611ED" w14:textId="77777777" w:rsidTr="009B55A1">
        <w:trPr>
          <w:trHeight w:val="11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AD45" w14:textId="23E493BD" w:rsidR="009B55A1" w:rsidRPr="009B55A1" w:rsidRDefault="009B55A1" w:rsidP="009B55A1">
            <w:pPr>
              <w:tabs>
                <w:tab w:val="left" w:pos="708"/>
              </w:tabs>
              <w:jc w:val="center"/>
              <w:outlineLvl w:val="7"/>
              <w:rPr>
                <w:rFonts w:asciiTheme="minorHAnsi" w:hAnsiTheme="minorHAnsi" w:cstheme="minorHAnsi"/>
                <w:b/>
                <w:iCs/>
              </w:rPr>
            </w:pPr>
            <w:r w:rsidRPr="00C0367A">
              <w:rPr>
                <w:rFonts w:asciiTheme="minorHAnsi" w:hAnsiTheme="minorHAnsi" w:cstheme="minorHAnsi"/>
                <w:b/>
                <w:color w:val="000000" w:themeColor="text1"/>
              </w:rPr>
              <w:t xml:space="preserve">Usługa </w:t>
            </w:r>
            <w:r w:rsidR="004C2405" w:rsidRPr="009B55A1">
              <w:rPr>
                <w:rFonts w:asciiTheme="minorHAnsi" w:hAnsiTheme="minorHAnsi" w:cstheme="minorHAnsi"/>
                <w:b/>
              </w:rPr>
              <w:t>sprzątania pomieszczeń wewnątrz obiekt</w:t>
            </w:r>
            <w:r w:rsidR="005C6182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0FF9" w14:textId="4DFAB9B4" w:rsidR="009B55A1" w:rsidRPr="009B55A1" w:rsidRDefault="009B55A1" w:rsidP="009B55A1">
            <w:pPr>
              <w:tabs>
                <w:tab w:val="left" w:pos="708"/>
              </w:tabs>
              <w:jc w:val="center"/>
              <w:outlineLvl w:val="7"/>
              <w:rPr>
                <w:rFonts w:asciiTheme="minorHAnsi" w:hAnsiTheme="minorHAnsi" w:cstheme="minorHAnsi"/>
                <w:b/>
                <w:iCs/>
              </w:rPr>
            </w:pPr>
            <w:r w:rsidRPr="009B55A1">
              <w:rPr>
                <w:rFonts w:asciiTheme="minorHAnsi" w:hAnsiTheme="minorHAnsi" w:cstheme="minorHAnsi"/>
                <w:b/>
              </w:rPr>
              <w:t>Stawka netto za 1 m</w:t>
            </w:r>
            <w:r w:rsidRPr="009B55A1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9B55A1">
              <w:rPr>
                <w:rFonts w:asciiTheme="minorHAnsi" w:hAnsiTheme="minorHAnsi" w:cstheme="minorHAnsi"/>
                <w:b/>
              </w:rPr>
              <w:t>/miesiąc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B07A" w14:textId="3B12A7BC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Powierzchnia w m</w:t>
            </w:r>
            <w:r w:rsidRPr="009B55A1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68D3" w14:textId="77777777" w:rsidR="009B55A1" w:rsidRPr="009B55A1" w:rsidRDefault="009B55A1" w:rsidP="009B55A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Wartość miesięczna</w:t>
            </w:r>
          </w:p>
          <w:p w14:paraId="12403CF9" w14:textId="77777777" w:rsidR="009B55A1" w:rsidRPr="009B55A1" w:rsidRDefault="009B55A1" w:rsidP="009B55A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 xml:space="preserve"> netto</w:t>
            </w:r>
          </w:p>
          <w:p w14:paraId="29930DB5" w14:textId="456FD986" w:rsidR="009B55A1" w:rsidRPr="009B55A1" w:rsidRDefault="009B55A1" w:rsidP="009B55A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488" w14:textId="77777777" w:rsidR="009B55A1" w:rsidRPr="009B55A1" w:rsidRDefault="009B55A1" w:rsidP="009B55A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Stawka podatku VAT</w:t>
            </w:r>
          </w:p>
          <w:p w14:paraId="4D267FFD" w14:textId="47F41D4C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w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D72E" w14:textId="77777777" w:rsidR="009B55A1" w:rsidRPr="009B55A1" w:rsidRDefault="009B55A1" w:rsidP="009B55A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Wartość miesięczna brutto</w:t>
            </w:r>
          </w:p>
          <w:p w14:paraId="5908ECD1" w14:textId="5587EAA2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FAC5" w14:textId="1104C4A8" w:rsidR="009B55A1" w:rsidRPr="009B55A1" w:rsidRDefault="009B55A1" w:rsidP="009B55A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Okres zamówienia               w miesiącach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75F1" w14:textId="77777777" w:rsidR="009B55A1" w:rsidRPr="009B55A1" w:rsidRDefault="009B55A1" w:rsidP="00C0367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Wartość</w:t>
            </w:r>
          </w:p>
          <w:p w14:paraId="2DEE6F67" w14:textId="0F334EF9" w:rsidR="009B55A1" w:rsidRDefault="00C0367A" w:rsidP="00C0367A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B</w:t>
            </w:r>
            <w:r w:rsidR="009B55A1" w:rsidRPr="009B55A1">
              <w:rPr>
                <w:rFonts w:asciiTheme="minorHAnsi" w:hAnsiTheme="minorHAnsi" w:cstheme="minorHAnsi"/>
                <w:b/>
              </w:rPr>
              <w:t>rutto</w:t>
            </w:r>
          </w:p>
          <w:p w14:paraId="6C7E5D81" w14:textId="59113846" w:rsidR="00C0367A" w:rsidRPr="009B55A1" w:rsidRDefault="00C0367A" w:rsidP="00C0367A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PLN</w:t>
            </w:r>
          </w:p>
        </w:tc>
      </w:tr>
      <w:tr w:rsidR="009B55A1" w:rsidRPr="009B55A1" w14:paraId="67C8B968" w14:textId="77777777" w:rsidTr="009B55A1">
        <w:trPr>
          <w:trHeight w:hRule="exact"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52EE" w14:textId="77777777" w:rsidR="009B55A1" w:rsidRPr="009B55A1" w:rsidRDefault="009B55A1" w:rsidP="009B55A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1</w:t>
            </w:r>
          </w:p>
          <w:p w14:paraId="30C05CFD" w14:textId="77777777" w:rsidR="009B55A1" w:rsidRPr="009B55A1" w:rsidRDefault="009B55A1" w:rsidP="009B55A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EBC184C" w14:textId="77777777" w:rsidR="009B55A1" w:rsidRPr="009B55A1" w:rsidRDefault="009B55A1" w:rsidP="009B55A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D7A98E0" w14:textId="7DD0CABB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92CF" w14:textId="32FF52D9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C2F9" w14:textId="6C8637F3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B801" w14:textId="2560C1BA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4 (2x3)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DE59" w14:textId="49231F37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C9F6" w14:textId="0F4B753D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6 (4x5) 232323%Vat)23%VAT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9CBD" w14:textId="34EE5C3F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C53D" w14:textId="6D80D88D" w:rsidR="009B55A1" w:rsidRPr="009B55A1" w:rsidRDefault="009B55A1" w:rsidP="009B55A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8 (6x7)</w:t>
            </w:r>
          </w:p>
        </w:tc>
      </w:tr>
      <w:tr w:rsidR="00FE1901" w:rsidRPr="009B55A1" w14:paraId="249805C9" w14:textId="77777777" w:rsidTr="009B55A1">
        <w:trPr>
          <w:trHeight w:val="11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B8D" w14:textId="77777777" w:rsidR="00DC05FC" w:rsidRPr="009B55A1" w:rsidRDefault="00DC05FC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</w:p>
          <w:p w14:paraId="6490D1DC" w14:textId="77777777" w:rsidR="00FE1901" w:rsidRPr="009B55A1" w:rsidRDefault="00FE1901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>Domu Studenckiego  JURAND</w:t>
            </w:r>
          </w:p>
          <w:p w14:paraId="22CFC342" w14:textId="77777777" w:rsidR="00FE1901" w:rsidRPr="009B55A1" w:rsidRDefault="004441BB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 xml:space="preserve">w okresie 12 miesięcy </w:t>
            </w:r>
          </w:p>
          <w:p w14:paraId="178288C1" w14:textId="77777777" w:rsidR="00FE1901" w:rsidRPr="009B55A1" w:rsidRDefault="00FE1901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1C6C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1992" w14:textId="77777777" w:rsidR="00FE1901" w:rsidRPr="009B55A1" w:rsidRDefault="00A908BB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6756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B0A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1FE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026D" w14:textId="6A30D4B0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F1AD" w14:textId="139F1D54" w:rsidR="00FE1901" w:rsidRPr="009B55A1" w:rsidRDefault="009B55A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7122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E1901" w:rsidRPr="009B55A1" w14:paraId="0C09308A" w14:textId="77777777" w:rsidTr="009B55A1">
        <w:trPr>
          <w:trHeight w:val="14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C117" w14:textId="77777777" w:rsidR="00FE1901" w:rsidRPr="009B55A1" w:rsidRDefault="00FE1901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>Domu Studenckiego DANUŚKA</w:t>
            </w:r>
          </w:p>
          <w:p w14:paraId="0B567DBA" w14:textId="77777777" w:rsidR="004441BB" w:rsidRPr="009B55A1" w:rsidRDefault="004441BB" w:rsidP="004441BB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 xml:space="preserve">w okresie 12 miesięcy </w:t>
            </w:r>
          </w:p>
          <w:p w14:paraId="1022117B" w14:textId="77777777" w:rsidR="00FE1901" w:rsidRPr="009B55A1" w:rsidRDefault="00FE1901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50C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9B07" w14:textId="77777777" w:rsidR="00FE1901" w:rsidRPr="009B55A1" w:rsidRDefault="00A908BB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55A1">
              <w:rPr>
                <w:rFonts w:asciiTheme="minorHAnsi" w:hAnsiTheme="minorHAnsi" w:cstheme="minorHAnsi"/>
                <w:b/>
                <w:bCs/>
              </w:rPr>
              <w:t>6756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21D4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408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DB5C" w14:textId="126C922F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1197" w14:textId="38E25CB0" w:rsidR="00FE1901" w:rsidRPr="009B55A1" w:rsidRDefault="009B55A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BE65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E1901" w:rsidRPr="009B55A1" w14:paraId="32EBCE18" w14:textId="77777777" w:rsidTr="009B55A1">
        <w:trPr>
          <w:trHeight w:val="13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DBF" w14:textId="77777777" w:rsidR="00FE1901" w:rsidRPr="009B55A1" w:rsidRDefault="00FE1901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lastRenderedPageBreak/>
              <w:t>Domu Studenckiego</w:t>
            </w:r>
          </w:p>
          <w:p w14:paraId="7822CA64" w14:textId="77777777" w:rsidR="00FE1901" w:rsidRPr="009B55A1" w:rsidRDefault="00FE1901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 xml:space="preserve"> MAĆKO</w:t>
            </w:r>
          </w:p>
          <w:p w14:paraId="69BB4EA5" w14:textId="77777777" w:rsidR="004441BB" w:rsidRPr="009B55A1" w:rsidRDefault="004441BB" w:rsidP="004441BB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 xml:space="preserve">w okresie 12 miesięcy </w:t>
            </w:r>
          </w:p>
          <w:p w14:paraId="51C4F492" w14:textId="77777777" w:rsidR="00FE1901" w:rsidRPr="009B55A1" w:rsidRDefault="00FE1901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CB5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5329" w14:textId="77777777" w:rsidR="00FE1901" w:rsidRPr="009B55A1" w:rsidRDefault="00A908BB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55A1">
              <w:rPr>
                <w:rFonts w:asciiTheme="minorHAnsi" w:hAnsiTheme="minorHAnsi" w:cstheme="minorHAnsi"/>
                <w:b/>
                <w:bCs/>
              </w:rPr>
              <w:t>6756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9B5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81E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E5B1" w14:textId="539B933E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305" w14:textId="3292C27D" w:rsidR="00FE1901" w:rsidRPr="009B55A1" w:rsidRDefault="009B55A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7BC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E1901" w:rsidRPr="009B55A1" w14:paraId="16B97566" w14:textId="77777777" w:rsidTr="009B55A1">
        <w:trPr>
          <w:trHeight w:val="13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3FDE" w14:textId="77777777" w:rsidR="00DC05FC" w:rsidRPr="009B55A1" w:rsidRDefault="00DC05FC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</w:p>
          <w:p w14:paraId="23F4F6A0" w14:textId="77777777" w:rsidR="00FE1901" w:rsidRPr="009B55A1" w:rsidRDefault="00FE1901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>Domu Studenckiego</w:t>
            </w:r>
          </w:p>
          <w:p w14:paraId="07A61CD7" w14:textId="77777777" w:rsidR="00FE1901" w:rsidRPr="009B55A1" w:rsidRDefault="00FE1901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 xml:space="preserve"> PRZYLESIE</w:t>
            </w:r>
          </w:p>
          <w:p w14:paraId="0AAD06E0" w14:textId="77777777" w:rsidR="004441BB" w:rsidRPr="009B55A1" w:rsidRDefault="004441BB" w:rsidP="004441BB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 xml:space="preserve">w okresie 12 miesięcy </w:t>
            </w:r>
          </w:p>
          <w:p w14:paraId="2AED7DA4" w14:textId="77777777" w:rsidR="00FE1901" w:rsidRPr="009B55A1" w:rsidRDefault="00FE1901" w:rsidP="00FE1901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43E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3C4B" w14:textId="77777777" w:rsidR="00FE1901" w:rsidRPr="009B55A1" w:rsidRDefault="00157DAC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55A1">
              <w:rPr>
                <w:rFonts w:asciiTheme="minorHAnsi" w:hAnsiTheme="minorHAnsi" w:cstheme="minorHAnsi"/>
                <w:b/>
                <w:bCs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E721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DAF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6D3F" w14:textId="27F0954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5FA" w14:textId="70FCA91C" w:rsidR="00FE1901" w:rsidRPr="009B55A1" w:rsidRDefault="009B55A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B96" w14:textId="77777777" w:rsidR="00FE1901" w:rsidRPr="009B55A1" w:rsidRDefault="00FE190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55A1" w:rsidRPr="009B55A1" w14:paraId="34CB8AAF" w14:textId="77777777" w:rsidTr="005134C3">
        <w:trPr>
          <w:trHeight w:val="730"/>
        </w:trPr>
        <w:tc>
          <w:tcPr>
            <w:tcW w:w="1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5A19" w14:textId="5B9FEC46" w:rsidR="009B55A1" w:rsidRPr="009B55A1" w:rsidRDefault="009B55A1" w:rsidP="009B55A1">
            <w:pPr>
              <w:overflowPunct w:val="0"/>
              <w:autoSpaceDE w:val="0"/>
              <w:spacing w:after="160"/>
              <w:jc w:val="right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ED2" w14:textId="77777777" w:rsidR="009B55A1" w:rsidRPr="009B55A1" w:rsidRDefault="009B55A1" w:rsidP="00FE1901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F941E7B" w14:textId="77777777" w:rsidR="00FE1901" w:rsidRPr="00FE1901" w:rsidRDefault="00FE1901" w:rsidP="00FE1901">
      <w:pPr>
        <w:jc w:val="both"/>
        <w:rPr>
          <w:rFonts w:ascii="Times New Roman" w:hAnsi="Times New Roman"/>
          <w:b/>
        </w:rPr>
      </w:pPr>
    </w:p>
    <w:p w14:paraId="097EFF03" w14:textId="77777777" w:rsidR="002B63C1" w:rsidRDefault="002B63C1" w:rsidP="008511A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625CC0" w14:textId="063A669B" w:rsidR="00FE1901" w:rsidRDefault="00FE1901" w:rsidP="008511A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11A3">
        <w:rPr>
          <w:rFonts w:asciiTheme="minorHAnsi" w:hAnsiTheme="minorHAnsi" w:cstheme="minorHAnsi"/>
          <w:bCs/>
          <w:sz w:val="22"/>
          <w:szCs w:val="22"/>
        </w:rPr>
        <w:t xml:space="preserve">W cenę sprzątania wkalkulowano wszystkie koszty związane z realizacją przedmiotu zamówienia określonego w załączniku </w:t>
      </w:r>
      <w:r w:rsidR="00DC05FC" w:rsidRPr="008511A3">
        <w:rPr>
          <w:rFonts w:asciiTheme="minorHAnsi" w:hAnsiTheme="minorHAnsi" w:cstheme="minorHAnsi"/>
          <w:bCs/>
          <w:sz w:val="22"/>
          <w:szCs w:val="22"/>
        </w:rPr>
        <w:t>H</w:t>
      </w:r>
      <w:r w:rsidRPr="008511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55A1" w:rsidRPr="008511A3">
        <w:rPr>
          <w:rFonts w:asciiTheme="minorHAnsi" w:hAnsiTheme="minorHAnsi" w:cstheme="minorHAnsi"/>
          <w:bCs/>
          <w:sz w:val="22"/>
          <w:szCs w:val="22"/>
        </w:rPr>
        <w:t>- Szczegółowy opis przedmiotu zamówienia dla części 8.</w:t>
      </w:r>
    </w:p>
    <w:p w14:paraId="378F69A2" w14:textId="77777777" w:rsidR="008511A3" w:rsidRPr="008511A3" w:rsidRDefault="008511A3" w:rsidP="008511A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ECB387" w14:textId="77777777" w:rsidR="00254574" w:rsidRPr="00FE1901" w:rsidRDefault="00254574" w:rsidP="00FE1901">
      <w:pPr>
        <w:jc w:val="both"/>
        <w:rPr>
          <w:rFonts w:ascii="Times New Roman" w:hAnsi="Times New Roman"/>
          <w:b/>
        </w:rPr>
      </w:pPr>
    </w:p>
    <w:p w14:paraId="5E6E3BD9" w14:textId="68F473E3" w:rsidR="009B55A1" w:rsidRPr="009B55A1" w:rsidRDefault="009B55A1" w:rsidP="009B55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55A1">
        <w:rPr>
          <w:rFonts w:asciiTheme="minorHAnsi" w:hAnsiTheme="minorHAnsi" w:cstheme="minorHAnsi"/>
          <w:b/>
          <w:sz w:val="24"/>
          <w:szCs w:val="24"/>
        </w:rPr>
        <w:t xml:space="preserve">Część </w:t>
      </w:r>
      <w:r>
        <w:rPr>
          <w:rFonts w:asciiTheme="minorHAnsi" w:hAnsiTheme="minorHAnsi" w:cstheme="minorHAnsi"/>
          <w:b/>
          <w:sz w:val="24"/>
          <w:szCs w:val="24"/>
        </w:rPr>
        <w:t>B</w:t>
      </w:r>
    </w:p>
    <w:p w14:paraId="4FD30132" w14:textId="77777777" w:rsidR="00FE1901" w:rsidRPr="00FE1901" w:rsidRDefault="00FE1901" w:rsidP="00FE1901">
      <w:pPr>
        <w:jc w:val="both"/>
        <w:rPr>
          <w:rFonts w:ascii="Times New Roman" w:hAnsi="Times New Roman"/>
          <w:sz w:val="16"/>
          <w:szCs w:val="16"/>
          <w:u w:val="dotted"/>
        </w:rPr>
      </w:pPr>
    </w:p>
    <w:p w14:paraId="6CE1B0A8" w14:textId="77777777" w:rsidR="00FE1901" w:rsidRPr="00FE1901" w:rsidRDefault="00FE1901" w:rsidP="00FE1901">
      <w:pPr>
        <w:jc w:val="both"/>
        <w:rPr>
          <w:rFonts w:ascii="Times New Roman" w:hAnsi="Times New Roman"/>
          <w:sz w:val="16"/>
          <w:szCs w:val="16"/>
          <w:u w:val="dotted"/>
        </w:rPr>
      </w:pPr>
    </w:p>
    <w:p w14:paraId="2943008A" w14:textId="77777777" w:rsidR="00FE1901" w:rsidRPr="00FE1901" w:rsidRDefault="00FE1901" w:rsidP="008F792E">
      <w:pPr>
        <w:keepLines/>
        <w:ind w:left="10620" w:firstLine="708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 w:rsidRPr="00FE19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580"/>
        <w:gridCol w:w="1947"/>
        <w:gridCol w:w="2074"/>
        <w:gridCol w:w="2074"/>
        <w:gridCol w:w="2169"/>
        <w:gridCol w:w="2169"/>
      </w:tblGrid>
      <w:tr w:rsidR="009B55A1" w:rsidRPr="009B55A1" w14:paraId="0BC43862" w14:textId="77777777" w:rsidTr="00E71891">
        <w:trPr>
          <w:trHeight w:val="1412"/>
          <w:jc w:val="center"/>
        </w:trPr>
        <w:tc>
          <w:tcPr>
            <w:tcW w:w="674" w:type="pct"/>
            <w:vAlign w:val="center"/>
            <w:hideMark/>
          </w:tcPr>
          <w:p w14:paraId="0A786A01" w14:textId="77777777" w:rsidR="009B55A1" w:rsidRPr="009B55A1" w:rsidRDefault="009B55A1" w:rsidP="004C16C4">
            <w:pPr>
              <w:tabs>
                <w:tab w:val="left" w:pos="708"/>
              </w:tabs>
              <w:jc w:val="center"/>
              <w:outlineLvl w:val="7"/>
              <w:rPr>
                <w:rFonts w:asciiTheme="minorHAnsi" w:hAnsiTheme="minorHAnsi" w:cstheme="minorHAnsi"/>
                <w:b/>
                <w:iCs/>
              </w:rPr>
            </w:pPr>
            <w:r w:rsidRPr="009B55A1">
              <w:rPr>
                <w:rFonts w:asciiTheme="minorHAnsi" w:hAnsiTheme="minorHAnsi" w:cstheme="minorHAnsi"/>
                <w:b/>
                <w:iCs/>
              </w:rPr>
              <w:t>Rodzaj usługi</w:t>
            </w:r>
          </w:p>
        </w:tc>
        <w:tc>
          <w:tcPr>
            <w:tcW w:w="569" w:type="pct"/>
            <w:vAlign w:val="center"/>
            <w:hideMark/>
          </w:tcPr>
          <w:p w14:paraId="488760DC" w14:textId="77777777" w:rsidR="009B55A1" w:rsidRPr="009B55A1" w:rsidRDefault="009B55A1" w:rsidP="004C16C4">
            <w:pPr>
              <w:tabs>
                <w:tab w:val="left" w:pos="708"/>
              </w:tabs>
              <w:jc w:val="center"/>
              <w:outlineLvl w:val="7"/>
              <w:rPr>
                <w:rFonts w:asciiTheme="minorHAnsi" w:hAnsiTheme="minorHAnsi" w:cstheme="minorHAnsi"/>
                <w:b/>
                <w:vertAlign w:val="superscript"/>
              </w:rPr>
            </w:pPr>
            <w:r w:rsidRPr="009B55A1">
              <w:rPr>
                <w:rFonts w:asciiTheme="minorHAnsi" w:hAnsiTheme="minorHAnsi" w:cstheme="minorHAnsi"/>
                <w:b/>
                <w:iCs/>
              </w:rPr>
              <w:t>Stawka netto za 1 m</w:t>
            </w:r>
            <w:r w:rsidRPr="009B55A1">
              <w:rPr>
                <w:rFonts w:asciiTheme="minorHAnsi" w:hAnsiTheme="minorHAnsi" w:cstheme="minorHAnsi"/>
                <w:b/>
                <w:iCs/>
                <w:vertAlign w:val="superscript"/>
              </w:rPr>
              <w:t xml:space="preserve">2 </w:t>
            </w:r>
            <w:r w:rsidRPr="009B55A1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</w:t>
            </w:r>
            <w:r w:rsidRPr="009B55A1">
              <w:rPr>
                <w:rFonts w:asciiTheme="minorHAnsi" w:hAnsiTheme="minorHAnsi" w:cstheme="minorHAnsi"/>
                <w:b/>
                <w:iCs/>
              </w:rPr>
              <w:t>mycia okien</w:t>
            </w:r>
          </w:p>
        </w:tc>
        <w:tc>
          <w:tcPr>
            <w:tcW w:w="701" w:type="pct"/>
            <w:vAlign w:val="center"/>
            <w:hideMark/>
          </w:tcPr>
          <w:p w14:paraId="0C9BB01E" w14:textId="77777777" w:rsidR="009B55A1" w:rsidRPr="009B55A1" w:rsidRDefault="009B55A1" w:rsidP="004C16C4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Powierzchnia w m</w:t>
            </w:r>
            <w:r w:rsidRPr="009B55A1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747" w:type="pct"/>
            <w:vAlign w:val="center"/>
          </w:tcPr>
          <w:p w14:paraId="4BC01A5B" w14:textId="5E974303" w:rsidR="009B55A1" w:rsidRPr="009B55A1" w:rsidRDefault="009B55A1" w:rsidP="00C76A3C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Krotność mycia okien</w:t>
            </w:r>
            <w:r w:rsidR="005C6182">
              <w:rPr>
                <w:rFonts w:asciiTheme="minorHAnsi" w:hAnsiTheme="minorHAnsi" w:cstheme="minorHAnsi"/>
                <w:b/>
              </w:rPr>
              <w:t xml:space="preserve"> w ciągu trwania umowy</w:t>
            </w:r>
          </w:p>
        </w:tc>
        <w:tc>
          <w:tcPr>
            <w:tcW w:w="747" w:type="pct"/>
            <w:vAlign w:val="center"/>
          </w:tcPr>
          <w:p w14:paraId="23BFFC63" w14:textId="77777777" w:rsidR="009B55A1" w:rsidRPr="009B55A1" w:rsidRDefault="009B55A1" w:rsidP="00C76A3C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74227F3" w14:textId="77777777" w:rsidR="009B55A1" w:rsidRPr="009B55A1" w:rsidRDefault="009B55A1" w:rsidP="00C76A3C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Wartość netto</w:t>
            </w:r>
          </w:p>
          <w:p w14:paraId="600361C7" w14:textId="770177CD" w:rsidR="009B55A1" w:rsidRPr="009B55A1" w:rsidRDefault="009B55A1" w:rsidP="00C76A3C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PLN</w:t>
            </w:r>
          </w:p>
          <w:p w14:paraId="7CCAFA96" w14:textId="77777777" w:rsidR="009B55A1" w:rsidRPr="009B55A1" w:rsidRDefault="009B55A1" w:rsidP="00C76A3C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  <w:vAlign w:val="center"/>
          </w:tcPr>
          <w:p w14:paraId="4BC17B3F" w14:textId="77777777" w:rsidR="009B55A1" w:rsidRDefault="009B55A1" w:rsidP="00C76A3C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podatku VAT</w:t>
            </w:r>
          </w:p>
          <w:p w14:paraId="4C85F94E" w14:textId="58A1F7DA" w:rsidR="009B55A1" w:rsidRPr="009B55A1" w:rsidRDefault="009B55A1" w:rsidP="00C76A3C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%</w:t>
            </w:r>
          </w:p>
        </w:tc>
        <w:tc>
          <w:tcPr>
            <w:tcW w:w="781" w:type="pct"/>
            <w:vAlign w:val="center"/>
            <w:hideMark/>
          </w:tcPr>
          <w:p w14:paraId="11FC50E5" w14:textId="747F239B" w:rsidR="009B55A1" w:rsidRPr="009B55A1" w:rsidRDefault="009B55A1" w:rsidP="00C76A3C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Wartość brutto</w:t>
            </w:r>
          </w:p>
          <w:p w14:paraId="17B8132C" w14:textId="5F9054B6" w:rsidR="009B55A1" w:rsidRPr="009B55A1" w:rsidRDefault="009B55A1" w:rsidP="00C76A3C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PLN</w:t>
            </w:r>
          </w:p>
        </w:tc>
      </w:tr>
      <w:tr w:rsidR="009B55A1" w:rsidRPr="009B55A1" w14:paraId="294A97B1" w14:textId="77777777" w:rsidTr="009B55A1">
        <w:trPr>
          <w:trHeight w:hRule="exact" w:val="472"/>
          <w:jc w:val="center"/>
        </w:trPr>
        <w:tc>
          <w:tcPr>
            <w:tcW w:w="674" w:type="pct"/>
            <w:vAlign w:val="center"/>
            <w:hideMark/>
          </w:tcPr>
          <w:p w14:paraId="2EE19126" w14:textId="77777777" w:rsidR="009B55A1" w:rsidRPr="009B55A1" w:rsidRDefault="009B55A1" w:rsidP="004C16C4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9" w:type="pct"/>
            <w:vAlign w:val="center"/>
            <w:hideMark/>
          </w:tcPr>
          <w:p w14:paraId="1E8A3580" w14:textId="77777777" w:rsidR="009B55A1" w:rsidRPr="009B55A1" w:rsidRDefault="009B55A1" w:rsidP="004C16C4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1" w:type="pct"/>
            <w:vAlign w:val="center"/>
            <w:hideMark/>
          </w:tcPr>
          <w:p w14:paraId="3733290C" w14:textId="77777777" w:rsidR="009B55A1" w:rsidRPr="009B55A1" w:rsidRDefault="009B55A1" w:rsidP="004C16C4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47" w:type="pct"/>
            <w:vAlign w:val="center"/>
          </w:tcPr>
          <w:p w14:paraId="40BA7804" w14:textId="77777777" w:rsidR="009B55A1" w:rsidRPr="009B55A1" w:rsidRDefault="009B55A1" w:rsidP="004C16C4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47" w:type="pct"/>
            <w:vAlign w:val="center"/>
            <w:hideMark/>
          </w:tcPr>
          <w:p w14:paraId="78BB5A07" w14:textId="77777777" w:rsidR="009B55A1" w:rsidRDefault="009B55A1" w:rsidP="004C16C4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5</w:t>
            </w:r>
          </w:p>
          <w:p w14:paraId="4C9B164E" w14:textId="4679B8AD" w:rsidR="009B55A1" w:rsidRPr="009B55A1" w:rsidRDefault="009B55A1" w:rsidP="004C16C4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(2X3X4)</w:t>
            </w:r>
          </w:p>
        </w:tc>
        <w:tc>
          <w:tcPr>
            <w:tcW w:w="781" w:type="pct"/>
            <w:vAlign w:val="center"/>
          </w:tcPr>
          <w:p w14:paraId="6C5DFE39" w14:textId="526F7924" w:rsidR="009B55A1" w:rsidRPr="009B55A1" w:rsidRDefault="009B55A1" w:rsidP="004C16C4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81" w:type="pct"/>
            <w:vAlign w:val="center"/>
            <w:hideMark/>
          </w:tcPr>
          <w:p w14:paraId="76B983AE" w14:textId="41AF1813" w:rsidR="009B55A1" w:rsidRDefault="009B55A1" w:rsidP="004C16C4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  <w:p w14:paraId="74B39AE7" w14:textId="2A1A7F2D" w:rsidR="009B55A1" w:rsidRPr="009B55A1" w:rsidRDefault="009B55A1" w:rsidP="004C16C4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(5x6)</w:t>
            </w:r>
          </w:p>
        </w:tc>
      </w:tr>
      <w:tr w:rsidR="009B55A1" w:rsidRPr="009B55A1" w14:paraId="54CC6425" w14:textId="77777777" w:rsidTr="009B55A1">
        <w:trPr>
          <w:trHeight w:val="417"/>
          <w:jc w:val="center"/>
        </w:trPr>
        <w:tc>
          <w:tcPr>
            <w:tcW w:w="674" w:type="pct"/>
            <w:vAlign w:val="center"/>
            <w:hideMark/>
          </w:tcPr>
          <w:p w14:paraId="2DAA19E0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</w:rPr>
              <w:t>Usługa mycia okien</w:t>
            </w:r>
            <w:r w:rsidRPr="009B55A1">
              <w:rPr>
                <w:rFonts w:asciiTheme="minorHAnsi" w:hAnsiTheme="minorHAnsi" w:cstheme="minorHAnsi"/>
                <w:b/>
              </w:rPr>
              <w:t xml:space="preserve">  JURAND </w:t>
            </w:r>
          </w:p>
        </w:tc>
        <w:tc>
          <w:tcPr>
            <w:tcW w:w="569" w:type="pct"/>
            <w:vAlign w:val="center"/>
          </w:tcPr>
          <w:p w14:paraId="71AF5F2B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1" w:type="pct"/>
            <w:vAlign w:val="center"/>
            <w:hideMark/>
          </w:tcPr>
          <w:p w14:paraId="6FE2E8AF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B55A1">
              <w:rPr>
                <w:rFonts w:asciiTheme="minorHAnsi" w:hAnsiTheme="minorHAnsi" w:cstheme="minorHAnsi"/>
                <w:b/>
                <w:color w:val="000000"/>
              </w:rPr>
              <w:t>1310</w:t>
            </w:r>
          </w:p>
        </w:tc>
        <w:tc>
          <w:tcPr>
            <w:tcW w:w="747" w:type="pct"/>
            <w:vAlign w:val="center"/>
          </w:tcPr>
          <w:p w14:paraId="6F056959" w14:textId="26018F91" w:rsidR="009B55A1" w:rsidRPr="009B55A1" w:rsidRDefault="00D95571" w:rsidP="00C76A3C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47" w:type="pct"/>
          </w:tcPr>
          <w:p w14:paraId="3DA76B33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</w:tcPr>
          <w:p w14:paraId="1F056116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  <w:vAlign w:val="center"/>
          </w:tcPr>
          <w:p w14:paraId="5AC864B5" w14:textId="6CEEC4EB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B55A1" w:rsidRPr="009B55A1" w14:paraId="4012C4BB" w14:textId="77777777" w:rsidTr="009B55A1">
        <w:trPr>
          <w:trHeight w:val="454"/>
          <w:jc w:val="center"/>
        </w:trPr>
        <w:tc>
          <w:tcPr>
            <w:tcW w:w="674" w:type="pct"/>
            <w:vAlign w:val="center"/>
            <w:hideMark/>
          </w:tcPr>
          <w:p w14:paraId="402ACAF7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lastRenderedPageBreak/>
              <w:t>Usługa mycia okien</w:t>
            </w:r>
            <w:r w:rsidRPr="009B55A1">
              <w:rPr>
                <w:rFonts w:asciiTheme="minorHAnsi" w:hAnsiTheme="minorHAnsi" w:cstheme="minorHAnsi"/>
                <w:b/>
              </w:rPr>
              <w:t xml:space="preserve">  DANUŚKA  </w:t>
            </w:r>
          </w:p>
        </w:tc>
        <w:tc>
          <w:tcPr>
            <w:tcW w:w="569" w:type="pct"/>
            <w:vAlign w:val="center"/>
          </w:tcPr>
          <w:p w14:paraId="44B9324F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1" w:type="pct"/>
            <w:vAlign w:val="center"/>
            <w:hideMark/>
          </w:tcPr>
          <w:p w14:paraId="0FCBCC9B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55A1">
              <w:rPr>
                <w:rFonts w:asciiTheme="minorHAnsi" w:hAnsiTheme="minorHAnsi" w:cstheme="minorHAnsi"/>
                <w:b/>
                <w:color w:val="000000"/>
              </w:rPr>
              <w:t>1310</w:t>
            </w:r>
          </w:p>
        </w:tc>
        <w:tc>
          <w:tcPr>
            <w:tcW w:w="747" w:type="pct"/>
            <w:vAlign w:val="center"/>
          </w:tcPr>
          <w:p w14:paraId="187509DD" w14:textId="43E56D9F" w:rsidR="009B55A1" w:rsidRPr="009B55A1" w:rsidRDefault="00D95571" w:rsidP="00C76A3C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47" w:type="pct"/>
          </w:tcPr>
          <w:p w14:paraId="5D081590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</w:tcPr>
          <w:p w14:paraId="04AF8179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  <w:vAlign w:val="center"/>
          </w:tcPr>
          <w:p w14:paraId="1A300A95" w14:textId="2C6A4A42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B55A1" w:rsidRPr="009B55A1" w14:paraId="291212B1" w14:textId="77777777" w:rsidTr="009B55A1">
        <w:trPr>
          <w:trHeight w:val="454"/>
          <w:jc w:val="center"/>
        </w:trPr>
        <w:tc>
          <w:tcPr>
            <w:tcW w:w="674" w:type="pct"/>
            <w:vAlign w:val="center"/>
            <w:hideMark/>
          </w:tcPr>
          <w:p w14:paraId="2B12022B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</w:rPr>
              <w:t>Usługa mycia okien</w:t>
            </w:r>
            <w:r w:rsidRPr="009B55A1">
              <w:rPr>
                <w:rFonts w:asciiTheme="minorHAnsi" w:hAnsiTheme="minorHAnsi" w:cstheme="minorHAnsi"/>
                <w:b/>
              </w:rPr>
              <w:t xml:space="preserve"> MAĆKO </w:t>
            </w:r>
          </w:p>
        </w:tc>
        <w:tc>
          <w:tcPr>
            <w:tcW w:w="569" w:type="pct"/>
            <w:vAlign w:val="center"/>
          </w:tcPr>
          <w:p w14:paraId="6CE9E2FE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1" w:type="pct"/>
            <w:vAlign w:val="center"/>
            <w:hideMark/>
          </w:tcPr>
          <w:p w14:paraId="63B60D07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55A1">
              <w:rPr>
                <w:rFonts w:asciiTheme="minorHAnsi" w:hAnsiTheme="minorHAnsi" w:cstheme="minorHAnsi"/>
                <w:b/>
                <w:color w:val="000000"/>
              </w:rPr>
              <w:t>1310</w:t>
            </w:r>
          </w:p>
        </w:tc>
        <w:tc>
          <w:tcPr>
            <w:tcW w:w="747" w:type="pct"/>
            <w:vAlign w:val="center"/>
          </w:tcPr>
          <w:p w14:paraId="5A1EAEF7" w14:textId="6CFCB0E6" w:rsidR="009B55A1" w:rsidRPr="009B55A1" w:rsidRDefault="00D95571" w:rsidP="00C76A3C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47" w:type="pct"/>
          </w:tcPr>
          <w:p w14:paraId="662B295F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</w:tcPr>
          <w:p w14:paraId="093FCF42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  <w:vAlign w:val="center"/>
          </w:tcPr>
          <w:p w14:paraId="20DF1414" w14:textId="5C06BAF9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B55A1" w:rsidRPr="009B55A1" w14:paraId="6E65014F" w14:textId="77777777" w:rsidTr="009B55A1">
        <w:trPr>
          <w:trHeight w:val="454"/>
          <w:jc w:val="center"/>
        </w:trPr>
        <w:tc>
          <w:tcPr>
            <w:tcW w:w="674" w:type="pct"/>
            <w:vAlign w:val="center"/>
            <w:hideMark/>
          </w:tcPr>
          <w:p w14:paraId="3563D875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>Usługa mycia okien</w:t>
            </w:r>
            <w:r w:rsidRPr="009B55A1">
              <w:rPr>
                <w:rFonts w:asciiTheme="minorHAnsi" w:hAnsiTheme="minorHAnsi" w:cstheme="minorHAnsi"/>
                <w:b/>
              </w:rPr>
              <w:t xml:space="preserve"> PRZYLESIE</w:t>
            </w:r>
          </w:p>
        </w:tc>
        <w:tc>
          <w:tcPr>
            <w:tcW w:w="569" w:type="pct"/>
            <w:vAlign w:val="center"/>
          </w:tcPr>
          <w:p w14:paraId="5273D745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1" w:type="pct"/>
            <w:vAlign w:val="center"/>
            <w:hideMark/>
          </w:tcPr>
          <w:p w14:paraId="411658F1" w14:textId="77777777" w:rsidR="009B55A1" w:rsidRPr="008F16DE" w:rsidRDefault="009B55A1" w:rsidP="004C16C4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16DE">
              <w:rPr>
                <w:rFonts w:asciiTheme="minorHAnsi" w:hAnsiTheme="minorHAnsi" w:cstheme="minorHAnsi"/>
                <w:b/>
                <w:color w:val="000000" w:themeColor="text1"/>
              </w:rPr>
              <w:t>237,6</w:t>
            </w:r>
          </w:p>
        </w:tc>
        <w:tc>
          <w:tcPr>
            <w:tcW w:w="747" w:type="pct"/>
            <w:vAlign w:val="center"/>
          </w:tcPr>
          <w:p w14:paraId="115EFE74" w14:textId="77777777" w:rsidR="009B55A1" w:rsidRPr="009B55A1" w:rsidRDefault="009B55A1" w:rsidP="00C76A3C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47" w:type="pct"/>
          </w:tcPr>
          <w:p w14:paraId="04546702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</w:tcPr>
          <w:p w14:paraId="1B2E26E3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  <w:vAlign w:val="center"/>
          </w:tcPr>
          <w:p w14:paraId="35007A6A" w14:textId="6FFEC08F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B55A1" w:rsidRPr="009B55A1" w14:paraId="0080492A" w14:textId="77777777" w:rsidTr="009B55A1">
        <w:trPr>
          <w:trHeight w:val="454"/>
          <w:jc w:val="center"/>
        </w:trPr>
        <w:tc>
          <w:tcPr>
            <w:tcW w:w="674" w:type="pct"/>
            <w:vAlign w:val="center"/>
          </w:tcPr>
          <w:p w14:paraId="33F01482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</w:rPr>
            </w:pPr>
            <w:r w:rsidRPr="009B55A1">
              <w:rPr>
                <w:rFonts w:asciiTheme="minorHAnsi" w:hAnsiTheme="minorHAnsi" w:cstheme="minorHAnsi"/>
              </w:rPr>
              <w:t>Usługa mycia okien</w:t>
            </w:r>
            <w:r w:rsidRPr="009B55A1">
              <w:rPr>
                <w:rFonts w:asciiTheme="minorHAnsi" w:hAnsiTheme="minorHAnsi" w:cstheme="minorHAnsi"/>
                <w:b/>
              </w:rPr>
              <w:t xml:space="preserve"> PRZYLESIE</w:t>
            </w:r>
          </w:p>
        </w:tc>
        <w:tc>
          <w:tcPr>
            <w:tcW w:w="569" w:type="pct"/>
            <w:vAlign w:val="center"/>
          </w:tcPr>
          <w:p w14:paraId="1C4F8CC8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1" w:type="pct"/>
            <w:vAlign w:val="center"/>
          </w:tcPr>
          <w:p w14:paraId="32D8880F" w14:textId="29350A80" w:rsidR="009B55A1" w:rsidRPr="008F16DE" w:rsidRDefault="009B55A1" w:rsidP="004C16C4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16DE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7C6B47" w:rsidRPr="008F16DE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47" w:type="pct"/>
            <w:vAlign w:val="center"/>
          </w:tcPr>
          <w:p w14:paraId="37E87227" w14:textId="65FF66C8" w:rsidR="009B55A1" w:rsidRPr="009B55A1" w:rsidRDefault="000E11B3" w:rsidP="00C76A3C">
            <w:pPr>
              <w:overflowPunct w:val="0"/>
              <w:autoSpaceDE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47" w:type="pct"/>
          </w:tcPr>
          <w:p w14:paraId="6B701FAD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</w:tcPr>
          <w:p w14:paraId="2E9A34D8" w14:textId="77777777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1" w:type="pct"/>
            <w:vAlign w:val="center"/>
          </w:tcPr>
          <w:p w14:paraId="477C2410" w14:textId="54968C89" w:rsidR="009B55A1" w:rsidRPr="009B55A1" w:rsidRDefault="009B55A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07E31" w:rsidRPr="009B55A1" w14:paraId="7CE2CF97" w14:textId="77777777" w:rsidTr="00B07E31">
        <w:trPr>
          <w:trHeight w:val="454"/>
          <w:jc w:val="center"/>
        </w:trPr>
        <w:tc>
          <w:tcPr>
            <w:tcW w:w="4219" w:type="pct"/>
            <w:gridSpan w:val="6"/>
            <w:vAlign w:val="center"/>
            <w:hideMark/>
          </w:tcPr>
          <w:p w14:paraId="69A0B326" w14:textId="04A471D8" w:rsidR="00B07E31" w:rsidRPr="009B55A1" w:rsidRDefault="00B07E31" w:rsidP="00B07E31">
            <w:pPr>
              <w:overflowPunct w:val="0"/>
              <w:autoSpaceDE w:val="0"/>
              <w:spacing w:before="120" w:after="160"/>
              <w:jc w:val="right"/>
              <w:rPr>
                <w:rFonts w:asciiTheme="minorHAnsi" w:hAnsiTheme="minorHAnsi" w:cstheme="minorHAnsi"/>
                <w:b/>
              </w:rPr>
            </w:pPr>
            <w:r w:rsidRPr="009B55A1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781" w:type="pct"/>
            <w:vAlign w:val="center"/>
          </w:tcPr>
          <w:p w14:paraId="12F284F1" w14:textId="6CEA0A79" w:rsidR="00B07E31" w:rsidRPr="009B55A1" w:rsidRDefault="00B07E31" w:rsidP="004C16C4">
            <w:pPr>
              <w:overflowPunct w:val="0"/>
              <w:autoSpaceDE w:val="0"/>
              <w:spacing w:after="1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442BCFB" w14:textId="77777777" w:rsidR="00062C87" w:rsidRDefault="00062C87" w:rsidP="00062C87">
      <w:pPr>
        <w:jc w:val="both"/>
        <w:rPr>
          <w:rFonts w:ascii="Times New Roman" w:hAnsi="Times New Roman"/>
          <w:b/>
        </w:rPr>
      </w:pPr>
    </w:p>
    <w:p w14:paraId="2F58BD08" w14:textId="74E223C4" w:rsidR="00062C87" w:rsidRPr="008511A3" w:rsidRDefault="00062C87" w:rsidP="008511A3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11A3">
        <w:rPr>
          <w:rFonts w:asciiTheme="minorHAnsi" w:hAnsiTheme="minorHAnsi" w:cstheme="minorHAnsi"/>
          <w:bCs/>
          <w:sz w:val="22"/>
          <w:szCs w:val="22"/>
        </w:rPr>
        <w:t>W cenę mycia okien wkalkulowano wszystkie koszty związane z realizacją przedmiotu zamówienia określonego w</w:t>
      </w:r>
      <w:r w:rsidR="00B07E31" w:rsidRPr="008511A3">
        <w:rPr>
          <w:rFonts w:asciiTheme="minorHAnsi" w:hAnsiTheme="minorHAnsi" w:cstheme="minorHAnsi"/>
          <w:bCs/>
          <w:sz w:val="22"/>
          <w:szCs w:val="22"/>
        </w:rPr>
        <w:t xml:space="preserve"> Załączniku H - Szczegółowy opis przedmiotu zamówienia dla części 8.</w:t>
      </w:r>
    </w:p>
    <w:p w14:paraId="7A589932" w14:textId="77777777" w:rsidR="00062C87" w:rsidRPr="008511A3" w:rsidRDefault="00062C87" w:rsidP="008511A3">
      <w:pPr>
        <w:spacing w:line="288" w:lineRule="auto"/>
        <w:rPr>
          <w:rFonts w:ascii="Times New Roman" w:hAnsi="Times New Roman"/>
          <w:sz w:val="22"/>
          <w:szCs w:val="22"/>
        </w:rPr>
      </w:pPr>
    </w:p>
    <w:p w14:paraId="33FA0355" w14:textId="77777777" w:rsidR="00B5202C" w:rsidRPr="008511A3" w:rsidRDefault="00B5202C" w:rsidP="008511A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4266AEF" w14:textId="6BDFF9A8" w:rsidR="00062C87" w:rsidRPr="008511A3" w:rsidRDefault="00062C87" w:rsidP="008511A3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11A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Łączna wartość brutto dla części nr </w:t>
      </w:r>
      <w:r w:rsidR="00D93BB1" w:rsidRPr="008511A3">
        <w:rPr>
          <w:rFonts w:asciiTheme="minorHAnsi" w:hAnsiTheme="minorHAnsi" w:cstheme="minorHAnsi"/>
          <w:iCs/>
          <w:sz w:val="22"/>
          <w:szCs w:val="22"/>
          <w:lang w:eastAsia="pl-PL"/>
        </w:rPr>
        <w:t>8</w:t>
      </w:r>
      <w:r w:rsidRPr="008511A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(należy dodać wartości z kolumny nr 8 z tabeli A i wartości z kolumny nr </w:t>
      </w:r>
      <w:r w:rsidR="00464BCE" w:rsidRPr="008511A3">
        <w:rPr>
          <w:rFonts w:asciiTheme="minorHAnsi" w:hAnsiTheme="minorHAnsi" w:cstheme="minorHAnsi"/>
          <w:iCs/>
          <w:sz w:val="22"/>
          <w:szCs w:val="22"/>
          <w:lang w:eastAsia="pl-PL"/>
        </w:rPr>
        <w:t>7</w:t>
      </w:r>
      <w:r w:rsidRPr="008511A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z tabeli B)</w:t>
      </w:r>
      <w:r w:rsidR="00B5202C" w:rsidRPr="008511A3">
        <w:rPr>
          <w:rFonts w:asciiTheme="minorHAnsi" w:hAnsiTheme="minorHAnsi" w:cstheme="minorHAnsi"/>
          <w:iCs/>
          <w:sz w:val="22"/>
          <w:szCs w:val="22"/>
          <w:lang w:eastAsia="pl-PL"/>
        </w:rPr>
        <w:t>:</w:t>
      </w:r>
      <w:r w:rsidRPr="008511A3">
        <w:rPr>
          <w:rFonts w:asciiTheme="minorHAnsi" w:hAnsiTheme="minorHAnsi" w:cstheme="minorHAnsi"/>
          <w:sz w:val="22"/>
          <w:szCs w:val="22"/>
        </w:rPr>
        <w:t xml:space="preserve"> ………………………………….       </w:t>
      </w:r>
      <w:r w:rsidR="008511A3">
        <w:rPr>
          <w:rFonts w:asciiTheme="minorHAnsi" w:hAnsiTheme="minorHAnsi" w:cstheme="minorHAnsi"/>
          <w:sz w:val="22"/>
          <w:szCs w:val="22"/>
        </w:rPr>
        <w:t>zł</w:t>
      </w:r>
      <w:r w:rsidR="008511A3" w:rsidRPr="008511A3">
        <w:rPr>
          <w:rFonts w:asciiTheme="minorHAnsi" w:hAnsiTheme="minorHAnsi" w:cstheme="minorHAnsi"/>
          <w:sz w:val="22"/>
          <w:szCs w:val="22"/>
        </w:rPr>
        <w:t>.</w:t>
      </w:r>
    </w:p>
    <w:p w14:paraId="10E137AE" w14:textId="21831C24" w:rsidR="00062C87" w:rsidRPr="008511A3" w:rsidRDefault="008511A3" w:rsidP="008511A3">
      <w:pPr>
        <w:suppressAutoHyphens w:val="0"/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8511A3">
        <w:rPr>
          <w:rFonts w:asciiTheme="minorHAnsi" w:hAnsiTheme="minorHAnsi" w:cstheme="minorHAnsi"/>
          <w:sz w:val="22"/>
          <w:szCs w:val="22"/>
        </w:rPr>
        <w:t>Łączną wartość brutto dla części nr 8 należy przenieść do Formularza oferty.</w:t>
      </w:r>
    </w:p>
    <w:p w14:paraId="29BDD6BB" w14:textId="4AF8C4F2" w:rsidR="00FE1901" w:rsidRPr="008511A3" w:rsidRDefault="00FE1901" w:rsidP="008511A3">
      <w:pPr>
        <w:rPr>
          <w:rFonts w:ascii="Times New Roman" w:hAnsi="Times New Roman"/>
          <w:color w:val="FF0000"/>
          <w:sz w:val="24"/>
          <w:szCs w:val="24"/>
        </w:rPr>
      </w:pPr>
    </w:p>
    <w:sectPr w:rsidR="00FE1901" w:rsidRPr="008511A3" w:rsidSect="00355F30">
      <w:headerReference w:type="default" r:id="rId8"/>
      <w:footerReference w:type="default" r:id="rId9"/>
      <w:footnotePr>
        <w:pos w:val="beneathText"/>
      </w:footnotePr>
      <w:pgSz w:w="16837" w:h="11905" w:orient="landscape"/>
      <w:pgMar w:top="1264" w:right="1525" w:bottom="113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7D91" w14:textId="77777777" w:rsidR="00907045" w:rsidRDefault="00907045">
      <w:r>
        <w:separator/>
      </w:r>
    </w:p>
  </w:endnote>
  <w:endnote w:type="continuationSeparator" w:id="0">
    <w:p w14:paraId="30FAB790" w14:textId="77777777" w:rsidR="00907045" w:rsidRDefault="009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00D" w14:textId="77777777" w:rsidR="00A63238" w:rsidRDefault="00A63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50FA">
      <w:rPr>
        <w:noProof/>
      </w:rPr>
      <w:t>20</w:t>
    </w:r>
    <w:r>
      <w:fldChar w:fldCharType="end"/>
    </w:r>
  </w:p>
  <w:p w14:paraId="18AFFDA6" w14:textId="77777777" w:rsidR="007567B8" w:rsidRDefault="007567B8" w:rsidP="007567B8">
    <w:pPr>
      <w:pStyle w:val="Stopka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91A2" w14:textId="77777777" w:rsidR="00907045" w:rsidRDefault="00907045">
      <w:r>
        <w:separator/>
      </w:r>
    </w:p>
  </w:footnote>
  <w:footnote w:type="continuationSeparator" w:id="0">
    <w:p w14:paraId="6231990C" w14:textId="77777777" w:rsidR="00907045" w:rsidRDefault="0090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B131" w14:textId="77777777" w:rsidR="009B55A1" w:rsidRPr="003E2A1C" w:rsidRDefault="009B55A1" w:rsidP="009B55A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>AZ.262.</w:t>
    </w:r>
    <w:r>
      <w:rPr>
        <w:rFonts w:asciiTheme="minorHAnsi" w:hAnsiTheme="minorHAnsi" w:cstheme="minorHAnsi"/>
        <w:sz w:val="22"/>
        <w:szCs w:val="22"/>
      </w:rPr>
      <w:t>1649</w:t>
    </w:r>
    <w:r w:rsidRPr="003E2A1C">
      <w:rPr>
        <w:rFonts w:asciiTheme="minorHAnsi" w:hAnsiTheme="minorHAnsi" w:cstheme="minorHAnsi"/>
        <w:sz w:val="22"/>
        <w:szCs w:val="22"/>
      </w:rPr>
      <w:t>.2024</w:t>
    </w:r>
  </w:p>
  <w:p w14:paraId="09398024" w14:textId="77777777" w:rsidR="009B55A1" w:rsidRPr="003E2A1C" w:rsidRDefault="009B55A1" w:rsidP="009B55A1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DF5A8A9" w14:textId="6FCADC96" w:rsidR="009B55A1" w:rsidRPr="003E2A1C" w:rsidRDefault="009B55A1" w:rsidP="009B55A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 xml:space="preserve">Załącznik </w:t>
    </w:r>
    <w:r>
      <w:rPr>
        <w:rFonts w:asciiTheme="minorHAnsi" w:hAnsiTheme="minorHAnsi" w:cstheme="minorHAnsi"/>
        <w:sz w:val="22"/>
        <w:szCs w:val="22"/>
      </w:rPr>
      <w:t>nr 3 do SWZ</w:t>
    </w:r>
    <w:r w:rsidRPr="003E2A1C">
      <w:rPr>
        <w:rFonts w:asciiTheme="minorHAnsi" w:hAnsiTheme="minorHAnsi" w:cstheme="minorHAnsi"/>
        <w:sz w:val="22"/>
        <w:szCs w:val="22"/>
      </w:rPr>
      <w:t xml:space="preserve"> – Formularz cenowy dla </w:t>
    </w:r>
    <w:r>
      <w:rPr>
        <w:rFonts w:asciiTheme="minorHAnsi" w:hAnsiTheme="minorHAnsi" w:cstheme="minorHAnsi"/>
        <w:sz w:val="22"/>
        <w:szCs w:val="22"/>
      </w:rPr>
      <w:t>C</w:t>
    </w:r>
    <w:r w:rsidRPr="003E2A1C">
      <w:rPr>
        <w:rFonts w:asciiTheme="minorHAnsi" w:hAnsiTheme="minorHAnsi" w:cstheme="minorHAnsi"/>
        <w:sz w:val="22"/>
        <w:szCs w:val="22"/>
      </w:rPr>
      <w:t xml:space="preserve">z. </w:t>
    </w:r>
    <w:r>
      <w:rPr>
        <w:rFonts w:asciiTheme="minorHAnsi" w:hAnsiTheme="minorHAnsi" w:cstheme="minorHAnsi"/>
        <w:sz w:val="22"/>
        <w:szCs w:val="22"/>
      </w:rPr>
      <w:t>8</w:t>
    </w:r>
    <w:r w:rsidR="00C0367A">
      <w:rPr>
        <w:rFonts w:asciiTheme="minorHAnsi" w:hAnsiTheme="minorHAnsi" w:cstheme="minorHAnsi"/>
        <w:sz w:val="22"/>
        <w:szCs w:val="22"/>
      </w:rPr>
      <w:t>, stanowiący jednocześnie załącznik do Formularza oferty</w:t>
    </w:r>
  </w:p>
  <w:p w14:paraId="255CA2B4" w14:textId="64A9338E" w:rsidR="00316238" w:rsidRPr="009B55A1" w:rsidRDefault="00316238" w:rsidP="009B5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pkt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 w15:restartNumberingAfterBreak="0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1DEE6387"/>
    <w:multiLevelType w:val="hybridMultilevel"/>
    <w:tmpl w:val="0B8A23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 w15:restartNumberingAfterBreak="0">
    <w:nsid w:val="22705FDF"/>
    <w:multiLevelType w:val="hybridMultilevel"/>
    <w:tmpl w:val="D758F530"/>
    <w:lvl w:ilvl="0" w:tplc="E10C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7" w15:restartNumberingAfterBreak="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9" w15:restartNumberingAfterBreak="0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7238D"/>
    <w:multiLevelType w:val="hybridMultilevel"/>
    <w:tmpl w:val="35C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0" w15:restartNumberingAfterBreak="0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3" w15:restartNumberingAfterBreak="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3"/>
  </w:num>
  <w:num w:numId="21">
    <w:abstractNumId w:val="18"/>
  </w:num>
  <w:num w:numId="22">
    <w:abstractNumId w:val="22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25"/>
  </w:num>
  <w:num w:numId="28">
    <w:abstractNumId w:val="32"/>
  </w:num>
  <w:num w:numId="29">
    <w:abstractNumId w:val="19"/>
  </w:num>
  <w:num w:numId="30">
    <w:abstractNumId w:val="26"/>
  </w:num>
  <w:num w:numId="31">
    <w:abstractNumId w:val="12"/>
  </w:num>
  <w:num w:numId="32">
    <w:abstractNumId w:val="31"/>
  </w:num>
  <w:num w:numId="33">
    <w:abstractNumId w:val="1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7"/>
  </w:num>
  <w:num w:numId="38">
    <w:abstractNumId w:val="29"/>
  </w:num>
  <w:num w:numId="39">
    <w:abstractNumId w:val="21"/>
  </w:num>
  <w:num w:numId="40">
    <w:abstractNumId w:val="16"/>
  </w:num>
  <w:num w:numId="41">
    <w:abstractNumId w:val="34"/>
  </w:num>
  <w:num w:numId="42">
    <w:abstractNumId w:val="15"/>
  </w:num>
  <w:num w:numId="43">
    <w:abstractNumId w:val="13"/>
  </w:num>
  <w:num w:numId="44">
    <w:abstractNumId w:val="2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7"/>
    <w:rsid w:val="00001A35"/>
    <w:rsid w:val="000048E3"/>
    <w:rsid w:val="00005406"/>
    <w:rsid w:val="00006E8D"/>
    <w:rsid w:val="00007119"/>
    <w:rsid w:val="00007297"/>
    <w:rsid w:val="00010B20"/>
    <w:rsid w:val="00015302"/>
    <w:rsid w:val="00021480"/>
    <w:rsid w:val="00022DDB"/>
    <w:rsid w:val="00024450"/>
    <w:rsid w:val="000252CC"/>
    <w:rsid w:val="00025D44"/>
    <w:rsid w:val="00026B86"/>
    <w:rsid w:val="00034A76"/>
    <w:rsid w:val="000376D1"/>
    <w:rsid w:val="00037F55"/>
    <w:rsid w:val="000439DA"/>
    <w:rsid w:val="00050DCC"/>
    <w:rsid w:val="00052E9B"/>
    <w:rsid w:val="00062A35"/>
    <w:rsid w:val="00062C87"/>
    <w:rsid w:val="00066A79"/>
    <w:rsid w:val="00073010"/>
    <w:rsid w:val="00073807"/>
    <w:rsid w:val="000759B8"/>
    <w:rsid w:val="0007673D"/>
    <w:rsid w:val="00081EA8"/>
    <w:rsid w:val="0008202E"/>
    <w:rsid w:val="00085A5F"/>
    <w:rsid w:val="00086557"/>
    <w:rsid w:val="00095A21"/>
    <w:rsid w:val="0009674B"/>
    <w:rsid w:val="000A69AC"/>
    <w:rsid w:val="000A6D07"/>
    <w:rsid w:val="000B0D61"/>
    <w:rsid w:val="000B55B0"/>
    <w:rsid w:val="000C018A"/>
    <w:rsid w:val="000C0E47"/>
    <w:rsid w:val="000C53F3"/>
    <w:rsid w:val="000C6B7F"/>
    <w:rsid w:val="000D07E2"/>
    <w:rsid w:val="000D465A"/>
    <w:rsid w:val="000D6806"/>
    <w:rsid w:val="000E0232"/>
    <w:rsid w:val="000E11B3"/>
    <w:rsid w:val="000E2EEE"/>
    <w:rsid w:val="000E52E6"/>
    <w:rsid w:val="000E557D"/>
    <w:rsid w:val="000E7C3F"/>
    <w:rsid w:val="000F199E"/>
    <w:rsid w:val="000F62E3"/>
    <w:rsid w:val="00101171"/>
    <w:rsid w:val="0010288D"/>
    <w:rsid w:val="00104A0E"/>
    <w:rsid w:val="00105CE5"/>
    <w:rsid w:val="00111925"/>
    <w:rsid w:val="00116073"/>
    <w:rsid w:val="00117D7F"/>
    <w:rsid w:val="00123B4A"/>
    <w:rsid w:val="00127C18"/>
    <w:rsid w:val="0013048E"/>
    <w:rsid w:val="00130F5D"/>
    <w:rsid w:val="0013348C"/>
    <w:rsid w:val="00134204"/>
    <w:rsid w:val="00134DF6"/>
    <w:rsid w:val="00136C71"/>
    <w:rsid w:val="00137090"/>
    <w:rsid w:val="001400C5"/>
    <w:rsid w:val="00140582"/>
    <w:rsid w:val="00140669"/>
    <w:rsid w:val="0014376D"/>
    <w:rsid w:val="00144519"/>
    <w:rsid w:val="00146E44"/>
    <w:rsid w:val="00155FF9"/>
    <w:rsid w:val="00156A8A"/>
    <w:rsid w:val="00157DAC"/>
    <w:rsid w:val="001621D2"/>
    <w:rsid w:val="00164167"/>
    <w:rsid w:val="00167A66"/>
    <w:rsid w:val="0017321E"/>
    <w:rsid w:val="00180FBE"/>
    <w:rsid w:val="001818AE"/>
    <w:rsid w:val="0018458E"/>
    <w:rsid w:val="001860E1"/>
    <w:rsid w:val="00190876"/>
    <w:rsid w:val="00190A3B"/>
    <w:rsid w:val="00193B7A"/>
    <w:rsid w:val="00196826"/>
    <w:rsid w:val="001A1548"/>
    <w:rsid w:val="001A2DD8"/>
    <w:rsid w:val="001A3D00"/>
    <w:rsid w:val="001A3E7D"/>
    <w:rsid w:val="001A538E"/>
    <w:rsid w:val="001B0EA4"/>
    <w:rsid w:val="001B1377"/>
    <w:rsid w:val="001B1827"/>
    <w:rsid w:val="001B3F29"/>
    <w:rsid w:val="001B6424"/>
    <w:rsid w:val="001C0991"/>
    <w:rsid w:val="001C1015"/>
    <w:rsid w:val="001C1727"/>
    <w:rsid w:val="001C18BC"/>
    <w:rsid w:val="001C5786"/>
    <w:rsid w:val="001C5E5C"/>
    <w:rsid w:val="001C65B1"/>
    <w:rsid w:val="001C6D33"/>
    <w:rsid w:val="001D4DB6"/>
    <w:rsid w:val="001D640A"/>
    <w:rsid w:val="001D783E"/>
    <w:rsid w:val="001D7F52"/>
    <w:rsid w:val="001E78B0"/>
    <w:rsid w:val="001F0746"/>
    <w:rsid w:val="001F1AEE"/>
    <w:rsid w:val="001F1D95"/>
    <w:rsid w:val="001F530C"/>
    <w:rsid w:val="0020057E"/>
    <w:rsid w:val="002005FF"/>
    <w:rsid w:val="002011A3"/>
    <w:rsid w:val="00202C7D"/>
    <w:rsid w:val="00202E81"/>
    <w:rsid w:val="00204545"/>
    <w:rsid w:val="00204E81"/>
    <w:rsid w:val="002054A4"/>
    <w:rsid w:val="00205ABB"/>
    <w:rsid w:val="00206385"/>
    <w:rsid w:val="00207545"/>
    <w:rsid w:val="00207CA5"/>
    <w:rsid w:val="0022689E"/>
    <w:rsid w:val="002346EF"/>
    <w:rsid w:val="002408FC"/>
    <w:rsid w:val="002420D8"/>
    <w:rsid w:val="0024423C"/>
    <w:rsid w:val="00244FF9"/>
    <w:rsid w:val="002538AB"/>
    <w:rsid w:val="00254574"/>
    <w:rsid w:val="00255C07"/>
    <w:rsid w:val="002560D2"/>
    <w:rsid w:val="00262C8D"/>
    <w:rsid w:val="00271462"/>
    <w:rsid w:val="002733A7"/>
    <w:rsid w:val="002750FA"/>
    <w:rsid w:val="00275994"/>
    <w:rsid w:val="00275A8C"/>
    <w:rsid w:val="0028009C"/>
    <w:rsid w:val="00281BAA"/>
    <w:rsid w:val="00282C4E"/>
    <w:rsid w:val="00282D81"/>
    <w:rsid w:val="00283C96"/>
    <w:rsid w:val="002877A9"/>
    <w:rsid w:val="00287BDA"/>
    <w:rsid w:val="00287C82"/>
    <w:rsid w:val="00291088"/>
    <w:rsid w:val="00291D3D"/>
    <w:rsid w:val="002929A2"/>
    <w:rsid w:val="00293E5D"/>
    <w:rsid w:val="00296D47"/>
    <w:rsid w:val="00297A6B"/>
    <w:rsid w:val="00297ACC"/>
    <w:rsid w:val="002A1BEC"/>
    <w:rsid w:val="002A22A4"/>
    <w:rsid w:val="002A3002"/>
    <w:rsid w:val="002A54D7"/>
    <w:rsid w:val="002A58B4"/>
    <w:rsid w:val="002A68F7"/>
    <w:rsid w:val="002B109B"/>
    <w:rsid w:val="002B2D7F"/>
    <w:rsid w:val="002B63C1"/>
    <w:rsid w:val="002C09EB"/>
    <w:rsid w:val="002C320F"/>
    <w:rsid w:val="002C41D3"/>
    <w:rsid w:val="002C6444"/>
    <w:rsid w:val="002C6453"/>
    <w:rsid w:val="002C716A"/>
    <w:rsid w:val="002D102F"/>
    <w:rsid w:val="002D2B47"/>
    <w:rsid w:val="002D2E28"/>
    <w:rsid w:val="002D3191"/>
    <w:rsid w:val="002D6697"/>
    <w:rsid w:val="002D6EBE"/>
    <w:rsid w:val="002E619C"/>
    <w:rsid w:val="002E6305"/>
    <w:rsid w:val="002F04DE"/>
    <w:rsid w:val="002F1D7D"/>
    <w:rsid w:val="002F4501"/>
    <w:rsid w:val="002F4A4F"/>
    <w:rsid w:val="002F5A83"/>
    <w:rsid w:val="00301200"/>
    <w:rsid w:val="00301F31"/>
    <w:rsid w:val="00307580"/>
    <w:rsid w:val="0031464A"/>
    <w:rsid w:val="00316238"/>
    <w:rsid w:val="00324674"/>
    <w:rsid w:val="00325C93"/>
    <w:rsid w:val="003334E5"/>
    <w:rsid w:val="003344EA"/>
    <w:rsid w:val="00335963"/>
    <w:rsid w:val="00340580"/>
    <w:rsid w:val="00340AD1"/>
    <w:rsid w:val="00342550"/>
    <w:rsid w:val="0034720D"/>
    <w:rsid w:val="003533BA"/>
    <w:rsid w:val="00355A97"/>
    <w:rsid w:val="00355F30"/>
    <w:rsid w:val="00356CDF"/>
    <w:rsid w:val="00362C78"/>
    <w:rsid w:val="00363F0C"/>
    <w:rsid w:val="00367206"/>
    <w:rsid w:val="0036747B"/>
    <w:rsid w:val="00367F82"/>
    <w:rsid w:val="00374086"/>
    <w:rsid w:val="003774F9"/>
    <w:rsid w:val="003835BD"/>
    <w:rsid w:val="003837D8"/>
    <w:rsid w:val="00386427"/>
    <w:rsid w:val="0038683C"/>
    <w:rsid w:val="003926EE"/>
    <w:rsid w:val="00392824"/>
    <w:rsid w:val="00395E57"/>
    <w:rsid w:val="0039688A"/>
    <w:rsid w:val="00397057"/>
    <w:rsid w:val="003A1C47"/>
    <w:rsid w:val="003A2DD5"/>
    <w:rsid w:val="003A3D0E"/>
    <w:rsid w:val="003A53C3"/>
    <w:rsid w:val="003A5FCD"/>
    <w:rsid w:val="003A6C71"/>
    <w:rsid w:val="003B040B"/>
    <w:rsid w:val="003B18DB"/>
    <w:rsid w:val="003B1AAB"/>
    <w:rsid w:val="003B389B"/>
    <w:rsid w:val="003C228A"/>
    <w:rsid w:val="003C4D06"/>
    <w:rsid w:val="003C658D"/>
    <w:rsid w:val="003C6DB4"/>
    <w:rsid w:val="003D2F6E"/>
    <w:rsid w:val="003D3A88"/>
    <w:rsid w:val="003D3FA7"/>
    <w:rsid w:val="003D5448"/>
    <w:rsid w:val="003D6684"/>
    <w:rsid w:val="003D6AAB"/>
    <w:rsid w:val="003D715E"/>
    <w:rsid w:val="003F0B4A"/>
    <w:rsid w:val="003F0D1B"/>
    <w:rsid w:val="003F382A"/>
    <w:rsid w:val="003F3C64"/>
    <w:rsid w:val="003F4FD7"/>
    <w:rsid w:val="003F5512"/>
    <w:rsid w:val="003F5E67"/>
    <w:rsid w:val="003F7294"/>
    <w:rsid w:val="004051B8"/>
    <w:rsid w:val="00411283"/>
    <w:rsid w:val="00411479"/>
    <w:rsid w:val="00415362"/>
    <w:rsid w:val="00417338"/>
    <w:rsid w:val="0041750B"/>
    <w:rsid w:val="00422A4D"/>
    <w:rsid w:val="004235DF"/>
    <w:rsid w:val="004256CA"/>
    <w:rsid w:val="004261D5"/>
    <w:rsid w:val="00437F8C"/>
    <w:rsid w:val="004441BB"/>
    <w:rsid w:val="0044623C"/>
    <w:rsid w:val="004464A1"/>
    <w:rsid w:val="00446D14"/>
    <w:rsid w:val="00451D59"/>
    <w:rsid w:val="00452347"/>
    <w:rsid w:val="0045339B"/>
    <w:rsid w:val="00455CAB"/>
    <w:rsid w:val="00456DE4"/>
    <w:rsid w:val="004613F2"/>
    <w:rsid w:val="00464BCE"/>
    <w:rsid w:val="00467702"/>
    <w:rsid w:val="004775A9"/>
    <w:rsid w:val="00483D66"/>
    <w:rsid w:val="00483D76"/>
    <w:rsid w:val="00484462"/>
    <w:rsid w:val="0048611E"/>
    <w:rsid w:val="00490A6A"/>
    <w:rsid w:val="00491AB2"/>
    <w:rsid w:val="004A50E5"/>
    <w:rsid w:val="004A6D5F"/>
    <w:rsid w:val="004A74B7"/>
    <w:rsid w:val="004B185D"/>
    <w:rsid w:val="004B2E15"/>
    <w:rsid w:val="004B56B6"/>
    <w:rsid w:val="004C16C4"/>
    <w:rsid w:val="004C2405"/>
    <w:rsid w:val="004C40DE"/>
    <w:rsid w:val="004C4DEF"/>
    <w:rsid w:val="004C5ED6"/>
    <w:rsid w:val="004D098A"/>
    <w:rsid w:val="004E091C"/>
    <w:rsid w:val="004E10FA"/>
    <w:rsid w:val="004E3C04"/>
    <w:rsid w:val="004E405D"/>
    <w:rsid w:val="004F2081"/>
    <w:rsid w:val="004F2ADC"/>
    <w:rsid w:val="004F3F9F"/>
    <w:rsid w:val="004F4BB0"/>
    <w:rsid w:val="004F79F6"/>
    <w:rsid w:val="0050253F"/>
    <w:rsid w:val="00503B0C"/>
    <w:rsid w:val="00505C8C"/>
    <w:rsid w:val="00506493"/>
    <w:rsid w:val="0051167F"/>
    <w:rsid w:val="00512F53"/>
    <w:rsid w:val="005131C4"/>
    <w:rsid w:val="00515495"/>
    <w:rsid w:val="005211A9"/>
    <w:rsid w:val="00531B73"/>
    <w:rsid w:val="00537A78"/>
    <w:rsid w:val="00540D7A"/>
    <w:rsid w:val="00544ED0"/>
    <w:rsid w:val="005501FC"/>
    <w:rsid w:val="00552CEA"/>
    <w:rsid w:val="00553EFA"/>
    <w:rsid w:val="00555055"/>
    <w:rsid w:val="005559B6"/>
    <w:rsid w:val="00555A91"/>
    <w:rsid w:val="00555E35"/>
    <w:rsid w:val="00560240"/>
    <w:rsid w:val="0056034E"/>
    <w:rsid w:val="00561540"/>
    <w:rsid w:val="00562222"/>
    <w:rsid w:val="00563507"/>
    <w:rsid w:val="005652D2"/>
    <w:rsid w:val="00573488"/>
    <w:rsid w:val="00577D9D"/>
    <w:rsid w:val="00580212"/>
    <w:rsid w:val="00580996"/>
    <w:rsid w:val="00581CF0"/>
    <w:rsid w:val="0058224D"/>
    <w:rsid w:val="00586E20"/>
    <w:rsid w:val="00590C8C"/>
    <w:rsid w:val="005A1EEB"/>
    <w:rsid w:val="005A1F3F"/>
    <w:rsid w:val="005A2DE1"/>
    <w:rsid w:val="005A35D6"/>
    <w:rsid w:val="005A43B4"/>
    <w:rsid w:val="005A4680"/>
    <w:rsid w:val="005B51E8"/>
    <w:rsid w:val="005B7451"/>
    <w:rsid w:val="005C0267"/>
    <w:rsid w:val="005C052B"/>
    <w:rsid w:val="005C300B"/>
    <w:rsid w:val="005C35D4"/>
    <w:rsid w:val="005C3904"/>
    <w:rsid w:val="005C6182"/>
    <w:rsid w:val="005D3022"/>
    <w:rsid w:val="005D4176"/>
    <w:rsid w:val="005D60AC"/>
    <w:rsid w:val="005D6F84"/>
    <w:rsid w:val="005E006A"/>
    <w:rsid w:val="005E1588"/>
    <w:rsid w:val="005E4461"/>
    <w:rsid w:val="005E4540"/>
    <w:rsid w:val="005E4EB6"/>
    <w:rsid w:val="005E69A1"/>
    <w:rsid w:val="005F645C"/>
    <w:rsid w:val="005F678D"/>
    <w:rsid w:val="005F7A4E"/>
    <w:rsid w:val="0060017D"/>
    <w:rsid w:val="00602570"/>
    <w:rsid w:val="00605085"/>
    <w:rsid w:val="0060554F"/>
    <w:rsid w:val="00606509"/>
    <w:rsid w:val="00612D18"/>
    <w:rsid w:val="0061342D"/>
    <w:rsid w:val="00616B56"/>
    <w:rsid w:val="00616F1A"/>
    <w:rsid w:val="00620D13"/>
    <w:rsid w:val="006237B0"/>
    <w:rsid w:val="006357C8"/>
    <w:rsid w:val="006363BA"/>
    <w:rsid w:val="006443EE"/>
    <w:rsid w:val="00646DEA"/>
    <w:rsid w:val="00650391"/>
    <w:rsid w:val="00651B01"/>
    <w:rsid w:val="00654EAA"/>
    <w:rsid w:val="00655317"/>
    <w:rsid w:val="006556EC"/>
    <w:rsid w:val="006573A5"/>
    <w:rsid w:val="00657517"/>
    <w:rsid w:val="00657902"/>
    <w:rsid w:val="00657BB2"/>
    <w:rsid w:val="00660586"/>
    <w:rsid w:val="00661BE8"/>
    <w:rsid w:val="00662BD9"/>
    <w:rsid w:val="00662CC9"/>
    <w:rsid w:val="0066418A"/>
    <w:rsid w:val="0066432D"/>
    <w:rsid w:val="00665AB5"/>
    <w:rsid w:val="0067040D"/>
    <w:rsid w:val="00670586"/>
    <w:rsid w:val="00670C45"/>
    <w:rsid w:val="006736BA"/>
    <w:rsid w:val="00675008"/>
    <w:rsid w:val="00683140"/>
    <w:rsid w:val="006848BD"/>
    <w:rsid w:val="0068499E"/>
    <w:rsid w:val="00685C0B"/>
    <w:rsid w:val="00687EF4"/>
    <w:rsid w:val="00693A27"/>
    <w:rsid w:val="00695141"/>
    <w:rsid w:val="0069563E"/>
    <w:rsid w:val="006A04A7"/>
    <w:rsid w:val="006A1466"/>
    <w:rsid w:val="006A20AA"/>
    <w:rsid w:val="006A37D2"/>
    <w:rsid w:val="006B0C3C"/>
    <w:rsid w:val="006B128F"/>
    <w:rsid w:val="006B1686"/>
    <w:rsid w:val="006B2678"/>
    <w:rsid w:val="006B3301"/>
    <w:rsid w:val="006B6084"/>
    <w:rsid w:val="006B62F0"/>
    <w:rsid w:val="006C1F0C"/>
    <w:rsid w:val="006C275B"/>
    <w:rsid w:val="006D0165"/>
    <w:rsid w:val="006D0470"/>
    <w:rsid w:val="006D37E0"/>
    <w:rsid w:val="006D4436"/>
    <w:rsid w:val="006D6294"/>
    <w:rsid w:val="006E2E58"/>
    <w:rsid w:val="006E4432"/>
    <w:rsid w:val="006E5987"/>
    <w:rsid w:val="006F0020"/>
    <w:rsid w:val="006F44D8"/>
    <w:rsid w:val="006F767F"/>
    <w:rsid w:val="006F7AA0"/>
    <w:rsid w:val="007001ED"/>
    <w:rsid w:val="00700D40"/>
    <w:rsid w:val="00701CB9"/>
    <w:rsid w:val="00701CFD"/>
    <w:rsid w:val="0070776D"/>
    <w:rsid w:val="0071014D"/>
    <w:rsid w:val="0071052B"/>
    <w:rsid w:val="00712B5D"/>
    <w:rsid w:val="007158C8"/>
    <w:rsid w:val="00716B9F"/>
    <w:rsid w:val="00717177"/>
    <w:rsid w:val="007209ED"/>
    <w:rsid w:val="007220E4"/>
    <w:rsid w:val="00724ED9"/>
    <w:rsid w:val="00734C87"/>
    <w:rsid w:val="00735763"/>
    <w:rsid w:val="007377D9"/>
    <w:rsid w:val="00737BF9"/>
    <w:rsid w:val="007422F4"/>
    <w:rsid w:val="00747F9F"/>
    <w:rsid w:val="00752082"/>
    <w:rsid w:val="007567B8"/>
    <w:rsid w:val="00763A2D"/>
    <w:rsid w:val="007656CC"/>
    <w:rsid w:val="007666EF"/>
    <w:rsid w:val="007674AB"/>
    <w:rsid w:val="00767B00"/>
    <w:rsid w:val="007722ED"/>
    <w:rsid w:val="00772CBD"/>
    <w:rsid w:val="0077471E"/>
    <w:rsid w:val="00776382"/>
    <w:rsid w:val="007856CC"/>
    <w:rsid w:val="007905DE"/>
    <w:rsid w:val="007908E5"/>
    <w:rsid w:val="00792307"/>
    <w:rsid w:val="00792D55"/>
    <w:rsid w:val="0079446A"/>
    <w:rsid w:val="00794E4F"/>
    <w:rsid w:val="00796175"/>
    <w:rsid w:val="0079747B"/>
    <w:rsid w:val="00797C41"/>
    <w:rsid w:val="007A101B"/>
    <w:rsid w:val="007A3706"/>
    <w:rsid w:val="007A4454"/>
    <w:rsid w:val="007A4E2A"/>
    <w:rsid w:val="007B17FB"/>
    <w:rsid w:val="007B3CEA"/>
    <w:rsid w:val="007B7FB2"/>
    <w:rsid w:val="007C2FD8"/>
    <w:rsid w:val="007C3418"/>
    <w:rsid w:val="007C6B47"/>
    <w:rsid w:val="007C6DAD"/>
    <w:rsid w:val="007C7F48"/>
    <w:rsid w:val="007D1DA6"/>
    <w:rsid w:val="007D226E"/>
    <w:rsid w:val="007D458B"/>
    <w:rsid w:val="007D5B0C"/>
    <w:rsid w:val="007D69A2"/>
    <w:rsid w:val="007D7510"/>
    <w:rsid w:val="007D75A9"/>
    <w:rsid w:val="007E094E"/>
    <w:rsid w:val="007E22F4"/>
    <w:rsid w:val="007E4C95"/>
    <w:rsid w:val="007F15FD"/>
    <w:rsid w:val="007F21BF"/>
    <w:rsid w:val="007F417B"/>
    <w:rsid w:val="007F4691"/>
    <w:rsid w:val="007F6F05"/>
    <w:rsid w:val="008040E6"/>
    <w:rsid w:val="00804E4A"/>
    <w:rsid w:val="00805441"/>
    <w:rsid w:val="00806689"/>
    <w:rsid w:val="00806EFE"/>
    <w:rsid w:val="00811262"/>
    <w:rsid w:val="00813D20"/>
    <w:rsid w:val="00815636"/>
    <w:rsid w:val="008172C7"/>
    <w:rsid w:val="0082108C"/>
    <w:rsid w:val="00826F15"/>
    <w:rsid w:val="00831C0E"/>
    <w:rsid w:val="008451BB"/>
    <w:rsid w:val="00850A72"/>
    <w:rsid w:val="008511A3"/>
    <w:rsid w:val="00852223"/>
    <w:rsid w:val="0085308D"/>
    <w:rsid w:val="00853380"/>
    <w:rsid w:val="00853815"/>
    <w:rsid w:val="00855602"/>
    <w:rsid w:val="008612A1"/>
    <w:rsid w:val="00863446"/>
    <w:rsid w:val="00865985"/>
    <w:rsid w:val="00866660"/>
    <w:rsid w:val="00873C3B"/>
    <w:rsid w:val="008741FA"/>
    <w:rsid w:val="00874526"/>
    <w:rsid w:val="0087543A"/>
    <w:rsid w:val="0087792E"/>
    <w:rsid w:val="00877FA7"/>
    <w:rsid w:val="008854CB"/>
    <w:rsid w:val="00885A0B"/>
    <w:rsid w:val="008872A3"/>
    <w:rsid w:val="0089521C"/>
    <w:rsid w:val="008A2B15"/>
    <w:rsid w:val="008A2C26"/>
    <w:rsid w:val="008A39A1"/>
    <w:rsid w:val="008A41DF"/>
    <w:rsid w:val="008A4244"/>
    <w:rsid w:val="008A7006"/>
    <w:rsid w:val="008A7BE1"/>
    <w:rsid w:val="008B11D9"/>
    <w:rsid w:val="008B5074"/>
    <w:rsid w:val="008B7CA1"/>
    <w:rsid w:val="008C25D8"/>
    <w:rsid w:val="008C4591"/>
    <w:rsid w:val="008C4F9C"/>
    <w:rsid w:val="008D3308"/>
    <w:rsid w:val="008D3514"/>
    <w:rsid w:val="008D3B8B"/>
    <w:rsid w:val="008E01E8"/>
    <w:rsid w:val="008E30F4"/>
    <w:rsid w:val="008E41AF"/>
    <w:rsid w:val="008E4248"/>
    <w:rsid w:val="008E47D0"/>
    <w:rsid w:val="008E7211"/>
    <w:rsid w:val="008E78EB"/>
    <w:rsid w:val="008F16DE"/>
    <w:rsid w:val="008F4625"/>
    <w:rsid w:val="008F4D0A"/>
    <w:rsid w:val="008F4F08"/>
    <w:rsid w:val="008F6900"/>
    <w:rsid w:val="008F7275"/>
    <w:rsid w:val="008F792E"/>
    <w:rsid w:val="0090100D"/>
    <w:rsid w:val="00902970"/>
    <w:rsid w:val="00902EF0"/>
    <w:rsid w:val="00904D92"/>
    <w:rsid w:val="00905F19"/>
    <w:rsid w:val="00906AEE"/>
    <w:rsid w:val="00907045"/>
    <w:rsid w:val="00911469"/>
    <w:rsid w:val="0091233E"/>
    <w:rsid w:val="009134D5"/>
    <w:rsid w:val="00915772"/>
    <w:rsid w:val="00915C8C"/>
    <w:rsid w:val="009163C0"/>
    <w:rsid w:val="0091653A"/>
    <w:rsid w:val="00917C2A"/>
    <w:rsid w:val="00921EF7"/>
    <w:rsid w:val="009229B4"/>
    <w:rsid w:val="0092690A"/>
    <w:rsid w:val="0093077E"/>
    <w:rsid w:val="00930C14"/>
    <w:rsid w:val="009352C3"/>
    <w:rsid w:val="0093572C"/>
    <w:rsid w:val="009367CE"/>
    <w:rsid w:val="00936CF3"/>
    <w:rsid w:val="00936D9A"/>
    <w:rsid w:val="00942142"/>
    <w:rsid w:val="00943CC4"/>
    <w:rsid w:val="009441F5"/>
    <w:rsid w:val="009476B4"/>
    <w:rsid w:val="00952FB5"/>
    <w:rsid w:val="00957321"/>
    <w:rsid w:val="00957419"/>
    <w:rsid w:val="00962C16"/>
    <w:rsid w:val="009642F2"/>
    <w:rsid w:val="00965E03"/>
    <w:rsid w:val="00966437"/>
    <w:rsid w:val="009666F2"/>
    <w:rsid w:val="00970532"/>
    <w:rsid w:val="00970713"/>
    <w:rsid w:val="00970D58"/>
    <w:rsid w:val="00974611"/>
    <w:rsid w:val="009765B6"/>
    <w:rsid w:val="00984109"/>
    <w:rsid w:val="00985E9E"/>
    <w:rsid w:val="009920AA"/>
    <w:rsid w:val="009938A6"/>
    <w:rsid w:val="009956F9"/>
    <w:rsid w:val="00997E73"/>
    <w:rsid w:val="009A08EF"/>
    <w:rsid w:val="009A1D82"/>
    <w:rsid w:val="009A47AD"/>
    <w:rsid w:val="009A56A6"/>
    <w:rsid w:val="009A5E5B"/>
    <w:rsid w:val="009A6981"/>
    <w:rsid w:val="009A78DB"/>
    <w:rsid w:val="009B1808"/>
    <w:rsid w:val="009B310A"/>
    <w:rsid w:val="009B33C1"/>
    <w:rsid w:val="009B3C87"/>
    <w:rsid w:val="009B55A1"/>
    <w:rsid w:val="009C2D2A"/>
    <w:rsid w:val="009C4088"/>
    <w:rsid w:val="009D1625"/>
    <w:rsid w:val="009D17E8"/>
    <w:rsid w:val="009D1B48"/>
    <w:rsid w:val="009D370E"/>
    <w:rsid w:val="009D55DF"/>
    <w:rsid w:val="009D6861"/>
    <w:rsid w:val="009E3ECF"/>
    <w:rsid w:val="009E47AC"/>
    <w:rsid w:val="009F0150"/>
    <w:rsid w:val="009F3448"/>
    <w:rsid w:val="009F4618"/>
    <w:rsid w:val="009F4927"/>
    <w:rsid w:val="009F7AB0"/>
    <w:rsid w:val="009F7F2A"/>
    <w:rsid w:val="00A02A7B"/>
    <w:rsid w:val="00A056C1"/>
    <w:rsid w:val="00A07522"/>
    <w:rsid w:val="00A101B8"/>
    <w:rsid w:val="00A11C4F"/>
    <w:rsid w:val="00A14B83"/>
    <w:rsid w:val="00A233ED"/>
    <w:rsid w:val="00A34276"/>
    <w:rsid w:val="00A34AE1"/>
    <w:rsid w:val="00A35744"/>
    <w:rsid w:val="00A37850"/>
    <w:rsid w:val="00A403F5"/>
    <w:rsid w:val="00A43BC5"/>
    <w:rsid w:val="00A50F63"/>
    <w:rsid w:val="00A52397"/>
    <w:rsid w:val="00A5270C"/>
    <w:rsid w:val="00A52B4E"/>
    <w:rsid w:val="00A52D95"/>
    <w:rsid w:val="00A530E6"/>
    <w:rsid w:val="00A5625B"/>
    <w:rsid w:val="00A62626"/>
    <w:rsid w:val="00A63238"/>
    <w:rsid w:val="00A720B5"/>
    <w:rsid w:val="00A766E0"/>
    <w:rsid w:val="00A80EED"/>
    <w:rsid w:val="00A82D8A"/>
    <w:rsid w:val="00A84044"/>
    <w:rsid w:val="00A86752"/>
    <w:rsid w:val="00A908BB"/>
    <w:rsid w:val="00A91BB4"/>
    <w:rsid w:val="00A92248"/>
    <w:rsid w:val="00A93E2A"/>
    <w:rsid w:val="00A94FC8"/>
    <w:rsid w:val="00AA1B87"/>
    <w:rsid w:val="00AA252D"/>
    <w:rsid w:val="00AA340C"/>
    <w:rsid w:val="00AA3EA9"/>
    <w:rsid w:val="00AA5497"/>
    <w:rsid w:val="00AA705A"/>
    <w:rsid w:val="00AB05EA"/>
    <w:rsid w:val="00AB0765"/>
    <w:rsid w:val="00AB19E7"/>
    <w:rsid w:val="00AB4B7E"/>
    <w:rsid w:val="00AB7F07"/>
    <w:rsid w:val="00AC064A"/>
    <w:rsid w:val="00AC1184"/>
    <w:rsid w:val="00AC2ADD"/>
    <w:rsid w:val="00AC417D"/>
    <w:rsid w:val="00AC4333"/>
    <w:rsid w:val="00AD07C3"/>
    <w:rsid w:val="00AD4B3F"/>
    <w:rsid w:val="00AD5C21"/>
    <w:rsid w:val="00AD5F85"/>
    <w:rsid w:val="00AD632F"/>
    <w:rsid w:val="00AE1A05"/>
    <w:rsid w:val="00AE5C78"/>
    <w:rsid w:val="00AE7D1D"/>
    <w:rsid w:val="00AF1DD6"/>
    <w:rsid w:val="00AF5E7D"/>
    <w:rsid w:val="00AF74C3"/>
    <w:rsid w:val="00B011F8"/>
    <w:rsid w:val="00B02376"/>
    <w:rsid w:val="00B0718C"/>
    <w:rsid w:val="00B07E31"/>
    <w:rsid w:val="00B111FD"/>
    <w:rsid w:val="00B147E4"/>
    <w:rsid w:val="00B167BA"/>
    <w:rsid w:val="00B30E59"/>
    <w:rsid w:val="00B3487F"/>
    <w:rsid w:val="00B34AA3"/>
    <w:rsid w:val="00B4128F"/>
    <w:rsid w:val="00B41A71"/>
    <w:rsid w:val="00B42BD5"/>
    <w:rsid w:val="00B443CA"/>
    <w:rsid w:val="00B44C11"/>
    <w:rsid w:val="00B5202C"/>
    <w:rsid w:val="00B56ED9"/>
    <w:rsid w:val="00B60E01"/>
    <w:rsid w:val="00B62823"/>
    <w:rsid w:val="00B663A9"/>
    <w:rsid w:val="00B723CA"/>
    <w:rsid w:val="00B735D5"/>
    <w:rsid w:val="00B73F5E"/>
    <w:rsid w:val="00B76721"/>
    <w:rsid w:val="00B768CA"/>
    <w:rsid w:val="00B76F5F"/>
    <w:rsid w:val="00B77809"/>
    <w:rsid w:val="00B77DEF"/>
    <w:rsid w:val="00B8007C"/>
    <w:rsid w:val="00B84E74"/>
    <w:rsid w:val="00B9097D"/>
    <w:rsid w:val="00B918B0"/>
    <w:rsid w:val="00B923C6"/>
    <w:rsid w:val="00B92AF8"/>
    <w:rsid w:val="00BA0F08"/>
    <w:rsid w:val="00BA1274"/>
    <w:rsid w:val="00BA517D"/>
    <w:rsid w:val="00BA62CE"/>
    <w:rsid w:val="00BB1A47"/>
    <w:rsid w:val="00BB4839"/>
    <w:rsid w:val="00BC27C3"/>
    <w:rsid w:val="00BC312B"/>
    <w:rsid w:val="00BC5DBD"/>
    <w:rsid w:val="00BC7892"/>
    <w:rsid w:val="00BD1147"/>
    <w:rsid w:val="00BD219D"/>
    <w:rsid w:val="00BD4C93"/>
    <w:rsid w:val="00BD532A"/>
    <w:rsid w:val="00BD7A4C"/>
    <w:rsid w:val="00BE0A64"/>
    <w:rsid w:val="00BE2E07"/>
    <w:rsid w:val="00BE2EDE"/>
    <w:rsid w:val="00BE69D6"/>
    <w:rsid w:val="00BE7A45"/>
    <w:rsid w:val="00BF1BDE"/>
    <w:rsid w:val="00BF38BA"/>
    <w:rsid w:val="00BF3B3D"/>
    <w:rsid w:val="00BF4074"/>
    <w:rsid w:val="00BF44A6"/>
    <w:rsid w:val="00BF6930"/>
    <w:rsid w:val="00C02F58"/>
    <w:rsid w:val="00C0340B"/>
    <w:rsid w:val="00C0367A"/>
    <w:rsid w:val="00C042DB"/>
    <w:rsid w:val="00C04D89"/>
    <w:rsid w:val="00C069EF"/>
    <w:rsid w:val="00C06D78"/>
    <w:rsid w:val="00C06F35"/>
    <w:rsid w:val="00C07518"/>
    <w:rsid w:val="00C077D0"/>
    <w:rsid w:val="00C11FCC"/>
    <w:rsid w:val="00C21B4F"/>
    <w:rsid w:val="00C24424"/>
    <w:rsid w:val="00C25565"/>
    <w:rsid w:val="00C26B8E"/>
    <w:rsid w:val="00C2765D"/>
    <w:rsid w:val="00C304E9"/>
    <w:rsid w:val="00C345A8"/>
    <w:rsid w:val="00C36036"/>
    <w:rsid w:val="00C369BC"/>
    <w:rsid w:val="00C37075"/>
    <w:rsid w:val="00C41E51"/>
    <w:rsid w:val="00C44C54"/>
    <w:rsid w:val="00C45617"/>
    <w:rsid w:val="00C4699E"/>
    <w:rsid w:val="00C46C5E"/>
    <w:rsid w:val="00C50DA4"/>
    <w:rsid w:val="00C5585F"/>
    <w:rsid w:val="00C607AA"/>
    <w:rsid w:val="00C63765"/>
    <w:rsid w:val="00C6499D"/>
    <w:rsid w:val="00C66566"/>
    <w:rsid w:val="00C7159A"/>
    <w:rsid w:val="00C7175F"/>
    <w:rsid w:val="00C7481D"/>
    <w:rsid w:val="00C74E78"/>
    <w:rsid w:val="00C75B54"/>
    <w:rsid w:val="00C76A3C"/>
    <w:rsid w:val="00C77460"/>
    <w:rsid w:val="00C77693"/>
    <w:rsid w:val="00C835A2"/>
    <w:rsid w:val="00C83AE1"/>
    <w:rsid w:val="00C84257"/>
    <w:rsid w:val="00C8683E"/>
    <w:rsid w:val="00C86904"/>
    <w:rsid w:val="00C90818"/>
    <w:rsid w:val="00C92DDE"/>
    <w:rsid w:val="00C931E9"/>
    <w:rsid w:val="00C9325D"/>
    <w:rsid w:val="00C94274"/>
    <w:rsid w:val="00C96790"/>
    <w:rsid w:val="00C97C61"/>
    <w:rsid w:val="00CA0BB8"/>
    <w:rsid w:val="00CA399D"/>
    <w:rsid w:val="00CA5171"/>
    <w:rsid w:val="00CA5A56"/>
    <w:rsid w:val="00CA6291"/>
    <w:rsid w:val="00CB0EBF"/>
    <w:rsid w:val="00CB2DA9"/>
    <w:rsid w:val="00CB6244"/>
    <w:rsid w:val="00CC0A1B"/>
    <w:rsid w:val="00CC7F56"/>
    <w:rsid w:val="00CD25D2"/>
    <w:rsid w:val="00CD5A05"/>
    <w:rsid w:val="00CE2CE5"/>
    <w:rsid w:val="00CE440A"/>
    <w:rsid w:val="00CF2512"/>
    <w:rsid w:val="00CF2733"/>
    <w:rsid w:val="00D02EB2"/>
    <w:rsid w:val="00D03375"/>
    <w:rsid w:val="00D04FEE"/>
    <w:rsid w:val="00D0586E"/>
    <w:rsid w:val="00D060D5"/>
    <w:rsid w:val="00D10007"/>
    <w:rsid w:val="00D10692"/>
    <w:rsid w:val="00D11943"/>
    <w:rsid w:val="00D16AD6"/>
    <w:rsid w:val="00D17462"/>
    <w:rsid w:val="00D21D8C"/>
    <w:rsid w:val="00D263E8"/>
    <w:rsid w:val="00D2702F"/>
    <w:rsid w:val="00D319EB"/>
    <w:rsid w:val="00D31DBA"/>
    <w:rsid w:val="00D3230F"/>
    <w:rsid w:val="00D35963"/>
    <w:rsid w:val="00D361D4"/>
    <w:rsid w:val="00D36602"/>
    <w:rsid w:val="00D37FCC"/>
    <w:rsid w:val="00D41271"/>
    <w:rsid w:val="00D42914"/>
    <w:rsid w:val="00D513ED"/>
    <w:rsid w:val="00D52669"/>
    <w:rsid w:val="00D541A7"/>
    <w:rsid w:val="00D554A2"/>
    <w:rsid w:val="00D55678"/>
    <w:rsid w:val="00D55CFD"/>
    <w:rsid w:val="00D56C3C"/>
    <w:rsid w:val="00D578AD"/>
    <w:rsid w:val="00D63404"/>
    <w:rsid w:val="00D63F64"/>
    <w:rsid w:val="00D6498E"/>
    <w:rsid w:val="00D656E0"/>
    <w:rsid w:val="00D65A63"/>
    <w:rsid w:val="00D65E5C"/>
    <w:rsid w:val="00D66B55"/>
    <w:rsid w:val="00D702B0"/>
    <w:rsid w:val="00D70444"/>
    <w:rsid w:val="00D70AB9"/>
    <w:rsid w:val="00D7578D"/>
    <w:rsid w:val="00D76A41"/>
    <w:rsid w:val="00D76A95"/>
    <w:rsid w:val="00D76D93"/>
    <w:rsid w:val="00D777DE"/>
    <w:rsid w:val="00D80438"/>
    <w:rsid w:val="00D81A33"/>
    <w:rsid w:val="00D83998"/>
    <w:rsid w:val="00D83C27"/>
    <w:rsid w:val="00D85490"/>
    <w:rsid w:val="00D85702"/>
    <w:rsid w:val="00D85C47"/>
    <w:rsid w:val="00D87327"/>
    <w:rsid w:val="00D9357A"/>
    <w:rsid w:val="00D93BB1"/>
    <w:rsid w:val="00D9491C"/>
    <w:rsid w:val="00D94CED"/>
    <w:rsid w:val="00D95571"/>
    <w:rsid w:val="00D962A6"/>
    <w:rsid w:val="00DA1F4E"/>
    <w:rsid w:val="00DA488F"/>
    <w:rsid w:val="00DA5F2F"/>
    <w:rsid w:val="00DA7BE7"/>
    <w:rsid w:val="00DC05FC"/>
    <w:rsid w:val="00DC174D"/>
    <w:rsid w:val="00DC2403"/>
    <w:rsid w:val="00DC4C8A"/>
    <w:rsid w:val="00DC62FB"/>
    <w:rsid w:val="00DC7791"/>
    <w:rsid w:val="00DD4F5F"/>
    <w:rsid w:val="00DD611A"/>
    <w:rsid w:val="00DE2E11"/>
    <w:rsid w:val="00DE524A"/>
    <w:rsid w:val="00DE5DF9"/>
    <w:rsid w:val="00DE5F2D"/>
    <w:rsid w:val="00DE7A72"/>
    <w:rsid w:val="00DF2332"/>
    <w:rsid w:val="00DF2784"/>
    <w:rsid w:val="00DF342E"/>
    <w:rsid w:val="00DF3AD5"/>
    <w:rsid w:val="00DF436A"/>
    <w:rsid w:val="00DF4FF5"/>
    <w:rsid w:val="00DF62AE"/>
    <w:rsid w:val="00DF66CB"/>
    <w:rsid w:val="00E00EF0"/>
    <w:rsid w:val="00E01CAF"/>
    <w:rsid w:val="00E03642"/>
    <w:rsid w:val="00E12FD4"/>
    <w:rsid w:val="00E13517"/>
    <w:rsid w:val="00E146AD"/>
    <w:rsid w:val="00E15E99"/>
    <w:rsid w:val="00E1679B"/>
    <w:rsid w:val="00E22D0D"/>
    <w:rsid w:val="00E2600C"/>
    <w:rsid w:val="00E3212C"/>
    <w:rsid w:val="00E3425B"/>
    <w:rsid w:val="00E356BD"/>
    <w:rsid w:val="00E35CD5"/>
    <w:rsid w:val="00E47077"/>
    <w:rsid w:val="00E51CFC"/>
    <w:rsid w:val="00E51D35"/>
    <w:rsid w:val="00E52A0B"/>
    <w:rsid w:val="00E53007"/>
    <w:rsid w:val="00E534CB"/>
    <w:rsid w:val="00E553FA"/>
    <w:rsid w:val="00E57373"/>
    <w:rsid w:val="00E60CEF"/>
    <w:rsid w:val="00E6763E"/>
    <w:rsid w:val="00E67EAD"/>
    <w:rsid w:val="00E73C60"/>
    <w:rsid w:val="00E74CF2"/>
    <w:rsid w:val="00E84352"/>
    <w:rsid w:val="00E871A5"/>
    <w:rsid w:val="00E8797D"/>
    <w:rsid w:val="00E918DC"/>
    <w:rsid w:val="00E93CCA"/>
    <w:rsid w:val="00EA0C55"/>
    <w:rsid w:val="00EA0CC5"/>
    <w:rsid w:val="00EA1166"/>
    <w:rsid w:val="00EA307B"/>
    <w:rsid w:val="00EA490D"/>
    <w:rsid w:val="00EB57A3"/>
    <w:rsid w:val="00EC3DEB"/>
    <w:rsid w:val="00EC432C"/>
    <w:rsid w:val="00ED3F6A"/>
    <w:rsid w:val="00ED459D"/>
    <w:rsid w:val="00ED4698"/>
    <w:rsid w:val="00ED60C7"/>
    <w:rsid w:val="00EE38D8"/>
    <w:rsid w:val="00EE41B7"/>
    <w:rsid w:val="00EE4930"/>
    <w:rsid w:val="00EE7D1A"/>
    <w:rsid w:val="00EF03CC"/>
    <w:rsid w:val="00EF1A8B"/>
    <w:rsid w:val="00EF5F45"/>
    <w:rsid w:val="00F0294C"/>
    <w:rsid w:val="00F031AA"/>
    <w:rsid w:val="00F065E5"/>
    <w:rsid w:val="00F11372"/>
    <w:rsid w:val="00F1276C"/>
    <w:rsid w:val="00F12C3B"/>
    <w:rsid w:val="00F13153"/>
    <w:rsid w:val="00F135D3"/>
    <w:rsid w:val="00F1751E"/>
    <w:rsid w:val="00F22167"/>
    <w:rsid w:val="00F2443B"/>
    <w:rsid w:val="00F26D16"/>
    <w:rsid w:val="00F3326A"/>
    <w:rsid w:val="00F336DB"/>
    <w:rsid w:val="00F347D2"/>
    <w:rsid w:val="00F34973"/>
    <w:rsid w:val="00F36153"/>
    <w:rsid w:val="00F4079A"/>
    <w:rsid w:val="00F4630D"/>
    <w:rsid w:val="00F4662F"/>
    <w:rsid w:val="00F46BF4"/>
    <w:rsid w:val="00F507A6"/>
    <w:rsid w:val="00F51622"/>
    <w:rsid w:val="00F55CE7"/>
    <w:rsid w:val="00F56E0C"/>
    <w:rsid w:val="00F575A3"/>
    <w:rsid w:val="00F60A07"/>
    <w:rsid w:val="00F6198A"/>
    <w:rsid w:val="00F653F1"/>
    <w:rsid w:val="00F661B9"/>
    <w:rsid w:val="00F66ACA"/>
    <w:rsid w:val="00F6796C"/>
    <w:rsid w:val="00F71579"/>
    <w:rsid w:val="00F71DEA"/>
    <w:rsid w:val="00F73A47"/>
    <w:rsid w:val="00F754CF"/>
    <w:rsid w:val="00F75E7F"/>
    <w:rsid w:val="00F77153"/>
    <w:rsid w:val="00F821A6"/>
    <w:rsid w:val="00F828A6"/>
    <w:rsid w:val="00F847F5"/>
    <w:rsid w:val="00F87F46"/>
    <w:rsid w:val="00F902F3"/>
    <w:rsid w:val="00F90475"/>
    <w:rsid w:val="00F93DE3"/>
    <w:rsid w:val="00F9620F"/>
    <w:rsid w:val="00F96857"/>
    <w:rsid w:val="00FA02E4"/>
    <w:rsid w:val="00FA2A22"/>
    <w:rsid w:val="00FA32BA"/>
    <w:rsid w:val="00FA3BF7"/>
    <w:rsid w:val="00FA46BE"/>
    <w:rsid w:val="00FA562A"/>
    <w:rsid w:val="00FB31C8"/>
    <w:rsid w:val="00FB359B"/>
    <w:rsid w:val="00FB4C96"/>
    <w:rsid w:val="00FB512E"/>
    <w:rsid w:val="00FB66A6"/>
    <w:rsid w:val="00FB78E6"/>
    <w:rsid w:val="00FC1B00"/>
    <w:rsid w:val="00FC6CEC"/>
    <w:rsid w:val="00FD06DF"/>
    <w:rsid w:val="00FD14F3"/>
    <w:rsid w:val="00FD3FDB"/>
    <w:rsid w:val="00FD4223"/>
    <w:rsid w:val="00FD642F"/>
    <w:rsid w:val="00FD6A36"/>
    <w:rsid w:val="00FD784B"/>
    <w:rsid w:val="00FE1901"/>
    <w:rsid w:val="00FE43E7"/>
    <w:rsid w:val="00FE45A2"/>
    <w:rsid w:val="00FF1405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4AE8098"/>
  <w15:chartTrackingRefBased/>
  <w15:docId w15:val="{FB210F84-759D-48B9-A609-8F307A7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paragraph" w:styleId="Nagwek8">
    <w:name w:val="heading 8"/>
    <w:basedOn w:val="Normalny"/>
    <w:next w:val="Normalny"/>
    <w:qFormat/>
    <w:rsid w:val="005B51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  <w:color w:val="auto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3">
    <w:name w:val="WW8Num5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3">
    <w:name w:val="WW8Num32z3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Symbol" w:hAnsi="Symbol"/>
      <w:color w:val="auto"/>
      <w:sz w:val="16"/>
    </w:rPr>
  </w:style>
  <w:style w:type="character" w:customStyle="1" w:styleId="WW8Num39z3">
    <w:name w:val="WW8Num39z3"/>
    <w:rPr>
      <w:rFonts w:ascii="Symbol" w:hAnsi="Symbol"/>
      <w:color w:val="auto"/>
    </w:rPr>
  </w:style>
  <w:style w:type="character" w:customStyle="1" w:styleId="WW8Num40z1">
    <w:name w:val="WW8Num40z1"/>
    <w:rPr>
      <w:rFonts w:ascii="Symbol" w:hAnsi="Symbol"/>
      <w:color w:val="auto"/>
      <w:sz w:val="16"/>
    </w:rPr>
  </w:style>
  <w:style w:type="character" w:customStyle="1" w:styleId="WW8Num42z3">
    <w:name w:val="WW8Num42z3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Symbol" w:hAnsi="Symbol"/>
      <w:color w:val="auto"/>
      <w:sz w:val="16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  <w:color w:val="auto"/>
      <w:sz w:val="16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Symbol" w:hAnsi="Symbol"/>
      <w:color w:val="auto"/>
      <w:sz w:val="16"/>
    </w:rPr>
  </w:style>
  <w:style w:type="character" w:customStyle="1" w:styleId="WW8Num49z3">
    <w:name w:val="WW8Num49z3"/>
    <w:rPr>
      <w:rFonts w:ascii="Symbol" w:hAnsi="Symbol"/>
      <w:color w:val="auto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0">
    <w:name w:val="WW8Num53z0"/>
    <w:rPr>
      <w:rFonts w:ascii="Symbol" w:hAnsi="Symbol"/>
      <w:color w:val="auto"/>
    </w:rPr>
  </w:style>
  <w:style w:type="character" w:customStyle="1" w:styleId="WW8Num53z1">
    <w:name w:val="WW8Num53z1"/>
    <w:rPr>
      <w:rFonts w:ascii="Symbol" w:hAnsi="Symbol"/>
      <w:color w:val="auto"/>
      <w:sz w:val="16"/>
    </w:rPr>
  </w:style>
  <w:style w:type="character" w:customStyle="1" w:styleId="WW8Num56z3">
    <w:name w:val="WW8Num56z3"/>
    <w:rPr>
      <w:rFonts w:ascii="Symbol" w:hAnsi="Symbol"/>
      <w:color w:val="auto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color w:val="auto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3z1">
    <w:name w:val="WW8Num63z1"/>
    <w:rPr>
      <w:rFonts w:ascii="Symbol" w:hAnsi="Symbol"/>
      <w:color w:val="auto"/>
      <w:sz w:val="16"/>
    </w:rPr>
  </w:style>
  <w:style w:type="character" w:customStyle="1" w:styleId="WW8Num64z3">
    <w:name w:val="WW8Num64z3"/>
    <w:rPr>
      <w:rFonts w:ascii="Symbol" w:hAnsi="Symbol"/>
      <w:color w:val="auto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  <w:color w:val="auto"/>
      <w:sz w:val="16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70z1">
    <w:name w:val="WW8Num70z1"/>
    <w:rPr>
      <w:rFonts w:ascii="Symbol" w:hAnsi="Symbol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3">
    <w:name w:val="WW8Num74z3"/>
    <w:rPr>
      <w:rFonts w:ascii="Symbol" w:hAnsi="Symbol"/>
      <w:color w:val="auto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Symbol" w:hAnsi="Symbol"/>
      <w:color w:val="auto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1">
    <w:name w:val="WW8Num78z1"/>
    <w:rPr>
      <w:rFonts w:ascii="Wingdings" w:hAnsi="Wingdings"/>
      <w:sz w:val="16"/>
    </w:rPr>
  </w:style>
  <w:style w:type="character" w:customStyle="1" w:styleId="WW8Num78z2">
    <w:name w:val="WW8Num78z2"/>
    <w:rPr>
      <w:rFonts w:ascii="Symbol" w:hAnsi="Symbol"/>
      <w:color w:val="auto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3">
    <w:name w:val="WW8Num79z3"/>
    <w:rPr>
      <w:rFonts w:ascii="Symbol" w:hAnsi="Symbol"/>
      <w:color w:val="auto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2z3">
    <w:name w:val="WW8Num82z3"/>
    <w:rPr>
      <w:rFonts w:ascii="Symbol" w:hAnsi="Symbol"/>
      <w:color w:val="auto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4">
    <w:name w:val="WW8Num86z4"/>
    <w:rPr>
      <w:rFonts w:ascii="Courier New" w:hAnsi="Courier New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2z3">
    <w:name w:val="WW8Num92z3"/>
    <w:rPr>
      <w:rFonts w:ascii="Symbol" w:hAnsi="Symbol"/>
      <w:color w:val="auto"/>
    </w:rPr>
  </w:style>
  <w:style w:type="character" w:customStyle="1" w:styleId="WW8Num93z0">
    <w:name w:val="WW8Num93z0"/>
    <w:rPr>
      <w:rFonts w:ascii="Symbol" w:hAnsi="Symbol"/>
      <w:color w:val="auto"/>
    </w:rPr>
  </w:style>
  <w:style w:type="character" w:customStyle="1" w:styleId="WW8Num93z1">
    <w:name w:val="WW8Num93z1"/>
    <w:rPr>
      <w:rFonts w:ascii="Symbol" w:hAnsi="Symbol"/>
      <w:color w:val="auto"/>
      <w:sz w:val="16"/>
    </w:rPr>
  </w:style>
  <w:style w:type="character" w:customStyle="1" w:styleId="WW8Num94z3">
    <w:name w:val="WW8Num94z3"/>
    <w:rPr>
      <w:rFonts w:ascii="Symbol" w:hAnsi="Symbol"/>
      <w:color w:val="auto"/>
    </w:rPr>
  </w:style>
  <w:style w:type="character" w:customStyle="1" w:styleId="WW8Num95z3">
    <w:name w:val="WW8Num95z3"/>
    <w:rPr>
      <w:rFonts w:ascii="Symbol" w:hAnsi="Symbol"/>
      <w:color w:val="auto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2z0">
    <w:name w:val="WW8Num102z0"/>
    <w:rPr>
      <w:rFonts w:ascii="Symbol" w:hAnsi="Symbol"/>
      <w:color w:val="auto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Symbol" w:hAnsi="Symbol"/>
      <w:color w:val="auto"/>
      <w:sz w:val="16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color w:val="auto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20z3">
    <w:name w:val="WW8Num120z3"/>
    <w:rPr>
      <w:rFonts w:ascii="Symbol" w:hAnsi="Symbol"/>
      <w:color w:val="auto"/>
    </w:rPr>
  </w:style>
  <w:style w:type="character" w:customStyle="1" w:styleId="WW8Num121z0">
    <w:name w:val="WW8Num121z0"/>
    <w:rPr>
      <w:rFonts w:ascii="Symbol" w:hAnsi="Symbol"/>
      <w:color w:val="auto"/>
    </w:rPr>
  </w:style>
  <w:style w:type="character" w:customStyle="1" w:styleId="WW8Num121z1">
    <w:name w:val="WW8Num121z1"/>
    <w:rPr>
      <w:rFonts w:ascii="Symbol" w:hAnsi="Symbol"/>
      <w:color w:val="auto"/>
      <w:sz w:val="16"/>
    </w:rPr>
  </w:style>
  <w:style w:type="character" w:customStyle="1" w:styleId="WW8Num124z0">
    <w:name w:val="WW8Num124z0"/>
    <w:rPr>
      <w:rFonts w:ascii="Symbol" w:hAnsi="Symbol"/>
      <w:color w:val="auto"/>
    </w:rPr>
  </w:style>
  <w:style w:type="character" w:customStyle="1" w:styleId="WW8Num124z1">
    <w:name w:val="WW8Num124z1"/>
    <w:rPr>
      <w:rFonts w:ascii="Symbol" w:hAnsi="Symbol"/>
      <w:color w:val="auto"/>
      <w:sz w:val="16"/>
    </w:rPr>
  </w:style>
  <w:style w:type="character" w:customStyle="1" w:styleId="WW8Num126z3">
    <w:name w:val="WW8Num126z3"/>
    <w:rPr>
      <w:rFonts w:ascii="Symbol" w:hAnsi="Symbol"/>
      <w:color w:val="auto"/>
    </w:rPr>
  </w:style>
  <w:style w:type="character" w:customStyle="1" w:styleId="WW8Num127z0">
    <w:name w:val="WW8Num127z0"/>
    <w:rPr>
      <w:rFonts w:ascii="Symbol" w:hAnsi="Symbol"/>
      <w:color w:val="auto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8z1">
    <w:name w:val="WW8Num128z1"/>
    <w:rPr>
      <w:rFonts w:ascii="Symbol" w:hAnsi="Symbol"/>
    </w:rPr>
  </w:style>
  <w:style w:type="character" w:customStyle="1" w:styleId="WW8Num130z3">
    <w:name w:val="WW8Num130z3"/>
    <w:rPr>
      <w:rFonts w:ascii="Symbol" w:hAnsi="Symbol"/>
      <w:color w:val="auto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3">
    <w:name w:val="WW8Num132z3"/>
    <w:rPr>
      <w:rFonts w:ascii="Symbol" w:hAnsi="Symbol"/>
      <w:color w:val="auto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7z0">
    <w:name w:val="WW8Num137z0"/>
    <w:rPr>
      <w:rFonts w:ascii="Symbol" w:hAnsi="Symbol"/>
      <w:color w:val="auto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4">
    <w:name w:val="WW8Num138z4"/>
    <w:rPr>
      <w:rFonts w:ascii="Courier New" w:hAnsi="Courier New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48z3">
    <w:name w:val="WW8Num148z3"/>
    <w:rPr>
      <w:rFonts w:ascii="Symbol" w:hAnsi="Symbol"/>
      <w:color w:val="auto"/>
    </w:rPr>
  </w:style>
  <w:style w:type="character" w:customStyle="1" w:styleId="WW8Num149z0">
    <w:name w:val="WW8Num149z0"/>
    <w:rPr>
      <w:rFonts w:ascii="Symbol" w:hAnsi="Symbol"/>
      <w:color w:val="auto"/>
    </w:rPr>
  </w:style>
  <w:style w:type="character" w:customStyle="1" w:styleId="WW8Num149z1">
    <w:name w:val="WW8Num149z1"/>
    <w:rPr>
      <w:rFonts w:ascii="Symbol" w:hAnsi="Symbol"/>
      <w:color w:val="auto"/>
      <w:sz w:val="16"/>
    </w:rPr>
  </w:style>
  <w:style w:type="character" w:customStyle="1" w:styleId="WW8Num151z0">
    <w:name w:val="WW8Num151z0"/>
    <w:rPr>
      <w:rFonts w:ascii="Symbol" w:hAnsi="Symbol"/>
      <w:color w:val="auto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3">
    <w:name w:val="WW8Num155z3"/>
    <w:rPr>
      <w:rFonts w:ascii="Symbol" w:hAnsi="Symbol"/>
      <w:color w:val="auto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rFonts w:ascii="Symbol" w:hAnsi="Symbol"/>
      <w:color w:val="auto"/>
      <w:sz w:val="16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7z0">
    <w:name w:val="WW8Num167z0"/>
    <w:rPr>
      <w:rFonts w:ascii="Symbol" w:hAnsi="Symbol"/>
      <w:color w:val="auto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1z1">
    <w:name w:val="WW8Num171z1"/>
    <w:rPr>
      <w:rFonts w:ascii="Symbol" w:hAnsi="Symbol"/>
    </w:rPr>
  </w:style>
  <w:style w:type="character" w:customStyle="1" w:styleId="WW8Num173z0">
    <w:name w:val="WW8Num173z0"/>
    <w:rPr>
      <w:rFonts w:ascii="Symbol" w:hAnsi="Symbol"/>
      <w:color w:val="auto"/>
    </w:rPr>
  </w:style>
  <w:style w:type="character" w:customStyle="1" w:styleId="WW8Num173z1">
    <w:name w:val="WW8Num173z1"/>
    <w:rPr>
      <w:rFonts w:ascii="Symbol" w:hAnsi="Symbol"/>
      <w:color w:val="auto"/>
      <w:sz w:val="16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3">
    <w:name w:val="WW8Num175z3"/>
    <w:rPr>
      <w:rFonts w:ascii="Symbol" w:hAnsi="Symbol"/>
      <w:color w:val="auto"/>
    </w:rPr>
  </w:style>
  <w:style w:type="character" w:customStyle="1" w:styleId="WW8Num176z3">
    <w:name w:val="WW8Num176z3"/>
    <w:rPr>
      <w:rFonts w:ascii="Symbol" w:hAnsi="Symbol"/>
      <w:color w:val="auto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9z3">
    <w:name w:val="WW8Num179z3"/>
    <w:rPr>
      <w:rFonts w:ascii="Symbol" w:hAnsi="Symbol"/>
      <w:color w:val="auto"/>
    </w:rPr>
  </w:style>
  <w:style w:type="character" w:customStyle="1" w:styleId="WW8Num180z0">
    <w:name w:val="WW8Num180z0"/>
    <w:rPr>
      <w:rFonts w:ascii="Symbol" w:hAnsi="Symbol"/>
      <w:color w:val="auto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2z1">
    <w:name w:val="WW8Num182z1"/>
    <w:rPr>
      <w:rFonts w:ascii="Symbol" w:hAnsi="Symbol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3">
    <w:name w:val="WW8Num185z3"/>
    <w:rPr>
      <w:rFonts w:ascii="Symbol" w:hAnsi="Symbol"/>
      <w:color w:val="auto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4">
    <w:name w:val="WW8Num188z4"/>
    <w:rPr>
      <w:rFonts w:ascii="Courier New" w:hAnsi="Courier New"/>
    </w:rPr>
  </w:style>
  <w:style w:type="character" w:customStyle="1" w:styleId="WW8Num189z1">
    <w:name w:val="WW8Num189z1"/>
    <w:rPr>
      <w:rFonts w:ascii="Symbol" w:hAnsi="Symbol"/>
    </w:rPr>
  </w:style>
  <w:style w:type="character" w:customStyle="1" w:styleId="WW8Num190z3">
    <w:name w:val="WW8Num190z3"/>
    <w:rPr>
      <w:rFonts w:ascii="Symbol" w:hAnsi="Symbol"/>
      <w:color w:val="auto"/>
    </w:rPr>
  </w:style>
  <w:style w:type="character" w:customStyle="1" w:styleId="WW8Num191z0">
    <w:name w:val="WW8Num191z0"/>
    <w:rPr>
      <w:rFonts w:ascii="Symbol" w:hAnsi="Symbol"/>
      <w:color w:val="auto"/>
    </w:rPr>
  </w:style>
  <w:style w:type="character" w:customStyle="1" w:styleId="WW8Num191z1">
    <w:name w:val="WW8Num191z1"/>
    <w:rPr>
      <w:rFonts w:ascii="Symbol" w:hAnsi="Symbol"/>
    </w:rPr>
  </w:style>
  <w:style w:type="character" w:customStyle="1" w:styleId="WW8Num192z3">
    <w:name w:val="WW8Num192z3"/>
    <w:rPr>
      <w:rFonts w:ascii="Symbol" w:hAnsi="Symbol"/>
      <w:color w:val="auto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1">
    <w:name w:val="WW8Num197z1"/>
    <w:rPr>
      <w:rFonts w:ascii="Symbol" w:hAnsi="Symbol"/>
    </w:rPr>
  </w:style>
  <w:style w:type="character" w:customStyle="1" w:styleId="WW8Num198z3">
    <w:name w:val="WW8Num198z3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3z3">
    <w:name w:val="WW8Num203z3"/>
    <w:rPr>
      <w:rFonts w:ascii="Symbol" w:hAnsi="Symbol"/>
      <w:color w:val="auto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6z0">
    <w:name w:val="WW8Num206z0"/>
    <w:rPr>
      <w:rFonts w:ascii="Symbol" w:hAnsi="Symbol"/>
      <w:color w:val="auto"/>
    </w:rPr>
  </w:style>
  <w:style w:type="character" w:customStyle="1" w:styleId="WW8Num209z0">
    <w:name w:val="WW8Num209z0"/>
    <w:rPr>
      <w:rFonts w:ascii="Symbol" w:hAnsi="Symbol"/>
      <w:color w:val="auto"/>
    </w:rPr>
  </w:style>
  <w:style w:type="character" w:customStyle="1" w:styleId="WW8Num209z1">
    <w:name w:val="WW8Num209z1"/>
    <w:rPr>
      <w:rFonts w:ascii="Symbol" w:hAnsi="Symbol"/>
      <w:color w:val="auto"/>
      <w:sz w:val="16"/>
    </w:rPr>
  </w:style>
  <w:style w:type="character" w:customStyle="1" w:styleId="WW8Num210z3">
    <w:name w:val="WW8Num210z3"/>
    <w:rPr>
      <w:rFonts w:ascii="Symbol" w:hAnsi="Symbol"/>
      <w:color w:val="auto"/>
    </w:rPr>
  </w:style>
  <w:style w:type="character" w:customStyle="1" w:styleId="WW8Num211z3">
    <w:name w:val="WW8Num211z3"/>
    <w:rPr>
      <w:rFonts w:ascii="Symbol" w:hAnsi="Symbol"/>
      <w:color w:val="auto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3">
    <w:name w:val="WW8Num215z3"/>
    <w:rPr>
      <w:rFonts w:ascii="Symbol" w:hAnsi="Symbol"/>
      <w:color w:val="auto"/>
    </w:rPr>
  </w:style>
  <w:style w:type="character" w:customStyle="1" w:styleId="WW8Num218z0">
    <w:name w:val="WW8Num218z0"/>
    <w:rPr>
      <w:rFonts w:ascii="Symbol" w:hAnsi="Symbol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0z0">
    <w:name w:val="WW8Num220z0"/>
    <w:rPr>
      <w:rFonts w:ascii="Symbol" w:hAnsi="Symbol"/>
      <w:color w:val="auto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</w:rPr>
  </w:style>
  <w:style w:type="character" w:customStyle="1" w:styleId="WW8Num222z0">
    <w:name w:val="WW8Num222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  <w:sz w:val="16"/>
    </w:rPr>
  </w:style>
  <w:style w:type="character" w:customStyle="1" w:styleId="WW8Num223z2">
    <w:name w:val="WW8Num223z2"/>
    <w:rPr>
      <w:rFonts w:ascii="Symbol" w:hAnsi="Symbol"/>
      <w:color w:val="auto"/>
    </w:rPr>
  </w:style>
  <w:style w:type="character" w:customStyle="1" w:styleId="WW8Num224z0">
    <w:name w:val="WW8Num224z0"/>
    <w:rPr>
      <w:rFonts w:ascii="Symbol" w:hAnsi="Symbol"/>
      <w:color w:val="auto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/>
    </w:rPr>
  </w:style>
  <w:style w:type="character" w:customStyle="1" w:styleId="WW8Num228z3">
    <w:name w:val="WW8Num228z3"/>
    <w:rPr>
      <w:rFonts w:ascii="Symbol" w:hAnsi="Symbol"/>
      <w:color w:val="auto"/>
    </w:rPr>
  </w:style>
  <w:style w:type="character" w:customStyle="1" w:styleId="WW8Num229z3">
    <w:name w:val="WW8Num229z3"/>
    <w:rPr>
      <w:rFonts w:ascii="Symbol" w:hAnsi="Symbol"/>
      <w:color w:val="auto"/>
    </w:rPr>
  </w:style>
  <w:style w:type="character" w:customStyle="1" w:styleId="WW8Num231z1">
    <w:name w:val="WW8Num231z1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4">
    <w:name w:val="WW8Num232z4"/>
    <w:rPr>
      <w:rFonts w:ascii="Courier New" w:hAnsi="Courier New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Wingdings" w:hAnsi="Wingdings"/>
      <w:sz w:val="16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6z3">
    <w:name w:val="WW8Num236z3"/>
    <w:rPr>
      <w:rFonts w:ascii="Symbol" w:hAnsi="Symbol"/>
      <w:color w:val="auto"/>
    </w:rPr>
  </w:style>
  <w:style w:type="character" w:customStyle="1" w:styleId="WW8Num237z1">
    <w:name w:val="WW8Num237z1"/>
    <w:rPr>
      <w:rFonts w:ascii="Symbol" w:hAnsi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  <w:color w:val="auto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6z2">
    <w:name w:val="WW8Num246z2"/>
    <w:rPr>
      <w:rFonts w:ascii="Wingdings" w:hAnsi="Wingdings"/>
    </w:rPr>
  </w:style>
  <w:style w:type="character" w:customStyle="1" w:styleId="WW8Num246z4">
    <w:name w:val="WW8Num246z4"/>
    <w:rPr>
      <w:rFonts w:ascii="Courier New" w:hAnsi="Courier New"/>
    </w:rPr>
  </w:style>
  <w:style w:type="character" w:customStyle="1" w:styleId="WW8Num248z3">
    <w:name w:val="WW8Num248z3"/>
    <w:rPr>
      <w:rFonts w:ascii="Symbol" w:hAnsi="Symbol"/>
      <w:color w:val="auto"/>
    </w:rPr>
  </w:style>
  <w:style w:type="character" w:customStyle="1" w:styleId="WW8Num249z1">
    <w:name w:val="WW8Num249z1"/>
    <w:rPr>
      <w:rFonts w:ascii="Symbol" w:hAnsi="Symbol"/>
    </w:rPr>
  </w:style>
  <w:style w:type="character" w:customStyle="1" w:styleId="WW8Num250z3">
    <w:name w:val="WW8Num250z3"/>
    <w:rPr>
      <w:rFonts w:ascii="Symbol" w:hAnsi="Symbol"/>
      <w:color w:val="auto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239z0">
    <w:name w:val="WW8NumSt23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numId w:val="7"/>
      </w:numPr>
      <w:spacing w:line="360" w:lineRule="auto"/>
      <w:ind w:left="0" w:firstLine="0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link w:val="TekstpodstawowywcityZnak"/>
    <w:pPr>
      <w:ind w:left="360"/>
    </w:pPr>
  </w:style>
  <w:style w:type="paragraph" w:customStyle="1" w:styleId="Tekstpodstawowy31">
    <w:name w:val="Tekst podstawowy 31"/>
    <w:basedOn w:val="Tekstpodstawowywcit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pPr>
      <w:keepLines/>
      <w:numPr>
        <w:numId w:val="2"/>
      </w:numPr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Tekstblokowy1">
    <w:name w:val="Tekst blokowy1"/>
    <w:basedOn w:val="Normalny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character" w:customStyle="1" w:styleId="TekstpodstawowywcityZnak">
    <w:name w:val="Tekst podstawowy wcięty Znak"/>
    <w:link w:val="Tekstpodstawowywcity"/>
    <w:rsid w:val="00D9491C"/>
    <w:rPr>
      <w:lang w:eastAsia="ar-SA"/>
    </w:rPr>
  </w:style>
  <w:style w:type="character" w:customStyle="1" w:styleId="TekstpodstawowyZnak">
    <w:name w:val="Tekst podstawowy Znak"/>
    <w:link w:val="Tekstpodstawowy"/>
    <w:rsid w:val="009A5E5B"/>
    <w:rPr>
      <w:lang w:eastAsia="ar-SA"/>
    </w:rPr>
  </w:style>
  <w:style w:type="character" w:styleId="Odwoaniedokomentarza">
    <w:name w:val="annotation reference"/>
    <w:rsid w:val="003075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580"/>
  </w:style>
  <w:style w:type="character" w:customStyle="1" w:styleId="TekstkomentarzaZnak">
    <w:name w:val="Tekst komentarza Znak"/>
    <w:link w:val="Tekstkomentarza"/>
    <w:rsid w:val="00307580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07580"/>
    <w:rPr>
      <w:b/>
      <w:bCs/>
    </w:rPr>
  </w:style>
  <w:style w:type="character" w:customStyle="1" w:styleId="TematkomentarzaZnak">
    <w:name w:val="Temat komentarza Znak"/>
    <w:link w:val="Tematkomentarza"/>
    <w:rsid w:val="00307580"/>
    <w:rPr>
      <w:rFonts w:ascii="Tahoma" w:hAnsi="Tahoma"/>
      <w:b/>
      <w:bCs/>
      <w:lang w:eastAsia="ar-SA"/>
    </w:rPr>
  </w:style>
  <w:style w:type="character" w:customStyle="1" w:styleId="StopkaZnak">
    <w:name w:val="Stopka Znak"/>
    <w:link w:val="Stopka"/>
    <w:uiPriority w:val="99"/>
    <w:rsid w:val="00A63238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B55A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8B53-601F-4B26-B3DE-E9C64074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WIOS 25</dc:creator>
  <cp:keywords/>
  <dc:description/>
  <cp:lastModifiedBy>Nowak Agnieszka</cp:lastModifiedBy>
  <cp:revision>15</cp:revision>
  <cp:lastPrinted>2021-04-23T08:35:00Z</cp:lastPrinted>
  <dcterms:created xsi:type="dcterms:W3CDTF">2024-06-04T10:01:00Z</dcterms:created>
  <dcterms:modified xsi:type="dcterms:W3CDTF">2024-07-01T05:31:00Z</dcterms:modified>
</cp:coreProperties>
</file>