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D31F0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D31F0B">
        <w:rPr>
          <w:rFonts w:ascii="Calibri" w:eastAsia="Calibri" w:hAnsi="Calibri" w:cs="Calibri"/>
          <w:b/>
          <w:kern w:val="2"/>
          <w:lang w:eastAsia="zh-CN"/>
        </w:rPr>
        <w:t>COZL/DZP</w:t>
      </w:r>
      <w:r w:rsidR="00D61037" w:rsidRPr="00D31F0B">
        <w:rPr>
          <w:rFonts w:ascii="Calibri" w:eastAsia="Calibri" w:hAnsi="Calibri" w:cs="Calibri"/>
          <w:b/>
          <w:kern w:val="2"/>
          <w:lang w:eastAsia="zh-CN"/>
        </w:rPr>
        <w:t>/MBK</w:t>
      </w:r>
      <w:r w:rsidRPr="00D31F0B">
        <w:rPr>
          <w:rFonts w:ascii="Calibri" w:eastAsia="Calibri" w:hAnsi="Calibri" w:cs="Calibri"/>
          <w:b/>
          <w:kern w:val="2"/>
          <w:lang w:eastAsia="zh-CN"/>
        </w:rPr>
        <w:t>/34</w:t>
      </w:r>
      <w:r w:rsidR="004D6D33" w:rsidRPr="00D31F0B">
        <w:rPr>
          <w:rFonts w:ascii="Calibri" w:eastAsia="Calibri" w:hAnsi="Calibri" w:cs="Calibri"/>
          <w:b/>
          <w:kern w:val="2"/>
          <w:lang w:eastAsia="zh-CN"/>
        </w:rPr>
        <w:t>11</w:t>
      </w:r>
      <w:r w:rsidRPr="00D31F0B">
        <w:rPr>
          <w:rFonts w:ascii="Calibri" w:eastAsia="Calibri" w:hAnsi="Calibri" w:cs="Calibri"/>
          <w:b/>
          <w:kern w:val="2"/>
          <w:lang w:eastAsia="zh-CN"/>
        </w:rPr>
        <w:t>/PN-</w:t>
      </w:r>
      <w:r w:rsidR="002E43A3" w:rsidRPr="00D31F0B">
        <w:rPr>
          <w:rFonts w:ascii="Calibri" w:eastAsia="Calibri" w:hAnsi="Calibri" w:cs="Calibri"/>
          <w:b/>
          <w:kern w:val="2"/>
          <w:lang w:eastAsia="zh-CN"/>
        </w:rPr>
        <w:t xml:space="preserve"> </w:t>
      </w:r>
      <w:r w:rsidR="00D31F0B" w:rsidRPr="00D31F0B">
        <w:rPr>
          <w:rFonts w:ascii="Calibri" w:eastAsia="Calibri" w:hAnsi="Calibri" w:cs="Calibri"/>
          <w:b/>
          <w:kern w:val="2"/>
          <w:lang w:eastAsia="zh-CN"/>
        </w:rPr>
        <w:t>4</w:t>
      </w:r>
      <w:r w:rsidR="002E43A3" w:rsidRPr="00D31F0B">
        <w:rPr>
          <w:rFonts w:ascii="Calibri" w:eastAsia="Calibri" w:hAnsi="Calibri" w:cs="Calibri"/>
          <w:b/>
          <w:kern w:val="2"/>
          <w:lang w:eastAsia="zh-CN"/>
        </w:rPr>
        <w:t>8</w:t>
      </w:r>
      <w:r w:rsidRPr="00D31F0B">
        <w:rPr>
          <w:rFonts w:ascii="Calibri" w:eastAsia="Calibri" w:hAnsi="Calibri" w:cs="Calibri"/>
          <w:b/>
          <w:kern w:val="2"/>
          <w:lang w:eastAsia="zh-CN"/>
        </w:rPr>
        <w:t>/21</w:t>
      </w:r>
      <w:r w:rsidRPr="00D31F0B">
        <w:rPr>
          <w:rFonts w:ascii="Calibri" w:eastAsia="Calibri" w:hAnsi="Calibri" w:cs="Calibri"/>
          <w:b/>
          <w:kern w:val="2"/>
          <w:lang w:eastAsia="zh-CN"/>
        </w:rPr>
        <w:tab/>
      </w:r>
      <w:r w:rsidRPr="00D31F0B">
        <w:rPr>
          <w:rFonts w:ascii="Calibri" w:eastAsia="Calibri" w:hAnsi="Calibri" w:cs="Calibri"/>
          <w:b/>
          <w:kern w:val="2"/>
          <w:lang w:eastAsia="zh-CN"/>
        </w:rPr>
        <w:tab/>
      </w:r>
      <w:r w:rsidRPr="00D31F0B">
        <w:rPr>
          <w:rFonts w:ascii="Calibri" w:eastAsia="Calibri" w:hAnsi="Calibri" w:cs="Calibri"/>
          <w:b/>
          <w:kern w:val="2"/>
          <w:lang w:eastAsia="zh-CN"/>
        </w:rPr>
        <w:tab/>
      </w:r>
      <w:r w:rsidRPr="00D31F0B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D31F0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</w:p>
    <w:p w:rsidR="00EF4A33" w:rsidRPr="00D31F0B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b/>
          <w:kern w:val="2"/>
          <w:lang w:eastAsia="zh-CN"/>
        </w:rPr>
        <w:t xml:space="preserve">       Załącznik nr </w:t>
      </w:r>
      <w:r w:rsidR="00D31F0B" w:rsidRPr="00D31F0B">
        <w:rPr>
          <w:rFonts w:ascii="Calibri" w:eastAsia="Calibri" w:hAnsi="Calibri" w:cs="Calibri"/>
          <w:b/>
          <w:kern w:val="2"/>
          <w:lang w:eastAsia="zh-CN"/>
        </w:rPr>
        <w:t>4</w:t>
      </w:r>
      <w:r w:rsidRPr="00D31F0B">
        <w:rPr>
          <w:rFonts w:ascii="Calibri" w:eastAsia="Calibri" w:hAnsi="Calibri" w:cs="Calibri"/>
          <w:b/>
          <w:kern w:val="2"/>
          <w:lang w:eastAsia="zh-CN"/>
        </w:rPr>
        <w:t xml:space="preserve"> do SWZ</w:t>
      </w: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D31F0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D31F0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</w:t>
      </w:r>
      <w:r w:rsidR="00D31F0B">
        <w:rPr>
          <w:rFonts w:ascii="Calibri" w:hAnsi="Calibri" w:cs="Calibri"/>
          <w:sz w:val="22"/>
          <w:szCs w:val="22"/>
        </w:rPr>
        <w:t>..............................................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D31F0B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  <w:r w:rsidR="00D31F0B">
        <w:rPr>
          <w:rFonts w:ascii="Calibri" w:hAnsi="Calibri" w:cs="Calibri"/>
          <w:sz w:val="22"/>
          <w:szCs w:val="22"/>
        </w:rPr>
        <w:t>..............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D31F0B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 xml:space="preserve">REGON </w:t>
      </w:r>
      <w:r w:rsidR="00D31F0B" w:rsidRPr="00D31F0B">
        <w:rPr>
          <w:rFonts w:ascii="Calibri" w:hAnsi="Calibri" w:cs="Calibri"/>
          <w:sz w:val="22"/>
          <w:szCs w:val="22"/>
        </w:rPr>
        <w:t>…………………..………</w:t>
      </w:r>
      <w:r w:rsidR="00D31F0B">
        <w:rPr>
          <w:rFonts w:ascii="Calibri" w:hAnsi="Calibri" w:cs="Calibri"/>
          <w:sz w:val="22"/>
          <w:szCs w:val="22"/>
        </w:rPr>
        <w:t>……………</w:t>
      </w:r>
      <w:r w:rsidR="00D31F0B" w:rsidRPr="00D31F0B">
        <w:rPr>
          <w:rFonts w:ascii="Calibri" w:hAnsi="Calibri" w:cs="Calibri"/>
          <w:sz w:val="22"/>
          <w:szCs w:val="22"/>
        </w:rPr>
        <w:tab/>
      </w:r>
      <w:r w:rsidR="00D31F0B" w:rsidRPr="00D31F0B">
        <w:rPr>
          <w:rFonts w:ascii="Calibri" w:hAnsi="Calibri" w:cs="Calibri"/>
          <w:sz w:val="22"/>
          <w:szCs w:val="22"/>
        </w:rPr>
        <w:tab/>
        <w:t xml:space="preserve">       </w:t>
      </w:r>
      <w:r w:rsidR="00D31F0B">
        <w:rPr>
          <w:rFonts w:ascii="Calibri" w:hAnsi="Calibri" w:cs="Calibri"/>
          <w:sz w:val="22"/>
          <w:szCs w:val="22"/>
        </w:rPr>
        <w:t xml:space="preserve">  </w:t>
      </w:r>
      <w:r w:rsidR="00D31F0B" w:rsidRPr="00D31F0B">
        <w:rPr>
          <w:rFonts w:ascii="Calibri" w:hAnsi="Calibri" w:cs="Calibri"/>
          <w:sz w:val="22"/>
          <w:szCs w:val="22"/>
        </w:rPr>
        <w:t xml:space="preserve"> </w:t>
      </w:r>
      <w:r w:rsidRPr="00D31F0B">
        <w:rPr>
          <w:rFonts w:ascii="Calibri" w:hAnsi="Calibri" w:cs="Calibri"/>
          <w:sz w:val="22"/>
          <w:szCs w:val="22"/>
        </w:rPr>
        <w:t xml:space="preserve">    NIP …….....……............………</w:t>
      </w:r>
      <w:r w:rsidR="00D31F0B" w:rsidRPr="00D31F0B">
        <w:rPr>
          <w:rFonts w:ascii="Calibri" w:hAnsi="Calibri" w:cs="Calibri"/>
          <w:sz w:val="22"/>
          <w:szCs w:val="22"/>
        </w:rPr>
        <w:t>……</w:t>
      </w:r>
      <w:r w:rsidR="00D31F0B">
        <w:rPr>
          <w:rFonts w:ascii="Calibri" w:hAnsi="Calibri" w:cs="Calibri"/>
          <w:sz w:val="22"/>
          <w:szCs w:val="22"/>
        </w:rPr>
        <w:t>………………………</w:t>
      </w:r>
    </w:p>
    <w:p w:rsidR="00082E51" w:rsidRPr="00D31F0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KRS</w:t>
      </w:r>
      <w:r w:rsidR="001F15C4" w:rsidRPr="00D31F0B">
        <w:rPr>
          <w:rFonts w:ascii="Calibri" w:hAnsi="Calibri" w:cs="Calibri"/>
          <w:sz w:val="22"/>
          <w:szCs w:val="22"/>
        </w:rPr>
        <w:t>/CEIDG</w:t>
      </w:r>
      <w:r w:rsidR="00D31F0B">
        <w:rPr>
          <w:rFonts w:ascii="Calibri" w:hAnsi="Calibri" w:cs="Calibri"/>
          <w:sz w:val="22"/>
          <w:szCs w:val="22"/>
        </w:rPr>
        <w:t xml:space="preserve"> </w:t>
      </w:r>
      <w:r w:rsidRPr="00D31F0B">
        <w:rPr>
          <w:rFonts w:ascii="Calibri" w:hAnsi="Calibri" w:cs="Calibri"/>
          <w:sz w:val="22"/>
          <w:szCs w:val="22"/>
        </w:rPr>
        <w:t>……………………………………</w:t>
      </w:r>
      <w:r w:rsidR="00D31F0B">
        <w:rPr>
          <w:rFonts w:ascii="Calibri" w:hAnsi="Calibri" w:cs="Calibri"/>
          <w:sz w:val="22"/>
          <w:szCs w:val="22"/>
        </w:rPr>
        <w:t>………</w:t>
      </w:r>
    </w:p>
    <w:p w:rsidR="00082E51" w:rsidRPr="00D31F0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D31F0B">
        <w:rPr>
          <w:rFonts w:ascii="Calibri" w:hAnsi="Calibri" w:cs="Calibri"/>
          <w:sz w:val="22"/>
          <w:szCs w:val="22"/>
        </w:rPr>
        <w:t>…….</w:t>
      </w:r>
    </w:p>
    <w:p w:rsidR="00EF4A33" w:rsidRPr="00D31F0B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D31F0B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D31F0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przetargu nieograniczonego na.:</w:t>
      </w:r>
    </w:p>
    <w:p w:rsidR="00082E51" w:rsidRPr="00D31F0B" w:rsidRDefault="00D61037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t>„</w:t>
      </w:r>
      <w:r w:rsidR="00D31F0B" w:rsidRPr="00D31F0B">
        <w:rPr>
          <w:rFonts w:ascii="Calibri" w:hAnsi="Calibri" w:cs="Calibri"/>
          <w:b/>
          <w:kern w:val="3"/>
        </w:rPr>
        <w:t>Dostawa odczynników, kalibratorów, kontroli i materiałów zużywalnych wraz z dzierżawą dwóch analizatorów immunochemicznych na okres 36-mcy</w:t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>”</w:t>
      </w:r>
    </w:p>
    <w:p w:rsidR="00D61037" w:rsidRPr="00D31F0B" w:rsidRDefault="002E43A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t xml:space="preserve">(COZL/DZP/MBK/3411/PN- </w:t>
      </w:r>
      <w:r w:rsidR="00D31F0B" w:rsidRPr="00D31F0B">
        <w:rPr>
          <w:rFonts w:ascii="Calibri" w:eastAsia="Times New Roman" w:hAnsi="Calibri" w:cs="Calibri"/>
          <w:b/>
          <w:kern w:val="2"/>
          <w:lang w:eastAsia="zh-CN"/>
        </w:rPr>
        <w:t>4</w:t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>8</w:t>
      </w:r>
      <w:r w:rsidR="00D61037" w:rsidRPr="00D31F0B">
        <w:rPr>
          <w:rFonts w:ascii="Calibri" w:eastAsia="Times New Roman" w:hAnsi="Calibri" w:cs="Calibri"/>
          <w:b/>
          <w:kern w:val="2"/>
          <w:lang w:eastAsia="zh-CN"/>
        </w:rPr>
        <w:t>/21)</w:t>
      </w:r>
    </w:p>
    <w:p w:rsidR="00EF4A33" w:rsidRPr="00D31F0B" w:rsidRDefault="00EF4A3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lang w:eastAsia="pl-PL"/>
        </w:rPr>
        <w:t>Oświadczam/y</w:t>
      </w:r>
      <w:r w:rsidR="00EF4A33" w:rsidRPr="00D31F0B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D31F0B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D31F0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lang w:eastAsia="pl-PL"/>
        </w:rPr>
        <w:t>Oferuję/oferujemy</w:t>
      </w:r>
      <w:r w:rsidR="00EF4A33" w:rsidRPr="00D31F0B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1A6F07" w:rsidRPr="00D31F0B" w:rsidRDefault="001A6F07" w:rsidP="00EF4A33">
      <w:pPr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D31F0B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D31F0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EF4A33" w:rsidRPr="00D31F0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</w:t>
            </w:r>
            <w:r w:rsidR="00D31F0B">
              <w:rPr>
                <w:rFonts w:ascii="Calibri" w:eastAsia="Times New Roman" w:hAnsi="Calibri" w:cs="Calibri"/>
                <w:kern w:val="2"/>
                <w:lang w:eastAsia="ar-SA"/>
              </w:rPr>
              <w:t xml:space="preserve">......   </w:t>
            </w: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>zł</w:t>
            </w:r>
          </w:p>
          <w:p w:rsidR="00D31F0B" w:rsidRPr="00D31F0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</w:t>
            </w:r>
            <w:r w:rsidR="00D31F0B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D31F0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D31F0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  <w:r w:rsidR="00D31F0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…………………………..</w:t>
            </w:r>
          </w:p>
        </w:tc>
      </w:tr>
    </w:tbl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</w:t>
      </w:r>
      <w:r w:rsidR="00D31F0B" w:rsidRPr="00D31F0B">
        <w:rPr>
          <w:rFonts w:ascii="Calibri" w:eastAsia="Times New Roman" w:hAnsi="Calibri" w:cs="Calibri"/>
          <w:kern w:val="2"/>
          <w:lang w:eastAsia="zh-CN"/>
        </w:rPr>
        <w:t>zoru stanowiącego załącznik nr 1</w:t>
      </w:r>
      <w:r w:rsidRPr="00D31F0B">
        <w:rPr>
          <w:rFonts w:ascii="Calibri" w:eastAsia="Times New Roman" w:hAnsi="Calibri" w:cs="Calibri"/>
          <w:kern w:val="2"/>
          <w:lang w:eastAsia="zh-CN"/>
        </w:rPr>
        <w:t xml:space="preserve"> do SWZ.</w:t>
      </w:r>
    </w:p>
    <w:p w:rsidR="002E43A3" w:rsidRPr="00D31F0B" w:rsidRDefault="002E43A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D31F0B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D31F0B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D31F0B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D31F0B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Pr="00D31F0B">
        <w:rPr>
          <w:rFonts w:ascii="Calibri" w:eastAsia="Times New Roman" w:hAnsi="Calibri" w:cs="Calibri"/>
          <w:kern w:val="2"/>
          <w:lang w:eastAsia="zh-CN"/>
        </w:rPr>
        <w:t>i wzorze umowy.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</w:t>
      </w:r>
      <w:r w:rsidR="004C0BC6" w:rsidRPr="00D31F0B">
        <w:rPr>
          <w:rFonts w:ascii="Calibri" w:eastAsia="Times New Roman" w:hAnsi="Calibri" w:cs="Calibri"/>
          <w:kern w:val="2"/>
          <w:lang w:eastAsia="zh-CN"/>
        </w:rPr>
        <w:t>90</w:t>
      </w:r>
      <w:r w:rsidRPr="00D31F0B">
        <w:rPr>
          <w:rFonts w:ascii="Calibri" w:eastAsia="Times New Roman" w:hAnsi="Calibri" w:cs="Calibri"/>
          <w:kern w:val="2"/>
          <w:lang w:eastAsia="zh-CN"/>
        </w:rPr>
        <w:t xml:space="preserve"> dni od upływu terminu otwarcia ofert. </w:t>
      </w:r>
    </w:p>
    <w:p w:rsidR="00EF4A33" w:rsidRPr="00D31F0B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D31F0B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D31F0B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D31F0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D31F0B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D31F0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D31F0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D31F0B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D31F0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D31F0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Oświadczam/y, że: </w:t>
      </w:r>
    </w:p>
    <w:p w:rsidR="00EF4A33" w:rsidRPr="00D31F0B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D31F0B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b)   w  </w:t>
      </w:r>
      <w:r w:rsidRPr="00D31F0B">
        <w:rPr>
          <w:rFonts w:ascii="Calibri" w:eastAsia="Times New Roman" w:hAnsi="Calibri" w:cs="Calibr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D31F0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D31F0B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D31F0B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D31F0B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D31F0B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D31F0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D31F0B">
        <w:rPr>
          <w:rFonts w:ascii="Calibri" w:eastAsia="Times New Roman" w:hAnsi="Calibri" w:cs="Calibr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D31F0B">
        <w:rPr>
          <w:rFonts w:ascii="Calibri" w:eastAsia="Times New Roman" w:hAnsi="Calibri" w:cs="Calibri"/>
          <w:iCs/>
          <w:kern w:val="2"/>
          <w:lang w:eastAsia="zh-CN"/>
        </w:rPr>
        <w:tab/>
      </w:r>
      <w:r w:rsidR="001A6F07" w:rsidRPr="00D31F0B">
        <w:rPr>
          <w:rFonts w:ascii="Calibri" w:eastAsia="Times New Roman" w:hAnsi="Calibri" w:cs="Calibri"/>
          <w:iCs/>
          <w:kern w:val="2"/>
          <w:lang w:eastAsia="zh-CN"/>
        </w:rPr>
        <w:tab/>
      </w:r>
      <w:r w:rsidRPr="00D31F0B">
        <w:rPr>
          <w:rFonts w:ascii="Calibri" w:eastAsia="Times New Roman" w:hAnsi="Calibri" w:cs="Calibri"/>
          <w:iCs/>
          <w:kern w:val="2"/>
          <w:u w:val="single"/>
          <w:lang w:eastAsia="zh-CN"/>
        </w:rPr>
        <w:t>mająca wartość gospodarczą,</w:t>
      </w:r>
    </w:p>
    <w:p w:rsidR="00EF4A33" w:rsidRPr="00D31F0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D31F0B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Pr="00D31F0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D31F0B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D31F0B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D31F0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D31F0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D31F0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D31F0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D31F0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D31F0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D31F0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D31F0B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D31F0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D31F0B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D31F0B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D31F0B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D31F0B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D31F0B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D31F0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D31F0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D31F0B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D31F0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F04FDB" w:rsidRDefault="00F04FDB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374CD9" w:rsidRPr="00D31F0B" w:rsidRDefault="00374CD9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bookmarkStart w:id="0" w:name="_GoBack"/>
      <w:bookmarkEnd w:id="0"/>
    </w:p>
    <w:p w:rsidR="00F04FDB" w:rsidRPr="00D31F0B" w:rsidRDefault="00F04FDB" w:rsidP="00F04FDB">
      <w:pPr>
        <w:suppressAutoHyphens/>
        <w:spacing w:after="0" w:line="300" w:lineRule="auto"/>
        <w:rPr>
          <w:rFonts w:ascii="Calibri" w:eastAsia="Times New Roman" w:hAnsi="Calibri" w:cs="Calibri"/>
          <w:kern w:val="2"/>
          <w:u w:val="single"/>
          <w:lang w:eastAsia="zh-CN"/>
        </w:rPr>
      </w:pPr>
      <w:r w:rsidRPr="00D31F0B">
        <w:rPr>
          <w:rFonts w:ascii="Calibri" w:eastAsia="Times New Roman" w:hAnsi="Calibri" w:cs="Calibri"/>
          <w:kern w:val="2"/>
          <w:u w:val="single"/>
          <w:lang w:eastAsia="zh-CN"/>
        </w:rPr>
        <w:t>Rodzaj wykonawcy (właściwe zaznaczyć) :</w:t>
      </w:r>
    </w:p>
    <w:p w:rsidR="00F04FDB" w:rsidRPr="00D31F0B" w:rsidRDefault="00F04FDB" w:rsidP="00F04FDB">
      <w:pPr>
        <w:suppressAutoHyphens/>
        <w:spacing w:after="0" w:line="300" w:lineRule="auto"/>
        <w:rPr>
          <w:rFonts w:ascii="Calibri" w:eastAsia="Times New Roman" w:hAnsi="Calibri" w:cs="Calibri"/>
          <w:kern w:val="2"/>
          <w:u w:val="single"/>
          <w:lang w:eastAsia="zh-CN"/>
        </w:rPr>
      </w:pP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kern w:val="2"/>
          <w:lang w:eastAsia="zh-CN"/>
        </w:rPr>
        <w:t xml:space="preserve">    </w:t>
      </w:r>
      <w:r w:rsidRPr="00D31F0B">
        <w:rPr>
          <w:rFonts w:ascii="Calibri" w:eastAsia="Calibri" w:hAnsi="Calibri" w:cs="Calibri"/>
          <w:kern w:val="2"/>
          <w:lang w:eastAsia="zh-CN"/>
        </w:rPr>
        <w:t xml:space="preserve">mikroprzedsiębiorstwo definiuje się jako przedsiębiorstwo, które zatrudnia mniej niż 10 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2 milionów  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D31F0B">
        <w:rPr>
          <w:rFonts w:ascii="Calibri" w:eastAsia="Calibri" w:hAnsi="Calibri" w:cs="Calibri"/>
          <w:kern w:val="2"/>
          <w:lang w:eastAsia="zh-CN"/>
        </w:rPr>
        <w:t xml:space="preserve">małe przedsiębiorstwo definiuje się jako przedsiębiorstwo, które zatrudnia mniej niż 50 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10 milionów  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D31F0B">
        <w:rPr>
          <w:rFonts w:ascii="Calibri" w:eastAsia="Calibri" w:hAnsi="Calibri" w:cs="Calibr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pracowników i których roczny obrót nie przekracza 50 milionów EUR, lub roczna suma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bilansowa nie przekracza 43 milionów EUR,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D31F0B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D31F0B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D31F0B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374CD9" w:rsidRDefault="00374CD9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374CD9" w:rsidRPr="00D31F0B" w:rsidRDefault="00374CD9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D31F0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1) Kosztorys O</w:t>
      </w:r>
      <w:r w:rsidR="00EF4A33" w:rsidRPr="00D31F0B">
        <w:rPr>
          <w:rFonts w:ascii="Calibri" w:eastAsia="Times New Roman" w:hAnsi="Calibri" w:cs="Calibri"/>
          <w:kern w:val="2"/>
          <w:lang w:eastAsia="zh-CN"/>
        </w:rPr>
        <w:t>fertowy (odpowiednio dla danej części, podpisany przez przedstawiciela Wykonawcy);</w:t>
      </w:r>
    </w:p>
    <w:p w:rsidR="00EF4A33" w:rsidRPr="00D31F0B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D31F0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D31F0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i/>
          <w:iCs/>
          <w:kern w:val="2"/>
          <w:lang w:eastAsia="zh-CN"/>
        </w:rPr>
        <w:t>(data i czytelny podpis uprawnionego przedstawiciela(i) Wykonawcy)</w:t>
      </w: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lang w:eastAsia="zh-CN"/>
        </w:rPr>
      </w:pPr>
    </w:p>
    <w:p w:rsidR="00EF4A33" w:rsidRPr="00D31F0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D31F0B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B87716" w:rsidRPr="00D31F0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B87716" w:rsidRPr="00D3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81" w:rsidRDefault="006F1781" w:rsidP="00EF4A33">
      <w:pPr>
        <w:spacing w:after="0" w:line="240" w:lineRule="auto"/>
      </w:pPr>
      <w:r>
        <w:separator/>
      </w:r>
    </w:p>
  </w:endnote>
  <w:endnote w:type="continuationSeparator" w:id="0">
    <w:p w:rsidR="006F1781" w:rsidRDefault="006F178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D9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81" w:rsidRDefault="006F1781" w:rsidP="00EF4A33">
      <w:pPr>
        <w:spacing w:after="0" w:line="240" w:lineRule="auto"/>
      </w:pPr>
      <w:r>
        <w:separator/>
      </w:r>
    </w:p>
  </w:footnote>
  <w:footnote w:type="continuationSeparator" w:id="0">
    <w:p w:rsidR="006F1781" w:rsidRDefault="006F1781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A5749C">
        <w:t>ełnienia pozycji 1) i 2) w pkt 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C38C7"/>
    <w:rsid w:val="002E43A3"/>
    <w:rsid w:val="00374CD9"/>
    <w:rsid w:val="003C066E"/>
    <w:rsid w:val="004C0BC6"/>
    <w:rsid w:val="004D6D33"/>
    <w:rsid w:val="005512DD"/>
    <w:rsid w:val="006F1781"/>
    <w:rsid w:val="00795E5D"/>
    <w:rsid w:val="008C49E8"/>
    <w:rsid w:val="00A5749C"/>
    <w:rsid w:val="00CB055F"/>
    <w:rsid w:val="00D31F0B"/>
    <w:rsid w:val="00D61037"/>
    <w:rsid w:val="00D93543"/>
    <w:rsid w:val="00E118EA"/>
    <w:rsid w:val="00E2695B"/>
    <w:rsid w:val="00EF4A33"/>
    <w:rsid w:val="00F04FDB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17</cp:revision>
  <cp:lastPrinted>2021-05-14T11:37:00Z</cp:lastPrinted>
  <dcterms:created xsi:type="dcterms:W3CDTF">2021-01-30T18:42:00Z</dcterms:created>
  <dcterms:modified xsi:type="dcterms:W3CDTF">2021-05-14T11:38:00Z</dcterms:modified>
</cp:coreProperties>
</file>