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B717F3E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D10DAD">
        <w:rPr>
          <w:rFonts w:ascii="Arial" w:hAnsi="Arial" w:cs="Arial"/>
          <w:b/>
        </w:rPr>
        <w:t>3</w:t>
      </w:r>
      <w:r w:rsidR="00041051">
        <w:rPr>
          <w:rFonts w:ascii="Arial" w:hAnsi="Arial" w:cs="Arial"/>
          <w:b/>
        </w:rPr>
        <w:t>44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</w:t>
      </w:r>
      <w:bookmarkStart w:id="0" w:name="_GoBack"/>
      <w:bookmarkEnd w:id="0"/>
      <w:r w:rsidRPr="007A6E3F">
        <w:rPr>
          <w:rFonts w:ascii="Arial" w:hAnsi="Arial" w:cs="Arial"/>
          <w:color w:val="auto"/>
          <w:sz w:val="20"/>
          <w:szCs w:val="20"/>
        </w:rPr>
        <w:t>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09694AFB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68A1686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D10DAD">
        <w:rPr>
          <w:rFonts w:ascii="Arial" w:hAnsi="Arial" w:cs="Arial"/>
        </w:rPr>
        <w:t>70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lastRenderedPageBreak/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CE10BF7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4782D60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82E0A34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DAE8B12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D10DAD" w:rsidRPr="00D10DAD">
              <w:rPr>
                <w:rFonts w:ascii="Arial" w:hAnsi="Arial" w:cs="Arial"/>
                <w:b/>
              </w:rPr>
              <w:t>BO – „Sport na co dzień” - remont i modernizacja przyszkolnej infrastruktury sportowej w Szkole Podstawowej nr 67 z Oddziałami Integracyjnymi im. Komisji Edukacji Narodowej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F7E78B4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E5C62DD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ED27D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434B28" w:rsidRDefault="00434B28">
      <w:r>
        <w:separator/>
      </w:r>
    </w:p>
  </w:endnote>
  <w:endnote w:type="continuationSeparator" w:id="0">
    <w:p w14:paraId="2E32AD71" w14:textId="77777777" w:rsidR="00434B28" w:rsidRDefault="0043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6D9E5D5" w:rsidR="00434B28" w:rsidRDefault="00434B2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51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34B28" w:rsidRDefault="00434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434B28" w:rsidRDefault="00434B28">
      <w:r>
        <w:separator/>
      </w:r>
    </w:p>
  </w:footnote>
  <w:footnote w:type="continuationSeparator" w:id="0">
    <w:p w14:paraId="352761D4" w14:textId="77777777" w:rsidR="00434B28" w:rsidRDefault="00434B28">
      <w:r>
        <w:continuationSeparator/>
      </w:r>
    </w:p>
  </w:footnote>
  <w:footnote w:id="1">
    <w:p w14:paraId="66E3A0AB" w14:textId="77777777" w:rsidR="00434B28" w:rsidRPr="00C454B5" w:rsidRDefault="00434B28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434B28" w:rsidRPr="001B263D" w:rsidRDefault="00434B28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434B28" w:rsidRPr="00716048" w:rsidRDefault="00434B28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434B28" w:rsidRPr="00D12250" w:rsidRDefault="00434B28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34B28" w:rsidRDefault="00434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434B28" w:rsidRPr="00D12250" w:rsidRDefault="00434B28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34B28" w:rsidRDefault="00434B28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9BA4A02"/>
    <w:multiLevelType w:val="hybridMultilevel"/>
    <w:tmpl w:val="035AD752"/>
    <w:lvl w:ilvl="0" w:tplc="096844F6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8AF8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1404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080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DF20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47876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2C98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0047A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F524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ED30A59"/>
    <w:multiLevelType w:val="hybridMultilevel"/>
    <w:tmpl w:val="65A8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3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6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58EE6BBE"/>
    <w:multiLevelType w:val="hybridMultilevel"/>
    <w:tmpl w:val="A6105306"/>
    <w:lvl w:ilvl="0" w:tplc="A8DC85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E1C1F95"/>
    <w:multiLevelType w:val="hybridMultilevel"/>
    <w:tmpl w:val="874CF52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8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5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7DA56ACD"/>
    <w:multiLevelType w:val="hybridMultilevel"/>
    <w:tmpl w:val="077A3AA4"/>
    <w:lvl w:ilvl="0" w:tplc="15A0FA8E">
      <w:start w:val="1"/>
      <w:numFmt w:val="bullet"/>
      <w:lvlText w:val="-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7ECD1C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F4A97A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ECE2FE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E75B4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467F1A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EE78A0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AC10E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D62C94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8"/>
  </w:num>
  <w:num w:numId="2">
    <w:abstractNumId w:val="44"/>
  </w:num>
  <w:num w:numId="3">
    <w:abstractNumId w:val="72"/>
  </w:num>
  <w:num w:numId="4">
    <w:abstractNumId w:val="71"/>
  </w:num>
  <w:num w:numId="5">
    <w:abstractNumId w:val="35"/>
  </w:num>
  <w:num w:numId="6">
    <w:abstractNumId w:val="73"/>
  </w:num>
  <w:num w:numId="7">
    <w:abstractNumId w:val="51"/>
  </w:num>
  <w:num w:numId="8">
    <w:abstractNumId w:val="57"/>
  </w:num>
  <w:num w:numId="9">
    <w:abstractNumId w:val="61"/>
  </w:num>
  <w:num w:numId="10">
    <w:abstractNumId w:val="101"/>
  </w:num>
  <w:num w:numId="11">
    <w:abstractNumId w:val="48"/>
  </w:num>
  <w:num w:numId="12">
    <w:abstractNumId w:val="96"/>
  </w:num>
  <w:num w:numId="13">
    <w:abstractNumId w:val="79"/>
  </w:num>
  <w:num w:numId="14">
    <w:abstractNumId w:val="103"/>
  </w:num>
  <w:num w:numId="15">
    <w:abstractNumId w:val="59"/>
  </w:num>
  <w:num w:numId="16">
    <w:abstractNumId w:val="100"/>
  </w:num>
  <w:num w:numId="17">
    <w:abstractNumId w:val="46"/>
  </w:num>
  <w:num w:numId="18">
    <w:abstractNumId w:val="70"/>
  </w:num>
  <w:num w:numId="19">
    <w:abstractNumId w:val="81"/>
  </w:num>
  <w:num w:numId="20">
    <w:abstractNumId w:val="58"/>
  </w:num>
  <w:num w:numId="21">
    <w:abstractNumId w:val="52"/>
  </w:num>
  <w:num w:numId="22">
    <w:abstractNumId w:val="83"/>
  </w:num>
  <w:num w:numId="23">
    <w:abstractNumId w:val="41"/>
  </w:num>
  <w:num w:numId="24">
    <w:abstractNumId w:val="94"/>
  </w:num>
  <w:num w:numId="25">
    <w:abstractNumId w:val="66"/>
  </w:num>
  <w:num w:numId="26">
    <w:abstractNumId w:val="64"/>
  </w:num>
  <w:num w:numId="27">
    <w:abstractNumId w:val="90"/>
  </w:num>
  <w:num w:numId="28">
    <w:abstractNumId w:val="42"/>
  </w:num>
  <w:num w:numId="29">
    <w:abstractNumId w:val="89"/>
  </w:num>
  <w:num w:numId="30">
    <w:abstractNumId w:val="65"/>
  </w:num>
  <w:num w:numId="31">
    <w:abstractNumId w:val="36"/>
  </w:num>
  <w:num w:numId="32">
    <w:abstractNumId w:val="91"/>
  </w:num>
  <w:num w:numId="33">
    <w:abstractNumId w:val="85"/>
  </w:num>
  <w:num w:numId="34">
    <w:abstractNumId w:val="63"/>
  </w:num>
  <w:num w:numId="35">
    <w:abstractNumId w:val="86"/>
  </w:num>
  <w:num w:numId="36">
    <w:abstractNumId w:val="92"/>
  </w:num>
  <w:num w:numId="37">
    <w:abstractNumId w:val="84"/>
  </w:num>
  <w:num w:numId="38">
    <w:abstractNumId w:val="98"/>
  </w:num>
  <w:num w:numId="39">
    <w:abstractNumId w:val="67"/>
  </w:num>
  <w:num w:numId="40">
    <w:abstractNumId w:val="56"/>
  </w:num>
  <w:num w:numId="41">
    <w:abstractNumId w:val="40"/>
  </w:num>
  <w:num w:numId="42">
    <w:abstractNumId w:val="53"/>
  </w:num>
  <w:num w:numId="43">
    <w:abstractNumId w:val="62"/>
  </w:num>
  <w:num w:numId="44">
    <w:abstractNumId w:val="104"/>
  </w:num>
  <w:num w:numId="45">
    <w:abstractNumId w:val="13"/>
  </w:num>
  <w:num w:numId="46">
    <w:abstractNumId w:val="74"/>
  </w:num>
  <w:num w:numId="47">
    <w:abstractNumId w:val="50"/>
  </w:num>
  <w:num w:numId="48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5"/>
  </w:num>
  <w:num w:numId="50">
    <w:abstractNumId w:val="78"/>
  </w:num>
  <w:num w:numId="51">
    <w:abstractNumId w:val="97"/>
  </w:num>
  <w:num w:numId="52">
    <w:abstractNumId w:val="45"/>
  </w:num>
  <w:num w:numId="53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49"/>
  </w:num>
  <w:num w:numId="56">
    <w:abstractNumId w:val="80"/>
  </w:num>
  <w:num w:numId="57">
    <w:abstractNumId w:val="87"/>
  </w:num>
  <w:num w:numId="58">
    <w:abstractNumId w:val="43"/>
  </w:num>
  <w:num w:numId="59">
    <w:abstractNumId w:val="69"/>
  </w:num>
  <w:num w:numId="60">
    <w:abstractNumId w:val="11"/>
  </w:num>
  <w:num w:numId="61">
    <w:abstractNumId w:val="34"/>
  </w:num>
  <w:num w:numId="62">
    <w:abstractNumId w:val="76"/>
  </w:num>
  <w:num w:numId="63">
    <w:abstractNumId w:val="54"/>
  </w:num>
  <w:num w:numId="64">
    <w:abstractNumId w:val="75"/>
  </w:num>
  <w:num w:numId="65">
    <w:abstractNumId w:val="93"/>
  </w:num>
  <w:num w:numId="66">
    <w:abstractNumId w:val="37"/>
  </w:num>
  <w:num w:numId="67">
    <w:abstractNumId w:val="60"/>
  </w:num>
  <w:num w:numId="68">
    <w:abstractNumId w:val="39"/>
  </w:num>
  <w:num w:numId="69">
    <w:abstractNumId w:val="88"/>
  </w:num>
  <w:num w:numId="70">
    <w:abstractNumId w:val="99"/>
  </w:num>
  <w:num w:numId="71">
    <w:abstractNumId w:val="55"/>
  </w:num>
  <w:num w:numId="72">
    <w:abstractNumId w:val="77"/>
  </w:num>
  <w:num w:numId="73">
    <w:abstractNumId w:val="38"/>
  </w:num>
  <w:num w:numId="74">
    <w:abstractNumId w:val="82"/>
  </w:num>
  <w:num w:numId="75">
    <w:abstractNumId w:val="10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051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951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042A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DD3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B28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060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DAD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5B0"/>
    <w:rsid w:val="00ED0C0C"/>
    <w:rsid w:val="00ED1CC5"/>
    <w:rsid w:val="00ED27DD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5351-73BF-49D5-BD61-A71C733E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2219</Words>
  <Characters>17222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19403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2021-07-07T08:31:00Z</cp:lastPrinted>
  <dcterms:created xsi:type="dcterms:W3CDTF">2021-07-07T08:39:00Z</dcterms:created>
  <dcterms:modified xsi:type="dcterms:W3CDTF">2021-07-28T06:05:00Z</dcterms:modified>
</cp:coreProperties>
</file>