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DAEC3" w14:textId="77777777" w:rsidR="00750421" w:rsidRPr="007658B5" w:rsidRDefault="00750421" w:rsidP="00750421">
      <w:pPr>
        <w:keepNext/>
        <w:spacing w:before="240" w:after="60"/>
        <w:ind w:left="2124" w:hanging="2124"/>
        <w:outlineLvl w:val="0"/>
        <w:rPr>
          <w:b/>
          <w:bCs/>
          <w:kern w:val="32"/>
          <w:sz w:val="32"/>
          <w:szCs w:val="32"/>
        </w:rPr>
      </w:pPr>
      <w:bookmarkStart w:id="0" w:name="_Toc514149142"/>
      <w:bookmarkStart w:id="1" w:name="_Toc514150454"/>
      <w:bookmarkStart w:id="2" w:name="_Toc417292443"/>
      <w:bookmarkStart w:id="3" w:name="_Toc417951164"/>
      <w:bookmarkStart w:id="4" w:name="_Toc420717529"/>
      <w:bookmarkStart w:id="5" w:name="_Toc420902078"/>
      <w:bookmarkStart w:id="6" w:name="_Toc461255531"/>
      <w:bookmarkStart w:id="7" w:name="_Toc512847505"/>
      <w:bookmarkStart w:id="8" w:name="_Toc513020104"/>
      <w:bookmarkStart w:id="9" w:name="_Toc514742534"/>
      <w:bookmarkStart w:id="10" w:name="_Toc77094618"/>
      <w:bookmarkStart w:id="11" w:name="_Toc133309690"/>
      <w:bookmarkStart w:id="12" w:name="_Toc145814836"/>
      <w:bookmarkStart w:id="13" w:name="_Toc145814985"/>
      <w:bookmarkStart w:id="14" w:name="_Toc145815156"/>
      <w:r w:rsidRPr="007658B5">
        <w:rPr>
          <w:b/>
          <w:bCs/>
          <w:kern w:val="32"/>
          <w:sz w:val="32"/>
          <w:szCs w:val="32"/>
        </w:rPr>
        <w:t>Rozdział XX</w:t>
      </w:r>
      <w:r>
        <w:rPr>
          <w:b/>
          <w:bCs/>
          <w:kern w:val="32"/>
          <w:sz w:val="32"/>
          <w:szCs w:val="32"/>
        </w:rPr>
        <w:t>IV</w:t>
      </w:r>
      <w:r w:rsidRPr="007658B5">
        <w:rPr>
          <w:b/>
          <w:bCs/>
          <w:kern w:val="32"/>
          <w:sz w:val="32"/>
          <w:szCs w:val="32"/>
        </w:rPr>
        <w:t xml:space="preserve"> Załączniki</w:t>
      </w:r>
      <w:bookmarkEnd w:id="0"/>
      <w:bookmarkEnd w:id="1"/>
      <w:r w:rsidRPr="007658B5">
        <w:rPr>
          <w:b/>
          <w:bCs/>
          <w:kern w:val="32"/>
          <w:sz w:val="32"/>
          <w:szCs w:val="32"/>
        </w:rPr>
        <w:t xml:space="preserve"> </w:t>
      </w:r>
    </w:p>
    <w:p w14:paraId="3BB63233" w14:textId="77777777" w:rsidR="00750421" w:rsidRPr="007658B5" w:rsidRDefault="00750421" w:rsidP="00750421">
      <w:pPr>
        <w:jc w:val="both"/>
        <w:rPr>
          <w:color w:val="000000"/>
        </w:rPr>
      </w:pPr>
    </w:p>
    <w:p w14:paraId="57B0B3AE" w14:textId="77777777" w:rsidR="00750421" w:rsidRPr="007658B5" w:rsidRDefault="00750421" w:rsidP="00750421">
      <w:pPr>
        <w:jc w:val="both"/>
      </w:pPr>
      <w:r w:rsidRPr="007658B5">
        <w:t xml:space="preserve">Nr 1.   </w:t>
      </w:r>
      <w:r w:rsidRPr="007658B5">
        <w:tab/>
      </w:r>
      <w:r w:rsidRPr="007658B5">
        <w:tab/>
        <w:t>Formularz ofertowy.</w:t>
      </w:r>
    </w:p>
    <w:p w14:paraId="30E9FC4B" w14:textId="06D1D2D0" w:rsidR="00750421" w:rsidRPr="007658B5" w:rsidRDefault="00750421" w:rsidP="00750421">
      <w:pPr>
        <w:jc w:val="both"/>
      </w:pPr>
      <w:r>
        <w:t>Nr 2</w:t>
      </w:r>
      <w:r w:rsidR="00B6611F">
        <w:t>A-2L</w:t>
      </w:r>
      <w:r>
        <w:tab/>
      </w:r>
      <w:r w:rsidRPr="007658B5">
        <w:t>Opis przedmiotu zamówienia.</w:t>
      </w:r>
    </w:p>
    <w:p w14:paraId="1B809A2C" w14:textId="77777777" w:rsidR="00750421" w:rsidRPr="007658B5" w:rsidRDefault="00750421" w:rsidP="00750421">
      <w:pPr>
        <w:jc w:val="both"/>
      </w:pPr>
      <w:r w:rsidRPr="007658B5">
        <w:t>Nr 3.</w:t>
      </w:r>
      <w:r w:rsidRPr="007658B5">
        <w:tab/>
      </w:r>
      <w:r w:rsidRPr="007658B5">
        <w:tab/>
        <w:t>Projekt umowy.</w:t>
      </w:r>
    </w:p>
    <w:p w14:paraId="2FA7440E" w14:textId="77777777" w:rsidR="00750421" w:rsidRPr="007658B5" w:rsidRDefault="00750421" w:rsidP="00750421">
      <w:pPr>
        <w:ind w:left="705" w:hanging="705"/>
        <w:jc w:val="both"/>
        <w:rPr>
          <w:color w:val="000000"/>
        </w:rPr>
      </w:pPr>
      <w:r w:rsidRPr="007658B5">
        <w:t>Nr 4.</w:t>
      </w:r>
      <w:r w:rsidRPr="007658B5">
        <w:tab/>
      </w:r>
      <w:r w:rsidRPr="007658B5">
        <w:tab/>
      </w:r>
      <w:r w:rsidRPr="007658B5">
        <w:tab/>
      </w:r>
      <w:r w:rsidRPr="007658B5">
        <w:rPr>
          <w:color w:val="000000"/>
        </w:rPr>
        <w:t>JEDZ.</w:t>
      </w:r>
    </w:p>
    <w:p w14:paraId="3EEA9E29" w14:textId="77777777" w:rsidR="00750421" w:rsidRDefault="00750421" w:rsidP="00750421">
      <w:pPr>
        <w:jc w:val="both"/>
        <w:rPr>
          <w:color w:val="000000"/>
        </w:rPr>
      </w:pPr>
      <w:r w:rsidRPr="007658B5">
        <w:rPr>
          <w:color w:val="000000"/>
        </w:rPr>
        <w:t xml:space="preserve">Nr </w:t>
      </w:r>
      <w:r>
        <w:rPr>
          <w:color w:val="000000"/>
        </w:rPr>
        <w:t>5</w:t>
      </w:r>
      <w:r w:rsidRPr="007658B5">
        <w:rPr>
          <w:color w:val="000000"/>
        </w:rPr>
        <w:t>.</w:t>
      </w:r>
      <w:r w:rsidRPr="007658B5">
        <w:rPr>
          <w:color w:val="000000"/>
        </w:rPr>
        <w:tab/>
      </w:r>
      <w:r w:rsidRPr="007658B5">
        <w:rPr>
          <w:color w:val="000000"/>
        </w:rPr>
        <w:tab/>
        <w:t>Instrukcja wypełnienia JEDZ.</w:t>
      </w:r>
    </w:p>
    <w:p w14:paraId="49C252E6" w14:textId="77777777" w:rsidR="00750421" w:rsidRDefault="00750421" w:rsidP="00750421">
      <w:pPr>
        <w:ind w:left="1410" w:hanging="1410"/>
        <w:jc w:val="both"/>
        <w:rPr>
          <w:color w:val="000000" w:themeColor="text1"/>
        </w:rPr>
      </w:pPr>
      <w:r>
        <w:rPr>
          <w:color w:val="000000"/>
        </w:rPr>
        <w:t>Nr 6.</w:t>
      </w:r>
      <w:r>
        <w:rPr>
          <w:color w:val="000000"/>
        </w:rPr>
        <w:tab/>
      </w:r>
      <w:r>
        <w:rPr>
          <w:color w:val="000000"/>
        </w:rPr>
        <w:tab/>
        <w:t xml:space="preserve">Wzór </w:t>
      </w:r>
      <w:r>
        <w:rPr>
          <w:color w:val="000000" w:themeColor="text1"/>
        </w:rPr>
        <w:t>oświadczenia W</w:t>
      </w:r>
      <w:r w:rsidRPr="0055349F">
        <w:rPr>
          <w:color w:val="000000" w:themeColor="text1"/>
        </w:rPr>
        <w:t>ykonawcy, w zakresie art. 108 ust. 1 pkt 5 ustawy, o braku przynależności do tej samej grupy kapitałowej</w:t>
      </w:r>
      <w:r>
        <w:rPr>
          <w:color w:val="000000" w:themeColor="text1"/>
        </w:rPr>
        <w:t>.</w:t>
      </w:r>
    </w:p>
    <w:p w14:paraId="3EF330C0" w14:textId="77777777" w:rsidR="00750421" w:rsidRDefault="00750421" w:rsidP="00750421">
      <w:pPr>
        <w:ind w:left="1410" w:hanging="1410"/>
        <w:jc w:val="both"/>
        <w:rPr>
          <w:color w:val="000000"/>
        </w:rPr>
      </w:pPr>
      <w:r>
        <w:rPr>
          <w:color w:val="000000" w:themeColor="text1"/>
        </w:rPr>
        <w:t>Nr 7.</w:t>
      </w:r>
      <w:r>
        <w:rPr>
          <w:color w:val="000000" w:themeColor="text1"/>
        </w:rPr>
        <w:tab/>
        <w:t>Wzór oświadczenia Wykonawcy o dostarczeniu wszystkich dokumentów niezbędnych do rejestracji pojazdu jako uprzywilejowany w ruchu.</w:t>
      </w:r>
    </w:p>
    <w:p w14:paraId="12A1FE82" w14:textId="77777777" w:rsidR="00750421" w:rsidRDefault="00750421" w:rsidP="00750421">
      <w:pPr>
        <w:ind w:left="1410" w:hanging="1410"/>
        <w:jc w:val="both"/>
        <w:rPr>
          <w:color w:val="000000"/>
        </w:rPr>
      </w:pPr>
      <w:r>
        <w:rPr>
          <w:color w:val="000000"/>
        </w:rPr>
        <w:t>Nr 8 .</w:t>
      </w:r>
      <w:r>
        <w:rPr>
          <w:color w:val="000000"/>
        </w:rPr>
        <w:tab/>
        <w:t xml:space="preserve">Wzór oświadczenia </w:t>
      </w:r>
      <w:r w:rsidRPr="00B86BC8">
        <w:rPr>
          <w:color w:val="000000"/>
        </w:rPr>
        <w:t>o aktualności informacji zawartych w JEDZ</w:t>
      </w:r>
      <w:r>
        <w:rPr>
          <w:color w:val="000000"/>
        </w:rPr>
        <w:t>.</w:t>
      </w:r>
    </w:p>
    <w:p w14:paraId="6BAD8303" w14:textId="77777777" w:rsidR="00750421" w:rsidRDefault="00750421" w:rsidP="00750421">
      <w:pPr>
        <w:ind w:left="1410" w:hanging="1410"/>
        <w:jc w:val="both"/>
        <w:rPr>
          <w:color w:val="000000"/>
        </w:rPr>
      </w:pPr>
      <w:r>
        <w:rPr>
          <w:color w:val="000000"/>
        </w:rPr>
        <w:t>Nr 9.</w:t>
      </w:r>
      <w:r>
        <w:rPr>
          <w:color w:val="000000"/>
        </w:rPr>
        <w:tab/>
        <w:t xml:space="preserve">Wzór wykazu zrealizowanych dostaw. </w:t>
      </w:r>
    </w:p>
    <w:p w14:paraId="164DD1C7" w14:textId="77777777" w:rsidR="008C4E84" w:rsidRDefault="00750421" w:rsidP="008C4E84">
      <w:pPr>
        <w:ind w:left="1410" w:hanging="1410"/>
        <w:jc w:val="both"/>
        <w:rPr>
          <w:color w:val="000000"/>
        </w:rPr>
      </w:pPr>
      <w:r>
        <w:rPr>
          <w:color w:val="000000"/>
        </w:rPr>
        <w:t xml:space="preserve">Nr 10. </w:t>
      </w:r>
      <w:r>
        <w:rPr>
          <w:color w:val="000000"/>
        </w:rPr>
        <w:tab/>
      </w:r>
      <w:r w:rsidR="008C4E84">
        <w:rPr>
          <w:color w:val="000000"/>
        </w:rPr>
        <w:t>Wzór o</w:t>
      </w:r>
      <w:r>
        <w:rPr>
          <w:color w:val="000000"/>
        </w:rPr>
        <w:t>świadczeni</w:t>
      </w:r>
      <w:r w:rsidR="008C4E84">
        <w:rPr>
          <w:color w:val="000000"/>
        </w:rPr>
        <w:t>a</w:t>
      </w:r>
      <w:r>
        <w:rPr>
          <w:color w:val="000000"/>
        </w:rPr>
        <w:t xml:space="preserve"> o udostępnieniu zasobów.</w:t>
      </w:r>
    </w:p>
    <w:p w14:paraId="29F0F997" w14:textId="77777777" w:rsidR="008C4E84" w:rsidRDefault="008C4E84" w:rsidP="00750421">
      <w:pPr>
        <w:ind w:left="1410" w:hanging="1410"/>
        <w:jc w:val="both"/>
        <w:rPr>
          <w:color w:val="000000"/>
        </w:rPr>
      </w:pPr>
    </w:p>
    <w:p w14:paraId="290D8862" w14:textId="77777777" w:rsidR="00FD2D8E" w:rsidRDefault="00FD2D8E">
      <w:pPr>
        <w:spacing w:after="160" w:line="259" w:lineRule="auto"/>
        <w:rPr>
          <w:color w:val="000000"/>
        </w:rPr>
      </w:pPr>
      <w:r>
        <w:rPr>
          <w:color w:val="000000"/>
        </w:rPr>
        <w:br w:type="page"/>
      </w:r>
    </w:p>
    <w:p w14:paraId="3BC48CC0" w14:textId="47B92EDC" w:rsidR="00C3046C" w:rsidRDefault="00C3046C" w:rsidP="00C3046C">
      <w:pPr>
        <w:keepNext/>
        <w:spacing w:before="240" w:after="60"/>
        <w:ind w:left="6372"/>
        <w:jc w:val="right"/>
        <w:outlineLvl w:val="0"/>
        <w:rPr>
          <w:b/>
          <w:bCs/>
          <w:kern w:val="32"/>
          <w:sz w:val="32"/>
          <w:szCs w:val="32"/>
        </w:rPr>
      </w:pPr>
      <w:r w:rsidRPr="007658B5">
        <w:rPr>
          <w:b/>
          <w:bCs/>
          <w:kern w:val="32"/>
          <w:sz w:val="32"/>
          <w:szCs w:val="32"/>
        </w:rPr>
        <w:lastRenderedPageBreak/>
        <w:t>Załącznik Nr 1</w:t>
      </w:r>
    </w:p>
    <w:p w14:paraId="26477BA0" w14:textId="77777777" w:rsidR="006E53A7" w:rsidRPr="007658B5" w:rsidRDefault="006E53A7" w:rsidP="00C3046C">
      <w:pPr>
        <w:keepNext/>
        <w:spacing w:before="240" w:after="60"/>
        <w:ind w:left="6372"/>
        <w:jc w:val="right"/>
        <w:outlineLvl w:val="0"/>
        <w:rPr>
          <w:b/>
          <w:bCs/>
          <w:kern w:val="32"/>
          <w:sz w:val="32"/>
          <w:szCs w:val="32"/>
        </w:rPr>
      </w:pPr>
    </w:p>
    <w:p w14:paraId="7E5870A5" w14:textId="77777777" w:rsidR="00C3046C" w:rsidRPr="007658B5" w:rsidRDefault="00C3046C" w:rsidP="00C3046C">
      <w:pPr>
        <w:widowControl w:val="0"/>
        <w:suppressAutoHyphens/>
        <w:overflowPunct w:val="0"/>
        <w:autoSpaceDE w:val="0"/>
        <w:spacing w:after="120"/>
        <w:jc w:val="right"/>
        <w:rPr>
          <w:sz w:val="20"/>
          <w:szCs w:val="20"/>
          <w:lang w:eastAsia="ar-SA"/>
        </w:rPr>
      </w:pPr>
      <w:r w:rsidRPr="007658B5">
        <w:rPr>
          <w:sz w:val="20"/>
          <w:szCs w:val="20"/>
          <w:lang w:eastAsia="ar-SA"/>
        </w:rPr>
        <w:t xml:space="preserve">    </w:t>
      </w:r>
    </w:p>
    <w:p w14:paraId="21E67469" w14:textId="77777777" w:rsidR="00C3046C" w:rsidRDefault="00C3046C" w:rsidP="00C3046C">
      <w:pPr>
        <w:widowControl w:val="0"/>
        <w:suppressAutoHyphens/>
        <w:overflowPunct w:val="0"/>
        <w:autoSpaceDE w:val="0"/>
        <w:spacing w:after="120"/>
        <w:jc w:val="right"/>
        <w:rPr>
          <w:sz w:val="20"/>
          <w:szCs w:val="20"/>
          <w:lang w:eastAsia="ar-SA"/>
        </w:rPr>
      </w:pPr>
      <w:r w:rsidRPr="007658B5">
        <w:rPr>
          <w:sz w:val="20"/>
          <w:szCs w:val="20"/>
          <w:lang w:eastAsia="ar-SA"/>
        </w:rPr>
        <w:t xml:space="preserve">   ....................................., dnia ...................................</w:t>
      </w:r>
    </w:p>
    <w:p w14:paraId="210CAD66" w14:textId="77777777" w:rsidR="00C3046C" w:rsidRDefault="00C3046C" w:rsidP="00C3046C">
      <w:pPr>
        <w:widowControl w:val="0"/>
        <w:suppressAutoHyphens/>
        <w:overflowPunct w:val="0"/>
        <w:autoSpaceDE w:val="0"/>
        <w:spacing w:after="120"/>
        <w:rPr>
          <w:sz w:val="20"/>
          <w:szCs w:val="20"/>
          <w:lang w:eastAsia="ar-SA"/>
        </w:rPr>
      </w:pPr>
      <w:r>
        <w:rPr>
          <w:sz w:val="20"/>
          <w:szCs w:val="20"/>
          <w:lang w:eastAsia="ar-SA"/>
        </w:rPr>
        <w:t>………………………………………………</w:t>
      </w:r>
    </w:p>
    <w:p w14:paraId="7E64DFF1" w14:textId="77777777" w:rsidR="00C3046C" w:rsidRDefault="00C3046C" w:rsidP="00C3046C">
      <w:pPr>
        <w:widowControl w:val="0"/>
        <w:suppressAutoHyphens/>
        <w:overflowPunct w:val="0"/>
        <w:autoSpaceDE w:val="0"/>
        <w:spacing w:after="120"/>
        <w:rPr>
          <w:sz w:val="20"/>
          <w:szCs w:val="20"/>
          <w:lang w:eastAsia="ar-SA"/>
        </w:rPr>
      </w:pPr>
      <w:r>
        <w:rPr>
          <w:sz w:val="20"/>
          <w:szCs w:val="20"/>
          <w:lang w:eastAsia="ar-SA"/>
        </w:rPr>
        <w:t>………………………………………………</w:t>
      </w:r>
    </w:p>
    <w:p w14:paraId="7EF02219" w14:textId="77777777" w:rsidR="00C3046C" w:rsidRDefault="00C3046C" w:rsidP="00C3046C">
      <w:pPr>
        <w:widowControl w:val="0"/>
        <w:suppressAutoHyphens/>
        <w:overflowPunct w:val="0"/>
        <w:autoSpaceDE w:val="0"/>
        <w:spacing w:after="120"/>
        <w:rPr>
          <w:sz w:val="20"/>
          <w:szCs w:val="20"/>
          <w:lang w:eastAsia="ar-SA"/>
        </w:rPr>
      </w:pPr>
      <w:r>
        <w:rPr>
          <w:sz w:val="20"/>
          <w:szCs w:val="20"/>
          <w:lang w:eastAsia="ar-SA"/>
        </w:rPr>
        <w:t>……………………………………………….</w:t>
      </w:r>
    </w:p>
    <w:p w14:paraId="5D591B88" w14:textId="77777777" w:rsidR="00C3046C" w:rsidRPr="00FF0983" w:rsidRDefault="00C3046C" w:rsidP="00C3046C">
      <w:pPr>
        <w:widowControl w:val="0"/>
        <w:suppressAutoHyphens/>
        <w:overflowPunct w:val="0"/>
        <w:autoSpaceDE w:val="0"/>
        <w:rPr>
          <w:i/>
          <w:iCs/>
          <w:sz w:val="18"/>
          <w:szCs w:val="18"/>
          <w:lang w:eastAsia="ar-SA"/>
        </w:rPr>
      </w:pPr>
      <w:r w:rsidRPr="00FF0983">
        <w:rPr>
          <w:i/>
          <w:iCs/>
          <w:sz w:val="18"/>
          <w:szCs w:val="18"/>
          <w:lang w:eastAsia="ar-SA"/>
        </w:rPr>
        <w:t>/nazwa, adres Wykonawcy, NIP, REGON, telefon/</w:t>
      </w:r>
    </w:p>
    <w:p w14:paraId="3E821363" w14:textId="77777777" w:rsidR="00C3046C" w:rsidRDefault="00C3046C" w:rsidP="00C3046C">
      <w:pPr>
        <w:widowControl w:val="0"/>
        <w:suppressAutoHyphens/>
        <w:overflowPunct w:val="0"/>
        <w:autoSpaceDE w:val="0"/>
        <w:rPr>
          <w:sz w:val="20"/>
          <w:szCs w:val="20"/>
          <w:lang w:eastAsia="ar-SA"/>
        </w:rPr>
      </w:pPr>
    </w:p>
    <w:p w14:paraId="1F2E94C8" w14:textId="77777777" w:rsidR="00C3046C" w:rsidRDefault="00C3046C" w:rsidP="00C3046C">
      <w:pPr>
        <w:widowControl w:val="0"/>
        <w:suppressAutoHyphens/>
        <w:overflowPunct w:val="0"/>
        <w:autoSpaceDE w:val="0"/>
        <w:rPr>
          <w:sz w:val="20"/>
          <w:szCs w:val="20"/>
          <w:lang w:eastAsia="ar-SA"/>
        </w:rPr>
      </w:pPr>
    </w:p>
    <w:p w14:paraId="590E9200" w14:textId="77777777" w:rsidR="00C3046C" w:rsidRDefault="00C3046C" w:rsidP="00C3046C">
      <w:pPr>
        <w:widowControl w:val="0"/>
        <w:suppressAutoHyphens/>
        <w:overflowPunct w:val="0"/>
        <w:autoSpaceDE w:val="0"/>
        <w:rPr>
          <w:sz w:val="20"/>
          <w:szCs w:val="20"/>
          <w:lang w:eastAsia="ar-SA"/>
        </w:rPr>
      </w:pPr>
    </w:p>
    <w:p w14:paraId="1F03DF92" w14:textId="77777777" w:rsidR="00C3046C" w:rsidRDefault="00C3046C" w:rsidP="00C3046C">
      <w:pPr>
        <w:widowControl w:val="0"/>
        <w:suppressAutoHyphens/>
        <w:overflowPunct w:val="0"/>
        <w:autoSpaceDE w:val="0"/>
        <w:rPr>
          <w:sz w:val="20"/>
          <w:szCs w:val="20"/>
          <w:lang w:eastAsia="ar-SA"/>
        </w:rPr>
      </w:pPr>
    </w:p>
    <w:p w14:paraId="72A4A825" w14:textId="77777777" w:rsidR="00C3046C" w:rsidRDefault="00C3046C" w:rsidP="00C3046C">
      <w:pPr>
        <w:widowControl w:val="0"/>
        <w:suppressAutoHyphens/>
        <w:overflowPunct w:val="0"/>
        <w:autoSpaceDE w:val="0"/>
        <w:rPr>
          <w:sz w:val="20"/>
          <w:szCs w:val="20"/>
          <w:lang w:eastAsia="ar-SA"/>
        </w:rPr>
      </w:pPr>
    </w:p>
    <w:p w14:paraId="31D397EA" w14:textId="77777777" w:rsidR="00C3046C" w:rsidRPr="007658B5" w:rsidRDefault="00C3046C" w:rsidP="00C3046C">
      <w:pPr>
        <w:widowControl w:val="0"/>
        <w:suppressAutoHyphens/>
        <w:overflowPunct w:val="0"/>
        <w:autoSpaceDE w:val="0"/>
        <w:rPr>
          <w:sz w:val="20"/>
          <w:szCs w:val="20"/>
          <w:lang w:eastAsia="ar-SA"/>
        </w:rPr>
      </w:pPr>
    </w:p>
    <w:p w14:paraId="1D77CB3E" w14:textId="77777777" w:rsidR="00C3046C" w:rsidRPr="007658B5" w:rsidRDefault="00C3046C" w:rsidP="00C3046C">
      <w:pPr>
        <w:widowControl w:val="0"/>
        <w:suppressAutoHyphens/>
        <w:overflowPunct w:val="0"/>
        <w:autoSpaceDE w:val="0"/>
        <w:jc w:val="center"/>
        <w:rPr>
          <w:b/>
          <w:bCs/>
          <w:sz w:val="36"/>
          <w:szCs w:val="36"/>
          <w:lang w:eastAsia="ar-SA"/>
        </w:rPr>
      </w:pPr>
      <w:r w:rsidRPr="007658B5">
        <w:rPr>
          <w:b/>
          <w:bCs/>
          <w:sz w:val="36"/>
          <w:szCs w:val="36"/>
          <w:lang w:eastAsia="ar-SA"/>
        </w:rPr>
        <w:t>O F E R T A</w:t>
      </w:r>
    </w:p>
    <w:p w14:paraId="17BCDE32" w14:textId="77777777" w:rsidR="00C3046C" w:rsidRDefault="00C3046C" w:rsidP="00C3046C">
      <w:pPr>
        <w:widowControl w:val="0"/>
        <w:suppressAutoHyphens/>
        <w:overflowPunct w:val="0"/>
        <w:autoSpaceDE w:val="0"/>
        <w:jc w:val="center"/>
        <w:rPr>
          <w:b/>
          <w:bCs/>
          <w:sz w:val="28"/>
          <w:szCs w:val="28"/>
          <w:lang w:eastAsia="ar-SA"/>
        </w:rPr>
      </w:pPr>
      <w:r w:rsidRPr="007658B5">
        <w:rPr>
          <w:b/>
          <w:bCs/>
          <w:sz w:val="28"/>
          <w:szCs w:val="28"/>
          <w:lang w:eastAsia="ar-SA"/>
        </w:rPr>
        <w:t>w postępowaniu o udzielenie zamówienia publicznego w trybie przeta</w:t>
      </w:r>
      <w:r>
        <w:rPr>
          <w:b/>
          <w:bCs/>
          <w:sz w:val="28"/>
          <w:szCs w:val="28"/>
          <w:lang w:eastAsia="ar-SA"/>
        </w:rPr>
        <w:t>rgu nieograniczonego na dostawę</w:t>
      </w:r>
      <w:r w:rsidRPr="001D797D">
        <w:rPr>
          <w:b/>
          <w:bCs/>
          <w:sz w:val="28"/>
          <w:szCs w:val="28"/>
          <w:lang w:eastAsia="ar-SA"/>
        </w:rPr>
        <w:t xml:space="preserve"> </w:t>
      </w:r>
      <w:r>
        <w:rPr>
          <w:b/>
          <w:bCs/>
          <w:sz w:val="28"/>
          <w:szCs w:val="28"/>
          <w:lang w:eastAsia="ar-SA"/>
        </w:rPr>
        <w:t xml:space="preserve">samochodów pożarniczych – 12 szt. </w:t>
      </w:r>
    </w:p>
    <w:p w14:paraId="43A4E161" w14:textId="77777777" w:rsidR="00C3046C" w:rsidRDefault="00C3046C" w:rsidP="00C3046C">
      <w:pPr>
        <w:widowControl w:val="0"/>
        <w:suppressAutoHyphens/>
        <w:overflowPunct w:val="0"/>
        <w:autoSpaceDE w:val="0"/>
        <w:spacing w:line="276" w:lineRule="auto"/>
        <w:rPr>
          <w:b/>
          <w:bCs/>
          <w:sz w:val="28"/>
          <w:szCs w:val="28"/>
          <w:lang w:eastAsia="ar-SA"/>
        </w:rPr>
      </w:pPr>
    </w:p>
    <w:p w14:paraId="27672F70" w14:textId="77777777" w:rsidR="00C3046C" w:rsidRDefault="00C3046C" w:rsidP="00C3046C">
      <w:pPr>
        <w:widowControl w:val="0"/>
        <w:suppressAutoHyphens/>
        <w:overflowPunct w:val="0"/>
        <w:autoSpaceDE w:val="0"/>
        <w:spacing w:line="276" w:lineRule="auto"/>
        <w:rPr>
          <w:sz w:val="20"/>
          <w:szCs w:val="20"/>
          <w:lang w:eastAsia="ar-SA"/>
        </w:rPr>
      </w:pPr>
      <w:r w:rsidRPr="007658B5">
        <w:rPr>
          <w:lang w:eastAsia="ar-SA"/>
        </w:rPr>
        <w:t xml:space="preserve">Przystępując do udziału w ww. postępowaniu </w:t>
      </w:r>
      <w:r w:rsidRPr="005D28F1">
        <w:rPr>
          <w:lang w:eastAsia="ar-SA"/>
        </w:rPr>
        <w:t>oferujemy:</w:t>
      </w:r>
    </w:p>
    <w:p w14:paraId="3C93B66D" w14:textId="77777777" w:rsidR="00C3046C" w:rsidRPr="00527248" w:rsidRDefault="00C3046C" w:rsidP="00C3046C">
      <w:pPr>
        <w:widowControl w:val="0"/>
        <w:suppressAutoHyphens/>
        <w:overflowPunct w:val="0"/>
        <w:autoSpaceDE w:val="0"/>
        <w:spacing w:line="276" w:lineRule="auto"/>
        <w:rPr>
          <w:sz w:val="20"/>
          <w:szCs w:val="20"/>
          <w:lang w:eastAsia="ar-SA"/>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693"/>
        <w:gridCol w:w="2268"/>
        <w:gridCol w:w="1134"/>
        <w:gridCol w:w="2126"/>
      </w:tblGrid>
      <w:tr w:rsidR="00C3046C" w14:paraId="41D9746F" w14:textId="77777777" w:rsidTr="006E53A7">
        <w:trPr>
          <w:trHeight w:val="989"/>
          <w:jc w:val="center"/>
        </w:trPr>
        <w:tc>
          <w:tcPr>
            <w:tcW w:w="2547" w:type="dxa"/>
          </w:tcPr>
          <w:p w14:paraId="09CA4C2B" w14:textId="77777777" w:rsidR="00C3046C" w:rsidRPr="00CB1C9C" w:rsidRDefault="00C3046C" w:rsidP="006E53A7">
            <w:pPr>
              <w:pStyle w:val="Tekstpodstawowy"/>
              <w:spacing w:before="240"/>
              <w:jc w:val="center"/>
              <w:rPr>
                <w:b/>
                <w:sz w:val="22"/>
                <w:szCs w:val="22"/>
              </w:rPr>
            </w:pPr>
            <w:r>
              <w:rPr>
                <w:b/>
                <w:sz w:val="22"/>
                <w:szCs w:val="22"/>
              </w:rPr>
              <w:br/>
              <w:t>Zadanie</w:t>
            </w:r>
          </w:p>
        </w:tc>
        <w:tc>
          <w:tcPr>
            <w:tcW w:w="2693" w:type="dxa"/>
            <w:vAlign w:val="center"/>
          </w:tcPr>
          <w:p w14:paraId="30D8B58F" w14:textId="77777777" w:rsidR="00C3046C" w:rsidRPr="00CB1C9C" w:rsidRDefault="00C3046C" w:rsidP="006E53A7">
            <w:pPr>
              <w:pStyle w:val="Tekstpodstawowy"/>
              <w:spacing w:before="240"/>
              <w:jc w:val="center"/>
              <w:rPr>
                <w:b/>
                <w:sz w:val="22"/>
                <w:szCs w:val="22"/>
              </w:rPr>
            </w:pPr>
            <w:r w:rsidRPr="00CB1C9C">
              <w:rPr>
                <w:b/>
                <w:sz w:val="22"/>
                <w:szCs w:val="22"/>
              </w:rPr>
              <w:t>Samochód, model, typ</w:t>
            </w:r>
          </w:p>
        </w:tc>
        <w:tc>
          <w:tcPr>
            <w:tcW w:w="2268" w:type="dxa"/>
            <w:vAlign w:val="center"/>
          </w:tcPr>
          <w:p w14:paraId="04BA01AD" w14:textId="77777777" w:rsidR="00C3046C" w:rsidRPr="00CB1C9C" w:rsidRDefault="00C3046C" w:rsidP="006E53A7">
            <w:pPr>
              <w:pStyle w:val="Tekstpodstawowy"/>
              <w:spacing w:after="0"/>
              <w:jc w:val="center"/>
              <w:rPr>
                <w:b/>
                <w:sz w:val="22"/>
                <w:szCs w:val="22"/>
              </w:rPr>
            </w:pPr>
            <w:r>
              <w:rPr>
                <w:b/>
                <w:sz w:val="22"/>
                <w:szCs w:val="22"/>
              </w:rPr>
              <w:t>Wartość netto</w:t>
            </w:r>
          </w:p>
        </w:tc>
        <w:tc>
          <w:tcPr>
            <w:tcW w:w="1134" w:type="dxa"/>
            <w:shd w:val="clear" w:color="auto" w:fill="auto"/>
            <w:vAlign w:val="center"/>
          </w:tcPr>
          <w:p w14:paraId="6EDEEB57" w14:textId="77777777" w:rsidR="00C3046C" w:rsidRPr="00CB1C9C" w:rsidRDefault="00C3046C" w:rsidP="006E53A7">
            <w:pPr>
              <w:pStyle w:val="Tekstpodstawowy"/>
              <w:spacing w:before="240"/>
              <w:jc w:val="center"/>
              <w:rPr>
                <w:b/>
                <w:sz w:val="22"/>
                <w:szCs w:val="22"/>
              </w:rPr>
            </w:pPr>
            <w:r w:rsidRPr="00CB1C9C">
              <w:rPr>
                <w:b/>
                <w:sz w:val="22"/>
                <w:szCs w:val="22"/>
              </w:rPr>
              <w:t>Stawka VAT</w:t>
            </w:r>
          </w:p>
        </w:tc>
        <w:tc>
          <w:tcPr>
            <w:tcW w:w="2126" w:type="dxa"/>
            <w:shd w:val="clear" w:color="auto" w:fill="auto"/>
            <w:vAlign w:val="center"/>
          </w:tcPr>
          <w:p w14:paraId="78F749DC" w14:textId="77777777" w:rsidR="00C3046C" w:rsidRPr="00CB1C9C" w:rsidRDefault="00C3046C" w:rsidP="006E53A7">
            <w:pPr>
              <w:pStyle w:val="Tekstpodstawowy"/>
              <w:spacing w:before="240"/>
              <w:jc w:val="center"/>
              <w:rPr>
                <w:b/>
                <w:sz w:val="22"/>
                <w:szCs w:val="22"/>
              </w:rPr>
            </w:pPr>
            <w:r>
              <w:rPr>
                <w:b/>
                <w:sz w:val="22"/>
                <w:szCs w:val="22"/>
              </w:rPr>
              <w:t>Wartość brutto</w:t>
            </w:r>
          </w:p>
        </w:tc>
      </w:tr>
      <w:tr w:rsidR="00C3046C" w14:paraId="5459715C" w14:textId="77777777" w:rsidTr="006E53A7">
        <w:trPr>
          <w:trHeight w:val="699"/>
          <w:jc w:val="center"/>
        </w:trPr>
        <w:tc>
          <w:tcPr>
            <w:tcW w:w="2547" w:type="dxa"/>
          </w:tcPr>
          <w:p w14:paraId="39500854" w14:textId="77777777" w:rsidR="006E53A7" w:rsidRDefault="00C3046C" w:rsidP="006E53A7">
            <w:pPr>
              <w:pStyle w:val="Tekstpodstawowy"/>
              <w:spacing w:after="0"/>
              <w:rPr>
                <w:sz w:val="24"/>
                <w:szCs w:val="24"/>
              </w:rPr>
            </w:pPr>
            <w:r w:rsidRPr="00DC1215">
              <w:rPr>
                <w:sz w:val="24"/>
                <w:szCs w:val="24"/>
              </w:rPr>
              <w:t>Zadanie A</w:t>
            </w:r>
          </w:p>
          <w:p w14:paraId="4E54955F" w14:textId="5AD033C2" w:rsidR="00C3046C" w:rsidRPr="00DC1215" w:rsidRDefault="00C3046C" w:rsidP="006E53A7">
            <w:pPr>
              <w:pStyle w:val="Tekstpodstawowy"/>
              <w:spacing w:after="0"/>
              <w:rPr>
                <w:sz w:val="24"/>
                <w:szCs w:val="24"/>
              </w:rPr>
            </w:pPr>
            <w:r w:rsidRPr="00DC1215">
              <w:rPr>
                <w:sz w:val="24"/>
                <w:szCs w:val="24"/>
              </w:rPr>
              <w:t>Ciężki samochód ratowniczo</w:t>
            </w:r>
            <w:r w:rsidR="006E53A7">
              <w:rPr>
                <w:sz w:val="24"/>
                <w:szCs w:val="24"/>
              </w:rPr>
              <w:t>-</w:t>
            </w:r>
            <w:r w:rsidRPr="00DC1215">
              <w:rPr>
                <w:sz w:val="24"/>
                <w:szCs w:val="24"/>
              </w:rPr>
              <w:t>gaśniczy dla KP PSP</w:t>
            </w:r>
            <w:r w:rsidR="006E53A7">
              <w:rPr>
                <w:sz w:val="24"/>
                <w:szCs w:val="24"/>
              </w:rPr>
              <w:t xml:space="preserve"> </w:t>
            </w:r>
            <w:r w:rsidRPr="00DC1215">
              <w:rPr>
                <w:sz w:val="24"/>
                <w:szCs w:val="24"/>
              </w:rPr>
              <w:t xml:space="preserve">Limanowa </w:t>
            </w:r>
          </w:p>
        </w:tc>
        <w:tc>
          <w:tcPr>
            <w:tcW w:w="2693" w:type="dxa"/>
          </w:tcPr>
          <w:p w14:paraId="1DF34F8E" w14:textId="77777777" w:rsidR="00C3046C" w:rsidRPr="00CB1C9C" w:rsidRDefault="00C3046C" w:rsidP="00017FB1">
            <w:pPr>
              <w:pStyle w:val="Tekstpodstawowy"/>
              <w:spacing w:after="0"/>
              <w:rPr>
                <w:sz w:val="24"/>
                <w:szCs w:val="24"/>
              </w:rPr>
            </w:pPr>
          </w:p>
        </w:tc>
        <w:tc>
          <w:tcPr>
            <w:tcW w:w="2268" w:type="dxa"/>
            <w:vAlign w:val="center"/>
          </w:tcPr>
          <w:p w14:paraId="2ABC7E12" w14:textId="77777777" w:rsidR="00C3046C" w:rsidRDefault="0073530D" w:rsidP="00017FB1">
            <w:pPr>
              <w:pStyle w:val="Tekstpodstawowy"/>
              <w:spacing w:after="0"/>
              <w:rPr>
                <w:sz w:val="24"/>
                <w:szCs w:val="24"/>
              </w:rPr>
            </w:pPr>
            <w:r>
              <w:rPr>
                <w:sz w:val="24"/>
                <w:szCs w:val="24"/>
              </w:rPr>
              <w:t>Opcja 1:</w:t>
            </w:r>
          </w:p>
          <w:p w14:paraId="2A0F4624" w14:textId="77777777" w:rsidR="0073530D" w:rsidRDefault="0073530D" w:rsidP="00017FB1">
            <w:pPr>
              <w:pStyle w:val="Tekstpodstawowy"/>
              <w:spacing w:after="0"/>
              <w:rPr>
                <w:sz w:val="24"/>
                <w:szCs w:val="24"/>
              </w:rPr>
            </w:pPr>
            <w:r>
              <w:rPr>
                <w:sz w:val="24"/>
                <w:szCs w:val="24"/>
              </w:rPr>
              <w:t>Opcja 2:</w:t>
            </w:r>
          </w:p>
          <w:p w14:paraId="1A3FBF99" w14:textId="10E018DD" w:rsidR="0073530D" w:rsidRPr="00CB1C9C" w:rsidRDefault="0073530D" w:rsidP="00017FB1">
            <w:pPr>
              <w:pStyle w:val="Tekstpodstawowy"/>
              <w:spacing w:after="0"/>
              <w:rPr>
                <w:sz w:val="24"/>
                <w:szCs w:val="24"/>
              </w:rPr>
            </w:pPr>
            <w:r>
              <w:rPr>
                <w:sz w:val="24"/>
                <w:szCs w:val="24"/>
              </w:rPr>
              <w:t xml:space="preserve">Opcja 3: </w:t>
            </w:r>
          </w:p>
        </w:tc>
        <w:tc>
          <w:tcPr>
            <w:tcW w:w="1134" w:type="dxa"/>
            <w:shd w:val="clear" w:color="auto" w:fill="auto"/>
            <w:vAlign w:val="center"/>
          </w:tcPr>
          <w:p w14:paraId="1AA60F3A" w14:textId="77777777" w:rsidR="00C3046C" w:rsidRPr="00CB1C9C" w:rsidRDefault="00C3046C" w:rsidP="00017FB1">
            <w:pPr>
              <w:pStyle w:val="Tekstpodstawowy"/>
              <w:spacing w:after="0"/>
              <w:rPr>
                <w:sz w:val="24"/>
                <w:szCs w:val="24"/>
              </w:rPr>
            </w:pPr>
          </w:p>
        </w:tc>
        <w:tc>
          <w:tcPr>
            <w:tcW w:w="2126" w:type="dxa"/>
            <w:shd w:val="clear" w:color="auto" w:fill="auto"/>
            <w:vAlign w:val="center"/>
          </w:tcPr>
          <w:p w14:paraId="57AC8DF2" w14:textId="77777777" w:rsidR="0073530D" w:rsidRDefault="0073530D" w:rsidP="0073530D">
            <w:pPr>
              <w:pStyle w:val="Tekstpodstawowy"/>
              <w:spacing w:after="0"/>
              <w:rPr>
                <w:sz w:val="24"/>
                <w:szCs w:val="24"/>
              </w:rPr>
            </w:pPr>
            <w:r>
              <w:rPr>
                <w:sz w:val="24"/>
                <w:szCs w:val="24"/>
              </w:rPr>
              <w:t>Opcja 1:</w:t>
            </w:r>
          </w:p>
          <w:p w14:paraId="11CE685D" w14:textId="77777777" w:rsidR="0073530D" w:rsidRDefault="0073530D" w:rsidP="0073530D">
            <w:pPr>
              <w:pStyle w:val="Tekstpodstawowy"/>
              <w:spacing w:after="0"/>
              <w:rPr>
                <w:sz w:val="24"/>
                <w:szCs w:val="24"/>
              </w:rPr>
            </w:pPr>
            <w:r>
              <w:rPr>
                <w:sz w:val="24"/>
                <w:szCs w:val="24"/>
              </w:rPr>
              <w:t>Opcja 2:</w:t>
            </w:r>
          </w:p>
          <w:p w14:paraId="6FA2D1D9" w14:textId="36867D65" w:rsidR="00C3046C" w:rsidRPr="00CB1C9C" w:rsidRDefault="0073530D" w:rsidP="0073530D">
            <w:pPr>
              <w:pStyle w:val="Tekstpodstawowy"/>
              <w:spacing w:after="0"/>
              <w:rPr>
                <w:sz w:val="24"/>
                <w:szCs w:val="24"/>
              </w:rPr>
            </w:pPr>
            <w:r>
              <w:rPr>
                <w:sz w:val="24"/>
                <w:szCs w:val="24"/>
              </w:rPr>
              <w:t>Opcja 3:</w:t>
            </w:r>
          </w:p>
        </w:tc>
      </w:tr>
      <w:tr w:rsidR="00C3046C" w14:paraId="2B3BA971" w14:textId="77777777" w:rsidTr="006E53A7">
        <w:trPr>
          <w:trHeight w:val="699"/>
          <w:jc w:val="center"/>
        </w:trPr>
        <w:tc>
          <w:tcPr>
            <w:tcW w:w="2547" w:type="dxa"/>
          </w:tcPr>
          <w:p w14:paraId="0B95AF3B" w14:textId="77777777" w:rsidR="006E53A7" w:rsidRDefault="00C3046C" w:rsidP="006E53A7">
            <w:pPr>
              <w:pStyle w:val="Tekstpodstawowy"/>
              <w:spacing w:after="0"/>
              <w:rPr>
                <w:sz w:val="24"/>
                <w:szCs w:val="24"/>
              </w:rPr>
            </w:pPr>
            <w:r w:rsidRPr="00DC1215">
              <w:rPr>
                <w:sz w:val="24"/>
                <w:szCs w:val="24"/>
              </w:rPr>
              <w:t>Zadanie B</w:t>
            </w:r>
          </w:p>
          <w:p w14:paraId="5278F252" w14:textId="77777777" w:rsidR="006E53A7" w:rsidRDefault="00C3046C" w:rsidP="006E53A7">
            <w:pPr>
              <w:pStyle w:val="Tekstpodstawowy"/>
              <w:spacing w:after="0"/>
              <w:rPr>
                <w:sz w:val="24"/>
                <w:szCs w:val="24"/>
              </w:rPr>
            </w:pPr>
            <w:r w:rsidRPr="00DC1215">
              <w:rPr>
                <w:sz w:val="24"/>
                <w:szCs w:val="24"/>
              </w:rPr>
              <w:t>Średni samochód ratowniczo-gaśniczy z</w:t>
            </w:r>
            <w:r w:rsidR="006E53A7">
              <w:rPr>
                <w:sz w:val="24"/>
                <w:szCs w:val="24"/>
              </w:rPr>
              <w:t> </w:t>
            </w:r>
            <w:r w:rsidRPr="00DC1215">
              <w:rPr>
                <w:sz w:val="24"/>
                <w:szCs w:val="24"/>
              </w:rPr>
              <w:t>napędem 4x</w:t>
            </w:r>
            <w:r w:rsidR="00A11EB1">
              <w:rPr>
                <w:sz w:val="24"/>
                <w:szCs w:val="24"/>
              </w:rPr>
              <w:t>4</w:t>
            </w:r>
            <w:r w:rsidRPr="00DC1215">
              <w:rPr>
                <w:sz w:val="24"/>
                <w:szCs w:val="24"/>
              </w:rPr>
              <w:t xml:space="preserve"> </w:t>
            </w:r>
          </w:p>
          <w:p w14:paraId="065EB642" w14:textId="04F50AC9" w:rsidR="00C3046C" w:rsidRPr="00DC1215" w:rsidRDefault="00C3046C" w:rsidP="006E53A7">
            <w:pPr>
              <w:pStyle w:val="Tekstpodstawowy"/>
              <w:spacing w:after="0"/>
              <w:rPr>
                <w:sz w:val="24"/>
                <w:szCs w:val="24"/>
              </w:rPr>
            </w:pPr>
            <w:r w:rsidRPr="00DC1215">
              <w:rPr>
                <w:sz w:val="24"/>
                <w:szCs w:val="24"/>
              </w:rPr>
              <w:t xml:space="preserve">dla KM PSP Kraków </w:t>
            </w:r>
          </w:p>
        </w:tc>
        <w:tc>
          <w:tcPr>
            <w:tcW w:w="2693" w:type="dxa"/>
          </w:tcPr>
          <w:p w14:paraId="7A82C1AA" w14:textId="77777777" w:rsidR="00C3046C" w:rsidRPr="00CB1C9C" w:rsidRDefault="00C3046C" w:rsidP="00017FB1">
            <w:pPr>
              <w:pStyle w:val="Tekstpodstawowy"/>
              <w:spacing w:after="0"/>
              <w:rPr>
                <w:sz w:val="24"/>
                <w:szCs w:val="24"/>
              </w:rPr>
            </w:pPr>
          </w:p>
        </w:tc>
        <w:tc>
          <w:tcPr>
            <w:tcW w:w="2268" w:type="dxa"/>
          </w:tcPr>
          <w:p w14:paraId="054C7FBC" w14:textId="77777777" w:rsidR="00C3046C" w:rsidRPr="00CB1C9C" w:rsidRDefault="00C3046C" w:rsidP="00017FB1">
            <w:pPr>
              <w:pStyle w:val="Tekstpodstawowy"/>
              <w:spacing w:after="0"/>
              <w:rPr>
                <w:sz w:val="24"/>
                <w:szCs w:val="24"/>
              </w:rPr>
            </w:pPr>
          </w:p>
        </w:tc>
        <w:tc>
          <w:tcPr>
            <w:tcW w:w="1134" w:type="dxa"/>
            <w:shd w:val="clear" w:color="auto" w:fill="auto"/>
            <w:vAlign w:val="center"/>
          </w:tcPr>
          <w:p w14:paraId="62CD1534" w14:textId="77777777" w:rsidR="00C3046C" w:rsidRPr="00CB1C9C" w:rsidRDefault="00C3046C" w:rsidP="00017FB1">
            <w:pPr>
              <w:pStyle w:val="Tekstpodstawowy"/>
              <w:spacing w:after="0"/>
              <w:rPr>
                <w:sz w:val="24"/>
                <w:szCs w:val="24"/>
              </w:rPr>
            </w:pPr>
          </w:p>
        </w:tc>
        <w:tc>
          <w:tcPr>
            <w:tcW w:w="2126" w:type="dxa"/>
            <w:shd w:val="clear" w:color="auto" w:fill="auto"/>
            <w:vAlign w:val="center"/>
          </w:tcPr>
          <w:p w14:paraId="70B357C9" w14:textId="77777777" w:rsidR="00C3046C" w:rsidRPr="00CB1C9C" w:rsidRDefault="00C3046C" w:rsidP="00017FB1">
            <w:pPr>
              <w:pStyle w:val="Tekstpodstawowy"/>
              <w:spacing w:after="0"/>
              <w:rPr>
                <w:sz w:val="24"/>
                <w:szCs w:val="24"/>
              </w:rPr>
            </w:pPr>
          </w:p>
        </w:tc>
      </w:tr>
      <w:tr w:rsidR="00C3046C" w14:paraId="1C181203" w14:textId="77777777" w:rsidTr="006E53A7">
        <w:trPr>
          <w:trHeight w:val="699"/>
          <w:jc w:val="center"/>
        </w:trPr>
        <w:tc>
          <w:tcPr>
            <w:tcW w:w="2547" w:type="dxa"/>
          </w:tcPr>
          <w:p w14:paraId="1410A950" w14:textId="77777777" w:rsidR="006E53A7" w:rsidRDefault="00C3046C" w:rsidP="006E53A7">
            <w:pPr>
              <w:pStyle w:val="Tekstpodstawowy"/>
              <w:spacing w:after="0"/>
              <w:rPr>
                <w:sz w:val="24"/>
                <w:szCs w:val="24"/>
              </w:rPr>
            </w:pPr>
            <w:r w:rsidRPr="00DC1215">
              <w:rPr>
                <w:sz w:val="24"/>
                <w:szCs w:val="24"/>
              </w:rPr>
              <w:t>Zadanie C</w:t>
            </w:r>
          </w:p>
          <w:p w14:paraId="65D2272A" w14:textId="77777777" w:rsidR="006E53A7" w:rsidRDefault="00C3046C" w:rsidP="006E53A7">
            <w:pPr>
              <w:pStyle w:val="Tekstpodstawowy"/>
              <w:spacing w:after="0"/>
              <w:rPr>
                <w:sz w:val="24"/>
                <w:szCs w:val="24"/>
              </w:rPr>
            </w:pPr>
            <w:r w:rsidRPr="00DC1215">
              <w:rPr>
                <w:sz w:val="24"/>
                <w:szCs w:val="24"/>
              </w:rPr>
              <w:t>Średni samochód ratowniczo-gaśniczy z</w:t>
            </w:r>
            <w:r w:rsidR="006E53A7">
              <w:rPr>
                <w:sz w:val="24"/>
                <w:szCs w:val="24"/>
              </w:rPr>
              <w:t> </w:t>
            </w:r>
            <w:r w:rsidRPr="00DC1215">
              <w:rPr>
                <w:sz w:val="24"/>
                <w:szCs w:val="24"/>
              </w:rPr>
              <w:t>napędem 4x</w:t>
            </w:r>
            <w:r w:rsidR="00A11EB1">
              <w:rPr>
                <w:sz w:val="24"/>
                <w:szCs w:val="24"/>
              </w:rPr>
              <w:t>2</w:t>
            </w:r>
            <w:r w:rsidRPr="00DC1215">
              <w:rPr>
                <w:sz w:val="24"/>
                <w:szCs w:val="24"/>
              </w:rPr>
              <w:t xml:space="preserve"> </w:t>
            </w:r>
          </w:p>
          <w:p w14:paraId="2AE00B6D" w14:textId="4C6BB360" w:rsidR="00C3046C" w:rsidRPr="00DC1215" w:rsidRDefault="00C3046C" w:rsidP="006E53A7">
            <w:pPr>
              <w:pStyle w:val="Tekstpodstawowy"/>
              <w:spacing w:after="0"/>
              <w:rPr>
                <w:sz w:val="24"/>
                <w:szCs w:val="24"/>
              </w:rPr>
            </w:pPr>
            <w:r w:rsidRPr="00DC1215">
              <w:rPr>
                <w:sz w:val="24"/>
                <w:szCs w:val="24"/>
              </w:rPr>
              <w:t xml:space="preserve">dla KM PSP Kraków </w:t>
            </w:r>
          </w:p>
        </w:tc>
        <w:tc>
          <w:tcPr>
            <w:tcW w:w="2693" w:type="dxa"/>
          </w:tcPr>
          <w:p w14:paraId="702310FD" w14:textId="77777777" w:rsidR="00C3046C" w:rsidRPr="00CB1C9C" w:rsidRDefault="00C3046C" w:rsidP="00017FB1">
            <w:pPr>
              <w:pStyle w:val="Tekstpodstawowy"/>
              <w:spacing w:after="0"/>
              <w:rPr>
                <w:sz w:val="24"/>
                <w:szCs w:val="24"/>
              </w:rPr>
            </w:pPr>
          </w:p>
        </w:tc>
        <w:tc>
          <w:tcPr>
            <w:tcW w:w="2268" w:type="dxa"/>
          </w:tcPr>
          <w:p w14:paraId="0C4FA330" w14:textId="77777777" w:rsidR="00C3046C" w:rsidRPr="00CB1C9C" w:rsidRDefault="00C3046C" w:rsidP="00017FB1">
            <w:pPr>
              <w:pStyle w:val="Tekstpodstawowy"/>
              <w:spacing w:after="0"/>
              <w:rPr>
                <w:sz w:val="24"/>
                <w:szCs w:val="24"/>
              </w:rPr>
            </w:pPr>
          </w:p>
        </w:tc>
        <w:tc>
          <w:tcPr>
            <w:tcW w:w="1134" w:type="dxa"/>
            <w:shd w:val="clear" w:color="auto" w:fill="auto"/>
            <w:vAlign w:val="center"/>
          </w:tcPr>
          <w:p w14:paraId="663423DB" w14:textId="77777777" w:rsidR="00C3046C" w:rsidRPr="00CB1C9C" w:rsidRDefault="00C3046C" w:rsidP="00017FB1">
            <w:pPr>
              <w:pStyle w:val="Tekstpodstawowy"/>
              <w:spacing w:after="0"/>
              <w:rPr>
                <w:sz w:val="24"/>
                <w:szCs w:val="24"/>
              </w:rPr>
            </w:pPr>
          </w:p>
        </w:tc>
        <w:tc>
          <w:tcPr>
            <w:tcW w:w="2126" w:type="dxa"/>
            <w:shd w:val="clear" w:color="auto" w:fill="auto"/>
            <w:vAlign w:val="center"/>
          </w:tcPr>
          <w:p w14:paraId="795063F8" w14:textId="77777777" w:rsidR="00C3046C" w:rsidRPr="00CB1C9C" w:rsidRDefault="00C3046C" w:rsidP="00017FB1">
            <w:pPr>
              <w:pStyle w:val="Tekstpodstawowy"/>
              <w:spacing w:after="0"/>
              <w:rPr>
                <w:sz w:val="24"/>
                <w:szCs w:val="24"/>
              </w:rPr>
            </w:pPr>
          </w:p>
        </w:tc>
      </w:tr>
      <w:tr w:rsidR="00C3046C" w14:paraId="15952C24" w14:textId="77777777" w:rsidTr="006E53A7">
        <w:trPr>
          <w:trHeight w:val="699"/>
          <w:jc w:val="center"/>
        </w:trPr>
        <w:tc>
          <w:tcPr>
            <w:tcW w:w="2547" w:type="dxa"/>
          </w:tcPr>
          <w:p w14:paraId="4C2162D0" w14:textId="77777777" w:rsidR="006E53A7" w:rsidRDefault="00C3046C" w:rsidP="006E53A7">
            <w:pPr>
              <w:pStyle w:val="Tekstpodstawowy"/>
              <w:spacing w:after="0"/>
              <w:rPr>
                <w:sz w:val="24"/>
                <w:szCs w:val="24"/>
              </w:rPr>
            </w:pPr>
            <w:r w:rsidRPr="00DC1215">
              <w:rPr>
                <w:sz w:val="24"/>
                <w:szCs w:val="24"/>
              </w:rPr>
              <w:t xml:space="preserve">Zadanie D </w:t>
            </w:r>
          </w:p>
          <w:p w14:paraId="6277CCBD" w14:textId="37D8A360" w:rsidR="00C3046C" w:rsidRPr="00DC1215" w:rsidRDefault="00C3046C" w:rsidP="006E53A7">
            <w:pPr>
              <w:pStyle w:val="Tekstpodstawowy"/>
              <w:spacing w:after="0"/>
              <w:rPr>
                <w:sz w:val="24"/>
                <w:szCs w:val="24"/>
              </w:rPr>
            </w:pPr>
            <w:r w:rsidRPr="00DC1215">
              <w:rPr>
                <w:sz w:val="24"/>
                <w:szCs w:val="24"/>
              </w:rPr>
              <w:t>Średni samochód ratowniczo-gaśniczy dla KM PSP Nowy Sącz</w:t>
            </w:r>
            <w:r w:rsidRPr="00DC1215">
              <w:rPr>
                <w:rFonts w:eastAsiaTheme="minorHAnsi"/>
                <w:color w:val="000000"/>
                <w:sz w:val="24"/>
                <w:szCs w:val="24"/>
                <w:lang w:eastAsia="en-US"/>
              </w:rPr>
              <w:t>.</w:t>
            </w:r>
          </w:p>
        </w:tc>
        <w:tc>
          <w:tcPr>
            <w:tcW w:w="2693" w:type="dxa"/>
          </w:tcPr>
          <w:p w14:paraId="28F64BB9" w14:textId="77777777" w:rsidR="00C3046C" w:rsidRPr="00CB1C9C" w:rsidRDefault="00C3046C" w:rsidP="00017FB1">
            <w:pPr>
              <w:pStyle w:val="Tekstpodstawowy"/>
              <w:spacing w:after="0"/>
              <w:rPr>
                <w:sz w:val="24"/>
                <w:szCs w:val="24"/>
              </w:rPr>
            </w:pPr>
          </w:p>
        </w:tc>
        <w:tc>
          <w:tcPr>
            <w:tcW w:w="2268" w:type="dxa"/>
          </w:tcPr>
          <w:p w14:paraId="0BC3C29D" w14:textId="77777777" w:rsidR="00C3046C" w:rsidRPr="00CB1C9C" w:rsidRDefault="00C3046C" w:rsidP="00017FB1">
            <w:pPr>
              <w:pStyle w:val="Tekstpodstawowy"/>
              <w:spacing w:after="0"/>
              <w:rPr>
                <w:sz w:val="24"/>
                <w:szCs w:val="24"/>
              </w:rPr>
            </w:pPr>
          </w:p>
        </w:tc>
        <w:tc>
          <w:tcPr>
            <w:tcW w:w="1134" w:type="dxa"/>
            <w:shd w:val="clear" w:color="auto" w:fill="auto"/>
            <w:vAlign w:val="center"/>
          </w:tcPr>
          <w:p w14:paraId="700DC2AB" w14:textId="77777777" w:rsidR="00C3046C" w:rsidRPr="00CB1C9C" w:rsidRDefault="00C3046C" w:rsidP="00017FB1">
            <w:pPr>
              <w:pStyle w:val="Tekstpodstawowy"/>
              <w:spacing w:after="0"/>
              <w:rPr>
                <w:sz w:val="24"/>
                <w:szCs w:val="24"/>
              </w:rPr>
            </w:pPr>
          </w:p>
        </w:tc>
        <w:tc>
          <w:tcPr>
            <w:tcW w:w="2126" w:type="dxa"/>
            <w:shd w:val="clear" w:color="auto" w:fill="auto"/>
            <w:vAlign w:val="center"/>
          </w:tcPr>
          <w:p w14:paraId="5AF21ED1" w14:textId="77777777" w:rsidR="00C3046C" w:rsidRPr="00CB1C9C" w:rsidRDefault="00C3046C" w:rsidP="00017FB1">
            <w:pPr>
              <w:pStyle w:val="Tekstpodstawowy"/>
              <w:spacing w:after="0"/>
              <w:rPr>
                <w:sz w:val="24"/>
                <w:szCs w:val="24"/>
              </w:rPr>
            </w:pPr>
          </w:p>
        </w:tc>
      </w:tr>
      <w:tr w:rsidR="00C3046C" w14:paraId="0D2D3AC2" w14:textId="77777777" w:rsidTr="006E53A7">
        <w:trPr>
          <w:trHeight w:val="699"/>
          <w:jc w:val="center"/>
        </w:trPr>
        <w:tc>
          <w:tcPr>
            <w:tcW w:w="2547" w:type="dxa"/>
          </w:tcPr>
          <w:p w14:paraId="07FD7959" w14:textId="77777777" w:rsidR="006E53A7" w:rsidRDefault="00C3046C" w:rsidP="006E53A7">
            <w:pPr>
              <w:pStyle w:val="Tekstpodstawowy"/>
              <w:spacing w:after="0"/>
              <w:rPr>
                <w:sz w:val="24"/>
                <w:szCs w:val="24"/>
              </w:rPr>
            </w:pPr>
            <w:r w:rsidRPr="00DC1215">
              <w:rPr>
                <w:sz w:val="24"/>
                <w:szCs w:val="24"/>
              </w:rPr>
              <w:lastRenderedPageBreak/>
              <w:t xml:space="preserve">Zadanie E </w:t>
            </w:r>
          </w:p>
          <w:p w14:paraId="16CB305B" w14:textId="04A4D6C9" w:rsidR="00C3046C" w:rsidRPr="00DC1215" w:rsidRDefault="00C3046C" w:rsidP="006E53A7">
            <w:pPr>
              <w:pStyle w:val="Tekstpodstawowy"/>
              <w:spacing w:after="0"/>
              <w:rPr>
                <w:sz w:val="24"/>
                <w:szCs w:val="24"/>
              </w:rPr>
            </w:pPr>
            <w:r w:rsidRPr="00DC1215">
              <w:rPr>
                <w:sz w:val="24"/>
                <w:szCs w:val="24"/>
              </w:rPr>
              <w:t xml:space="preserve">Średni samochód ratowniczo-gaśniczy dla KM PSP Tarnów </w:t>
            </w:r>
          </w:p>
        </w:tc>
        <w:tc>
          <w:tcPr>
            <w:tcW w:w="2693" w:type="dxa"/>
          </w:tcPr>
          <w:p w14:paraId="0C0ACD48" w14:textId="77777777" w:rsidR="00C3046C" w:rsidRPr="00CB1C9C" w:rsidRDefault="00C3046C" w:rsidP="00017FB1">
            <w:pPr>
              <w:pStyle w:val="Tekstpodstawowy"/>
              <w:spacing w:after="0"/>
              <w:rPr>
                <w:sz w:val="24"/>
                <w:szCs w:val="24"/>
              </w:rPr>
            </w:pPr>
          </w:p>
        </w:tc>
        <w:tc>
          <w:tcPr>
            <w:tcW w:w="2268" w:type="dxa"/>
          </w:tcPr>
          <w:p w14:paraId="1571FBCE" w14:textId="77777777" w:rsidR="00C3046C" w:rsidRPr="00CB1C9C" w:rsidRDefault="00C3046C" w:rsidP="00017FB1">
            <w:pPr>
              <w:pStyle w:val="Tekstpodstawowy"/>
              <w:spacing w:after="0"/>
              <w:rPr>
                <w:sz w:val="24"/>
                <w:szCs w:val="24"/>
              </w:rPr>
            </w:pPr>
          </w:p>
        </w:tc>
        <w:tc>
          <w:tcPr>
            <w:tcW w:w="1134" w:type="dxa"/>
            <w:shd w:val="clear" w:color="auto" w:fill="auto"/>
            <w:vAlign w:val="center"/>
          </w:tcPr>
          <w:p w14:paraId="50D5CD99" w14:textId="77777777" w:rsidR="00C3046C" w:rsidRPr="00CB1C9C" w:rsidRDefault="00C3046C" w:rsidP="00017FB1">
            <w:pPr>
              <w:pStyle w:val="Tekstpodstawowy"/>
              <w:spacing w:after="0"/>
              <w:rPr>
                <w:sz w:val="24"/>
                <w:szCs w:val="24"/>
              </w:rPr>
            </w:pPr>
          </w:p>
        </w:tc>
        <w:tc>
          <w:tcPr>
            <w:tcW w:w="2126" w:type="dxa"/>
            <w:shd w:val="clear" w:color="auto" w:fill="auto"/>
            <w:vAlign w:val="center"/>
          </w:tcPr>
          <w:p w14:paraId="353D5687" w14:textId="77777777" w:rsidR="00C3046C" w:rsidRPr="00CB1C9C" w:rsidRDefault="00C3046C" w:rsidP="00017FB1">
            <w:pPr>
              <w:pStyle w:val="Tekstpodstawowy"/>
              <w:spacing w:after="0"/>
              <w:rPr>
                <w:sz w:val="24"/>
                <w:szCs w:val="24"/>
              </w:rPr>
            </w:pPr>
          </w:p>
        </w:tc>
      </w:tr>
      <w:tr w:rsidR="00C3046C" w14:paraId="1FE80E95" w14:textId="77777777" w:rsidTr="006E53A7">
        <w:trPr>
          <w:trHeight w:val="274"/>
          <w:jc w:val="center"/>
        </w:trPr>
        <w:tc>
          <w:tcPr>
            <w:tcW w:w="2547" w:type="dxa"/>
          </w:tcPr>
          <w:p w14:paraId="4D7A259C" w14:textId="77777777" w:rsidR="006E53A7" w:rsidRDefault="00C3046C" w:rsidP="006E53A7">
            <w:pPr>
              <w:pStyle w:val="Tekstpodstawowy"/>
              <w:spacing w:after="0"/>
              <w:rPr>
                <w:sz w:val="24"/>
                <w:szCs w:val="24"/>
              </w:rPr>
            </w:pPr>
            <w:r w:rsidRPr="00DC1215">
              <w:rPr>
                <w:sz w:val="24"/>
                <w:szCs w:val="24"/>
              </w:rPr>
              <w:t xml:space="preserve">Zadanie F </w:t>
            </w:r>
          </w:p>
          <w:p w14:paraId="1B33E36B" w14:textId="7742998F" w:rsidR="00C3046C" w:rsidRPr="00DC1215" w:rsidRDefault="00C3046C" w:rsidP="006E53A7">
            <w:pPr>
              <w:pStyle w:val="Tekstpodstawowy"/>
              <w:spacing w:after="0"/>
              <w:rPr>
                <w:sz w:val="24"/>
                <w:szCs w:val="24"/>
              </w:rPr>
            </w:pPr>
            <w:r w:rsidRPr="00DC1215">
              <w:rPr>
                <w:sz w:val="24"/>
                <w:szCs w:val="24"/>
              </w:rPr>
              <w:t>Średni samochód ratowniczo-gaśniczy dla KP PSP Bochnia</w:t>
            </w:r>
          </w:p>
        </w:tc>
        <w:tc>
          <w:tcPr>
            <w:tcW w:w="2693" w:type="dxa"/>
          </w:tcPr>
          <w:p w14:paraId="30A84987" w14:textId="77777777" w:rsidR="00C3046C" w:rsidRPr="00CB1C9C" w:rsidRDefault="00C3046C" w:rsidP="00017FB1">
            <w:pPr>
              <w:pStyle w:val="Tekstpodstawowy"/>
              <w:spacing w:after="0"/>
              <w:rPr>
                <w:sz w:val="24"/>
                <w:szCs w:val="24"/>
              </w:rPr>
            </w:pPr>
          </w:p>
        </w:tc>
        <w:tc>
          <w:tcPr>
            <w:tcW w:w="2268" w:type="dxa"/>
          </w:tcPr>
          <w:p w14:paraId="431988B9" w14:textId="77777777" w:rsidR="00C3046C" w:rsidRPr="00CB1C9C" w:rsidRDefault="00C3046C" w:rsidP="00017FB1">
            <w:pPr>
              <w:pStyle w:val="Tekstpodstawowy"/>
              <w:spacing w:after="0"/>
              <w:rPr>
                <w:sz w:val="24"/>
                <w:szCs w:val="24"/>
              </w:rPr>
            </w:pPr>
          </w:p>
        </w:tc>
        <w:tc>
          <w:tcPr>
            <w:tcW w:w="1134" w:type="dxa"/>
            <w:shd w:val="clear" w:color="auto" w:fill="auto"/>
            <w:vAlign w:val="center"/>
          </w:tcPr>
          <w:p w14:paraId="459F0264" w14:textId="77777777" w:rsidR="00C3046C" w:rsidRPr="00CB1C9C" w:rsidRDefault="00C3046C" w:rsidP="00017FB1">
            <w:pPr>
              <w:pStyle w:val="Tekstpodstawowy"/>
              <w:spacing w:after="0"/>
              <w:rPr>
                <w:sz w:val="24"/>
                <w:szCs w:val="24"/>
              </w:rPr>
            </w:pPr>
          </w:p>
        </w:tc>
        <w:tc>
          <w:tcPr>
            <w:tcW w:w="2126" w:type="dxa"/>
            <w:shd w:val="clear" w:color="auto" w:fill="auto"/>
            <w:vAlign w:val="center"/>
          </w:tcPr>
          <w:p w14:paraId="002B805D" w14:textId="77777777" w:rsidR="00C3046C" w:rsidRPr="00CB1C9C" w:rsidRDefault="00C3046C" w:rsidP="00017FB1">
            <w:pPr>
              <w:pStyle w:val="Tekstpodstawowy"/>
              <w:spacing w:after="0"/>
              <w:rPr>
                <w:sz w:val="24"/>
                <w:szCs w:val="24"/>
              </w:rPr>
            </w:pPr>
          </w:p>
        </w:tc>
      </w:tr>
      <w:tr w:rsidR="00A11EB1" w14:paraId="623925F3" w14:textId="77777777" w:rsidTr="006E53A7">
        <w:trPr>
          <w:trHeight w:val="699"/>
          <w:jc w:val="center"/>
        </w:trPr>
        <w:tc>
          <w:tcPr>
            <w:tcW w:w="2547" w:type="dxa"/>
          </w:tcPr>
          <w:p w14:paraId="051CC3E4" w14:textId="3B93B920" w:rsidR="006E53A7" w:rsidRDefault="00A11EB1" w:rsidP="006E53A7">
            <w:pPr>
              <w:pStyle w:val="Tekstpodstawowy"/>
              <w:spacing w:after="0"/>
              <w:rPr>
                <w:sz w:val="24"/>
                <w:szCs w:val="24"/>
              </w:rPr>
            </w:pPr>
            <w:r w:rsidRPr="00DC1215">
              <w:rPr>
                <w:sz w:val="24"/>
                <w:szCs w:val="24"/>
              </w:rPr>
              <w:t xml:space="preserve">Zadanie G </w:t>
            </w:r>
          </w:p>
          <w:p w14:paraId="248436B6" w14:textId="2D31DC6A" w:rsidR="00A11EB1" w:rsidRPr="00DC1215" w:rsidRDefault="00A11EB1" w:rsidP="006E53A7">
            <w:pPr>
              <w:pStyle w:val="Tekstpodstawowy"/>
              <w:spacing w:after="0"/>
              <w:rPr>
                <w:sz w:val="24"/>
                <w:szCs w:val="24"/>
              </w:rPr>
            </w:pPr>
            <w:r w:rsidRPr="00DC1215">
              <w:rPr>
                <w:sz w:val="24"/>
                <w:szCs w:val="24"/>
              </w:rPr>
              <w:t xml:space="preserve">Średni samochód ratowniczo-gaśniczy dla KP PSP Myślenice </w:t>
            </w:r>
          </w:p>
        </w:tc>
        <w:tc>
          <w:tcPr>
            <w:tcW w:w="2693" w:type="dxa"/>
          </w:tcPr>
          <w:p w14:paraId="7F33980A" w14:textId="77777777" w:rsidR="00A11EB1" w:rsidRPr="00CB1C9C" w:rsidRDefault="00A11EB1" w:rsidP="00A11EB1">
            <w:pPr>
              <w:pStyle w:val="Tekstpodstawowy"/>
              <w:spacing w:after="0"/>
              <w:rPr>
                <w:sz w:val="24"/>
                <w:szCs w:val="24"/>
              </w:rPr>
            </w:pPr>
          </w:p>
        </w:tc>
        <w:tc>
          <w:tcPr>
            <w:tcW w:w="2268" w:type="dxa"/>
            <w:vAlign w:val="center"/>
          </w:tcPr>
          <w:p w14:paraId="1DB24B06" w14:textId="77777777" w:rsidR="00A11EB1" w:rsidRDefault="00A11EB1" w:rsidP="00A11EB1">
            <w:pPr>
              <w:pStyle w:val="Tekstpodstawowy"/>
              <w:spacing w:after="0"/>
              <w:rPr>
                <w:sz w:val="24"/>
                <w:szCs w:val="24"/>
              </w:rPr>
            </w:pPr>
            <w:r>
              <w:rPr>
                <w:sz w:val="24"/>
                <w:szCs w:val="24"/>
              </w:rPr>
              <w:t>Opcja 1:</w:t>
            </w:r>
          </w:p>
          <w:p w14:paraId="5BF4DB47" w14:textId="77777777" w:rsidR="00A11EB1" w:rsidRDefault="00A11EB1" w:rsidP="00A11EB1">
            <w:pPr>
              <w:pStyle w:val="Tekstpodstawowy"/>
              <w:spacing w:after="0"/>
              <w:rPr>
                <w:sz w:val="24"/>
                <w:szCs w:val="24"/>
              </w:rPr>
            </w:pPr>
            <w:r>
              <w:rPr>
                <w:sz w:val="24"/>
                <w:szCs w:val="24"/>
              </w:rPr>
              <w:t>Opcja 2:</w:t>
            </w:r>
          </w:p>
          <w:p w14:paraId="795CB31D" w14:textId="5B8D122D" w:rsidR="00A11EB1" w:rsidRPr="00CB1C9C" w:rsidRDefault="00A11EB1" w:rsidP="00A11EB1">
            <w:pPr>
              <w:pStyle w:val="Tekstpodstawowy"/>
              <w:spacing w:after="0"/>
              <w:rPr>
                <w:sz w:val="24"/>
                <w:szCs w:val="24"/>
              </w:rPr>
            </w:pPr>
            <w:r>
              <w:rPr>
                <w:sz w:val="24"/>
                <w:szCs w:val="24"/>
              </w:rPr>
              <w:t xml:space="preserve">Opcja 3: </w:t>
            </w:r>
          </w:p>
        </w:tc>
        <w:tc>
          <w:tcPr>
            <w:tcW w:w="1134" w:type="dxa"/>
            <w:shd w:val="clear" w:color="auto" w:fill="auto"/>
            <w:vAlign w:val="center"/>
          </w:tcPr>
          <w:p w14:paraId="7450468F" w14:textId="77777777" w:rsidR="00A11EB1" w:rsidRPr="00CB1C9C" w:rsidRDefault="00A11EB1" w:rsidP="00A11EB1">
            <w:pPr>
              <w:pStyle w:val="Tekstpodstawowy"/>
              <w:spacing w:after="0"/>
              <w:rPr>
                <w:sz w:val="24"/>
                <w:szCs w:val="24"/>
              </w:rPr>
            </w:pPr>
          </w:p>
        </w:tc>
        <w:tc>
          <w:tcPr>
            <w:tcW w:w="2126" w:type="dxa"/>
            <w:shd w:val="clear" w:color="auto" w:fill="auto"/>
            <w:vAlign w:val="center"/>
          </w:tcPr>
          <w:p w14:paraId="4DFF2AF4" w14:textId="77777777" w:rsidR="00A11EB1" w:rsidRDefault="00A11EB1" w:rsidP="00A11EB1">
            <w:pPr>
              <w:pStyle w:val="Tekstpodstawowy"/>
              <w:spacing w:after="0"/>
              <w:rPr>
                <w:sz w:val="24"/>
                <w:szCs w:val="24"/>
              </w:rPr>
            </w:pPr>
            <w:r>
              <w:rPr>
                <w:sz w:val="24"/>
                <w:szCs w:val="24"/>
              </w:rPr>
              <w:t>Opcja 1:</w:t>
            </w:r>
          </w:p>
          <w:p w14:paraId="511FADFA" w14:textId="77777777" w:rsidR="00A11EB1" w:rsidRDefault="00A11EB1" w:rsidP="00A11EB1">
            <w:pPr>
              <w:pStyle w:val="Tekstpodstawowy"/>
              <w:spacing w:after="0"/>
              <w:rPr>
                <w:sz w:val="24"/>
                <w:szCs w:val="24"/>
              </w:rPr>
            </w:pPr>
            <w:r>
              <w:rPr>
                <w:sz w:val="24"/>
                <w:szCs w:val="24"/>
              </w:rPr>
              <w:t>Opcja 2:</w:t>
            </w:r>
          </w:p>
          <w:p w14:paraId="46AFD2DC" w14:textId="476239C5" w:rsidR="00A11EB1" w:rsidRPr="00CB1C9C" w:rsidRDefault="00A11EB1" w:rsidP="00A11EB1">
            <w:pPr>
              <w:pStyle w:val="Tekstpodstawowy"/>
              <w:spacing w:after="0"/>
              <w:rPr>
                <w:sz w:val="24"/>
                <w:szCs w:val="24"/>
              </w:rPr>
            </w:pPr>
            <w:r>
              <w:rPr>
                <w:sz w:val="24"/>
                <w:szCs w:val="24"/>
              </w:rPr>
              <w:t>Opcja 3:</w:t>
            </w:r>
          </w:p>
        </w:tc>
      </w:tr>
      <w:tr w:rsidR="00C3046C" w14:paraId="5D4A4371" w14:textId="77777777" w:rsidTr="006E53A7">
        <w:trPr>
          <w:trHeight w:val="699"/>
          <w:jc w:val="center"/>
        </w:trPr>
        <w:tc>
          <w:tcPr>
            <w:tcW w:w="2547" w:type="dxa"/>
          </w:tcPr>
          <w:p w14:paraId="2532B077" w14:textId="4D7DCEA1" w:rsidR="006E53A7" w:rsidRDefault="00C3046C" w:rsidP="006E53A7">
            <w:pPr>
              <w:pStyle w:val="Tekstpodstawowy"/>
              <w:spacing w:after="0"/>
              <w:rPr>
                <w:sz w:val="24"/>
                <w:szCs w:val="24"/>
              </w:rPr>
            </w:pPr>
            <w:r w:rsidRPr="00DC1215">
              <w:rPr>
                <w:sz w:val="24"/>
                <w:szCs w:val="24"/>
              </w:rPr>
              <w:t xml:space="preserve">Zadanie H </w:t>
            </w:r>
          </w:p>
          <w:p w14:paraId="4571C7EC" w14:textId="6E6CE228" w:rsidR="00C3046C" w:rsidRPr="00DC1215" w:rsidRDefault="00C3046C" w:rsidP="006E53A7">
            <w:pPr>
              <w:pStyle w:val="Tekstpodstawowy"/>
              <w:spacing w:after="0"/>
              <w:rPr>
                <w:sz w:val="24"/>
                <w:szCs w:val="24"/>
              </w:rPr>
            </w:pPr>
            <w:r w:rsidRPr="00DC1215">
              <w:rPr>
                <w:sz w:val="24"/>
                <w:szCs w:val="24"/>
              </w:rPr>
              <w:t xml:space="preserve">Średni samochód ratowniczo-gaśniczy dla KP PSP Wadowice </w:t>
            </w:r>
          </w:p>
        </w:tc>
        <w:tc>
          <w:tcPr>
            <w:tcW w:w="2693" w:type="dxa"/>
          </w:tcPr>
          <w:p w14:paraId="390F911C" w14:textId="77777777" w:rsidR="00C3046C" w:rsidRPr="00CB1C9C" w:rsidRDefault="00C3046C" w:rsidP="00017FB1">
            <w:pPr>
              <w:pStyle w:val="Tekstpodstawowy"/>
              <w:spacing w:after="0"/>
              <w:rPr>
                <w:sz w:val="24"/>
                <w:szCs w:val="24"/>
              </w:rPr>
            </w:pPr>
          </w:p>
        </w:tc>
        <w:tc>
          <w:tcPr>
            <w:tcW w:w="2268" w:type="dxa"/>
          </w:tcPr>
          <w:p w14:paraId="253EB9FD" w14:textId="77777777" w:rsidR="00C3046C" w:rsidRPr="00CB1C9C" w:rsidRDefault="00C3046C" w:rsidP="00017FB1">
            <w:pPr>
              <w:pStyle w:val="Tekstpodstawowy"/>
              <w:spacing w:after="0"/>
              <w:rPr>
                <w:sz w:val="24"/>
                <w:szCs w:val="24"/>
              </w:rPr>
            </w:pPr>
          </w:p>
        </w:tc>
        <w:tc>
          <w:tcPr>
            <w:tcW w:w="1134" w:type="dxa"/>
            <w:shd w:val="clear" w:color="auto" w:fill="auto"/>
            <w:vAlign w:val="center"/>
          </w:tcPr>
          <w:p w14:paraId="7271D814" w14:textId="77777777" w:rsidR="00C3046C" w:rsidRPr="00CB1C9C" w:rsidRDefault="00C3046C" w:rsidP="00017FB1">
            <w:pPr>
              <w:pStyle w:val="Tekstpodstawowy"/>
              <w:spacing w:after="0"/>
              <w:rPr>
                <w:sz w:val="24"/>
                <w:szCs w:val="24"/>
              </w:rPr>
            </w:pPr>
          </w:p>
        </w:tc>
        <w:tc>
          <w:tcPr>
            <w:tcW w:w="2126" w:type="dxa"/>
            <w:shd w:val="clear" w:color="auto" w:fill="auto"/>
            <w:vAlign w:val="center"/>
          </w:tcPr>
          <w:p w14:paraId="147B67D0" w14:textId="77777777" w:rsidR="00C3046C" w:rsidRPr="00CB1C9C" w:rsidRDefault="00C3046C" w:rsidP="00017FB1">
            <w:pPr>
              <w:pStyle w:val="Tekstpodstawowy"/>
              <w:spacing w:after="0"/>
              <w:rPr>
                <w:sz w:val="24"/>
                <w:szCs w:val="24"/>
              </w:rPr>
            </w:pPr>
          </w:p>
        </w:tc>
      </w:tr>
      <w:tr w:rsidR="00C3046C" w14:paraId="444C55A1" w14:textId="77777777" w:rsidTr="006E53A7">
        <w:trPr>
          <w:trHeight w:val="699"/>
          <w:jc w:val="center"/>
        </w:trPr>
        <w:tc>
          <w:tcPr>
            <w:tcW w:w="2547" w:type="dxa"/>
          </w:tcPr>
          <w:p w14:paraId="773494CD" w14:textId="3D46763F" w:rsidR="006E53A7" w:rsidRDefault="00C3046C" w:rsidP="006E53A7">
            <w:pPr>
              <w:pStyle w:val="Tekstpodstawowy"/>
              <w:spacing w:after="0"/>
              <w:rPr>
                <w:sz w:val="24"/>
                <w:szCs w:val="24"/>
              </w:rPr>
            </w:pPr>
            <w:r w:rsidRPr="00DC1215">
              <w:rPr>
                <w:sz w:val="24"/>
                <w:szCs w:val="24"/>
              </w:rPr>
              <w:t xml:space="preserve">Zadanie I </w:t>
            </w:r>
          </w:p>
          <w:p w14:paraId="050A3EB0" w14:textId="02B28CA8" w:rsidR="00C3046C" w:rsidRPr="00DC1215" w:rsidRDefault="00C3046C" w:rsidP="006E53A7">
            <w:pPr>
              <w:pStyle w:val="Tekstpodstawowy"/>
              <w:spacing w:after="0"/>
              <w:rPr>
                <w:sz w:val="24"/>
                <w:szCs w:val="24"/>
              </w:rPr>
            </w:pPr>
            <w:r w:rsidRPr="00DC1215">
              <w:rPr>
                <w:sz w:val="24"/>
                <w:szCs w:val="24"/>
              </w:rPr>
              <w:t>Samochód</w:t>
            </w:r>
            <w:r w:rsidR="006E53A7">
              <w:rPr>
                <w:sz w:val="24"/>
                <w:szCs w:val="24"/>
              </w:rPr>
              <w:t xml:space="preserve"> </w:t>
            </w:r>
            <w:r w:rsidRPr="00DC1215">
              <w:rPr>
                <w:sz w:val="24"/>
                <w:szCs w:val="24"/>
              </w:rPr>
              <w:t xml:space="preserve">kwatermistrzowski dla KP PSP Dąbrowa Tarnowska </w:t>
            </w:r>
          </w:p>
        </w:tc>
        <w:tc>
          <w:tcPr>
            <w:tcW w:w="2693" w:type="dxa"/>
          </w:tcPr>
          <w:p w14:paraId="7513AA58" w14:textId="77777777" w:rsidR="00C3046C" w:rsidRPr="00CB1C9C" w:rsidRDefault="00C3046C" w:rsidP="00017FB1">
            <w:pPr>
              <w:pStyle w:val="Tekstpodstawowy"/>
              <w:spacing w:after="0"/>
              <w:rPr>
                <w:sz w:val="24"/>
                <w:szCs w:val="24"/>
              </w:rPr>
            </w:pPr>
          </w:p>
        </w:tc>
        <w:tc>
          <w:tcPr>
            <w:tcW w:w="2268" w:type="dxa"/>
          </w:tcPr>
          <w:p w14:paraId="0E7AEBF5" w14:textId="77777777" w:rsidR="00C3046C" w:rsidRPr="00CB1C9C" w:rsidRDefault="00C3046C" w:rsidP="00017FB1">
            <w:pPr>
              <w:pStyle w:val="Tekstpodstawowy"/>
              <w:spacing w:after="0"/>
              <w:rPr>
                <w:sz w:val="24"/>
                <w:szCs w:val="24"/>
              </w:rPr>
            </w:pPr>
          </w:p>
        </w:tc>
        <w:tc>
          <w:tcPr>
            <w:tcW w:w="1134" w:type="dxa"/>
            <w:shd w:val="clear" w:color="auto" w:fill="auto"/>
            <w:vAlign w:val="center"/>
          </w:tcPr>
          <w:p w14:paraId="1CBABE65" w14:textId="77777777" w:rsidR="00C3046C" w:rsidRPr="00CB1C9C" w:rsidRDefault="00C3046C" w:rsidP="00017FB1">
            <w:pPr>
              <w:pStyle w:val="Tekstpodstawowy"/>
              <w:spacing w:after="0"/>
              <w:rPr>
                <w:sz w:val="24"/>
                <w:szCs w:val="24"/>
              </w:rPr>
            </w:pPr>
          </w:p>
        </w:tc>
        <w:tc>
          <w:tcPr>
            <w:tcW w:w="2126" w:type="dxa"/>
            <w:shd w:val="clear" w:color="auto" w:fill="auto"/>
            <w:vAlign w:val="center"/>
          </w:tcPr>
          <w:p w14:paraId="4326D87F" w14:textId="77777777" w:rsidR="00C3046C" w:rsidRPr="00CB1C9C" w:rsidRDefault="00C3046C" w:rsidP="00017FB1">
            <w:pPr>
              <w:pStyle w:val="Tekstpodstawowy"/>
              <w:spacing w:after="0"/>
              <w:rPr>
                <w:sz w:val="24"/>
                <w:szCs w:val="24"/>
              </w:rPr>
            </w:pPr>
          </w:p>
        </w:tc>
      </w:tr>
      <w:tr w:rsidR="00C3046C" w14:paraId="74944892" w14:textId="77777777" w:rsidTr="006E53A7">
        <w:trPr>
          <w:trHeight w:val="699"/>
          <w:jc w:val="center"/>
        </w:trPr>
        <w:tc>
          <w:tcPr>
            <w:tcW w:w="2547" w:type="dxa"/>
          </w:tcPr>
          <w:p w14:paraId="14E32984" w14:textId="77777777" w:rsidR="006E53A7" w:rsidRDefault="00C3046C" w:rsidP="006E53A7">
            <w:pPr>
              <w:pStyle w:val="Tekstpodstawowy"/>
              <w:spacing w:after="0"/>
              <w:rPr>
                <w:sz w:val="24"/>
                <w:szCs w:val="24"/>
              </w:rPr>
            </w:pPr>
            <w:r w:rsidRPr="00DC1215">
              <w:rPr>
                <w:sz w:val="24"/>
                <w:szCs w:val="24"/>
              </w:rPr>
              <w:t xml:space="preserve">Zadanie J </w:t>
            </w:r>
          </w:p>
          <w:p w14:paraId="7EC89FB8" w14:textId="77777777" w:rsidR="006E53A7" w:rsidRDefault="00C3046C" w:rsidP="006E53A7">
            <w:pPr>
              <w:pStyle w:val="Tekstpodstawowy"/>
              <w:spacing w:after="0"/>
              <w:rPr>
                <w:sz w:val="24"/>
                <w:szCs w:val="24"/>
              </w:rPr>
            </w:pPr>
            <w:r w:rsidRPr="00DC1215">
              <w:rPr>
                <w:sz w:val="24"/>
                <w:szCs w:val="24"/>
              </w:rPr>
              <w:t xml:space="preserve">Samochód kwatermistrzowski </w:t>
            </w:r>
          </w:p>
          <w:p w14:paraId="3F7DE4FE" w14:textId="71A4506C" w:rsidR="00C3046C" w:rsidRPr="00DC1215" w:rsidRDefault="00C3046C" w:rsidP="006E53A7">
            <w:pPr>
              <w:pStyle w:val="Tekstpodstawowy"/>
              <w:spacing w:after="0"/>
              <w:rPr>
                <w:sz w:val="24"/>
                <w:szCs w:val="24"/>
              </w:rPr>
            </w:pPr>
            <w:r w:rsidRPr="00DC1215">
              <w:rPr>
                <w:sz w:val="24"/>
                <w:szCs w:val="24"/>
              </w:rPr>
              <w:t xml:space="preserve">dla KW PSP Kraków </w:t>
            </w:r>
          </w:p>
        </w:tc>
        <w:tc>
          <w:tcPr>
            <w:tcW w:w="2693" w:type="dxa"/>
          </w:tcPr>
          <w:p w14:paraId="5BC6C681" w14:textId="77777777" w:rsidR="00C3046C" w:rsidRPr="00CB1C9C" w:rsidRDefault="00C3046C" w:rsidP="00017FB1">
            <w:pPr>
              <w:pStyle w:val="Tekstpodstawowy"/>
              <w:spacing w:after="0"/>
              <w:rPr>
                <w:sz w:val="24"/>
                <w:szCs w:val="24"/>
              </w:rPr>
            </w:pPr>
          </w:p>
        </w:tc>
        <w:tc>
          <w:tcPr>
            <w:tcW w:w="2268" w:type="dxa"/>
          </w:tcPr>
          <w:p w14:paraId="73BA21B8" w14:textId="77777777" w:rsidR="00C3046C" w:rsidRPr="00CB1C9C" w:rsidRDefault="00C3046C" w:rsidP="00017FB1">
            <w:pPr>
              <w:pStyle w:val="Tekstpodstawowy"/>
              <w:spacing w:after="0"/>
              <w:rPr>
                <w:sz w:val="24"/>
                <w:szCs w:val="24"/>
              </w:rPr>
            </w:pPr>
          </w:p>
        </w:tc>
        <w:tc>
          <w:tcPr>
            <w:tcW w:w="1134" w:type="dxa"/>
            <w:shd w:val="clear" w:color="auto" w:fill="auto"/>
            <w:vAlign w:val="center"/>
          </w:tcPr>
          <w:p w14:paraId="46AC8E66" w14:textId="77777777" w:rsidR="00C3046C" w:rsidRPr="00CB1C9C" w:rsidRDefault="00C3046C" w:rsidP="00017FB1">
            <w:pPr>
              <w:pStyle w:val="Tekstpodstawowy"/>
              <w:spacing w:after="0"/>
              <w:rPr>
                <w:sz w:val="24"/>
                <w:szCs w:val="24"/>
              </w:rPr>
            </w:pPr>
          </w:p>
        </w:tc>
        <w:tc>
          <w:tcPr>
            <w:tcW w:w="2126" w:type="dxa"/>
            <w:shd w:val="clear" w:color="auto" w:fill="auto"/>
            <w:vAlign w:val="center"/>
          </w:tcPr>
          <w:p w14:paraId="64DFB0F3" w14:textId="77777777" w:rsidR="00C3046C" w:rsidRPr="00CB1C9C" w:rsidRDefault="00C3046C" w:rsidP="00017FB1">
            <w:pPr>
              <w:pStyle w:val="Tekstpodstawowy"/>
              <w:spacing w:after="0"/>
              <w:rPr>
                <w:sz w:val="24"/>
                <w:szCs w:val="24"/>
              </w:rPr>
            </w:pPr>
          </w:p>
        </w:tc>
      </w:tr>
      <w:tr w:rsidR="00C3046C" w14:paraId="3F4890EA" w14:textId="77777777" w:rsidTr="006E53A7">
        <w:trPr>
          <w:trHeight w:val="699"/>
          <w:jc w:val="center"/>
        </w:trPr>
        <w:tc>
          <w:tcPr>
            <w:tcW w:w="2547" w:type="dxa"/>
          </w:tcPr>
          <w:p w14:paraId="6AC4B3B5" w14:textId="77777777" w:rsidR="006E53A7" w:rsidRDefault="00C3046C" w:rsidP="006E53A7">
            <w:pPr>
              <w:pStyle w:val="Tekstpodstawowy"/>
              <w:spacing w:after="0"/>
              <w:rPr>
                <w:sz w:val="24"/>
                <w:szCs w:val="24"/>
              </w:rPr>
            </w:pPr>
            <w:r w:rsidRPr="00DC1215">
              <w:rPr>
                <w:sz w:val="24"/>
                <w:szCs w:val="24"/>
              </w:rPr>
              <w:t xml:space="preserve">Zadanie K </w:t>
            </w:r>
          </w:p>
          <w:p w14:paraId="0E10D3D4" w14:textId="77777777" w:rsidR="006E53A7" w:rsidRDefault="00C3046C" w:rsidP="006E53A7">
            <w:pPr>
              <w:pStyle w:val="Tekstpodstawowy"/>
              <w:spacing w:after="0"/>
              <w:rPr>
                <w:sz w:val="24"/>
                <w:szCs w:val="24"/>
              </w:rPr>
            </w:pPr>
            <w:r w:rsidRPr="00DC1215">
              <w:rPr>
                <w:sz w:val="24"/>
                <w:szCs w:val="24"/>
              </w:rPr>
              <w:t xml:space="preserve">Lekkiego samochód rozpoznawczo-ratowniczy </w:t>
            </w:r>
          </w:p>
          <w:p w14:paraId="77B0F143" w14:textId="06949B27" w:rsidR="00C3046C" w:rsidRPr="00DC1215" w:rsidRDefault="00C3046C" w:rsidP="006E53A7">
            <w:pPr>
              <w:pStyle w:val="Tekstpodstawowy"/>
              <w:spacing w:after="0"/>
              <w:rPr>
                <w:sz w:val="24"/>
                <w:szCs w:val="24"/>
              </w:rPr>
            </w:pPr>
            <w:r w:rsidRPr="00DC1215">
              <w:rPr>
                <w:sz w:val="24"/>
                <w:szCs w:val="24"/>
              </w:rPr>
              <w:t xml:space="preserve">dla KP PSP Zakopane </w:t>
            </w:r>
          </w:p>
        </w:tc>
        <w:tc>
          <w:tcPr>
            <w:tcW w:w="2693" w:type="dxa"/>
          </w:tcPr>
          <w:p w14:paraId="5A248AA7" w14:textId="77777777" w:rsidR="00C3046C" w:rsidRPr="00CB1C9C" w:rsidRDefault="00C3046C" w:rsidP="00017FB1">
            <w:pPr>
              <w:pStyle w:val="Tekstpodstawowy"/>
              <w:spacing w:after="0"/>
              <w:rPr>
                <w:sz w:val="24"/>
                <w:szCs w:val="24"/>
              </w:rPr>
            </w:pPr>
          </w:p>
        </w:tc>
        <w:tc>
          <w:tcPr>
            <w:tcW w:w="2268" w:type="dxa"/>
          </w:tcPr>
          <w:p w14:paraId="46E8177D" w14:textId="77777777" w:rsidR="00C3046C" w:rsidRPr="00CB1C9C" w:rsidRDefault="00C3046C" w:rsidP="00017FB1">
            <w:pPr>
              <w:pStyle w:val="Tekstpodstawowy"/>
              <w:spacing w:after="0"/>
              <w:rPr>
                <w:sz w:val="24"/>
                <w:szCs w:val="24"/>
              </w:rPr>
            </w:pPr>
          </w:p>
        </w:tc>
        <w:tc>
          <w:tcPr>
            <w:tcW w:w="1134" w:type="dxa"/>
            <w:shd w:val="clear" w:color="auto" w:fill="auto"/>
            <w:vAlign w:val="center"/>
          </w:tcPr>
          <w:p w14:paraId="50D9E2B0" w14:textId="77777777" w:rsidR="00C3046C" w:rsidRPr="00CB1C9C" w:rsidRDefault="00C3046C" w:rsidP="00017FB1">
            <w:pPr>
              <w:pStyle w:val="Tekstpodstawowy"/>
              <w:spacing w:after="0"/>
              <w:rPr>
                <w:sz w:val="24"/>
                <w:szCs w:val="24"/>
              </w:rPr>
            </w:pPr>
          </w:p>
        </w:tc>
        <w:tc>
          <w:tcPr>
            <w:tcW w:w="2126" w:type="dxa"/>
            <w:shd w:val="clear" w:color="auto" w:fill="auto"/>
            <w:vAlign w:val="center"/>
          </w:tcPr>
          <w:p w14:paraId="51DA5054" w14:textId="77777777" w:rsidR="00C3046C" w:rsidRPr="00CB1C9C" w:rsidRDefault="00C3046C" w:rsidP="00017FB1">
            <w:pPr>
              <w:pStyle w:val="Tekstpodstawowy"/>
              <w:spacing w:after="0"/>
              <w:rPr>
                <w:sz w:val="24"/>
                <w:szCs w:val="24"/>
              </w:rPr>
            </w:pPr>
          </w:p>
        </w:tc>
      </w:tr>
      <w:tr w:rsidR="00C3046C" w14:paraId="36626358" w14:textId="77777777" w:rsidTr="006E53A7">
        <w:trPr>
          <w:trHeight w:val="699"/>
          <w:jc w:val="center"/>
        </w:trPr>
        <w:tc>
          <w:tcPr>
            <w:tcW w:w="2547" w:type="dxa"/>
          </w:tcPr>
          <w:p w14:paraId="2802A3E7" w14:textId="77777777" w:rsidR="006E53A7" w:rsidRDefault="00C3046C" w:rsidP="006E53A7">
            <w:pPr>
              <w:pStyle w:val="Tekstpodstawowy"/>
              <w:spacing w:after="0"/>
              <w:rPr>
                <w:sz w:val="24"/>
                <w:szCs w:val="24"/>
              </w:rPr>
            </w:pPr>
            <w:r w:rsidRPr="00DC1215">
              <w:rPr>
                <w:sz w:val="24"/>
                <w:szCs w:val="24"/>
              </w:rPr>
              <w:t xml:space="preserve">Zadanie L </w:t>
            </w:r>
          </w:p>
          <w:p w14:paraId="7EBD8E31" w14:textId="77777777" w:rsidR="006E53A7" w:rsidRDefault="00C3046C" w:rsidP="006E53A7">
            <w:pPr>
              <w:pStyle w:val="Tekstpodstawowy"/>
              <w:spacing w:after="0"/>
              <w:rPr>
                <w:sz w:val="24"/>
                <w:szCs w:val="24"/>
              </w:rPr>
            </w:pPr>
            <w:r w:rsidRPr="00DC1215">
              <w:rPr>
                <w:sz w:val="24"/>
                <w:szCs w:val="24"/>
              </w:rPr>
              <w:t xml:space="preserve">Lekki samochód rozpoznawczo-ratowniczy </w:t>
            </w:r>
          </w:p>
          <w:p w14:paraId="5DEC3826" w14:textId="4904E024" w:rsidR="00C3046C" w:rsidRPr="00DC1215" w:rsidRDefault="00C3046C" w:rsidP="006E53A7">
            <w:pPr>
              <w:pStyle w:val="Tekstpodstawowy"/>
              <w:spacing w:after="0"/>
              <w:rPr>
                <w:sz w:val="24"/>
                <w:szCs w:val="24"/>
              </w:rPr>
            </w:pPr>
            <w:r w:rsidRPr="00DC1215">
              <w:rPr>
                <w:sz w:val="24"/>
                <w:szCs w:val="24"/>
              </w:rPr>
              <w:t xml:space="preserve">dla KW PSP Kraków </w:t>
            </w:r>
          </w:p>
        </w:tc>
        <w:tc>
          <w:tcPr>
            <w:tcW w:w="2693" w:type="dxa"/>
          </w:tcPr>
          <w:p w14:paraId="4A32ED29" w14:textId="77777777" w:rsidR="00C3046C" w:rsidRPr="00CB1C9C" w:rsidRDefault="00C3046C" w:rsidP="00017FB1">
            <w:pPr>
              <w:pStyle w:val="Tekstpodstawowy"/>
              <w:spacing w:after="0"/>
              <w:rPr>
                <w:sz w:val="24"/>
                <w:szCs w:val="24"/>
              </w:rPr>
            </w:pPr>
          </w:p>
        </w:tc>
        <w:tc>
          <w:tcPr>
            <w:tcW w:w="2268" w:type="dxa"/>
          </w:tcPr>
          <w:p w14:paraId="1EC11231" w14:textId="77777777" w:rsidR="00C3046C" w:rsidRPr="00CB1C9C" w:rsidRDefault="00C3046C" w:rsidP="00017FB1">
            <w:pPr>
              <w:pStyle w:val="Tekstpodstawowy"/>
              <w:spacing w:after="0"/>
              <w:rPr>
                <w:sz w:val="24"/>
                <w:szCs w:val="24"/>
              </w:rPr>
            </w:pPr>
          </w:p>
        </w:tc>
        <w:tc>
          <w:tcPr>
            <w:tcW w:w="1134" w:type="dxa"/>
            <w:shd w:val="clear" w:color="auto" w:fill="auto"/>
            <w:vAlign w:val="center"/>
          </w:tcPr>
          <w:p w14:paraId="6FE3A289" w14:textId="77777777" w:rsidR="00C3046C" w:rsidRPr="00CB1C9C" w:rsidRDefault="00C3046C" w:rsidP="00017FB1">
            <w:pPr>
              <w:pStyle w:val="Tekstpodstawowy"/>
              <w:spacing w:after="0"/>
              <w:rPr>
                <w:sz w:val="24"/>
                <w:szCs w:val="24"/>
              </w:rPr>
            </w:pPr>
          </w:p>
        </w:tc>
        <w:tc>
          <w:tcPr>
            <w:tcW w:w="2126" w:type="dxa"/>
            <w:shd w:val="clear" w:color="auto" w:fill="auto"/>
            <w:vAlign w:val="center"/>
          </w:tcPr>
          <w:p w14:paraId="0ADF5F94" w14:textId="77777777" w:rsidR="00C3046C" w:rsidRPr="00CB1C9C" w:rsidRDefault="00C3046C" w:rsidP="00017FB1">
            <w:pPr>
              <w:pStyle w:val="Tekstpodstawowy"/>
              <w:spacing w:after="0"/>
              <w:rPr>
                <w:sz w:val="24"/>
                <w:szCs w:val="24"/>
              </w:rPr>
            </w:pPr>
          </w:p>
        </w:tc>
      </w:tr>
    </w:tbl>
    <w:p w14:paraId="7789F1BE" w14:textId="77777777" w:rsidR="00C3046C" w:rsidRPr="00685FC2" w:rsidRDefault="00C3046C" w:rsidP="00C3046C">
      <w:pPr>
        <w:pStyle w:val="Tekstpodstawowy"/>
        <w:jc w:val="both"/>
        <w:rPr>
          <w:sz w:val="24"/>
          <w:szCs w:val="24"/>
        </w:rPr>
      </w:pPr>
    </w:p>
    <w:p w14:paraId="34D9C8F3" w14:textId="66926A07" w:rsidR="00C3046C" w:rsidRDefault="00C3046C" w:rsidP="00750421">
      <w:pPr>
        <w:ind w:left="1410" w:hanging="1410"/>
        <w:jc w:val="both"/>
        <w:rPr>
          <w:color w:val="000000"/>
        </w:rPr>
        <w:sectPr w:rsidR="00C3046C" w:rsidSect="007D2FA5">
          <w:footnotePr>
            <w:pos w:val="beneathText"/>
          </w:footnotePr>
          <w:pgSz w:w="11906" w:h="16838"/>
          <w:pgMar w:top="1418" w:right="1418" w:bottom="2410" w:left="1276" w:header="709" w:footer="340" w:gutter="0"/>
          <w:cols w:space="708"/>
          <w:titlePg/>
          <w:docGrid w:linePitch="326"/>
        </w:sectPr>
      </w:pPr>
    </w:p>
    <w:p w14:paraId="5CFD6599" w14:textId="002F8A8F" w:rsidR="00462E44" w:rsidRPr="000C06D4" w:rsidRDefault="00C3046C" w:rsidP="00462E44">
      <w:pPr>
        <w:ind w:left="1410" w:hanging="1410"/>
        <w:jc w:val="center"/>
        <w:rPr>
          <w:b/>
          <w:bCs/>
          <w:color w:val="000000"/>
          <w:sz w:val="28"/>
          <w:szCs w:val="28"/>
          <w:u w:val="single"/>
        </w:rPr>
      </w:pPr>
      <w:r w:rsidRPr="000C06D4">
        <w:rPr>
          <w:b/>
          <w:bCs/>
          <w:color w:val="000000"/>
          <w:sz w:val="28"/>
          <w:szCs w:val="28"/>
          <w:u w:val="single"/>
        </w:rPr>
        <w:lastRenderedPageBreak/>
        <w:t xml:space="preserve">Zaoferowane pojazdy charakteryzują się następującymi parametrami </w:t>
      </w:r>
    </w:p>
    <w:p w14:paraId="6C33CF3B" w14:textId="3647977C" w:rsidR="00750421" w:rsidRPr="00C3046C" w:rsidRDefault="00C3046C" w:rsidP="00C3046C">
      <w:pPr>
        <w:ind w:left="1410" w:hanging="1410"/>
        <w:jc w:val="center"/>
        <w:rPr>
          <w:b/>
          <w:bCs/>
          <w:color w:val="000000"/>
          <w:u w:val="single"/>
        </w:rPr>
      </w:pPr>
      <w:r w:rsidRPr="00C3046C">
        <w:rPr>
          <w:i/>
          <w:iCs/>
          <w:color w:val="000000"/>
          <w:u w:val="single"/>
        </w:rPr>
        <w:t>(zaznaczyć dla zadań o realizację których ubiega się Wykonawca</w:t>
      </w:r>
      <w:r w:rsidRPr="00C3046C">
        <w:rPr>
          <w:color w:val="000000"/>
          <w:u w:val="single"/>
        </w:rPr>
        <w:t>)</w:t>
      </w:r>
      <w:r w:rsidRPr="00C3046C">
        <w:rPr>
          <w:b/>
          <w:bCs/>
          <w:color w:val="000000"/>
          <w:u w:val="single"/>
        </w:rPr>
        <w:t>:</w:t>
      </w:r>
    </w:p>
    <w:p w14:paraId="7E8C5052" w14:textId="4F7F2870" w:rsidR="00C3046C" w:rsidRDefault="00C3046C" w:rsidP="00750421">
      <w:pPr>
        <w:ind w:left="1410" w:hanging="1410"/>
        <w:jc w:val="both"/>
        <w:rPr>
          <w:color w:val="000000"/>
        </w:rPr>
      </w:pPr>
    </w:p>
    <w:p w14:paraId="5C3F3DEE" w14:textId="77777777" w:rsidR="00C4424F" w:rsidRDefault="00C4424F" w:rsidP="00750421">
      <w:pPr>
        <w:ind w:left="1410" w:hanging="1410"/>
        <w:jc w:val="both"/>
        <w:rPr>
          <w:color w:val="000000"/>
        </w:r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843"/>
        <w:gridCol w:w="1558"/>
        <w:gridCol w:w="1560"/>
        <w:gridCol w:w="1990"/>
        <w:gridCol w:w="1990"/>
        <w:gridCol w:w="1990"/>
        <w:gridCol w:w="1547"/>
      </w:tblGrid>
      <w:tr w:rsidR="004B2D72" w14:paraId="6A06D394" w14:textId="3A6B3BF7" w:rsidTr="004B2D72">
        <w:trPr>
          <w:trHeight w:val="989"/>
          <w:jc w:val="center"/>
        </w:trPr>
        <w:tc>
          <w:tcPr>
            <w:tcW w:w="2547" w:type="dxa"/>
            <w:vAlign w:val="center"/>
          </w:tcPr>
          <w:p w14:paraId="67F249BB" w14:textId="77777777" w:rsidR="004B2D72" w:rsidRPr="004B2D72" w:rsidRDefault="004B2D72" w:rsidP="00017FB1">
            <w:pPr>
              <w:pStyle w:val="Tekstpodstawowy"/>
              <w:spacing w:before="240"/>
              <w:jc w:val="center"/>
              <w:rPr>
                <w:b/>
                <w:sz w:val="22"/>
                <w:szCs w:val="22"/>
              </w:rPr>
            </w:pPr>
            <w:r w:rsidRPr="004B2D72">
              <w:rPr>
                <w:b/>
                <w:sz w:val="22"/>
                <w:szCs w:val="22"/>
              </w:rPr>
              <w:br/>
              <w:t>Zadanie</w:t>
            </w:r>
          </w:p>
        </w:tc>
        <w:tc>
          <w:tcPr>
            <w:tcW w:w="1843" w:type="dxa"/>
            <w:vAlign w:val="center"/>
          </w:tcPr>
          <w:p w14:paraId="55037328" w14:textId="7A144D1B" w:rsidR="004B2D72" w:rsidRPr="004B2D72" w:rsidRDefault="004B2D72" w:rsidP="00017FB1">
            <w:pPr>
              <w:pStyle w:val="Tekstpodstawowy"/>
              <w:spacing w:before="240"/>
              <w:jc w:val="center"/>
              <w:rPr>
                <w:b/>
                <w:i/>
                <w:iCs/>
                <w:sz w:val="22"/>
                <w:szCs w:val="22"/>
              </w:rPr>
            </w:pPr>
            <w:r w:rsidRPr="004B2D72">
              <w:rPr>
                <w:bCs/>
                <w:i/>
                <w:iCs/>
                <w:color w:val="000000" w:themeColor="text1"/>
                <w:sz w:val="22"/>
                <w:szCs w:val="22"/>
              </w:rPr>
              <w:t xml:space="preserve">technika wykonania zbiornika na wodę </w:t>
            </w:r>
            <w:r w:rsidRPr="004B2D72">
              <w:rPr>
                <w:bCs/>
                <w:i/>
                <w:iCs/>
                <w:color w:val="000000" w:themeColor="text1"/>
                <w:sz w:val="22"/>
                <w:szCs w:val="22"/>
              </w:rPr>
              <w:br/>
              <w:t>i środek pianotwórczy z materiałów kompozytowych – wpisać: tak/nie</w:t>
            </w:r>
          </w:p>
        </w:tc>
        <w:tc>
          <w:tcPr>
            <w:tcW w:w="1558" w:type="dxa"/>
            <w:vAlign w:val="center"/>
          </w:tcPr>
          <w:p w14:paraId="0065B8C6" w14:textId="06567FA1" w:rsidR="004B2D72" w:rsidRPr="004B2D72" w:rsidRDefault="004B2D72" w:rsidP="00017FB1">
            <w:pPr>
              <w:pStyle w:val="Tekstpodstawowy"/>
              <w:spacing w:after="0"/>
              <w:jc w:val="center"/>
              <w:rPr>
                <w:b/>
                <w:i/>
                <w:iCs/>
                <w:sz w:val="22"/>
                <w:szCs w:val="22"/>
              </w:rPr>
            </w:pPr>
            <w:r w:rsidRPr="004B2D72">
              <w:rPr>
                <w:i/>
                <w:iCs/>
                <w:color w:val="000000" w:themeColor="text1"/>
                <w:sz w:val="22"/>
                <w:szCs w:val="22"/>
              </w:rPr>
              <w:t>moc silnika w</w:t>
            </w:r>
            <w:r w:rsidR="00C4424F">
              <w:rPr>
                <w:i/>
                <w:iCs/>
                <w:color w:val="000000" w:themeColor="text1"/>
                <w:sz w:val="22"/>
                <w:szCs w:val="22"/>
              </w:rPr>
              <w:t> </w:t>
            </w:r>
            <w:r w:rsidRPr="004B2D72">
              <w:rPr>
                <w:i/>
                <w:iCs/>
                <w:color w:val="000000" w:themeColor="text1"/>
                <w:sz w:val="22"/>
                <w:szCs w:val="22"/>
              </w:rPr>
              <w:t>kW</w:t>
            </w:r>
          </w:p>
        </w:tc>
        <w:tc>
          <w:tcPr>
            <w:tcW w:w="1560" w:type="dxa"/>
            <w:shd w:val="clear" w:color="auto" w:fill="auto"/>
            <w:vAlign w:val="center"/>
          </w:tcPr>
          <w:p w14:paraId="596E4557" w14:textId="4E14EF3C" w:rsidR="004B2D72" w:rsidRPr="004B2D72" w:rsidRDefault="004B2D72" w:rsidP="00017FB1">
            <w:pPr>
              <w:pStyle w:val="Tekstpodstawowy"/>
              <w:spacing w:before="240"/>
              <w:jc w:val="center"/>
              <w:rPr>
                <w:b/>
                <w:i/>
                <w:iCs/>
                <w:sz w:val="22"/>
                <w:szCs w:val="22"/>
              </w:rPr>
            </w:pPr>
            <w:r w:rsidRPr="004B2D72">
              <w:rPr>
                <w:i/>
                <w:iCs/>
                <w:color w:val="000000" w:themeColor="text1"/>
                <w:sz w:val="22"/>
                <w:szCs w:val="22"/>
              </w:rPr>
              <w:t>pneumatyczne zawieszenie obu osi – wpisać: tak/nie</w:t>
            </w:r>
          </w:p>
        </w:tc>
        <w:tc>
          <w:tcPr>
            <w:tcW w:w="1990" w:type="dxa"/>
            <w:shd w:val="clear" w:color="auto" w:fill="auto"/>
            <w:vAlign w:val="center"/>
          </w:tcPr>
          <w:p w14:paraId="76670A66" w14:textId="118CB269" w:rsidR="004B2D72" w:rsidRPr="004B2D72" w:rsidRDefault="004B2D72" w:rsidP="00017FB1">
            <w:pPr>
              <w:pStyle w:val="Tekstpodstawowy"/>
              <w:spacing w:before="240"/>
              <w:jc w:val="center"/>
              <w:rPr>
                <w:b/>
                <w:i/>
                <w:iCs/>
                <w:sz w:val="22"/>
                <w:szCs w:val="22"/>
              </w:rPr>
            </w:pPr>
            <w:r w:rsidRPr="004B2D72">
              <w:rPr>
                <w:i/>
                <w:iCs/>
                <w:color w:val="000000" w:themeColor="text1"/>
                <w:sz w:val="22"/>
                <w:szCs w:val="22"/>
              </w:rPr>
              <w:t>tarczowy układ hamulcowy obu osi – wpisać: tak/ nie</w:t>
            </w:r>
          </w:p>
        </w:tc>
        <w:tc>
          <w:tcPr>
            <w:tcW w:w="1990" w:type="dxa"/>
            <w:vAlign w:val="center"/>
          </w:tcPr>
          <w:p w14:paraId="0843145E" w14:textId="77777777" w:rsidR="00C4424F" w:rsidRDefault="004B2D72" w:rsidP="00C4424F">
            <w:pPr>
              <w:pStyle w:val="Tekstpodstawowy"/>
              <w:spacing w:after="0"/>
              <w:jc w:val="center"/>
              <w:rPr>
                <w:i/>
                <w:iCs/>
                <w:color w:val="000000" w:themeColor="text1"/>
                <w:sz w:val="22"/>
                <w:szCs w:val="22"/>
              </w:rPr>
            </w:pPr>
            <w:r w:rsidRPr="004B2D72">
              <w:rPr>
                <w:i/>
                <w:iCs/>
                <w:color w:val="000000" w:themeColor="text1"/>
                <w:sz w:val="22"/>
                <w:szCs w:val="22"/>
              </w:rPr>
              <w:t xml:space="preserve">szerokość skrytki przelotowej za przedziałem </w:t>
            </w:r>
            <w:r w:rsidRPr="004B2D72">
              <w:rPr>
                <w:i/>
                <w:iCs/>
                <w:color w:val="000000" w:themeColor="text1"/>
                <w:sz w:val="22"/>
                <w:szCs w:val="22"/>
              </w:rPr>
              <w:br/>
              <w:t>osobowym</w:t>
            </w:r>
            <w:r w:rsidRPr="004B2D72">
              <w:rPr>
                <w:i/>
                <w:iCs/>
                <w:color w:val="000000" w:themeColor="text1"/>
                <w:sz w:val="22"/>
                <w:szCs w:val="22"/>
              </w:rPr>
              <w:tab/>
            </w:r>
          </w:p>
          <w:p w14:paraId="3EE84D65" w14:textId="3F6B08F2" w:rsidR="004B2D72" w:rsidRPr="004B2D72" w:rsidRDefault="004B2D72" w:rsidP="00C4424F">
            <w:pPr>
              <w:pStyle w:val="Tekstpodstawowy"/>
              <w:spacing w:after="0"/>
              <w:jc w:val="center"/>
              <w:rPr>
                <w:i/>
                <w:iCs/>
                <w:color w:val="000000" w:themeColor="text1"/>
                <w:sz w:val="22"/>
                <w:szCs w:val="22"/>
              </w:rPr>
            </w:pPr>
            <w:r w:rsidRPr="004B2D72">
              <w:rPr>
                <w:i/>
                <w:iCs/>
                <w:color w:val="000000" w:themeColor="text1"/>
                <w:sz w:val="22"/>
                <w:szCs w:val="22"/>
              </w:rPr>
              <w:t>w cm</w:t>
            </w:r>
          </w:p>
        </w:tc>
        <w:tc>
          <w:tcPr>
            <w:tcW w:w="1990" w:type="dxa"/>
            <w:tcBorders>
              <w:bottom w:val="single" w:sz="4" w:space="0" w:color="auto"/>
            </w:tcBorders>
            <w:vAlign w:val="center"/>
          </w:tcPr>
          <w:p w14:paraId="70EDED49" w14:textId="0D15664B" w:rsidR="004B2D72" w:rsidRPr="004B2D72" w:rsidRDefault="004B2D72" w:rsidP="00017FB1">
            <w:pPr>
              <w:pStyle w:val="Tekstpodstawowy"/>
              <w:spacing w:before="240"/>
              <w:jc w:val="center"/>
              <w:rPr>
                <w:i/>
                <w:iCs/>
                <w:color w:val="000000" w:themeColor="text1"/>
                <w:sz w:val="22"/>
                <w:szCs w:val="22"/>
              </w:rPr>
            </w:pPr>
            <w:r w:rsidRPr="004B2D72">
              <w:rPr>
                <w:i/>
                <w:iCs/>
                <w:color w:val="000000" w:themeColor="text1"/>
                <w:sz w:val="22"/>
                <w:szCs w:val="22"/>
              </w:rPr>
              <w:t xml:space="preserve">wielkość przestrzeni ładunkowej </w:t>
            </w:r>
            <w:r w:rsidRPr="004B2D72">
              <w:rPr>
                <w:i/>
                <w:iCs/>
                <w:color w:val="000000" w:themeColor="text1"/>
                <w:sz w:val="22"/>
                <w:szCs w:val="22"/>
              </w:rPr>
              <w:br/>
              <w:t>w m</w:t>
            </w:r>
            <w:r w:rsidRPr="004B2D72">
              <w:rPr>
                <w:i/>
                <w:iCs/>
                <w:color w:val="000000" w:themeColor="text1"/>
                <w:sz w:val="22"/>
                <w:szCs w:val="22"/>
                <w:vertAlign w:val="superscript"/>
              </w:rPr>
              <w:t>3</w:t>
            </w:r>
          </w:p>
        </w:tc>
        <w:tc>
          <w:tcPr>
            <w:tcW w:w="1547" w:type="dxa"/>
            <w:tcBorders>
              <w:bottom w:val="single" w:sz="4" w:space="0" w:color="auto"/>
            </w:tcBorders>
            <w:vAlign w:val="center"/>
          </w:tcPr>
          <w:p w14:paraId="72B5024D" w14:textId="1535348A" w:rsidR="004B2D72" w:rsidRPr="004B2D72" w:rsidRDefault="004B2D72" w:rsidP="00017FB1">
            <w:pPr>
              <w:pStyle w:val="Tekstpodstawowy"/>
              <w:spacing w:before="240"/>
              <w:jc w:val="center"/>
              <w:rPr>
                <w:i/>
                <w:iCs/>
                <w:color w:val="000000" w:themeColor="text1"/>
                <w:sz w:val="22"/>
                <w:szCs w:val="22"/>
              </w:rPr>
            </w:pPr>
            <w:r w:rsidRPr="004B2D72">
              <w:rPr>
                <w:i/>
                <w:iCs/>
                <w:color w:val="000000" w:themeColor="text1"/>
                <w:sz w:val="22"/>
                <w:szCs w:val="22"/>
              </w:rPr>
              <w:t>udźwig platformy załadunkowej w kg</w:t>
            </w:r>
          </w:p>
        </w:tc>
      </w:tr>
      <w:tr w:rsidR="004B2D72" w14:paraId="51B8B3CA" w14:textId="25263CAF" w:rsidTr="004B2D72">
        <w:trPr>
          <w:trHeight w:val="699"/>
          <w:jc w:val="center"/>
        </w:trPr>
        <w:tc>
          <w:tcPr>
            <w:tcW w:w="2547" w:type="dxa"/>
          </w:tcPr>
          <w:p w14:paraId="50A06B5B" w14:textId="77777777" w:rsidR="00462E44" w:rsidRDefault="004B2D72" w:rsidP="00017FB1">
            <w:pPr>
              <w:pStyle w:val="Tekstpodstawowy"/>
              <w:spacing w:after="0"/>
              <w:rPr>
                <w:sz w:val="22"/>
                <w:szCs w:val="22"/>
              </w:rPr>
            </w:pPr>
            <w:r w:rsidRPr="004B2D72">
              <w:rPr>
                <w:sz w:val="22"/>
                <w:szCs w:val="22"/>
              </w:rPr>
              <w:t xml:space="preserve">Zadanie A </w:t>
            </w:r>
          </w:p>
          <w:p w14:paraId="686EA702" w14:textId="77777777" w:rsidR="00C4424F" w:rsidRDefault="004B2D72" w:rsidP="00017FB1">
            <w:pPr>
              <w:pStyle w:val="Tekstpodstawowy"/>
              <w:spacing w:after="0"/>
              <w:rPr>
                <w:sz w:val="22"/>
                <w:szCs w:val="22"/>
              </w:rPr>
            </w:pPr>
            <w:r w:rsidRPr="004B2D72">
              <w:rPr>
                <w:sz w:val="22"/>
                <w:szCs w:val="22"/>
              </w:rPr>
              <w:t xml:space="preserve">Ciężki samochód ratowniczo –gaśniczy </w:t>
            </w:r>
          </w:p>
          <w:p w14:paraId="22EFBD98" w14:textId="346CC682" w:rsidR="004B2D72" w:rsidRPr="004B2D72" w:rsidRDefault="004B2D72" w:rsidP="00017FB1">
            <w:pPr>
              <w:pStyle w:val="Tekstpodstawowy"/>
              <w:spacing w:after="0"/>
              <w:rPr>
                <w:sz w:val="22"/>
                <w:szCs w:val="22"/>
              </w:rPr>
            </w:pPr>
            <w:r w:rsidRPr="004B2D72">
              <w:rPr>
                <w:sz w:val="22"/>
                <w:szCs w:val="22"/>
              </w:rPr>
              <w:t xml:space="preserve">dla KP PSP Limanowa </w:t>
            </w:r>
          </w:p>
        </w:tc>
        <w:tc>
          <w:tcPr>
            <w:tcW w:w="1843" w:type="dxa"/>
          </w:tcPr>
          <w:p w14:paraId="6249281D" w14:textId="77777777" w:rsidR="004B2D72" w:rsidRPr="00CB1C9C" w:rsidRDefault="004B2D72" w:rsidP="00017FB1">
            <w:pPr>
              <w:pStyle w:val="Tekstpodstawowy"/>
              <w:spacing w:after="0"/>
              <w:rPr>
                <w:sz w:val="24"/>
                <w:szCs w:val="24"/>
              </w:rPr>
            </w:pPr>
          </w:p>
        </w:tc>
        <w:tc>
          <w:tcPr>
            <w:tcW w:w="1558" w:type="dxa"/>
          </w:tcPr>
          <w:p w14:paraId="2B94CDB5" w14:textId="77777777" w:rsidR="004B2D72" w:rsidRPr="00CB1C9C" w:rsidRDefault="004B2D72" w:rsidP="00017FB1">
            <w:pPr>
              <w:pStyle w:val="Tekstpodstawowy"/>
              <w:spacing w:after="0"/>
              <w:rPr>
                <w:sz w:val="24"/>
                <w:szCs w:val="24"/>
              </w:rPr>
            </w:pPr>
          </w:p>
        </w:tc>
        <w:tc>
          <w:tcPr>
            <w:tcW w:w="1560" w:type="dxa"/>
            <w:shd w:val="clear" w:color="auto" w:fill="auto"/>
            <w:vAlign w:val="center"/>
          </w:tcPr>
          <w:p w14:paraId="06A4652F" w14:textId="77777777" w:rsidR="004B2D72" w:rsidRPr="00CB1C9C" w:rsidRDefault="004B2D72" w:rsidP="00017FB1">
            <w:pPr>
              <w:pStyle w:val="Tekstpodstawowy"/>
              <w:spacing w:after="0"/>
              <w:rPr>
                <w:sz w:val="24"/>
                <w:szCs w:val="24"/>
              </w:rPr>
            </w:pPr>
          </w:p>
        </w:tc>
        <w:tc>
          <w:tcPr>
            <w:tcW w:w="1990" w:type="dxa"/>
            <w:shd w:val="clear" w:color="auto" w:fill="auto"/>
            <w:vAlign w:val="center"/>
          </w:tcPr>
          <w:p w14:paraId="6BCA7A0A" w14:textId="77777777" w:rsidR="004B2D72" w:rsidRPr="00CB1C9C" w:rsidRDefault="004B2D72" w:rsidP="00017FB1">
            <w:pPr>
              <w:pStyle w:val="Tekstpodstawowy"/>
              <w:spacing w:after="0"/>
              <w:rPr>
                <w:sz w:val="24"/>
                <w:szCs w:val="24"/>
              </w:rPr>
            </w:pPr>
          </w:p>
        </w:tc>
        <w:tc>
          <w:tcPr>
            <w:tcW w:w="1990" w:type="dxa"/>
          </w:tcPr>
          <w:p w14:paraId="46F2D107" w14:textId="77777777" w:rsidR="004B2D72" w:rsidRPr="00CB1C9C" w:rsidRDefault="004B2D72" w:rsidP="00017FB1">
            <w:pPr>
              <w:pStyle w:val="Tekstpodstawowy"/>
              <w:spacing w:after="0"/>
              <w:rPr>
                <w:sz w:val="24"/>
                <w:szCs w:val="24"/>
              </w:rPr>
            </w:pPr>
          </w:p>
        </w:tc>
        <w:tc>
          <w:tcPr>
            <w:tcW w:w="1990" w:type="dxa"/>
            <w:tcBorders>
              <w:tl2br w:val="single" w:sz="4" w:space="0" w:color="auto"/>
              <w:tr2bl w:val="single" w:sz="4" w:space="0" w:color="auto"/>
            </w:tcBorders>
          </w:tcPr>
          <w:p w14:paraId="6C49D002" w14:textId="77777777" w:rsidR="004B2D72" w:rsidRPr="00CB1C9C" w:rsidRDefault="004B2D72" w:rsidP="00017FB1">
            <w:pPr>
              <w:pStyle w:val="Tekstpodstawowy"/>
              <w:spacing w:after="0"/>
              <w:rPr>
                <w:sz w:val="24"/>
                <w:szCs w:val="24"/>
              </w:rPr>
            </w:pPr>
          </w:p>
        </w:tc>
        <w:tc>
          <w:tcPr>
            <w:tcW w:w="1547" w:type="dxa"/>
            <w:tcBorders>
              <w:tl2br w:val="single" w:sz="4" w:space="0" w:color="auto"/>
              <w:tr2bl w:val="single" w:sz="4" w:space="0" w:color="auto"/>
            </w:tcBorders>
          </w:tcPr>
          <w:p w14:paraId="66BDCE17" w14:textId="77777777" w:rsidR="004B2D72" w:rsidRPr="00CB1C9C" w:rsidRDefault="004B2D72" w:rsidP="00017FB1">
            <w:pPr>
              <w:pStyle w:val="Tekstpodstawowy"/>
              <w:spacing w:after="0"/>
              <w:rPr>
                <w:sz w:val="24"/>
                <w:szCs w:val="24"/>
              </w:rPr>
            </w:pPr>
          </w:p>
        </w:tc>
      </w:tr>
      <w:tr w:rsidR="004B2D72" w14:paraId="111D6648" w14:textId="1A9841D1" w:rsidTr="004B2D72">
        <w:trPr>
          <w:trHeight w:val="699"/>
          <w:jc w:val="center"/>
        </w:trPr>
        <w:tc>
          <w:tcPr>
            <w:tcW w:w="2547" w:type="dxa"/>
          </w:tcPr>
          <w:p w14:paraId="1CB8B582" w14:textId="77777777" w:rsidR="00C4424F" w:rsidRDefault="004B2D72" w:rsidP="00017FB1">
            <w:pPr>
              <w:pStyle w:val="Tekstpodstawowy"/>
              <w:spacing w:after="0"/>
              <w:rPr>
                <w:sz w:val="22"/>
                <w:szCs w:val="22"/>
              </w:rPr>
            </w:pPr>
            <w:r w:rsidRPr="004B2D72">
              <w:rPr>
                <w:sz w:val="22"/>
                <w:szCs w:val="22"/>
              </w:rPr>
              <w:t xml:space="preserve">Zadanie B </w:t>
            </w:r>
          </w:p>
          <w:p w14:paraId="76EE7C99" w14:textId="77777777" w:rsidR="00C4424F" w:rsidRDefault="004B2D72" w:rsidP="00017FB1">
            <w:pPr>
              <w:pStyle w:val="Tekstpodstawowy"/>
              <w:spacing w:after="0"/>
              <w:rPr>
                <w:sz w:val="22"/>
                <w:szCs w:val="22"/>
              </w:rPr>
            </w:pPr>
            <w:r w:rsidRPr="004B2D72">
              <w:rPr>
                <w:sz w:val="22"/>
                <w:szCs w:val="22"/>
              </w:rPr>
              <w:t>Średni samochód ratowniczo-gaśniczy z</w:t>
            </w:r>
            <w:r w:rsidR="00C4424F">
              <w:rPr>
                <w:sz w:val="22"/>
                <w:szCs w:val="22"/>
              </w:rPr>
              <w:t> </w:t>
            </w:r>
            <w:r w:rsidRPr="004B2D72">
              <w:rPr>
                <w:sz w:val="22"/>
                <w:szCs w:val="22"/>
              </w:rPr>
              <w:t xml:space="preserve">napędem 4x2 </w:t>
            </w:r>
          </w:p>
          <w:p w14:paraId="35D6246D" w14:textId="2A96D177" w:rsidR="004B2D72" w:rsidRPr="004B2D72" w:rsidRDefault="004B2D72" w:rsidP="00017FB1">
            <w:pPr>
              <w:pStyle w:val="Tekstpodstawowy"/>
              <w:spacing w:after="0"/>
              <w:rPr>
                <w:sz w:val="22"/>
                <w:szCs w:val="22"/>
              </w:rPr>
            </w:pPr>
            <w:r w:rsidRPr="004B2D72">
              <w:rPr>
                <w:sz w:val="22"/>
                <w:szCs w:val="22"/>
              </w:rPr>
              <w:t xml:space="preserve">dla KM PSP Kraków </w:t>
            </w:r>
          </w:p>
        </w:tc>
        <w:tc>
          <w:tcPr>
            <w:tcW w:w="1843" w:type="dxa"/>
          </w:tcPr>
          <w:p w14:paraId="73402D7B" w14:textId="77777777" w:rsidR="004B2D72" w:rsidRPr="00CB1C9C" w:rsidRDefault="004B2D72" w:rsidP="00017FB1">
            <w:pPr>
              <w:pStyle w:val="Tekstpodstawowy"/>
              <w:spacing w:after="0"/>
              <w:rPr>
                <w:sz w:val="24"/>
                <w:szCs w:val="24"/>
              </w:rPr>
            </w:pPr>
          </w:p>
        </w:tc>
        <w:tc>
          <w:tcPr>
            <w:tcW w:w="1558" w:type="dxa"/>
          </w:tcPr>
          <w:p w14:paraId="001DB742" w14:textId="77777777" w:rsidR="004B2D72" w:rsidRPr="00CB1C9C" w:rsidRDefault="004B2D72" w:rsidP="00017FB1">
            <w:pPr>
              <w:pStyle w:val="Tekstpodstawowy"/>
              <w:spacing w:after="0"/>
              <w:rPr>
                <w:sz w:val="24"/>
                <w:szCs w:val="24"/>
              </w:rPr>
            </w:pPr>
          </w:p>
        </w:tc>
        <w:tc>
          <w:tcPr>
            <w:tcW w:w="1560" w:type="dxa"/>
            <w:shd w:val="clear" w:color="auto" w:fill="auto"/>
            <w:vAlign w:val="center"/>
          </w:tcPr>
          <w:p w14:paraId="0F0BFDED" w14:textId="77777777" w:rsidR="004B2D72" w:rsidRPr="00CB1C9C" w:rsidRDefault="004B2D72" w:rsidP="00017FB1">
            <w:pPr>
              <w:pStyle w:val="Tekstpodstawowy"/>
              <w:spacing w:after="0"/>
              <w:rPr>
                <w:sz w:val="24"/>
                <w:szCs w:val="24"/>
              </w:rPr>
            </w:pPr>
          </w:p>
        </w:tc>
        <w:tc>
          <w:tcPr>
            <w:tcW w:w="1990" w:type="dxa"/>
            <w:shd w:val="clear" w:color="auto" w:fill="auto"/>
            <w:vAlign w:val="center"/>
          </w:tcPr>
          <w:p w14:paraId="5A19213F" w14:textId="77777777" w:rsidR="004B2D72" w:rsidRPr="00CB1C9C" w:rsidRDefault="004B2D72" w:rsidP="00017FB1">
            <w:pPr>
              <w:pStyle w:val="Tekstpodstawowy"/>
              <w:spacing w:after="0"/>
              <w:rPr>
                <w:sz w:val="24"/>
                <w:szCs w:val="24"/>
              </w:rPr>
            </w:pPr>
          </w:p>
        </w:tc>
        <w:tc>
          <w:tcPr>
            <w:tcW w:w="1990" w:type="dxa"/>
          </w:tcPr>
          <w:p w14:paraId="5E21B342" w14:textId="77777777" w:rsidR="004B2D72" w:rsidRPr="00CB1C9C" w:rsidRDefault="004B2D72" w:rsidP="00017FB1">
            <w:pPr>
              <w:pStyle w:val="Tekstpodstawowy"/>
              <w:spacing w:after="0"/>
              <w:rPr>
                <w:sz w:val="24"/>
                <w:szCs w:val="24"/>
              </w:rPr>
            </w:pPr>
          </w:p>
        </w:tc>
        <w:tc>
          <w:tcPr>
            <w:tcW w:w="1990" w:type="dxa"/>
            <w:tcBorders>
              <w:tl2br w:val="single" w:sz="4" w:space="0" w:color="auto"/>
              <w:tr2bl w:val="single" w:sz="4" w:space="0" w:color="auto"/>
            </w:tcBorders>
          </w:tcPr>
          <w:p w14:paraId="4DE6DDFE" w14:textId="77777777" w:rsidR="004B2D72" w:rsidRPr="00CB1C9C" w:rsidRDefault="004B2D72" w:rsidP="00017FB1">
            <w:pPr>
              <w:pStyle w:val="Tekstpodstawowy"/>
              <w:spacing w:after="0"/>
              <w:rPr>
                <w:sz w:val="24"/>
                <w:szCs w:val="24"/>
              </w:rPr>
            </w:pPr>
          </w:p>
        </w:tc>
        <w:tc>
          <w:tcPr>
            <w:tcW w:w="1547" w:type="dxa"/>
            <w:tcBorders>
              <w:tl2br w:val="single" w:sz="4" w:space="0" w:color="auto"/>
              <w:tr2bl w:val="single" w:sz="4" w:space="0" w:color="auto"/>
            </w:tcBorders>
          </w:tcPr>
          <w:p w14:paraId="2CDF2C25" w14:textId="77777777" w:rsidR="004B2D72" w:rsidRPr="00CB1C9C" w:rsidRDefault="004B2D72" w:rsidP="00017FB1">
            <w:pPr>
              <w:pStyle w:val="Tekstpodstawowy"/>
              <w:spacing w:after="0"/>
              <w:rPr>
                <w:sz w:val="24"/>
                <w:szCs w:val="24"/>
              </w:rPr>
            </w:pPr>
          </w:p>
        </w:tc>
      </w:tr>
      <w:tr w:rsidR="004B2D72" w14:paraId="79FEC91D" w14:textId="08AD5D3D" w:rsidTr="004B2D72">
        <w:trPr>
          <w:trHeight w:val="699"/>
          <w:jc w:val="center"/>
        </w:trPr>
        <w:tc>
          <w:tcPr>
            <w:tcW w:w="2547" w:type="dxa"/>
          </w:tcPr>
          <w:p w14:paraId="17EE855F" w14:textId="77777777" w:rsidR="00C4424F" w:rsidRDefault="004B2D72" w:rsidP="00017FB1">
            <w:pPr>
              <w:pStyle w:val="Tekstpodstawowy"/>
              <w:spacing w:after="0"/>
              <w:rPr>
                <w:sz w:val="22"/>
                <w:szCs w:val="22"/>
              </w:rPr>
            </w:pPr>
            <w:r w:rsidRPr="004B2D72">
              <w:rPr>
                <w:sz w:val="22"/>
                <w:szCs w:val="22"/>
              </w:rPr>
              <w:t>Zadanie C</w:t>
            </w:r>
          </w:p>
          <w:p w14:paraId="73151BA3" w14:textId="77777777" w:rsidR="00C4424F" w:rsidRDefault="004B2D72" w:rsidP="00017FB1">
            <w:pPr>
              <w:pStyle w:val="Tekstpodstawowy"/>
              <w:spacing w:after="0"/>
              <w:rPr>
                <w:sz w:val="22"/>
                <w:szCs w:val="22"/>
              </w:rPr>
            </w:pPr>
            <w:r w:rsidRPr="004B2D72">
              <w:rPr>
                <w:sz w:val="22"/>
                <w:szCs w:val="22"/>
              </w:rPr>
              <w:t>Średni samochód ratowniczo-gaśniczy z</w:t>
            </w:r>
            <w:r w:rsidR="00C4424F">
              <w:rPr>
                <w:sz w:val="22"/>
                <w:szCs w:val="22"/>
              </w:rPr>
              <w:t> </w:t>
            </w:r>
            <w:r w:rsidRPr="004B2D72">
              <w:rPr>
                <w:sz w:val="22"/>
                <w:szCs w:val="22"/>
              </w:rPr>
              <w:t xml:space="preserve">napędem 4x4 </w:t>
            </w:r>
          </w:p>
          <w:p w14:paraId="2FE98F88" w14:textId="1884C7BA" w:rsidR="004B2D72" w:rsidRPr="004B2D72" w:rsidRDefault="004B2D72" w:rsidP="00017FB1">
            <w:pPr>
              <w:pStyle w:val="Tekstpodstawowy"/>
              <w:spacing w:after="0"/>
              <w:rPr>
                <w:sz w:val="22"/>
                <w:szCs w:val="22"/>
              </w:rPr>
            </w:pPr>
            <w:r w:rsidRPr="004B2D72">
              <w:rPr>
                <w:sz w:val="22"/>
                <w:szCs w:val="22"/>
              </w:rPr>
              <w:t xml:space="preserve">dla KM PSP Kraków </w:t>
            </w:r>
          </w:p>
        </w:tc>
        <w:tc>
          <w:tcPr>
            <w:tcW w:w="1843" w:type="dxa"/>
          </w:tcPr>
          <w:p w14:paraId="2E3410CD" w14:textId="77777777" w:rsidR="004B2D72" w:rsidRPr="00CB1C9C" w:rsidRDefault="004B2D72" w:rsidP="00017FB1">
            <w:pPr>
              <w:pStyle w:val="Tekstpodstawowy"/>
              <w:spacing w:after="0"/>
              <w:rPr>
                <w:sz w:val="24"/>
                <w:szCs w:val="24"/>
              </w:rPr>
            </w:pPr>
          </w:p>
        </w:tc>
        <w:tc>
          <w:tcPr>
            <w:tcW w:w="1558" w:type="dxa"/>
          </w:tcPr>
          <w:p w14:paraId="1E754B63" w14:textId="77777777" w:rsidR="004B2D72" w:rsidRPr="00CB1C9C" w:rsidRDefault="004B2D72" w:rsidP="00017FB1">
            <w:pPr>
              <w:pStyle w:val="Tekstpodstawowy"/>
              <w:spacing w:after="0"/>
              <w:rPr>
                <w:sz w:val="24"/>
                <w:szCs w:val="24"/>
              </w:rPr>
            </w:pPr>
          </w:p>
        </w:tc>
        <w:tc>
          <w:tcPr>
            <w:tcW w:w="1560" w:type="dxa"/>
            <w:shd w:val="clear" w:color="auto" w:fill="auto"/>
            <w:vAlign w:val="center"/>
          </w:tcPr>
          <w:p w14:paraId="14D9D050" w14:textId="77777777" w:rsidR="004B2D72" w:rsidRPr="00CB1C9C" w:rsidRDefault="004B2D72" w:rsidP="00017FB1">
            <w:pPr>
              <w:pStyle w:val="Tekstpodstawowy"/>
              <w:spacing w:after="0"/>
              <w:rPr>
                <w:sz w:val="24"/>
                <w:szCs w:val="24"/>
              </w:rPr>
            </w:pPr>
          </w:p>
        </w:tc>
        <w:tc>
          <w:tcPr>
            <w:tcW w:w="1990" w:type="dxa"/>
            <w:shd w:val="clear" w:color="auto" w:fill="auto"/>
            <w:vAlign w:val="center"/>
          </w:tcPr>
          <w:p w14:paraId="03193B26" w14:textId="77777777" w:rsidR="004B2D72" w:rsidRPr="00CB1C9C" w:rsidRDefault="004B2D72" w:rsidP="00017FB1">
            <w:pPr>
              <w:pStyle w:val="Tekstpodstawowy"/>
              <w:spacing w:after="0"/>
              <w:rPr>
                <w:sz w:val="24"/>
                <w:szCs w:val="24"/>
              </w:rPr>
            </w:pPr>
          </w:p>
        </w:tc>
        <w:tc>
          <w:tcPr>
            <w:tcW w:w="1990" w:type="dxa"/>
          </w:tcPr>
          <w:p w14:paraId="7DDE9FCF" w14:textId="77777777" w:rsidR="004B2D72" w:rsidRPr="00CB1C9C" w:rsidRDefault="004B2D72" w:rsidP="00017FB1">
            <w:pPr>
              <w:pStyle w:val="Tekstpodstawowy"/>
              <w:spacing w:after="0"/>
              <w:rPr>
                <w:sz w:val="24"/>
                <w:szCs w:val="24"/>
              </w:rPr>
            </w:pPr>
          </w:p>
        </w:tc>
        <w:tc>
          <w:tcPr>
            <w:tcW w:w="1990" w:type="dxa"/>
            <w:tcBorders>
              <w:tl2br w:val="single" w:sz="4" w:space="0" w:color="auto"/>
              <w:tr2bl w:val="single" w:sz="4" w:space="0" w:color="auto"/>
            </w:tcBorders>
          </w:tcPr>
          <w:p w14:paraId="60A5C04F" w14:textId="77777777" w:rsidR="004B2D72" w:rsidRPr="00CB1C9C" w:rsidRDefault="004B2D72" w:rsidP="00017FB1">
            <w:pPr>
              <w:pStyle w:val="Tekstpodstawowy"/>
              <w:spacing w:after="0"/>
              <w:rPr>
                <w:sz w:val="24"/>
                <w:szCs w:val="24"/>
              </w:rPr>
            </w:pPr>
          </w:p>
        </w:tc>
        <w:tc>
          <w:tcPr>
            <w:tcW w:w="1547" w:type="dxa"/>
            <w:tcBorders>
              <w:tl2br w:val="single" w:sz="4" w:space="0" w:color="auto"/>
              <w:tr2bl w:val="single" w:sz="4" w:space="0" w:color="auto"/>
            </w:tcBorders>
          </w:tcPr>
          <w:p w14:paraId="51CF7722" w14:textId="77777777" w:rsidR="004B2D72" w:rsidRPr="00CB1C9C" w:rsidRDefault="004B2D72" w:rsidP="00017FB1">
            <w:pPr>
              <w:pStyle w:val="Tekstpodstawowy"/>
              <w:spacing w:after="0"/>
              <w:rPr>
                <w:sz w:val="24"/>
                <w:szCs w:val="24"/>
              </w:rPr>
            </w:pPr>
          </w:p>
        </w:tc>
      </w:tr>
      <w:tr w:rsidR="004B2D72" w14:paraId="1B66B28C" w14:textId="1F1A246D" w:rsidTr="004B2D72">
        <w:trPr>
          <w:trHeight w:val="699"/>
          <w:jc w:val="center"/>
        </w:trPr>
        <w:tc>
          <w:tcPr>
            <w:tcW w:w="2547" w:type="dxa"/>
          </w:tcPr>
          <w:p w14:paraId="0F746763" w14:textId="77777777" w:rsidR="00C4424F" w:rsidRDefault="004B2D72" w:rsidP="00017FB1">
            <w:pPr>
              <w:pStyle w:val="Tekstpodstawowy"/>
              <w:spacing w:after="0"/>
              <w:rPr>
                <w:sz w:val="22"/>
                <w:szCs w:val="22"/>
              </w:rPr>
            </w:pPr>
            <w:r w:rsidRPr="004B2D72">
              <w:rPr>
                <w:sz w:val="22"/>
                <w:szCs w:val="22"/>
              </w:rPr>
              <w:t xml:space="preserve">Zadanie D </w:t>
            </w:r>
          </w:p>
          <w:p w14:paraId="76BBFB05" w14:textId="77777777" w:rsidR="00C4424F" w:rsidRDefault="004B2D72" w:rsidP="00017FB1">
            <w:pPr>
              <w:pStyle w:val="Tekstpodstawowy"/>
              <w:spacing w:after="0"/>
              <w:rPr>
                <w:sz w:val="22"/>
                <w:szCs w:val="22"/>
              </w:rPr>
            </w:pPr>
            <w:r w:rsidRPr="004B2D72">
              <w:rPr>
                <w:sz w:val="22"/>
                <w:szCs w:val="22"/>
              </w:rPr>
              <w:t xml:space="preserve">Średni samochód ratowniczo-gaśniczy </w:t>
            </w:r>
          </w:p>
          <w:p w14:paraId="3E76531A" w14:textId="008BB864" w:rsidR="004B2D72" w:rsidRPr="004B2D72" w:rsidRDefault="004B2D72" w:rsidP="00017FB1">
            <w:pPr>
              <w:pStyle w:val="Tekstpodstawowy"/>
              <w:spacing w:after="0"/>
              <w:rPr>
                <w:sz w:val="22"/>
                <w:szCs w:val="22"/>
              </w:rPr>
            </w:pPr>
            <w:r w:rsidRPr="004B2D72">
              <w:rPr>
                <w:sz w:val="22"/>
                <w:szCs w:val="22"/>
              </w:rPr>
              <w:t xml:space="preserve">dla KM PSP Nowy Sącz </w:t>
            </w:r>
          </w:p>
        </w:tc>
        <w:tc>
          <w:tcPr>
            <w:tcW w:w="1843" w:type="dxa"/>
          </w:tcPr>
          <w:p w14:paraId="5C5ED6B3" w14:textId="77777777" w:rsidR="004B2D72" w:rsidRPr="00CB1C9C" w:rsidRDefault="004B2D72" w:rsidP="00017FB1">
            <w:pPr>
              <w:pStyle w:val="Tekstpodstawowy"/>
              <w:spacing w:after="0"/>
              <w:rPr>
                <w:sz w:val="24"/>
                <w:szCs w:val="24"/>
              </w:rPr>
            </w:pPr>
          </w:p>
        </w:tc>
        <w:tc>
          <w:tcPr>
            <w:tcW w:w="1558" w:type="dxa"/>
          </w:tcPr>
          <w:p w14:paraId="3D5F6B17" w14:textId="77777777" w:rsidR="004B2D72" w:rsidRPr="00CB1C9C" w:rsidRDefault="004B2D72" w:rsidP="00017FB1">
            <w:pPr>
              <w:pStyle w:val="Tekstpodstawowy"/>
              <w:spacing w:after="0"/>
              <w:rPr>
                <w:sz w:val="24"/>
                <w:szCs w:val="24"/>
              </w:rPr>
            </w:pPr>
          </w:p>
        </w:tc>
        <w:tc>
          <w:tcPr>
            <w:tcW w:w="1560" w:type="dxa"/>
            <w:shd w:val="clear" w:color="auto" w:fill="auto"/>
            <w:vAlign w:val="center"/>
          </w:tcPr>
          <w:p w14:paraId="109C37EF" w14:textId="77777777" w:rsidR="004B2D72" w:rsidRPr="00CB1C9C" w:rsidRDefault="004B2D72" w:rsidP="00017FB1">
            <w:pPr>
              <w:pStyle w:val="Tekstpodstawowy"/>
              <w:spacing w:after="0"/>
              <w:rPr>
                <w:sz w:val="24"/>
                <w:szCs w:val="24"/>
              </w:rPr>
            </w:pPr>
          </w:p>
        </w:tc>
        <w:tc>
          <w:tcPr>
            <w:tcW w:w="1990" w:type="dxa"/>
            <w:shd w:val="clear" w:color="auto" w:fill="auto"/>
            <w:vAlign w:val="center"/>
          </w:tcPr>
          <w:p w14:paraId="541A98D9" w14:textId="77777777" w:rsidR="004B2D72" w:rsidRPr="00CB1C9C" w:rsidRDefault="004B2D72" w:rsidP="00017FB1">
            <w:pPr>
              <w:pStyle w:val="Tekstpodstawowy"/>
              <w:spacing w:after="0"/>
              <w:rPr>
                <w:sz w:val="24"/>
                <w:szCs w:val="24"/>
              </w:rPr>
            </w:pPr>
          </w:p>
        </w:tc>
        <w:tc>
          <w:tcPr>
            <w:tcW w:w="1990" w:type="dxa"/>
          </w:tcPr>
          <w:p w14:paraId="48F4319B" w14:textId="77777777" w:rsidR="004B2D72" w:rsidRPr="00CB1C9C" w:rsidRDefault="004B2D72" w:rsidP="00017FB1">
            <w:pPr>
              <w:pStyle w:val="Tekstpodstawowy"/>
              <w:spacing w:after="0"/>
              <w:rPr>
                <w:sz w:val="24"/>
                <w:szCs w:val="24"/>
              </w:rPr>
            </w:pPr>
          </w:p>
        </w:tc>
        <w:tc>
          <w:tcPr>
            <w:tcW w:w="1990" w:type="dxa"/>
            <w:tcBorders>
              <w:tl2br w:val="single" w:sz="4" w:space="0" w:color="auto"/>
              <w:tr2bl w:val="single" w:sz="4" w:space="0" w:color="auto"/>
            </w:tcBorders>
          </w:tcPr>
          <w:p w14:paraId="5B1FD023" w14:textId="77777777" w:rsidR="004B2D72" w:rsidRPr="00CB1C9C" w:rsidRDefault="004B2D72" w:rsidP="00017FB1">
            <w:pPr>
              <w:pStyle w:val="Tekstpodstawowy"/>
              <w:spacing w:after="0"/>
              <w:rPr>
                <w:sz w:val="24"/>
                <w:szCs w:val="24"/>
              </w:rPr>
            </w:pPr>
          </w:p>
        </w:tc>
        <w:tc>
          <w:tcPr>
            <w:tcW w:w="1547" w:type="dxa"/>
            <w:tcBorders>
              <w:tl2br w:val="single" w:sz="4" w:space="0" w:color="auto"/>
              <w:tr2bl w:val="single" w:sz="4" w:space="0" w:color="auto"/>
            </w:tcBorders>
          </w:tcPr>
          <w:p w14:paraId="6E80BDD5" w14:textId="77777777" w:rsidR="004B2D72" w:rsidRPr="00CB1C9C" w:rsidRDefault="004B2D72" w:rsidP="00017FB1">
            <w:pPr>
              <w:pStyle w:val="Tekstpodstawowy"/>
              <w:spacing w:after="0"/>
              <w:rPr>
                <w:sz w:val="24"/>
                <w:szCs w:val="24"/>
              </w:rPr>
            </w:pPr>
          </w:p>
        </w:tc>
      </w:tr>
      <w:tr w:rsidR="004B2D72" w14:paraId="64C6B880" w14:textId="5BFF7C87" w:rsidTr="004B2D72">
        <w:trPr>
          <w:trHeight w:val="699"/>
          <w:jc w:val="center"/>
        </w:trPr>
        <w:tc>
          <w:tcPr>
            <w:tcW w:w="2547" w:type="dxa"/>
          </w:tcPr>
          <w:p w14:paraId="6C0669A6" w14:textId="77777777" w:rsidR="00C4424F" w:rsidRDefault="004B2D72" w:rsidP="00017FB1">
            <w:pPr>
              <w:pStyle w:val="Tekstpodstawowy"/>
              <w:spacing w:after="0"/>
              <w:rPr>
                <w:sz w:val="22"/>
                <w:szCs w:val="22"/>
              </w:rPr>
            </w:pPr>
            <w:r w:rsidRPr="004B2D72">
              <w:rPr>
                <w:sz w:val="22"/>
                <w:szCs w:val="22"/>
              </w:rPr>
              <w:t xml:space="preserve">Zadanie E </w:t>
            </w:r>
          </w:p>
          <w:p w14:paraId="76AB0C45" w14:textId="77777777" w:rsidR="00C4424F" w:rsidRDefault="004B2D72" w:rsidP="00017FB1">
            <w:pPr>
              <w:pStyle w:val="Tekstpodstawowy"/>
              <w:spacing w:after="0"/>
              <w:rPr>
                <w:sz w:val="22"/>
                <w:szCs w:val="22"/>
              </w:rPr>
            </w:pPr>
            <w:r w:rsidRPr="004B2D72">
              <w:rPr>
                <w:sz w:val="22"/>
                <w:szCs w:val="22"/>
              </w:rPr>
              <w:t xml:space="preserve">Średni samochód ratowniczo-gaśniczy </w:t>
            </w:r>
          </w:p>
          <w:p w14:paraId="4DDC660C" w14:textId="1B02A4F6" w:rsidR="004B2D72" w:rsidRPr="004B2D72" w:rsidRDefault="004B2D72" w:rsidP="00017FB1">
            <w:pPr>
              <w:pStyle w:val="Tekstpodstawowy"/>
              <w:spacing w:after="0"/>
              <w:rPr>
                <w:sz w:val="22"/>
                <w:szCs w:val="22"/>
              </w:rPr>
            </w:pPr>
            <w:r w:rsidRPr="004B2D72">
              <w:rPr>
                <w:sz w:val="22"/>
                <w:szCs w:val="22"/>
              </w:rPr>
              <w:t xml:space="preserve">dla KM PSP Tarnów </w:t>
            </w:r>
          </w:p>
        </w:tc>
        <w:tc>
          <w:tcPr>
            <w:tcW w:w="1843" w:type="dxa"/>
          </w:tcPr>
          <w:p w14:paraId="1B43B540" w14:textId="77777777" w:rsidR="004B2D72" w:rsidRPr="00CB1C9C" w:rsidRDefault="004B2D72" w:rsidP="00017FB1">
            <w:pPr>
              <w:pStyle w:val="Tekstpodstawowy"/>
              <w:spacing w:after="0"/>
              <w:rPr>
                <w:sz w:val="24"/>
                <w:szCs w:val="24"/>
              </w:rPr>
            </w:pPr>
          </w:p>
        </w:tc>
        <w:tc>
          <w:tcPr>
            <w:tcW w:w="1558" w:type="dxa"/>
          </w:tcPr>
          <w:p w14:paraId="0F8D1864" w14:textId="77777777" w:rsidR="004B2D72" w:rsidRPr="00CB1C9C" w:rsidRDefault="004B2D72" w:rsidP="00017FB1">
            <w:pPr>
              <w:pStyle w:val="Tekstpodstawowy"/>
              <w:spacing w:after="0"/>
              <w:rPr>
                <w:sz w:val="24"/>
                <w:szCs w:val="24"/>
              </w:rPr>
            </w:pPr>
          </w:p>
        </w:tc>
        <w:tc>
          <w:tcPr>
            <w:tcW w:w="1560" w:type="dxa"/>
            <w:shd w:val="clear" w:color="auto" w:fill="auto"/>
            <w:vAlign w:val="center"/>
          </w:tcPr>
          <w:p w14:paraId="32ED7A63" w14:textId="77777777" w:rsidR="004B2D72" w:rsidRPr="00CB1C9C" w:rsidRDefault="004B2D72" w:rsidP="00017FB1">
            <w:pPr>
              <w:pStyle w:val="Tekstpodstawowy"/>
              <w:spacing w:after="0"/>
              <w:rPr>
                <w:sz w:val="24"/>
                <w:szCs w:val="24"/>
              </w:rPr>
            </w:pPr>
          </w:p>
        </w:tc>
        <w:tc>
          <w:tcPr>
            <w:tcW w:w="1990" w:type="dxa"/>
            <w:shd w:val="clear" w:color="auto" w:fill="auto"/>
            <w:vAlign w:val="center"/>
          </w:tcPr>
          <w:p w14:paraId="5B7CFB6F" w14:textId="77777777" w:rsidR="004B2D72" w:rsidRPr="00CB1C9C" w:rsidRDefault="004B2D72" w:rsidP="00017FB1">
            <w:pPr>
              <w:pStyle w:val="Tekstpodstawowy"/>
              <w:spacing w:after="0"/>
              <w:rPr>
                <w:sz w:val="24"/>
                <w:szCs w:val="24"/>
              </w:rPr>
            </w:pPr>
          </w:p>
        </w:tc>
        <w:tc>
          <w:tcPr>
            <w:tcW w:w="1990" w:type="dxa"/>
          </w:tcPr>
          <w:p w14:paraId="73593376" w14:textId="77777777" w:rsidR="004B2D72" w:rsidRPr="00CB1C9C" w:rsidRDefault="004B2D72" w:rsidP="00017FB1">
            <w:pPr>
              <w:pStyle w:val="Tekstpodstawowy"/>
              <w:spacing w:after="0"/>
              <w:rPr>
                <w:sz w:val="24"/>
                <w:szCs w:val="24"/>
              </w:rPr>
            </w:pPr>
          </w:p>
        </w:tc>
        <w:tc>
          <w:tcPr>
            <w:tcW w:w="1990" w:type="dxa"/>
            <w:tcBorders>
              <w:tl2br w:val="single" w:sz="4" w:space="0" w:color="auto"/>
              <w:tr2bl w:val="single" w:sz="4" w:space="0" w:color="auto"/>
            </w:tcBorders>
          </w:tcPr>
          <w:p w14:paraId="40182FB3" w14:textId="77777777" w:rsidR="004B2D72" w:rsidRPr="00CB1C9C" w:rsidRDefault="004B2D72" w:rsidP="00017FB1">
            <w:pPr>
              <w:pStyle w:val="Tekstpodstawowy"/>
              <w:spacing w:after="0"/>
              <w:rPr>
                <w:sz w:val="24"/>
                <w:szCs w:val="24"/>
              </w:rPr>
            </w:pPr>
          </w:p>
        </w:tc>
        <w:tc>
          <w:tcPr>
            <w:tcW w:w="1547" w:type="dxa"/>
            <w:tcBorders>
              <w:tl2br w:val="single" w:sz="4" w:space="0" w:color="auto"/>
              <w:tr2bl w:val="single" w:sz="4" w:space="0" w:color="auto"/>
            </w:tcBorders>
          </w:tcPr>
          <w:p w14:paraId="7AEACD5A" w14:textId="77777777" w:rsidR="004B2D72" w:rsidRPr="00CB1C9C" w:rsidRDefault="004B2D72" w:rsidP="00017FB1">
            <w:pPr>
              <w:pStyle w:val="Tekstpodstawowy"/>
              <w:spacing w:after="0"/>
              <w:rPr>
                <w:sz w:val="24"/>
                <w:szCs w:val="24"/>
              </w:rPr>
            </w:pPr>
          </w:p>
        </w:tc>
      </w:tr>
      <w:tr w:rsidR="004B2D72" w14:paraId="678B7AD7" w14:textId="1CD4E20B" w:rsidTr="004B2D72">
        <w:trPr>
          <w:trHeight w:val="274"/>
          <w:jc w:val="center"/>
        </w:trPr>
        <w:tc>
          <w:tcPr>
            <w:tcW w:w="2547" w:type="dxa"/>
          </w:tcPr>
          <w:p w14:paraId="4B1C47F2" w14:textId="77777777" w:rsidR="00C4424F" w:rsidRDefault="004B2D72" w:rsidP="00017FB1">
            <w:pPr>
              <w:pStyle w:val="Tekstpodstawowy"/>
              <w:spacing w:after="0"/>
              <w:rPr>
                <w:sz w:val="22"/>
                <w:szCs w:val="22"/>
              </w:rPr>
            </w:pPr>
            <w:r w:rsidRPr="004B2D72">
              <w:rPr>
                <w:sz w:val="22"/>
                <w:szCs w:val="22"/>
              </w:rPr>
              <w:lastRenderedPageBreak/>
              <w:t xml:space="preserve">Zadanie F </w:t>
            </w:r>
          </w:p>
          <w:p w14:paraId="1AC290B5" w14:textId="77777777" w:rsidR="00C4424F" w:rsidRDefault="004B2D72" w:rsidP="00017FB1">
            <w:pPr>
              <w:pStyle w:val="Tekstpodstawowy"/>
              <w:spacing w:after="0"/>
              <w:rPr>
                <w:sz w:val="22"/>
                <w:szCs w:val="22"/>
              </w:rPr>
            </w:pPr>
            <w:r w:rsidRPr="004B2D72">
              <w:rPr>
                <w:sz w:val="22"/>
                <w:szCs w:val="22"/>
              </w:rPr>
              <w:t xml:space="preserve">Średni samochód ratowniczo-gaśniczy </w:t>
            </w:r>
          </w:p>
          <w:p w14:paraId="36A0E4E9" w14:textId="35363597" w:rsidR="004B2D72" w:rsidRPr="004B2D72" w:rsidRDefault="004B2D72" w:rsidP="00017FB1">
            <w:pPr>
              <w:pStyle w:val="Tekstpodstawowy"/>
              <w:spacing w:after="0"/>
              <w:rPr>
                <w:sz w:val="22"/>
                <w:szCs w:val="22"/>
              </w:rPr>
            </w:pPr>
            <w:r w:rsidRPr="004B2D72">
              <w:rPr>
                <w:sz w:val="22"/>
                <w:szCs w:val="22"/>
              </w:rPr>
              <w:t xml:space="preserve">dla KP PSP Bochnia </w:t>
            </w:r>
          </w:p>
        </w:tc>
        <w:tc>
          <w:tcPr>
            <w:tcW w:w="1843" w:type="dxa"/>
          </w:tcPr>
          <w:p w14:paraId="557A9363" w14:textId="77777777" w:rsidR="004B2D72" w:rsidRPr="00CB1C9C" w:rsidRDefault="004B2D72" w:rsidP="00017FB1">
            <w:pPr>
              <w:pStyle w:val="Tekstpodstawowy"/>
              <w:spacing w:after="0"/>
              <w:rPr>
                <w:sz w:val="24"/>
                <w:szCs w:val="24"/>
              </w:rPr>
            </w:pPr>
          </w:p>
        </w:tc>
        <w:tc>
          <w:tcPr>
            <w:tcW w:w="1558" w:type="dxa"/>
          </w:tcPr>
          <w:p w14:paraId="5A752783" w14:textId="77777777" w:rsidR="004B2D72" w:rsidRPr="00CB1C9C" w:rsidRDefault="004B2D72" w:rsidP="00017FB1">
            <w:pPr>
              <w:pStyle w:val="Tekstpodstawowy"/>
              <w:spacing w:after="0"/>
              <w:rPr>
                <w:sz w:val="24"/>
                <w:szCs w:val="24"/>
              </w:rPr>
            </w:pPr>
          </w:p>
        </w:tc>
        <w:tc>
          <w:tcPr>
            <w:tcW w:w="1560" w:type="dxa"/>
            <w:shd w:val="clear" w:color="auto" w:fill="auto"/>
            <w:vAlign w:val="center"/>
          </w:tcPr>
          <w:p w14:paraId="5B79B1AB" w14:textId="77777777" w:rsidR="004B2D72" w:rsidRPr="00CB1C9C" w:rsidRDefault="004B2D72" w:rsidP="00017FB1">
            <w:pPr>
              <w:pStyle w:val="Tekstpodstawowy"/>
              <w:spacing w:after="0"/>
              <w:rPr>
                <w:sz w:val="24"/>
                <w:szCs w:val="24"/>
              </w:rPr>
            </w:pPr>
          </w:p>
        </w:tc>
        <w:tc>
          <w:tcPr>
            <w:tcW w:w="1990" w:type="dxa"/>
            <w:shd w:val="clear" w:color="auto" w:fill="auto"/>
            <w:vAlign w:val="center"/>
          </w:tcPr>
          <w:p w14:paraId="66A1C83B" w14:textId="77777777" w:rsidR="004B2D72" w:rsidRPr="00CB1C9C" w:rsidRDefault="004B2D72" w:rsidP="00017FB1">
            <w:pPr>
              <w:pStyle w:val="Tekstpodstawowy"/>
              <w:spacing w:after="0"/>
              <w:rPr>
                <w:sz w:val="24"/>
                <w:szCs w:val="24"/>
              </w:rPr>
            </w:pPr>
          </w:p>
        </w:tc>
        <w:tc>
          <w:tcPr>
            <w:tcW w:w="1990" w:type="dxa"/>
          </w:tcPr>
          <w:p w14:paraId="2DF08CA6" w14:textId="77777777" w:rsidR="004B2D72" w:rsidRPr="00CB1C9C" w:rsidRDefault="004B2D72" w:rsidP="00017FB1">
            <w:pPr>
              <w:pStyle w:val="Tekstpodstawowy"/>
              <w:spacing w:after="0"/>
              <w:rPr>
                <w:sz w:val="24"/>
                <w:szCs w:val="24"/>
              </w:rPr>
            </w:pPr>
          </w:p>
        </w:tc>
        <w:tc>
          <w:tcPr>
            <w:tcW w:w="1990" w:type="dxa"/>
            <w:tcBorders>
              <w:bottom w:val="single" w:sz="4" w:space="0" w:color="auto"/>
              <w:tl2br w:val="single" w:sz="4" w:space="0" w:color="auto"/>
              <w:tr2bl w:val="single" w:sz="4" w:space="0" w:color="auto"/>
            </w:tcBorders>
          </w:tcPr>
          <w:p w14:paraId="00508F2E" w14:textId="77777777" w:rsidR="004B2D72" w:rsidRPr="00CB1C9C" w:rsidRDefault="004B2D72" w:rsidP="00017FB1">
            <w:pPr>
              <w:pStyle w:val="Tekstpodstawowy"/>
              <w:spacing w:after="0"/>
              <w:rPr>
                <w:sz w:val="24"/>
                <w:szCs w:val="24"/>
              </w:rPr>
            </w:pPr>
          </w:p>
        </w:tc>
        <w:tc>
          <w:tcPr>
            <w:tcW w:w="1547" w:type="dxa"/>
            <w:tcBorders>
              <w:bottom w:val="single" w:sz="4" w:space="0" w:color="auto"/>
              <w:tl2br w:val="single" w:sz="4" w:space="0" w:color="auto"/>
              <w:tr2bl w:val="single" w:sz="4" w:space="0" w:color="auto"/>
            </w:tcBorders>
          </w:tcPr>
          <w:p w14:paraId="2D918724" w14:textId="77777777" w:rsidR="004B2D72" w:rsidRPr="00CB1C9C" w:rsidRDefault="004B2D72" w:rsidP="00017FB1">
            <w:pPr>
              <w:pStyle w:val="Tekstpodstawowy"/>
              <w:spacing w:after="0"/>
              <w:rPr>
                <w:sz w:val="24"/>
                <w:szCs w:val="24"/>
              </w:rPr>
            </w:pPr>
          </w:p>
        </w:tc>
      </w:tr>
      <w:tr w:rsidR="004B2D72" w14:paraId="00389F60" w14:textId="42FA4918" w:rsidTr="004B2D72">
        <w:trPr>
          <w:trHeight w:val="699"/>
          <w:jc w:val="center"/>
        </w:trPr>
        <w:tc>
          <w:tcPr>
            <w:tcW w:w="2547" w:type="dxa"/>
          </w:tcPr>
          <w:p w14:paraId="3E87AC03" w14:textId="77777777" w:rsidR="00C4424F" w:rsidRDefault="004B2D72" w:rsidP="00017FB1">
            <w:pPr>
              <w:pStyle w:val="Tekstpodstawowy"/>
              <w:spacing w:after="0"/>
              <w:rPr>
                <w:sz w:val="22"/>
                <w:szCs w:val="22"/>
              </w:rPr>
            </w:pPr>
            <w:r w:rsidRPr="004B2D72">
              <w:rPr>
                <w:sz w:val="22"/>
                <w:szCs w:val="22"/>
              </w:rPr>
              <w:t xml:space="preserve">Zadanie G </w:t>
            </w:r>
          </w:p>
          <w:p w14:paraId="1472BC44" w14:textId="77777777" w:rsidR="00C4424F" w:rsidRDefault="004B2D72" w:rsidP="00017FB1">
            <w:pPr>
              <w:pStyle w:val="Tekstpodstawowy"/>
              <w:spacing w:after="0"/>
              <w:rPr>
                <w:sz w:val="22"/>
                <w:szCs w:val="22"/>
              </w:rPr>
            </w:pPr>
            <w:r w:rsidRPr="004B2D72">
              <w:rPr>
                <w:sz w:val="22"/>
                <w:szCs w:val="22"/>
              </w:rPr>
              <w:t xml:space="preserve">Średni samochód ratowniczo-gaśniczy </w:t>
            </w:r>
          </w:p>
          <w:p w14:paraId="6CF46A29" w14:textId="3CDD64D9" w:rsidR="004B2D72" w:rsidRPr="004B2D72" w:rsidRDefault="004B2D72" w:rsidP="00017FB1">
            <w:pPr>
              <w:pStyle w:val="Tekstpodstawowy"/>
              <w:spacing w:after="0"/>
              <w:rPr>
                <w:sz w:val="22"/>
                <w:szCs w:val="22"/>
              </w:rPr>
            </w:pPr>
            <w:r w:rsidRPr="004B2D72">
              <w:rPr>
                <w:sz w:val="22"/>
                <w:szCs w:val="22"/>
              </w:rPr>
              <w:t xml:space="preserve">dla KP PSP Myślenice </w:t>
            </w:r>
          </w:p>
        </w:tc>
        <w:tc>
          <w:tcPr>
            <w:tcW w:w="1843" w:type="dxa"/>
          </w:tcPr>
          <w:p w14:paraId="7799A1D9" w14:textId="77777777" w:rsidR="004B2D72" w:rsidRPr="00CB1C9C" w:rsidRDefault="004B2D72" w:rsidP="00017FB1">
            <w:pPr>
              <w:pStyle w:val="Tekstpodstawowy"/>
              <w:spacing w:after="0"/>
              <w:rPr>
                <w:sz w:val="24"/>
                <w:szCs w:val="24"/>
              </w:rPr>
            </w:pPr>
          </w:p>
        </w:tc>
        <w:tc>
          <w:tcPr>
            <w:tcW w:w="1558" w:type="dxa"/>
          </w:tcPr>
          <w:p w14:paraId="5BE304E1" w14:textId="77777777" w:rsidR="004B2D72" w:rsidRPr="00CB1C9C" w:rsidRDefault="004B2D72" w:rsidP="00017FB1">
            <w:pPr>
              <w:pStyle w:val="Tekstpodstawowy"/>
              <w:spacing w:after="0"/>
              <w:rPr>
                <w:sz w:val="24"/>
                <w:szCs w:val="24"/>
              </w:rPr>
            </w:pPr>
          </w:p>
        </w:tc>
        <w:tc>
          <w:tcPr>
            <w:tcW w:w="1560" w:type="dxa"/>
            <w:shd w:val="clear" w:color="auto" w:fill="auto"/>
            <w:vAlign w:val="center"/>
          </w:tcPr>
          <w:p w14:paraId="2F3F201A" w14:textId="77777777" w:rsidR="004B2D72" w:rsidRPr="00CB1C9C" w:rsidRDefault="004B2D72" w:rsidP="00017FB1">
            <w:pPr>
              <w:pStyle w:val="Tekstpodstawowy"/>
              <w:spacing w:after="0"/>
              <w:rPr>
                <w:sz w:val="24"/>
                <w:szCs w:val="24"/>
              </w:rPr>
            </w:pPr>
          </w:p>
        </w:tc>
        <w:tc>
          <w:tcPr>
            <w:tcW w:w="1990" w:type="dxa"/>
            <w:shd w:val="clear" w:color="auto" w:fill="auto"/>
            <w:vAlign w:val="center"/>
          </w:tcPr>
          <w:p w14:paraId="23BF62A8" w14:textId="77777777" w:rsidR="004B2D72" w:rsidRPr="00CB1C9C" w:rsidRDefault="004B2D72" w:rsidP="00017FB1">
            <w:pPr>
              <w:pStyle w:val="Tekstpodstawowy"/>
              <w:spacing w:after="0"/>
              <w:rPr>
                <w:sz w:val="24"/>
                <w:szCs w:val="24"/>
              </w:rPr>
            </w:pPr>
          </w:p>
        </w:tc>
        <w:tc>
          <w:tcPr>
            <w:tcW w:w="1990" w:type="dxa"/>
          </w:tcPr>
          <w:p w14:paraId="16D2FDDB" w14:textId="77777777" w:rsidR="004B2D72" w:rsidRPr="00CB1C9C" w:rsidRDefault="004B2D72" w:rsidP="00017FB1">
            <w:pPr>
              <w:pStyle w:val="Tekstpodstawowy"/>
              <w:spacing w:after="0"/>
              <w:rPr>
                <w:sz w:val="24"/>
                <w:szCs w:val="24"/>
              </w:rPr>
            </w:pPr>
          </w:p>
        </w:tc>
        <w:tc>
          <w:tcPr>
            <w:tcW w:w="1990" w:type="dxa"/>
            <w:tcBorders>
              <w:tl2br w:val="single" w:sz="4" w:space="0" w:color="auto"/>
              <w:tr2bl w:val="single" w:sz="4" w:space="0" w:color="auto"/>
            </w:tcBorders>
          </w:tcPr>
          <w:p w14:paraId="37616FC2" w14:textId="77777777" w:rsidR="004B2D72" w:rsidRPr="00CB1C9C" w:rsidRDefault="004B2D72" w:rsidP="00017FB1">
            <w:pPr>
              <w:pStyle w:val="Tekstpodstawowy"/>
              <w:spacing w:after="0"/>
              <w:rPr>
                <w:sz w:val="24"/>
                <w:szCs w:val="24"/>
              </w:rPr>
            </w:pPr>
          </w:p>
        </w:tc>
        <w:tc>
          <w:tcPr>
            <w:tcW w:w="1547" w:type="dxa"/>
            <w:tcBorders>
              <w:tl2br w:val="single" w:sz="4" w:space="0" w:color="auto"/>
              <w:tr2bl w:val="single" w:sz="4" w:space="0" w:color="auto"/>
            </w:tcBorders>
          </w:tcPr>
          <w:p w14:paraId="30093DF8" w14:textId="77777777" w:rsidR="004B2D72" w:rsidRPr="00CB1C9C" w:rsidRDefault="004B2D72" w:rsidP="00017FB1">
            <w:pPr>
              <w:pStyle w:val="Tekstpodstawowy"/>
              <w:spacing w:after="0"/>
              <w:rPr>
                <w:sz w:val="24"/>
                <w:szCs w:val="24"/>
              </w:rPr>
            </w:pPr>
          </w:p>
        </w:tc>
      </w:tr>
      <w:tr w:rsidR="004B2D72" w14:paraId="36B5B5C8" w14:textId="6D9B1A6C" w:rsidTr="004B2D72">
        <w:trPr>
          <w:trHeight w:val="699"/>
          <w:jc w:val="center"/>
        </w:trPr>
        <w:tc>
          <w:tcPr>
            <w:tcW w:w="2547" w:type="dxa"/>
          </w:tcPr>
          <w:p w14:paraId="28C8A124" w14:textId="77777777" w:rsidR="00C4424F" w:rsidRDefault="004B2D72" w:rsidP="00017FB1">
            <w:pPr>
              <w:pStyle w:val="Tekstpodstawowy"/>
              <w:spacing w:after="0"/>
              <w:rPr>
                <w:sz w:val="22"/>
                <w:szCs w:val="22"/>
              </w:rPr>
            </w:pPr>
            <w:r w:rsidRPr="004B2D72">
              <w:rPr>
                <w:sz w:val="22"/>
                <w:szCs w:val="22"/>
              </w:rPr>
              <w:t xml:space="preserve">Zadanie H </w:t>
            </w:r>
          </w:p>
          <w:p w14:paraId="5F54C3ED" w14:textId="77777777" w:rsidR="00C4424F" w:rsidRDefault="004B2D72" w:rsidP="00017FB1">
            <w:pPr>
              <w:pStyle w:val="Tekstpodstawowy"/>
              <w:spacing w:after="0"/>
              <w:rPr>
                <w:sz w:val="22"/>
                <w:szCs w:val="22"/>
              </w:rPr>
            </w:pPr>
            <w:r w:rsidRPr="004B2D72">
              <w:rPr>
                <w:sz w:val="22"/>
                <w:szCs w:val="22"/>
              </w:rPr>
              <w:t xml:space="preserve">Średni samochód ratowniczo-gaśniczy </w:t>
            </w:r>
          </w:p>
          <w:p w14:paraId="1746DF46" w14:textId="10AD319B" w:rsidR="004B2D72" w:rsidRPr="004B2D72" w:rsidRDefault="004B2D72" w:rsidP="00017FB1">
            <w:pPr>
              <w:pStyle w:val="Tekstpodstawowy"/>
              <w:spacing w:after="0"/>
              <w:rPr>
                <w:sz w:val="22"/>
                <w:szCs w:val="22"/>
              </w:rPr>
            </w:pPr>
            <w:r w:rsidRPr="004B2D72">
              <w:rPr>
                <w:sz w:val="22"/>
                <w:szCs w:val="22"/>
              </w:rPr>
              <w:t xml:space="preserve">dla KP PSP Wadowice </w:t>
            </w:r>
          </w:p>
        </w:tc>
        <w:tc>
          <w:tcPr>
            <w:tcW w:w="1843" w:type="dxa"/>
            <w:tcBorders>
              <w:bottom w:val="single" w:sz="4" w:space="0" w:color="auto"/>
            </w:tcBorders>
          </w:tcPr>
          <w:p w14:paraId="14F03928" w14:textId="77777777" w:rsidR="004B2D72" w:rsidRPr="00CB1C9C" w:rsidRDefault="004B2D72" w:rsidP="00017FB1">
            <w:pPr>
              <w:pStyle w:val="Tekstpodstawowy"/>
              <w:spacing w:after="0"/>
              <w:rPr>
                <w:sz w:val="24"/>
                <w:szCs w:val="24"/>
              </w:rPr>
            </w:pPr>
          </w:p>
        </w:tc>
        <w:tc>
          <w:tcPr>
            <w:tcW w:w="1558" w:type="dxa"/>
            <w:tcBorders>
              <w:bottom w:val="single" w:sz="4" w:space="0" w:color="auto"/>
            </w:tcBorders>
          </w:tcPr>
          <w:p w14:paraId="5ECD6244" w14:textId="77777777" w:rsidR="004B2D72" w:rsidRPr="00CB1C9C" w:rsidRDefault="004B2D72" w:rsidP="00017FB1">
            <w:pPr>
              <w:pStyle w:val="Tekstpodstawowy"/>
              <w:spacing w:after="0"/>
              <w:rPr>
                <w:sz w:val="24"/>
                <w:szCs w:val="24"/>
              </w:rPr>
            </w:pPr>
          </w:p>
        </w:tc>
        <w:tc>
          <w:tcPr>
            <w:tcW w:w="1560" w:type="dxa"/>
            <w:tcBorders>
              <w:bottom w:val="single" w:sz="4" w:space="0" w:color="auto"/>
            </w:tcBorders>
            <w:shd w:val="clear" w:color="auto" w:fill="auto"/>
            <w:vAlign w:val="center"/>
          </w:tcPr>
          <w:p w14:paraId="083FB995" w14:textId="77777777" w:rsidR="004B2D72" w:rsidRPr="00CB1C9C" w:rsidRDefault="004B2D72" w:rsidP="00017FB1">
            <w:pPr>
              <w:pStyle w:val="Tekstpodstawowy"/>
              <w:spacing w:after="0"/>
              <w:rPr>
                <w:sz w:val="24"/>
                <w:szCs w:val="24"/>
              </w:rPr>
            </w:pPr>
          </w:p>
        </w:tc>
        <w:tc>
          <w:tcPr>
            <w:tcW w:w="1990" w:type="dxa"/>
            <w:tcBorders>
              <w:bottom w:val="single" w:sz="4" w:space="0" w:color="auto"/>
            </w:tcBorders>
            <w:shd w:val="clear" w:color="auto" w:fill="auto"/>
            <w:vAlign w:val="center"/>
          </w:tcPr>
          <w:p w14:paraId="0FBF3DE2" w14:textId="77777777" w:rsidR="004B2D72" w:rsidRPr="00CB1C9C" w:rsidRDefault="004B2D72" w:rsidP="00017FB1">
            <w:pPr>
              <w:pStyle w:val="Tekstpodstawowy"/>
              <w:spacing w:after="0"/>
              <w:rPr>
                <w:sz w:val="24"/>
                <w:szCs w:val="24"/>
              </w:rPr>
            </w:pPr>
          </w:p>
        </w:tc>
        <w:tc>
          <w:tcPr>
            <w:tcW w:w="1990" w:type="dxa"/>
            <w:tcBorders>
              <w:bottom w:val="single" w:sz="4" w:space="0" w:color="auto"/>
            </w:tcBorders>
          </w:tcPr>
          <w:p w14:paraId="72519E70" w14:textId="77777777" w:rsidR="004B2D72" w:rsidRPr="00CB1C9C" w:rsidRDefault="004B2D72" w:rsidP="00017FB1">
            <w:pPr>
              <w:pStyle w:val="Tekstpodstawowy"/>
              <w:spacing w:after="0"/>
              <w:rPr>
                <w:sz w:val="24"/>
                <w:szCs w:val="24"/>
              </w:rPr>
            </w:pPr>
          </w:p>
        </w:tc>
        <w:tc>
          <w:tcPr>
            <w:tcW w:w="1990" w:type="dxa"/>
            <w:tcBorders>
              <w:tl2br w:val="single" w:sz="4" w:space="0" w:color="auto"/>
              <w:tr2bl w:val="single" w:sz="4" w:space="0" w:color="auto"/>
            </w:tcBorders>
          </w:tcPr>
          <w:p w14:paraId="40381C9C" w14:textId="77777777" w:rsidR="004B2D72" w:rsidRPr="00CB1C9C" w:rsidRDefault="004B2D72" w:rsidP="00017FB1">
            <w:pPr>
              <w:pStyle w:val="Tekstpodstawowy"/>
              <w:spacing w:after="0"/>
              <w:rPr>
                <w:sz w:val="24"/>
                <w:szCs w:val="24"/>
              </w:rPr>
            </w:pPr>
          </w:p>
        </w:tc>
        <w:tc>
          <w:tcPr>
            <w:tcW w:w="1547" w:type="dxa"/>
            <w:tcBorders>
              <w:tl2br w:val="single" w:sz="4" w:space="0" w:color="auto"/>
              <w:tr2bl w:val="single" w:sz="4" w:space="0" w:color="auto"/>
            </w:tcBorders>
          </w:tcPr>
          <w:p w14:paraId="43AE5221" w14:textId="77777777" w:rsidR="004B2D72" w:rsidRPr="00CB1C9C" w:rsidRDefault="004B2D72" w:rsidP="00017FB1">
            <w:pPr>
              <w:pStyle w:val="Tekstpodstawowy"/>
              <w:spacing w:after="0"/>
              <w:rPr>
                <w:sz w:val="24"/>
                <w:szCs w:val="24"/>
              </w:rPr>
            </w:pPr>
          </w:p>
        </w:tc>
      </w:tr>
      <w:tr w:rsidR="004B2D72" w14:paraId="367130E8" w14:textId="1191A471" w:rsidTr="004B2D72">
        <w:trPr>
          <w:trHeight w:val="699"/>
          <w:jc w:val="center"/>
        </w:trPr>
        <w:tc>
          <w:tcPr>
            <w:tcW w:w="2547" w:type="dxa"/>
          </w:tcPr>
          <w:p w14:paraId="452BD028" w14:textId="77777777" w:rsidR="00C4424F" w:rsidRDefault="004B2D72" w:rsidP="00017FB1">
            <w:pPr>
              <w:pStyle w:val="Tekstpodstawowy"/>
              <w:spacing w:after="0"/>
              <w:rPr>
                <w:sz w:val="22"/>
                <w:szCs w:val="22"/>
              </w:rPr>
            </w:pPr>
            <w:r w:rsidRPr="004B2D72">
              <w:rPr>
                <w:sz w:val="22"/>
                <w:szCs w:val="22"/>
              </w:rPr>
              <w:t xml:space="preserve">Zadanie I </w:t>
            </w:r>
          </w:p>
          <w:p w14:paraId="13C7105B" w14:textId="77777777" w:rsidR="00C4424F" w:rsidRDefault="004B2D72" w:rsidP="00017FB1">
            <w:pPr>
              <w:pStyle w:val="Tekstpodstawowy"/>
              <w:spacing w:after="0"/>
              <w:rPr>
                <w:sz w:val="22"/>
                <w:szCs w:val="22"/>
              </w:rPr>
            </w:pPr>
            <w:r w:rsidRPr="004B2D72">
              <w:rPr>
                <w:sz w:val="22"/>
                <w:szCs w:val="22"/>
              </w:rPr>
              <w:t xml:space="preserve">Samochód kwatermistrzowski </w:t>
            </w:r>
          </w:p>
          <w:p w14:paraId="740B99B6" w14:textId="56CB2243" w:rsidR="004B2D72" w:rsidRPr="004B2D72" w:rsidRDefault="004B2D72" w:rsidP="00017FB1">
            <w:pPr>
              <w:pStyle w:val="Tekstpodstawowy"/>
              <w:spacing w:after="0"/>
              <w:rPr>
                <w:sz w:val="22"/>
                <w:szCs w:val="22"/>
              </w:rPr>
            </w:pPr>
            <w:r w:rsidRPr="004B2D72">
              <w:rPr>
                <w:sz w:val="22"/>
                <w:szCs w:val="22"/>
              </w:rPr>
              <w:t xml:space="preserve">dla KP PSP Dąbrowa Tarnowska </w:t>
            </w:r>
          </w:p>
        </w:tc>
        <w:tc>
          <w:tcPr>
            <w:tcW w:w="1843" w:type="dxa"/>
            <w:tcBorders>
              <w:tl2br w:val="single" w:sz="4" w:space="0" w:color="auto"/>
              <w:tr2bl w:val="single" w:sz="4" w:space="0" w:color="auto"/>
            </w:tcBorders>
          </w:tcPr>
          <w:p w14:paraId="7C14D612" w14:textId="77777777" w:rsidR="004B2D72" w:rsidRPr="00CB1C9C" w:rsidRDefault="004B2D72" w:rsidP="00017FB1">
            <w:pPr>
              <w:pStyle w:val="Tekstpodstawowy"/>
              <w:spacing w:after="0"/>
              <w:rPr>
                <w:sz w:val="24"/>
                <w:szCs w:val="24"/>
              </w:rPr>
            </w:pPr>
          </w:p>
        </w:tc>
        <w:tc>
          <w:tcPr>
            <w:tcW w:w="1558" w:type="dxa"/>
            <w:tcBorders>
              <w:tl2br w:val="single" w:sz="4" w:space="0" w:color="auto"/>
              <w:tr2bl w:val="single" w:sz="4" w:space="0" w:color="auto"/>
            </w:tcBorders>
          </w:tcPr>
          <w:p w14:paraId="46657397" w14:textId="77777777" w:rsidR="004B2D72" w:rsidRPr="00CB1C9C" w:rsidRDefault="004B2D72" w:rsidP="00017FB1">
            <w:pPr>
              <w:pStyle w:val="Tekstpodstawowy"/>
              <w:spacing w:after="0"/>
              <w:rPr>
                <w:sz w:val="24"/>
                <w:szCs w:val="24"/>
              </w:rPr>
            </w:pPr>
          </w:p>
        </w:tc>
        <w:tc>
          <w:tcPr>
            <w:tcW w:w="1560" w:type="dxa"/>
            <w:tcBorders>
              <w:tl2br w:val="single" w:sz="4" w:space="0" w:color="auto"/>
              <w:tr2bl w:val="single" w:sz="4" w:space="0" w:color="auto"/>
            </w:tcBorders>
            <w:shd w:val="clear" w:color="auto" w:fill="auto"/>
            <w:vAlign w:val="center"/>
          </w:tcPr>
          <w:p w14:paraId="3D1035DB" w14:textId="77777777" w:rsidR="004B2D72" w:rsidRPr="00CB1C9C" w:rsidRDefault="004B2D72" w:rsidP="00017FB1">
            <w:pPr>
              <w:pStyle w:val="Tekstpodstawowy"/>
              <w:spacing w:after="0"/>
              <w:rPr>
                <w:sz w:val="24"/>
                <w:szCs w:val="24"/>
              </w:rPr>
            </w:pPr>
          </w:p>
        </w:tc>
        <w:tc>
          <w:tcPr>
            <w:tcW w:w="1990" w:type="dxa"/>
            <w:tcBorders>
              <w:tl2br w:val="single" w:sz="4" w:space="0" w:color="auto"/>
              <w:tr2bl w:val="single" w:sz="4" w:space="0" w:color="auto"/>
            </w:tcBorders>
            <w:shd w:val="clear" w:color="auto" w:fill="auto"/>
            <w:vAlign w:val="center"/>
          </w:tcPr>
          <w:p w14:paraId="31EEEFC5" w14:textId="77777777" w:rsidR="004B2D72" w:rsidRPr="00CB1C9C" w:rsidRDefault="004B2D72" w:rsidP="00017FB1">
            <w:pPr>
              <w:pStyle w:val="Tekstpodstawowy"/>
              <w:spacing w:after="0"/>
              <w:rPr>
                <w:sz w:val="24"/>
                <w:szCs w:val="24"/>
              </w:rPr>
            </w:pPr>
          </w:p>
        </w:tc>
        <w:tc>
          <w:tcPr>
            <w:tcW w:w="1990" w:type="dxa"/>
            <w:tcBorders>
              <w:tl2br w:val="single" w:sz="4" w:space="0" w:color="auto"/>
              <w:tr2bl w:val="single" w:sz="4" w:space="0" w:color="auto"/>
            </w:tcBorders>
          </w:tcPr>
          <w:p w14:paraId="1B5E3E79" w14:textId="77777777" w:rsidR="004B2D72" w:rsidRPr="00CB1C9C" w:rsidRDefault="004B2D72" w:rsidP="00017FB1">
            <w:pPr>
              <w:pStyle w:val="Tekstpodstawowy"/>
              <w:spacing w:after="0"/>
              <w:rPr>
                <w:sz w:val="24"/>
                <w:szCs w:val="24"/>
              </w:rPr>
            </w:pPr>
          </w:p>
        </w:tc>
        <w:tc>
          <w:tcPr>
            <w:tcW w:w="1990" w:type="dxa"/>
          </w:tcPr>
          <w:p w14:paraId="098F5D03" w14:textId="77777777" w:rsidR="004B2D72" w:rsidRPr="00CB1C9C" w:rsidRDefault="004B2D72" w:rsidP="00017FB1">
            <w:pPr>
              <w:pStyle w:val="Tekstpodstawowy"/>
              <w:spacing w:after="0"/>
              <w:rPr>
                <w:sz w:val="24"/>
                <w:szCs w:val="24"/>
              </w:rPr>
            </w:pPr>
          </w:p>
        </w:tc>
        <w:tc>
          <w:tcPr>
            <w:tcW w:w="1547" w:type="dxa"/>
          </w:tcPr>
          <w:p w14:paraId="5BEFE047" w14:textId="77777777" w:rsidR="004B2D72" w:rsidRPr="00CB1C9C" w:rsidRDefault="004B2D72" w:rsidP="00017FB1">
            <w:pPr>
              <w:pStyle w:val="Tekstpodstawowy"/>
              <w:spacing w:after="0"/>
              <w:rPr>
                <w:sz w:val="24"/>
                <w:szCs w:val="24"/>
              </w:rPr>
            </w:pPr>
          </w:p>
        </w:tc>
      </w:tr>
      <w:tr w:rsidR="004B2D72" w14:paraId="6841512E" w14:textId="1C7BF9BC" w:rsidTr="004B2D72">
        <w:trPr>
          <w:trHeight w:val="699"/>
          <w:jc w:val="center"/>
        </w:trPr>
        <w:tc>
          <w:tcPr>
            <w:tcW w:w="2547" w:type="dxa"/>
          </w:tcPr>
          <w:p w14:paraId="2C7FEF84" w14:textId="77777777" w:rsidR="00C4424F" w:rsidRDefault="004B2D72" w:rsidP="00017FB1">
            <w:pPr>
              <w:pStyle w:val="Tekstpodstawowy"/>
              <w:spacing w:after="0"/>
              <w:rPr>
                <w:sz w:val="22"/>
                <w:szCs w:val="22"/>
              </w:rPr>
            </w:pPr>
            <w:r w:rsidRPr="004B2D72">
              <w:rPr>
                <w:sz w:val="22"/>
                <w:szCs w:val="22"/>
              </w:rPr>
              <w:t xml:space="preserve">Zadanie J </w:t>
            </w:r>
          </w:p>
          <w:p w14:paraId="7E8752D1" w14:textId="77777777" w:rsidR="00C4424F" w:rsidRDefault="004B2D72" w:rsidP="00017FB1">
            <w:pPr>
              <w:pStyle w:val="Tekstpodstawowy"/>
              <w:spacing w:after="0"/>
              <w:rPr>
                <w:sz w:val="22"/>
                <w:szCs w:val="22"/>
              </w:rPr>
            </w:pPr>
            <w:r w:rsidRPr="004B2D72">
              <w:rPr>
                <w:sz w:val="22"/>
                <w:szCs w:val="22"/>
              </w:rPr>
              <w:t xml:space="preserve">Samochód kwatermistrzowski </w:t>
            </w:r>
          </w:p>
          <w:p w14:paraId="2F6E140A" w14:textId="28811D07" w:rsidR="004B2D72" w:rsidRPr="004B2D72" w:rsidRDefault="004B2D72" w:rsidP="00017FB1">
            <w:pPr>
              <w:pStyle w:val="Tekstpodstawowy"/>
              <w:spacing w:after="0"/>
              <w:rPr>
                <w:sz w:val="22"/>
                <w:szCs w:val="22"/>
              </w:rPr>
            </w:pPr>
            <w:r w:rsidRPr="004B2D72">
              <w:rPr>
                <w:sz w:val="22"/>
                <w:szCs w:val="22"/>
              </w:rPr>
              <w:t xml:space="preserve">dla KW PSP Kraków </w:t>
            </w:r>
          </w:p>
        </w:tc>
        <w:tc>
          <w:tcPr>
            <w:tcW w:w="1843" w:type="dxa"/>
            <w:tcBorders>
              <w:bottom w:val="single" w:sz="4" w:space="0" w:color="auto"/>
              <w:tl2br w:val="single" w:sz="4" w:space="0" w:color="auto"/>
              <w:tr2bl w:val="single" w:sz="4" w:space="0" w:color="auto"/>
            </w:tcBorders>
          </w:tcPr>
          <w:p w14:paraId="2D03A2B8" w14:textId="77777777" w:rsidR="004B2D72" w:rsidRPr="00CB1C9C" w:rsidRDefault="004B2D72" w:rsidP="00017FB1">
            <w:pPr>
              <w:pStyle w:val="Tekstpodstawowy"/>
              <w:spacing w:after="0"/>
              <w:rPr>
                <w:sz w:val="24"/>
                <w:szCs w:val="24"/>
              </w:rPr>
            </w:pPr>
          </w:p>
        </w:tc>
        <w:tc>
          <w:tcPr>
            <w:tcW w:w="1558" w:type="dxa"/>
            <w:tcBorders>
              <w:tl2br w:val="single" w:sz="4" w:space="0" w:color="auto"/>
              <w:tr2bl w:val="single" w:sz="4" w:space="0" w:color="auto"/>
            </w:tcBorders>
          </w:tcPr>
          <w:p w14:paraId="7F863393" w14:textId="77777777" w:rsidR="004B2D72" w:rsidRPr="00CB1C9C" w:rsidRDefault="004B2D72" w:rsidP="00017FB1">
            <w:pPr>
              <w:pStyle w:val="Tekstpodstawowy"/>
              <w:spacing w:after="0"/>
              <w:rPr>
                <w:sz w:val="24"/>
                <w:szCs w:val="24"/>
              </w:rPr>
            </w:pPr>
          </w:p>
        </w:tc>
        <w:tc>
          <w:tcPr>
            <w:tcW w:w="1560" w:type="dxa"/>
            <w:tcBorders>
              <w:bottom w:val="single" w:sz="4" w:space="0" w:color="auto"/>
              <w:tl2br w:val="single" w:sz="4" w:space="0" w:color="auto"/>
              <w:tr2bl w:val="single" w:sz="4" w:space="0" w:color="auto"/>
            </w:tcBorders>
            <w:shd w:val="clear" w:color="auto" w:fill="auto"/>
            <w:vAlign w:val="center"/>
          </w:tcPr>
          <w:p w14:paraId="5A757A39" w14:textId="77777777" w:rsidR="004B2D72" w:rsidRPr="00CB1C9C" w:rsidRDefault="004B2D72" w:rsidP="00017FB1">
            <w:pPr>
              <w:pStyle w:val="Tekstpodstawowy"/>
              <w:spacing w:after="0"/>
              <w:rPr>
                <w:sz w:val="24"/>
                <w:szCs w:val="24"/>
              </w:rPr>
            </w:pPr>
          </w:p>
        </w:tc>
        <w:tc>
          <w:tcPr>
            <w:tcW w:w="1990" w:type="dxa"/>
            <w:tcBorders>
              <w:bottom w:val="single" w:sz="4" w:space="0" w:color="auto"/>
              <w:tl2br w:val="single" w:sz="4" w:space="0" w:color="auto"/>
              <w:tr2bl w:val="single" w:sz="4" w:space="0" w:color="auto"/>
            </w:tcBorders>
            <w:shd w:val="clear" w:color="auto" w:fill="auto"/>
            <w:vAlign w:val="center"/>
          </w:tcPr>
          <w:p w14:paraId="67DEC53B" w14:textId="77777777" w:rsidR="004B2D72" w:rsidRPr="00CB1C9C" w:rsidRDefault="004B2D72" w:rsidP="00017FB1">
            <w:pPr>
              <w:pStyle w:val="Tekstpodstawowy"/>
              <w:spacing w:after="0"/>
              <w:rPr>
                <w:sz w:val="24"/>
                <w:szCs w:val="24"/>
              </w:rPr>
            </w:pPr>
          </w:p>
        </w:tc>
        <w:tc>
          <w:tcPr>
            <w:tcW w:w="1990" w:type="dxa"/>
            <w:tcBorders>
              <w:bottom w:val="single" w:sz="4" w:space="0" w:color="auto"/>
              <w:tl2br w:val="single" w:sz="4" w:space="0" w:color="auto"/>
              <w:tr2bl w:val="single" w:sz="4" w:space="0" w:color="auto"/>
            </w:tcBorders>
          </w:tcPr>
          <w:p w14:paraId="5B285106" w14:textId="77777777" w:rsidR="004B2D72" w:rsidRPr="00CB1C9C" w:rsidRDefault="004B2D72" w:rsidP="00017FB1">
            <w:pPr>
              <w:pStyle w:val="Tekstpodstawowy"/>
              <w:spacing w:after="0"/>
              <w:rPr>
                <w:sz w:val="24"/>
                <w:szCs w:val="24"/>
              </w:rPr>
            </w:pPr>
          </w:p>
        </w:tc>
        <w:tc>
          <w:tcPr>
            <w:tcW w:w="1990" w:type="dxa"/>
            <w:tcBorders>
              <w:bottom w:val="single" w:sz="4" w:space="0" w:color="auto"/>
            </w:tcBorders>
          </w:tcPr>
          <w:p w14:paraId="34B94812" w14:textId="77777777" w:rsidR="004B2D72" w:rsidRPr="00CB1C9C" w:rsidRDefault="004B2D72" w:rsidP="00017FB1">
            <w:pPr>
              <w:pStyle w:val="Tekstpodstawowy"/>
              <w:spacing w:after="0"/>
              <w:rPr>
                <w:sz w:val="24"/>
                <w:szCs w:val="24"/>
              </w:rPr>
            </w:pPr>
          </w:p>
        </w:tc>
        <w:tc>
          <w:tcPr>
            <w:tcW w:w="1547" w:type="dxa"/>
            <w:tcBorders>
              <w:bottom w:val="single" w:sz="4" w:space="0" w:color="auto"/>
            </w:tcBorders>
          </w:tcPr>
          <w:p w14:paraId="430E9BCD" w14:textId="77777777" w:rsidR="004B2D72" w:rsidRPr="00CB1C9C" w:rsidRDefault="004B2D72" w:rsidP="00017FB1">
            <w:pPr>
              <w:pStyle w:val="Tekstpodstawowy"/>
              <w:spacing w:after="0"/>
              <w:rPr>
                <w:sz w:val="24"/>
                <w:szCs w:val="24"/>
              </w:rPr>
            </w:pPr>
          </w:p>
        </w:tc>
      </w:tr>
      <w:tr w:rsidR="004B2D72" w14:paraId="438ABFD2" w14:textId="227BE955" w:rsidTr="004B2D72">
        <w:trPr>
          <w:trHeight w:val="699"/>
          <w:jc w:val="center"/>
        </w:trPr>
        <w:tc>
          <w:tcPr>
            <w:tcW w:w="2547" w:type="dxa"/>
          </w:tcPr>
          <w:p w14:paraId="2389B503" w14:textId="77777777" w:rsidR="00C4424F" w:rsidRDefault="004B2D72" w:rsidP="00017FB1">
            <w:pPr>
              <w:pStyle w:val="Tekstpodstawowy"/>
              <w:spacing w:after="0"/>
              <w:rPr>
                <w:sz w:val="22"/>
                <w:szCs w:val="22"/>
              </w:rPr>
            </w:pPr>
            <w:r w:rsidRPr="004B2D72">
              <w:rPr>
                <w:sz w:val="22"/>
                <w:szCs w:val="22"/>
              </w:rPr>
              <w:t xml:space="preserve">Zadanie K </w:t>
            </w:r>
          </w:p>
          <w:p w14:paraId="2CD44F5E" w14:textId="74F20995" w:rsidR="004B2D72" w:rsidRPr="004B2D72" w:rsidRDefault="004B2D72" w:rsidP="00017FB1">
            <w:pPr>
              <w:pStyle w:val="Tekstpodstawowy"/>
              <w:spacing w:after="0"/>
              <w:rPr>
                <w:sz w:val="22"/>
                <w:szCs w:val="22"/>
              </w:rPr>
            </w:pPr>
            <w:r w:rsidRPr="004B2D72">
              <w:rPr>
                <w:sz w:val="22"/>
                <w:szCs w:val="22"/>
              </w:rPr>
              <w:t xml:space="preserve">Lekki samochód rozpoznawczo-ratowniczy dla KP PSP Zakopane </w:t>
            </w:r>
          </w:p>
        </w:tc>
        <w:tc>
          <w:tcPr>
            <w:tcW w:w="1843" w:type="dxa"/>
            <w:tcBorders>
              <w:bottom w:val="single" w:sz="4" w:space="0" w:color="auto"/>
              <w:tl2br w:val="single" w:sz="4" w:space="0" w:color="auto"/>
              <w:tr2bl w:val="single" w:sz="4" w:space="0" w:color="auto"/>
            </w:tcBorders>
          </w:tcPr>
          <w:p w14:paraId="67F59413" w14:textId="77777777" w:rsidR="004B2D72" w:rsidRPr="00CB1C9C" w:rsidRDefault="004B2D72" w:rsidP="00017FB1">
            <w:pPr>
              <w:pStyle w:val="Tekstpodstawowy"/>
              <w:spacing w:after="0"/>
              <w:rPr>
                <w:sz w:val="24"/>
                <w:szCs w:val="24"/>
              </w:rPr>
            </w:pPr>
          </w:p>
        </w:tc>
        <w:tc>
          <w:tcPr>
            <w:tcW w:w="1558" w:type="dxa"/>
          </w:tcPr>
          <w:p w14:paraId="533E8F51" w14:textId="77777777" w:rsidR="004B2D72" w:rsidRPr="00CB1C9C" w:rsidRDefault="004B2D72" w:rsidP="00017FB1">
            <w:pPr>
              <w:pStyle w:val="Tekstpodstawowy"/>
              <w:spacing w:after="0"/>
              <w:rPr>
                <w:sz w:val="24"/>
                <w:szCs w:val="24"/>
              </w:rPr>
            </w:pPr>
          </w:p>
        </w:tc>
        <w:tc>
          <w:tcPr>
            <w:tcW w:w="1560" w:type="dxa"/>
            <w:tcBorders>
              <w:bottom w:val="single" w:sz="4" w:space="0" w:color="auto"/>
              <w:tl2br w:val="single" w:sz="4" w:space="0" w:color="auto"/>
              <w:tr2bl w:val="single" w:sz="4" w:space="0" w:color="auto"/>
            </w:tcBorders>
            <w:shd w:val="clear" w:color="auto" w:fill="auto"/>
            <w:vAlign w:val="center"/>
          </w:tcPr>
          <w:p w14:paraId="220CFE47" w14:textId="77777777" w:rsidR="004B2D72" w:rsidRPr="00CB1C9C" w:rsidRDefault="004B2D72" w:rsidP="00017FB1">
            <w:pPr>
              <w:pStyle w:val="Tekstpodstawowy"/>
              <w:spacing w:after="0"/>
              <w:rPr>
                <w:sz w:val="24"/>
                <w:szCs w:val="24"/>
              </w:rPr>
            </w:pPr>
          </w:p>
        </w:tc>
        <w:tc>
          <w:tcPr>
            <w:tcW w:w="1990" w:type="dxa"/>
            <w:tcBorders>
              <w:bottom w:val="single" w:sz="4" w:space="0" w:color="auto"/>
              <w:tl2br w:val="single" w:sz="4" w:space="0" w:color="auto"/>
              <w:tr2bl w:val="single" w:sz="4" w:space="0" w:color="auto"/>
            </w:tcBorders>
            <w:shd w:val="clear" w:color="auto" w:fill="auto"/>
            <w:vAlign w:val="center"/>
          </w:tcPr>
          <w:p w14:paraId="6783BA30" w14:textId="77777777" w:rsidR="004B2D72" w:rsidRPr="00CB1C9C" w:rsidRDefault="004B2D72" w:rsidP="00017FB1">
            <w:pPr>
              <w:pStyle w:val="Tekstpodstawowy"/>
              <w:spacing w:after="0"/>
              <w:rPr>
                <w:sz w:val="24"/>
                <w:szCs w:val="24"/>
              </w:rPr>
            </w:pPr>
          </w:p>
        </w:tc>
        <w:tc>
          <w:tcPr>
            <w:tcW w:w="1990" w:type="dxa"/>
            <w:tcBorders>
              <w:bottom w:val="single" w:sz="4" w:space="0" w:color="auto"/>
              <w:tl2br w:val="single" w:sz="4" w:space="0" w:color="auto"/>
              <w:tr2bl w:val="single" w:sz="4" w:space="0" w:color="auto"/>
            </w:tcBorders>
          </w:tcPr>
          <w:p w14:paraId="06B31DE6" w14:textId="77777777" w:rsidR="004B2D72" w:rsidRPr="00CB1C9C" w:rsidRDefault="004B2D72" w:rsidP="00017FB1">
            <w:pPr>
              <w:pStyle w:val="Tekstpodstawowy"/>
              <w:spacing w:after="0"/>
              <w:rPr>
                <w:sz w:val="24"/>
                <w:szCs w:val="24"/>
              </w:rPr>
            </w:pPr>
          </w:p>
        </w:tc>
        <w:tc>
          <w:tcPr>
            <w:tcW w:w="1990" w:type="dxa"/>
            <w:tcBorders>
              <w:tl2br w:val="single" w:sz="4" w:space="0" w:color="auto"/>
              <w:tr2bl w:val="single" w:sz="4" w:space="0" w:color="auto"/>
            </w:tcBorders>
          </w:tcPr>
          <w:p w14:paraId="208EC6FD" w14:textId="77777777" w:rsidR="004B2D72" w:rsidRPr="00CB1C9C" w:rsidRDefault="004B2D72" w:rsidP="00017FB1">
            <w:pPr>
              <w:pStyle w:val="Tekstpodstawowy"/>
              <w:spacing w:after="0"/>
              <w:rPr>
                <w:sz w:val="24"/>
                <w:szCs w:val="24"/>
              </w:rPr>
            </w:pPr>
          </w:p>
        </w:tc>
        <w:tc>
          <w:tcPr>
            <w:tcW w:w="1547" w:type="dxa"/>
            <w:tcBorders>
              <w:bottom w:val="single" w:sz="4" w:space="0" w:color="auto"/>
              <w:tl2br w:val="single" w:sz="4" w:space="0" w:color="auto"/>
              <w:tr2bl w:val="single" w:sz="4" w:space="0" w:color="auto"/>
            </w:tcBorders>
          </w:tcPr>
          <w:p w14:paraId="2074A7DC" w14:textId="77777777" w:rsidR="004B2D72" w:rsidRPr="00CB1C9C" w:rsidRDefault="004B2D72" w:rsidP="00017FB1">
            <w:pPr>
              <w:pStyle w:val="Tekstpodstawowy"/>
              <w:spacing w:after="0"/>
              <w:rPr>
                <w:sz w:val="24"/>
                <w:szCs w:val="24"/>
              </w:rPr>
            </w:pPr>
          </w:p>
        </w:tc>
      </w:tr>
      <w:tr w:rsidR="004B2D72" w14:paraId="52671B75" w14:textId="3658757E" w:rsidTr="004B2D72">
        <w:trPr>
          <w:trHeight w:val="699"/>
          <w:jc w:val="center"/>
        </w:trPr>
        <w:tc>
          <w:tcPr>
            <w:tcW w:w="2547" w:type="dxa"/>
          </w:tcPr>
          <w:p w14:paraId="01DBA4C1" w14:textId="77777777" w:rsidR="00C4424F" w:rsidRDefault="004B2D72" w:rsidP="00017FB1">
            <w:pPr>
              <w:pStyle w:val="Tekstpodstawowy"/>
              <w:spacing w:after="0"/>
              <w:rPr>
                <w:sz w:val="22"/>
                <w:szCs w:val="22"/>
              </w:rPr>
            </w:pPr>
            <w:r w:rsidRPr="004B2D72">
              <w:rPr>
                <w:sz w:val="22"/>
                <w:szCs w:val="22"/>
              </w:rPr>
              <w:t xml:space="preserve">Zadanie L </w:t>
            </w:r>
          </w:p>
          <w:p w14:paraId="3CEDA2D9" w14:textId="624C3982" w:rsidR="004B2D72" w:rsidRPr="004B2D72" w:rsidRDefault="004B2D72" w:rsidP="00017FB1">
            <w:pPr>
              <w:pStyle w:val="Tekstpodstawowy"/>
              <w:spacing w:after="0"/>
              <w:rPr>
                <w:sz w:val="22"/>
                <w:szCs w:val="22"/>
              </w:rPr>
            </w:pPr>
            <w:r w:rsidRPr="004B2D72">
              <w:rPr>
                <w:sz w:val="22"/>
                <w:szCs w:val="22"/>
              </w:rPr>
              <w:t>Lekki samochód rozpoznawczo-ratowniczy dla KW PSP Kraków</w:t>
            </w:r>
          </w:p>
        </w:tc>
        <w:tc>
          <w:tcPr>
            <w:tcW w:w="1843" w:type="dxa"/>
            <w:tcBorders>
              <w:tl2br w:val="single" w:sz="4" w:space="0" w:color="auto"/>
              <w:tr2bl w:val="single" w:sz="4" w:space="0" w:color="auto"/>
            </w:tcBorders>
          </w:tcPr>
          <w:p w14:paraId="038D2438" w14:textId="77777777" w:rsidR="004B2D72" w:rsidRPr="00CB1C9C" w:rsidRDefault="004B2D72" w:rsidP="00017FB1">
            <w:pPr>
              <w:pStyle w:val="Tekstpodstawowy"/>
              <w:spacing w:after="0"/>
              <w:rPr>
                <w:sz w:val="24"/>
                <w:szCs w:val="24"/>
              </w:rPr>
            </w:pPr>
          </w:p>
        </w:tc>
        <w:tc>
          <w:tcPr>
            <w:tcW w:w="1558" w:type="dxa"/>
          </w:tcPr>
          <w:p w14:paraId="58B33376" w14:textId="77777777" w:rsidR="004B2D72" w:rsidRPr="00CB1C9C" w:rsidRDefault="004B2D72" w:rsidP="00017FB1">
            <w:pPr>
              <w:pStyle w:val="Tekstpodstawowy"/>
              <w:spacing w:after="0"/>
              <w:rPr>
                <w:sz w:val="24"/>
                <w:szCs w:val="24"/>
              </w:rPr>
            </w:pPr>
          </w:p>
        </w:tc>
        <w:tc>
          <w:tcPr>
            <w:tcW w:w="1560" w:type="dxa"/>
            <w:tcBorders>
              <w:tl2br w:val="single" w:sz="4" w:space="0" w:color="auto"/>
              <w:tr2bl w:val="single" w:sz="4" w:space="0" w:color="auto"/>
            </w:tcBorders>
            <w:shd w:val="clear" w:color="auto" w:fill="auto"/>
            <w:vAlign w:val="center"/>
          </w:tcPr>
          <w:p w14:paraId="6DCA1BC4" w14:textId="77777777" w:rsidR="004B2D72" w:rsidRPr="00CB1C9C" w:rsidRDefault="004B2D72" w:rsidP="00017FB1">
            <w:pPr>
              <w:pStyle w:val="Tekstpodstawowy"/>
              <w:spacing w:after="0"/>
              <w:rPr>
                <w:sz w:val="24"/>
                <w:szCs w:val="24"/>
              </w:rPr>
            </w:pPr>
          </w:p>
        </w:tc>
        <w:tc>
          <w:tcPr>
            <w:tcW w:w="1990" w:type="dxa"/>
            <w:tcBorders>
              <w:tl2br w:val="single" w:sz="4" w:space="0" w:color="auto"/>
              <w:tr2bl w:val="single" w:sz="4" w:space="0" w:color="auto"/>
            </w:tcBorders>
            <w:shd w:val="clear" w:color="auto" w:fill="auto"/>
            <w:vAlign w:val="center"/>
          </w:tcPr>
          <w:p w14:paraId="7D982F9A" w14:textId="77777777" w:rsidR="004B2D72" w:rsidRPr="00CB1C9C" w:rsidRDefault="004B2D72" w:rsidP="00017FB1">
            <w:pPr>
              <w:pStyle w:val="Tekstpodstawowy"/>
              <w:spacing w:after="0"/>
              <w:rPr>
                <w:sz w:val="24"/>
                <w:szCs w:val="24"/>
              </w:rPr>
            </w:pPr>
          </w:p>
        </w:tc>
        <w:tc>
          <w:tcPr>
            <w:tcW w:w="1990" w:type="dxa"/>
            <w:tcBorders>
              <w:tl2br w:val="single" w:sz="4" w:space="0" w:color="auto"/>
              <w:tr2bl w:val="single" w:sz="4" w:space="0" w:color="auto"/>
            </w:tcBorders>
          </w:tcPr>
          <w:p w14:paraId="7AA0430E" w14:textId="77777777" w:rsidR="004B2D72" w:rsidRPr="00CB1C9C" w:rsidRDefault="004B2D72" w:rsidP="00017FB1">
            <w:pPr>
              <w:pStyle w:val="Tekstpodstawowy"/>
              <w:spacing w:after="0"/>
              <w:rPr>
                <w:sz w:val="24"/>
                <w:szCs w:val="24"/>
              </w:rPr>
            </w:pPr>
          </w:p>
        </w:tc>
        <w:tc>
          <w:tcPr>
            <w:tcW w:w="1990" w:type="dxa"/>
          </w:tcPr>
          <w:p w14:paraId="71395995" w14:textId="77777777" w:rsidR="004B2D72" w:rsidRPr="00CB1C9C" w:rsidRDefault="004B2D72" w:rsidP="00017FB1">
            <w:pPr>
              <w:pStyle w:val="Tekstpodstawowy"/>
              <w:spacing w:after="0"/>
              <w:rPr>
                <w:sz w:val="24"/>
                <w:szCs w:val="24"/>
              </w:rPr>
            </w:pPr>
          </w:p>
        </w:tc>
        <w:tc>
          <w:tcPr>
            <w:tcW w:w="1547" w:type="dxa"/>
            <w:tcBorders>
              <w:tl2br w:val="single" w:sz="4" w:space="0" w:color="auto"/>
              <w:tr2bl w:val="single" w:sz="4" w:space="0" w:color="auto"/>
            </w:tcBorders>
          </w:tcPr>
          <w:p w14:paraId="402E9FBE" w14:textId="77777777" w:rsidR="004B2D72" w:rsidRPr="00CB1C9C" w:rsidRDefault="004B2D72" w:rsidP="00017FB1">
            <w:pPr>
              <w:pStyle w:val="Tekstpodstawowy"/>
              <w:spacing w:after="0"/>
              <w:rPr>
                <w:sz w:val="24"/>
                <w:szCs w:val="24"/>
              </w:rPr>
            </w:pPr>
          </w:p>
        </w:tc>
      </w:tr>
    </w:tbl>
    <w:p w14:paraId="6254F1E2" w14:textId="438FCBDA" w:rsidR="00C3046C" w:rsidRPr="007658B5" w:rsidRDefault="00C3046C" w:rsidP="00750421">
      <w:pPr>
        <w:ind w:left="1410" w:hanging="1410"/>
        <w:jc w:val="both"/>
        <w:rPr>
          <w:color w:val="000000"/>
        </w:rPr>
        <w:sectPr w:rsidR="00C3046C" w:rsidRPr="007658B5" w:rsidSect="00C3046C">
          <w:footnotePr>
            <w:pos w:val="beneathText"/>
          </w:footnotePr>
          <w:pgSz w:w="16838" w:h="11906" w:orient="landscape"/>
          <w:pgMar w:top="1276" w:right="1418" w:bottom="1418" w:left="2410" w:header="709" w:footer="340" w:gutter="0"/>
          <w:cols w:space="708"/>
          <w:titlePg/>
          <w:docGrid w:linePitch="326"/>
        </w:sectPr>
      </w:pPr>
    </w:p>
    <w:p w14:paraId="5BCC41F3" w14:textId="2285990D" w:rsidR="00750421" w:rsidRPr="007658B5" w:rsidRDefault="00750421" w:rsidP="00750421">
      <w:pPr>
        <w:widowControl w:val="0"/>
        <w:suppressAutoHyphens/>
        <w:overflowPunct w:val="0"/>
        <w:autoSpaceDE w:val="0"/>
        <w:spacing w:after="120"/>
        <w:rPr>
          <w:lang w:eastAsia="ar-SA"/>
        </w:rPr>
      </w:pPr>
      <w:bookmarkStart w:id="15" w:name="_Toc77094619"/>
      <w:bookmarkStart w:id="16" w:name="_Toc133309691"/>
      <w:bookmarkStart w:id="17" w:name="_Toc145814837"/>
      <w:bookmarkStart w:id="18" w:name="_Toc145814986"/>
      <w:bookmarkStart w:id="19" w:name="_Toc145815157"/>
      <w:bookmarkEnd w:id="2"/>
      <w:bookmarkEnd w:id="3"/>
      <w:bookmarkEnd w:id="4"/>
      <w:bookmarkEnd w:id="5"/>
      <w:bookmarkEnd w:id="6"/>
      <w:bookmarkEnd w:id="7"/>
      <w:bookmarkEnd w:id="8"/>
      <w:bookmarkEnd w:id="9"/>
      <w:bookmarkEnd w:id="10"/>
      <w:bookmarkEnd w:id="11"/>
      <w:bookmarkEnd w:id="12"/>
      <w:bookmarkEnd w:id="13"/>
      <w:bookmarkEnd w:id="14"/>
      <w:r w:rsidRPr="007658B5">
        <w:rPr>
          <w:lang w:eastAsia="ar-SA"/>
        </w:rPr>
        <w:lastRenderedPageBreak/>
        <w:t>Oświadczamy, że:</w:t>
      </w:r>
    </w:p>
    <w:p w14:paraId="460ADEF2" w14:textId="77777777" w:rsidR="00750421" w:rsidRPr="007658B5" w:rsidRDefault="00750421" w:rsidP="00750421">
      <w:pPr>
        <w:widowControl w:val="0"/>
        <w:numPr>
          <w:ilvl w:val="3"/>
          <w:numId w:val="10"/>
        </w:numPr>
        <w:suppressAutoHyphens/>
        <w:overflowPunct w:val="0"/>
        <w:autoSpaceDE w:val="0"/>
        <w:spacing w:after="120"/>
        <w:ind w:left="426" w:hanging="426"/>
        <w:jc w:val="both"/>
        <w:rPr>
          <w:lang w:eastAsia="ar-SA"/>
        </w:rPr>
      </w:pPr>
      <w:r w:rsidRPr="007658B5">
        <w:rPr>
          <w:lang w:eastAsia="ar-SA"/>
        </w:rPr>
        <w:t xml:space="preserve">Zapoznaliśmy się ze </w:t>
      </w:r>
      <w:r>
        <w:rPr>
          <w:lang w:eastAsia="ar-SA"/>
        </w:rPr>
        <w:t>SWZ</w:t>
      </w:r>
      <w:r w:rsidRPr="007658B5">
        <w:rPr>
          <w:lang w:eastAsia="ar-SA"/>
        </w:rPr>
        <w:t xml:space="preserve"> i nie wnosimy do niej zastrzeżeń.</w:t>
      </w:r>
    </w:p>
    <w:p w14:paraId="2A17B153" w14:textId="77777777" w:rsidR="00750421" w:rsidRPr="007658B5" w:rsidRDefault="00750421" w:rsidP="00750421">
      <w:pPr>
        <w:widowControl w:val="0"/>
        <w:numPr>
          <w:ilvl w:val="3"/>
          <w:numId w:val="10"/>
        </w:numPr>
        <w:suppressAutoHyphens/>
        <w:overflowPunct w:val="0"/>
        <w:autoSpaceDE w:val="0"/>
        <w:spacing w:after="120"/>
        <w:ind w:left="426" w:hanging="426"/>
        <w:jc w:val="both"/>
        <w:rPr>
          <w:lang w:eastAsia="ar-SA"/>
        </w:rPr>
      </w:pPr>
      <w:r w:rsidRPr="007658B5">
        <w:rPr>
          <w:lang w:eastAsia="ar-SA"/>
        </w:rPr>
        <w:t xml:space="preserve">W przypadku uznania naszej oferty za najkorzystniejszą zobowiązujemy się zawrzeć umowę na warunkach zawartych w projekcie umowy stanowiącym załącznik do </w:t>
      </w:r>
      <w:r>
        <w:rPr>
          <w:lang w:eastAsia="ar-SA"/>
        </w:rPr>
        <w:t>SWZ</w:t>
      </w:r>
      <w:r w:rsidRPr="007658B5">
        <w:rPr>
          <w:lang w:eastAsia="ar-SA"/>
        </w:rPr>
        <w:t>.</w:t>
      </w:r>
    </w:p>
    <w:p w14:paraId="69FA7499" w14:textId="77777777" w:rsidR="00750421" w:rsidRPr="007658B5" w:rsidRDefault="00750421" w:rsidP="00750421">
      <w:pPr>
        <w:widowControl w:val="0"/>
        <w:numPr>
          <w:ilvl w:val="3"/>
          <w:numId w:val="10"/>
        </w:numPr>
        <w:suppressAutoHyphens/>
        <w:overflowPunct w:val="0"/>
        <w:autoSpaceDE w:val="0"/>
        <w:spacing w:after="120"/>
        <w:ind w:left="426" w:hanging="426"/>
        <w:jc w:val="both"/>
        <w:rPr>
          <w:lang w:eastAsia="ar-SA"/>
        </w:rPr>
      </w:pPr>
      <w:r w:rsidRPr="007658B5">
        <w:rPr>
          <w:lang w:eastAsia="ar-SA"/>
        </w:rPr>
        <w:t>Czujemy się związani ofertą przez 90 dni od dnia otwarcia ofert.</w:t>
      </w:r>
    </w:p>
    <w:p w14:paraId="4857FB4E" w14:textId="77777777" w:rsidR="00750421" w:rsidRDefault="00750421" w:rsidP="00750421">
      <w:pPr>
        <w:widowControl w:val="0"/>
        <w:numPr>
          <w:ilvl w:val="3"/>
          <w:numId w:val="10"/>
        </w:numPr>
        <w:suppressAutoHyphens/>
        <w:overflowPunct w:val="0"/>
        <w:autoSpaceDE w:val="0"/>
        <w:spacing w:after="120"/>
        <w:ind w:left="426" w:hanging="426"/>
        <w:jc w:val="both"/>
        <w:rPr>
          <w:lang w:eastAsia="ar-SA"/>
        </w:rPr>
      </w:pPr>
      <w:r w:rsidRPr="007658B5">
        <w:rPr>
          <w:lang w:eastAsia="ar-SA"/>
        </w:rPr>
        <w:t>Zamówienie zrealizujemy w terminach przewidzianych w SWZ i ofercie.</w:t>
      </w:r>
    </w:p>
    <w:p w14:paraId="7250C47D" w14:textId="77777777" w:rsidR="00750421" w:rsidRDefault="00750421" w:rsidP="00750421">
      <w:pPr>
        <w:widowControl w:val="0"/>
        <w:numPr>
          <w:ilvl w:val="3"/>
          <w:numId w:val="10"/>
        </w:numPr>
        <w:suppressAutoHyphens/>
        <w:overflowPunct w:val="0"/>
        <w:autoSpaceDE w:val="0"/>
        <w:spacing w:after="120"/>
        <w:ind w:left="426" w:hanging="426"/>
        <w:jc w:val="both"/>
        <w:rPr>
          <w:lang w:eastAsia="ar-SA"/>
        </w:rPr>
      </w:pPr>
      <w:r>
        <w:rPr>
          <w:lang w:eastAsia="ar-SA"/>
        </w:rPr>
        <w:t>Aktualną</w:t>
      </w:r>
      <w:r w:rsidRPr="00E879A5">
        <w:rPr>
          <w:lang w:eastAsia="ar-SA"/>
        </w:rPr>
        <w:t xml:space="preserve"> </w:t>
      </w:r>
      <w:r>
        <w:rPr>
          <w:lang w:eastAsia="ar-SA"/>
        </w:rPr>
        <w:t>informację</w:t>
      </w:r>
      <w:r w:rsidRPr="00E879A5">
        <w:rPr>
          <w:lang w:eastAsia="ar-SA"/>
        </w:rPr>
        <w:t xml:space="preserve"> w zakr</w:t>
      </w:r>
      <w:r>
        <w:rPr>
          <w:lang w:eastAsia="ar-SA"/>
        </w:rPr>
        <w:t>esie art. 109 ust.1 pkt 4 ustaw Prawo zamówień publicznych</w:t>
      </w:r>
      <w:r w:rsidRPr="00E879A5">
        <w:rPr>
          <w:lang w:eastAsia="ar-SA"/>
        </w:rPr>
        <w:t xml:space="preserve">, jeżeli odrębne przepisy wymagają wpisu do rejestru lub ewidencji, w celu potwierdzenia braku podstaw wykluczenia na podstawie w § 2 ust. 1 </w:t>
      </w:r>
      <w:r>
        <w:rPr>
          <w:lang w:eastAsia="ar-SA"/>
        </w:rPr>
        <w:t>pkt. 6 Rozporządzenia z dnia 23 </w:t>
      </w:r>
      <w:r w:rsidRPr="00E879A5">
        <w:rPr>
          <w:lang w:eastAsia="ar-SA"/>
        </w:rPr>
        <w:t>grudnia 2020 r. w sprawie podmiotowych środków dowodowych oraz innych dokumentów lub oświadczeń, jakich może</w:t>
      </w:r>
      <w:r>
        <w:rPr>
          <w:lang w:eastAsia="ar-SA"/>
        </w:rPr>
        <w:t xml:space="preserve"> żądać Zamawiający od Wykonawcy można pobrać ze strony internetowej </w:t>
      </w:r>
      <w:r w:rsidRPr="008863EB">
        <w:rPr>
          <w:lang w:eastAsia="ar-SA"/>
        </w:rPr>
        <w:t>Krajowego Rejestru Sądowe</w:t>
      </w:r>
      <w:r>
        <w:rPr>
          <w:lang w:eastAsia="ar-SA"/>
        </w:rPr>
        <w:t>go lub z Centralnej Ewidencji i </w:t>
      </w:r>
      <w:r w:rsidRPr="008863EB">
        <w:rPr>
          <w:lang w:eastAsia="ar-SA"/>
        </w:rPr>
        <w:t>Informa</w:t>
      </w:r>
      <w:r>
        <w:rPr>
          <w:lang w:eastAsia="ar-SA"/>
        </w:rPr>
        <w:t xml:space="preserve">cji o Działalności Gospodarczej. Dane umożliwiające dostęp do ww. dokumentów: </w:t>
      </w:r>
    </w:p>
    <w:p w14:paraId="1F8ED17E" w14:textId="77777777" w:rsidR="00750421" w:rsidRDefault="00750421" w:rsidP="00750421">
      <w:pPr>
        <w:widowControl w:val="0"/>
        <w:suppressAutoHyphens/>
        <w:overflowPunct w:val="0"/>
        <w:autoSpaceDE w:val="0"/>
        <w:spacing w:after="120"/>
        <w:ind w:left="426"/>
        <w:jc w:val="both"/>
        <w:rPr>
          <w:lang w:eastAsia="ar-SA"/>
        </w:rPr>
      </w:pPr>
      <w:r>
        <w:rPr>
          <w:lang w:eastAsia="ar-SA"/>
        </w:rPr>
        <w:t>Nr KRS…………………………………………………………………………………….</w:t>
      </w:r>
    </w:p>
    <w:p w14:paraId="45079FC5" w14:textId="77777777" w:rsidR="00750421" w:rsidRDefault="00750421" w:rsidP="00750421">
      <w:pPr>
        <w:widowControl w:val="0"/>
        <w:suppressAutoHyphens/>
        <w:overflowPunct w:val="0"/>
        <w:autoSpaceDE w:val="0"/>
        <w:spacing w:after="120"/>
        <w:ind w:left="426"/>
        <w:jc w:val="both"/>
        <w:rPr>
          <w:lang w:eastAsia="ar-SA"/>
        </w:rPr>
      </w:pPr>
      <w:r>
        <w:rPr>
          <w:lang w:eastAsia="ar-SA"/>
        </w:rPr>
        <w:t>NIP ………………………………………………………………………………………..</w:t>
      </w:r>
    </w:p>
    <w:p w14:paraId="50892FF7" w14:textId="77777777" w:rsidR="00750421" w:rsidRDefault="00750421" w:rsidP="00750421">
      <w:pPr>
        <w:widowControl w:val="0"/>
        <w:suppressAutoHyphens/>
        <w:overflowPunct w:val="0"/>
        <w:autoSpaceDE w:val="0"/>
        <w:spacing w:after="120"/>
        <w:ind w:left="426"/>
        <w:jc w:val="both"/>
        <w:rPr>
          <w:lang w:eastAsia="ar-SA"/>
        </w:rPr>
      </w:pPr>
      <w:r>
        <w:rPr>
          <w:lang w:eastAsia="ar-SA"/>
        </w:rPr>
        <w:t>REGON …………………………………………………………………………………..</w:t>
      </w:r>
    </w:p>
    <w:p w14:paraId="3A020A0C" w14:textId="77777777" w:rsidR="00750421" w:rsidRPr="007658B5" w:rsidRDefault="00750421" w:rsidP="00750421">
      <w:pPr>
        <w:widowControl w:val="0"/>
        <w:numPr>
          <w:ilvl w:val="3"/>
          <w:numId w:val="10"/>
        </w:numPr>
        <w:suppressAutoHyphens/>
        <w:overflowPunct w:val="0"/>
        <w:autoSpaceDE w:val="0"/>
        <w:spacing w:after="120"/>
        <w:ind w:left="426" w:hanging="426"/>
        <w:jc w:val="both"/>
        <w:rPr>
          <w:lang w:eastAsia="ar-SA"/>
        </w:rPr>
      </w:pPr>
      <w:r w:rsidRPr="007658B5">
        <w:rPr>
          <w:lang w:eastAsia="ar-SA"/>
        </w:rPr>
        <w:t xml:space="preserve">W przypadku wniesienia wadium lub zabezpieczenia należytego wykonania umowy w formie wpłaty na rachunek bankowy Zamawiającego powyższe wadium lub zabezpieczenie należy zwrócić na  konto nr ………………………………………………. </w:t>
      </w:r>
      <w:r w:rsidRPr="007658B5">
        <w:rPr>
          <w:i/>
          <w:lang w:eastAsia="ar-SA"/>
        </w:rPr>
        <w:t>(W przypadku, gdy Wykonawca nie poda numeru konta, o którym mowa powyżej wadium/ zabezpieczenie należytego wykonania umowy zostanie zwrócone na rachunek bankowy Wykonawcy z którego został zrealizowany przelew).</w:t>
      </w:r>
    </w:p>
    <w:p w14:paraId="7B4836BD" w14:textId="77777777" w:rsidR="00750421" w:rsidRPr="007658B5" w:rsidRDefault="00750421" w:rsidP="00750421">
      <w:pPr>
        <w:widowControl w:val="0"/>
        <w:numPr>
          <w:ilvl w:val="3"/>
          <w:numId w:val="10"/>
        </w:numPr>
        <w:suppressAutoHyphens/>
        <w:overflowPunct w:val="0"/>
        <w:autoSpaceDE w:val="0"/>
        <w:spacing w:after="120"/>
        <w:ind w:left="426" w:hanging="426"/>
        <w:jc w:val="both"/>
        <w:rPr>
          <w:lang w:eastAsia="ar-SA"/>
        </w:rPr>
      </w:pPr>
      <w:r w:rsidRPr="007658B5">
        <w:rPr>
          <w:lang w:eastAsia="ar-SA"/>
        </w:rPr>
        <w:t xml:space="preserve">Zapoznaliśmy się z </w:t>
      </w:r>
      <w:r>
        <w:rPr>
          <w:lang w:eastAsia="ar-SA"/>
        </w:rPr>
        <w:t>p</w:t>
      </w:r>
      <w:r w:rsidRPr="007658B5">
        <w:rPr>
          <w:lang w:eastAsia="ar-SA"/>
        </w:rPr>
        <w:t xml:space="preserve">rojektowanymi </w:t>
      </w:r>
      <w:r>
        <w:rPr>
          <w:lang w:eastAsia="ar-SA"/>
        </w:rPr>
        <w:t>p</w:t>
      </w:r>
      <w:r w:rsidRPr="007658B5">
        <w:rPr>
          <w:lang w:eastAsia="ar-SA"/>
        </w:rPr>
        <w:t xml:space="preserve">ostanowieniami </w:t>
      </w:r>
      <w:r>
        <w:rPr>
          <w:lang w:eastAsia="ar-SA"/>
        </w:rPr>
        <w:t>u</w:t>
      </w:r>
      <w:r w:rsidRPr="007658B5">
        <w:rPr>
          <w:lang w:eastAsia="ar-SA"/>
        </w:rPr>
        <w:t xml:space="preserve">mowy, określonymi w </w:t>
      </w:r>
      <w:r>
        <w:rPr>
          <w:lang w:eastAsia="ar-SA"/>
        </w:rPr>
        <w:t>z</w:t>
      </w:r>
      <w:r w:rsidRPr="007658B5">
        <w:rPr>
          <w:lang w:eastAsia="ar-SA"/>
        </w:rPr>
        <w:t xml:space="preserve">ałączniku do </w:t>
      </w:r>
      <w:r>
        <w:rPr>
          <w:lang w:eastAsia="ar-SA"/>
        </w:rPr>
        <w:t>SWZ</w:t>
      </w:r>
      <w:r w:rsidRPr="007658B5">
        <w:rPr>
          <w:lang w:eastAsia="ar-SA"/>
        </w:rPr>
        <w:t xml:space="preserve"> i zobowiązujemy się w przypadku wyboru naszej oferty, do zawarcia umowy zgodnej z niniejszą ofertą, na warunkach w nich określonych. </w:t>
      </w:r>
    </w:p>
    <w:p w14:paraId="1C68DC56" w14:textId="77777777" w:rsidR="00750421" w:rsidRPr="007658B5" w:rsidRDefault="00750421" w:rsidP="00750421">
      <w:pPr>
        <w:widowControl w:val="0"/>
        <w:numPr>
          <w:ilvl w:val="3"/>
          <w:numId w:val="10"/>
        </w:numPr>
        <w:suppressAutoHyphens/>
        <w:overflowPunct w:val="0"/>
        <w:autoSpaceDE w:val="0"/>
        <w:spacing w:after="120"/>
        <w:ind w:left="426" w:hanging="426"/>
        <w:jc w:val="both"/>
        <w:rPr>
          <w:lang w:eastAsia="ar-SA"/>
        </w:rPr>
      </w:pPr>
      <w:r w:rsidRPr="007658B5">
        <w:rPr>
          <w:lang w:eastAsia="ar-SA"/>
        </w:rPr>
        <w:t>Wypełniliśmy obowiązki informacyjne przewidziane w art. 13 lub art. 14 RODO</w:t>
      </w:r>
      <w:r>
        <w:rPr>
          <w:vertAlign w:val="superscript"/>
          <w:lang w:eastAsia="ar-SA"/>
        </w:rPr>
        <w:footnoteReference w:id="1"/>
      </w:r>
      <w:r w:rsidRPr="007658B5">
        <w:rPr>
          <w:lang w:eastAsia="ar-SA"/>
        </w:rPr>
        <w:t xml:space="preserve"> wobec osób fizycznych, od których dane osobowe bezpośrednio lub pośrednio pozyskałem w celu ubiegania się o udzielenie zamówienia publicznego w niniejszym postępowaniu.**</w:t>
      </w:r>
    </w:p>
    <w:p w14:paraId="7DD98377" w14:textId="77777777" w:rsidR="00750421" w:rsidRPr="007658B5" w:rsidRDefault="00750421" w:rsidP="00750421">
      <w:pPr>
        <w:widowControl w:val="0"/>
        <w:numPr>
          <w:ilvl w:val="3"/>
          <w:numId w:val="10"/>
        </w:numPr>
        <w:suppressAutoHyphens/>
        <w:overflowPunct w:val="0"/>
        <w:autoSpaceDE w:val="0"/>
        <w:spacing w:after="120"/>
        <w:ind w:left="426" w:hanging="426"/>
        <w:jc w:val="both"/>
        <w:rPr>
          <w:lang w:eastAsia="ar-SA"/>
        </w:rPr>
      </w:pPr>
      <w:r w:rsidRPr="007658B5">
        <w:rPr>
          <w:lang w:eastAsia="ar-SA"/>
        </w:rPr>
        <w:t xml:space="preserve">Przy realizacji zamówienia </w:t>
      </w:r>
      <w:r w:rsidRPr="007658B5">
        <w:rPr>
          <w:lang w:eastAsia="ar-SA"/>
        </w:rPr>
        <w:tab/>
        <w:t>nie przewidujemy udziału podwykonawców. *)</w:t>
      </w:r>
    </w:p>
    <w:p w14:paraId="1C955D3A" w14:textId="77777777" w:rsidR="00750421" w:rsidRPr="007658B5" w:rsidRDefault="00750421" w:rsidP="00750421">
      <w:pPr>
        <w:widowControl w:val="0"/>
        <w:suppressAutoHyphens/>
        <w:overflowPunct w:val="0"/>
        <w:autoSpaceDE w:val="0"/>
        <w:spacing w:after="120"/>
        <w:ind w:left="3540" w:hanging="3114"/>
        <w:rPr>
          <w:lang w:eastAsia="ar-SA"/>
        </w:rPr>
      </w:pPr>
      <w:r w:rsidRPr="007658B5">
        <w:rPr>
          <w:lang w:eastAsia="ar-SA"/>
        </w:rPr>
        <w:t xml:space="preserve">  </w:t>
      </w:r>
      <w:r w:rsidRPr="007658B5">
        <w:rPr>
          <w:lang w:eastAsia="ar-SA"/>
        </w:rPr>
        <w:tab/>
        <w:t>przewidujemy udział podwykonawców, którym powierzone zostaną następujące części zamówienia: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677"/>
        <w:gridCol w:w="4677"/>
      </w:tblGrid>
      <w:tr w:rsidR="00065C4D" w14:paraId="17C8789C" w14:textId="77777777" w:rsidTr="00750421">
        <w:trPr>
          <w:cantSplit/>
          <w:trHeight w:val="392"/>
          <w:jc w:val="center"/>
        </w:trPr>
        <w:tc>
          <w:tcPr>
            <w:tcW w:w="4677" w:type="dxa"/>
            <w:tcBorders>
              <w:top w:val="single" w:sz="6" w:space="0" w:color="auto"/>
              <w:left w:val="single" w:sz="6" w:space="0" w:color="auto"/>
              <w:bottom w:val="single" w:sz="6" w:space="0" w:color="auto"/>
              <w:right w:val="single" w:sz="6" w:space="0" w:color="auto"/>
            </w:tcBorders>
            <w:shd w:val="pct20" w:color="auto" w:fill="auto"/>
            <w:vAlign w:val="center"/>
            <w:hideMark/>
          </w:tcPr>
          <w:p w14:paraId="29262A40" w14:textId="77777777" w:rsidR="00750421" w:rsidRPr="007658B5" w:rsidRDefault="00750421" w:rsidP="00750421">
            <w:pPr>
              <w:widowControl w:val="0"/>
              <w:suppressAutoHyphens/>
              <w:overflowPunct w:val="0"/>
              <w:autoSpaceDE w:val="0"/>
              <w:ind w:left="3540" w:hanging="3114"/>
              <w:jc w:val="center"/>
              <w:rPr>
                <w:b/>
                <w:sz w:val="22"/>
                <w:szCs w:val="20"/>
                <w:lang w:eastAsia="ar-SA"/>
              </w:rPr>
            </w:pPr>
            <w:r w:rsidRPr="007658B5">
              <w:rPr>
                <w:b/>
                <w:lang w:eastAsia="ar-SA"/>
              </w:rPr>
              <w:t>Rodzaj powierzonej części zamówienia</w:t>
            </w:r>
          </w:p>
        </w:tc>
        <w:tc>
          <w:tcPr>
            <w:tcW w:w="4677" w:type="dxa"/>
            <w:tcBorders>
              <w:top w:val="single" w:sz="6" w:space="0" w:color="auto"/>
              <w:left w:val="single" w:sz="6" w:space="0" w:color="auto"/>
              <w:bottom w:val="single" w:sz="6" w:space="0" w:color="auto"/>
              <w:right w:val="single" w:sz="6" w:space="0" w:color="auto"/>
            </w:tcBorders>
            <w:shd w:val="pct20" w:color="auto" w:fill="auto"/>
            <w:vAlign w:val="center"/>
            <w:hideMark/>
          </w:tcPr>
          <w:p w14:paraId="382FAB39" w14:textId="77777777" w:rsidR="00750421" w:rsidRPr="007658B5" w:rsidRDefault="00750421" w:rsidP="00750421">
            <w:pPr>
              <w:widowControl w:val="0"/>
              <w:suppressAutoHyphens/>
              <w:overflowPunct w:val="0"/>
              <w:autoSpaceDE w:val="0"/>
              <w:ind w:left="3540" w:hanging="3114"/>
              <w:jc w:val="center"/>
              <w:rPr>
                <w:b/>
                <w:lang w:eastAsia="ar-SA"/>
              </w:rPr>
            </w:pPr>
            <w:r w:rsidRPr="007658B5">
              <w:rPr>
                <w:b/>
                <w:lang w:eastAsia="ar-SA"/>
              </w:rPr>
              <w:t>Nazwa i adres podwykonawcy</w:t>
            </w:r>
          </w:p>
        </w:tc>
      </w:tr>
      <w:tr w:rsidR="00065C4D" w14:paraId="0EBB6FBC" w14:textId="77777777" w:rsidTr="00750421">
        <w:trPr>
          <w:cantSplit/>
          <w:trHeight w:val="340"/>
          <w:jc w:val="center"/>
        </w:trPr>
        <w:tc>
          <w:tcPr>
            <w:tcW w:w="4677" w:type="dxa"/>
            <w:tcBorders>
              <w:top w:val="single" w:sz="6" w:space="0" w:color="auto"/>
              <w:left w:val="single" w:sz="6" w:space="0" w:color="auto"/>
              <w:bottom w:val="single" w:sz="6" w:space="0" w:color="auto"/>
              <w:right w:val="single" w:sz="6" w:space="0" w:color="auto"/>
            </w:tcBorders>
          </w:tcPr>
          <w:p w14:paraId="00C7B66B" w14:textId="77777777" w:rsidR="00750421" w:rsidRPr="007658B5" w:rsidRDefault="00750421" w:rsidP="00750421">
            <w:pPr>
              <w:rPr>
                <w:sz w:val="22"/>
              </w:rPr>
            </w:pPr>
          </w:p>
        </w:tc>
        <w:tc>
          <w:tcPr>
            <w:tcW w:w="4677" w:type="dxa"/>
            <w:tcBorders>
              <w:top w:val="single" w:sz="6" w:space="0" w:color="auto"/>
              <w:left w:val="single" w:sz="6" w:space="0" w:color="auto"/>
              <w:bottom w:val="single" w:sz="6" w:space="0" w:color="auto"/>
              <w:right w:val="single" w:sz="6" w:space="0" w:color="auto"/>
            </w:tcBorders>
          </w:tcPr>
          <w:p w14:paraId="08ADCDC3" w14:textId="77777777" w:rsidR="00750421" w:rsidRPr="007658B5" w:rsidRDefault="00750421" w:rsidP="00750421">
            <w:pPr>
              <w:rPr>
                <w:sz w:val="22"/>
              </w:rPr>
            </w:pPr>
          </w:p>
        </w:tc>
      </w:tr>
      <w:tr w:rsidR="00065C4D" w14:paraId="3E68888C" w14:textId="77777777" w:rsidTr="00750421">
        <w:trPr>
          <w:cantSplit/>
          <w:trHeight w:val="340"/>
          <w:jc w:val="center"/>
        </w:trPr>
        <w:tc>
          <w:tcPr>
            <w:tcW w:w="4677" w:type="dxa"/>
            <w:tcBorders>
              <w:top w:val="single" w:sz="6" w:space="0" w:color="auto"/>
              <w:left w:val="single" w:sz="6" w:space="0" w:color="auto"/>
              <w:bottom w:val="single" w:sz="6" w:space="0" w:color="auto"/>
              <w:right w:val="single" w:sz="6" w:space="0" w:color="auto"/>
            </w:tcBorders>
          </w:tcPr>
          <w:p w14:paraId="47BA3F9F" w14:textId="77777777" w:rsidR="00750421" w:rsidRPr="007658B5" w:rsidRDefault="00750421" w:rsidP="00750421">
            <w:pPr>
              <w:rPr>
                <w:sz w:val="22"/>
              </w:rPr>
            </w:pPr>
          </w:p>
        </w:tc>
        <w:tc>
          <w:tcPr>
            <w:tcW w:w="4677" w:type="dxa"/>
            <w:tcBorders>
              <w:top w:val="single" w:sz="6" w:space="0" w:color="auto"/>
              <w:left w:val="single" w:sz="6" w:space="0" w:color="auto"/>
              <w:bottom w:val="single" w:sz="6" w:space="0" w:color="auto"/>
              <w:right w:val="single" w:sz="6" w:space="0" w:color="auto"/>
            </w:tcBorders>
          </w:tcPr>
          <w:p w14:paraId="4F27A16C" w14:textId="77777777" w:rsidR="00750421" w:rsidRPr="007658B5" w:rsidRDefault="00750421" w:rsidP="00750421">
            <w:pPr>
              <w:rPr>
                <w:sz w:val="22"/>
              </w:rPr>
            </w:pPr>
          </w:p>
        </w:tc>
      </w:tr>
    </w:tbl>
    <w:p w14:paraId="4B4B344E" w14:textId="77777777" w:rsidR="00750421" w:rsidRPr="00D86FDA" w:rsidRDefault="00750421" w:rsidP="00750421">
      <w:pPr>
        <w:widowControl w:val="0"/>
        <w:suppressAutoHyphens/>
        <w:overflowPunct w:val="0"/>
        <w:autoSpaceDE w:val="0"/>
        <w:spacing w:after="120"/>
        <w:jc w:val="both"/>
        <w:rPr>
          <w:sz w:val="2"/>
          <w:szCs w:val="4"/>
          <w:lang w:eastAsia="ar-SA"/>
        </w:rPr>
      </w:pPr>
    </w:p>
    <w:p w14:paraId="1F227F30" w14:textId="77777777" w:rsidR="00750421" w:rsidRDefault="00750421" w:rsidP="00750421">
      <w:pPr>
        <w:widowControl w:val="0"/>
        <w:suppressAutoHyphens/>
        <w:overflowPunct w:val="0"/>
        <w:autoSpaceDE w:val="0"/>
        <w:spacing w:after="120"/>
        <w:jc w:val="both"/>
        <w:rPr>
          <w:sz w:val="20"/>
          <w:lang w:eastAsia="ar-SA"/>
        </w:rPr>
      </w:pPr>
      <w:r w:rsidRPr="007658B5">
        <w:rPr>
          <w:sz w:val="20"/>
          <w:lang w:eastAsia="ar-SA"/>
        </w:rPr>
        <w:t>*) niepotrzebne skreślić</w:t>
      </w:r>
    </w:p>
    <w:p w14:paraId="097608AB" w14:textId="77777777" w:rsidR="00750421" w:rsidRPr="00D86FDA" w:rsidRDefault="00750421" w:rsidP="00750421">
      <w:pPr>
        <w:widowControl w:val="0"/>
        <w:suppressAutoHyphens/>
        <w:overflowPunct w:val="0"/>
        <w:autoSpaceDE w:val="0"/>
        <w:spacing w:after="120"/>
        <w:jc w:val="both"/>
        <w:rPr>
          <w:sz w:val="10"/>
          <w:szCs w:val="14"/>
          <w:lang w:eastAsia="ar-SA"/>
        </w:rPr>
      </w:pPr>
    </w:p>
    <w:p w14:paraId="10372C64" w14:textId="3308C724" w:rsidR="00750421" w:rsidRPr="00E37130" w:rsidRDefault="00750421" w:rsidP="00750421">
      <w:pPr>
        <w:pStyle w:val="Akapitzlist"/>
        <w:numPr>
          <w:ilvl w:val="3"/>
          <w:numId w:val="10"/>
        </w:numPr>
        <w:tabs>
          <w:tab w:val="clear" w:pos="2880"/>
          <w:tab w:val="num" w:pos="426"/>
        </w:tabs>
        <w:ind w:hanging="2880"/>
        <w:jc w:val="both"/>
        <w:rPr>
          <w:rFonts w:ascii="Times New Roman" w:hAnsi="Times New Roman" w:cs="Times New Roman"/>
          <w:snapToGrid w:val="0"/>
        </w:rPr>
      </w:pPr>
      <w:r w:rsidRPr="00E37130">
        <w:rPr>
          <w:rFonts w:ascii="Times New Roman" w:hAnsi="Times New Roman" w:cs="Times New Roman"/>
          <w:snapToGrid w:val="0"/>
        </w:rPr>
        <w:lastRenderedPageBreak/>
        <w:t xml:space="preserve">Na </w:t>
      </w:r>
      <w:r>
        <w:rPr>
          <w:rFonts w:ascii="Times New Roman" w:hAnsi="Times New Roman" w:cs="Times New Roman"/>
          <w:snapToGrid w:val="0"/>
        </w:rPr>
        <w:t xml:space="preserve">podstawie art. </w:t>
      </w:r>
      <w:r w:rsidRPr="00E37130">
        <w:rPr>
          <w:rFonts w:ascii="Times New Roman" w:hAnsi="Times New Roman" w:cs="Times New Roman"/>
          <w:snapToGrid w:val="0"/>
        </w:rPr>
        <w:t xml:space="preserve">225  ustawy </w:t>
      </w:r>
      <w:r>
        <w:rPr>
          <w:rFonts w:ascii="Times New Roman" w:hAnsi="Times New Roman" w:cs="Times New Roman"/>
          <w:snapToGrid w:val="0"/>
        </w:rPr>
        <w:t>PZP</w:t>
      </w:r>
      <w:r w:rsidRPr="00E37130">
        <w:rPr>
          <w:rFonts w:ascii="Times New Roman" w:hAnsi="Times New Roman" w:cs="Times New Roman"/>
          <w:snapToGrid w:val="0"/>
        </w:rPr>
        <w:t> oświadczamy</w:t>
      </w:r>
      <w:r w:rsidR="00C54302">
        <w:rPr>
          <w:rFonts w:ascii="Times New Roman" w:hAnsi="Times New Roman" w:cs="Times New Roman"/>
          <w:snapToGrid w:val="0"/>
        </w:rPr>
        <w:t xml:space="preserve"> (</w:t>
      </w:r>
      <w:r w:rsidR="00C54302" w:rsidRPr="00C54302">
        <w:rPr>
          <w:rFonts w:ascii="Times New Roman" w:hAnsi="Times New Roman" w:cs="Times New Roman"/>
          <w:i/>
          <w:iCs/>
          <w:snapToGrid w:val="0"/>
        </w:rPr>
        <w:t>niepotrzebne skreślić</w:t>
      </w:r>
      <w:r w:rsidR="00C54302">
        <w:rPr>
          <w:rFonts w:ascii="Times New Roman" w:hAnsi="Times New Roman" w:cs="Times New Roman"/>
          <w:snapToGrid w:val="0"/>
        </w:rPr>
        <w:t>)</w:t>
      </w:r>
      <w:r w:rsidRPr="00E37130">
        <w:rPr>
          <w:rFonts w:ascii="Times New Roman" w:hAnsi="Times New Roman" w:cs="Times New Roman"/>
          <w:snapToGrid w:val="0"/>
        </w:rPr>
        <w:t>, że:</w:t>
      </w:r>
    </w:p>
    <w:p w14:paraId="2FAEA882" w14:textId="77777777" w:rsidR="00750421" w:rsidRPr="00E37130" w:rsidRDefault="00750421" w:rsidP="00000961">
      <w:pPr>
        <w:numPr>
          <w:ilvl w:val="0"/>
          <w:numId w:val="72"/>
        </w:numPr>
        <w:ind w:left="709" w:hanging="283"/>
        <w:jc w:val="both"/>
        <w:rPr>
          <w:snapToGrid w:val="0"/>
        </w:rPr>
      </w:pPr>
      <w:r w:rsidRPr="00E37130">
        <w:rPr>
          <w:snapToGrid w:val="0"/>
        </w:rPr>
        <w:t>wybór oferty nie będzie prowadził do powstania u Zamawiającego obowiązku podatkowego zgodnie z przepisami o podatku od towarów i usług*</w:t>
      </w:r>
    </w:p>
    <w:p w14:paraId="5A835532" w14:textId="77777777" w:rsidR="00750421" w:rsidRPr="00E46E54" w:rsidRDefault="00750421" w:rsidP="00000961">
      <w:pPr>
        <w:numPr>
          <w:ilvl w:val="0"/>
          <w:numId w:val="72"/>
        </w:numPr>
        <w:ind w:left="709" w:hanging="283"/>
        <w:jc w:val="both"/>
        <w:rPr>
          <w:snapToGrid w:val="0"/>
        </w:rPr>
      </w:pPr>
      <w:r w:rsidRPr="00E37130">
        <w:rPr>
          <w:snapToGrid w:val="0"/>
        </w:rPr>
        <w:t xml:space="preserve">wybór oferty będzie prowadził do powstania u </w:t>
      </w:r>
      <w:r>
        <w:rPr>
          <w:snapToGrid w:val="0"/>
        </w:rPr>
        <w:t>Z</w:t>
      </w:r>
      <w:r w:rsidRPr="00E37130">
        <w:rPr>
          <w:snapToGrid w:val="0"/>
        </w:rPr>
        <w:t>amawiającego obowiązku podatkowego zgodnie z przepisami o podatku od towarów i usług</w:t>
      </w:r>
      <w:r>
        <w:rPr>
          <w:snapToGrid w:val="0"/>
          <w:vertAlign w:val="superscript"/>
        </w:rPr>
        <w:t>*</w:t>
      </w:r>
    </w:p>
    <w:p w14:paraId="7B68546C" w14:textId="77777777" w:rsidR="00750421" w:rsidRDefault="00750421" w:rsidP="00750421">
      <w:pPr>
        <w:spacing w:after="120"/>
        <w:ind w:left="426"/>
        <w:jc w:val="both"/>
        <w:rPr>
          <w:snapToGrid w:val="0"/>
        </w:rPr>
      </w:pPr>
      <w:r w:rsidRPr="00E46E54">
        <w:rPr>
          <w:snapToGrid w:val="0"/>
        </w:rPr>
        <w:t>Powyższy obowiązek podatkowy będzie dotyczył ……………………………</w:t>
      </w:r>
      <w:r>
        <w:rPr>
          <w:snapToGrid w:val="0"/>
          <w:vertAlign w:val="superscript"/>
        </w:rPr>
        <w:t>1</w:t>
      </w:r>
      <w:r w:rsidRPr="00E46E54">
        <w:rPr>
          <w:snapToGrid w:val="0"/>
        </w:rPr>
        <w:t xml:space="preserve"> objętych przedmiotem zamówienia, a ich wartość netto (bez kwoty podatku) będzie wynosiła ……………………………………</w:t>
      </w:r>
      <w:r>
        <w:rPr>
          <w:snapToGrid w:val="0"/>
          <w:vertAlign w:val="superscript"/>
        </w:rPr>
        <w:t>2</w:t>
      </w:r>
      <w:r w:rsidRPr="00E46E54">
        <w:rPr>
          <w:snapToGrid w:val="0"/>
        </w:rPr>
        <w:t xml:space="preserve">  złotych. Stawka podatku wynosi………%</w:t>
      </w:r>
    </w:p>
    <w:p w14:paraId="6C7BBDB3" w14:textId="77777777" w:rsidR="00750421" w:rsidRPr="00D86FDA" w:rsidRDefault="00750421" w:rsidP="00750421">
      <w:pPr>
        <w:spacing w:after="120"/>
        <w:ind w:left="426"/>
        <w:jc w:val="both"/>
        <w:rPr>
          <w:snapToGrid w:val="0"/>
        </w:rPr>
      </w:pPr>
    </w:p>
    <w:p w14:paraId="62296FA4" w14:textId="77777777" w:rsidR="00750421" w:rsidRDefault="00750421" w:rsidP="00750421">
      <w:pPr>
        <w:spacing w:after="120"/>
        <w:jc w:val="both"/>
        <w:rPr>
          <w:i/>
          <w:snapToGrid w:val="0"/>
          <w:sz w:val="20"/>
          <w:szCs w:val="20"/>
        </w:rPr>
      </w:pPr>
      <w:r w:rsidRPr="00300523">
        <w:rPr>
          <w:i/>
          <w:snapToGrid w:val="0"/>
          <w:sz w:val="20"/>
          <w:szCs w:val="20"/>
          <w:vertAlign w:val="superscript"/>
        </w:rPr>
        <w:t xml:space="preserve">1 </w:t>
      </w:r>
      <w:r w:rsidRPr="00300523">
        <w:rPr>
          <w:i/>
          <w:snapToGrid w:val="0"/>
          <w:sz w:val="20"/>
          <w:szCs w:val="20"/>
        </w:rPr>
        <w:t xml:space="preserve">Wpisać nazwę /rodzaj towaru lub usługi, które będą prowadziły do powstania u </w:t>
      </w:r>
      <w:r>
        <w:rPr>
          <w:i/>
          <w:snapToGrid w:val="0"/>
          <w:sz w:val="20"/>
          <w:szCs w:val="20"/>
        </w:rPr>
        <w:t>Z</w:t>
      </w:r>
      <w:r w:rsidRPr="00300523">
        <w:rPr>
          <w:i/>
          <w:snapToGrid w:val="0"/>
          <w:sz w:val="20"/>
          <w:szCs w:val="20"/>
        </w:rPr>
        <w:t>amawiającego obowiązku podatkowego zgodnie z przepisami o podatku od towarów i usług.</w:t>
      </w:r>
    </w:p>
    <w:p w14:paraId="6AACCAE8" w14:textId="77777777" w:rsidR="00750421" w:rsidRPr="00D86FDA" w:rsidRDefault="00750421" w:rsidP="00750421">
      <w:pPr>
        <w:spacing w:after="120"/>
        <w:jc w:val="both"/>
        <w:rPr>
          <w:i/>
          <w:snapToGrid w:val="0"/>
          <w:sz w:val="20"/>
          <w:szCs w:val="20"/>
        </w:rPr>
      </w:pPr>
      <w:r>
        <w:rPr>
          <w:i/>
          <w:snapToGrid w:val="0"/>
          <w:sz w:val="20"/>
          <w:szCs w:val="20"/>
          <w:vertAlign w:val="superscript"/>
        </w:rPr>
        <w:t>2</w:t>
      </w:r>
      <w:r w:rsidRPr="00300523">
        <w:rPr>
          <w:i/>
          <w:snapToGrid w:val="0"/>
          <w:sz w:val="20"/>
          <w:szCs w:val="20"/>
        </w:rPr>
        <w:t xml:space="preserve"> Wpisać wartość netto (bez kwoty podatku) towaru/towarów lub usługi</w:t>
      </w:r>
      <w:r>
        <w:rPr>
          <w:i/>
          <w:snapToGrid w:val="0"/>
          <w:sz w:val="20"/>
          <w:szCs w:val="20"/>
        </w:rPr>
        <w:t>.</w:t>
      </w:r>
      <w:r w:rsidRPr="007658B5">
        <w:rPr>
          <w:lang w:eastAsia="ar-SA"/>
        </w:rPr>
        <w:tab/>
      </w:r>
      <w:r w:rsidRPr="007658B5">
        <w:rPr>
          <w:lang w:eastAsia="ar-SA"/>
        </w:rPr>
        <w:tab/>
      </w:r>
      <w:r w:rsidRPr="007658B5">
        <w:rPr>
          <w:sz w:val="20"/>
          <w:szCs w:val="20"/>
          <w:lang w:eastAsia="ar-SA"/>
        </w:rPr>
        <w:tab/>
      </w:r>
      <w:r w:rsidRPr="007658B5">
        <w:rPr>
          <w:sz w:val="20"/>
          <w:szCs w:val="20"/>
          <w:lang w:eastAsia="ar-SA"/>
        </w:rPr>
        <w:tab/>
      </w:r>
      <w:r w:rsidRPr="007658B5">
        <w:rPr>
          <w:sz w:val="20"/>
          <w:szCs w:val="20"/>
          <w:lang w:eastAsia="ar-SA"/>
        </w:rPr>
        <w:tab/>
      </w:r>
      <w:r w:rsidRPr="007658B5">
        <w:rPr>
          <w:sz w:val="20"/>
          <w:szCs w:val="20"/>
          <w:lang w:eastAsia="ar-SA"/>
        </w:rPr>
        <w:tab/>
      </w:r>
      <w:r w:rsidRPr="007658B5">
        <w:rPr>
          <w:sz w:val="20"/>
          <w:szCs w:val="20"/>
          <w:lang w:eastAsia="ar-SA"/>
        </w:rPr>
        <w:tab/>
      </w:r>
      <w:r w:rsidRPr="007658B5">
        <w:rPr>
          <w:sz w:val="20"/>
          <w:szCs w:val="20"/>
          <w:lang w:eastAsia="ar-SA"/>
        </w:rPr>
        <w:tab/>
      </w:r>
    </w:p>
    <w:p w14:paraId="01F10871" w14:textId="77777777" w:rsidR="00750421" w:rsidRPr="007658B5" w:rsidRDefault="00750421" w:rsidP="00750421">
      <w:pPr>
        <w:widowControl w:val="0"/>
        <w:suppressAutoHyphens/>
        <w:overflowPunct w:val="0"/>
        <w:autoSpaceDE w:val="0"/>
        <w:spacing w:after="120"/>
        <w:rPr>
          <w:u w:val="single"/>
          <w:lang w:eastAsia="ar-SA"/>
        </w:rPr>
      </w:pPr>
      <w:r w:rsidRPr="007658B5">
        <w:rPr>
          <w:u w:val="single"/>
          <w:lang w:eastAsia="ar-SA"/>
        </w:rPr>
        <w:t>Do oferty załączamy:</w:t>
      </w:r>
    </w:p>
    <w:p w14:paraId="16DD8895" w14:textId="74C705E3" w:rsidR="00750421" w:rsidRPr="007658B5" w:rsidRDefault="00750421" w:rsidP="00750421">
      <w:pPr>
        <w:widowControl w:val="0"/>
        <w:numPr>
          <w:ilvl w:val="0"/>
          <w:numId w:val="17"/>
        </w:numPr>
        <w:autoSpaceDN w:val="0"/>
        <w:spacing w:after="120" w:line="276" w:lineRule="auto"/>
        <w:jc w:val="both"/>
        <w:rPr>
          <w:lang w:eastAsia="ar-SA"/>
        </w:rPr>
      </w:pPr>
      <w:bookmarkStart w:id="20" w:name="_Toc242164311"/>
      <w:bookmarkStart w:id="21" w:name="_Toc361726740"/>
      <w:bookmarkEnd w:id="15"/>
      <w:bookmarkEnd w:id="16"/>
      <w:bookmarkEnd w:id="17"/>
      <w:bookmarkEnd w:id="18"/>
      <w:bookmarkEnd w:id="19"/>
      <w:r w:rsidRPr="007658B5">
        <w:rPr>
          <w:lang w:eastAsia="ar-SA"/>
        </w:rPr>
        <w:t xml:space="preserve">Wypełniony i zatwierdzony załącznik nr </w:t>
      </w:r>
      <w:r>
        <w:rPr>
          <w:lang w:eastAsia="ar-SA"/>
        </w:rPr>
        <w:t>2</w:t>
      </w:r>
      <w:r w:rsidR="00C54302">
        <w:rPr>
          <w:lang w:eastAsia="ar-SA"/>
        </w:rPr>
        <w:t>A-2L (</w:t>
      </w:r>
      <w:r w:rsidR="00C54302" w:rsidRPr="00C54302">
        <w:rPr>
          <w:i/>
          <w:iCs/>
          <w:lang w:eastAsia="ar-SA"/>
        </w:rPr>
        <w:t>w zależności o które zadanie ubiega się Wykonawca</w:t>
      </w:r>
      <w:r w:rsidR="00C54302">
        <w:rPr>
          <w:lang w:eastAsia="ar-SA"/>
        </w:rPr>
        <w:t>)</w:t>
      </w:r>
      <w:r>
        <w:rPr>
          <w:lang w:eastAsia="ar-SA"/>
        </w:rPr>
        <w:t>.</w:t>
      </w:r>
    </w:p>
    <w:p w14:paraId="4BCD7214" w14:textId="77777777" w:rsidR="00750421" w:rsidRDefault="00750421" w:rsidP="00750421">
      <w:pPr>
        <w:widowControl w:val="0"/>
        <w:numPr>
          <w:ilvl w:val="0"/>
          <w:numId w:val="17"/>
        </w:numPr>
        <w:autoSpaceDN w:val="0"/>
        <w:spacing w:after="120" w:line="276" w:lineRule="auto"/>
        <w:jc w:val="both"/>
        <w:rPr>
          <w:lang w:eastAsia="ar-SA"/>
        </w:rPr>
      </w:pPr>
      <w:r>
        <w:rPr>
          <w:lang w:eastAsia="ar-SA"/>
        </w:rPr>
        <w:t>Pełnomocnictwo………………………………………………………………………...</w:t>
      </w:r>
    </w:p>
    <w:p w14:paraId="239E51B8" w14:textId="77777777" w:rsidR="00750421" w:rsidRDefault="00750421" w:rsidP="00750421">
      <w:pPr>
        <w:widowControl w:val="0"/>
        <w:numPr>
          <w:ilvl w:val="0"/>
          <w:numId w:val="17"/>
        </w:numPr>
        <w:autoSpaceDN w:val="0"/>
        <w:spacing w:after="120" w:line="276" w:lineRule="auto"/>
        <w:jc w:val="both"/>
        <w:rPr>
          <w:lang w:eastAsia="ar-SA"/>
        </w:rPr>
      </w:pPr>
      <w:r>
        <w:rPr>
          <w:lang w:eastAsia="ar-SA"/>
        </w:rPr>
        <w:t>Kartę katalogową lub równoważny dokument zawierającą dane techniczne zaoferowanego pojazdu………………………………………………………………...</w:t>
      </w:r>
    </w:p>
    <w:p w14:paraId="0BB1BB44" w14:textId="77777777" w:rsidR="00750421" w:rsidRDefault="00750421" w:rsidP="00750421">
      <w:pPr>
        <w:widowControl w:val="0"/>
        <w:numPr>
          <w:ilvl w:val="0"/>
          <w:numId w:val="17"/>
        </w:numPr>
        <w:autoSpaceDN w:val="0"/>
        <w:spacing w:after="120" w:line="276" w:lineRule="auto"/>
        <w:jc w:val="both"/>
        <w:rPr>
          <w:lang w:eastAsia="ar-SA"/>
        </w:rPr>
      </w:pPr>
      <w:r>
        <w:rPr>
          <w:lang w:eastAsia="ar-SA"/>
        </w:rPr>
        <w:t>Oświadczenie o dostarczeniu najpóźniej w dniu odbioru faktycznego wyciągu ze świadectwa homologacji, kartę pojazdu, badania techniczne oraz inne dokumenty niezbędne do zarejestrowania samochodu jak pojazd specjalny uprzywilejowany w ruchu, a także aktualne świadectwo dopuszczenia na pojazd oraz wyposażenie podlegające certyfikacji wystawione przez CNBOP-PIB.</w:t>
      </w:r>
    </w:p>
    <w:p w14:paraId="3C69D4C1" w14:textId="77777777" w:rsidR="00750421" w:rsidRDefault="00750421" w:rsidP="00750421">
      <w:pPr>
        <w:widowControl w:val="0"/>
        <w:numPr>
          <w:ilvl w:val="0"/>
          <w:numId w:val="17"/>
        </w:numPr>
        <w:autoSpaceDN w:val="0"/>
        <w:spacing w:after="120" w:line="276" w:lineRule="auto"/>
        <w:jc w:val="both"/>
        <w:rPr>
          <w:lang w:eastAsia="ar-SA"/>
        </w:rPr>
      </w:pPr>
      <w:r>
        <w:rPr>
          <w:lang w:eastAsia="ar-SA"/>
        </w:rPr>
        <w:t>JEDZ.</w:t>
      </w:r>
    </w:p>
    <w:p w14:paraId="4313BAAB" w14:textId="77777777" w:rsidR="00750421" w:rsidRDefault="00750421" w:rsidP="00750421">
      <w:pPr>
        <w:widowControl w:val="0"/>
        <w:numPr>
          <w:ilvl w:val="0"/>
          <w:numId w:val="17"/>
        </w:numPr>
        <w:autoSpaceDN w:val="0"/>
        <w:spacing w:after="120" w:line="276" w:lineRule="auto"/>
        <w:jc w:val="both"/>
        <w:rPr>
          <w:lang w:eastAsia="ar-SA"/>
        </w:rPr>
      </w:pPr>
      <w:r>
        <w:t>……………………………………………………</w:t>
      </w:r>
    </w:p>
    <w:p w14:paraId="66ED01B1" w14:textId="77777777" w:rsidR="00750421" w:rsidRDefault="001D797D" w:rsidP="00750421">
      <w:pPr>
        <w:widowControl w:val="0"/>
        <w:numPr>
          <w:ilvl w:val="0"/>
          <w:numId w:val="17"/>
        </w:numPr>
        <w:autoSpaceDN w:val="0"/>
        <w:spacing w:after="120" w:line="276" w:lineRule="auto"/>
        <w:jc w:val="both"/>
        <w:rPr>
          <w:lang w:eastAsia="ar-SA"/>
        </w:rPr>
      </w:pPr>
      <w:r>
        <w:t>……………………………………………………</w:t>
      </w:r>
    </w:p>
    <w:p w14:paraId="2D66DFC2" w14:textId="53649F92" w:rsidR="001D797D" w:rsidRDefault="001D797D" w:rsidP="001D797D">
      <w:pPr>
        <w:widowControl w:val="0"/>
        <w:autoSpaceDN w:val="0"/>
        <w:spacing w:after="120" w:line="276" w:lineRule="auto"/>
        <w:jc w:val="both"/>
      </w:pPr>
    </w:p>
    <w:p w14:paraId="564A7D81" w14:textId="02BD9310" w:rsidR="00C54302" w:rsidRDefault="00C54302" w:rsidP="001D797D">
      <w:pPr>
        <w:widowControl w:val="0"/>
        <w:autoSpaceDN w:val="0"/>
        <w:spacing w:after="120" w:line="276" w:lineRule="auto"/>
        <w:jc w:val="both"/>
      </w:pPr>
    </w:p>
    <w:p w14:paraId="3DBF6E15" w14:textId="73EEE7FB" w:rsidR="00C54302" w:rsidRDefault="00C54302" w:rsidP="001D797D">
      <w:pPr>
        <w:widowControl w:val="0"/>
        <w:autoSpaceDN w:val="0"/>
        <w:spacing w:after="120" w:line="276" w:lineRule="auto"/>
        <w:jc w:val="both"/>
      </w:pPr>
    </w:p>
    <w:p w14:paraId="2F467C8C" w14:textId="3E24E425" w:rsidR="00C54302" w:rsidRDefault="00C54302" w:rsidP="001D797D">
      <w:pPr>
        <w:widowControl w:val="0"/>
        <w:autoSpaceDN w:val="0"/>
        <w:spacing w:after="120" w:line="276" w:lineRule="auto"/>
        <w:jc w:val="both"/>
      </w:pPr>
    </w:p>
    <w:p w14:paraId="28513EC1" w14:textId="4FE12763" w:rsidR="00C54302" w:rsidRDefault="00C54302" w:rsidP="001D797D">
      <w:pPr>
        <w:widowControl w:val="0"/>
        <w:autoSpaceDN w:val="0"/>
        <w:spacing w:after="120" w:line="276" w:lineRule="auto"/>
        <w:jc w:val="both"/>
      </w:pPr>
    </w:p>
    <w:p w14:paraId="0BB0E06D" w14:textId="1B9E78D0" w:rsidR="00C54302" w:rsidRDefault="00C54302" w:rsidP="001D797D">
      <w:pPr>
        <w:widowControl w:val="0"/>
        <w:autoSpaceDN w:val="0"/>
        <w:spacing w:after="120" w:line="276" w:lineRule="auto"/>
        <w:jc w:val="both"/>
      </w:pPr>
    </w:p>
    <w:p w14:paraId="298D746B" w14:textId="32B7F0D5" w:rsidR="00C54302" w:rsidRDefault="00C54302" w:rsidP="001D797D">
      <w:pPr>
        <w:widowControl w:val="0"/>
        <w:autoSpaceDN w:val="0"/>
        <w:spacing w:after="120" w:line="276" w:lineRule="auto"/>
        <w:jc w:val="both"/>
      </w:pPr>
    </w:p>
    <w:p w14:paraId="559EEB8D" w14:textId="4CBF67B3" w:rsidR="00C54302" w:rsidRDefault="00C54302" w:rsidP="001D797D">
      <w:pPr>
        <w:widowControl w:val="0"/>
        <w:autoSpaceDN w:val="0"/>
        <w:spacing w:after="120" w:line="276" w:lineRule="auto"/>
        <w:jc w:val="both"/>
      </w:pPr>
    </w:p>
    <w:p w14:paraId="65FA11F2" w14:textId="458F5B89" w:rsidR="00C54302" w:rsidRDefault="00C54302" w:rsidP="001D797D">
      <w:pPr>
        <w:widowControl w:val="0"/>
        <w:autoSpaceDN w:val="0"/>
        <w:spacing w:after="120" w:line="276" w:lineRule="auto"/>
        <w:jc w:val="both"/>
      </w:pPr>
    </w:p>
    <w:p w14:paraId="27B782D1" w14:textId="462262EB" w:rsidR="00C54302" w:rsidRDefault="00C54302" w:rsidP="001D797D">
      <w:pPr>
        <w:widowControl w:val="0"/>
        <w:autoSpaceDN w:val="0"/>
        <w:spacing w:after="120" w:line="276" w:lineRule="auto"/>
        <w:jc w:val="both"/>
      </w:pPr>
    </w:p>
    <w:p w14:paraId="3039A6CA" w14:textId="2EC06FEC" w:rsidR="00C54302" w:rsidRDefault="00C54302" w:rsidP="001D797D">
      <w:pPr>
        <w:widowControl w:val="0"/>
        <w:autoSpaceDN w:val="0"/>
        <w:spacing w:after="120" w:line="276" w:lineRule="auto"/>
        <w:jc w:val="both"/>
      </w:pPr>
    </w:p>
    <w:p w14:paraId="1A48A3A7" w14:textId="5939DE28" w:rsidR="00A84582" w:rsidRDefault="00A84582" w:rsidP="00592AE9">
      <w:pPr>
        <w:keepNext/>
        <w:outlineLvl w:val="0"/>
        <w:rPr>
          <w:b/>
          <w:kern w:val="32"/>
          <w:sz w:val="28"/>
          <w:szCs w:val="28"/>
        </w:rPr>
      </w:pPr>
    </w:p>
    <w:p w14:paraId="1C0C92FA" w14:textId="77777777" w:rsidR="00592AE9" w:rsidRDefault="00592AE9" w:rsidP="00592AE9">
      <w:pPr>
        <w:keepNext/>
        <w:outlineLvl w:val="0"/>
        <w:rPr>
          <w:b/>
          <w:kern w:val="32"/>
          <w:sz w:val="28"/>
          <w:szCs w:val="28"/>
        </w:rPr>
      </w:pPr>
    </w:p>
    <w:bookmarkEnd w:id="20"/>
    <w:bookmarkEnd w:id="21"/>
    <w:p w14:paraId="5F928CB5" w14:textId="77777777" w:rsidR="00750421" w:rsidRPr="00B46E6C" w:rsidRDefault="00750421" w:rsidP="00750421">
      <w:pPr>
        <w:rPr>
          <w:b/>
          <w:color w:val="FF0000"/>
          <w:sz w:val="32"/>
          <w:szCs w:val="28"/>
        </w:rPr>
      </w:pPr>
    </w:p>
    <w:p w14:paraId="142CF25E" w14:textId="77777777" w:rsidR="00750421" w:rsidRPr="00FD36D2" w:rsidRDefault="00750421" w:rsidP="00750421">
      <w:pPr>
        <w:keepNext/>
        <w:spacing w:before="240" w:after="60"/>
        <w:jc w:val="right"/>
        <w:outlineLvl w:val="0"/>
        <w:rPr>
          <w:b/>
          <w:bCs/>
          <w:kern w:val="32"/>
          <w:sz w:val="32"/>
          <w:szCs w:val="28"/>
        </w:rPr>
      </w:pPr>
      <w:r w:rsidRPr="00FD36D2">
        <w:rPr>
          <w:b/>
          <w:bCs/>
          <w:kern w:val="32"/>
          <w:sz w:val="32"/>
          <w:szCs w:val="28"/>
        </w:rPr>
        <w:t>Załącznik nr 6</w:t>
      </w:r>
    </w:p>
    <w:p w14:paraId="1B5AC83B" w14:textId="77777777" w:rsidR="00750421" w:rsidRPr="00FD36D2" w:rsidRDefault="00750421" w:rsidP="00750421">
      <w:pPr>
        <w:keepNext/>
        <w:spacing w:before="240" w:after="60"/>
        <w:jc w:val="right"/>
        <w:outlineLvl w:val="0"/>
        <w:rPr>
          <w:b/>
          <w:bCs/>
          <w:kern w:val="32"/>
          <w:sz w:val="32"/>
          <w:szCs w:val="28"/>
        </w:rPr>
      </w:pPr>
    </w:p>
    <w:p w14:paraId="04C04F3C" w14:textId="77777777" w:rsidR="00750421" w:rsidRPr="00FD36D2" w:rsidRDefault="00750421" w:rsidP="00750421">
      <w:pPr>
        <w:overflowPunct w:val="0"/>
        <w:autoSpaceDE w:val="0"/>
        <w:autoSpaceDN w:val="0"/>
        <w:adjustRightInd w:val="0"/>
        <w:textAlignment w:val="baseline"/>
        <w:rPr>
          <w:b/>
          <w:sz w:val="32"/>
        </w:rPr>
      </w:pPr>
    </w:p>
    <w:p w14:paraId="60AC756E" w14:textId="77777777" w:rsidR="00750421" w:rsidRPr="00FD36D2" w:rsidRDefault="00750421" w:rsidP="00750421">
      <w:pPr>
        <w:overflowPunct w:val="0"/>
        <w:autoSpaceDE w:val="0"/>
        <w:autoSpaceDN w:val="0"/>
        <w:adjustRightInd w:val="0"/>
        <w:jc w:val="center"/>
        <w:textAlignment w:val="baseline"/>
        <w:rPr>
          <w:b/>
          <w:sz w:val="28"/>
        </w:rPr>
      </w:pPr>
      <w:r w:rsidRPr="00FD36D2">
        <w:rPr>
          <w:b/>
          <w:sz w:val="28"/>
        </w:rPr>
        <w:t xml:space="preserve">Informacja o przynależności do tej samej grupy kapitałowej w rozumieniu ustawy z dnia 16 lutego 2007 r. o ochronie konkurencji i konsumentów </w:t>
      </w:r>
    </w:p>
    <w:p w14:paraId="5321E57C" w14:textId="77777777" w:rsidR="00750421" w:rsidRPr="00FD36D2" w:rsidRDefault="00750421" w:rsidP="00750421">
      <w:pPr>
        <w:overflowPunct w:val="0"/>
        <w:autoSpaceDE w:val="0"/>
        <w:autoSpaceDN w:val="0"/>
        <w:adjustRightInd w:val="0"/>
        <w:jc w:val="center"/>
        <w:textAlignment w:val="baseline"/>
        <w:rPr>
          <w:b/>
          <w:sz w:val="28"/>
        </w:rPr>
      </w:pPr>
      <w:r w:rsidRPr="00FD36D2">
        <w:rPr>
          <w:b/>
          <w:sz w:val="28"/>
        </w:rPr>
        <w:t xml:space="preserve">(t. j. Dz. U. z 2021 r. poz. 275),  o której mowa w art. 85 ust. 1   </w:t>
      </w:r>
    </w:p>
    <w:p w14:paraId="566DAECC" w14:textId="77777777" w:rsidR="00750421" w:rsidRPr="00FD36D2" w:rsidRDefault="00750421" w:rsidP="00750421">
      <w:pPr>
        <w:overflowPunct w:val="0"/>
        <w:autoSpaceDE w:val="0"/>
        <w:autoSpaceDN w:val="0"/>
        <w:adjustRightInd w:val="0"/>
        <w:jc w:val="center"/>
        <w:textAlignment w:val="baseline"/>
        <w:rPr>
          <w:b/>
          <w:sz w:val="28"/>
        </w:rPr>
      </w:pPr>
      <w:r w:rsidRPr="00FD36D2">
        <w:rPr>
          <w:b/>
          <w:sz w:val="28"/>
        </w:rPr>
        <w:t xml:space="preserve">ustawy Prawo zamówień publicznych </w:t>
      </w:r>
    </w:p>
    <w:p w14:paraId="48D79F67" w14:textId="77777777" w:rsidR="00750421" w:rsidRPr="00FD36D2" w:rsidRDefault="00750421" w:rsidP="00750421">
      <w:pPr>
        <w:jc w:val="center"/>
        <w:rPr>
          <w:bCs/>
          <w:sz w:val="22"/>
        </w:rPr>
      </w:pPr>
    </w:p>
    <w:p w14:paraId="130AFD59" w14:textId="77777777" w:rsidR="00750421" w:rsidRPr="00FD36D2" w:rsidRDefault="00750421" w:rsidP="00750421">
      <w:pPr>
        <w:ind w:right="-6" w:hanging="180"/>
        <w:jc w:val="both"/>
        <w:rPr>
          <w:rFonts w:eastAsia="Arial"/>
          <w:bCs/>
        </w:rPr>
      </w:pPr>
      <w:r w:rsidRPr="00FD36D2">
        <w:rPr>
          <w:rFonts w:eastAsia="Arial"/>
          <w:bCs/>
        </w:rPr>
        <w:t xml:space="preserve">  </w:t>
      </w:r>
    </w:p>
    <w:p w14:paraId="27A60B63" w14:textId="77777777" w:rsidR="00750421" w:rsidRPr="00FD36D2" w:rsidRDefault="00750421" w:rsidP="00750421">
      <w:pPr>
        <w:ind w:right="-6" w:hanging="180"/>
        <w:jc w:val="both"/>
        <w:rPr>
          <w:bCs/>
        </w:rPr>
      </w:pPr>
    </w:p>
    <w:p w14:paraId="280F9674" w14:textId="77777777" w:rsidR="00750421" w:rsidRPr="00FD36D2" w:rsidRDefault="00750421" w:rsidP="00750421">
      <w:pPr>
        <w:spacing w:line="360" w:lineRule="auto"/>
        <w:jc w:val="both"/>
      </w:pPr>
      <w:r w:rsidRPr="00FD36D2">
        <w:t>Nazwa Wykonawcy........................................................................................................</w:t>
      </w:r>
    </w:p>
    <w:p w14:paraId="790BB089" w14:textId="77777777" w:rsidR="00750421" w:rsidRPr="00FD36D2" w:rsidRDefault="00750421" w:rsidP="00750421">
      <w:pPr>
        <w:spacing w:line="360" w:lineRule="auto"/>
        <w:jc w:val="both"/>
      </w:pPr>
    </w:p>
    <w:p w14:paraId="50807426" w14:textId="77777777" w:rsidR="00750421" w:rsidRPr="00FD36D2" w:rsidRDefault="00750421" w:rsidP="00750421">
      <w:pPr>
        <w:spacing w:line="360" w:lineRule="auto"/>
        <w:jc w:val="both"/>
      </w:pPr>
      <w:r w:rsidRPr="00FD36D2">
        <w:t>Adres: ............................................................................................................................</w:t>
      </w:r>
    </w:p>
    <w:p w14:paraId="6AF4C3B9" w14:textId="77777777" w:rsidR="00750421" w:rsidRPr="00FD36D2" w:rsidRDefault="00750421" w:rsidP="00750421">
      <w:pPr>
        <w:spacing w:line="276" w:lineRule="auto"/>
        <w:jc w:val="both"/>
      </w:pPr>
    </w:p>
    <w:p w14:paraId="4B057BF4" w14:textId="77777777" w:rsidR="00750421" w:rsidRPr="00FD36D2" w:rsidRDefault="00750421" w:rsidP="00750421">
      <w:pPr>
        <w:spacing w:line="276" w:lineRule="auto"/>
        <w:jc w:val="both"/>
      </w:pPr>
      <w:r w:rsidRPr="00FD36D2">
        <w:t>Przystępując do udziału w postępowaniu o zamówienie publiczne na:</w:t>
      </w:r>
    </w:p>
    <w:p w14:paraId="2C712146" w14:textId="77777777" w:rsidR="00750421" w:rsidRPr="00FD36D2" w:rsidRDefault="00750421" w:rsidP="00750421">
      <w:pPr>
        <w:spacing w:line="276" w:lineRule="auto"/>
        <w:jc w:val="both"/>
      </w:pPr>
      <w:r w:rsidRPr="00FD36D2">
        <w:t xml:space="preserve"> </w:t>
      </w:r>
    </w:p>
    <w:p w14:paraId="0B1647E9" w14:textId="305E3C68" w:rsidR="00750421" w:rsidRDefault="00D95013" w:rsidP="00750421">
      <w:pPr>
        <w:spacing w:line="276" w:lineRule="auto"/>
        <w:jc w:val="center"/>
        <w:rPr>
          <w:b/>
        </w:rPr>
      </w:pPr>
      <w:r w:rsidRPr="00D95013">
        <w:rPr>
          <w:b/>
        </w:rPr>
        <w:t xml:space="preserve">dostawę </w:t>
      </w:r>
      <w:r w:rsidR="00CF1D8F">
        <w:rPr>
          <w:b/>
        </w:rPr>
        <w:t>samochodów pożarniczych</w:t>
      </w:r>
      <w:r w:rsidRPr="00D95013">
        <w:rPr>
          <w:b/>
        </w:rPr>
        <w:t xml:space="preserve"> - </w:t>
      </w:r>
      <w:r>
        <w:rPr>
          <w:b/>
        </w:rPr>
        <w:t>1</w:t>
      </w:r>
      <w:r w:rsidR="00CF1D8F">
        <w:rPr>
          <w:b/>
        </w:rPr>
        <w:t>2</w:t>
      </w:r>
      <w:r w:rsidRPr="00D95013">
        <w:rPr>
          <w:b/>
        </w:rPr>
        <w:t xml:space="preserve"> szt.</w:t>
      </w:r>
    </w:p>
    <w:p w14:paraId="70D16213" w14:textId="77777777" w:rsidR="00750421" w:rsidRPr="00FD36D2" w:rsidRDefault="00750421" w:rsidP="00750421">
      <w:pPr>
        <w:spacing w:line="276" w:lineRule="auto"/>
        <w:jc w:val="both"/>
      </w:pPr>
    </w:p>
    <w:p w14:paraId="2BAC6817" w14:textId="77777777" w:rsidR="00750421" w:rsidRPr="00FD36D2" w:rsidRDefault="00750421" w:rsidP="00750421">
      <w:pPr>
        <w:spacing w:line="276" w:lineRule="auto"/>
        <w:jc w:val="both"/>
      </w:pPr>
      <w:r w:rsidRPr="00FD36D2">
        <w:t xml:space="preserve">w trybie  przetargu nieograniczonego,  oświadczam,  że podmiot który reprezentuję należy/nie należy* do tej samej grupy kapitałowej w rozumieniu ustawy z dnia 16 lutego 2007 r. o ochronie konkurencji i konsumentów ( </w:t>
      </w:r>
      <w:proofErr w:type="spellStart"/>
      <w:r w:rsidRPr="00FD36D2">
        <w:t>t.j</w:t>
      </w:r>
      <w:proofErr w:type="spellEnd"/>
      <w:r w:rsidRPr="00FD36D2">
        <w:t>. Dz. U. z 2021 r. poz. 275) z innymi Wykonawcami biorącymi udział w postępowaniu.</w:t>
      </w:r>
    </w:p>
    <w:p w14:paraId="1022177F" w14:textId="77777777" w:rsidR="00750421" w:rsidRPr="00FD36D2" w:rsidRDefault="00750421" w:rsidP="00750421">
      <w:pPr>
        <w:spacing w:line="276" w:lineRule="auto"/>
        <w:jc w:val="both"/>
        <w:rPr>
          <w:b/>
          <w:bCs/>
        </w:rPr>
      </w:pPr>
    </w:p>
    <w:p w14:paraId="06EC0E26" w14:textId="77777777" w:rsidR="00750421" w:rsidRPr="00FD36D2" w:rsidRDefault="00750421" w:rsidP="00750421">
      <w:pPr>
        <w:spacing w:line="276" w:lineRule="auto"/>
        <w:jc w:val="both"/>
      </w:pPr>
      <w:r w:rsidRPr="00FD36D2">
        <w:t>Oświadczam, że w przypadku przynależenia do tej samej grupy kapitałowej, powiązania z innym Wykonawcą nie prowadzą do zakłócenia konkurencji w przedmiotowym postępowaniu oraz, że złożone oferty zostały przygotowane niezależnie od siebie.   j</w:t>
      </w:r>
    </w:p>
    <w:p w14:paraId="28E78553" w14:textId="77777777" w:rsidR="00750421" w:rsidRPr="00FD36D2" w:rsidRDefault="00750421" w:rsidP="00750421">
      <w:pPr>
        <w:spacing w:line="276" w:lineRule="auto"/>
        <w:jc w:val="both"/>
      </w:pPr>
    </w:p>
    <w:p w14:paraId="54F2797F" w14:textId="77777777" w:rsidR="00750421" w:rsidRPr="00FD36D2" w:rsidRDefault="00750421" w:rsidP="00750421">
      <w:pPr>
        <w:tabs>
          <w:tab w:val="left" w:pos="0"/>
        </w:tabs>
        <w:jc w:val="both"/>
      </w:pPr>
      <w:r w:rsidRPr="00FD36D2">
        <w:t>Przedstawiam w załączeniu następujące dowody, że powiązania z Wykonawcą (nazwa adres)………………………………………………….... nie prowadzą do zakłócenia konkurencji w postępowaniu o udzielenie zamówienia.</w:t>
      </w:r>
    </w:p>
    <w:p w14:paraId="752BEDC0" w14:textId="77777777" w:rsidR="00750421" w:rsidRPr="00FD36D2" w:rsidRDefault="00750421" w:rsidP="00750421">
      <w:pPr>
        <w:spacing w:line="276" w:lineRule="auto"/>
        <w:jc w:val="both"/>
      </w:pPr>
    </w:p>
    <w:p w14:paraId="314CDF2E" w14:textId="77777777" w:rsidR="00750421" w:rsidRPr="00FD36D2" w:rsidRDefault="00750421" w:rsidP="00750421">
      <w:pPr>
        <w:spacing w:line="276" w:lineRule="auto"/>
        <w:jc w:val="both"/>
        <w:rPr>
          <w:i/>
          <w:iCs/>
        </w:rPr>
      </w:pPr>
    </w:p>
    <w:p w14:paraId="6D1AA812" w14:textId="77777777" w:rsidR="00750421" w:rsidRPr="00FD36D2" w:rsidRDefault="00750421" w:rsidP="00750421">
      <w:pPr>
        <w:spacing w:line="276" w:lineRule="auto"/>
        <w:jc w:val="both"/>
      </w:pPr>
      <w:r w:rsidRPr="00FD36D2">
        <w:t>UWAGA!</w:t>
      </w:r>
    </w:p>
    <w:p w14:paraId="32AEBBDE" w14:textId="77777777" w:rsidR="00750421" w:rsidRPr="00FD36D2" w:rsidRDefault="00750421" w:rsidP="00750421">
      <w:pPr>
        <w:spacing w:line="276" w:lineRule="auto"/>
        <w:jc w:val="both"/>
      </w:pPr>
      <w:r w:rsidRPr="00FD36D2">
        <w:t>Jeśli zachodzą przesłanki określone w art. 108 ust. 1 pkt 5 lub 6 Wykonawca podlega wykluczeniu.</w:t>
      </w:r>
    </w:p>
    <w:p w14:paraId="7469FAE7" w14:textId="77777777" w:rsidR="00750421" w:rsidRPr="00FD36D2" w:rsidRDefault="00750421" w:rsidP="00750421">
      <w:pPr>
        <w:spacing w:line="276" w:lineRule="auto"/>
        <w:jc w:val="both"/>
      </w:pPr>
    </w:p>
    <w:p w14:paraId="20CB6628" w14:textId="77777777" w:rsidR="00750421" w:rsidRPr="00FD36D2" w:rsidRDefault="00750421" w:rsidP="00750421">
      <w:pPr>
        <w:tabs>
          <w:tab w:val="left" w:pos="0"/>
        </w:tabs>
        <w:jc w:val="both"/>
      </w:pPr>
    </w:p>
    <w:p w14:paraId="361AD849" w14:textId="77777777" w:rsidR="00750421" w:rsidRPr="00FD36D2" w:rsidRDefault="00750421" w:rsidP="00750421">
      <w:pPr>
        <w:rPr>
          <w:b/>
          <w:sz w:val="28"/>
        </w:rPr>
      </w:pPr>
    </w:p>
    <w:p w14:paraId="3EE8347F" w14:textId="77777777" w:rsidR="00750421" w:rsidRPr="00FD36D2" w:rsidRDefault="00750421" w:rsidP="00750421">
      <w:pPr>
        <w:rPr>
          <w:b/>
          <w:sz w:val="28"/>
        </w:rPr>
      </w:pPr>
    </w:p>
    <w:p w14:paraId="6D32CD04" w14:textId="77777777" w:rsidR="00750421" w:rsidRPr="00FD36D2" w:rsidRDefault="00750421" w:rsidP="00750421">
      <w:pPr>
        <w:rPr>
          <w:b/>
          <w:sz w:val="28"/>
        </w:rPr>
      </w:pPr>
    </w:p>
    <w:p w14:paraId="50F00D56" w14:textId="77777777" w:rsidR="00750421" w:rsidRPr="000817F1" w:rsidRDefault="00750421" w:rsidP="00750421">
      <w:pPr>
        <w:spacing w:line="276" w:lineRule="auto"/>
        <w:jc w:val="both"/>
        <w:rPr>
          <w:sz w:val="20"/>
        </w:rPr>
      </w:pPr>
      <w:r w:rsidRPr="00FD36D2">
        <w:rPr>
          <w:sz w:val="20"/>
        </w:rPr>
        <w:t>*) niepotrzebne skreślić</w:t>
      </w:r>
    </w:p>
    <w:p w14:paraId="6CA21666" w14:textId="77777777" w:rsidR="00F94439" w:rsidRDefault="00F94439" w:rsidP="00750421">
      <w:pPr>
        <w:ind w:left="720"/>
        <w:jc w:val="right"/>
        <w:rPr>
          <w:b/>
          <w:sz w:val="32"/>
          <w:szCs w:val="28"/>
        </w:rPr>
      </w:pPr>
    </w:p>
    <w:p w14:paraId="243C71E3" w14:textId="2C2A44E7" w:rsidR="00750421" w:rsidRPr="000817F1" w:rsidRDefault="00750421" w:rsidP="00750421">
      <w:pPr>
        <w:ind w:left="720"/>
        <w:jc w:val="right"/>
        <w:rPr>
          <w:b/>
          <w:sz w:val="32"/>
          <w:szCs w:val="28"/>
        </w:rPr>
      </w:pPr>
      <w:r w:rsidRPr="000817F1">
        <w:rPr>
          <w:b/>
          <w:sz w:val="32"/>
          <w:szCs w:val="28"/>
        </w:rPr>
        <w:t>Załącznik nr 7</w:t>
      </w:r>
    </w:p>
    <w:p w14:paraId="3DE9DC8B" w14:textId="77777777" w:rsidR="00750421" w:rsidRPr="000817F1" w:rsidRDefault="00750421" w:rsidP="00750421">
      <w:pPr>
        <w:jc w:val="both"/>
        <w:rPr>
          <w:b/>
          <w:sz w:val="28"/>
          <w:szCs w:val="28"/>
        </w:rPr>
      </w:pPr>
    </w:p>
    <w:p w14:paraId="4FBE9A7C" w14:textId="77777777" w:rsidR="00750421" w:rsidRPr="000817F1" w:rsidRDefault="00750421" w:rsidP="00750421">
      <w:pPr>
        <w:pStyle w:val="Akapitzlist"/>
        <w:ind w:left="720"/>
        <w:jc w:val="both"/>
        <w:rPr>
          <w:rFonts w:ascii="Times New Roman" w:hAnsi="Times New Roman" w:cs="Times New Roman"/>
        </w:rPr>
      </w:pPr>
    </w:p>
    <w:p w14:paraId="5E3966A7" w14:textId="77777777" w:rsidR="00750421" w:rsidRPr="000817F1" w:rsidRDefault="00750421" w:rsidP="00750421">
      <w:pPr>
        <w:rPr>
          <w:rFonts w:eastAsiaTheme="minorHAnsi"/>
          <w:lang w:eastAsia="en-US"/>
        </w:rPr>
      </w:pPr>
    </w:p>
    <w:p w14:paraId="5B240C2D" w14:textId="77777777" w:rsidR="00750421" w:rsidRPr="000817F1" w:rsidRDefault="00750421" w:rsidP="00750421">
      <w:pPr>
        <w:jc w:val="center"/>
        <w:rPr>
          <w:b/>
          <w:sz w:val="28"/>
        </w:rPr>
      </w:pPr>
      <w:r w:rsidRPr="000817F1">
        <w:rPr>
          <w:b/>
          <w:sz w:val="28"/>
        </w:rPr>
        <w:t>OŚWIADCZENIE</w:t>
      </w:r>
    </w:p>
    <w:p w14:paraId="10F40FB0" w14:textId="77777777" w:rsidR="00750421" w:rsidRPr="000817F1" w:rsidRDefault="00750421" w:rsidP="00750421">
      <w:pPr>
        <w:pStyle w:val="Akapitzlist"/>
        <w:ind w:left="720"/>
        <w:jc w:val="center"/>
        <w:rPr>
          <w:rFonts w:ascii="Times New Roman" w:hAnsi="Times New Roman" w:cs="Times New Roman"/>
          <w:b/>
          <w:sz w:val="28"/>
        </w:rPr>
      </w:pPr>
    </w:p>
    <w:p w14:paraId="7E0A97A5" w14:textId="77777777" w:rsidR="00750421" w:rsidRPr="000817F1" w:rsidRDefault="00750421" w:rsidP="00750421">
      <w:pPr>
        <w:pStyle w:val="Akapitzlist"/>
        <w:ind w:left="720"/>
        <w:jc w:val="center"/>
        <w:rPr>
          <w:rFonts w:ascii="Times New Roman" w:hAnsi="Times New Roman" w:cs="Times New Roman"/>
          <w:b/>
          <w:sz w:val="28"/>
        </w:rPr>
      </w:pPr>
    </w:p>
    <w:p w14:paraId="7768846F" w14:textId="77777777" w:rsidR="00750421" w:rsidRPr="000817F1" w:rsidRDefault="00750421" w:rsidP="00750421">
      <w:pPr>
        <w:pStyle w:val="Akapitzlist"/>
        <w:ind w:left="720"/>
        <w:jc w:val="center"/>
        <w:rPr>
          <w:rFonts w:ascii="Times New Roman" w:hAnsi="Times New Roman" w:cs="Times New Roman"/>
          <w:sz w:val="28"/>
        </w:rPr>
      </w:pPr>
    </w:p>
    <w:p w14:paraId="7FAD7AF3" w14:textId="77777777" w:rsidR="00750421" w:rsidRPr="000817F1" w:rsidRDefault="00750421" w:rsidP="00750421">
      <w:pPr>
        <w:spacing w:line="360" w:lineRule="auto"/>
        <w:jc w:val="both"/>
      </w:pPr>
      <w:r w:rsidRPr="000817F1">
        <w:t>Nazwa Wykonawcy........................................................................................................</w:t>
      </w:r>
    </w:p>
    <w:p w14:paraId="3D52BA62" w14:textId="77777777" w:rsidR="00750421" w:rsidRPr="000817F1" w:rsidRDefault="00750421" w:rsidP="00750421">
      <w:pPr>
        <w:spacing w:line="360" w:lineRule="auto"/>
        <w:jc w:val="both"/>
      </w:pPr>
    </w:p>
    <w:p w14:paraId="29C5100E" w14:textId="77777777" w:rsidR="00750421" w:rsidRPr="000817F1" w:rsidRDefault="00750421" w:rsidP="00750421">
      <w:pPr>
        <w:spacing w:line="360" w:lineRule="auto"/>
        <w:jc w:val="both"/>
      </w:pPr>
      <w:r w:rsidRPr="000817F1">
        <w:t>Adres: ............................................................................................................................</w:t>
      </w:r>
    </w:p>
    <w:p w14:paraId="0805A362" w14:textId="77777777" w:rsidR="00750421" w:rsidRPr="000817F1" w:rsidRDefault="00750421" w:rsidP="00750421">
      <w:pPr>
        <w:spacing w:line="276" w:lineRule="auto"/>
        <w:jc w:val="both"/>
      </w:pPr>
    </w:p>
    <w:p w14:paraId="5B59A637" w14:textId="77777777" w:rsidR="00750421" w:rsidRPr="000817F1" w:rsidRDefault="00750421" w:rsidP="00750421">
      <w:pPr>
        <w:spacing w:line="276" w:lineRule="auto"/>
        <w:jc w:val="both"/>
      </w:pPr>
      <w:r w:rsidRPr="000817F1">
        <w:t>Przystępując do udziału w postępowaniu o zamówienie publiczne na:</w:t>
      </w:r>
    </w:p>
    <w:p w14:paraId="194A6DFD" w14:textId="77777777" w:rsidR="00750421" w:rsidRPr="00FD36D2" w:rsidRDefault="00750421" w:rsidP="00750421">
      <w:pPr>
        <w:spacing w:line="276" w:lineRule="auto"/>
        <w:jc w:val="both"/>
      </w:pPr>
      <w:r w:rsidRPr="000817F1">
        <w:t xml:space="preserve"> </w:t>
      </w:r>
    </w:p>
    <w:p w14:paraId="4766A432" w14:textId="02CB7CE0" w:rsidR="00CF1D8F" w:rsidRDefault="00D95013" w:rsidP="00CF1D8F">
      <w:pPr>
        <w:spacing w:line="276" w:lineRule="auto"/>
        <w:jc w:val="center"/>
        <w:rPr>
          <w:b/>
        </w:rPr>
      </w:pPr>
      <w:r w:rsidRPr="00D95013">
        <w:rPr>
          <w:b/>
        </w:rPr>
        <w:t xml:space="preserve">dostawę </w:t>
      </w:r>
      <w:r w:rsidR="00CF1D8F">
        <w:rPr>
          <w:b/>
        </w:rPr>
        <w:t>samochodów pożarniczych</w:t>
      </w:r>
      <w:r w:rsidR="00CF1D8F" w:rsidRPr="00D95013">
        <w:rPr>
          <w:b/>
        </w:rPr>
        <w:t xml:space="preserve"> - </w:t>
      </w:r>
      <w:r w:rsidR="00CF1D8F">
        <w:rPr>
          <w:b/>
        </w:rPr>
        <w:t>12</w:t>
      </w:r>
      <w:r w:rsidR="00CF1D8F" w:rsidRPr="00D95013">
        <w:rPr>
          <w:b/>
        </w:rPr>
        <w:t xml:space="preserve"> szt.</w:t>
      </w:r>
    </w:p>
    <w:p w14:paraId="576A4CDD" w14:textId="47B5E795" w:rsidR="00750421" w:rsidRPr="003B5C52" w:rsidRDefault="00750421" w:rsidP="00750421">
      <w:pPr>
        <w:spacing w:line="276" w:lineRule="auto"/>
        <w:jc w:val="center"/>
        <w:rPr>
          <w:b/>
        </w:rPr>
      </w:pPr>
    </w:p>
    <w:p w14:paraId="24139ED7" w14:textId="77777777" w:rsidR="00750421" w:rsidRPr="000817F1" w:rsidRDefault="00750421" w:rsidP="00750421">
      <w:pPr>
        <w:spacing w:line="276" w:lineRule="auto"/>
        <w:jc w:val="both"/>
      </w:pPr>
    </w:p>
    <w:p w14:paraId="1FC16ECE" w14:textId="77777777" w:rsidR="00750421" w:rsidRPr="000817F1" w:rsidRDefault="00750421" w:rsidP="00750421">
      <w:pPr>
        <w:jc w:val="both"/>
      </w:pPr>
      <w:r w:rsidRPr="000817F1">
        <w:t>zobowiązuje się do dostarczenia najpóźniej w dniu odbioru faktycznego przedmiotu zamówienia:</w:t>
      </w:r>
    </w:p>
    <w:p w14:paraId="5AC4A05D" w14:textId="77777777" w:rsidR="00750421" w:rsidRPr="000817F1" w:rsidRDefault="00750421" w:rsidP="00000961">
      <w:pPr>
        <w:pStyle w:val="Akapitzlist"/>
        <w:numPr>
          <w:ilvl w:val="0"/>
          <w:numId w:val="84"/>
        </w:numPr>
        <w:jc w:val="both"/>
        <w:rPr>
          <w:rFonts w:ascii="Times New Roman" w:hAnsi="Times New Roman" w:cs="Times New Roman"/>
        </w:rPr>
      </w:pPr>
      <w:r w:rsidRPr="000817F1">
        <w:rPr>
          <w:rFonts w:ascii="Times New Roman" w:hAnsi="Times New Roman" w:cs="Times New Roman"/>
          <w:bCs/>
        </w:rPr>
        <w:t>wycią</w:t>
      </w:r>
      <w:r>
        <w:rPr>
          <w:rFonts w:ascii="Times New Roman" w:hAnsi="Times New Roman" w:cs="Times New Roman"/>
          <w:bCs/>
        </w:rPr>
        <w:t>gu ze świadectwa homologacji,</w:t>
      </w:r>
    </w:p>
    <w:p w14:paraId="4448ED39" w14:textId="77777777" w:rsidR="00750421" w:rsidRPr="000817F1" w:rsidRDefault="00750421" w:rsidP="00000961">
      <w:pPr>
        <w:pStyle w:val="Akapitzlist"/>
        <w:numPr>
          <w:ilvl w:val="0"/>
          <w:numId w:val="84"/>
        </w:numPr>
        <w:jc w:val="both"/>
        <w:rPr>
          <w:rFonts w:ascii="Times New Roman" w:hAnsi="Times New Roman" w:cs="Times New Roman"/>
        </w:rPr>
      </w:pPr>
      <w:r w:rsidRPr="000817F1">
        <w:rPr>
          <w:rFonts w:ascii="Times New Roman" w:hAnsi="Times New Roman" w:cs="Times New Roman"/>
          <w:bCs/>
        </w:rPr>
        <w:t xml:space="preserve">karty pojazdu, </w:t>
      </w:r>
    </w:p>
    <w:p w14:paraId="3CC16A97" w14:textId="1FC068AC" w:rsidR="00750421" w:rsidRPr="000817F1" w:rsidRDefault="00750421" w:rsidP="00000961">
      <w:pPr>
        <w:pStyle w:val="Akapitzlist"/>
        <w:numPr>
          <w:ilvl w:val="0"/>
          <w:numId w:val="84"/>
        </w:numPr>
        <w:jc w:val="both"/>
        <w:rPr>
          <w:rFonts w:ascii="Times New Roman" w:hAnsi="Times New Roman" w:cs="Times New Roman"/>
        </w:rPr>
      </w:pPr>
      <w:r w:rsidRPr="000817F1">
        <w:rPr>
          <w:rFonts w:ascii="Times New Roman" w:hAnsi="Times New Roman" w:cs="Times New Roman"/>
          <w:bCs/>
        </w:rPr>
        <w:t xml:space="preserve">badania technicznego umożliwiającego zarejestrowanie samochodu jako </w:t>
      </w:r>
      <w:r w:rsidRPr="00EA2E7B">
        <w:rPr>
          <w:rFonts w:ascii="Times New Roman" w:hAnsi="Times New Roman" w:cs="Times New Roman"/>
          <w:bCs/>
        </w:rPr>
        <w:t>samochód specjalny pożarniczy</w:t>
      </w:r>
      <w:r w:rsidR="00E45370">
        <w:rPr>
          <w:rFonts w:ascii="Times New Roman" w:hAnsi="Times New Roman" w:cs="Times New Roman"/>
          <w:bCs/>
        </w:rPr>
        <w:t>/ uprzywilejowany w ruchu</w:t>
      </w:r>
      <w:r w:rsidR="00322073">
        <w:rPr>
          <w:rFonts w:ascii="Times New Roman" w:hAnsi="Times New Roman" w:cs="Times New Roman"/>
          <w:bCs/>
        </w:rPr>
        <w:t>*,</w:t>
      </w:r>
      <w:r w:rsidR="00E45370">
        <w:rPr>
          <w:rFonts w:ascii="Times New Roman" w:hAnsi="Times New Roman" w:cs="Times New Roman"/>
          <w:bCs/>
        </w:rPr>
        <w:t xml:space="preserve"> </w:t>
      </w:r>
    </w:p>
    <w:p w14:paraId="6322F640" w14:textId="6AB79447" w:rsidR="00750421" w:rsidRPr="00916A8E" w:rsidRDefault="00750421" w:rsidP="00000961">
      <w:pPr>
        <w:pStyle w:val="Akapitzlist"/>
        <w:numPr>
          <w:ilvl w:val="0"/>
          <w:numId w:val="84"/>
        </w:numPr>
        <w:jc w:val="both"/>
        <w:rPr>
          <w:rFonts w:ascii="Times New Roman" w:hAnsi="Times New Roman" w:cs="Times New Roman"/>
        </w:rPr>
      </w:pPr>
      <w:r w:rsidRPr="000817F1">
        <w:rPr>
          <w:rFonts w:ascii="Times New Roman" w:hAnsi="Times New Roman" w:cs="Times New Roman"/>
        </w:rPr>
        <w:t xml:space="preserve">innych dokumentów niezbędnych do zarejestrowania </w:t>
      </w:r>
      <w:r w:rsidRPr="000817F1">
        <w:rPr>
          <w:rFonts w:ascii="Times New Roman" w:hAnsi="Times New Roman" w:cs="Times New Roman"/>
          <w:bCs/>
        </w:rPr>
        <w:t xml:space="preserve">samochodu jako </w:t>
      </w:r>
      <w:r w:rsidRPr="00EA2E7B">
        <w:rPr>
          <w:rFonts w:ascii="Times New Roman" w:hAnsi="Times New Roman" w:cs="Times New Roman"/>
          <w:bCs/>
        </w:rPr>
        <w:t>samochód specjalny pożarniczy</w:t>
      </w:r>
      <w:r w:rsidR="00E45370">
        <w:rPr>
          <w:rFonts w:ascii="Times New Roman" w:hAnsi="Times New Roman" w:cs="Times New Roman"/>
          <w:bCs/>
        </w:rPr>
        <w:t xml:space="preserve"> / uprzywilejowany w ruchu</w:t>
      </w:r>
      <w:r w:rsidR="00322073">
        <w:rPr>
          <w:rFonts w:ascii="Times New Roman" w:hAnsi="Times New Roman" w:cs="Times New Roman"/>
          <w:bCs/>
        </w:rPr>
        <w:t>*</w:t>
      </w:r>
      <w:r>
        <w:rPr>
          <w:rFonts w:ascii="Times New Roman" w:hAnsi="Times New Roman" w:cs="Times New Roman"/>
          <w:bCs/>
        </w:rPr>
        <w:t>,</w:t>
      </w:r>
    </w:p>
    <w:p w14:paraId="4F4DD575" w14:textId="24A3B772" w:rsidR="00750421" w:rsidRPr="000817F1" w:rsidRDefault="00750421" w:rsidP="00000961">
      <w:pPr>
        <w:pStyle w:val="Akapitzlist"/>
        <w:numPr>
          <w:ilvl w:val="0"/>
          <w:numId w:val="84"/>
        </w:numPr>
        <w:jc w:val="both"/>
        <w:rPr>
          <w:rFonts w:ascii="Times New Roman" w:hAnsi="Times New Roman" w:cs="Times New Roman"/>
        </w:rPr>
      </w:pPr>
      <w:r w:rsidRPr="00916A8E">
        <w:rPr>
          <w:rFonts w:ascii="Times New Roman" w:hAnsi="Times New Roman" w:cs="Times New Roman"/>
        </w:rPr>
        <w:t>aktualne</w:t>
      </w:r>
      <w:r>
        <w:rPr>
          <w:rFonts w:ascii="Times New Roman" w:hAnsi="Times New Roman" w:cs="Times New Roman"/>
        </w:rPr>
        <w:t>go</w:t>
      </w:r>
      <w:r w:rsidRPr="00916A8E">
        <w:rPr>
          <w:rFonts w:ascii="Times New Roman" w:hAnsi="Times New Roman" w:cs="Times New Roman"/>
        </w:rPr>
        <w:t xml:space="preserve"> świadectw</w:t>
      </w:r>
      <w:r>
        <w:rPr>
          <w:rFonts w:ascii="Times New Roman" w:hAnsi="Times New Roman" w:cs="Times New Roman"/>
        </w:rPr>
        <w:t>a</w:t>
      </w:r>
      <w:r w:rsidRPr="00916A8E">
        <w:rPr>
          <w:rFonts w:ascii="Times New Roman" w:hAnsi="Times New Roman" w:cs="Times New Roman"/>
        </w:rPr>
        <w:t xml:space="preserve"> dopuszczenia na pojazd oraz wyposażenie podlegające certyfikacji wystawione przez CNBOP-PIB</w:t>
      </w:r>
      <w:r w:rsidR="00E45370">
        <w:rPr>
          <w:rFonts w:ascii="Times New Roman" w:hAnsi="Times New Roman" w:cs="Times New Roman"/>
        </w:rPr>
        <w:t xml:space="preserve"> </w:t>
      </w:r>
      <w:r w:rsidR="00E45370" w:rsidRPr="00E45370">
        <w:rPr>
          <w:rFonts w:ascii="Times New Roman" w:hAnsi="Times New Roman" w:cs="Times New Roman"/>
          <w:i/>
          <w:iCs/>
        </w:rPr>
        <w:t>(dotyczy zadań „A”-„J”)</w:t>
      </w:r>
      <w:r w:rsidRPr="00E45370">
        <w:rPr>
          <w:rFonts w:ascii="Times New Roman" w:hAnsi="Times New Roman" w:cs="Times New Roman"/>
          <w:i/>
          <w:iCs/>
        </w:rPr>
        <w:t>.</w:t>
      </w:r>
    </w:p>
    <w:p w14:paraId="7802CC08" w14:textId="77777777" w:rsidR="00750421" w:rsidRPr="000817F1" w:rsidRDefault="00750421" w:rsidP="00750421">
      <w:pPr>
        <w:jc w:val="both"/>
      </w:pPr>
      <w:r w:rsidRPr="000817F1">
        <w:t>zgodnie z zapisami rozdziału VII SWZ.</w:t>
      </w:r>
    </w:p>
    <w:p w14:paraId="1E5A49A4" w14:textId="77777777" w:rsidR="00750421" w:rsidRPr="000817F1" w:rsidRDefault="00750421" w:rsidP="00750421">
      <w:pPr>
        <w:jc w:val="both"/>
      </w:pPr>
    </w:p>
    <w:p w14:paraId="08C7E070" w14:textId="77777777" w:rsidR="00750421" w:rsidRPr="000817F1" w:rsidRDefault="00750421" w:rsidP="00750421">
      <w:pPr>
        <w:jc w:val="both"/>
      </w:pPr>
    </w:p>
    <w:p w14:paraId="76F9E394" w14:textId="77777777" w:rsidR="00750421" w:rsidRDefault="00750421"/>
    <w:p w14:paraId="6B9C9C20" w14:textId="77777777" w:rsidR="00750421" w:rsidRDefault="00750421"/>
    <w:p w14:paraId="721E5F19" w14:textId="77777777" w:rsidR="00750421" w:rsidRDefault="00750421"/>
    <w:p w14:paraId="12333C71" w14:textId="77777777" w:rsidR="00750421" w:rsidRDefault="00750421"/>
    <w:p w14:paraId="52A2865A" w14:textId="77777777" w:rsidR="00750421" w:rsidRDefault="00750421"/>
    <w:p w14:paraId="40091997" w14:textId="77777777" w:rsidR="00750421" w:rsidRDefault="00750421"/>
    <w:p w14:paraId="3827891A" w14:textId="77777777" w:rsidR="00750421" w:rsidRDefault="00750421"/>
    <w:p w14:paraId="19578FE4" w14:textId="294C7BC6" w:rsidR="00322073" w:rsidRPr="00322073" w:rsidRDefault="00322073" w:rsidP="00322073">
      <w:pPr>
        <w:jc w:val="both"/>
      </w:pPr>
      <w:r>
        <w:rPr>
          <w:bCs/>
          <w:i/>
          <w:iCs/>
        </w:rPr>
        <w:t xml:space="preserve">* </w:t>
      </w:r>
      <w:r w:rsidRPr="00322073">
        <w:rPr>
          <w:bCs/>
          <w:i/>
          <w:iCs/>
        </w:rPr>
        <w:t>dotyczy odpowiednio zadań „A”-„J”/”K”-„L”  - skreślić niewłaściwe</w:t>
      </w:r>
    </w:p>
    <w:p w14:paraId="5FC37CB7" w14:textId="66346191" w:rsidR="00750421" w:rsidRDefault="00750421" w:rsidP="00322073">
      <w:pPr>
        <w:pStyle w:val="Akapitzlist"/>
        <w:ind w:left="1080"/>
      </w:pPr>
    </w:p>
    <w:p w14:paraId="69946340" w14:textId="77777777" w:rsidR="00750421" w:rsidRDefault="00750421"/>
    <w:p w14:paraId="7CB0883B" w14:textId="77777777" w:rsidR="00750421" w:rsidRDefault="00750421"/>
    <w:p w14:paraId="1B67348D" w14:textId="77777777" w:rsidR="00750421" w:rsidRDefault="00750421"/>
    <w:p w14:paraId="6157B51A" w14:textId="21424802" w:rsidR="00750421" w:rsidRDefault="00750421"/>
    <w:p w14:paraId="06D13F6F" w14:textId="77777777" w:rsidR="00F94439" w:rsidRDefault="00F94439"/>
    <w:p w14:paraId="4368301B" w14:textId="77777777" w:rsidR="00322073" w:rsidRDefault="00322073"/>
    <w:p w14:paraId="7CCB82E7" w14:textId="77777777" w:rsidR="00750421" w:rsidRDefault="00750421"/>
    <w:p w14:paraId="7BDCCA83" w14:textId="77777777" w:rsidR="00750421" w:rsidRPr="000817F1" w:rsidRDefault="00750421" w:rsidP="00750421">
      <w:pPr>
        <w:ind w:left="720"/>
        <w:jc w:val="right"/>
        <w:rPr>
          <w:b/>
          <w:sz w:val="32"/>
          <w:szCs w:val="28"/>
        </w:rPr>
      </w:pPr>
      <w:r w:rsidRPr="000817F1">
        <w:rPr>
          <w:b/>
          <w:sz w:val="32"/>
          <w:szCs w:val="28"/>
        </w:rPr>
        <w:t xml:space="preserve">Załącznik nr </w:t>
      </w:r>
      <w:r>
        <w:rPr>
          <w:b/>
          <w:sz w:val="32"/>
          <w:szCs w:val="28"/>
        </w:rPr>
        <w:t>8</w:t>
      </w:r>
    </w:p>
    <w:p w14:paraId="6051FC26" w14:textId="77777777" w:rsidR="00750421" w:rsidRPr="000817F1" w:rsidRDefault="00750421" w:rsidP="00750421">
      <w:pPr>
        <w:jc w:val="both"/>
        <w:rPr>
          <w:b/>
          <w:sz w:val="28"/>
          <w:szCs w:val="28"/>
        </w:rPr>
      </w:pPr>
    </w:p>
    <w:p w14:paraId="444321AF" w14:textId="77777777" w:rsidR="00750421" w:rsidRPr="000817F1" w:rsidRDefault="00750421" w:rsidP="00750421">
      <w:pPr>
        <w:pStyle w:val="Akapitzlist"/>
        <w:ind w:left="720"/>
        <w:jc w:val="both"/>
        <w:rPr>
          <w:rFonts w:ascii="Times New Roman" w:hAnsi="Times New Roman" w:cs="Times New Roman"/>
        </w:rPr>
      </w:pPr>
    </w:p>
    <w:p w14:paraId="5E701548" w14:textId="77777777" w:rsidR="00750421" w:rsidRPr="000817F1" w:rsidRDefault="00750421" w:rsidP="00750421">
      <w:pPr>
        <w:rPr>
          <w:rFonts w:eastAsiaTheme="minorHAnsi"/>
          <w:lang w:eastAsia="en-US"/>
        </w:rPr>
      </w:pPr>
    </w:p>
    <w:p w14:paraId="0CED5BC7" w14:textId="77777777" w:rsidR="00750421" w:rsidRPr="00E5520A" w:rsidRDefault="00750421" w:rsidP="00750421">
      <w:pPr>
        <w:spacing w:after="120" w:line="276" w:lineRule="auto"/>
        <w:jc w:val="center"/>
        <w:rPr>
          <w:rFonts w:eastAsia="Calibri"/>
          <w:b/>
          <w:sz w:val="32"/>
          <w:lang w:eastAsia="en-US"/>
        </w:rPr>
      </w:pPr>
      <w:r w:rsidRPr="00E5520A">
        <w:rPr>
          <w:rFonts w:eastAsia="Calibri"/>
          <w:b/>
          <w:sz w:val="32"/>
          <w:lang w:eastAsia="en-US"/>
        </w:rPr>
        <w:t>OŚWIADCZENIE WYKONAWCY</w:t>
      </w:r>
    </w:p>
    <w:p w14:paraId="08E694FF" w14:textId="77777777" w:rsidR="00750421" w:rsidRPr="00E5520A" w:rsidRDefault="00750421" w:rsidP="00750421">
      <w:pPr>
        <w:spacing w:line="276" w:lineRule="auto"/>
        <w:jc w:val="center"/>
        <w:rPr>
          <w:b/>
          <w:sz w:val="28"/>
        </w:rPr>
      </w:pPr>
    </w:p>
    <w:p w14:paraId="10EEBADA" w14:textId="77777777" w:rsidR="00750421" w:rsidRPr="00E5520A" w:rsidRDefault="00750421" w:rsidP="00750421">
      <w:pPr>
        <w:spacing w:line="276" w:lineRule="auto"/>
        <w:jc w:val="center"/>
        <w:outlineLvl w:val="8"/>
        <w:rPr>
          <w:b/>
          <w:sz w:val="32"/>
          <w:u w:val="single"/>
        </w:rPr>
      </w:pPr>
      <w:r w:rsidRPr="00E5520A">
        <w:rPr>
          <w:b/>
          <w:sz w:val="32"/>
          <w:u w:val="single"/>
        </w:rPr>
        <w:t xml:space="preserve">dotyczące aktualności informacji </w:t>
      </w:r>
    </w:p>
    <w:p w14:paraId="31830A39" w14:textId="77777777" w:rsidR="00750421" w:rsidRPr="00E5520A" w:rsidRDefault="00750421" w:rsidP="00750421">
      <w:pPr>
        <w:spacing w:line="276" w:lineRule="auto"/>
        <w:jc w:val="center"/>
        <w:outlineLvl w:val="8"/>
        <w:rPr>
          <w:b/>
          <w:sz w:val="32"/>
          <w:lang w:eastAsia="ar-SA"/>
        </w:rPr>
      </w:pPr>
      <w:r w:rsidRPr="00E5520A">
        <w:rPr>
          <w:b/>
          <w:sz w:val="32"/>
          <w:u w:val="single"/>
        </w:rPr>
        <w:t>zawartych w JEDZ</w:t>
      </w:r>
    </w:p>
    <w:p w14:paraId="0B2BFC0F" w14:textId="77777777" w:rsidR="00750421" w:rsidRPr="00E5520A" w:rsidRDefault="00750421" w:rsidP="00750421">
      <w:pPr>
        <w:spacing w:after="120" w:line="276" w:lineRule="auto"/>
        <w:rPr>
          <w:rFonts w:eastAsia="Calibri"/>
          <w:i/>
          <w:lang w:eastAsia="en-US"/>
        </w:rPr>
      </w:pPr>
    </w:p>
    <w:p w14:paraId="31718CA3" w14:textId="77777777" w:rsidR="00750421" w:rsidRPr="00E5520A" w:rsidRDefault="00750421" w:rsidP="00750421">
      <w:pPr>
        <w:spacing w:after="120" w:line="276" w:lineRule="auto"/>
        <w:rPr>
          <w:rFonts w:eastAsia="Calibri"/>
          <w:i/>
          <w:lang w:eastAsia="en-US"/>
        </w:rPr>
      </w:pPr>
    </w:p>
    <w:p w14:paraId="6C2D241A" w14:textId="77777777" w:rsidR="00750421" w:rsidRPr="00E5520A" w:rsidRDefault="00750421" w:rsidP="00750421">
      <w:pPr>
        <w:spacing w:line="276" w:lineRule="auto"/>
        <w:jc w:val="both"/>
      </w:pPr>
      <w:r w:rsidRPr="00E5520A">
        <w:t>Nazwa Wykonawcy</w:t>
      </w:r>
      <w:r w:rsidRPr="00E5520A">
        <w:tab/>
        <w:t>............................................................................................................</w:t>
      </w:r>
    </w:p>
    <w:p w14:paraId="1ACEDFF3" w14:textId="77777777" w:rsidR="00750421" w:rsidRPr="00E5520A" w:rsidRDefault="00750421" w:rsidP="00750421">
      <w:pPr>
        <w:spacing w:line="276" w:lineRule="auto"/>
        <w:ind w:left="1416" w:firstLine="708"/>
        <w:jc w:val="both"/>
      </w:pPr>
      <w:r w:rsidRPr="00E5520A">
        <w:t>….........................................................................................................</w:t>
      </w:r>
    </w:p>
    <w:p w14:paraId="0D723357" w14:textId="77777777" w:rsidR="00750421" w:rsidRPr="00E5520A" w:rsidRDefault="00750421" w:rsidP="00750421">
      <w:pPr>
        <w:spacing w:line="276" w:lineRule="auto"/>
        <w:jc w:val="both"/>
      </w:pPr>
      <w:r w:rsidRPr="00E5520A">
        <w:t xml:space="preserve">Adres: </w:t>
      </w:r>
      <w:r w:rsidRPr="00E5520A">
        <w:tab/>
      </w:r>
      <w:r w:rsidRPr="00E5520A">
        <w:tab/>
      </w:r>
      <w:r w:rsidRPr="00E5520A">
        <w:tab/>
        <w:t>..............................................................................................................</w:t>
      </w:r>
    </w:p>
    <w:p w14:paraId="71283DB6" w14:textId="77777777" w:rsidR="00750421" w:rsidRPr="00E5520A" w:rsidRDefault="00750421" w:rsidP="00750421">
      <w:pPr>
        <w:spacing w:after="120" w:line="276" w:lineRule="auto"/>
        <w:jc w:val="center"/>
        <w:rPr>
          <w:rFonts w:eastAsia="Calibri"/>
          <w:i/>
          <w:lang w:eastAsia="en-US"/>
        </w:rPr>
      </w:pPr>
    </w:p>
    <w:p w14:paraId="2FD4564B" w14:textId="77777777" w:rsidR="00750421" w:rsidRPr="00E5520A" w:rsidRDefault="00750421" w:rsidP="00750421">
      <w:pPr>
        <w:widowControl w:val="0"/>
        <w:autoSpaceDE w:val="0"/>
        <w:autoSpaceDN w:val="0"/>
        <w:adjustRightInd w:val="0"/>
        <w:spacing w:after="120" w:line="276" w:lineRule="auto"/>
        <w:jc w:val="both"/>
        <w:rPr>
          <w:rFonts w:eastAsia="Calibri"/>
          <w:color w:val="000000"/>
          <w:lang w:eastAsia="en-US"/>
        </w:rPr>
      </w:pPr>
      <w:r w:rsidRPr="00E5520A">
        <w:rPr>
          <w:rFonts w:eastAsia="Calibri"/>
          <w:color w:val="000000"/>
          <w:lang w:eastAsia="en-US"/>
        </w:rPr>
        <w:t xml:space="preserve">W związku z ubieganiem się o udzielenie zamówienia publicznego w postępowaniu prowadzonym w trybie </w:t>
      </w:r>
      <w:bookmarkStart w:id="22" w:name="_Hlk74169278"/>
      <w:r w:rsidRPr="00E5520A">
        <w:rPr>
          <w:rFonts w:eastAsia="Calibri"/>
          <w:color w:val="000000"/>
          <w:lang w:eastAsia="en-US"/>
        </w:rPr>
        <w:t>przetargu nieograniczonego</w:t>
      </w:r>
      <w:r>
        <w:rPr>
          <w:rFonts w:eastAsia="Calibri"/>
          <w:color w:val="000000"/>
          <w:lang w:eastAsia="en-US"/>
        </w:rPr>
        <w:t xml:space="preserve"> na</w:t>
      </w:r>
      <w:r w:rsidRPr="00E5520A">
        <w:rPr>
          <w:rFonts w:eastAsia="Calibri"/>
          <w:color w:val="000000"/>
          <w:lang w:eastAsia="en-US"/>
        </w:rPr>
        <w:t>:</w:t>
      </w:r>
    </w:p>
    <w:p w14:paraId="7FFF59BA" w14:textId="77777777" w:rsidR="00750421" w:rsidRPr="00E5520A" w:rsidRDefault="00750421" w:rsidP="00750421">
      <w:pPr>
        <w:widowControl w:val="0"/>
        <w:autoSpaceDE w:val="0"/>
        <w:autoSpaceDN w:val="0"/>
        <w:adjustRightInd w:val="0"/>
        <w:spacing w:line="276" w:lineRule="auto"/>
        <w:jc w:val="both"/>
        <w:rPr>
          <w:rFonts w:eastAsia="Calibri"/>
          <w:color w:val="000000"/>
          <w:lang w:eastAsia="en-US"/>
        </w:rPr>
      </w:pPr>
    </w:p>
    <w:p w14:paraId="022236A6" w14:textId="3D379636" w:rsidR="00750421" w:rsidRPr="003B5C52" w:rsidRDefault="00D95013" w:rsidP="00750421">
      <w:pPr>
        <w:spacing w:line="276" w:lineRule="auto"/>
        <w:jc w:val="center"/>
        <w:rPr>
          <w:b/>
        </w:rPr>
      </w:pPr>
      <w:bookmarkStart w:id="23" w:name="_Hlk69045128"/>
      <w:bookmarkEnd w:id="22"/>
      <w:r w:rsidRPr="00D95013">
        <w:rPr>
          <w:b/>
        </w:rPr>
        <w:t xml:space="preserve">dostawę </w:t>
      </w:r>
      <w:r w:rsidR="00E45370">
        <w:rPr>
          <w:b/>
        </w:rPr>
        <w:t xml:space="preserve">samochodów pożarniczych  </w:t>
      </w:r>
      <w:r w:rsidRPr="00D95013">
        <w:rPr>
          <w:b/>
        </w:rPr>
        <w:t xml:space="preserve">- </w:t>
      </w:r>
      <w:r>
        <w:rPr>
          <w:b/>
        </w:rPr>
        <w:t>1</w:t>
      </w:r>
      <w:r w:rsidR="00E45370">
        <w:rPr>
          <w:b/>
        </w:rPr>
        <w:t>2</w:t>
      </w:r>
      <w:r w:rsidRPr="00D95013">
        <w:rPr>
          <w:b/>
        </w:rPr>
        <w:t xml:space="preserve"> szt.</w:t>
      </w:r>
      <w:r w:rsidR="00750421">
        <w:rPr>
          <w:b/>
        </w:rPr>
        <w:t xml:space="preserve"> </w:t>
      </w:r>
    </w:p>
    <w:p w14:paraId="75973E5E" w14:textId="77777777" w:rsidR="00750421" w:rsidRPr="00E5520A" w:rsidRDefault="00750421" w:rsidP="00750421">
      <w:pPr>
        <w:tabs>
          <w:tab w:val="center" w:pos="4536"/>
          <w:tab w:val="right" w:pos="9072"/>
        </w:tabs>
        <w:spacing w:line="276" w:lineRule="auto"/>
        <w:rPr>
          <w:rFonts w:eastAsia="Calibri"/>
          <w:color w:val="000000"/>
          <w:lang w:eastAsia="en-US"/>
        </w:rPr>
      </w:pPr>
    </w:p>
    <w:bookmarkEnd w:id="23"/>
    <w:p w14:paraId="4640819B" w14:textId="77777777" w:rsidR="00750421" w:rsidRPr="00E5520A" w:rsidRDefault="00750421" w:rsidP="00750421">
      <w:pPr>
        <w:widowControl w:val="0"/>
        <w:autoSpaceDE w:val="0"/>
        <w:autoSpaceDN w:val="0"/>
        <w:adjustRightInd w:val="0"/>
        <w:spacing w:after="120" w:line="276" w:lineRule="auto"/>
        <w:jc w:val="both"/>
        <w:rPr>
          <w:rFonts w:eastAsia="Calibri"/>
          <w:color w:val="000000"/>
          <w:lang w:eastAsia="en-US"/>
        </w:rPr>
      </w:pPr>
      <w:r w:rsidRPr="00E5520A">
        <w:rPr>
          <w:rFonts w:eastAsia="Calibri"/>
          <w:color w:val="000000"/>
          <w:lang w:eastAsia="en-US"/>
        </w:rPr>
        <w:t>OŚWIADCZAM, że informacje zawarte w JEDZ w zakresie podstaw wykluczenia z postępowania wskazane przez Zamawiającego, o których mowa w art. 108 oraz 109 ust. 1 pkt. 4)</w:t>
      </w:r>
      <w:r>
        <w:rPr>
          <w:rFonts w:eastAsia="Calibri"/>
          <w:color w:val="000000"/>
          <w:lang w:eastAsia="en-US"/>
        </w:rPr>
        <w:t xml:space="preserve">, 7) – 10) </w:t>
      </w:r>
      <w:r w:rsidRPr="00E5520A">
        <w:rPr>
          <w:rFonts w:eastAsia="Calibri"/>
          <w:color w:val="000000"/>
          <w:lang w:eastAsia="en-US"/>
        </w:rPr>
        <w:t xml:space="preserve"> ustawy z dnia 11 września 2019 r. Prawo zamówień publicznych (</w:t>
      </w:r>
      <w:proofErr w:type="spellStart"/>
      <w:r>
        <w:rPr>
          <w:rFonts w:eastAsia="Calibri"/>
          <w:color w:val="000000"/>
          <w:lang w:eastAsia="en-US"/>
        </w:rPr>
        <w:t>t.j</w:t>
      </w:r>
      <w:proofErr w:type="spellEnd"/>
      <w:r>
        <w:rPr>
          <w:rFonts w:eastAsia="Calibri"/>
          <w:color w:val="000000"/>
          <w:lang w:eastAsia="en-US"/>
        </w:rPr>
        <w:t>. Dz. U. z </w:t>
      </w:r>
      <w:r w:rsidRPr="00E5520A">
        <w:rPr>
          <w:rFonts w:eastAsia="Calibri"/>
          <w:color w:val="000000"/>
          <w:lang w:eastAsia="en-US"/>
        </w:rPr>
        <w:t>2021 r. poz. 1129</w:t>
      </w:r>
      <w:r>
        <w:rPr>
          <w:rFonts w:eastAsia="Calibri"/>
          <w:color w:val="000000"/>
          <w:lang w:eastAsia="en-US"/>
        </w:rPr>
        <w:t xml:space="preserve"> z </w:t>
      </w:r>
      <w:proofErr w:type="spellStart"/>
      <w:r>
        <w:rPr>
          <w:rFonts w:eastAsia="Calibri"/>
          <w:color w:val="000000"/>
          <w:lang w:eastAsia="en-US"/>
        </w:rPr>
        <w:t>póżń</w:t>
      </w:r>
      <w:proofErr w:type="spellEnd"/>
      <w:r>
        <w:rPr>
          <w:rFonts w:eastAsia="Calibri"/>
          <w:color w:val="000000"/>
          <w:lang w:eastAsia="en-US"/>
        </w:rPr>
        <w:t>. zm.</w:t>
      </w:r>
      <w:r w:rsidRPr="00E5520A">
        <w:rPr>
          <w:rFonts w:eastAsia="Calibri"/>
          <w:color w:val="000000"/>
          <w:lang w:eastAsia="en-US"/>
        </w:rPr>
        <w:t>) są aktualne.</w:t>
      </w:r>
    </w:p>
    <w:p w14:paraId="33B8DF9E" w14:textId="77777777" w:rsidR="00750421" w:rsidRPr="000817F1" w:rsidRDefault="00750421" w:rsidP="00750421">
      <w:pPr>
        <w:pStyle w:val="Akapitzlist"/>
        <w:ind w:left="720"/>
        <w:jc w:val="center"/>
        <w:rPr>
          <w:rFonts w:ascii="Times New Roman" w:hAnsi="Times New Roman" w:cs="Times New Roman"/>
          <w:b/>
          <w:sz w:val="28"/>
        </w:rPr>
      </w:pPr>
    </w:p>
    <w:p w14:paraId="56676EBD" w14:textId="77777777" w:rsidR="00750421" w:rsidRPr="000817F1" w:rsidRDefault="00750421" w:rsidP="00750421">
      <w:pPr>
        <w:pStyle w:val="Akapitzlist"/>
        <w:ind w:left="720"/>
        <w:jc w:val="center"/>
        <w:rPr>
          <w:rFonts w:ascii="Times New Roman" w:hAnsi="Times New Roman" w:cs="Times New Roman"/>
          <w:b/>
          <w:sz w:val="28"/>
        </w:rPr>
      </w:pPr>
    </w:p>
    <w:p w14:paraId="5910274B" w14:textId="77777777" w:rsidR="00750421" w:rsidRDefault="00750421"/>
    <w:p w14:paraId="5BC051E5" w14:textId="77777777" w:rsidR="00750421" w:rsidRDefault="00750421"/>
    <w:p w14:paraId="7C129C5F" w14:textId="77777777" w:rsidR="00750421" w:rsidRDefault="00750421"/>
    <w:p w14:paraId="7105F513" w14:textId="77777777" w:rsidR="00750421" w:rsidRDefault="00750421"/>
    <w:p w14:paraId="0C97D0D1" w14:textId="77777777" w:rsidR="00750421" w:rsidRDefault="00750421"/>
    <w:p w14:paraId="37329F98" w14:textId="77777777" w:rsidR="00750421" w:rsidRDefault="00750421"/>
    <w:p w14:paraId="2C215081" w14:textId="77777777" w:rsidR="00750421" w:rsidRDefault="00750421"/>
    <w:p w14:paraId="151A26E1" w14:textId="77777777" w:rsidR="00750421" w:rsidRDefault="00750421"/>
    <w:p w14:paraId="27523A31" w14:textId="77777777" w:rsidR="00750421" w:rsidRDefault="00750421"/>
    <w:p w14:paraId="188F22F9" w14:textId="77777777" w:rsidR="00750421" w:rsidRDefault="00750421"/>
    <w:p w14:paraId="463D74A3" w14:textId="77777777" w:rsidR="00750421" w:rsidRDefault="00750421"/>
    <w:p w14:paraId="3EB06450" w14:textId="77777777" w:rsidR="00750421" w:rsidRDefault="00750421"/>
    <w:p w14:paraId="10051566" w14:textId="77777777" w:rsidR="00750421" w:rsidRDefault="00750421"/>
    <w:p w14:paraId="2E12B6B5" w14:textId="77777777" w:rsidR="00750421" w:rsidRDefault="00750421"/>
    <w:p w14:paraId="1EF810A0" w14:textId="188A5ED3" w:rsidR="00750421" w:rsidRDefault="00750421"/>
    <w:p w14:paraId="0F6489E4" w14:textId="77777777" w:rsidR="00E45370" w:rsidRDefault="00E45370"/>
    <w:p w14:paraId="2DA29FEB" w14:textId="77777777" w:rsidR="00750421" w:rsidRDefault="00750421"/>
    <w:p w14:paraId="52DDD363" w14:textId="77777777" w:rsidR="00750421" w:rsidRDefault="00750421" w:rsidP="00750421">
      <w:pPr>
        <w:ind w:left="720"/>
        <w:jc w:val="right"/>
        <w:rPr>
          <w:b/>
          <w:sz w:val="32"/>
          <w:szCs w:val="28"/>
        </w:rPr>
      </w:pPr>
      <w:r w:rsidRPr="000817F1">
        <w:rPr>
          <w:b/>
          <w:sz w:val="32"/>
          <w:szCs w:val="28"/>
        </w:rPr>
        <w:t xml:space="preserve">Załącznik nr </w:t>
      </w:r>
      <w:r>
        <w:rPr>
          <w:b/>
          <w:sz w:val="32"/>
          <w:szCs w:val="28"/>
        </w:rPr>
        <w:t>9</w:t>
      </w:r>
    </w:p>
    <w:p w14:paraId="23034EB7" w14:textId="77777777" w:rsidR="00750421" w:rsidRDefault="00750421" w:rsidP="00750421">
      <w:pPr>
        <w:rPr>
          <w:b/>
          <w:sz w:val="32"/>
          <w:szCs w:val="28"/>
        </w:rPr>
      </w:pPr>
    </w:p>
    <w:p w14:paraId="50EF7C79" w14:textId="77777777" w:rsidR="00750421" w:rsidRDefault="00750421" w:rsidP="00750421">
      <w:pPr>
        <w:ind w:left="720"/>
        <w:jc w:val="right"/>
        <w:rPr>
          <w:b/>
          <w:sz w:val="32"/>
          <w:szCs w:val="28"/>
        </w:rPr>
      </w:pPr>
    </w:p>
    <w:p w14:paraId="0E871E6E" w14:textId="77777777" w:rsidR="00750421" w:rsidRDefault="00750421" w:rsidP="00750421">
      <w:pPr>
        <w:ind w:left="720"/>
        <w:jc w:val="right"/>
        <w:rPr>
          <w:b/>
          <w:sz w:val="32"/>
          <w:szCs w:val="28"/>
        </w:rPr>
      </w:pPr>
    </w:p>
    <w:p w14:paraId="70A707B9" w14:textId="77777777" w:rsidR="00750421" w:rsidRDefault="00750421" w:rsidP="00750421">
      <w:pPr>
        <w:ind w:left="720"/>
        <w:jc w:val="center"/>
        <w:rPr>
          <w:b/>
          <w:sz w:val="32"/>
          <w:szCs w:val="28"/>
        </w:rPr>
      </w:pPr>
      <w:r>
        <w:rPr>
          <w:b/>
          <w:sz w:val="32"/>
          <w:szCs w:val="28"/>
        </w:rPr>
        <w:t>WYKAZ ZREALIZOWANYCH DOSTAW</w:t>
      </w:r>
    </w:p>
    <w:p w14:paraId="52E03306" w14:textId="77777777" w:rsidR="00750421" w:rsidRDefault="00750421" w:rsidP="00750421">
      <w:pPr>
        <w:ind w:left="720"/>
        <w:jc w:val="center"/>
        <w:rPr>
          <w:b/>
          <w:sz w:val="32"/>
          <w:szCs w:val="28"/>
        </w:rPr>
      </w:pPr>
    </w:p>
    <w:p w14:paraId="7E125FE4" w14:textId="77777777" w:rsidR="00750421" w:rsidRDefault="00750421" w:rsidP="00750421">
      <w:pPr>
        <w:ind w:left="720"/>
        <w:jc w:val="center"/>
        <w:rPr>
          <w:b/>
          <w:sz w:val="32"/>
          <w:szCs w:val="28"/>
        </w:rPr>
      </w:pPr>
    </w:p>
    <w:p w14:paraId="21F5B18E" w14:textId="77777777" w:rsidR="00750421" w:rsidRPr="000817F1" w:rsidRDefault="00750421" w:rsidP="00750421">
      <w:pPr>
        <w:spacing w:line="360" w:lineRule="auto"/>
        <w:jc w:val="both"/>
      </w:pPr>
      <w:r w:rsidRPr="000817F1">
        <w:t>Nazwa Wykonawcy........................................................................................................</w:t>
      </w:r>
    </w:p>
    <w:p w14:paraId="69A954A6" w14:textId="77777777" w:rsidR="00750421" w:rsidRPr="000817F1" w:rsidRDefault="00750421" w:rsidP="00750421">
      <w:pPr>
        <w:spacing w:line="360" w:lineRule="auto"/>
        <w:jc w:val="both"/>
      </w:pPr>
    </w:p>
    <w:p w14:paraId="202149C3" w14:textId="77777777" w:rsidR="00750421" w:rsidRPr="000817F1" w:rsidRDefault="00750421" w:rsidP="00750421">
      <w:pPr>
        <w:spacing w:line="360" w:lineRule="auto"/>
        <w:jc w:val="both"/>
      </w:pPr>
      <w:r w:rsidRPr="000817F1">
        <w:t>Adres: ............................................................................................................................</w:t>
      </w:r>
    </w:p>
    <w:p w14:paraId="38176F12" w14:textId="77777777" w:rsidR="00750421" w:rsidRDefault="00750421" w:rsidP="00750421">
      <w:pPr>
        <w:ind w:left="720"/>
        <w:jc w:val="center"/>
        <w:rPr>
          <w:b/>
          <w:sz w:val="32"/>
          <w:szCs w:val="28"/>
        </w:rPr>
      </w:pPr>
    </w:p>
    <w:p w14:paraId="760CC5F9" w14:textId="77777777" w:rsidR="00750421" w:rsidRDefault="00750421" w:rsidP="00750421">
      <w:pPr>
        <w:ind w:left="720"/>
        <w:jc w:val="right"/>
        <w:rPr>
          <w:b/>
          <w:sz w:val="32"/>
          <w:szCs w:val="28"/>
        </w:rPr>
      </w:pPr>
    </w:p>
    <w:tbl>
      <w:tblPr>
        <w:tblStyle w:val="Tabela-Siatka"/>
        <w:tblW w:w="10207" w:type="dxa"/>
        <w:tblInd w:w="-714" w:type="dxa"/>
        <w:tblLook w:val="04A0" w:firstRow="1" w:lastRow="0" w:firstColumn="1" w:lastColumn="0" w:noHBand="0" w:noVBand="1"/>
      </w:tblPr>
      <w:tblGrid>
        <w:gridCol w:w="3686"/>
        <w:gridCol w:w="1917"/>
        <w:gridCol w:w="2062"/>
        <w:gridCol w:w="2542"/>
      </w:tblGrid>
      <w:tr w:rsidR="00065C4D" w14:paraId="23D16124" w14:textId="77777777" w:rsidTr="00750421">
        <w:tc>
          <w:tcPr>
            <w:tcW w:w="3686" w:type="dxa"/>
            <w:vAlign w:val="center"/>
          </w:tcPr>
          <w:p w14:paraId="6313E9C0" w14:textId="77777777" w:rsidR="00750421" w:rsidRDefault="00750421" w:rsidP="00750421">
            <w:pPr>
              <w:jc w:val="center"/>
              <w:rPr>
                <w:b/>
              </w:rPr>
            </w:pPr>
          </w:p>
          <w:p w14:paraId="0DFB542D" w14:textId="77777777" w:rsidR="00750421" w:rsidRDefault="00750421" w:rsidP="00750421">
            <w:pPr>
              <w:jc w:val="center"/>
              <w:rPr>
                <w:b/>
              </w:rPr>
            </w:pPr>
            <w:r w:rsidRPr="001869A7">
              <w:rPr>
                <w:b/>
              </w:rPr>
              <w:t>Rodzaj i przedmiot zrealizowanych zamówień</w:t>
            </w:r>
          </w:p>
          <w:p w14:paraId="7DD90BA0" w14:textId="77777777" w:rsidR="00750421" w:rsidRDefault="00750421" w:rsidP="00750421">
            <w:pPr>
              <w:jc w:val="center"/>
              <w:rPr>
                <w:b/>
              </w:rPr>
            </w:pPr>
          </w:p>
          <w:p w14:paraId="0A9FEBB2" w14:textId="77777777" w:rsidR="00750421" w:rsidRDefault="00750421" w:rsidP="00750421">
            <w:pPr>
              <w:jc w:val="center"/>
              <w:rPr>
                <w:i/>
              </w:rPr>
            </w:pPr>
            <w:r w:rsidRPr="00DE5F49">
              <w:rPr>
                <w:i/>
              </w:rPr>
              <w:t>(ilość, marka)</w:t>
            </w:r>
          </w:p>
          <w:p w14:paraId="3421B4CD" w14:textId="77777777" w:rsidR="00750421" w:rsidRPr="00DE5F49" w:rsidRDefault="00750421" w:rsidP="00750421">
            <w:pPr>
              <w:jc w:val="center"/>
              <w:rPr>
                <w:i/>
              </w:rPr>
            </w:pPr>
          </w:p>
        </w:tc>
        <w:tc>
          <w:tcPr>
            <w:tcW w:w="1917" w:type="dxa"/>
            <w:vAlign w:val="center"/>
          </w:tcPr>
          <w:p w14:paraId="0C21EB9A" w14:textId="77777777" w:rsidR="00750421" w:rsidRDefault="00750421" w:rsidP="00750421">
            <w:pPr>
              <w:jc w:val="center"/>
              <w:rPr>
                <w:b/>
              </w:rPr>
            </w:pPr>
            <w:r w:rsidRPr="001869A7">
              <w:rPr>
                <w:b/>
              </w:rPr>
              <w:t xml:space="preserve">Wartość </w:t>
            </w:r>
          </w:p>
          <w:p w14:paraId="0C581F3B" w14:textId="77777777" w:rsidR="00750421" w:rsidRDefault="00750421" w:rsidP="00750421">
            <w:pPr>
              <w:jc w:val="center"/>
              <w:rPr>
                <w:b/>
              </w:rPr>
            </w:pPr>
            <w:r w:rsidRPr="001869A7">
              <w:rPr>
                <w:b/>
              </w:rPr>
              <w:t>w PLN</w:t>
            </w:r>
          </w:p>
          <w:p w14:paraId="2BB2DB53" w14:textId="77777777" w:rsidR="00750421" w:rsidRDefault="00750421" w:rsidP="00750421">
            <w:pPr>
              <w:jc w:val="center"/>
              <w:rPr>
                <w:b/>
              </w:rPr>
            </w:pPr>
          </w:p>
          <w:p w14:paraId="0794BE2C" w14:textId="77777777" w:rsidR="00750421" w:rsidRPr="00DE5F49" w:rsidRDefault="00750421" w:rsidP="00750421">
            <w:pPr>
              <w:jc w:val="center"/>
              <w:rPr>
                <w:i/>
              </w:rPr>
            </w:pPr>
            <w:r w:rsidRPr="00DE5F49">
              <w:rPr>
                <w:i/>
              </w:rPr>
              <w:t>(brutto)</w:t>
            </w:r>
          </w:p>
        </w:tc>
        <w:tc>
          <w:tcPr>
            <w:tcW w:w="2062" w:type="dxa"/>
            <w:vAlign w:val="center"/>
          </w:tcPr>
          <w:p w14:paraId="7050483E" w14:textId="77777777" w:rsidR="00750421" w:rsidRDefault="00750421" w:rsidP="00750421">
            <w:pPr>
              <w:jc w:val="center"/>
              <w:rPr>
                <w:b/>
              </w:rPr>
            </w:pPr>
            <w:r w:rsidRPr="001869A7">
              <w:rPr>
                <w:b/>
              </w:rPr>
              <w:t>Data i miejsce wykonania</w:t>
            </w:r>
          </w:p>
          <w:p w14:paraId="52F05D72" w14:textId="77777777" w:rsidR="00750421" w:rsidRDefault="00750421" w:rsidP="00750421">
            <w:pPr>
              <w:jc w:val="center"/>
              <w:rPr>
                <w:b/>
              </w:rPr>
            </w:pPr>
          </w:p>
          <w:p w14:paraId="6A3DC00B" w14:textId="77777777" w:rsidR="00750421" w:rsidRPr="00DE5F49" w:rsidRDefault="00750421" w:rsidP="00750421">
            <w:pPr>
              <w:jc w:val="center"/>
              <w:rPr>
                <w:i/>
              </w:rPr>
            </w:pPr>
            <w:r w:rsidRPr="00DE5F49">
              <w:rPr>
                <w:i/>
              </w:rPr>
              <w:t>(</w:t>
            </w:r>
            <w:proofErr w:type="spellStart"/>
            <w:r w:rsidRPr="00DE5F49">
              <w:rPr>
                <w:i/>
              </w:rPr>
              <w:t>dd.mm.rr</w:t>
            </w:r>
            <w:proofErr w:type="spellEnd"/>
            <w:r w:rsidRPr="00DE5F49">
              <w:rPr>
                <w:i/>
              </w:rPr>
              <w:t>)</w:t>
            </w:r>
          </w:p>
        </w:tc>
        <w:tc>
          <w:tcPr>
            <w:tcW w:w="2542" w:type="dxa"/>
            <w:vAlign w:val="center"/>
          </w:tcPr>
          <w:p w14:paraId="5DFD59D5" w14:textId="3B22D736" w:rsidR="00750421" w:rsidRDefault="00750421" w:rsidP="00750421">
            <w:pPr>
              <w:jc w:val="center"/>
              <w:rPr>
                <w:b/>
              </w:rPr>
            </w:pPr>
            <w:r w:rsidRPr="001869A7">
              <w:rPr>
                <w:b/>
              </w:rPr>
              <w:t>P</w:t>
            </w:r>
            <w:r w:rsidR="00A55CCC">
              <w:rPr>
                <w:b/>
              </w:rPr>
              <w:t>odmiot</w:t>
            </w:r>
            <w:r w:rsidRPr="001869A7">
              <w:rPr>
                <w:b/>
              </w:rPr>
              <w:t xml:space="preserve"> na rzecz którego zrealizowano zamówienie</w:t>
            </w:r>
          </w:p>
          <w:p w14:paraId="5B6C3989" w14:textId="77777777" w:rsidR="00750421" w:rsidRDefault="00750421" w:rsidP="00750421">
            <w:pPr>
              <w:jc w:val="center"/>
              <w:rPr>
                <w:b/>
              </w:rPr>
            </w:pPr>
          </w:p>
          <w:p w14:paraId="61E831F5" w14:textId="77777777" w:rsidR="00750421" w:rsidRPr="003721AE" w:rsidRDefault="00750421" w:rsidP="00750421">
            <w:pPr>
              <w:jc w:val="center"/>
              <w:rPr>
                <w:i/>
              </w:rPr>
            </w:pPr>
            <w:r w:rsidRPr="003721AE">
              <w:rPr>
                <w:i/>
              </w:rPr>
              <w:t>(firma, adres)</w:t>
            </w:r>
          </w:p>
        </w:tc>
      </w:tr>
      <w:tr w:rsidR="00065C4D" w14:paraId="50C440BE" w14:textId="77777777" w:rsidTr="00750421">
        <w:tc>
          <w:tcPr>
            <w:tcW w:w="3686" w:type="dxa"/>
          </w:tcPr>
          <w:p w14:paraId="32887374" w14:textId="77777777" w:rsidR="00750421" w:rsidRDefault="00750421" w:rsidP="00750421">
            <w:pPr>
              <w:jc w:val="center"/>
              <w:rPr>
                <w:b/>
                <w:szCs w:val="28"/>
              </w:rPr>
            </w:pPr>
          </w:p>
          <w:p w14:paraId="37C1E6A8" w14:textId="77777777" w:rsidR="00750421" w:rsidRDefault="00750421" w:rsidP="00750421">
            <w:pPr>
              <w:jc w:val="center"/>
              <w:rPr>
                <w:b/>
                <w:szCs w:val="28"/>
              </w:rPr>
            </w:pPr>
          </w:p>
          <w:p w14:paraId="24BA99BE" w14:textId="77777777" w:rsidR="00750421" w:rsidRPr="001869A7" w:rsidRDefault="00750421" w:rsidP="00750421">
            <w:pPr>
              <w:jc w:val="center"/>
              <w:rPr>
                <w:b/>
                <w:szCs w:val="28"/>
              </w:rPr>
            </w:pPr>
          </w:p>
        </w:tc>
        <w:tc>
          <w:tcPr>
            <w:tcW w:w="1917" w:type="dxa"/>
          </w:tcPr>
          <w:p w14:paraId="25A8D848" w14:textId="77777777" w:rsidR="00750421" w:rsidRPr="001869A7" w:rsidRDefault="00750421" w:rsidP="00750421">
            <w:pPr>
              <w:jc w:val="center"/>
              <w:rPr>
                <w:b/>
                <w:szCs w:val="28"/>
              </w:rPr>
            </w:pPr>
          </w:p>
        </w:tc>
        <w:tc>
          <w:tcPr>
            <w:tcW w:w="2062" w:type="dxa"/>
          </w:tcPr>
          <w:p w14:paraId="597DF5DB" w14:textId="77777777" w:rsidR="00750421" w:rsidRPr="001869A7" w:rsidRDefault="00750421" w:rsidP="00750421">
            <w:pPr>
              <w:jc w:val="center"/>
              <w:rPr>
                <w:b/>
                <w:szCs w:val="28"/>
              </w:rPr>
            </w:pPr>
          </w:p>
        </w:tc>
        <w:tc>
          <w:tcPr>
            <w:tcW w:w="2542" w:type="dxa"/>
          </w:tcPr>
          <w:p w14:paraId="504DB922" w14:textId="77777777" w:rsidR="00750421" w:rsidRDefault="00750421" w:rsidP="00750421">
            <w:pPr>
              <w:jc w:val="right"/>
              <w:rPr>
                <w:b/>
                <w:sz w:val="32"/>
                <w:szCs w:val="28"/>
              </w:rPr>
            </w:pPr>
          </w:p>
        </w:tc>
      </w:tr>
      <w:tr w:rsidR="00065C4D" w14:paraId="6F80DA33" w14:textId="77777777" w:rsidTr="00750421">
        <w:tc>
          <w:tcPr>
            <w:tcW w:w="3686" w:type="dxa"/>
          </w:tcPr>
          <w:p w14:paraId="13F48860" w14:textId="77777777" w:rsidR="00750421" w:rsidRDefault="00750421" w:rsidP="00750421">
            <w:pPr>
              <w:jc w:val="right"/>
              <w:rPr>
                <w:b/>
                <w:sz w:val="32"/>
                <w:szCs w:val="28"/>
              </w:rPr>
            </w:pPr>
          </w:p>
          <w:p w14:paraId="27208C11" w14:textId="77777777" w:rsidR="00750421" w:rsidRDefault="00750421" w:rsidP="00750421">
            <w:pPr>
              <w:jc w:val="right"/>
              <w:rPr>
                <w:b/>
                <w:sz w:val="32"/>
                <w:szCs w:val="28"/>
              </w:rPr>
            </w:pPr>
          </w:p>
          <w:p w14:paraId="26AA1CB4" w14:textId="77777777" w:rsidR="00750421" w:rsidRDefault="00750421" w:rsidP="00750421">
            <w:pPr>
              <w:jc w:val="right"/>
              <w:rPr>
                <w:b/>
                <w:sz w:val="32"/>
                <w:szCs w:val="28"/>
              </w:rPr>
            </w:pPr>
          </w:p>
        </w:tc>
        <w:tc>
          <w:tcPr>
            <w:tcW w:w="1917" w:type="dxa"/>
          </w:tcPr>
          <w:p w14:paraId="671BE587" w14:textId="77777777" w:rsidR="00750421" w:rsidRDefault="00750421" w:rsidP="00750421">
            <w:pPr>
              <w:jc w:val="right"/>
              <w:rPr>
                <w:b/>
                <w:sz w:val="32"/>
                <w:szCs w:val="28"/>
              </w:rPr>
            </w:pPr>
          </w:p>
        </w:tc>
        <w:tc>
          <w:tcPr>
            <w:tcW w:w="2062" w:type="dxa"/>
          </w:tcPr>
          <w:p w14:paraId="34415877" w14:textId="77777777" w:rsidR="00750421" w:rsidRDefault="00750421" w:rsidP="00750421">
            <w:pPr>
              <w:jc w:val="right"/>
              <w:rPr>
                <w:b/>
                <w:sz w:val="32"/>
                <w:szCs w:val="28"/>
              </w:rPr>
            </w:pPr>
          </w:p>
        </w:tc>
        <w:tc>
          <w:tcPr>
            <w:tcW w:w="2542" w:type="dxa"/>
          </w:tcPr>
          <w:p w14:paraId="49EBA0B3" w14:textId="77777777" w:rsidR="00750421" w:rsidRDefault="00750421" w:rsidP="00750421">
            <w:pPr>
              <w:jc w:val="right"/>
              <w:rPr>
                <w:b/>
                <w:sz w:val="32"/>
                <w:szCs w:val="28"/>
              </w:rPr>
            </w:pPr>
          </w:p>
        </w:tc>
      </w:tr>
    </w:tbl>
    <w:p w14:paraId="3D3FDB4D" w14:textId="77777777" w:rsidR="00750421" w:rsidRDefault="00750421" w:rsidP="00750421">
      <w:pPr>
        <w:ind w:left="720"/>
        <w:jc w:val="right"/>
        <w:rPr>
          <w:b/>
          <w:sz w:val="32"/>
          <w:szCs w:val="28"/>
        </w:rPr>
      </w:pPr>
    </w:p>
    <w:p w14:paraId="55CCEDB7" w14:textId="77777777" w:rsidR="00750421" w:rsidRDefault="00750421" w:rsidP="00750421">
      <w:pPr>
        <w:ind w:left="720"/>
        <w:jc w:val="right"/>
        <w:rPr>
          <w:b/>
          <w:sz w:val="32"/>
          <w:szCs w:val="28"/>
        </w:rPr>
      </w:pPr>
    </w:p>
    <w:p w14:paraId="31C87008" w14:textId="77777777" w:rsidR="00750421" w:rsidRDefault="00750421" w:rsidP="00750421">
      <w:pPr>
        <w:ind w:left="720"/>
        <w:jc w:val="right"/>
        <w:rPr>
          <w:b/>
          <w:sz w:val="32"/>
          <w:szCs w:val="28"/>
        </w:rPr>
      </w:pPr>
    </w:p>
    <w:p w14:paraId="717EA19E" w14:textId="77777777" w:rsidR="00750421" w:rsidRDefault="00750421" w:rsidP="00750421">
      <w:pPr>
        <w:ind w:left="720"/>
        <w:jc w:val="right"/>
        <w:rPr>
          <w:b/>
          <w:sz w:val="32"/>
          <w:szCs w:val="28"/>
        </w:rPr>
      </w:pPr>
    </w:p>
    <w:p w14:paraId="220B2BE0" w14:textId="77777777" w:rsidR="00750421" w:rsidRDefault="00750421" w:rsidP="00750421">
      <w:pPr>
        <w:ind w:left="720"/>
        <w:jc w:val="right"/>
        <w:rPr>
          <w:b/>
          <w:sz w:val="32"/>
          <w:szCs w:val="28"/>
        </w:rPr>
      </w:pPr>
    </w:p>
    <w:p w14:paraId="219F056C" w14:textId="77777777" w:rsidR="00750421" w:rsidRDefault="00750421" w:rsidP="00750421">
      <w:pPr>
        <w:ind w:left="720"/>
        <w:jc w:val="right"/>
        <w:rPr>
          <w:b/>
          <w:sz w:val="32"/>
          <w:szCs w:val="28"/>
        </w:rPr>
      </w:pPr>
    </w:p>
    <w:p w14:paraId="6C9FB9ED" w14:textId="77777777" w:rsidR="00750421" w:rsidRDefault="00750421" w:rsidP="00750421">
      <w:pPr>
        <w:ind w:left="720"/>
        <w:jc w:val="right"/>
        <w:rPr>
          <w:b/>
          <w:sz w:val="32"/>
          <w:szCs w:val="28"/>
        </w:rPr>
      </w:pPr>
    </w:p>
    <w:p w14:paraId="46ACB40E" w14:textId="77777777" w:rsidR="00750421" w:rsidRDefault="00750421" w:rsidP="00750421">
      <w:pPr>
        <w:ind w:left="720"/>
        <w:jc w:val="right"/>
        <w:rPr>
          <w:b/>
          <w:sz w:val="32"/>
          <w:szCs w:val="28"/>
        </w:rPr>
      </w:pPr>
    </w:p>
    <w:p w14:paraId="6A8459C5" w14:textId="77777777" w:rsidR="00750421" w:rsidRDefault="00750421" w:rsidP="00750421">
      <w:pPr>
        <w:ind w:left="720"/>
        <w:jc w:val="right"/>
        <w:rPr>
          <w:b/>
          <w:sz w:val="32"/>
          <w:szCs w:val="28"/>
        </w:rPr>
      </w:pPr>
    </w:p>
    <w:p w14:paraId="7274CEDA" w14:textId="77777777" w:rsidR="00750421" w:rsidRDefault="00750421" w:rsidP="00750421">
      <w:pPr>
        <w:ind w:left="720"/>
        <w:jc w:val="right"/>
        <w:rPr>
          <w:b/>
          <w:sz w:val="32"/>
          <w:szCs w:val="28"/>
        </w:rPr>
      </w:pPr>
    </w:p>
    <w:p w14:paraId="06307DCE" w14:textId="77777777" w:rsidR="00750421" w:rsidRDefault="00750421" w:rsidP="00750421">
      <w:pPr>
        <w:ind w:left="720"/>
        <w:jc w:val="right"/>
        <w:rPr>
          <w:b/>
          <w:sz w:val="32"/>
          <w:szCs w:val="28"/>
        </w:rPr>
      </w:pPr>
    </w:p>
    <w:p w14:paraId="0D56FE03" w14:textId="77777777" w:rsidR="00750421" w:rsidRDefault="00750421" w:rsidP="00750421">
      <w:pPr>
        <w:ind w:left="720"/>
        <w:jc w:val="right"/>
        <w:rPr>
          <w:b/>
          <w:sz w:val="32"/>
          <w:szCs w:val="28"/>
        </w:rPr>
      </w:pPr>
    </w:p>
    <w:p w14:paraId="5D5B7914" w14:textId="77777777" w:rsidR="00750421" w:rsidRDefault="00750421" w:rsidP="00750421">
      <w:pPr>
        <w:ind w:left="720"/>
        <w:jc w:val="right"/>
        <w:rPr>
          <w:b/>
          <w:sz w:val="32"/>
          <w:szCs w:val="28"/>
        </w:rPr>
      </w:pPr>
    </w:p>
    <w:p w14:paraId="1940D2C1" w14:textId="77777777" w:rsidR="00750421" w:rsidRDefault="00750421" w:rsidP="00750421">
      <w:pPr>
        <w:ind w:left="720"/>
        <w:jc w:val="right"/>
        <w:rPr>
          <w:b/>
          <w:sz w:val="32"/>
          <w:szCs w:val="28"/>
        </w:rPr>
      </w:pPr>
    </w:p>
    <w:p w14:paraId="66E1EB76" w14:textId="77777777" w:rsidR="00750421" w:rsidRDefault="00750421" w:rsidP="00750421">
      <w:pPr>
        <w:ind w:left="720"/>
        <w:jc w:val="right"/>
        <w:rPr>
          <w:b/>
          <w:sz w:val="32"/>
          <w:szCs w:val="28"/>
        </w:rPr>
      </w:pPr>
    </w:p>
    <w:p w14:paraId="0412F44C" w14:textId="77777777" w:rsidR="00750421" w:rsidRPr="0085497B" w:rsidRDefault="00750421" w:rsidP="00750421">
      <w:pPr>
        <w:ind w:left="720"/>
        <w:jc w:val="right"/>
        <w:rPr>
          <w:b/>
          <w:sz w:val="32"/>
          <w:szCs w:val="28"/>
        </w:rPr>
      </w:pPr>
      <w:r>
        <w:rPr>
          <w:b/>
          <w:sz w:val="32"/>
          <w:szCs w:val="28"/>
        </w:rPr>
        <w:t>Załącznik nr 10</w:t>
      </w:r>
    </w:p>
    <w:p w14:paraId="6632C6B2" w14:textId="77777777" w:rsidR="00750421" w:rsidRPr="0085497B" w:rsidRDefault="00750421" w:rsidP="00750421">
      <w:pPr>
        <w:jc w:val="both"/>
        <w:rPr>
          <w:b/>
          <w:sz w:val="28"/>
          <w:szCs w:val="28"/>
        </w:rPr>
      </w:pPr>
    </w:p>
    <w:p w14:paraId="44FD989E" w14:textId="77777777" w:rsidR="00750421" w:rsidRPr="0085497B" w:rsidRDefault="00750421" w:rsidP="00750421">
      <w:pPr>
        <w:ind w:left="720"/>
        <w:jc w:val="both"/>
        <w:rPr>
          <w:rFonts w:eastAsiaTheme="minorHAnsi"/>
          <w:color w:val="000000" w:themeColor="text1"/>
          <w:lang w:eastAsia="en-US"/>
        </w:rPr>
      </w:pPr>
    </w:p>
    <w:p w14:paraId="4FD4CC33" w14:textId="77777777" w:rsidR="00750421" w:rsidRPr="0085497B" w:rsidRDefault="00750421" w:rsidP="00750421">
      <w:pPr>
        <w:rPr>
          <w:rFonts w:eastAsiaTheme="minorHAnsi"/>
          <w:color w:val="000000" w:themeColor="text1"/>
          <w:lang w:eastAsia="en-US"/>
        </w:rPr>
      </w:pPr>
    </w:p>
    <w:p w14:paraId="31AAA276" w14:textId="77777777" w:rsidR="00750421" w:rsidRPr="0085497B" w:rsidRDefault="00750421" w:rsidP="00750421">
      <w:pPr>
        <w:jc w:val="center"/>
        <w:rPr>
          <w:b/>
          <w:color w:val="000000" w:themeColor="text1"/>
          <w:sz w:val="28"/>
        </w:rPr>
      </w:pPr>
      <w:r w:rsidRPr="0085497B">
        <w:rPr>
          <w:b/>
          <w:color w:val="000000" w:themeColor="text1"/>
          <w:sz w:val="28"/>
        </w:rPr>
        <w:t>OŚWIADCZENIE</w:t>
      </w:r>
      <w:r>
        <w:rPr>
          <w:b/>
          <w:color w:val="000000" w:themeColor="text1"/>
          <w:sz w:val="28"/>
        </w:rPr>
        <w:t xml:space="preserve"> O UDOSTĘPNIENIU ZASOSÓB</w:t>
      </w:r>
    </w:p>
    <w:p w14:paraId="7A274BDA" w14:textId="77777777" w:rsidR="00750421" w:rsidRPr="0085497B" w:rsidRDefault="00750421" w:rsidP="00750421">
      <w:pPr>
        <w:ind w:left="720"/>
        <w:jc w:val="center"/>
        <w:rPr>
          <w:rFonts w:eastAsiaTheme="minorHAnsi"/>
          <w:b/>
          <w:color w:val="000000" w:themeColor="text1"/>
          <w:sz w:val="28"/>
          <w:lang w:eastAsia="en-US"/>
        </w:rPr>
      </w:pPr>
    </w:p>
    <w:p w14:paraId="5095D2DF" w14:textId="77777777" w:rsidR="00750421" w:rsidRPr="0085497B" w:rsidRDefault="00750421" w:rsidP="00750421">
      <w:pPr>
        <w:rPr>
          <w:rFonts w:eastAsiaTheme="minorHAnsi"/>
          <w:color w:val="000000" w:themeColor="text1"/>
          <w:sz w:val="28"/>
          <w:lang w:eastAsia="en-US"/>
        </w:rPr>
      </w:pPr>
    </w:p>
    <w:p w14:paraId="1EC7856A" w14:textId="77777777" w:rsidR="00750421" w:rsidRPr="007658B5" w:rsidRDefault="00750421" w:rsidP="00750421">
      <w:pPr>
        <w:spacing w:line="360" w:lineRule="auto"/>
        <w:jc w:val="both"/>
      </w:pPr>
      <w:r w:rsidRPr="007658B5">
        <w:t xml:space="preserve">Nazwa </w:t>
      </w:r>
      <w:r>
        <w:t xml:space="preserve">Podmiotu udostępniającego zasoby </w:t>
      </w:r>
      <w:r w:rsidRPr="007658B5">
        <w:t>...............................................................................</w:t>
      </w:r>
    </w:p>
    <w:p w14:paraId="6755E329" w14:textId="77777777" w:rsidR="00750421" w:rsidRPr="007658B5" w:rsidRDefault="00750421" w:rsidP="00750421">
      <w:pPr>
        <w:spacing w:line="360" w:lineRule="auto"/>
        <w:jc w:val="both"/>
      </w:pPr>
    </w:p>
    <w:p w14:paraId="64F889D0" w14:textId="77777777" w:rsidR="00750421" w:rsidRPr="00AF723B" w:rsidRDefault="00750421" w:rsidP="00750421">
      <w:pPr>
        <w:spacing w:line="360" w:lineRule="auto"/>
        <w:jc w:val="both"/>
      </w:pPr>
      <w:r w:rsidRPr="007658B5">
        <w:t>Adres: .....................................................</w:t>
      </w:r>
      <w:r>
        <w:t>...........</w:t>
      </w:r>
      <w:r w:rsidRPr="007658B5">
        <w:t>.......................................................................</w:t>
      </w:r>
    </w:p>
    <w:p w14:paraId="2DCBDC50" w14:textId="77777777" w:rsidR="00750421" w:rsidRPr="00B5680D" w:rsidRDefault="00750421" w:rsidP="00750421">
      <w:pPr>
        <w:spacing w:line="312" w:lineRule="auto"/>
      </w:pPr>
    </w:p>
    <w:p w14:paraId="00CFA42F" w14:textId="77777777" w:rsidR="00750421" w:rsidRDefault="00750421" w:rsidP="00750421">
      <w:pPr>
        <w:spacing w:before="120" w:after="120" w:line="360" w:lineRule="auto"/>
        <w:jc w:val="both"/>
      </w:pPr>
      <w:r w:rsidRPr="00B5680D">
        <w:t>W postępowaniu o udzielenie zamówienia publicznego na:</w:t>
      </w:r>
    </w:p>
    <w:p w14:paraId="3DD69C4D" w14:textId="77777777" w:rsidR="00E45370" w:rsidRPr="003B5C52" w:rsidRDefault="00E45370" w:rsidP="00E45370">
      <w:pPr>
        <w:spacing w:line="276" w:lineRule="auto"/>
        <w:jc w:val="center"/>
        <w:rPr>
          <w:b/>
        </w:rPr>
      </w:pPr>
      <w:bookmarkStart w:id="24" w:name="_Hlk100051280"/>
      <w:r w:rsidRPr="00D95013">
        <w:rPr>
          <w:b/>
        </w:rPr>
        <w:t xml:space="preserve">dostawę </w:t>
      </w:r>
      <w:r>
        <w:rPr>
          <w:b/>
        </w:rPr>
        <w:t xml:space="preserve">samochodów pożarniczych  </w:t>
      </w:r>
      <w:r w:rsidRPr="00D95013">
        <w:rPr>
          <w:b/>
        </w:rPr>
        <w:t xml:space="preserve">- </w:t>
      </w:r>
      <w:r>
        <w:rPr>
          <w:b/>
        </w:rPr>
        <w:t>12</w:t>
      </w:r>
      <w:r w:rsidRPr="00D95013">
        <w:rPr>
          <w:b/>
        </w:rPr>
        <w:t xml:space="preserve"> szt.</w:t>
      </w:r>
      <w:r>
        <w:rPr>
          <w:b/>
        </w:rPr>
        <w:t xml:space="preserve"> </w:t>
      </w:r>
    </w:p>
    <w:bookmarkEnd w:id="24"/>
    <w:p w14:paraId="2C6C8813" w14:textId="77777777" w:rsidR="00750421" w:rsidRPr="00B5680D" w:rsidRDefault="00750421" w:rsidP="00750421">
      <w:pPr>
        <w:spacing w:before="120" w:after="120" w:line="360" w:lineRule="auto"/>
        <w:jc w:val="both"/>
      </w:pPr>
      <w:r w:rsidRPr="00B5680D">
        <w:t xml:space="preserve">zobowiązuję się do udostępnienia następujących zasobów na zasadach określonych art. 118 ustawy </w:t>
      </w:r>
      <w:proofErr w:type="spellStart"/>
      <w:r w:rsidRPr="00B5680D">
        <w:t>Pzp</w:t>
      </w:r>
      <w:proofErr w:type="spellEnd"/>
      <w:r w:rsidRPr="00B5680D">
        <w:t>:</w:t>
      </w:r>
    </w:p>
    <w:p w14:paraId="5AAD1A71" w14:textId="77777777" w:rsidR="00750421" w:rsidRPr="00B5680D" w:rsidRDefault="00750421" w:rsidP="00750421">
      <w:pPr>
        <w:spacing w:before="120" w:after="120" w:line="360" w:lineRule="auto"/>
        <w:jc w:val="both"/>
      </w:pPr>
      <w:r w:rsidRPr="00B5680D">
        <w:t>…………………………………………………………………………………………………</w:t>
      </w:r>
    </w:p>
    <w:p w14:paraId="3DDC3D37" w14:textId="77777777" w:rsidR="00750421" w:rsidRDefault="00750421" w:rsidP="00750421">
      <w:pPr>
        <w:spacing w:before="120" w:after="120" w:line="360" w:lineRule="auto"/>
        <w:jc w:val="both"/>
      </w:pPr>
      <w:r w:rsidRPr="00B5680D">
        <w:t>…………………………………………………………………………………………………</w:t>
      </w:r>
    </w:p>
    <w:p w14:paraId="45252A7E" w14:textId="4F8EA6F1" w:rsidR="00750421" w:rsidRDefault="00750421" w:rsidP="00750421">
      <w:pPr>
        <w:spacing w:line="360" w:lineRule="auto"/>
        <w:jc w:val="both"/>
        <w:rPr>
          <w:i/>
          <w:iCs/>
          <w:sz w:val="20"/>
          <w:szCs w:val="20"/>
        </w:rPr>
      </w:pPr>
      <w:r w:rsidRPr="0060318D">
        <w:rPr>
          <w:i/>
          <w:iCs/>
          <w:sz w:val="20"/>
          <w:szCs w:val="20"/>
        </w:rPr>
        <w:t>(</w:t>
      </w:r>
      <w:r w:rsidR="00FF65A0">
        <w:rPr>
          <w:i/>
          <w:iCs/>
          <w:sz w:val="20"/>
          <w:szCs w:val="20"/>
        </w:rPr>
        <w:t xml:space="preserve">szczegółowy </w:t>
      </w:r>
      <w:r w:rsidRPr="0060318D">
        <w:rPr>
          <w:i/>
          <w:iCs/>
          <w:sz w:val="20"/>
          <w:szCs w:val="20"/>
        </w:rPr>
        <w:t>zakres dostępnych Wykonawcy zasobów podmiotu udostępniającego zasoby</w:t>
      </w:r>
      <w:r w:rsidR="00FF65A0">
        <w:rPr>
          <w:i/>
          <w:iCs/>
          <w:sz w:val="20"/>
          <w:szCs w:val="20"/>
        </w:rPr>
        <w:t xml:space="preserve"> – </w:t>
      </w:r>
      <w:r w:rsidR="00FF65A0" w:rsidRPr="00FC66F1">
        <w:rPr>
          <w:i/>
          <w:iCs/>
          <w:sz w:val="20"/>
          <w:szCs w:val="20"/>
          <w:u w:val="single"/>
        </w:rPr>
        <w:t>co zostaje konkretnie udostępnione np. osoba, środki finansowe</w:t>
      </w:r>
      <w:r w:rsidR="00FF65A0">
        <w:rPr>
          <w:i/>
          <w:iCs/>
          <w:sz w:val="20"/>
          <w:szCs w:val="20"/>
        </w:rPr>
        <w:t xml:space="preserve"> itp.</w:t>
      </w:r>
      <w:r w:rsidRPr="0060318D">
        <w:rPr>
          <w:i/>
          <w:iCs/>
          <w:sz w:val="20"/>
          <w:szCs w:val="20"/>
        </w:rPr>
        <w:t>)</w:t>
      </w:r>
    </w:p>
    <w:p w14:paraId="3DDBF080" w14:textId="77777777" w:rsidR="00750421" w:rsidRPr="00B5680D" w:rsidRDefault="00750421" w:rsidP="00750421">
      <w:pPr>
        <w:spacing w:before="120" w:after="120" w:line="360" w:lineRule="auto"/>
        <w:jc w:val="both"/>
      </w:pPr>
      <w:r w:rsidRPr="00B5680D">
        <w:t>…………………………………………………………………………………………………</w:t>
      </w:r>
    </w:p>
    <w:p w14:paraId="39A63857" w14:textId="77777777" w:rsidR="00750421" w:rsidRDefault="00750421" w:rsidP="00750421">
      <w:pPr>
        <w:spacing w:before="120" w:after="120" w:line="360" w:lineRule="auto"/>
        <w:jc w:val="both"/>
      </w:pPr>
      <w:r w:rsidRPr="00B5680D">
        <w:t>…………………………………………………………………………………………………</w:t>
      </w:r>
    </w:p>
    <w:p w14:paraId="38CC3347" w14:textId="5EFF4462" w:rsidR="00750421" w:rsidRDefault="00750421" w:rsidP="00750421">
      <w:pPr>
        <w:spacing w:before="120" w:after="120" w:line="360" w:lineRule="auto"/>
        <w:jc w:val="both"/>
        <w:rPr>
          <w:i/>
          <w:iCs/>
          <w:sz w:val="20"/>
          <w:szCs w:val="20"/>
        </w:rPr>
      </w:pPr>
      <w:r w:rsidRPr="0060318D">
        <w:rPr>
          <w:i/>
          <w:iCs/>
          <w:sz w:val="20"/>
          <w:szCs w:val="20"/>
        </w:rPr>
        <w:t>(sposób i okres udostępnienia Wykonawcy i wykorzystania przez niego zasobów podmiotu udostępniającego te zasoby przy wykonywaniu zamówieni</w:t>
      </w:r>
      <w:r w:rsidR="00FF65A0">
        <w:rPr>
          <w:i/>
          <w:iCs/>
          <w:sz w:val="20"/>
          <w:szCs w:val="20"/>
        </w:rPr>
        <w:t xml:space="preserve"> - </w:t>
      </w:r>
      <w:r w:rsidR="00FF65A0" w:rsidRPr="00FC66F1">
        <w:rPr>
          <w:i/>
          <w:iCs/>
          <w:sz w:val="20"/>
          <w:szCs w:val="20"/>
          <w:u w:val="single"/>
        </w:rPr>
        <w:t>podać konkretnie np. czy została zawarta umowa o współpracy i na jaki czas</w:t>
      </w:r>
      <w:r w:rsidR="00FF65A0">
        <w:rPr>
          <w:i/>
          <w:iCs/>
          <w:sz w:val="20"/>
          <w:szCs w:val="20"/>
        </w:rPr>
        <w:t xml:space="preserve"> </w:t>
      </w:r>
      <w:r w:rsidRPr="0060318D">
        <w:rPr>
          <w:i/>
          <w:iCs/>
          <w:sz w:val="20"/>
          <w:szCs w:val="20"/>
        </w:rPr>
        <w:t>)</w:t>
      </w:r>
    </w:p>
    <w:p w14:paraId="0CD80430" w14:textId="77777777" w:rsidR="00750421" w:rsidRPr="00B5680D" w:rsidRDefault="00750421" w:rsidP="00750421">
      <w:pPr>
        <w:spacing w:before="120" w:after="120" w:line="360" w:lineRule="auto"/>
        <w:jc w:val="both"/>
      </w:pPr>
      <w:r w:rsidRPr="00B5680D">
        <w:t>…………………………………………………………………………………………………</w:t>
      </w:r>
    </w:p>
    <w:p w14:paraId="56254D4C" w14:textId="77777777" w:rsidR="00750421" w:rsidRDefault="00750421" w:rsidP="00750421">
      <w:pPr>
        <w:spacing w:before="120" w:after="120" w:line="360" w:lineRule="auto"/>
        <w:jc w:val="both"/>
      </w:pPr>
      <w:r w:rsidRPr="00B5680D">
        <w:t>…………………………………………………………………………………………………</w:t>
      </w:r>
    </w:p>
    <w:p w14:paraId="70134EB9" w14:textId="1788CAC8" w:rsidR="00750421" w:rsidRDefault="00750421" w:rsidP="00750421">
      <w:pPr>
        <w:spacing w:line="360" w:lineRule="auto"/>
        <w:jc w:val="both"/>
      </w:pPr>
      <w:r>
        <w:rPr>
          <w:i/>
          <w:iCs/>
          <w:sz w:val="16"/>
          <w:szCs w:val="16"/>
        </w:rPr>
        <w:t>(</w:t>
      </w:r>
      <w:r w:rsidRPr="00C80163">
        <w:rPr>
          <w:i/>
          <w:iCs/>
          <w:sz w:val="20"/>
          <w:szCs w:val="20"/>
        </w:rPr>
        <w:t>czy i w jakim zakresie podmiot udostepniający zasoby, na zdolnościach, którego Wykonawca polega w odniesieniu do warunków udziału w postępowaniu dotyczących wykształcenia, kwalifikacji zawodowych lub doświadczenia, zrealizuje roboty budowlane lub usługi, których wskazane zdolności dotyczą</w:t>
      </w:r>
      <w:r w:rsidR="00FC66F1">
        <w:rPr>
          <w:i/>
          <w:iCs/>
          <w:sz w:val="20"/>
          <w:szCs w:val="20"/>
        </w:rPr>
        <w:t xml:space="preserve"> </w:t>
      </w:r>
      <w:r w:rsidR="00FC66F1" w:rsidRPr="00FC66F1">
        <w:rPr>
          <w:i/>
          <w:iCs/>
          <w:sz w:val="20"/>
          <w:szCs w:val="20"/>
          <w:u w:val="single"/>
        </w:rPr>
        <w:t>– podać konkretnie np. kto i jaki zakres zrealizuje</w:t>
      </w:r>
      <w:r w:rsidR="00FC66F1">
        <w:rPr>
          <w:i/>
          <w:iCs/>
          <w:sz w:val="20"/>
          <w:szCs w:val="20"/>
        </w:rPr>
        <w:t xml:space="preserve"> </w:t>
      </w:r>
      <w:r>
        <w:t>)</w:t>
      </w:r>
    </w:p>
    <w:p w14:paraId="2FC0018D" w14:textId="77777777" w:rsidR="00750421" w:rsidRPr="00B5680D" w:rsidRDefault="00750421" w:rsidP="00750421">
      <w:pPr>
        <w:spacing w:before="120" w:after="120" w:line="360" w:lineRule="auto"/>
        <w:jc w:val="both"/>
      </w:pPr>
    </w:p>
    <w:p w14:paraId="740838E3" w14:textId="31BEB318" w:rsidR="00750421" w:rsidRDefault="00750421" w:rsidP="00750421">
      <w:pPr>
        <w:spacing w:before="120" w:after="120" w:line="360" w:lineRule="auto"/>
      </w:pPr>
    </w:p>
    <w:p w14:paraId="7A7B6548" w14:textId="01EF3EF1" w:rsidR="00750421" w:rsidRPr="000817F1" w:rsidRDefault="00750421" w:rsidP="00750421">
      <w:pPr>
        <w:spacing w:before="120" w:after="120" w:line="360" w:lineRule="auto"/>
      </w:pPr>
    </w:p>
    <w:sectPr w:rsidR="00750421" w:rsidRPr="000817F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CCF3A" w14:textId="77777777" w:rsidR="00EA571D" w:rsidRDefault="00EA571D">
      <w:r>
        <w:separator/>
      </w:r>
    </w:p>
  </w:endnote>
  <w:endnote w:type="continuationSeparator" w:id="0">
    <w:p w14:paraId="2611BF80" w14:textId="77777777" w:rsidR="00EA571D" w:rsidRDefault="00EA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0"/>
    <w:family w:val="roman"/>
    <w:pitch w:val="variable"/>
  </w:font>
  <w:font w:name="Helvetica Neue">
    <w:altName w:val="Corbel"/>
    <w:charset w:val="00"/>
    <w:family w:val="auto"/>
    <w:pitch w:val="variable"/>
    <w:sig w:usb0="00000003" w:usb1="500079DB" w:usb2="0000001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80"/>
    <w:family w:val="auto"/>
    <w:pitch w:val="default"/>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B081" w14:textId="77777777" w:rsidR="001D797D" w:rsidRDefault="001D797D">
    <w:pPr>
      <w:pStyle w:val="Stopka"/>
    </w:pPr>
  </w:p>
  <w:p w14:paraId="3DBF2735" w14:textId="77777777" w:rsidR="00BB28FA" w:rsidRDefault="00BB28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4CE50" w14:textId="77777777" w:rsidR="00EA571D" w:rsidRDefault="00EA571D" w:rsidP="00750421">
      <w:r>
        <w:separator/>
      </w:r>
    </w:p>
  </w:footnote>
  <w:footnote w:type="continuationSeparator" w:id="0">
    <w:p w14:paraId="0CDCD8EA" w14:textId="77777777" w:rsidR="00EA571D" w:rsidRDefault="00EA571D" w:rsidP="00750421">
      <w:r>
        <w:continuationSeparator/>
      </w:r>
    </w:p>
  </w:footnote>
  <w:footnote w:id="1">
    <w:p w14:paraId="5D997E5F" w14:textId="77777777" w:rsidR="001D797D" w:rsidRDefault="001D797D" w:rsidP="00750421">
      <w:r>
        <w:rPr>
          <w:rStyle w:val="Odwoanieprzypisudolnego"/>
        </w:rPr>
        <w:footnoteRef/>
      </w:r>
      <w:r>
        <w:t xml:space="preserve"> </w:t>
      </w:r>
      <w:r w:rsidRPr="0092089B">
        <w:t>rozporządzenie Parlamentu Europejskiego i Rady (UE) 2016/679 z dnia 27 kwietnia 2016 r. w sprawie ochrony osób fizycznych w związku z prze</w:t>
      </w:r>
      <w:r>
        <w:t>twarzaniem danych osobowych i w </w:t>
      </w:r>
      <w:r w:rsidRPr="0092089B">
        <w:t>sprawie swobodnego przepływu takich danych oraz uchylenia dyrektywy 95/46/WE (ogólne rozporządzenie o ochron</w:t>
      </w:r>
      <w:r>
        <w:t>ie danych) (Dz. Urz. UE L 119 z </w:t>
      </w:r>
      <w:r w:rsidRPr="0092089B">
        <w:t>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60F536"/>
    <w:styleLink w:val="WW8Num8911"/>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6"/>
    <w:lvl w:ilvl="0">
      <w:start w:val="1"/>
      <w:numFmt w:val="lowerLetter"/>
      <w:lvlText w:val="%1."/>
      <w:lvlJc w:val="left"/>
      <w:pPr>
        <w:tabs>
          <w:tab w:val="num" w:pos="360"/>
        </w:tabs>
        <w:ind w:left="360" w:hanging="360"/>
      </w:pPr>
      <w:rPr>
        <w:rFonts w:ascii="Times New Roman" w:eastAsia="Times New Roman" w:hAnsi="Times New Roman" w:cs="Times New Roman"/>
        <w:b w:val="0"/>
        <w:bCs/>
        <w:color w:val="auto"/>
      </w:rPr>
    </w:lvl>
  </w:abstractNum>
  <w:abstractNum w:abstractNumId="2" w15:restartNumberingAfterBreak="0">
    <w:nsid w:val="00000004"/>
    <w:multiLevelType w:val="singleLevel"/>
    <w:tmpl w:val="00000004"/>
    <w:name w:val="WW8Num58"/>
    <w:lvl w:ilvl="0">
      <w:start w:val="1"/>
      <w:numFmt w:val="decimal"/>
      <w:lvlText w:val="%1."/>
      <w:lvlJc w:val="left"/>
      <w:pPr>
        <w:tabs>
          <w:tab w:val="num" w:pos="0"/>
        </w:tabs>
        <w:ind w:left="720" w:hanging="360"/>
      </w:pPr>
      <w:rPr>
        <w:rFonts w:hint="default"/>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4140"/>
        </w:tabs>
        <w:ind w:left="0" w:firstLine="0"/>
      </w:pPr>
      <w:rPr>
        <w:rFonts w:ascii="Times New Roman" w:hAnsi="Times New Roman"/>
        <w:b w:val="0"/>
        <w:bCs w:val="0"/>
        <w:i w:val="0"/>
        <w:iCs w:val="0"/>
        <w:sz w:val="20"/>
        <w:szCs w:val="20"/>
      </w:rPr>
    </w:lvl>
  </w:abstractNum>
  <w:abstractNum w:abstractNumId="4" w15:restartNumberingAfterBreak="0">
    <w:nsid w:val="00000006"/>
    <w:multiLevelType w:val="singleLevel"/>
    <w:tmpl w:val="0415000F"/>
    <w:lvl w:ilvl="0">
      <w:start w:val="1"/>
      <w:numFmt w:val="decimal"/>
      <w:lvlText w:val="%1."/>
      <w:lvlJc w:val="left"/>
      <w:pPr>
        <w:ind w:left="720" w:hanging="360"/>
      </w:pPr>
    </w:lvl>
  </w:abstractNum>
  <w:abstractNum w:abstractNumId="5" w15:restartNumberingAfterBreak="0">
    <w:nsid w:val="0000000B"/>
    <w:multiLevelType w:val="multilevel"/>
    <w:tmpl w:val="04488A2C"/>
    <w:name w:val="WW8Num11"/>
    <w:lvl w:ilvl="0">
      <w:start w:val="1"/>
      <w:numFmt w:val="bullet"/>
      <w:lvlText w:val=""/>
      <w:lvlJc w:val="left"/>
      <w:pPr>
        <w:tabs>
          <w:tab w:val="num" w:pos="405"/>
        </w:tabs>
        <w:ind w:left="0" w:firstLine="0"/>
      </w:pPr>
      <w:rPr>
        <w:rFonts w:ascii="Symbol" w:hAnsi="Symbol" w:hint="default"/>
        <w:b w:val="0"/>
        <w:i w:val="0"/>
        <w:strike w:val="0"/>
        <w:dstrike w:val="0"/>
        <w:sz w:val="20"/>
        <w:szCs w:val="20"/>
      </w:rPr>
    </w:lvl>
    <w:lvl w:ilvl="1">
      <w:start w:val="4"/>
      <w:numFmt w:val="decimal"/>
      <w:lvlText w:val="%2."/>
      <w:lvlJc w:val="left"/>
      <w:pPr>
        <w:tabs>
          <w:tab w:val="num" w:pos="0"/>
        </w:tabs>
        <w:ind w:left="0" w:firstLine="0"/>
      </w:pPr>
      <w:rPr>
        <w:rFonts w:ascii="Times New Roman" w:hAnsi="Times New Roman"/>
        <w:b w:val="0"/>
        <w:i w:val="0"/>
        <w:strike w:val="0"/>
        <w:dstrike w:val="0"/>
        <w:sz w:val="20"/>
        <w:szCs w:val="20"/>
      </w:r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6"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Times New Roman" w:hAnsi="Times New Roman"/>
        <w:b w:val="0"/>
        <w:i w:val="0"/>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7"/>
    <w:multiLevelType w:val="multilevel"/>
    <w:tmpl w:val="00000015"/>
    <w:name w:val="WW8Num172222"/>
    <w:lvl w:ilvl="0">
      <w:start w:val="1"/>
      <w:numFmt w:val="decimal"/>
      <w:lvlText w:val="%1."/>
      <w:lvlJc w:val="left"/>
      <w:pPr>
        <w:tabs>
          <w:tab w:val="num" w:pos="720"/>
        </w:tabs>
        <w:ind w:left="0" w:firstLine="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0" w:firstLine="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0" w:firstLine="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0" w:firstLine="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0" w:firstLine="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0" w:firstLine="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0" w:firstLine="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0" w:firstLine="0"/>
      </w:pPr>
      <w:rPr>
        <w:rFonts w:ascii="Times New Roman" w:hAnsi="Times New Roman"/>
        <w:b w:val="0"/>
        <w:bCs w:val="0"/>
        <w:i w:val="0"/>
        <w:iCs w:val="0"/>
        <w:strike w:val="0"/>
        <w:dstrike w:val="0"/>
        <w:sz w:val="20"/>
        <w:szCs w:val="20"/>
      </w:rPr>
    </w:lvl>
  </w:abstractNum>
  <w:abstractNum w:abstractNumId="8" w15:restartNumberingAfterBreak="0">
    <w:nsid w:val="0000001C"/>
    <w:multiLevelType w:val="multilevel"/>
    <w:tmpl w:val="0000001C"/>
    <w:name w:val="WW8Num28"/>
    <w:lvl w:ilvl="0">
      <w:start w:val="1"/>
      <w:numFmt w:val="decimal"/>
      <w:lvlText w:val="%1."/>
      <w:lvlJc w:val="left"/>
      <w:pPr>
        <w:tabs>
          <w:tab w:val="num" w:pos="720"/>
        </w:tabs>
        <w:ind w:left="720" w:hanging="36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1080" w:hanging="36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1440" w:hanging="36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1800" w:hanging="36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2160" w:hanging="36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2520" w:hanging="36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2880" w:hanging="36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3240" w:hanging="36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3600" w:hanging="360"/>
      </w:pPr>
      <w:rPr>
        <w:rFonts w:ascii="Times New Roman" w:hAnsi="Times New Roman"/>
        <w:b w:val="0"/>
        <w:bCs w:val="0"/>
        <w:i w:val="0"/>
        <w:iCs w:val="0"/>
        <w:strike w:val="0"/>
        <w:dstrike w:val="0"/>
        <w:sz w:val="20"/>
        <w:szCs w:val="20"/>
      </w:rPr>
    </w:lvl>
  </w:abstractNum>
  <w:abstractNum w:abstractNumId="9" w15:restartNumberingAfterBreak="0">
    <w:nsid w:val="0000001E"/>
    <w:multiLevelType w:val="multilevel"/>
    <w:tmpl w:val="D638E374"/>
    <w:name w:val="WW8Num30"/>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0"/>
    <w:multiLevelType w:val="multilevel"/>
    <w:tmpl w:val="E5E0441E"/>
    <w:name w:val="WW8Num32"/>
    <w:lvl w:ilvl="0">
      <w:start w:val="2"/>
      <w:numFmt w:val="decimal"/>
      <w:lvlText w:val="%1."/>
      <w:lvlJc w:val="left"/>
      <w:pPr>
        <w:tabs>
          <w:tab w:val="num" w:pos="2922"/>
        </w:tabs>
        <w:ind w:left="2962" w:hanging="397"/>
      </w:pPr>
      <w:rPr>
        <w:rFonts w:ascii="Arial" w:hAnsi="Arial" w:cs="Arial"/>
        <w:b w:val="0"/>
        <w:i w:val="0"/>
        <w:sz w:val="20"/>
      </w:rPr>
    </w:lvl>
    <w:lvl w:ilvl="1">
      <w:start w:val="9"/>
      <w:numFmt w:val="decimal"/>
      <w:isLgl/>
      <w:lvlText w:val="%1.%2."/>
      <w:lvlJc w:val="left"/>
      <w:pPr>
        <w:ind w:left="2925" w:hanging="360"/>
      </w:pPr>
      <w:rPr>
        <w:rFonts w:hint="default"/>
      </w:rPr>
    </w:lvl>
    <w:lvl w:ilvl="2">
      <w:start w:val="1"/>
      <w:numFmt w:val="decimal"/>
      <w:isLgl/>
      <w:lvlText w:val="%1.%2.%3."/>
      <w:lvlJc w:val="left"/>
      <w:pPr>
        <w:ind w:left="3285" w:hanging="720"/>
      </w:pPr>
      <w:rPr>
        <w:rFonts w:hint="default"/>
      </w:rPr>
    </w:lvl>
    <w:lvl w:ilvl="3">
      <w:start w:val="1"/>
      <w:numFmt w:val="decimal"/>
      <w:isLgl/>
      <w:lvlText w:val="%1.%2.%3.%4."/>
      <w:lvlJc w:val="left"/>
      <w:pPr>
        <w:ind w:left="3285" w:hanging="720"/>
      </w:pPr>
      <w:rPr>
        <w:rFonts w:hint="default"/>
      </w:rPr>
    </w:lvl>
    <w:lvl w:ilvl="4">
      <w:start w:val="1"/>
      <w:numFmt w:val="decimal"/>
      <w:isLgl/>
      <w:lvlText w:val="%1.%2.%3.%4.%5."/>
      <w:lvlJc w:val="left"/>
      <w:pPr>
        <w:ind w:left="364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365" w:hanging="1800"/>
      </w:pPr>
      <w:rPr>
        <w:rFonts w:hint="default"/>
      </w:rPr>
    </w:lvl>
  </w:abstractNum>
  <w:abstractNum w:abstractNumId="11" w15:restartNumberingAfterBreak="0">
    <w:nsid w:val="000856DF"/>
    <w:multiLevelType w:val="hybridMultilevel"/>
    <w:tmpl w:val="8A008C6C"/>
    <w:lvl w:ilvl="0" w:tplc="9CCAA214">
      <w:start w:val="1"/>
      <w:numFmt w:val="decimal"/>
      <w:lvlText w:val="%1."/>
      <w:lvlJc w:val="left"/>
      <w:pPr>
        <w:ind w:left="862" w:hanging="360"/>
      </w:pPr>
      <w:rPr>
        <w:color w:val="auto"/>
      </w:rPr>
    </w:lvl>
    <w:lvl w:ilvl="1" w:tplc="488456AC">
      <w:start w:val="1"/>
      <w:numFmt w:val="lowerLetter"/>
      <w:lvlText w:val="%2."/>
      <w:lvlJc w:val="left"/>
      <w:pPr>
        <w:ind w:left="1440" w:hanging="360"/>
      </w:pPr>
    </w:lvl>
    <w:lvl w:ilvl="2" w:tplc="69A44008">
      <w:start w:val="1"/>
      <w:numFmt w:val="lowerRoman"/>
      <w:lvlText w:val="%3."/>
      <w:lvlJc w:val="right"/>
      <w:pPr>
        <w:ind w:left="2160" w:hanging="180"/>
      </w:pPr>
    </w:lvl>
    <w:lvl w:ilvl="3" w:tplc="D8082558">
      <w:start w:val="1"/>
      <w:numFmt w:val="decimal"/>
      <w:lvlText w:val="%4."/>
      <w:lvlJc w:val="left"/>
      <w:pPr>
        <w:ind w:left="2880" w:hanging="360"/>
      </w:pPr>
    </w:lvl>
    <w:lvl w:ilvl="4" w:tplc="02049C04">
      <w:start w:val="1"/>
      <w:numFmt w:val="lowerLetter"/>
      <w:lvlText w:val="%5."/>
      <w:lvlJc w:val="left"/>
      <w:pPr>
        <w:ind w:left="3600" w:hanging="360"/>
      </w:pPr>
    </w:lvl>
    <w:lvl w:ilvl="5" w:tplc="E70C50A2">
      <w:start w:val="1"/>
      <w:numFmt w:val="lowerRoman"/>
      <w:lvlText w:val="%6."/>
      <w:lvlJc w:val="right"/>
      <w:pPr>
        <w:ind w:left="4320" w:hanging="180"/>
      </w:pPr>
    </w:lvl>
    <w:lvl w:ilvl="6" w:tplc="E98E6F0C">
      <w:start w:val="1"/>
      <w:numFmt w:val="decimal"/>
      <w:lvlText w:val="%7."/>
      <w:lvlJc w:val="left"/>
      <w:pPr>
        <w:ind w:left="5040" w:hanging="360"/>
      </w:pPr>
    </w:lvl>
    <w:lvl w:ilvl="7" w:tplc="C296A988">
      <w:start w:val="1"/>
      <w:numFmt w:val="lowerLetter"/>
      <w:lvlText w:val="%8."/>
      <w:lvlJc w:val="left"/>
      <w:pPr>
        <w:ind w:left="5760" w:hanging="360"/>
      </w:pPr>
    </w:lvl>
    <w:lvl w:ilvl="8" w:tplc="73C6FC1A">
      <w:start w:val="1"/>
      <w:numFmt w:val="lowerRoman"/>
      <w:lvlText w:val="%9."/>
      <w:lvlJc w:val="right"/>
      <w:pPr>
        <w:ind w:left="6480" w:hanging="180"/>
      </w:pPr>
    </w:lvl>
  </w:abstractNum>
  <w:abstractNum w:abstractNumId="12" w15:restartNumberingAfterBreak="0">
    <w:nsid w:val="01D33014"/>
    <w:multiLevelType w:val="hybridMultilevel"/>
    <w:tmpl w:val="4A2E50A2"/>
    <w:lvl w:ilvl="0" w:tplc="F9246CD2">
      <w:start w:val="1"/>
      <w:numFmt w:val="decimal"/>
      <w:lvlText w:val="%1."/>
      <w:lvlJc w:val="left"/>
      <w:pPr>
        <w:tabs>
          <w:tab w:val="num" w:pos="720"/>
        </w:tabs>
        <w:ind w:left="720" w:hanging="360"/>
      </w:pPr>
    </w:lvl>
    <w:lvl w:ilvl="1" w:tplc="2640CE4A">
      <w:start w:val="1"/>
      <w:numFmt w:val="lowerLetter"/>
      <w:lvlText w:val="%2)"/>
      <w:lvlJc w:val="left"/>
      <w:pPr>
        <w:tabs>
          <w:tab w:val="num" w:pos="1440"/>
        </w:tabs>
        <w:ind w:left="1440" w:hanging="360"/>
      </w:pPr>
    </w:lvl>
    <w:lvl w:ilvl="2" w:tplc="A0DC812C">
      <w:start w:val="1"/>
      <w:numFmt w:val="lowerRoman"/>
      <w:lvlText w:val="%3."/>
      <w:lvlJc w:val="right"/>
      <w:pPr>
        <w:tabs>
          <w:tab w:val="num" w:pos="2160"/>
        </w:tabs>
        <w:ind w:left="2160" w:hanging="180"/>
      </w:pPr>
    </w:lvl>
    <w:lvl w:ilvl="3" w:tplc="E2C080D0">
      <w:start w:val="1"/>
      <w:numFmt w:val="decimal"/>
      <w:lvlText w:val="%4."/>
      <w:lvlJc w:val="left"/>
      <w:pPr>
        <w:tabs>
          <w:tab w:val="num" w:pos="2880"/>
        </w:tabs>
        <w:ind w:left="2880" w:hanging="360"/>
      </w:pPr>
    </w:lvl>
    <w:lvl w:ilvl="4" w:tplc="1A709F7E">
      <w:start w:val="1"/>
      <w:numFmt w:val="lowerLetter"/>
      <w:lvlText w:val="%5."/>
      <w:lvlJc w:val="left"/>
      <w:pPr>
        <w:tabs>
          <w:tab w:val="num" w:pos="3600"/>
        </w:tabs>
        <w:ind w:left="3600" w:hanging="360"/>
      </w:pPr>
    </w:lvl>
    <w:lvl w:ilvl="5" w:tplc="14BCEE38">
      <w:start w:val="1"/>
      <w:numFmt w:val="lowerRoman"/>
      <w:lvlText w:val="%6."/>
      <w:lvlJc w:val="right"/>
      <w:pPr>
        <w:tabs>
          <w:tab w:val="num" w:pos="4320"/>
        </w:tabs>
        <w:ind w:left="4320" w:hanging="180"/>
      </w:pPr>
    </w:lvl>
    <w:lvl w:ilvl="6" w:tplc="5F2475D4">
      <w:start w:val="1"/>
      <w:numFmt w:val="decimal"/>
      <w:lvlText w:val="%7."/>
      <w:lvlJc w:val="left"/>
      <w:pPr>
        <w:tabs>
          <w:tab w:val="num" w:pos="5040"/>
        </w:tabs>
        <w:ind w:left="5040" w:hanging="360"/>
      </w:pPr>
    </w:lvl>
    <w:lvl w:ilvl="7" w:tplc="D772E28C">
      <w:start w:val="1"/>
      <w:numFmt w:val="lowerLetter"/>
      <w:lvlText w:val="%8."/>
      <w:lvlJc w:val="left"/>
      <w:pPr>
        <w:tabs>
          <w:tab w:val="num" w:pos="5760"/>
        </w:tabs>
        <w:ind w:left="5760" w:hanging="360"/>
      </w:pPr>
    </w:lvl>
    <w:lvl w:ilvl="8" w:tplc="C2D26316">
      <w:start w:val="1"/>
      <w:numFmt w:val="lowerRoman"/>
      <w:lvlText w:val="%9."/>
      <w:lvlJc w:val="right"/>
      <w:pPr>
        <w:tabs>
          <w:tab w:val="num" w:pos="6480"/>
        </w:tabs>
        <w:ind w:left="6480" w:hanging="180"/>
      </w:pPr>
    </w:lvl>
  </w:abstractNum>
  <w:abstractNum w:abstractNumId="13" w15:restartNumberingAfterBreak="0">
    <w:nsid w:val="02912CF4"/>
    <w:multiLevelType w:val="hybridMultilevel"/>
    <w:tmpl w:val="23084F0C"/>
    <w:lvl w:ilvl="0" w:tplc="AFEC63A8">
      <w:start w:val="1"/>
      <w:numFmt w:val="decimal"/>
      <w:lvlText w:val="%1."/>
      <w:lvlJc w:val="left"/>
      <w:pPr>
        <w:ind w:left="786" w:hanging="360"/>
      </w:pPr>
      <w:rPr>
        <w:sz w:val="24"/>
        <w:szCs w:val="24"/>
      </w:rPr>
    </w:lvl>
    <w:lvl w:ilvl="1" w:tplc="95240BBA">
      <w:start w:val="1"/>
      <w:numFmt w:val="lowerLetter"/>
      <w:lvlText w:val="%2."/>
      <w:lvlJc w:val="left"/>
      <w:pPr>
        <w:ind w:left="1440" w:hanging="360"/>
      </w:pPr>
    </w:lvl>
    <w:lvl w:ilvl="2" w:tplc="1EB4497E">
      <w:start w:val="1"/>
      <w:numFmt w:val="lowerRoman"/>
      <w:lvlText w:val="%3."/>
      <w:lvlJc w:val="right"/>
      <w:pPr>
        <w:ind w:left="2160" w:hanging="180"/>
      </w:pPr>
    </w:lvl>
    <w:lvl w:ilvl="3" w:tplc="D79040EA">
      <w:start w:val="1"/>
      <w:numFmt w:val="decimal"/>
      <w:lvlText w:val="%4."/>
      <w:lvlJc w:val="left"/>
      <w:pPr>
        <w:ind w:left="2880" w:hanging="360"/>
      </w:pPr>
    </w:lvl>
    <w:lvl w:ilvl="4" w:tplc="DD9C6106">
      <w:start w:val="1"/>
      <w:numFmt w:val="lowerLetter"/>
      <w:lvlText w:val="%5."/>
      <w:lvlJc w:val="left"/>
      <w:pPr>
        <w:ind w:left="3600" w:hanging="360"/>
      </w:pPr>
    </w:lvl>
    <w:lvl w:ilvl="5" w:tplc="7E80539E">
      <w:start w:val="1"/>
      <w:numFmt w:val="lowerRoman"/>
      <w:lvlText w:val="%6."/>
      <w:lvlJc w:val="right"/>
      <w:pPr>
        <w:ind w:left="4320" w:hanging="180"/>
      </w:pPr>
    </w:lvl>
    <w:lvl w:ilvl="6" w:tplc="34946018">
      <w:start w:val="1"/>
      <w:numFmt w:val="decimal"/>
      <w:lvlText w:val="%7."/>
      <w:lvlJc w:val="left"/>
      <w:pPr>
        <w:ind w:left="5040" w:hanging="360"/>
      </w:pPr>
    </w:lvl>
    <w:lvl w:ilvl="7" w:tplc="03C0273E">
      <w:start w:val="1"/>
      <w:numFmt w:val="lowerLetter"/>
      <w:lvlText w:val="%8."/>
      <w:lvlJc w:val="left"/>
      <w:pPr>
        <w:ind w:left="5760" w:hanging="360"/>
      </w:pPr>
    </w:lvl>
    <w:lvl w:ilvl="8" w:tplc="ED84A968">
      <w:start w:val="1"/>
      <w:numFmt w:val="lowerRoman"/>
      <w:lvlText w:val="%9."/>
      <w:lvlJc w:val="right"/>
      <w:pPr>
        <w:ind w:left="6480" w:hanging="180"/>
      </w:pPr>
    </w:lvl>
  </w:abstractNum>
  <w:abstractNum w:abstractNumId="14" w15:restartNumberingAfterBreak="0">
    <w:nsid w:val="03057D79"/>
    <w:multiLevelType w:val="hybridMultilevel"/>
    <w:tmpl w:val="D68A2D70"/>
    <w:lvl w:ilvl="0" w:tplc="7C148750">
      <w:start w:val="1"/>
      <w:numFmt w:val="bullet"/>
      <w:lvlText w:val=""/>
      <w:lvlJc w:val="left"/>
      <w:pPr>
        <w:ind w:left="720" w:hanging="360"/>
      </w:pPr>
      <w:rPr>
        <w:rFonts w:ascii="Symbol" w:hAnsi="Symbol" w:hint="default"/>
      </w:rPr>
    </w:lvl>
    <w:lvl w:ilvl="1" w:tplc="97369D98" w:tentative="1">
      <w:start w:val="1"/>
      <w:numFmt w:val="bullet"/>
      <w:lvlText w:val="o"/>
      <w:lvlJc w:val="left"/>
      <w:pPr>
        <w:ind w:left="1440" w:hanging="360"/>
      </w:pPr>
      <w:rPr>
        <w:rFonts w:ascii="Courier New" w:hAnsi="Courier New" w:cs="Courier New" w:hint="default"/>
      </w:rPr>
    </w:lvl>
    <w:lvl w:ilvl="2" w:tplc="76A29060" w:tentative="1">
      <w:start w:val="1"/>
      <w:numFmt w:val="bullet"/>
      <w:lvlText w:val=""/>
      <w:lvlJc w:val="left"/>
      <w:pPr>
        <w:ind w:left="2160" w:hanging="360"/>
      </w:pPr>
      <w:rPr>
        <w:rFonts w:ascii="Wingdings" w:hAnsi="Wingdings" w:hint="default"/>
      </w:rPr>
    </w:lvl>
    <w:lvl w:ilvl="3" w:tplc="191C9DCE" w:tentative="1">
      <w:start w:val="1"/>
      <w:numFmt w:val="bullet"/>
      <w:lvlText w:val=""/>
      <w:lvlJc w:val="left"/>
      <w:pPr>
        <w:ind w:left="2880" w:hanging="360"/>
      </w:pPr>
      <w:rPr>
        <w:rFonts w:ascii="Symbol" w:hAnsi="Symbol" w:hint="default"/>
      </w:rPr>
    </w:lvl>
    <w:lvl w:ilvl="4" w:tplc="62E448F6" w:tentative="1">
      <w:start w:val="1"/>
      <w:numFmt w:val="bullet"/>
      <w:lvlText w:val="o"/>
      <w:lvlJc w:val="left"/>
      <w:pPr>
        <w:ind w:left="3600" w:hanging="360"/>
      </w:pPr>
      <w:rPr>
        <w:rFonts w:ascii="Courier New" w:hAnsi="Courier New" w:cs="Courier New" w:hint="default"/>
      </w:rPr>
    </w:lvl>
    <w:lvl w:ilvl="5" w:tplc="7C82EFD8" w:tentative="1">
      <w:start w:val="1"/>
      <w:numFmt w:val="bullet"/>
      <w:lvlText w:val=""/>
      <w:lvlJc w:val="left"/>
      <w:pPr>
        <w:ind w:left="4320" w:hanging="360"/>
      </w:pPr>
      <w:rPr>
        <w:rFonts w:ascii="Wingdings" w:hAnsi="Wingdings" w:hint="default"/>
      </w:rPr>
    </w:lvl>
    <w:lvl w:ilvl="6" w:tplc="AFB66B9A" w:tentative="1">
      <w:start w:val="1"/>
      <w:numFmt w:val="bullet"/>
      <w:lvlText w:val=""/>
      <w:lvlJc w:val="left"/>
      <w:pPr>
        <w:ind w:left="5040" w:hanging="360"/>
      </w:pPr>
      <w:rPr>
        <w:rFonts w:ascii="Symbol" w:hAnsi="Symbol" w:hint="default"/>
      </w:rPr>
    </w:lvl>
    <w:lvl w:ilvl="7" w:tplc="67E8C96C" w:tentative="1">
      <w:start w:val="1"/>
      <w:numFmt w:val="bullet"/>
      <w:lvlText w:val="o"/>
      <w:lvlJc w:val="left"/>
      <w:pPr>
        <w:ind w:left="5760" w:hanging="360"/>
      </w:pPr>
      <w:rPr>
        <w:rFonts w:ascii="Courier New" w:hAnsi="Courier New" w:cs="Courier New" w:hint="default"/>
      </w:rPr>
    </w:lvl>
    <w:lvl w:ilvl="8" w:tplc="E74E2C14" w:tentative="1">
      <w:start w:val="1"/>
      <w:numFmt w:val="bullet"/>
      <w:lvlText w:val=""/>
      <w:lvlJc w:val="left"/>
      <w:pPr>
        <w:ind w:left="6480" w:hanging="360"/>
      </w:pPr>
      <w:rPr>
        <w:rFonts w:ascii="Wingdings" w:hAnsi="Wingdings" w:hint="default"/>
      </w:rPr>
    </w:lvl>
  </w:abstractNum>
  <w:abstractNum w:abstractNumId="15" w15:restartNumberingAfterBreak="0">
    <w:nsid w:val="03F46855"/>
    <w:multiLevelType w:val="hybridMultilevel"/>
    <w:tmpl w:val="5F363298"/>
    <w:lvl w:ilvl="0" w:tplc="5F688232">
      <w:start w:val="1"/>
      <w:numFmt w:val="decimal"/>
      <w:lvlText w:val="%1."/>
      <w:lvlJc w:val="left"/>
      <w:pPr>
        <w:ind w:left="720" w:hanging="360"/>
      </w:pPr>
      <w:rPr>
        <w:rFonts w:ascii="Times New Roman" w:hAnsi="Times New Roman" w:cs="Times New Roman" w:hint="default"/>
      </w:rPr>
    </w:lvl>
    <w:lvl w:ilvl="1" w:tplc="22EAC4E0" w:tentative="1">
      <w:start w:val="1"/>
      <w:numFmt w:val="lowerLetter"/>
      <w:lvlText w:val="%2."/>
      <w:lvlJc w:val="left"/>
      <w:pPr>
        <w:ind w:left="1440" w:hanging="360"/>
      </w:pPr>
    </w:lvl>
    <w:lvl w:ilvl="2" w:tplc="3AD4434A" w:tentative="1">
      <w:start w:val="1"/>
      <w:numFmt w:val="lowerRoman"/>
      <w:lvlText w:val="%3."/>
      <w:lvlJc w:val="right"/>
      <w:pPr>
        <w:ind w:left="2160" w:hanging="180"/>
      </w:pPr>
    </w:lvl>
    <w:lvl w:ilvl="3" w:tplc="CE08B158" w:tentative="1">
      <w:start w:val="1"/>
      <w:numFmt w:val="decimal"/>
      <w:lvlText w:val="%4."/>
      <w:lvlJc w:val="left"/>
      <w:pPr>
        <w:ind w:left="2880" w:hanging="360"/>
      </w:pPr>
    </w:lvl>
    <w:lvl w:ilvl="4" w:tplc="EB6046FA" w:tentative="1">
      <w:start w:val="1"/>
      <w:numFmt w:val="lowerLetter"/>
      <w:lvlText w:val="%5."/>
      <w:lvlJc w:val="left"/>
      <w:pPr>
        <w:ind w:left="3600" w:hanging="360"/>
      </w:pPr>
    </w:lvl>
    <w:lvl w:ilvl="5" w:tplc="34CE5076" w:tentative="1">
      <w:start w:val="1"/>
      <w:numFmt w:val="lowerRoman"/>
      <w:lvlText w:val="%6."/>
      <w:lvlJc w:val="right"/>
      <w:pPr>
        <w:ind w:left="4320" w:hanging="180"/>
      </w:pPr>
    </w:lvl>
    <w:lvl w:ilvl="6" w:tplc="3BA81134" w:tentative="1">
      <w:start w:val="1"/>
      <w:numFmt w:val="decimal"/>
      <w:lvlText w:val="%7."/>
      <w:lvlJc w:val="left"/>
      <w:pPr>
        <w:ind w:left="5040" w:hanging="360"/>
      </w:pPr>
    </w:lvl>
    <w:lvl w:ilvl="7" w:tplc="5EF8A6DC" w:tentative="1">
      <w:start w:val="1"/>
      <w:numFmt w:val="lowerLetter"/>
      <w:lvlText w:val="%8."/>
      <w:lvlJc w:val="left"/>
      <w:pPr>
        <w:ind w:left="5760" w:hanging="360"/>
      </w:pPr>
    </w:lvl>
    <w:lvl w:ilvl="8" w:tplc="F7CA885A" w:tentative="1">
      <w:start w:val="1"/>
      <w:numFmt w:val="lowerRoman"/>
      <w:lvlText w:val="%9."/>
      <w:lvlJc w:val="right"/>
      <w:pPr>
        <w:ind w:left="6480" w:hanging="180"/>
      </w:pPr>
    </w:lvl>
  </w:abstractNum>
  <w:abstractNum w:abstractNumId="16" w15:restartNumberingAfterBreak="0">
    <w:nsid w:val="05E849E0"/>
    <w:multiLevelType w:val="multilevel"/>
    <w:tmpl w:val="B4BC298A"/>
    <w:lvl w:ilvl="0">
      <w:start w:val="1"/>
      <w:numFmt w:val="decimal"/>
      <w:pStyle w:val="25"/>
      <w:lvlText w:val="%1."/>
      <w:lvlJc w:val="left"/>
      <w:pPr>
        <w:tabs>
          <w:tab w:val="num" w:pos="360"/>
        </w:tabs>
        <w:ind w:left="360" w:hanging="360"/>
      </w:pPr>
      <w:rPr>
        <w:sz w:val="22"/>
        <w:szCs w:val="22"/>
      </w:rPr>
    </w:lvl>
    <w:lvl w:ilvl="1">
      <w:start w:val="6"/>
      <w:numFmt w:val="decimal"/>
      <w:isLgl/>
      <w:lvlText w:val="%1.%2"/>
      <w:lvlJc w:val="left"/>
      <w:pPr>
        <w:ind w:left="714" w:hanging="360"/>
      </w:pPr>
      <w:rPr>
        <w:i w:val="0"/>
      </w:rPr>
    </w:lvl>
    <w:lvl w:ilvl="2">
      <w:start w:val="1"/>
      <w:numFmt w:val="decimal"/>
      <w:isLgl/>
      <w:lvlText w:val="%1.%2.%3"/>
      <w:lvlJc w:val="left"/>
      <w:pPr>
        <w:ind w:left="1428" w:hanging="720"/>
      </w:pPr>
      <w:rPr>
        <w:i w:val="0"/>
      </w:rPr>
    </w:lvl>
    <w:lvl w:ilvl="3">
      <w:start w:val="1"/>
      <w:numFmt w:val="decimal"/>
      <w:isLgl/>
      <w:lvlText w:val="%1.%2.%3.%4"/>
      <w:lvlJc w:val="left"/>
      <w:pPr>
        <w:ind w:left="1782" w:hanging="720"/>
      </w:pPr>
      <w:rPr>
        <w:i w:val="0"/>
      </w:rPr>
    </w:lvl>
    <w:lvl w:ilvl="4">
      <w:start w:val="1"/>
      <w:numFmt w:val="decimal"/>
      <w:isLgl/>
      <w:lvlText w:val="%1.%2.%3.%4.%5"/>
      <w:lvlJc w:val="left"/>
      <w:pPr>
        <w:ind w:left="2496" w:hanging="1080"/>
      </w:pPr>
      <w:rPr>
        <w:i w:val="0"/>
      </w:rPr>
    </w:lvl>
    <w:lvl w:ilvl="5">
      <w:start w:val="1"/>
      <w:numFmt w:val="decimal"/>
      <w:isLgl/>
      <w:lvlText w:val="%1.%2.%3.%4.%5.%6"/>
      <w:lvlJc w:val="left"/>
      <w:pPr>
        <w:ind w:left="2850" w:hanging="1080"/>
      </w:pPr>
      <w:rPr>
        <w:i w:val="0"/>
      </w:rPr>
    </w:lvl>
    <w:lvl w:ilvl="6">
      <w:start w:val="1"/>
      <w:numFmt w:val="decimal"/>
      <w:isLgl/>
      <w:lvlText w:val="%1.%2.%3.%4.%5.%6.%7"/>
      <w:lvlJc w:val="left"/>
      <w:pPr>
        <w:ind w:left="3564" w:hanging="1440"/>
      </w:pPr>
      <w:rPr>
        <w:i w:val="0"/>
      </w:rPr>
    </w:lvl>
    <w:lvl w:ilvl="7">
      <w:start w:val="1"/>
      <w:numFmt w:val="decimal"/>
      <w:isLgl/>
      <w:lvlText w:val="%1.%2.%3.%4.%5.%6.%7.%8"/>
      <w:lvlJc w:val="left"/>
      <w:pPr>
        <w:ind w:left="3918" w:hanging="1440"/>
      </w:pPr>
      <w:rPr>
        <w:i w:val="0"/>
      </w:rPr>
    </w:lvl>
    <w:lvl w:ilvl="8">
      <w:start w:val="1"/>
      <w:numFmt w:val="decimal"/>
      <w:isLgl/>
      <w:lvlText w:val="%1.%2.%3.%4.%5.%6.%7.%8.%9"/>
      <w:lvlJc w:val="left"/>
      <w:pPr>
        <w:ind w:left="4272" w:hanging="1440"/>
      </w:pPr>
      <w:rPr>
        <w:i w:val="0"/>
      </w:rPr>
    </w:lvl>
  </w:abstractNum>
  <w:abstractNum w:abstractNumId="17" w15:restartNumberingAfterBreak="0">
    <w:nsid w:val="07033584"/>
    <w:multiLevelType w:val="hybridMultilevel"/>
    <w:tmpl w:val="6AF8024A"/>
    <w:lvl w:ilvl="0" w:tplc="9D287218">
      <w:start w:val="1"/>
      <w:numFmt w:val="decimal"/>
      <w:lvlText w:val="%1."/>
      <w:lvlJc w:val="left"/>
      <w:pPr>
        <w:ind w:left="720" w:hanging="360"/>
      </w:pPr>
      <w:rPr>
        <w:rFonts w:ascii="Times New Roman" w:hAnsi="Times New Roman" w:cs="Times New Roman" w:hint="default"/>
        <w:sz w:val="24"/>
        <w:szCs w:val="24"/>
      </w:rPr>
    </w:lvl>
    <w:lvl w:ilvl="1" w:tplc="90162F64" w:tentative="1">
      <w:start w:val="1"/>
      <w:numFmt w:val="lowerLetter"/>
      <w:lvlText w:val="%2."/>
      <w:lvlJc w:val="left"/>
      <w:pPr>
        <w:ind w:left="1440" w:hanging="360"/>
      </w:pPr>
    </w:lvl>
    <w:lvl w:ilvl="2" w:tplc="8A3204AA" w:tentative="1">
      <w:start w:val="1"/>
      <w:numFmt w:val="lowerRoman"/>
      <w:lvlText w:val="%3."/>
      <w:lvlJc w:val="right"/>
      <w:pPr>
        <w:ind w:left="2160" w:hanging="180"/>
      </w:pPr>
    </w:lvl>
    <w:lvl w:ilvl="3" w:tplc="65B40C42" w:tentative="1">
      <w:start w:val="1"/>
      <w:numFmt w:val="decimal"/>
      <w:lvlText w:val="%4."/>
      <w:lvlJc w:val="left"/>
      <w:pPr>
        <w:ind w:left="2880" w:hanging="360"/>
      </w:pPr>
    </w:lvl>
    <w:lvl w:ilvl="4" w:tplc="84A2CEE2" w:tentative="1">
      <w:start w:val="1"/>
      <w:numFmt w:val="lowerLetter"/>
      <w:lvlText w:val="%5."/>
      <w:lvlJc w:val="left"/>
      <w:pPr>
        <w:ind w:left="3600" w:hanging="360"/>
      </w:pPr>
    </w:lvl>
    <w:lvl w:ilvl="5" w:tplc="649AE848" w:tentative="1">
      <w:start w:val="1"/>
      <w:numFmt w:val="lowerRoman"/>
      <w:lvlText w:val="%6."/>
      <w:lvlJc w:val="right"/>
      <w:pPr>
        <w:ind w:left="4320" w:hanging="180"/>
      </w:pPr>
    </w:lvl>
    <w:lvl w:ilvl="6" w:tplc="A06CBCB8" w:tentative="1">
      <w:start w:val="1"/>
      <w:numFmt w:val="decimal"/>
      <w:lvlText w:val="%7."/>
      <w:lvlJc w:val="left"/>
      <w:pPr>
        <w:ind w:left="5040" w:hanging="360"/>
      </w:pPr>
    </w:lvl>
    <w:lvl w:ilvl="7" w:tplc="9266E5F8" w:tentative="1">
      <w:start w:val="1"/>
      <w:numFmt w:val="lowerLetter"/>
      <w:lvlText w:val="%8."/>
      <w:lvlJc w:val="left"/>
      <w:pPr>
        <w:ind w:left="5760" w:hanging="360"/>
      </w:pPr>
    </w:lvl>
    <w:lvl w:ilvl="8" w:tplc="E6E46A7E" w:tentative="1">
      <w:start w:val="1"/>
      <w:numFmt w:val="lowerRoman"/>
      <w:lvlText w:val="%9."/>
      <w:lvlJc w:val="right"/>
      <w:pPr>
        <w:ind w:left="6480" w:hanging="180"/>
      </w:pPr>
    </w:lvl>
  </w:abstractNum>
  <w:abstractNum w:abstractNumId="18" w15:restartNumberingAfterBreak="0">
    <w:nsid w:val="07806486"/>
    <w:multiLevelType w:val="hybridMultilevel"/>
    <w:tmpl w:val="8496E48E"/>
    <w:lvl w:ilvl="0" w:tplc="33A222EC">
      <w:start w:val="2"/>
      <w:numFmt w:val="upperRoman"/>
      <w:lvlText w:val="%1."/>
      <w:lvlJc w:val="right"/>
      <w:pPr>
        <w:ind w:left="644" w:hanging="360"/>
      </w:pPr>
      <w:rPr>
        <w:rFonts w:ascii="Times New Roman" w:hAnsi="Times New Roman" w:cs="Times New Roman" w:hint="default"/>
      </w:rPr>
    </w:lvl>
    <w:lvl w:ilvl="1" w:tplc="2E0E3AB6" w:tentative="1">
      <w:start w:val="1"/>
      <w:numFmt w:val="lowerLetter"/>
      <w:lvlText w:val="%2."/>
      <w:lvlJc w:val="left"/>
      <w:pPr>
        <w:ind w:left="1440" w:hanging="360"/>
      </w:pPr>
    </w:lvl>
    <w:lvl w:ilvl="2" w:tplc="EC5C479E" w:tentative="1">
      <w:start w:val="1"/>
      <w:numFmt w:val="lowerRoman"/>
      <w:lvlText w:val="%3."/>
      <w:lvlJc w:val="right"/>
      <w:pPr>
        <w:ind w:left="2160" w:hanging="180"/>
      </w:pPr>
    </w:lvl>
    <w:lvl w:ilvl="3" w:tplc="D2628696" w:tentative="1">
      <w:start w:val="1"/>
      <w:numFmt w:val="decimal"/>
      <w:lvlText w:val="%4."/>
      <w:lvlJc w:val="left"/>
      <w:pPr>
        <w:ind w:left="2880" w:hanging="360"/>
      </w:pPr>
    </w:lvl>
    <w:lvl w:ilvl="4" w:tplc="B7B8B256" w:tentative="1">
      <w:start w:val="1"/>
      <w:numFmt w:val="lowerLetter"/>
      <w:lvlText w:val="%5."/>
      <w:lvlJc w:val="left"/>
      <w:pPr>
        <w:ind w:left="3600" w:hanging="360"/>
      </w:pPr>
    </w:lvl>
    <w:lvl w:ilvl="5" w:tplc="FAF405E8" w:tentative="1">
      <w:start w:val="1"/>
      <w:numFmt w:val="lowerRoman"/>
      <w:lvlText w:val="%6."/>
      <w:lvlJc w:val="right"/>
      <w:pPr>
        <w:ind w:left="4320" w:hanging="180"/>
      </w:pPr>
    </w:lvl>
    <w:lvl w:ilvl="6" w:tplc="19D2F496" w:tentative="1">
      <w:start w:val="1"/>
      <w:numFmt w:val="decimal"/>
      <w:lvlText w:val="%7."/>
      <w:lvlJc w:val="left"/>
      <w:pPr>
        <w:ind w:left="5040" w:hanging="360"/>
      </w:pPr>
    </w:lvl>
    <w:lvl w:ilvl="7" w:tplc="C8ACFACC" w:tentative="1">
      <w:start w:val="1"/>
      <w:numFmt w:val="lowerLetter"/>
      <w:lvlText w:val="%8."/>
      <w:lvlJc w:val="left"/>
      <w:pPr>
        <w:ind w:left="5760" w:hanging="360"/>
      </w:pPr>
    </w:lvl>
    <w:lvl w:ilvl="8" w:tplc="28386094" w:tentative="1">
      <w:start w:val="1"/>
      <w:numFmt w:val="lowerRoman"/>
      <w:lvlText w:val="%9."/>
      <w:lvlJc w:val="right"/>
      <w:pPr>
        <w:ind w:left="6480" w:hanging="180"/>
      </w:pPr>
    </w:lvl>
  </w:abstractNum>
  <w:abstractNum w:abstractNumId="19" w15:restartNumberingAfterBreak="0">
    <w:nsid w:val="07D10A67"/>
    <w:multiLevelType w:val="hybridMultilevel"/>
    <w:tmpl w:val="C922B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868201E"/>
    <w:multiLevelType w:val="hybridMultilevel"/>
    <w:tmpl w:val="B33EFC1A"/>
    <w:styleLink w:val="WW8Num671"/>
    <w:lvl w:ilvl="0" w:tplc="185E14BE">
      <w:start w:val="1"/>
      <w:numFmt w:val="decimal"/>
      <w:lvlText w:val="%1."/>
      <w:lvlJc w:val="left"/>
      <w:pPr>
        <w:tabs>
          <w:tab w:val="num" w:pos="720"/>
        </w:tabs>
        <w:ind w:left="720" w:hanging="360"/>
      </w:pPr>
    </w:lvl>
    <w:lvl w:ilvl="1" w:tplc="FEF49492">
      <w:numFmt w:val="bullet"/>
      <w:lvlText w:val="•"/>
      <w:lvlJc w:val="left"/>
      <w:pPr>
        <w:ind w:left="1440" w:hanging="360"/>
      </w:pPr>
      <w:rPr>
        <w:rFonts w:ascii="Times New Roman" w:eastAsia="Times New Roman" w:hAnsi="Times New Roman" w:cs="Times New Roman" w:hint="default"/>
      </w:rPr>
    </w:lvl>
    <w:lvl w:ilvl="2" w:tplc="29CE1B9C">
      <w:start w:val="1"/>
      <w:numFmt w:val="lowerRoman"/>
      <w:lvlText w:val="%3."/>
      <w:lvlJc w:val="right"/>
      <w:pPr>
        <w:tabs>
          <w:tab w:val="num" w:pos="2160"/>
        </w:tabs>
        <w:ind w:left="2160" w:hanging="180"/>
      </w:pPr>
    </w:lvl>
    <w:lvl w:ilvl="3" w:tplc="B6F8FA94">
      <w:start w:val="1"/>
      <w:numFmt w:val="decimal"/>
      <w:lvlText w:val="%4."/>
      <w:lvlJc w:val="left"/>
      <w:pPr>
        <w:tabs>
          <w:tab w:val="num" w:pos="2880"/>
        </w:tabs>
        <w:ind w:left="2880" w:hanging="360"/>
      </w:pPr>
    </w:lvl>
    <w:lvl w:ilvl="4" w:tplc="AC6C2E02">
      <w:start w:val="1"/>
      <w:numFmt w:val="lowerLetter"/>
      <w:lvlText w:val="%5."/>
      <w:lvlJc w:val="left"/>
      <w:pPr>
        <w:tabs>
          <w:tab w:val="num" w:pos="3600"/>
        </w:tabs>
        <w:ind w:left="3600" w:hanging="360"/>
      </w:pPr>
    </w:lvl>
    <w:lvl w:ilvl="5" w:tplc="6B6A3582">
      <w:start w:val="1"/>
      <w:numFmt w:val="lowerRoman"/>
      <w:lvlText w:val="%6."/>
      <w:lvlJc w:val="right"/>
      <w:pPr>
        <w:tabs>
          <w:tab w:val="num" w:pos="4320"/>
        </w:tabs>
        <w:ind w:left="4320" w:hanging="180"/>
      </w:pPr>
    </w:lvl>
    <w:lvl w:ilvl="6" w:tplc="077C5BFA">
      <w:start w:val="1"/>
      <w:numFmt w:val="decimal"/>
      <w:lvlText w:val="%7."/>
      <w:lvlJc w:val="left"/>
      <w:pPr>
        <w:tabs>
          <w:tab w:val="num" w:pos="5040"/>
        </w:tabs>
        <w:ind w:left="5040" w:hanging="360"/>
      </w:pPr>
    </w:lvl>
    <w:lvl w:ilvl="7" w:tplc="112E8934">
      <w:start w:val="1"/>
      <w:numFmt w:val="lowerLetter"/>
      <w:lvlText w:val="%8."/>
      <w:lvlJc w:val="left"/>
      <w:pPr>
        <w:tabs>
          <w:tab w:val="num" w:pos="5760"/>
        </w:tabs>
        <w:ind w:left="5760" w:hanging="360"/>
      </w:pPr>
    </w:lvl>
    <w:lvl w:ilvl="8" w:tplc="FDFC4444">
      <w:start w:val="1"/>
      <w:numFmt w:val="lowerRoman"/>
      <w:lvlText w:val="%9."/>
      <w:lvlJc w:val="right"/>
      <w:pPr>
        <w:tabs>
          <w:tab w:val="num" w:pos="6480"/>
        </w:tabs>
        <w:ind w:left="6480" w:hanging="180"/>
      </w:pPr>
    </w:lvl>
  </w:abstractNum>
  <w:abstractNum w:abstractNumId="21" w15:restartNumberingAfterBreak="0">
    <w:nsid w:val="08D91644"/>
    <w:multiLevelType w:val="hybridMultilevel"/>
    <w:tmpl w:val="E97E04E6"/>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9510FFF"/>
    <w:multiLevelType w:val="multilevel"/>
    <w:tmpl w:val="C5F838E8"/>
    <w:styleLink w:val="WW8Num61"/>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3" w15:restartNumberingAfterBreak="0">
    <w:nsid w:val="0BBE1E34"/>
    <w:multiLevelType w:val="hybridMultilevel"/>
    <w:tmpl w:val="4306ACC0"/>
    <w:styleLink w:val="WW8Num991"/>
    <w:lvl w:ilvl="0" w:tplc="9948F1A4">
      <w:start w:val="1"/>
      <w:numFmt w:val="lowerLetter"/>
      <w:lvlText w:val="%1)"/>
      <w:lvlJc w:val="left"/>
      <w:pPr>
        <w:tabs>
          <w:tab w:val="num" w:pos="720"/>
        </w:tabs>
        <w:ind w:left="720" w:hanging="360"/>
      </w:pPr>
    </w:lvl>
    <w:lvl w:ilvl="1" w:tplc="E800ED44">
      <w:start w:val="1"/>
      <w:numFmt w:val="bullet"/>
      <w:lvlText w:val="-"/>
      <w:lvlJc w:val="left"/>
      <w:pPr>
        <w:tabs>
          <w:tab w:val="num" w:pos="1440"/>
        </w:tabs>
        <w:ind w:left="1440" w:hanging="360"/>
      </w:pPr>
      <w:rPr>
        <w:rFonts w:ascii="Times New Roman" w:hAnsi="Times New Roman" w:cs="Times New Roman" w:hint="default"/>
      </w:rPr>
    </w:lvl>
    <w:lvl w:ilvl="2" w:tplc="F2C87F80">
      <w:start w:val="1"/>
      <w:numFmt w:val="bullet"/>
      <w:lvlText w:val=""/>
      <w:lvlJc w:val="left"/>
      <w:pPr>
        <w:ind w:left="2340" w:hanging="360"/>
      </w:pPr>
      <w:rPr>
        <w:rFonts w:ascii="Symbol" w:eastAsia="Times New Roman" w:hAnsi="Symbol" w:cs="Times New Roman" w:hint="default"/>
      </w:rPr>
    </w:lvl>
    <w:lvl w:ilvl="3" w:tplc="C72EBB9C">
      <w:start w:val="1"/>
      <w:numFmt w:val="decimal"/>
      <w:lvlText w:val="%4."/>
      <w:lvlJc w:val="left"/>
      <w:pPr>
        <w:tabs>
          <w:tab w:val="num" w:pos="2880"/>
        </w:tabs>
        <w:ind w:left="2880" w:hanging="360"/>
      </w:pPr>
    </w:lvl>
    <w:lvl w:ilvl="4" w:tplc="FB5CB1DC">
      <w:start w:val="1"/>
      <w:numFmt w:val="lowerLetter"/>
      <w:lvlText w:val="%5."/>
      <w:lvlJc w:val="left"/>
      <w:pPr>
        <w:tabs>
          <w:tab w:val="num" w:pos="3600"/>
        </w:tabs>
        <w:ind w:left="3600" w:hanging="360"/>
      </w:pPr>
    </w:lvl>
    <w:lvl w:ilvl="5" w:tplc="EA78BBBE">
      <w:start w:val="1"/>
      <w:numFmt w:val="lowerRoman"/>
      <w:lvlText w:val="%6."/>
      <w:lvlJc w:val="right"/>
      <w:pPr>
        <w:tabs>
          <w:tab w:val="num" w:pos="4320"/>
        </w:tabs>
        <w:ind w:left="4320" w:hanging="180"/>
      </w:pPr>
    </w:lvl>
    <w:lvl w:ilvl="6" w:tplc="22C89D9C">
      <w:start w:val="1"/>
      <w:numFmt w:val="decimal"/>
      <w:lvlText w:val="%7."/>
      <w:lvlJc w:val="left"/>
      <w:pPr>
        <w:tabs>
          <w:tab w:val="num" w:pos="5040"/>
        </w:tabs>
        <w:ind w:left="5040" w:hanging="360"/>
      </w:pPr>
    </w:lvl>
    <w:lvl w:ilvl="7" w:tplc="D8CA5532">
      <w:start w:val="1"/>
      <w:numFmt w:val="lowerLetter"/>
      <w:lvlText w:val="%8."/>
      <w:lvlJc w:val="left"/>
      <w:pPr>
        <w:tabs>
          <w:tab w:val="num" w:pos="5760"/>
        </w:tabs>
        <w:ind w:left="5760" w:hanging="360"/>
      </w:pPr>
    </w:lvl>
    <w:lvl w:ilvl="8" w:tplc="D68A1500">
      <w:start w:val="1"/>
      <w:numFmt w:val="lowerRoman"/>
      <w:lvlText w:val="%9."/>
      <w:lvlJc w:val="right"/>
      <w:pPr>
        <w:tabs>
          <w:tab w:val="num" w:pos="6480"/>
        </w:tabs>
        <w:ind w:left="6480" w:hanging="180"/>
      </w:pPr>
    </w:lvl>
  </w:abstractNum>
  <w:abstractNum w:abstractNumId="24" w15:restartNumberingAfterBreak="0">
    <w:nsid w:val="0C832E65"/>
    <w:multiLevelType w:val="hybridMultilevel"/>
    <w:tmpl w:val="289C6806"/>
    <w:lvl w:ilvl="0" w:tplc="188C378E">
      <w:start w:val="1"/>
      <w:numFmt w:val="decimal"/>
      <w:lvlText w:val="%1."/>
      <w:lvlJc w:val="right"/>
      <w:pPr>
        <w:ind w:left="709" w:hanging="355"/>
      </w:pPr>
    </w:lvl>
    <w:lvl w:ilvl="1" w:tplc="932EEB98">
      <w:start w:val="1"/>
      <w:numFmt w:val="lowerLetter"/>
      <w:lvlText w:val="%2."/>
      <w:lvlJc w:val="left"/>
      <w:pPr>
        <w:ind w:left="1429" w:hanging="355"/>
      </w:pPr>
    </w:lvl>
    <w:lvl w:ilvl="2" w:tplc="C66C966A">
      <w:start w:val="1"/>
      <w:numFmt w:val="lowerRoman"/>
      <w:lvlText w:val="%3."/>
      <w:lvlJc w:val="right"/>
      <w:pPr>
        <w:ind w:left="2149" w:hanging="175"/>
      </w:pPr>
    </w:lvl>
    <w:lvl w:ilvl="3" w:tplc="EBE436BA">
      <w:start w:val="1"/>
      <w:numFmt w:val="decimal"/>
      <w:lvlText w:val="%4."/>
      <w:lvlJc w:val="left"/>
      <w:pPr>
        <w:ind w:left="2869" w:hanging="355"/>
      </w:pPr>
    </w:lvl>
    <w:lvl w:ilvl="4" w:tplc="F4EA6A82">
      <w:start w:val="1"/>
      <w:numFmt w:val="lowerLetter"/>
      <w:lvlText w:val="%5."/>
      <w:lvlJc w:val="left"/>
      <w:pPr>
        <w:ind w:left="3589" w:hanging="355"/>
      </w:pPr>
    </w:lvl>
    <w:lvl w:ilvl="5" w:tplc="569E78DE">
      <w:start w:val="1"/>
      <w:numFmt w:val="lowerRoman"/>
      <w:lvlText w:val="%6."/>
      <w:lvlJc w:val="right"/>
      <w:pPr>
        <w:ind w:left="4309" w:hanging="175"/>
      </w:pPr>
    </w:lvl>
    <w:lvl w:ilvl="6" w:tplc="7884EDBA">
      <w:start w:val="1"/>
      <w:numFmt w:val="decimal"/>
      <w:lvlText w:val="%7."/>
      <w:lvlJc w:val="left"/>
      <w:pPr>
        <w:ind w:left="5029" w:hanging="355"/>
      </w:pPr>
    </w:lvl>
    <w:lvl w:ilvl="7" w:tplc="A78AE768">
      <w:start w:val="1"/>
      <w:numFmt w:val="lowerLetter"/>
      <w:lvlText w:val="%8."/>
      <w:lvlJc w:val="left"/>
      <w:pPr>
        <w:ind w:left="5749" w:hanging="355"/>
      </w:pPr>
    </w:lvl>
    <w:lvl w:ilvl="8" w:tplc="173E1DC2">
      <w:start w:val="1"/>
      <w:numFmt w:val="lowerRoman"/>
      <w:lvlText w:val="%9."/>
      <w:lvlJc w:val="right"/>
      <w:pPr>
        <w:ind w:left="6469" w:hanging="175"/>
      </w:pPr>
    </w:lvl>
  </w:abstractNum>
  <w:abstractNum w:abstractNumId="25" w15:restartNumberingAfterBreak="0">
    <w:nsid w:val="0E0873BD"/>
    <w:multiLevelType w:val="hybridMultilevel"/>
    <w:tmpl w:val="DFCC4998"/>
    <w:lvl w:ilvl="0" w:tplc="15BE7398">
      <w:start w:val="1"/>
      <w:numFmt w:val="decimal"/>
      <w:lvlText w:val="%1."/>
      <w:lvlJc w:val="left"/>
      <w:pPr>
        <w:ind w:left="720" w:hanging="360"/>
      </w:pPr>
    </w:lvl>
    <w:lvl w:ilvl="1" w:tplc="2F703CB4" w:tentative="1">
      <w:start w:val="1"/>
      <w:numFmt w:val="lowerLetter"/>
      <w:lvlText w:val="%2."/>
      <w:lvlJc w:val="left"/>
      <w:pPr>
        <w:ind w:left="1440" w:hanging="360"/>
      </w:pPr>
    </w:lvl>
    <w:lvl w:ilvl="2" w:tplc="4A2C029A" w:tentative="1">
      <w:start w:val="1"/>
      <w:numFmt w:val="lowerRoman"/>
      <w:lvlText w:val="%3."/>
      <w:lvlJc w:val="right"/>
      <w:pPr>
        <w:ind w:left="2160" w:hanging="180"/>
      </w:pPr>
    </w:lvl>
    <w:lvl w:ilvl="3" w:tplc="2B0006E4" w:tentative="1">
      <w:start w:val="1"/>
      <w:numFmt w:val="decimal"/>
      <w:lvlText w:val="%4."/>
      <w:lvlJc w:val="left"/>
      <w:pPr>
        <w:ind w:left="2880" w:hanging="360"/>
      </w:pPr>
    </w:lvl>
    <w:lvl w:ilvl="4" w:tplc="C31A596A" w:tentative="1">
      <w:start w:val="1"/>
      <w:numFmt w:val="lowerLetter"/>
      <w:lvlText w:val="%5."/>
      <w:lvlJc w:val="left"/>
      <w:pPr>
        <w:ind w:left="3600" w:hanging="360"/>
      </w:pPr>
    </w:lvl>
    <w:lvl w:ilvl="5" w:tplc="C6F2AA00" w:tentative="1">
      <w:start w:val="1"/>
      <w:numFmt w:val="lowerRoman"/>
      <w:lvlText w:val="%6."/>
      <w:lvlJc w:val="right"/>
      <w:pPr>
        <w:ind w:left="4320" w:hanging="180"/>
      </w:pPr>
    </w:lvl>
    <w:lvl w:ilvl="6" w:tplc="57C46656" w:tentative="1">
      <w:start w:val="1"/>
      <w:numFmt w:val="decimal"/>
      <w:lvlText w:val="%7."/>
      <w:lvlJc w:val="left"/>
      <w:pPr>
        <w:ind w:left="5040" w:hanging="360"/>
      </w:pPr>
    </w:lvl>
    <w:lvl w:ilvl="7" w:tplc="8424F244" w:tentative="1">
      <w:start w:val="1"/>
      <w:numFmt w:val="lowerLetter"/>
      <w:lvlText w:val="%8."/>
      <w:lvlJc w:val="left"/>
      <w:pPr>
        <w:ind w:left="5760" w:hanging="360"/>
      </w:pPr>
    </w:lvl>
    <w:lvl w:ilvl="8" w:tplc="BB2AB70E" w:tentative="1">
      <w:start w:val="1"/>
      <w:numFmt w:val="lowerRoman"/>
      <w:lvlText w:val="%9."/>
      <w:lvlJc w:val="right"/>
      <w:pPr>
        <w:ind w:left="6480" w:hanging="180"/>
      </w:pPr>
    </w:lvl>
  </w:abstractNum>
  <w:abstractNum w:abstractNumId="26" w15:restartNumberingAfterBreak="0">
    <w:nsid w:val="0F97431C"/>
    <w:multiLevelType w:val="hybridMultilevel"/>
    <w:tmpl w:val="9CF01202"/>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0B350C1"/>
    <w:multiLevelType w:val="hybridMultilevel"/>
    <w:tmpl w:val="CBCE35F6"/>
    <w:styleLink w:val="WW8Num651"/>
    <w:lvl w:ilvl="0" w:tplc="96245848">
      <w:start w:val="1"/>
      <w:numFmt w:val="decimal"/>
      <w:lvlText w:val="%1."/>
      <w:lvlJc w:val="left"/>
      <w:pPr>
        <w:tabs>
          <w:tab w:val="num" w:pos="720"/>
        </w:tabs>
        <w:ind w:left="720" w:hanging="360"/>
      </w:pPr>
      <w:rPr>
        <w:b w:val="0"/>
      </w:rPr>
    </w:lvl>
    <w:lvl w:ilvl="1" w:tplc="1CC89848">
      <w:start w:val="1"/>
      <w:numFmt w:val="lowerLetter"/>
      <w:lvlText w:val="%2."/>
      <w:lvlJc w:val="left"/>
      <w:pPr>
        <w:tabs>
          <w:tab w:val="num" w:pos="1440"/>
        </w:tabs>
        <w:ind w:left="1440" w:hanging="360"/>
      </w:pPr>
    </w:lvl>
    <w:lvl w:ilvl="2" w:tplc="945E5954">
      <w:start w:val="1"/>
      <w:numFmt w:val="lowerRoman"/>
      <w:lvlText w:val="%3."/>
      <w:lvlJc w:val="right"/>
      <w:pPr>
        <w:tabs>
          <w:tab w:val="num" w:pos="2160"/>
        </w:tabs>
        <w:ind w:left="2160" w:hanging="180"/>
      </w:pPr>
    </w:lvl>
    <w:lvl w:ilvl="3" w:tplc="804A11DE">
      <w:start w:val="1"/>
      <w:numFmt w:val="decimal"/>
      <w:lvlText w:val="%4."/>
      <w:lvlJc w:val="left"/>
      <w:pPr>
        <w:tabs>
          <w:tab w:val="num" w:pos="2880"/>
        </w:tabs>
        <w:ind w:left="2880" w:hanging="360"/>
      </w:pPr>
    </w:lvl>
    <w:lvl w:ilvl="4" w:tplc="F0C8AB06">
      <w:start w:val="1"/>
      <w:numFmt w:val="lowerLetter"/>
      <w:lvlText w:val="%5."/>
      <w:lvlJc w:val="left"/>
      <w:pPr>
        <w:tabs>
          <w:tab w:val="num" w:pos="3600"/>
        </w:tabs>
        <w:ind w:left="3600" w:hanging="360"/>
      </w:pPr>
    </w:lvl>
    <w:lvl w:ilvl="5" w:tplc="B1A495F2">
      <w:start w:val="1"/>
      <w:numFmt w:val="lowerRoman"/>
      <w:lvlText w:val="%6."/>
      <w:lvlJc w:val="right"/>
      <w:pPr>
        <w:tabs>
          <w:tab w:val="num" w:pos="4320"/>
        </w:tabs>
        <w:ind w:left="4320" w:hanging="180"/>
      </w:pPr>
    </w:lvl>
    <w:lvl w:ilvl="6" w:tplc="E1A87B0A">
      <w:start w:val="1"/>
      <w:numFmt w:val="decimal"/>
      <w:lvlText w:val="%7."/>
      <w:lvlJc w:val="left"/>
      <w:pPr>
        <w:tabs>
          <w:tab w:val="num" w:pos="5040"/>
        </w:tabs>
        <w:ind w:left="5040" w:hanging="360"/>
      </w:pPr>
    </w:lvl>
    <w:lvl w:ilvl="7" w:tplc="A7560256">
      <w:start w:val="1"/>
      <w:numFmt w:val="lowerLetter"/>
      <w:lvlText w:val="%8."/>
      <w:lvlJc w:val="left"/>
      <w:pPr>
        <w:tabs>
          <w:tab w:val="num" w:pos="5760"/>
        </w:tabs>
        <w:ind w:left="5760" w:hanging="360"/>
      </w:pPr>
    </w:lvl>
    <w:lvl w:ilvl="8" w:tplc="02003654">
      <w:start w:val="1"/>
      <w:numFmt w:val="lowerRoman"/>
      <w:lvlText w:val="%9."/>
      <w:lvlJc w:val="right"/>
      <w:pPr>
        <w:tabs>
          <w:tab w:val="num" w:pos="6480"/>
        </w:tabs>
        <w:ind w:left="6480" w:hanging="180"/>
      </w:pPr>
    </w:lvl>
  </w:abstractNum>
  <w:abstractNum w:abstractNumId="28" w15:restartNumberingAfterBreak="0">
    <w:nsid w:val="11CD193B"/>
    <w:multiLevelType w:val="hybridMultilevel"/>
    <w:tmpl w:val="285A60E2"/>
    <w:lvl w:ilvl="0" w:tplc="3DF2C2F0">
      <w:start w:val="1"/>
      <w:numFmt w:val="decimal"/>
      <w:lvlText w:val="%1."/>
      <w:lvlJc w:val="left"/>
      <w:pPr>
        <w:ind w:left="360" w:hanging="360"/>
      </w:pPr>
      <w:rPr>
        <w:rFonts w:ascii="Times New Roman" w:hAnsi="Times New Roman" w:cs="Times New Roman" w:hint="default"/>
      </w:rPr>
    </w:lvl>
    <w:lvl w:ilvl="1" w:tplc="1DFCAAFC">
      <w:start w:val="1"/>
      <w:numFmt w:val="lowerLetter"/>
      <w:lvlText w:val="%2."/>
      <w:lvlJc w:val="left"/>
      <w:pPr>
        <w:tabs>
          <w:tab w:val="num" w:pos="1440"/>
        </w:tabs>
        <w:ind w:left="1440" w:hanging="360"/>
      </w:pPr>
    </w:lvl>
    <w:lvl w:ilvl="2" w:tplc="1E1EDAF8">
      <w:start w:val="1"/>
      <w:numFmt w:val="lowerRoman"/>
      <w:lvlText w:val="%3."/>
      <w:lvlJc w:val="right"/>
      <w:pPr>
        <w:tabs>
          <w:tab w:val="num" w:pos="2160"/>
        </w:tabs>
        <w:ind w:left="2160" w:hanging="180"/>
      </w:pPr>
    </w:lvl>
    <w:lvl w:ilvl="3" w:tplc="E6DE8FA4">
      <w:start w:val="1"/>
      <w:numFmt w:val="decimal"/>
      <w:lvlText w:val="%4."/>
      <w:lvlJc w:val="left"/>
      <w:pPr>
        <w:tabs>
          <w:tab w:val="num" w:pos="2880"/>
        </w:tabs>
        <w:ind w:left="2880" w:hanging="360"/>
      </w:pPr>
    </w:lvl>
    <w:lvl w:ilvl="4" w:tplc="25881956">
      <w:start w:val="1"/>
      <w:numFmt w:val="lowerLetter"/>
      <w:lvlText w:val="%5."/>
      <w:lvlJc w:val="left"/>
      <w:pPr>
        <w:tabs>
          <w:tab w:val="num" w:pos="3600"/>
        </w:tabs>
        <w:ind w:left="3600" w:hanging="360"/>
      </w:pPr>
    </w:lvl>
    <w:lvl w:ilvl="5" w:tplc="39F016B2">
      <w:start w:val="1"/>
      <w:numFmt w:val="lowerRoman"/>
      <w:lvlText w:val="%6."/>
      <w:lvlJc w:val="right"/>
      <w:pPr>
        <w:tabs>
          <w:tab w:val="num" w:pos="4320"/>
        </w:tabs>
        <w:ind w:left="4320" w:hanging="180"/>
      </w:pPr>
    </w:lvl>
    <w:lvl w:ilvl="6" w:tplc="F84E49C0">
      <w:start w:val="1"/>
      <w:numFmt w:val="decimal"/>
      <w:lvlText w:val="%7."/>
      <w:lvlJc w:val="left"/>
      <w:pPr>
        <w:tabs>
          <w:tab w:val="num" w:pos="5040"/>
        </w:tabs>
        <w:ind w:left="5040" w:hanging="360"/>
      </w:pPr>
    </w:lvl>
    <w:lvl w:ilvl="7" w:tplc="A6CE9F86">
      <w:start w:val="1"/>
      <w:numFmt w:val="lowerLetter"/>
      <w:lvlText w:val="%8."/>
      <w:lvlJc w:val="left"/>
      <w:pPr>
        <w:tabs>
          <w:tab w:val="num" w:pos="5760"/>
        </w:tabs>
        <w:ind w:left="5760" w:hanging="360"/>
      </w:pPr>
    </w:lvl>
    <w:lvl w:ilvl="8" w:tplc="501CD0A6">
      <w:start w:val="1"/>
      <w:numFmt w:val="lowerRoman"/>
      <w:lvlText w:val="%9."/>
      <w:lvlJc w:val="right"/>
      <w:pPr>
        <w:tabs>
          <w:tab w:val="num" w:pos="6480"/>
        </w:tabs>
        <w:ind w:left="6480" w:hanging="180"/>
      </w:pPr>
    </w:lvl>
  </w:abstractNum>
  <w:abstractNum w:abstractNumId="29" w15:restartNumberingAfterBreak="0">
    <w:nsid w:val="145F41C8"/>
    <w:multiLevelType w:val="hybridMultilevel"/>
    <w:tmpl w:val="983831B6"/>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51865F8"/>
    <w:multiLevelType w:val="hybridMultilevel"/>
    <w:tmpl w:val="96B8A906"/>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6224DC9"/>
    <w:multiLevelType w:val="multilevel"/>
    <w:tmpl w:val="A642C52A"/>
    <w:styleLink w:val="WW8Num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64B7474"/>
    <w:multiLevelType w:val="hybridMultilevel"/>
    <w:tmpl w:val="A9465AD8"/>
    <w:lvl w:ilvl="0" w:tplc="D660CEE0">
      <w:start w:val="1"/>
      <w:numFmt w:val="decimal"/>
      <w:lvlText w:val="%1."/>
      <w:lvlJc w:val="left"/>
      <w:pPr>
        <w:ind w:left="862" w:hanging="360"/>
      </w:pPr>
    </w:lvl>
    <w:lvl w:ilvl="1" w:tplc="DF2E76C6">
      <w:start w:val="1"/>
      <w:numFmt w:val="lowerLetter"/>
      <w:lvlText w:val="%2."/>
      <w:lvlJc w:val="left"/>
      <w:pPr>
        <w:ind w:left="1440" w:hanging="360"/>
      </w:pPr>
    </w:lvl>
    <w:lvl w:ilvl="2" w:tplc="0C0EDAB6">
      <w:start w:val="1"/>
      <w:numFmt w:val="lowerRoman"/>
      <w:lvlText w:val="%3."/>
      <w:lvlJc w:val="right"/>
      <w:pPr>
        <w:ind w:left="2160" w:hanging="180"/>
      </w:pPr>
    </w:lvl>
    <w:lvl w:ilvl="3" w:tplc="1858275A">
      <w:start w:val="1"/>
      <w:numFmt w:val="decimal"/>
      <w:lvlText w:val="%4."/>
      <w:lvlJc w:val="left"/>
      <w:pPr>
        <w:ind w:left="2880" w:hanging="360"/>
      </w:pPr>
    </w:lvl>
    <w:lvl w:ilvl="4" w:tplc="161A48A2">
      <w:start w:val="1"/>
      <w:numFmt w:val="lowerLetter"/>
      <w:lvlText w:val="%5."/>
      <w:lvlJc w:val="left"/>
      <w:pPr>
        <w:ind w:left="3600" w:hanging="360"/>
      </w:pPr>
    </w:lvl>
    <w:lvl w:ilvl="5" w:tplc="D924D8E4">
      <w:start w:val="1"/>
      <w:numFmt w:val="lowerRoman"/>
      <w:lvlText w:val="%6."/>
      <w:lvlJc w:val="right"/>
      <w:pPr>
        <w:ind w:left="4320" w:hanging="180"/>
      </w:pPr>
    </w:lvl>
    <w:lvl w:ilvl="6" w:tplc="5DEA7828">
      <w:start w:val="1"/>
      <w:numFmt w:val="decimal"/>
      <w:lvlText w:val="%7."/>
      <w:lvlJc w:val="left"/>
      <w:pPr>
        <w:ind w:left="5040" w:hanging="360"/>
      </w:pPr>
    </w:lvl>
    <w:lvl w:ilvl="7" w:tplc="23562540">
      <w:start w:val="1"/>
      <w:numFmt w:val="lowerLetter"/>
      <w:lvlText w:val="%8."/>
      <w:lvlJc w:val="left"/>
      <w:pPr>
        <w:ind w:left="5760" w:hanging="360"/>
      </w:pPr>
    </w:lvl>
    <w:lvl w:ilvl="8" w:tplc="63505D20">
      <w:start w:val="1"/>
      <w:numFmt w:val="lowerRoman"/>
      <w:lvlText w:val="%9."/>
      <w:lvlJc w:val="right"/>
      <w:pPr>
        <w:ind w:left="6480" w:hanging="180"/>
      </w:pPr>
    </w:lvl>
  </w:abstractNum>
  <w:abstractNum w:abstractNumId="33" w15:restartNumberingAfterBreak="0">
    <w:nsid w:val="177C20D0"/>
    <w:multiLevelType w:val="hybridMultilevel"/>
    <w:tmpl w:val="E51874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17F30948"/>
    <w:multiLevelType w:val="hybridMultilevel"/>
    <w:tmpl w:val="6BEA4C6A"/>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89B32E3"/>
    <w:multiLevelType w:val="hybridMultilevel"/>
    <w:tmpl w:val="EDD6E66C"/>
    <w:lvl w:ilvl="0" w:tplc="557281E0">
      <w:start w:val="1"/>
      <w:numFmt w:val="decimal"/>
      <w:lvlText w:val="%1."/>
      <w:lvlJc w:val="left"/>
      <w:pPr>
        <w:ind w:left="720" w:hanging="360"/>
      </w:pPr>
      <w:rPr>
        <w:rFonts w:ascii="Times New Roman" w:hAnsi="Times New Roman" w:cs="Times New Roman" w:hint="default"/>
      </w:rPr>
    </w:lvl>
    <w:lvl w:ilvl="1" w:tplc="DC6A5B44" w:tentative="1">
      <w:start w:val="1"/>
      <w:numFmt w:val="lowerLetter"/>
      <w:lvlText w:val="%2."/>
      <w:lvlJc w:val="left"/>
      <w:pPr>
        <w:ind w:left="1440" w:hanging="360"/>
      </w:pPr>
    </w:lvl>
    <w:lvl w:ilvl="2" w:tplc="CEF07F68" w:tentative="1">
      <w:start w:val="1"/>
      <w:numFmt w:val="lowerRoman"/>
      <w:lvlText w:val="%3."/>
      <w:lvlJc w:val="right"/>
      <w:pPr>
        <w:ind w:left="2160" w:hanging="180"/>
      </w:pPr>
    </w:lvl>
    <w:lvl w:ilvl="3" w:tplc="4A307372" w:tentative="1">
      <w:start w:val="1"/>
      <w:numFmt w:val="decimal"/>
      <w:lvlText w:val="%4."/>
      <w:lvlJc w:val="left"/>
      <w:pPr>
        <w:ind w:left="2880" w:hanging="360"/>
      </w:pPr>
    </w:lvl>
    <w:lvl w:ilvl="4" w:tplc="5C606B94" w:tentative="1">
      <w:start w:val="1"/>
      <w:numFmt w:val="lowerLetter"/>
      <w:lvlText w:val="%5."/>
      <w:lvlJc w:val="left"/>
      <w:pPr>
        <w:ind w:left="3600" w:hanging="360"/>
      </w:pPr>
    </w:lvl>
    <w:lvl w:ilvl="5" w:tplc="68D88D70" w:tentative="1">
      <w:start w:val="1"/>
      <w:numFmt w:val="lowerRoman"/>
      <w:lvlText w:val="%6."/>
      <w:lvlJc w:val="right"/>
      <w:pPr>
        <w:ind w:left="4320" w:hanging="180"/>
      </w:pPr>
    </w:lvl>
    <w:lvl w:ilvl="6" w:tplc="80B0628A" w:tentative="1">
      <w:start w:val="1"/>
      <w:numFmt w:val="decimal"/>
      <w:lvlText w:val="%7."/>
      <w:lvlJc w:val="left"/>
      <w:pPr>
        <w:ind w:left="5040" w:hanging="360"/>
      </w:pPr>
    </w:lvl>
    <w:lvl w:ilvl="7" w:tplc="C1B6E7C0" w:tentative="1">
      <w:start w:val="1"/>
      <w:numFmt w:val="lowerLetter"/>
      <w:lvlText w:val="%8."/>
      <w:lvlJc w:val="left"/>
      <w:pPr>
        <w:ind w:left="5760" w:hanging="360"/>
      </w:pPr>
    </w:lvl>
    <w:lvl w:ilvl="8" w:tplc="5424719A" w:tentative="1">
      <w:start w:val="1"/>
      <w:numFmt w:val="lowerRoman"/>
      <w:lvlText w:val="%9."/>
      <w:lvlJc w:val="right"/>
      <w:pPr>
        <w:ind w:left="6480" w:hanging="180"/>
      </w:pPr>
    </w:lvl>
  </w:abstractNum>
  <w:abstractNum w:abstractNumId="36" w15:restartNumberingAfterBreak="0">
    <w:nsid w:val="193943E6"/>
    <w:multiLevelType w:val="hybridMultilevel"/>
    <w:tmpl w:val="BE14BB88"/>
    <w:styleLink w:val="WW8Num571"/>
    <w:lvl w:ilvl="0" w:tplc="EC62F086">
      <w:start w:val="1"/>
      <w:numFmt w:val="decimal"/>
      <w:lvlText w:val="%1."/>
      <w:lvlJc w:val="left"/>
      <w:pPr>
        <w:tabs>
          <w:tab w:val="num" w:pos="720"/>
        </w:tabs>
        <w:ind w:left="720" w:hanging="360"/>
      </w:pPr>
    </w:lvl>
    <w:lvl w:ilvl="1" w:tplc="EEBC3388">
      <w:start w:val="1"/>
      <w:numFmt w:val="lowerLetter"/>
      <w:lvlText w:val="%2."/>
      <w:lvlJc w:val="left"/>
      <w:pPr>
        <w:tabs>
          <w:tab w:val="num" w:pos="1440"/>
        </w:tabs>
        <w:ind w:left="1440" w:hanging="360"/>
      </w:pPr>
    </w:lvl>
    <w:lvl w:ilvl="2" w:tplc="4BD0CF58">
      <w:start w:val="1"/>
      <w:numFmt w:val="lowerRoman"/>
      <w:lvlText w:val="%3."/>
      <w:lvlJc w:val="right"/>
      <w:pPr>
        <w:tabs>
          <w:tab w:val="num" w:pos="2160"/>
        </w:tabs>
        <w:ind w:left="2160" w:hanging="180"/>
      </w:pPr>
    </w:lvl>
    <w:lvl w:ilvl="3" w:tplc="208AB3AC">
      <w:start w:val="1"/>
      <w:numFmt w:val="decimal"/>
      <w:lvlText w:val="%4."/>
      <w:lvlJc w:val="left"/>
      <w:pPr>
        <w:tabs>
          <w:tab w:val="num" w:pos="2880"/>
        </w:tabs>
        <w:ind w:left="2880" w:hanging="360"/>
      </w:pPr>
    </w:lvl>
    <w:lvl w:ilvl="4" w:tplc="3FF4DA8C">
      <w:start w:val="1"/>
      <w:numFmt w:val="lowerLetter"/>
      <w:lvlText w:val="%5."/>
      <w:lvlJc w:val="left"/>
      <w:pPr>
        <w:tabs>
          <w:tab w:val="num" w:pos="3600"/>
        </w:tabs>
        <w:ind w:left="3600" w:hanging="360"/>
      </w:pPr>
    </w:lvl>
    <w:lvl w:ilvl="5" w:tplc="D5F6C978">
      <w:start w:val="1"/>
      <w:numFmt w:val="lowerRoman"/>
      <w:lvlText w:val="%6."/>
      <w:lvlJc w:val="right"/>
      <w:pPr>
        <w:tabs>
          <w:tab w:val="num" w:pos="4320"/>
        </w:tabs>
        <w:ind w:left="4320" w:hanging="180"/>
      </w:pPr>
    </w:lvl>
    <w:lvl w:ilvl="6" w:tplc="AD982B6E">
      <w:start w:val="1"/>
      <w:numFmt w:val="decimal"/>
      <w:lvlText w:val="%7."/>
      <w:lvlJc w:val="left"/>
      <w:pPr>
        <w:tabs>
          <w:tab w:val="num" w:pos="5040"/>
        </w:tabs>
        <w:ind w:left="5040" w:hanging="360"/>
      </w:pPr>
    </w:lvl>
    <w:lvl w:ilvl="7" w:tplc="663223A6">
      <w:start w:val="1"/>
      <w:numFmt w:val="lowerLetter"/>
      <w:lvlText w:val="%8."/>
      <w:lvlJc w:val="left"/>
      <w:pPr>
        <w:tabs>
          <w:tab w:val="num" w:pos="5760"/>
        </w:tabs>
        <w:ind w:left="5760" w:hanging="360"/>
      </w:pPr>
    </w:lvl>
    <w:lvl w:ilvl="8" w:tplc="0EFC348C">
      <w:start w:val="1"/>
      <w:numFmt w:val="lowerRoman"/>
      <w:lvlText w:val="%9."/>
      <w:lvlJc w:val="right"/>
      <w:pPr>
        <w:tabs>
          <w:tab w:val="num" w:pos="6480"/>
        </w:tabs>
        <w:ind w:left="6480" w:hanging="180"/>
      </w:pPr>
    </w:lvl>
  </w:abstractNum>
  <w:abstractNum w:abstractNumId="37" w15:restartNumberingAfterBreak="0">
    <w:nsid w:val="1B9D12F7"/>
    <w:multiLevelType w:val="hybridMultilevel"/>
    <w:tmpl w:val="8D2C6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B92C03"/>
    <w:multiLevelType w:val="hybridMultilevel"/>
    <w:tmpl w:val="0304F7C8"/>
    <w:styleLink w:val="WW8Num1021"/>
    <w:lvl w:ilvl="0" w:tplc="093A40C4">
      <w:numFmt w:val="bullet"/>
      <w:lvlText w:val="-"/>
      <w:lvlJc w:val="left"/>
      <w:pPr>
        <w:ind w:left="1800" w:hanging="360"/>
      </w:pPr>
    </w:lvl>
    <w:lvl w:ilvl="1" w:tplc="256E5012">
      <w:numFmt w:val="bullet"/>
      <w:lvlText w:val="-"/>
      <w:lvlJc w:val="left"/>
      <w:pPr>
        <w:ind w:left="2520" w:hanging="360"/>
      </w:pPr>
    </w:lvl>
    <w:lvl w:ilvl="2" w:tplc="3F04F182">
      <w:start w:val="1"/>
      <w:numFmt w:val="bullet"/>
      <w:lvlText w:val=""/>
      <w:lvlJc w:val="left"/>
      <w:pPr>
        <w:ind w:left="3240" w:hanging="360"/>
      </w:pPr>
      <w:rPr>
        <w:rFonts w:ascii="Wingdings" w:hAnsi="Wingdings" w:hint="default"/>
      </w:rPr>
    </w:lvl>
    <w:lvl w:ilvl="3" w:tplc="A280A17E">
      <w:start w:val="1"/>
      <w:numFmt w:val="bullet"/>
      <w:lvlText w:val=""/>
      <w:lvlJc w:val="left"/>
      <w:pPr>
        <w:ind w:left="3960" w:hanging="360"/>
      </w:pPr>
      <w:rPr>
        <w:rFonts w:ascii="Symbol" w:hAnsi="Symbol" w:hint="default"/>
      </w:rPr>
    </w:lvl>
    <w:lvl w:ilvl="4" w:tplc="F8BE2488">
      <w:start w:val="1"/>
      <w:numFmt w:val="bullet"/>
      <w:lvlText w:val="o"/>
      <w:lvlJc w:val="left"/>
      <w:pPr>
        <w:ind w:left="4680" w:hanging="360"/>
      </w:pPr>
      <w:rPr>
        <w:rFonts w:ascii="Courier New" w:hAnsi="Courier New" w:cs="Courier New" w:hint="default"/>
      </w:rPr>
    </w:lvl>
    <w:lvl w:ilvl="5" w:tplc="BDCCE092">
      <w:start w:val="1"/>
      <w:numFmt w:val="bullet"/>
      <w:lvlText w:val=""/>
      <w:lvlJc w:val="left"/>
      <w:pPr>
        <w:ind w:left="5400" w:hanging="360"/>
      </w:pPr>
      <w:rPr>
        <w:rFonts w:ascii="Wingdings" w:hAnsi="Wingdings" w:hint="default"/>
      </w:rPr>
    </w:lvl>
    <w:lvl w:ilvl="6" w:tplc="DB12E33C">
      <w:start w:val="1"/>
      <w:numFmt w:val="bullet"/>
      <w:lvlText w:val=""/>
      <w:lvlJc w:val="left"/>
      <w:pPr>
        <w:ind w:left="6120" w:hanging="360"/>
      </w:pPr>
      <w:rPr>
        <w:rFonts w:ascii="Symbol" w:hAnsi="Symbol" w:hint="default"/>
      </w:rPr>
    </w:lvl>
    <w:lvl w:ilvl="7" w:tplc="1CF2D71E">
      <w:start w:val="1"/>
      <w:numFmt w:val="bullet"/>
      <w:lvlText w:val="o"/>
      <w:lvlJc w:val="left"/>
      <w:pPr>
        <w:ind w:left="6840" w:hanging="360"/>
      </w:pPr>
      <w:rPr>
        <w:rFonts w:ascii="Courier New" w:hAnsi="Courier New" w:cs="Courier New" w:hint="default"/>
      </w:rPr>
    </w:lvl>
    <w:lvl w:ilvl="8" w:tplc="1744CBB4">
      <w:start w:val="1"/>
      <w:numFmt w:val="bullet"/>
      <w:lvlText w:val=""/>
      <w:lvlJc w:val="left"/>
      <w:pPr>
        <w:ind w:left="7560" w:hanging="360"/>
      </w:pPr>
      <w:rPr>
        <w:rFonts w:ascii="Wingdings" w:hAnsi="Wingdings" w:hint="default"/>
      </w:rPr>
    </w:lvl>
  </w:abstractNum>
  <w:abstractNum w:abstractNumId="39" w15:restartNumberingAfterBreak="0">
    <w:nsid w:val="1D091727"/>
    <w:multiLevelType w:val="multilevel"/>
    <w:tmpl w:val="F096473A"/>
    <w:styleLink w:val="WW8Num99"/>
    <w:lvl w:ilvl="0">
      <w:start w:val="1"/>
      <w:numFmt w:val="decimal"/>
      <w:lvlText w:val="%1."/>
      <w:lvlJc w:val="left"/>
      <w:pPr>
        <w:ind w:left="720"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D851E79"/>
    <w:multiLevelType w:val="hybridMultilevel"/>
    <w:tmpl w:val="70E20A52"/>
    <w:lvl w:ilvl="0" w:tplc="907C8686">
      <w:start w:val="1"/>
      <w:numFmt w:val="lowerLetter"/>
      <w:lvlText w:val="%1)"/>
      <w:lvlJc w:val="left"/>
      <w:pPr>
        <w:ind w:left="2073" w:hanging="360"/>
      </w:pPr>
    </w:lvl>
    <w:lvl w:ilvl="1" w:tplc="5D76E8E8" w:tentative="1">
      <w:start w:val="1"/>
      <w:numFmt w:val="lowerLetter"/>
      <w:lvlText w:val="%2."/>
      <w:lvlJc w:val="left"/>
      <w:pPr>
        <w:ind w:left="2793" w:hanging="360"/>
      </w:pPr>
    </w:lvl>
    <w:lvl w:ilvl="2" w:tplc="B63E0606" w:tentative="1">
      <w:start w:val="1"/>
      <w:numFmt w:val="lowerRoman"/>
      <w:lvlText w:val="%3."/>
      <w:lvlJc w:val="right"/>
      <w:pPr>
        <w:ind w:left="3513" w:hanging="180"/>
      </w:pPr>
    </w:lvl>
    <w:lvl w:ilvl="3" w:tplc="7C3ED4CE" w:tentative="1">
      <w:start w:val="1"/>
      <w:numFmt w:val="decimal"/>
      <w:lvlText w:val="%4."/>
      <w:lvlJc w:val="left"/>
      <w:pPr>
        <w:ind w:left="4233" w:hanging="360"/>
      </w:pPr>
    </w:lvl>
    <w:lvl w:ilvl="4" w:tplc="5BFE79B4" w:tentative="1">
      <w:start w:val="1"/>
      <w:numFmt w:val="lowerLetter"/>
      <w:lvlText w:val="%5."/>
      <w:lvlJc w:val="left"/>
      <w:pPr>
        <w:ind w:left="4953" w:hanging="360"/>
      </w:pPr>
    </w:lvl>
    <w:lvl w:ilvl="5" w:tplc="50D2DA30" w:tentative="1">
      <w:start w:val="1"/>
      <w:numFmt w:val="lowerRoman"/>
      <w:lvlText w:val="%6."/>
      <w:lvlJc w:val="right"/>
      <w:pPr>
        <w:ind w:left="5673" w:hanging="180"/>
      </w:pPr>
    </w:lvl>
    <w:lvl w:ilvl="6" w:tplc="0804D71A" w:tentative="1">
      <w:start w:val="1"/>
      <w:numFmt w:val="decimal"/>
      <w:lvlText w:val="%7."/>
      <w:lvlJc w:val="left"/>
      <w:pPr>
        <w:ind w:left="6393" w:hanging="360"/>
      </w:pPr>
    </w:lvl>
    <w:lvl w:ilvl="7" w:tplc="8B36241C" w:tentative="1">
      <w:start w:val="1"/>
      <w:numFmt w:val="lowerLetter"/>
      <w:lvlText w:val="%8."/>
      <w:lvlJc w:val="left"/>
      <w:pPr>
        <w:ind w:left="7113" w:hanging="360"/>
      </w:pPr>
    </w:lvl>
    <w:lvl w:ilvl="8" w:tplc="AF0014E8" w:tentative="1">
      <w:start w:val="1"/>
      <w:numFmt w:val="lowerRoman"/>
      <w:lvlText w:val="%9."/>
      <w:lvlJc w:val="right"/>
      <w:pPr>
        <w:ind w:left="7833" w:hanging="180"/>
      </w:pPr>
    </w:lvl>
  </w:abstractNum>
  <w:abstractNum w:abstractNumId="41" w15:restartNumberingAfterBreak="0">
    <w:nsid w:val="1DAB5F29"/>
    <w:multiLevelType w:val="hybridMultilevel"/>
    <w:tmpl w:val="87E03988"/>
    <w:lvl w:ilvl="0" w:tplc="971CB2EC">
      <w:start w:val="1"/>
      <w:numFmt w:val="decimal"/>
      <w:lvlText w:val="5.%1"/>
      <w:lvlJc w:val="center"/>
      <w:pPr>
        <w:ind w:left="720" w:hanging="360"/>
      </w:pPr>
      <w:rPr>
        <w:rFonts w:ascii="Times New Roman" w:hAnsi="Times New Roman" w:hint="default"/>
        <w:b w:val="0"/>
        <w:bCs w:val="0"/>
        <w:i w:val="0"/>
        <w:spacing w:val="0"/>
        <w:position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FC04860"/>
    <w:multiLevelType w:val="hybridMultilevel"/>
    <w:tmpl w:val="75F6B848"/>
    <w:lvl w:ilvl="0" w:tplc="AF06ECDA">
      <w:start w:val="3"/>
      <w:numFmt w:val="decimal"/>
      <w:lvlText w:val="%1."/>
      <w:lvlJc w:val="left"/>
      <w:pPr>
        <w:ind w:left="720" w:hanging="360"/>
      </w:pPr>
      <w:rPr>
        <w:rFonts w:ascii="Times New Roman" w:hAnsi="Times New Roman" w:cs="Times New Roman" w:hint="default"/>
      </w:rPr>
    </w:lvl>
    <w:lvl w:ilvl="1" w:tplc="0E54F5DE" w:tentative="1">
      <w:start w:val="1"/>
      <w:numFmt w:val="lowerLetter"/>
      <w:lvlText w:val="%2."/>
      <w:lvlJc w:val="left"/>
      <w:pPr>
        <w:ind w:left="1440" w:hanging="360"/>
      </w:pPr>
    </w:lvl>
    <w:lvl w:ilvl="2" w:tplc="0A06C2DE" w:tentative="1">
      <w:start w:val="1"/>
      <w:numFmt w:val="lowerRoman"/>
      <w:lvlText w:val="%3."/>
      <w:lvlJc w:val="right"/>
      <w:pPr>
        <w:ind w:left="2160" w:hanging="180"/>
      </w:pPr>
    </w:lvl>
    <w:lvl w:ilvl="3" w:tplc="6A78F17A" w:tentative="1">
      <w:start w:val="1"/>
      <w:numFmt w:val="decimal"/>
      <w:lvlText w:val="%4."/>
      <w:lvlJc w:val="left"/>
      <w:pPr>
        <w:ind w:left="2880" w:hanging="360"/>
      </w:pPr>
    </w:lvl>
    <w:lvl w:ilvl="4" w:tplc="8260FA8E" w:tentative="1">
      <w:start w:val="1"/>
      <w:numFmt w:val="lowerLetter"/>
      <w:lvlText w:val="%5."/>
      <w:lvlJc w:val="left"/>
      <w:pPr>
        <w:ind w:left="3600" w:hanging="360"/>
      </w:pPr>
    </w:lvl>
    <w:lvl w:ilvl="5" w:tplc="A3849B72" w:tentative="1">
      <w:start w:val="1"/>
      <w:numFmt w:val="lowerRoman"/>
      <w:lvlText w:val="%6."/>
      <w:lvlJc w:val="right"/>
      <w:pPr>
        <w:ind w:left="4320" w:hanging="180"/>
      </w:pPr>
    </w:lvl>
    <w:lvl w:ilvl="6" w:tplc="0E005556" w:tentative="1">
      <w:start w:val="1"/>
      <w:numFmt w:val="decimal"/>
      <w:lvlText w:val="%7."/>
      <w:lvlJc w:val="left"/>
      <w:pPr>
        <w:ind w:left="5040" w:hanging="360"/>
      </w:pPr>
    </w:lvl>
    <w:lvl w:ilvl="7" w:tplc="168676FE" w:tentative="1">
      <w:start w:val="1"/>
      <w:numFmt w:val="lowerLetter"/>
      <w:lvlText w:val="%8."/>
      <w:lvlJc w:val="left"/>
      <w:pPr>
        <w:ind w:left="5760" w:hanging="360"/>
      </w:pPr>
    </w:lvl>
    <w:lvl w:ilvl="8" w:tplc="86D04076" w:tentative="1">
      <w:start w:val="1"/>
      <w:numFmt w:val="lowerRoman"/>
      <w:lvlText w:val="%9."/>
      <w:lvlJc w:val="right"/>
      <w:pPr>
        <w:ind w:left="6480" w:hanging="180"/>
      </w:pPr>
    </w:lvl>
  </w:abstractNum>
  <w:abstractNum w:abstractNumId="44" w15:restartNumberingAfterBreak="0">
    <w:nsid w:val="212B1F4C"/>
    <w:multiLevelType w:val="multilevel"/>
    <w:tmpl w:val="D7820E38"/>
    <w:styleLink w:val="WW8Num95"/>
    <w:lvl w:ilvl="0">
      <w:start w:val="1"/>
      <w:numFmt w:val="decimal"/>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16902C8"/>
    <w:multiLevelType w:val="hybridMultilevel"/>
    <w:tmpl w:val="C71ADC4A"/>
    <w:lvl w:ilvl="0" w:tplc="EBF845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19A5266"/>
    <w:multiLevelType w:val="hybridMultilevel"/>
    <w:tmpl w:val="D26E65A8"/>
    <w:lvl w:ilvl="0" w:tplc="4164EFCC">
      <w:start w:val="1"/>
      <w:numFmt w:val="decimal"/>
      <w:lvlText w:val="%1."/>
      <w:lvlJc w:val="left"/>
      <w:pPr>
        <w:ind w:left="720" w:hanging="360"/>
      </w:pPr>
      <w:rPr>
        <w:sz w:val="24"/>
        <w:szCs w:val="24"/>
      </w:rPr>
    </w:lvl>
    <w:lvl w:ilvl="1" w:tplc="E6888500">
      <w:start w:val="1"/>
      <w:numFmt w:val="lowerLetter"/>
      <w:lvlText w:val="%2."/>
      <w:lvlJc w:val="left"/>
      <w:pPr>
        <w:ind w:left="1440" w:hanging="360"/>
      </w:pPr>
    </w:lvl>
    <w:lvl w:ilvl="2" w:tplc="F20C421E">
      <w:start w:val="1"/>
      <w:numFmt w:val="lowerRoman"/>
      <w:lvlText w:val="%3."/>
      <w:lvlJc w:val="right"/>
      <w:pPr>
        <w:ind w:left="2160" w:hanging="180"/>
      </w:pPr>
    </w:lvl>
    <w:lvl w:ilvl="3" w:tplc="EB4C5DE0">
      <w:start w:val="1"/>
      <w:numFmt w:val="decimal"/>
      <w:lvlText w:val="%4."/>
      <w:lvlJc w:val="left"/>
      <w:pPr>
        <w:ind w:left="2880" w:hanging="360"/>
      </w:pPr>
    </w:lvl>
    <w:lvl w:ilvl="4" w:tplc="E542B7D8">
      <w:start w:val="1"/>
      <w:numFmt w:val="lowerLetter"/>
      <w:lvlText w:val="%5."/>
      <w:lvlJc w:val="left"/>
      <w:pPr>
        <w:ind w:left="3600" w:hanging="360"/>
      </w:pPr>
    </w:lvl>
    <w:lvl w:ilvl="5" w:tplc="68F0159C">
      <w:start w:val="1"/>
      <w:numFmt w:val="lowerRoman"/>
      <w:lvlText w:val="%6."/>
      <w:lvlJc w:val="right"/>
      <w:pPr>
        <w:ind w:left="4320" w:hanging="180"/>
      </w:pPr>
    </w:lvl>
    <w:lvl w:ilvl="6" w:tplc="49104014">
      <w:start w:val="1"/>
      <w:numFmt w:val="decimal"/>
      <w:lvlText w:val="%7."/>
      <w:lvlJc w:val="left"/>
      <w:pPr>
        <w:ind w:left="5040" w:hanging="360"/>
      </w:pPr>
    </w:lvl>
    <w:lvl w:ilvl="7" w:tplc="C4B2736E">
      <w:start w:val="1"/>
      <w:numFmt w:val="lowerLetter"/>
      <w:lvlText w:val="%8."/>
      <w:lvlJc w:val="left"/>
      <w:pPr>
        <w:ind w:left="5760" w:hanging="360"/>
      </w:pPr>
    </w:lvl>
    <w:lvl w:ilvl="8" w:tplc="DAA0D644">
      <w:start w:val="1"/>
      <w:numFmt w:val="lowerRoman"/>
      <w:lvlText w:val="%9."/>
      <w:lvlJc w:val="right"/>
      <w:pPr>
        <w:ind w:left="6480" w:hanging="180"/>
      </w:pPr>
    </w:lvl>
  </w:abstractNum>
  <w:abstractNum w:abstractNumId="47" w15:restartNumberingAfterBreak="0">
    <w:nsid w:val="221E13F2"/>
    <w:multiLevelType w:val="hybridMultilevel"/>
    <w:tmpl w:val="BE00C11A"/>
    <w:lvl w:ilvl="0" w:tplc="60AAE510">
      <w:start w:val="1"/>
      <w:numFmt w:val="bullet"/>
      <w:lvlText w:val=""/>
      <w:lvlJc w:val="left"/>
      <w:pPr>
        <w:ind w:left="1425" w:hanging="360"/>
      </w:pPr>
      <w:rPr>
        <w:rFonts w:ascii="Symbol" w:hAnsi="Symbol" w:hint="default"/>
      </w:rPr>
    </w:lvl>
    <w:lvl w:ilvl="1" w:tplc="5A1A05B0" w:tentative="1">
      <w:start w:val="1"/>
      <w:numFmt w:val="bullet"/>
      <w:lvlText w:val="o"/>
      <w:lvlJc w:val="left"/>
      <w:pPr>
        <w:ind w:left="2145" w:hanging="360"/>
      </w:pPr>
      <w:rPr>
        <w:rFonts w:ascii="Courier New" w:hAnsi="Courier New" w:cs="Courier New" w:hint="default"/>
      </w:rPr>
    </w:lvl>
    <w:lvl w:ilvl="2" w:tplc="A380D52A" w:tentative="1">
      <w:start w:val="1"/>
      <w:numFmt w:val="bullet"/>
      <w:lvlText w:val=""/>
      <w:lvlJc w:val="left"/>
      <w:pPr>
        <w:ind w:left="2865" w:hanging="360"/>
      </w:pPr>
      <w:rPr>
        <w:rFonts w:ascii="Wingdings" w:hAnsi="Wingdings" w:hint="default"/>
      </w:rPr>
    </w:lvl>
    <w:lvl w:ilvl="3" w:tplc="2C66D3A8" w:tentative="1">
      <w:start w:val="1"/>
      <w:numFmt w:val="bullet"/>
      <w:lvlText w:val=""/>
      <w:lvlJc w:val="left"/>
      <w:pPr>
        <w:ind w:left="3585" w:hanging="360"/>
      </w:pPr>
      <w:rPr>
        <w:rFonts w:ascii="Symbol" w:hAnsi="Symbol" w:hint="default"/>
      </w:rPr>
    </w:lvl>
    <w:lvl w:ilvl="4" w:tplc="4C70F4A4" w:tentative="1">
      <w:start w:val="1"/>
      <w:numFmt w:val="bullet"/>
      <w:lvlText w:val="o"/>
      <w:lvlJc w:val="left"/>
      <w:pPr>
        <w:ind w:left="4305" w:hanging="360"/>
      </w:pPr>
      <w:rPr>
        <w:rFonts w:ascii="Courier New" w:hAnsi="Courier New" w:cs="Courier New" w:hint="default"/>
      </w:rPr>
    </w:lvl>
    <w:lvl w:ilvl="5" w:tplc="D2E2D444" w:tentative="1">
      <w:start w:val="1"/>
      <w:numFmt w:val="bullet"/>
      <w:lvlText w:val=""/>
      <w:lvlJc w:val="left"/>
      <w:pPr>
        <w:ind w:left="5025" w:hanging="360"/>
      </w:pPr>
      <w:rPr>
        <w:rFonts w:ascii="Wingdings" w:hAnsi="Wingdings" w:hint="default"/>
      </w:rPr>
    </w:lvl>
    <w:lvl w:ilvl="6" w:tplc="D744EFA2" w:tentative="1">
      <w:start w:val="1"/>
      <w:numFmt w:val="bullet"/>
      <w:lvlText w:val=""/>
      <w:lvlJc w:val="left"/>
      <w:pPr>
        <w:ind w:left="5745" w:hanging="360"/>
      </w:pPr>
      <w:rPr>
        <w:rFonts w:ascii="Symbol" w:hAnsi="Symbol" w:hint="default"/>
      </w:rPr>
    </w:lvl>
    <w:lvl w:ilvl="7" w:tplc="B1B2AC34" w:tentative="1">
      <w:start w:val="1"/>
      <w:numFmt w:val="bullet"/>
      <w:lvlText w:val="o"/>
      <w:lvlJc w:val="left"/>
      <w:pPr>
        <w:ind w:left="6465" w:hanging="360"/>
      </w:pPr>
      <w:rPr>
        <w:rFonts w:ascii="Courier New" w:hAnsi="Courier New" w:cs="Courier New" w:hint="default"/>
      </w:rPr>
    </w:lvl>
    <w:lvl w:ilvl="8" w:tplc="FA868712" w:tentative="1">
      <w:start w:val="1"/>
      <w:numFmt w:val="bullet"/>
      <w:lvlText w:val=""/>
      <w:lvlJc w:val="left"/>
      <w:pPr>
        <w:ind w:left="7185" w:hanging="360"/>
      </w:pPr>
      <w:rPr>
        <w:rFonts w:ascii="Wingdings" w:hAnsi="Wingdings" w:hint="default"/>
      </w:rPr>
    </w:lvl>
  </w:abstractNum>
  <w:abstractNum w:abstractNumId="48" w15:restartNumberingAfterBreak="0">
    <w:nsid w:val="236B09D9"/>
    <w:multiLevelType w:val="hybridMultilevel"/>
    <w:tmpl w:val="F10C006C"/>
    <w:lvl w:ilvl="0" w:tplc="C4F4461E">
      <w:start w:val="1"/>
      <w:numFmt w:val="decimal"/>
      <w:lvlText w:val="%1."/>
      <w:lvlJc w:val="left"/>
      <w:pPr>
        <w:ind w:left="720" w:hanging="348"/>
      </w:pPr>
    </w:lvl>
    <w:lvl w:ilvl="1" w:tplc="45923FB8">
      <w:start w:val="1"/>
      <w:numFmt w:val="lowerLetter"/>
      <w:lvlText w:val="%2."/>
      <w:lvlJc w:val="left"/>
      <w:pPr>
        <w:ind w:left="1440" w:hanging="348"/>
      </w:pPr>
    </w:lvl>
    <w:lvl w:ilvl="2" w:tplc="D660B54A">
      <w:start w:val="1"/>
      <w:numFmt w:val="lowerRoman"/>
      <w:lvlText w:val="%3."/>
      <w:lvlJc w:val="right"/>
      <w:pPr>
        <w:ind w:left="2160" w:hanging="168"/>
      </w:pPr>
    </w:lvl>
    <w:lvl w:ilvl="3" w:tplc="765C4ACC">
      <w:start w:val="1"/>
      <w:numFmt w:val="decimal"/>
      <w:lvlText w:val="%4."/>
      <w:lvlJc w:val="left"/>
      <w:pPr>
        <w:ind w:left="2880" w:hanging="348"/>
      </w:pPr>
    </w:lvl>
    <w:lvl w:ilvl="4" w:tplc="C59CA46E">
      <w:start w:val="1"/>
      <w:numFmt w:val="lowerLetter"/>
      <w:lvlText w:val="%5."/>
      <w:lvlJc w:val="left"/>
      <w:pPr>
        <w:ind w:left="3600" w:hanging="348"/>
      </w:pPr>
    </w:lvl>
    <w:lvl w:ilvl="5" w:tplc="923EC772">
      <w:start w:val="1"/>
      <w:numFmt w:val="lowerRoman"/>
      <w:lvlText w:val="%6."/>
      <w:lvlJc w:val="right"/>
      <w:pPr>
        <w:ind w:left="4320" w:hanging="168"/>
      </w:pPr>
    </w:lvl>
    <w:lvl w:ilvl="6" w:tplc="E828F1D4">
      <w:start w:val="1"/>
      <w:numFmt w:val="decimal"/>
      <w:lvlText w:val="%7."/>
      <w:lvlJc w:val="left"/>
      <w:pPr>
        <w:ind w:left="5040" w:hanging="348"/>
      </w:pPr>
    </w:lvl>
    <w:lvl w:ilvl="7" w:tplc="DA9C3A08">
      <w:start w:val="1"/>
      <w:numFmt w:val="lowerLetter"/>
      <w:lvlText w:val="%8."/>
      <w:lvlJc w:val="left"/>
      <w:pPr>
        <w:ind w:left="5760" w:hanging="348"/>
      </w:pPr>
    </w:lvl>
    <w:lvl w:ilvl="8" w:tplc="B6E63FA0">
      <w:start w:val="1"/>
      <w:numFmt w:val="lowerRoman"/>
      <w:lvlText w:val="%9."/>
      <w:lvlJc w:val="right"/>
      <w:pPr>
        <w:ind w:left="6480" w:hanging="168"/>
      </w:pPr>
    </w:lvl>
  </w:abstractNum>
  <w:abstractNum w:abstractNumId="49" w15:restartNumberingAfterBreak="0">
    <w:nsid w:val="246609D6"/>
    <w:multiLevelType w:val="hybridMultilevel"/>
    <w:tmpl w:val="15466DA4"/>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4C54081"/>
    <w:multiLevelType w:val="hybridMultilevel"/>
    <w:tmpl w:val="8FFC48C4"/>
    <w:lvl w:ilvl="0" w:tplc="291A3AC0">
      <w:start w:val="1"/>
      <w:numFmt w:val="decimal"/>
      <w:lvlText w:val="%1."/>
      <w:lvlJc w:val="left"/>
      <w:pPr>
        <w:tabs>
          <w:tab w:val="num" w:pos="720"/>
        </w:tabs>
        <w:ind w:left="720" w:hanging="360"/>
      </w:pPr>
    </w:lvl>
    <w:lvl w:ilvl="1" w:tplc="22CC76B6">
      <w:start w:val="1"/>
      <w:numFmt w:val="lowerLetter"/>
      <w:lvlText w:val="%2."/>
      <w:lvlJc w:val="left"/>
      <w:pPr>
        <w:ind w:left="1440" w:hanging="360"/>
      </w:pPr>
    </w:lvl>
    <w:lvl w:ilvl="2" w:tplc="AC301F44">
      <w:start w:val="1"/>
      <w:numFmt w:val="lowerRoman"/>
      <w:lvlText w:val="%3."/>
      <w:lvlJc w:val="right"/>
      <w:pPr>
        <w:ind w:left="2160" w:hanging="180"/>
      </w:pPr>
    </w:lvl>
    <w:lvl w:ilvl="3" w:tplc="D9DA2372">
      <w:start w:val="1"/>
      <w:numFmt w:val="decimal"/>
      <w:lvlText w:val="%4."/>
      <w:lvlJc w:val="left"/>
      <w:pPr>
        <w:ind w:left="2880" w:hanging="360"/>
      </w:pPr>
    </w:lvl>
    <w:lvl w:ilvl="4" w:tplc="2BA83670">
      <w:start w:val="1"/>
      <w:numFmt w:val="lowerLetter"/>
      <w:lvlText w:val="%5."/>
      <w:lvlJc w:val="left"/>
      <w:pPr>
        <w:ind w:left="3600" w:hanging="360"/>
      </w:pPr>
    </w:lvl>
    <w:lvl w:ilvl="5" w:tplc="B73E5052">
      <w:start w:val="1"/>
      <w:numFmt w:val="lowerRoman"/>
      <w:lvlText w:val="%6."/>
      <w:lvlJc w:val="right"/>
      <w:pPr>
        <w:ind w:left="4320" w:hanging="180"/>
      </w:pPr>
    </w:lvl>
    <w:lvl w:ilvl="6" w:tplc="EED03E40">
      <w:start w:val="1"/>
      <w:numFmt w:val="decimal"/>
      <w:lvlText w:val="%7."/>
      <w:lvlJc w:val="left"/>
      <w:pPr>
        <w:ind w:left="5040" w:hanging="360"/>
      </w:pPr>
    </w:lvl>
    <w:lvl w:ilvl="7" w:tplc="9D264036">
      <w:start w:val="1"/>
      <w:numFmt w:val="lowerLetter"/>
      <w:lvlText w:val="%8."/>
      <w:lvlJc w:val="left"/>
      <w:pPr>
        <w:ind w:left="5760" w:hanging="360"/>
      </w:pPr>
    </w:lvl>
    <w:lvl w:ilvl="8" w:tplc="E056037E">
      <w:start w:val="1"/>
      <w:numFmt w:val="lowerRoman"/>
      <w:lvlText w:val="%9."/>
      <w:lvlJc w:val="right"/>
      <w:pPr>
        <w:ind w:left="6480" w:hanging="180"/>
      </w:pPr>
    </w:lvl>
  </w:abstractNum>
  <w:abstractNum w:abstractNumId="51" w15:restartNumberingAfterBreak="0">
    <w:nsid w:val="24E51C28"/>
    <w:multiLevelType w:val="hybridMultilevel"/>
    <w:tmpl w:val="A31CE15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51D7A39"/>
    <w:multiLevelType w:val="hybridMultilevel"/>
    <w:tmpl w:val="7C4CFE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6D85561"/>
    <w:multiLevelType w:val="hybridMultilevel"/>
    <w:tmpl w:val="7854C250"/>
    <w:lvl w:ilvl="0" w:tplc="3370ABE0">
      <w:start w:val="1"/>
      <w:numFmt w:val="decimal"/>
      <w:lvlText w:val="%1)"/>
      <w:lvlJc w:val="left"/>
      <w:pPr>
        <w:ind w:left="1429" w:hanging="360"/>
      </w:pPr>
    </w:lvl>
    <w:lvl w:ilvl="1" w:tplc="59B85ACC" w:tentative="1">
      <w:start w:val="1"/>
      <w:numFmt w:val="lowerLetter"/>
      <w:lvlText w:val="%2."/>
      <w:lvlJc w:val="left"/>
      <w:pPr>
        <w:ind w:left="2149" w:hanging="360"/>
      </w:pPr>
    </w:lvl>
    <w:lvl w:ilvl="2" w:tplc="B0D45330" w:tentative="1">
      <w:start w:val="1"/>
      <w:numFmt w:val="lowerRoman"/>
      <w:lvlText w:val="%3."/>
      <w:lvlJc w:val="right"/>
      <w:pPr>
        <w:ind w:left="2869" w:hanging="180"/>
      </w:pPr>
    </w:lvl>
    <w:lvl w:ilvl="3" w:tplc="EBA0DEA2" w:tentative="1">
      <w:start w:val="1"/>
      <w:numFmt w:val="decimal"/>
      <w:lvlText w:val="%4."/>
      <w:lvlJc w:val="left"/>
      <w:pPr>
        <w:ind w:left="3589" w:hanging="360"/>
      </w:pPr>
    </w:lvl>
    <w:lvl w:ilvl="4" w:tplc="A6B27482" w:tentative="1">
      <w:start w:val="1"/>
      <w:numFmt w:val="lowerLetter"/>
      <w:lvlText w:val="%5."/>
      <w:lvlJc w:val="left"/>
      <w:pPr>
        <w:ind w:left="4309" w:hanging="360"/>
      </w:pPr>
    </w:lvl>
    <w:lvl w:ilvl="5" w:tplc="3F364D88" w:tentative="1">
      <w:start w:val="1"/>
      <w:numFmt w:val="lowerRoman"/>
      <w:lvlText w:val="%6."/>
      <w:lvlJc w:val="right"/>
      <w:pPr>
        <w:ind w:left="5029" w:hanging="180"/>
      </w:pPr>
    </w:lvl>
    <w:lvl w:ilvl="6" w:tplc="B11E6E0E" w:tentative="1">
      <w:start w:val="1"/>
      <w:numFmt w:val="decimal"/>
      <w:lvlText w:val="%7."/>
      <w:lvlJc w:val="left"/>
      <w:pPr>
        <w:ind w:left="5749" w:hanging="360"/>
      </w:pPr>
    </w:lvl>
    <w:lvl w:ilvl="7" w:tplc="6BBEEE58" w:tentative="1">
      <w:start w:val="1"/>
      <w:numFmt w:val="lowerLetter"/>
      <w:lvlText w:val="%8."/>
      <w:lvlJc w:val="left"/>
      <w:pPr>
        <w:ind w:left="6469" w:hanging="360"/>
      </w:pPr>
    </w:lvl>
    <w:lvl w:ilvl="8" w:tplc="2B944CF8" w:tentative="1">
      <w:start w:val="1"/>
      <w:numFmt w:val="lowerRoman"/>
      <w:lvlText w:val="%9."/>
      <w:lvlJc w:val="right"/>
      <w:pPr>
        <w:ind w:left="7189" w:hanging="180"/>
      </w:pPr>
    </w:lvl>
  </w:abstractNum>
  <w:abstractNum w:abstractNumId="54" w15:restartNumberingAfterBreak="0">
    <w:nsid w:val="28964728"/>
    <w:multiLevelType w:val="hybridMultilevel"/>
    <w:tmpl w:val="3FF61FB0"/>
    <w:styleLink w:val="WW8Num761"/>
    <w:lvl w:ilvl="0" w:tplc="323A25A0">
      <w:start w:val="1"/>
      <w:numFmt w:val="bullet"/>
      <w:lvlText w:val=""/>
      <w:lvlJc w:val="left"/>
      <w:pPr>
        <w:ind w:left="720" w:hanging="360"/>
      </w:pPr>
      <w:rPr>
        <w:rFonts w:ascii="Symbol" w:hAnsi="Symbol" w:hint="default"/>
      </w:rPr>
    </w:lvl>
    <w:lvl w:ilvl="1" w:tplc="B900B1DA">
      <w:start w:val="1"/>
      <w:numFmt w:val="bullet"/>
      <w:lvlText w:val="o"/>
      <w:lvlJc w:val="left"/>
      <w:pPr>
        <w:ind w:left="1440" w:hanging="360"/>
      </w:pPr>
      <w:rPr>
        <w:rFonts w:ascii="Courier New" w:hAnsi="Courier New" w:cs="Courier New" w:hint="default"/>
      </w:rPr>
    </w:lvl>
    <w:lvl w:ilvl="2" w:tplc="769A57D0">
      <w:start w:val="1"/>
      <w:numFmt w:val="bullet"/>
      <w:lvlText w:val=""/>
      <w:lvlJc w:val="left"/>
      <w:pPr>
        <w:ind w:left="2160" w:hanging="360"/>
      </w:pPr>
      <w:rPr>
        <w:rFonts w:ascii="Wingdings" w:hAnsi="Wingdings" w:hint="default"/>
      </w:rPr>
    </w:lvl>
    <w:lvl w:ilvl="3" w:tplc="6270C5E4">
      <w:start w:val="1"/>
      <w:numFmt w:val="bullet"/>
      <w:lvlText w:val=""/>
      <w:lvlJc w:val="left"/>
      <w:pPr>
        <w:ind w:left="2880" w:hanging="360"/>
      </w:pPr>
      <w:rPr>
        <w:rFonts w:ascii="Symbol" w:hAnsi="Symbol" w:hint="default"/>
      </w:rPr>
    </w:lvl>
    <w:lvl w:ilvl="4" w:tplc="72FA79CC">
      <w:start w:val="1"/>
      <w:numFmt w:val="bullet"/>
      <w:lvlText w:val="o"/>
      <w:lvlJc w:val="left"/>
      <w:pPr>
        <w:ind w:left="3600" w:hanging="360"/>
      </w:pPr>
      <w:rPr>
        <w:rFonts w:ascii="Courier New" w:hAnsi="Courier New" w:cs="Courier New" w:hint="default"/>
      </w:rPr>
    </w:lvl>
    <w:lvl w:ilvl="5" w:tplc="F880F5FC">
      <w:start w:val="1"/>
      <w:numFmt w:val="bullet"/>
      <w:lvlText w:val=""/>
      <w:lvlJc w:val="left"/>
      <w:pPr>
        <w:ind w:left="4320" w:hanging="360"/>
      </w:pPr>
      <w:rPr>
        <w:rFonts w:ascii="Wingdings" w:hAnsi="Wingdings" w:hint="default"/>
      </w:rPr>
    </w:lvl>
    <w:lvl w:ilvl="6" w:tplc="684210BC">
      <w:start w:val="1"/>
      <w:numFmt w:val="bullet"/>
      <w:lvlText w:val=""/>
      <w:lvlJc w:val="left"/>
      <w:pPr>
        <w:ind w:left="5040" w:hanging="360"/>
      </w:pPr>
      <w:rPr>
        <w:rFonts w:ascii="Symbol" w:hAnsi="Symbol" w:hint="default"/>
      </w:rPr>
    </w:lvl>
    <w:lvl w:ilvl="7" w:tplc="605E8722">
      <w:start w:val="1"/>
      <w:numFmt w:val="bullet"/>
      <w:lvlText w:val="o"/>
      <w:lvlJc w:val="left"/>
      <w:pPr>
        <w:ind w:left="5760" w:hanging="360"/>
      </w:pPr>
      <w:rPr>
        <w:rFonts w:ascii="Courier New" w:hAnsi="Courier New" w:cs="Courier New" w:hint="default"/>
      </w:rPr>
    </w:lvl>
    <w:lvl w:ilvl="8" w:tplc="8E26C4C8">
      <w:start w:val="1"/>
      <w:numFmt w:val="bullet"/>
      <w:lvlText w:val=""/>
      <w:lvlJc w:val="left"/>
      <w:pPr>
        <w:ind w:left="6480" w:hanging="360"/>
      </w:pPr>
      <w:rPr>
        <w:rFonts w:ascii="Wingdings" w:hAnsi="Wingdings" w:hint="default"/>
      </w:rPr>
    </w:lvl>
  </w:abstractNum>
  <w:abstractNum w:abstractNumId="55" w15:restartNumberingAfterBreak="0">
    <w:nsid w:val="291A10C3"/>
    <w:multiLevelType w:val="hybridMultilevel"/>
    <w:tmpl w:val="FB2A0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A606D20"/>
    <w:multiLevelType w:val="hybridMultilevel"/>
    <w:tmpl w:val="53D2308E"/>
    <w:lvl w:ilvl="0" w:tplc="13F28B1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B8B35ED"/>
    <w:multiLevelType w:val="multilevel"/>
    <w:tmpl w:val="9FB8DFDA"/>
    <w:numStyleLink w:val="WW8Num611"/>
  </w:abstractNum>
  <w:abstractNum w:abstractNumId="59" w15:restartNumberingAfterBreak="0">
    <w:nsid w:val="2B8F3B39"/>
    <w:multiLevelType w:val="hybridMultilevel"/>
    <w:tmpl w:val="6A20C9A4"/>
    <w:lvl w:ilvl="0" w:tplc="04150001">
      <w:start w:val="1"/>
      <w:numFmt w:val="bullet"/>
      <w:lvlText w:val=""/>
      <w:lvlJc w:val="left"/>
      <w:pPr>
        <w:ind w:left="918" w:hanging="360"/>
      </w:pPr>
      <w:rPr>
        <w:rFonts w:ascii="Symbol" w:hAnsi="Symbol" w:hint="default"/>
      </w:rPr>
    </w:lvl>
    <w:lvl w:ilvl="1" w:tplc="04150003" w:tentative="1">
      <w:start w:val="1"/>
      <w:numFmt w:val="bullet"/>
      <w:lvlText w:val="o"/>
      <w:lvlJc w:val="left"/>
      <w:pPr>
        <w:ind w:left="1638" w:hanging="360"/>
      </w:pPr>
      <w:rPr>
        <w:rFonts w:ascii="Courier New" w:hAnsi="Courier New" w:cs="Courier New" w:hint="default"/>
      </w:rPr>
    </w:lvl>
    <w:lvl w:ilvl="2" w:tplc="04150005" w:tentative="1">
      <w:start w:val="1"/>
      <w:numFmt w:val="bullet"/>
      <w:lvlText w:val=""/>
      <w:lvlJc w:val="left"/>
      <w:pPr>
        <w:ind w:left="2358" w:hanging="360"/>
      </w:pPr>
      <w:rPr>
        <w:rFonts w:ascii="Wingdings" w:hAnsi="Wingdings" w:hint="default"/>
      </w:rPr>
    </w:lvl>
    <w:lvl w:ilvl="3" w:tplc="04150001" w:tentative="1">
      <w:start w:val="1"/>
      <w:numFmt w:val="bullet"/>
      <w:lvlText w:val=""/>
      <w:lvlJc w:val="left"/>
      <w:pPr>
        <w:ind w:left="3078" w:hanging="360"/>
      </w:pPr>
      <w:rPr>
        <w:rFonts w:ascii="Symbol" w:hAnsi="Symbol" w:hint="default"/>
      </w:rPr>
    </w:lvl>
    <w:lvl w:ilvl="4" w:tplc="04150003" w:tentative="1">
      <w:start w:val="1"/>
      <w:numFmt w:val="bullet"/>
      <w:lvlText w:val="o"/>
      <w:lvlJc w:val="left"/>
      <w:pPr>
        <w:ind w:left="3798" w:hanging="360"/>
      </w:pPr>
      <w:rPr>
        <w:rFonts w:ascii="Courier New" w:hAnsi="Courier New" w:cs="Courier New" w:hint="default"/>
      </w:rPr>
    </w:lvl>
    <w:lvl w:ilvl="5" w:tplc="04150005" w:tentative="1">
      <w:start w:val="1"/>
      <w:numFmt w:val="bullet"/>
      <w:lvlText w:val=""/>
      <w:lvlJc w:val="left"/>
      <w:pPr>
        <w:ind w:left="4518" w:hanging="360"/>
      </w:pPr>
      <w:rPr>
        <w:rFonts w:ascii="Wingdings" w:hAnsi="Wingdings" w:hint="default"/>
      </w:rPr>
    </w:lvl>
    <w:lvl w:ilvl="6" w:tplc="04150001" w:tentative="1">
      <w:start w:val="1"/>
      <w:numFmt w:val="bullet"/>
      <w:lvlText w:val=""/>
      <w:lvlJc w:val="left"/>
      <w:pPr>
        <w:ind w:left="5238" w:hanging="360"/>
      </w:pPr>
      <w:rPr>
        <w:rFonts w:ascii="Symbol" w:hAnsi="Symbol" w:hint="default"/>
      </w:rPr>
    </w:lvl>
    <w:lvl w:ilvl="7" w:tplc="04150003" w:tentative="1">
      <w:start w:val="1"/>
      <w:numFmt w:val="bullet"/>
      <w:lvlText w:val="o"/>
      <w:lvlJc w:val="left"/>
      <w:pPr>
        <w:ind w:left="5958" w:hanging="360"/>
      </w:pPr>
      <w:rPr>
        <w:rFonts w:ascii="Courier New" w:hAnsi="Courier New" w:cs="Courier New" w:hint="default"/>
      </w:rPr>
    </w:lvl>
    <w:lvl w:ilvl="8" w:tplc="04150005" w:tentative="1">
      <w:start w:val="1"/>
      <w:numFmt w:val="bullet"/>
      <w:lvlText w:val=""/>
      <w:lvlJc w:val="left"/>
      <w:pPr>
        <w:ind w:left="6678" w:hanging="360"/>
      </w:pPr>
      <w:rPr>
        <w:rFonts w:ascii="Wingdings" w:hAnsi="Wingdings" w:hint="default"/>
      </w:rPr>
    </w:lvl>
  </w:abstractNum>
  <w:abstractNum w:abstractNumId="60" w15:restartNumberingAfterBreak="0">
    <w:nsid w:val="2B9656B4"/>
    <w:multiLevelType w:val="multilevel"/>
    <w:tmpl w:val="0666ED9A"/>
    <w:styleLink w:val="WW8Num85"/>
    <w:lvl w:ilvl="0">
      <w:start w:val="1"/>
      <w:numFmt w:val="lowerLetter"/>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2BDE239C"/>
    <w:multiLevelType w:val="hybridMultilevel"/>
    <w:tmpl w:val="96F4A05E"/>
    <w:lvl w:ilvl="0" w:tplc="65CCD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C80591D"/>
    <w:multiLevelType w:val="hybridMultilevel"/>
    <w:tmpl w:val="DA045CD0"/>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D524E5B"/>
    <w:multiLevelType w:val="multilevel"/>
    <w:tmpl w:val="83B65052"/>
    <w:styleLink w:val="WW8Num65"/>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DC223EA"/>
    <w:multiLevelType w:val="hybridMultilevel"/>
    <w:tmpl w:val="116A7384"/>
    <w:styleLink w:val="WW8Num891"/>
    <w:lvl w:ilvl="0" w:tplc="87EE5658">
      <w:start w:val="1"/>
      <w:numFmt w:val="decimal"/>
      <w:lvlText w:val="%1."/>
      <w:lvlJc w:val="left"/>
      <w:pPr>
        <w:tabs>
          <w:tab w:val="num" w:pos="720"/>
        </w:tabs>
        <w:ind w:left="720" w:hanging="360"/>
      </w:pPr>
      <w:rPr>
        <w:b w:val="0"/>
      </w:rPr>
    </w:lvl>
    <w:lvl w:ilvl="1" w:tplc="09EA98FC">
      <w:start w:val="1"/>
      <w:numFmt w:val="lowerLetter"/>
      <w:lvlText w:val="%2."/>
      <w:lvlJc w:val="left"/>
      <w:pPr>
        <w:tabs>
          <w:tab w:val="num" w:pos="1440"/>
        </w:tabs>
        <w:ind w:left="1440" w:hanging="360"/>
      </w:pPr>
    </w:lvl>
    <w:lvl w:ilvl="2" w:tplc="61764FC4">
      <w:start w:val="1"/>
      <w:numFmt w:val="lowerRoman"/>
      <w:lvlText w:val="%3."/>
      <w:lvlJc w:val="right"/>
      <w:pPr>
        <w:tabs>
          <w:tab w:val="num" w:pos="2160"/>
        </w:tabs>
        <w:ind w:left="2160" w:hanging="180"/>
      </w:pPr>
    </w:lvl>
    <w:lvl w:ilvl="3" w:tplc="7794ECB6">
      <w:start w:val="1"/>
      <w:numFmt w:val="decimal"/>
      <w:lvlText w:val="%4."/>
      <w:lvlJc w:val="left"/>
      <w:pPr>
        <w:tabs>
          <w:tab w:val="num" w:pos="2880"/>
        </w:tabs>
        <w:ind w:left="2880" w:hanging="360"/>
      </w:pPr>
    </w:lvl>
    <w:lvl w:ilvl="4" w:tplc="BDA0162C">
      <w:start w:val="1"/>
      <w:numFmt w:val="lowerLetter"/>
      <w:lvlText w:val="%5."/>
      <w:lvlJc w:val="left"/>
      <w:pPr>
        <w:tabs>
          <w:tab w:val="num" w:pos="3600"/>
        </w:tabs>
        <w:ind w:left="3600" w:hanging="360"/>
      </w:pPr>
    </w:lvl>
    <w:lvl w:ilvl="5" w:tplc="07440836">
      <w:start w:val="1"/>
      <w:numFmt w:val="lowerRoman"/>
      <w:lvlText w:val="%6."/>
      <w:lvlJc w:val="right"/>
      <w:pPr>
        <w:tabs>
          <w:tab w:val="num" w:pos="4320"/>
        </w:tabs>
        <w:ind w:left="4320" w:hanging="180"/>
      </w:pPr>
    </w:lvl>
    <w:lvl w:ilvl="6" w:tplc="749051BA">
      <w:start w:val="1"/>
      <w:numFmt w:val="decimal"/>
      <w:lvlText w:val="%7."/>
      <w:lvlJc w:val="left"/>
      <w:pPr>
        <w:tabs>
          <w:tab w:val="num" w:pos="5040"/>
        </w:tabs>
        <w:ind w:left="5040" w:hanging="360"/>
      </w:pPr>
    </w:lvl>
    <w:lvl w:ilvl="7" w:tplc="9D52E1F0">
      <w:start w:val="1"/>
      <w:numFmt w:val="lowerLetter"/>
      <w:lvlText w:val="%8."/>
      <w:lvlJc w:val="left"/>
      <w:pPr>
        <w:tabs>
          <w:tab w:val="num" w:pos="5760"/>
        </w:tabs>
        <w:ind w:left="5760" w:hanging="360"/>
      </w:pPr>
    </w:lvl>
    <w:lvl w:ilvl="8" w:tplc="7954218C">
      <w:start w:val="1"/>
      <w:numFmt w:val="lowerRoman"/>
      <w:lvlText w:val="%9."/>
      <w:lvlJc w:val="right"/>
      <w:pPr>
        <w:tabs>
          <w:tab w:val="num" w:pos="6480"/>
        </w:tabs>
        <w:ind w:left="6480" w:hanging="180"/>
      </w:pPr>
    </w:lvl>
  </w:abstractNum>
  <w:abstractNum w:abstractNumId="65" w15:restartNumberingAfterBreak="0">
    <w:nsid w:val="2E676439"/>
    <w:multiLevelType w:val="hybridMultilevel"/>
    <w:tmpl w:val="1D1AAF22"/>
    <w:lvl w:ilvl="0" w:tplc="56BE09EC">
      <w:start w:val="1"/>
      <w:numFmt w:val="decimal"/>
      <w:lvlText w:val="%1."/>
      <w:lvlJc w:val="left"/>
      <w:pPr>
        <w:ind w:left="720" w:hanging="360"/>
      </w:pPr>
      <w:rPr>
        <w:rFonts w:hint="default"/>
        <w:color w:val="auto"/>
      </w:rPr>
    </w:lvl>
    <w:lvl w:ilvl="1" w:tplc="FCE22900" w:tentative="1">
      <w:start w:val="1"/>
      <w:numFmt w:val="lowerLetter"/>
      <w:lvlText w:val="%2."/>
      <w:lvlJc w:val="left"/>
      <w:pPr>
        <w:ind w:left="1440" w:hanging="360"/>
      </w:pPr>
    </w:lvl>
    <w:lvl w:ilvl="2" w:tplc="3B2EAD5E" w:tentative="1">
      <w:start w:val="1"/>
      <w:numFmt w:val="lowerRoman"/>
      <w:lvlText w:val="%3."/>
      <w:lvlJc w:val="right"/>
      <w:pPr>
        <w:ind w:left="2160" w:hanging="180"/>
      </w:pPr>
    </w:lvl>
    <w:lvl w:ilvl="3" w:tplc="7BA6EECA" w:tentative="1">
      <w:start w:val="1"/>
      <w:numFmt w:val="decimal"/>
      <w:lvlText w:val="%4."/>
      <w:lvlJc w:val="left"/>
      <w:pPr>
        <w:ind w:left="2880" w:hanging="360"/>
      </w:pPr>
    </w:lvl>
    <w:lvl w:ilvl="4" w:tplc="83364D3C" w:tentative="1">
      <w:start w:val="1"/>
      <w:numFmt w:val="lowerLetter"/>
      <w:lvlText w:val="%5."/>
      <w:lvlJc w:val="left"/>
      <w:pPr>
        <w:ind w:left="3600" w:hanging="360"/>
      </w:pPr>
    </w:lvl>
    <w:lvl w:ilvl="5" w:tplc="7B40B4BA" w:tentative="1">
      <w:start w:val="1"/>
      <w:numFmt w:val="lowerRoman"/>
      <w:lvlText w:val="%6."/>
      <w:lvlJc w:val="right"/>
      <w:pPr>
        <w:ind w:left="4320" w:hanging="180"/>
      </w:pPr>
    </w:lvl>
    <w:lvl w:ilvl="6" w:tplc="D6B0D960" w:tentative="1">
      <w:start w:val="1"/>
      <w:numFmt w:val="decimal"/>
      <w:lvlText w:val="%7."/>
      <w:lvlJc w:val="left"/>
      <w:pPr>
        <w:ind w:left="5040" w:hanging="360"/>
      </w:pPr>
    </w:lvl>
    <w:lvl w:ilvl="7" w:tplc="E3F82F2A" w:tentative="1">
      <w:start w:val="1"/>
      <w:numFmt w:val="lowerLetter"/>
      <w:lvlText w:val="%8."/>
      <w:lvlJc w:val="left"/>
      <w:pPr>
        <w:ind w:left="5760" w:hanging="360"/>
      </w:pPr>
    </w:lvl>
    <w:lvl w:ilvl="8" w:tplc="EEA4BC54" w:tentative="1">
      <w:start w:val="1"/>
      <w:numFmt w:val="lowerRoman"/>
      <w:lvlText w:val="%9."/>
      <w:lvlJc w:val="right"/>
      <w:pPr>
        <w:ind w:left="6480" w:hanging="180"/>
      </w:pPr>
    </w:lvl>
  </w:abstractNum>
  <w:abstractNum w:abstractNumId="66" w15:restartNumberingAfterBreak="0">
    <w:nsid w:val="2F0D3CE2"/>
    <w:multiLevelType w:val="hybridMultilevel"/>
    <w:tmpl w:val="B87ACE3C"/>
    <w:name w:val="WW8Num3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FB31975"/>
    <w:multiLevelType w:val="hybridMultilevel"/>
    <w:tmpl w:val="ADB68AE0"/>
    <w:lvl w:ilvl="0" w:tplc="956CD990">
      <w:start w:val="1"/>
      <w:numFmt w:val="decimal"/>
      <w:lvlText w:val="%1."/>
      <w:lvlJc w:val="left"/>
      <w:pPr>
        <w:tabs>
          <w:tab w:val="num" w:pos="720"/>
        </w:tabs>
        <w:ind w:left="720" w:hanging="360"/>
      </w:pPr>
    </w:lvl>
    <w:lvl w:ilvl="1" w:tplc="04B85468">
      <w:start w:val="1"/>
      <w:numFmt w:val="lowerLetter"/>
      <w:lvlText w:val="%2."/>
      <w:lvlJc w:val="left"/>
      <w:pPr>
        <w:ind w:left="1440" w:hanging="360"/>
      </w:pPr>
    </w:lvl>
    <w:lvl w:ilvl="2" w:tplc="87D687CA">
      <w:start w:val="1"/>
      <w:numFmt w:val="lowerRoman"/>
      <w:lvlText w:val="%3."/>
      <w:lvlJc w:val="right"/>
      <w:pPr>
        <w:ind w:left="2160" w:hanging="180"/>
      </w:pPr>
    </w:lvl>
    <w:lvl w:ilvl="3" w:tplc="D7A8F838">
      <w:start w:val="1"/>
      <w:numFmt w:val="decimal"/>
      <w:lvlText w:val="%4."/>
      <w:lvlJc w:val="left"/>
      <w:pPr>
        <w:ind w:left="2880" w:hanging="360"/>
      </w:pPr>
    </w:lvl>
    <w:lvl w:ilvl="4" w:tplc="3A9E45C4">
      <w:start w:val="1"/>
      <w:numFmt w:val="lowerLetter"/>
      <w:lvlText w:val="%5."/>
      <w:lvlJc w:val="left"/>
      <w:pPr>
        <w:ind w:left="3600" w:hanging="360"/>
      </w:pPr>
    </w:lvl>
    <w:lvl w:ilvl="5" w:tplc="0310E4CC">
      <w:start w:val="1"/>
      <w:numFmt w:val="lowerRoman"/>
      <w:lvlText w:val="%6."/>
      <w:lvlJc w:val="right"/>
      <w:pPr>
        <w:ind w:left="4320" w:hanging="180"/>
      </w:pPr>
    </w:lvl>
    <w:lvl w:ilvl="6" w:tplc="0590C2C0">
      <w:start w:val="1"/>
      <w:numFmt w:val="decimal"/>
      <w:lvlText w:val="%7."/>
      <w:lvlJc w:val="left"/>
      <w:pPr>
        <w:ind w:left="5040" w:hanging="360"/>
      </w:pPr>
    </w:lvl>
    <w:lvl w:ilvl="7" w:tplc="CA525AD0">
      <w:start w:val="1"/>
      <w:numFmt w:val="lowerLetter"/>
      <w:lvlText w:val="%8."/>
      <w:lvlJc w:val="left"/>
      <w:pPr>
        <w:ind w:left="5760" w:hanging="360"/>
      </w:pPr>
    </w:lvl>
    <w:lvl w:ilvl="8" w:tplc="320EA71C">
      <w:start w:val="1"/>
      <w:numFmt w:val="lowerRoman"/>
      <w:lvlText w:val="%9."/>
      <w:lvlJc w:val="right"/>
      <w:pPr>
        <w:ind w:left="6480" w:hanging="180"/>
      </w:pPr>
    </w:lvl>
  </w:abstractNum>
  <w:abstractNum w:abstractNumId="68" w15:restartNumberingAfterBreak="0">
    <w:nsid w:val="300B4B38"/>
    <w:multiLevelType w:val="hybridMultilevel"/>
    <w:tmpl w:val="D026C9E8"/>
    <w:styleLink w:val="WW8Num8511"/>
    <w:lvl w:ilvl="0" w:tplc="25ACB27E">
      <w:start w:val="1"/>
      <w:numFmt w:val="decimal"/>
      <w:lvlText w:val="%1)"/>
      <w:lvlJc w:val="left"/>
      <w:pPr>
        <w:tabs>
          <w:tab w:val="num" w:pos="720"/>
        </w:tabs>
        <w:ind w:left="720" w:hanging="360"/>
      </w:pPr>
    </w:lvl>
    <w:lvl w:ilvl="1" w:tplc="30B6065E">
      <w:start w:val="1"/>
      <w:numFmt w:val="lowerLetter"/>
      <w:lvlText w:val="%2."/>
      <w:lvlJc w:val="left"/>
      <w:pPr>
        <w:tabs>
          <w:tab w:val="num" w:pos="1440"/>
        </w:tabs>
        <w:ind w:left="1440" w:hanging="360"/>
      </w:pPr>
    </w:lvl>
    <w:lvl w:ilvl="2" w:tplc="9D14985A">
      <w:start w:val="1"/>
      <w:numFmt w:val="lowerRoman"/>
      <w:lvlText w:val="%3."/>
      <w:lvlJc w:val="right"/>
      <w:pPr>
        <w:tabs>
          <w:tab w:val="num" w:pos="2160"/>
        </w:tabs>
        <w:ind w:left="2160" w:hanging="180"/>
      </w:pPr>
    </w:lvl>
    <w:lvl w:ilvl="3" w:tplc="35B4BD7A">
      <w:start w:val="1"/>
      <w:numFmt w:val="decimal"/>
      <w:lvlText w:val="%4."/>
      <w:lvlJc w:val="left"/>
      <w:pPr>
        <w:tabs>
          <w:tab w:val="num" w:pos="2880"/>
        </w:tabs>
        <w:ind w:left="2880" w:hanging="360"/>
      </w:pPr>
    </w:lvl>
    <w:lvl w:ilvl="4" w:tplc="8A3820C0">
      <w:start w:val="1"/>
      <w:numFmt w:val="lowerLetter"/>
      <w:lvlText w:val="%5."/>
      <w:lvlJc w:val="left"/>
      <w:pPr>
        <w:tabs>
          <w:tab w:val="num" w:pos="3600"/>
        </w:tabs>
        <w:ind w:left="3600" w:hanging="360"/>
      </w:pPr>
    </w:lvl>
    <w:lvl w:ilvl="5" w:tplc="BC0A71BA">
      <w:start w:val="1"/>
      <w:numFmt w:val="lowerRoman"/>
      <w:lvlText w:val="%6."/>
      <w:lvlJc w:val="right"/>
      <w:pPr>
        <w:tabs>
          <w:tab w:val="num" w:pos="4320"/>
        </w:tabs>
        <w:ind w:left="4320" w:hanging="180"/>
      </w:pPr>
    </w:lvl>
    <w:lvl w:ilvl="6" w:tplc="5BA89D54">
      <w:start w:val="1"/>
      <w:numFmt w:val="decimal"/>
      <w:lvlText w:val="%7."/>
      <w:lvlJc w:val="left"/>
      <w:pPr>
        <w:tabs>
          <w:tab w:val="num" w:pos="5040"/>
        </w:tabs>
        <w:ind w:left="5040" w:hanging="360"/>
      </w:pPr>
    </w:lvl>
    <w:lvl w:ilvl="7" w:tplc="0DB8A44A">
      <w:start w:val="1"/>
      <w:numFmt w:val="lowerLetter"/>
      <w:lvlText w:val="%8."/>
      <w:lvlJc w:val="left"/>
      <w:pPr>
        <w:tabs>
          <w:tab w:val="num" w:pos="5760"/>
        </w:tabs>
        <w:ind w:left="5760" w:hanging="360"/>
      </w:pPr>
    </w:lvl>
    <w:lvl w:ilvl="8" w:tplc="180E4288">
      <w:start w:val="1"/>
      <w:numFmt w:val="lowerRoman"/>
      <w:lvlText w:val="%9."/>
      <w:lvlJc w:val="right"/>
      <w:pPr>
        <w:tabs>
          <w:tab w:val="num" w:pos="6480"/>
        </w:tabs>
        <w:ind w:left="6480" w:hanging="180"/>
      </w:pPr>
    </w:lvl>
  </w:abstractNum>
  <w:abstractNum w:abstractNumId="69" w15:restartNumberingAfterBreak="0">
    <w:nsid w:val="305C6914"/>
    <w:multiLevelType w:val="hybridMultilevel"/>
    <w:tmpl w:val="F3F491F2"/>
    <w:lvl w:ilvl="0" w:tplc="A36E661C">
      <w:start w:val="1"/>
      <w:numFmt w:val="decimal"/>
      <w:lvlText w:val="%1)"/>
      <w:lvlJc w:val="left"/>
      <w:pPr>
        <w:ind w:left="1065" w:hanging="360"/>
      </w:pPr>
    </w:lvl>
    <w:lvl w:ilvl="1" w:tplc="980EBCA4" w:tentative="1">
      <w:start w:val="1"/>
      <w:numFmt w:val="lowerLetter"/>
      <w:lvlText w:val="%2."/>
      <w:lvlJc w:val="left"/>
      <w:pPr>
        <w:ind w:left="1785" w:hanging="360"/>
      </w:pPr>
    </w:lvl>
    <w:lvl w:ilvl="2" w:tplc="856CED1E" w:tentative="1">
      <w:start w:val="1"/>
      <w:numFmt w:val="lowerRoman"/>
      <w:lvlText w:val="%3."/>
      <w:lvlJc w:val="right"/>
      <w:pPr>
        <w:ind w:left="2505" w:hanging="180"/>
      </w:pPr>
    </w:lvl>
    <w:lvl w:ilvl="3" w:tplc="3EBAEA22" w:tentative="1">
      <w:start w:val="1"/>
      <w:numFmt w:val="decimal"/>
      <w:lvlText w:val="%4."/>
      <w:lvlJc w:val="left"/>
      <w:pPr>
        <w:ind w:left="3225" w:hanging="360"/>
      </w:pPr>
    </w:lvl>
    <w:lvl w:ilvl="4" w:tplc="AD66D2F8" w:tentative="1">
      <w:start w:val="1"/>
      <w:numFmt w:val="lowerLetter"/>
      <w:lvlText w:val="%5."/>
      <w:lvlJc w:val="left"/>
      <w:pPr>
        <w:ind w:left="3945" w:hanging="360"/>
      </w:pPr>
    </w:lvl>
    <w:lvl w:ilvl="5" w:tplc="21C840F4" w:tentative="1">
      <w:start w:val="1"/>
      <w:numFmt w:val="lowerRoman"/>
      <w:lvlText w:val="%6."/>
      <w:lvlJc w:val="right"/>
      <w:pPr>
        <w:ind w:left="4665" w:hanging="180"/>
      </w:pPr>
    </w:lvl>
    <w:lvl w:ilvl="6" w:tplc="4FAC03BC" w:tentative="1">
      <w:start w:val="1"/>
      <w:numFmt w:val="decimal"/>
      <w:lvlText w:val="%7."/>
      <w:lvlJc w:val="left"/>
      <w:pPr>
        <w:ind w:left="5385" w:hanging="360"/>
      </w:pPr>
    </w:lvl>
    <w:lvl w:ilvl="7" w:tplc="C0A27B76" w:tentative="1">
      <w:start w:val="1"/>
      <w:numFmt w:val="lowerLetter"/>
      <w:lvlText w:val="%8."/>
      <w:lvlJc w:val="left"/>
      <w:pPr>
        <w:ind w:left="6105" w:hanging="360"/>
      </w:pPr>
    </w:lvl>
    <w:lvl w:ilvl="8" w:tplc="CA28E6CE" w:tentative="1">
      <w:start w:val="1"/>
      <w:numFmt w:val="lowerRoman"/>
      <w:lvlText w:val="%9."/>
      <w:lvlJc w:val="right"/>
      <w:pPr>
        <w:ind w:left="6825" w:hanging="180"/>
      </w:pPr>
    </w:lvl>
  </w:abstractNum>
  <w:abstractNum w:abstractNumId="70" w15:restartNumberingAfterBreak="0">
    <w:nsid w:val="332128A1"/>
    <w:multiLevelType w:val="hybridMultilevel"/>
    <w:tmpl w:val="F25C7296"/>
    <w:lvl w:ilvl="0" w:tplc="D8CA50BC">
      <w:start w:val="1"/>
      <w:numFmt w:val="decimal"/>
      <w:lvlText w:val="%1)"/>
      <w:lvlJc w:val="left"/>
      <w:pPr>
        <w:ind w:left="1440" w:hanging="360"/>
      </w:pPr>
      <w:rPr>
        <w:rFonts w:ascii="Times New Roman" w:hAnsi="Times New Roman" w:cs="Times New Roman" w:hint="default"/>
      </w:rPr>
    </w:lvl>
    <w:lvl w:ilvl="1" w:tplc="CB565590" w:tentative="1">
      <w:start w:val="1"/>
      <w:numFmt w:val="lowerLetter"/>
      <w:lvlText w:val="%2."/>
      <w:lvlJc w:val="left"/>
      <w:pPr>
        <w:ind w:left="2160" w:hanging="360"/>
      </w:pPr>
    </w:lvl>
    <w:lvl w:ilvl="2" w:tplc="FD228F68" w:tentative="1">
      <w:start w:val="1"/>
      <w:numFmt w:val="lowerRoman"/>
      <w:lvlText w:val="%3."/>
      <w:lvlJc w:val="right"/>
      <w:pPr>
        <w:ind w:left="2880" w:hanging="180"/>
      </w:pPr>
    </w:lvl>
    <w:lvl w:ilvl="3" w:tplc="2FE81BF6" w:tentative="1">
      <w:start w:val="1"/>
      <w:numFmt w:val="decimal"/>
      <w:lvlText w:val="%4."/>
      <w:lvlJc w:val="left"/>
      <w:pPr>
        <w:ind w:left="3600" w:hanging="360"/>
      </w:pPr>
    </w:lvl>
    <w:lvl w:ilvl="4" w:tplc="20A83396" w:tentative="1">
      <w:start w:val="1"/>
      <w:numFmt w:val="lowerLetter"/>
      <w:lvlText w:val="%5."/>
      <w:lvlJc w:val="left"/>
      <w:pPr>
        <w:ind w:left="4320" w:hanging="360"/>
      </w:pPr>
    </w:lvl>
    <w:lvl w:ilvl="5" w:tplc="78CE182E" w:tentative="1">
      <w:start w:val="1"/>
      <w:numFmt w:val="lowerRoman"/>
      <w:lvlText w:val="%6."/>
      <w:lvlJc w:val="right"/>
      <w:pPr>
        <w:ind w:left="5040" w:hanging="180"/>
      </w:pPr>
    </w:lvl>
    <w:lvl w:ilvl="6" w:tplc="EB2A296A" w:tentative="1">
      <w:start w:val="1"/>
      <w:numFmt w:val="decimal"/>
      <w:lvlText w:val="%7."/>
      <w:lvlJc w:val="left"/>
      <w:pPr>
        <w:ind w:left="5760" w:hanging="360"/>
      </w:pPr>
    </w:lvl>
    <w:lvl w:ilvl="7" w:tplc="3A5E9E98" w:tentative="1">
      <w:start w:val="1"/>
      <w:numFmt w:val="lowerLetter"/>
      <w:lvlText w:val="%8."/>
      <w:lvlJc w:val="left"/>
      <w:pPr>
        <w:ind w:left="6480" w:hanging="360"/>
      </w:pPr>
    </w:lvl>
    <w:lvl w:ilvl="8" w:tplc="DE0ADC98" w:tentative="1">
      <w:start w:val="1"/>
      <w:numFmt w:val="lowerRoman"/>
      <w:lvlText w:val="%9."/>
      <w:lvlJc w:val="right"/>
      <w:pPr>
        <w:ind w:left="7200" w:hanging="180"/>
      </w:pPr>
    </w:lvl>
  </w:abstractNum>
  <w:abstractNum w:abstractNumId="71" w15:restartNumberingAfterBreak="0">
    <w:nsid w:val="33DD6DF0"/>
    <w:multiLevelType w:val="hybridMultilevel"/>
    <w:tmpl w:val="BBDEB1A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6CC6A71"/>
    <w:multiLevelType w:val="hybridMultilevel"/>
    <w:tmpl w:val="5010E52C"/>
    <w:lvl w:ilvl="0" w:tplc="13F28B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37654D4F"/>
    <w:multiLevelType w:val="hybridMultilevel"/>
    <w:tmpl w:val="97200E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86D7443"/>
    <w:multiLevelType w:val="hybridMultilevel"/>
    <w:tmpl w:val="8200DA2A"/>
    <w:lvl w:ilvl="0" w:tplc="1F488F2E">
      <w:start w:val="1"/>
      <w:numFmt w:val="decimal"/>
      <w:lvlText w:val="%1."/>
      <w:lvlJc w:val="left"/>
      <w:pPr>
        <w:ind w:left="720" w:hanging="360"/>
      </w:pPr>
    </w:lvl>
    <w:lvl w:ilvl="1" w:tplc="596E4588" w:tentative="1">
      <w:start w:val="1"/>
      <w:numFmt w:val="lowerLetter"/>
      <w:lvlText w:val="%2."/>
      <w:lvlJc w:val="left"/>
      <w:pPr>
        <w:ind w:left="1440" w:hanging="360"/>
      </w:pPr>
    </w:lvl>
    <w:lvl w:ilvl="2" w:tplc="D29C527A" w:tentative="1">
      <w:start w:val="1"/>
      <w:numFmt w:val="lowerRoman"/>
      <w:lvlText w:val="%3."/>
      <w:lvlJc w:val="right"/>
      <w:pPr>
        <w:ind w:left="2160" w:hanging="180"/>
      </w:pPr>
    </w:lvl>
    <w:lvl w:ilvl="3" w:tplc="7B888F8E" w:tentative="1">
      <w:start w:val="1"/>
      <w:numFmt w:val="decimal"/>
      <w:lvlText w:val="%4."/>
      <w:lvlJc w:val="left"/>
      <w:pPr>
        <w:ind w:left="2880" w:hanging="360"/>
      </w:pPr>
    </w:lvl>
    <w:lvl w:ilvl="4" w:tplc="D134750A" w:tentative="1">
      <w:start w:val="1"/>
      <w:numFmt w:val="lowerLetter"/>
      <w:lvlText w:val="%5."/>
      <w:lvlJc w:val="left"/>
      <w:pPr>
        <w:ind w:left="3600" w:hanging="360"/>
      </w:pPr>
    </w:lvl>
    <w:lvl w:ilvl="5" w:tplc="8D5217A2" w:tentative="1">
      <w:start w:val="1"/>
      <w:numFmt w:val="lowerRoman"/>
      <w:lvlText w:val="%6."/>
      <w:lvlJc w:val="right"/>
      <w:pPr>
        <w:ind w:left="4320" w:hanging="180"/>
      </w:pPr>
    </w:lvl>
    <w:lvl w:ilvl="6" w:tplc="0044883C" w:tentative="1">
      <w:start w:val="1"/>
      <w:numFmt w:val="decimal"/>
      <w:lvlText w:val="%7."/>
      <w:lvlJc w:val="left"/>
      <w:pPr>
        <w:ind w:left="5040" w:hanging="360"/>
      </w:pPr>
    </w:lvl>
    <w:lvl w:ilvl="7" w:tplc="D382C7C8" w:tentative="1">
      <w:start w:val="1"/>
      <w:numFmt w:val="lowerLetter"/>
      <w:lvlText w:val="%8."/>
      <w:lvlJc w:val="left"/>
      <w:pPr>
        <w:ind w:left="5760" w:hanging="360"/>
      </w:pPr>
    </w:lvl>
    <w:lvl w:ilvl="8" w:tplc="DBBA29C0" w:tentative="1">
      <w:start w:val="1"/>
      <w:numFmt w:val="lowerRoman"/>
      <w:lvlText w:val="%9."/>
      <w:lvlJc w:val="right"/>
      <w:pPr>
        <w:ind w:left="6480" w:hanging="180"/>
      </w:pPr>
    </w:lvl>
  </w:abstractNum>
  <w:abstractNum w:abstractNumId="75" w15:restartNumberingAfterBreak="0">
    <w:nsid w:val="397612B7"/>
    <w:multiLevelType w:val="hybridMultilevel"/>
    <w:tmpl w:val="3488AB7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9873603"/>
    <w:multiLevelType w:val="hybridMultilevel"/>
    <w:tmpl w:val="9BDCD99E"/>
    <w:lvl w:ilvl="0" w:tplc="7D244094">
      <w:start w:val="1"/>
      <w:numFmt w:val="lowerLetter"/>
      <w:lvlText w:val="%1)"/>
      <w:lvlJc w:val="left"/>
      <w:pPr>
        <w:ind w:left="1260" w:hanging="348"/>
      </w:pPr>
    </w:lvl>
    <w:lvl w:ilvl="1" w:tplc="F6085486">
      <w:start w:val="1"/>
      <w:numFmt w:val="lowerLetter"/>
      <w:lvlText w:val="%2."/>
      <w:lvlJc w:val="left"/>
      <w:pPr>
        <w:ind w:left="1980" w:hanging="348"/>
      </w:pPr>
    </w:lvl>
    <w:lvl w:ilvl="2" w:tplc="F606F146">
      <w:start w:val="1"/>
      <w:numFmt w:val="lowerRoman"/>
      <w:lvlText w:val="%3."/>
      <w:lvlJc w:val="right"/>
      <w:pPr>
        <w:ind w:left="2700" w:hanging="168"/>
      </w:pPr>
    </w:lvl>
    <w:lvl w:ilvl="3" w:tplc="A14ED0E2">
      <w:start w:val="1"/>
      <w:numFmt w:val="decimal"/>
      <w:lvlText w:val="%4."/>
      <w:lvlJc w:val="left"/>
      <w:pPr>
        <w:ind w:left="3420" w:hanging="348"/>
      </w:pPr>
    </w:lvl>
    <w:lvl w:ilvl="4" w:tplc="2A3A7FD2">
      <w:start w:val="1"/>
      <w:numFmt w:val="lowerLetter"/>
      <w:lvlText w:val="%5."/>
      <w:lvlJc w:val="left"/>
      <w:pPr>
        <w:ind w:left="4140" w:hanging="348"/>
      </w:pPr>
    </w:lvl>
    <w:lvl w:ilvl="5" w:tplc="11C06DF8">
      <w:start w:val="1"/>
      <w:numFmt w:val="lowerRoman"/>
      <w:lvlText w:val="%6."/>
      <w:lvlJc w:val="right"/>
      <w:pPr>
        <w:ind w:left="4860" w:hanging="168"/>
      </w:pPr>
    </w:lvl>
    <w:lvl w:ilvl="6" w:tplc="2DA226B4">
      <w:start w:val="1"/>
      <w:numFmt w:val="decimal"/>
      <w:lvlText w:val="%7."/>
      <w:lvlJc w:val="left"/>
      <w:pPr>
        <w:ind w:left="5580" w:hanging="348"/>
      </w:pPr>
    </w:lvl>
    <w:lvl w:ilvl="7" w:tplc="4D542016">
      <w:start w:val="1"/>
      <w:numFmt w:val="lowerLetter"/>
      <w:lvlText w:val="%8."/>
      <w:lvlJc w:val="left"/>
      <w:pPr>
        <w:ind w:left="6300" w:hanging="348"/>
      </w:pPr>
    </w:lvl>
    <w:lvl w:ilvl="8" w:tplc="48F4256E">
      <w:start w:val="1"/>
      <w:numFmt w:val="lowerRoman"/>
      <w:lvlText w:val="%9."/>
      <w:lvlJc w:val="right"/>
      <w:pPr>
        <w:ind w:left="7020" w:hanging="168"/>
      </w:pPr>
    </w:lvl>
  </w:abstractNum>
  <w:abstractNum w:abstractNumId="77" w15:restartNumberingAfterBreak="0">
    <w:nsid w:val="3A6336A9"/>
    <w:multiLevelType w:val="hybridMultilevel"/>
    <w:tmpl w:val="71A43ECC"/>
    <w:lvl w:ilvl="0" w:tplc="1C0441FC">
      <w:start w:val="1"/>
      <w:numFmt w:val="bullet"/>
      <w:lvlText w:val=""/>
      <w:lvlJc w:val="left"/>
      <w:pPr>
        <w:ind w:left="1080" w:hanging="360"/>
      </w:pPr>
      <w:rPr>
        <w:rFonts w:ascii="Symbol" w:hAnsi="Symbol" w:hint="default"/>
      </w:rPr>
    </w:lvl>
    <w:lvl w:ilvl="1" w:tplc="B126A1C0" w:tentative="1">
      <w:start w:val="1"/>
      <w:numFmt w:val="bullet"/>
      <w:lvlText w:val="o"/>
      <w:lvlJc w:val="left"/>
      <w:pPr>
        <w:ind w:left="1800" w:hanging="360"/>
      </w:pPr>
      <w:rPr>
        <w:rFonts w:ascii="Courier New" w:hAnsi="Courier New" w:cs="Courier New" w:hint="default"/>
      </w:rPr>
    </w:lvl>
    <w:lvl w:ilvl="2" w:tplc="E918E882" w:tentative="1">
      <w:start w:val="1"/>
      <w:numFmt w:val="bullet"/>
      <w:lvlText w:val=""/>
      <w:lvlJc w:val="left"/>
      <w:pPr>
        <w:ind w:left="2520" w:hanging="360"/>
      </w:pPr>
      <w:rPr>
        <w:rFonts w:ascii="Wingdings" w:hAnsi="Wingdings" w:hint="default"/>
      </w:rPr>
    </w:lvl>
    <w:lvl w:ilvl="3" w:tplc="5850657E" w:tentative="1">
      <w:start w:val="1"/>
      <w:numFmt w:val="bullet"/>
      <w:lvlText w:val=""/>
      <w:lvlJc w:val="left"/>
      <w:pPr>
        <w:ind w:left="3240" w:hanging="360"/>
      </w:pPr>
      <w:rPr>
        <w:rFonts w:ascii="Symbol" w:hAnsi="Symbol" w:hint="default"/>
      </w:rPr>
    </w:lvl>
    <w:lvl w:ilvl="4" w:tplc="0DEA28AC" w:tentative="1">
      <w:start w:val="1"/>
      <w:numFmt w:val="bullet"/>
      <w:lvlText w:val="o"/>
      <w:lvlJc w:val="left"/>
      <w:pPr>
        <w:ind w:left="3960" w:hanging="360"/>
      </w:pPr>
      <w:rPr>
        <w:rFonts w:ascii="Courier New" w:hAnsi="Courier New" w:cs="Courier New" w:hint="default"/>
      </w:rPr>
    </w:lvl>
    <w:lvl w:ilvl="5" w:tplc="A7782660" w:tentative="1">
      <w:start w:val="1"/>
      <w:numFmt w:val="bullet"/>
      <w:lvlText w:val=""/>
      <w:lvlJc w:val="left"/>
      <w:pPr>
        <w:ind w:left="4680" w:hanging="360"/>
      </w:pPr>
      <w:rPr>
        <w:rFonts w:ascii="Wingdings" w:hAnsi="Wingdings" w:hint="default"/>
      </w:rPr>
    </w:lvl>
    <w:lvl w:ilvl="6" w:tplc="8E32A016" w:tentative="1">
      <w:start w:val="1"/>
      <w:numFmt w:val="bullet"/>
      <w:lvlText w:val=""/>
      <w:lvlJc w:val="left"/>
      <w:pPr>
        <w:ind w:left="5400" w:hanging="360"/>
      </w:pPr>
      <w:rPr>
        <w:rFonts w:ascii="Symbol" w:hAnsi="Symbol" w:hint="default"/>
      </w:rPr>
    </w:lvl>
    <w:lvl w:ilvl="7" w:tplc="F376B036" w:tentative="1">
      <w:start w:val="1"/>
      <w:numFmt w:val="bullet"/>
      <w:lvlText w:val="o"/>
      <w:lvlJc w:val="left"/>
      <w:pPr>
        <w:ind w:left="6120" w:hanging="360"/>
      </w:pPr>
      <w:rPr>
        <w:rFonts w:ascii="Courier New" w:hAnsi="Courier New" w:cs="Courier New" w:hint="default"/>
      </w:rPr>
    </w:lvl>
    <w:lvl w:ilvl="8" w:tplc="8C1A2B7E" w:tentative="1">
      <w:start w:val="1"/>
      <w:numFmt w:val="bullet"/>
      <w:lvlText w:val=""/>
      <w:lvlJc w:val="left"/>
      <w:pPr>
        <w:ind w:left="6840" w:hanging="360"/>
      </w:pPr>
      <w:rPr>
        <w:rFonts w:ascii="Wingdings" w:hAnsi="Wingdings" w:hint="default"/>
      </w:rPr>
    </w:lvl>
  </w:abstractNum>
  <w:abstractNum w:abstractNumId="78" w15:restartNumberingAfterBreak="0">
    <w:nsid w:val="3B2C4ED5"/>
    <w:multiLevelType w:val="multilevel"/>
    <w:tmpl w:val="CF82491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3C751736"/>
    <w:multiLevelType w:val="multilevel"/>
    <w:tmpl w:val="3ECA3244"/>
    <w:styleLink w:val="WW8Num10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3DB62889"/>
    <w:multiLevelType w:val="hybridMultilevel"/>
    <w:tmpl w:val="23B8C724"/>
    <w:lvl w:ilvl="0" w:tplc="AB06ADEA">
      <w:start w:val="1"/>
      <w:numFmt w:val="lowerLetter"/>
      <w:lvlText w:val="%1)"/>
      <w:lvlJc w:val="left"/>
      <w:pPr>
        <w:ind w:left="502" w:hanging="360"/>
      </w:pPr>
    </w:lvl>
    <w:lvl w:ilvl="1" w:tplc="660C7ABA">
      <w:start w:val="1"/>
      <w:numFmt w:val="lowerLetter"/>
      <w:lvlText w:val="%2."/>
      <w:lvlJc w:val="left"/>
      <w:pPr>
        <w:ind w:left="1080" w:hanging="360"/>
      </w:pPr>
    </w:lvl>
    <w:lvl w:ilvl="2" w:tplc="BCFEF86A">
      <w:start w:val="1"/>
      <w:numFmt w:val="lowerRoman"/>
      <w:lvlText w:val="%3."/>
      <w:lvlJc w:val="right"/>
      <w:pPr>
        <w:ind w:left="1800" w:hanging="180"/>
      </w:pPr>
    </w:lvl>
    <w:lvl w:ilvl="3" w:tplc="A192F1DE">
      <w:start w:val="1"/>
      <w:numFmt w:val="decimal"/>
      <w:lvlText w:val="%4."/>
      <w:lvlJc w:val="left"/>
      <w:pPr>
        <w:ind w:left="2520" w:hanging="360"/>
      </w:pPr>
    </w:lvl>
    <w:lvl w:ilvl="4" w:tplc="94C82680">
      <w:start w:val="1"/>
      <w:numFmt w:val="lowerLetter"/>
      <w:lvlText w:val="%5."/>
      <w:lvlJc w:val="left"/>
      <w:pPr>
        <w:ind w:left="3240" w:hanging="360"/>
      </w:pPr>
    </w:lvl>
    <w:lvl w:ilvl="5" w:tplc="51D2731E">
      <w:start w:val="1"/>
      <w:numFmt w:val="lowerRoman"/>
      <w:lvlText w:val="%6."/>
      <w:lvlJc w:val="right"/>
      <w:pPr>
        <w:ind w:left="3960" w:hanging="180"/>
      </w:pPr>
    </w:lvl>
    <w:lvl w:ilvl="6" w:tplc="B0B490B4">
      <w:start w:val="1"/>
      <w:numFmt w:val="decimal"/>
      <w:lvlText w:val="%7."/>
      <w:lvlJc w:val="left"/>
      <w:pPr>
        <w:ind w:left="4680" w:hanging="360"/>
      </w:pPr>
    </w:lvl>
    <w:lvl w:ilvl="7" w:tplc="E91800E8">
      <w:start w:val="1"/>
      <w:numFmt w:val="lowerLetter"/>
      <w:lvlText w:val="%8."/>
      <w:lvlJc w:val="left"/>
      <w:pPr>
        <w:ind w:left="5400" w:hanging="360"/>
      </w:pPr>
    </w:lvl>
    <w:lvl w:ilvl="8" w:tplc="36A22EC6">
      <w:start w:val="1"/>
      <w:numFmt w:val="lowerRoman"/>
      <w:lvlText w:val="%9."/>
      <w:lvlJc w:val="right"/>
      <w:pPr>
        <w:ind w:left="6120" w:hanging="180"/>
      </w:pPr>
    </w:lvl>
  </w:abstractNum>
  <w:abstractNum w:abstractNumId="81" w15:restartNumberingAfterBreak="0">
    <w:nsid w:val="3E707E9D"/>
    <w:multiLevelType w:val="hybridMultilevel"/>
    <w:tmpl w:val="6922C782"/>
    <w:lvl w:ilvl="0" w:tplc="48487878">
      <w:start w:val="1"/>
      <w:numFmt w:val="decimal"/>
      <w:lvlText w:val="4.%1"/>
      <w:lvlJc w:val="center"/>
      <w:pPr>
        <w:ind w:left="720" w:hanging="360"/>
      </w:pPr>
      <w:rPr>
        <w:rFonts w:ascii="Times New Roman" w:hAnsi="Times New Roman" w:cs="Times New Roman" w:hint="default"/>
        <w:b w:val="0"/>
        <w:i w:val="0"/>
        <w:strike w:val="0"/>
        <w:color w:val="auto"/>
        <w:spacing w:val="0"/>
        <w:position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12E3250"/>
    <w:multiLevelType w:val="hybridMultilevel"/>
    <w:tmpl w:val="BBECE614"/>
    <w:styleLink w:val="WW8Num1041"/>
    <w:lvl w:ilvl="0" w:tplc="C83C5720">
      <w:start w:val="1"/>
      <w:numFmt w:val="lowerLetter"/>
      <w:lvlText w:val="%1)"/>
      <w:lvlJc w:val="left"/>
      <w:pPr>
        <w:ind w:left="1260" w:hanging="360"/>
      </w:pPr>
    </w:lvl>
    <w:lvl w:ilvl="1" w:tplc="F41A4792">
      <w:start w:val="1"/>
      <w:numFmt w:val="lowerLetter"/>
      <w:lvlText w:val="%2."/>
      <w:lvlJc w:val="left"/>
      <w:pPr>
        <w:ind w:left="1980" w:hanging="360"/>
      </w:pPr>
    </w:lvl>
    <w:lvl w:ilvl="2" w:tplc="26E6B61A">
      <w:start w:val="1"/>
      <w:numFmt w:val="lowerRoman"/>
      <w:lvlText w:val="%3."/>
      <w:lvlJc w:val="right"/>
      <w:pPr>
        <w:ind w:left="2700" w:hanging="180"/>
      </w:pPr>
    </w:lvl>
    <w:lvl w:ilvl="3" w:tplc="9E4A16C2">
      <w:start w:val="1"/>
      <w:numFmt w:val="decimal"/>
      <w:lvlText w:val="%4."/>
      <w:lvlJc w:val="left"/>
      <w:pPr>
        <w:ind w:left="3420" w:hanging="360"/>
      </w:pPr>
    </w:lvl>
    <w:lvl w:ilvl="4" w:tplc="8C4A879A">
      <w:start w:val="1"/>
      <w:numFmt w:val="lowerLetter"/>
      <w:lvlText w:val="%5."/>
      <w:lvlJc w:val="left"/>
      <w:pPr>
        <w:ind w:left="4140" w:hanging="360"/>
      </w:pPr>
    </w:lvl>
    <w:lvl w:ilvl="5" w:tplc="C29A237C">
      <w:start w:val="1"/>
      <w:numFmt w:val="lowerRoman"/>
      <w:lvlText w:val="%6."/>
      <w:lvlJc w:val="right"/>
      <w:pPr>
        <w:ind w:left="4860" w:hanging="180"/>
      </w:pPr>
    </w:lvl>
    <w:lvl w:ilvl="6" w:tplc="AEEADADA">
      <w:start w:val="1"/>
      <w:numFmt w:val="decimal"/>
      <w:lvlText w:val="%7."/>
      <w:lvlJc w:val="left"/>
      <w:pPr>
        <w:ind w:left="5580" w:hanging="360"/>
      </w:pPr>
    </w:lvl>
    <w:lvl w:ilvl="7" w:tplc="63EA744E">
      <w:start w:val="1"/>
      <w:numFmt w:val="lowerLetter"/>
      <w:lvlText w:val="%8."/>
      <w:lvlJc w:val="left"/>
      <w:pPr>
        <w:ind w:left="6300" w:hanging="360"/>
      </w:pPr>
    </w:lvl>
    <w:lvl w:ilvl="8" w:tplc="5EB01B04">
      <w:start w:val="1"/>
      <w:numFmt w:val="lowerRoman"/>
      <w:lvlText w:val="%9."/>
      <w:lvlJc w:val="right"/>
      <w:pPr>
        <w:ind w:left="7020" w:hanging="180"/>
      </w:pPr>
    </w:lvl>
  </w:abstractNum>
  <w:abstractNum w:abstractNumId="83" w15:restartNumberingAfterBreak="0">
    <w:nsid w:val="415775B6"/>
    <w:multiLevelType w:val="hybridMultilevel"/>
    <w:tmpl w:val="D01655C0"/>
    <w:lvl w:ilvl="0" w:tplc="82045D92">
      <w:start w:val="1"/>
      <w:numFmt w:val="decimal"/>
      <w:lvlText w:val="%1."/>
      <w:lvlJc w:val="left"/>
      <w:pPr>
        <w:ind w:left="720" w:hanging="360"/>
      </w:pPr>
    </w:lvl>
    <w:lvl w:ilvl="1" w:tplc="226CCA50" w:tentative="1">
      <w:start w:val="1"/>
      <w:numFmt w:val="lowerLetter"/>
      <w:lvlText w:val="%2."/>
      <w:lvlJc w:val="left"/>
      <w:pPr>
        <w:ind w:left="1440" w:hanging="360"/>
      </w:pPr>
    </w:lvl>
    <w:lvl w:ilvl="2" w:tplc="09E6F96E" w:tentative="1">
      <w:start w:val="1"/>
      <w:numFmt w:val="lowerRoman"/>
      <w:lvlText w:val="%3."/>
      <w:lvlJc w:val="right"/>
      <w:pPr>
        <w:ind w:left="2160" w:hanging="180"/>
      </w:pPr>
    </w:lvl>
    <w:lvl w:ilvl="3" w:tplc="B7EE983E" w:tentative="1">
      <w:start w:val="1"/>
      <w:numFmt w:val="decimal"/>
      <w:lvlText w:val="%4."/>
      <w:lvlJc w:val="left"/>
      <w:pPr>
        <w:ind w:left="2880" w:hanging="360"/>
      </w:pPr>
    </w:lvl>
    <w:lvl w:ilvl="4" w:tplc="0E506648" w:tentative="1">
      <w:start w:val="1"/>
      <w:numFmt w:val="lowerLetter"/>
      <w:lvlText w:val="%5."/>
      <w:lvlJc w:val="left"/>
      <w:pPr>
        <w:ind w:left="3600" w:hanging="360"/>
      </w:pPr>
    </w:lvl>
    <w:lvl w:ilvl="5" w:tplc="77100E32" w:tentative="1">
      <w:start w:val="1"/>
      <w:numFmt w:val="lowerRoman"/>
      <w:lvlText w:val="%6."/>
      <w:lvlJc w:val="right"/>
      <w:pPr>
        <w:ind w:left="4320" w:hanging="180"/>
      </w:pPr>
    </w:lvl>
    <w:lvl w:ilvl="6" w:tplc="184A3BD2" w:tentative="1">
      <w:start w:val="1"/>
      <w:numFmt w:val="decimal"/>
      <w:lvlText w:val="%7."/>
      <w:lvlJc w:val="left"/>
      <w:pPr>
        <w:ind w:left="5040" w:hanging="360"/>
      </w:pPr>
    </w:lvl>
    <w:lvl w:ilvl="7" w:tplc="42E82E84" w:tentative="1">
      <w:start w:val="1"/>
      <w:numFmt w:val="lowerLetter"/>
      <w:lvlText w:val="%8."/>
      <w:lvlJc w:val="left"/>
      <w:pPr>
        <w:ind w:left="5760" w:hanging="360"/>
      </w:pPr>
    </w:lvl>
    <w:lvl w:ilvl="8" w:tplc="D69EFDDE" w:tentative="1">
      <w:start w:val="1"/>
      <w:numFmt w:val="lowerRoman"/>
      <w:lvlText w:val="%9."/>
      <w:lvlJc w:val="right"/>
      <w:pPr>
        <w:ind w:left="6480" w:hanging="180"/>
      </w:pPr>
    </w:lvl>
  </w:abstractNum>
  <w:abstractNum w:abstractNumId="84" w15:restartNumberingAfterBreak="0">
    <w:nsid w:val="43D17C0C"/>
    <w:multiLevelType w:val="hybridMultilevel"/>
    <w:tmpl w:val="6652E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4077E84"/>
    <w:multiLevelType w:val="hybridMultilevel"/>
    <w:tmpl w:val="938CE918"/>
    <w:lvl w:ilvl="0" w:tplc="19CC15E8">
      <w:start w:val="2"/>
      <w:numFmt w:val="decimal"/>
      <w:lvlText w:val="%1."/>
      <w:lvlJc w:val="left"/>
      <w:pPr>
        <w:ind w:left="1004" w:hanging="360"/>
      </w:pPr>
      <w:rPr>
        <w:rFonts w:ascii="Times New Roman" w:hAnsi="Times New Roman" w:cs="Times New Roman" w:hint="default"/>
      </w:rPr>
    </w:lvl>
    <w:lvl w:ilvl="1" w:tplc="D1288000" w:tentative="1">
      <w:start w:val="1"/>
      <w:numFmt w:val="lowerLetter"/>
      <w:lvlText w:val="%2."/>
      <w:lvlJc w:val="left"/>
      <w:pPr>
        <w:ind w:left="1800" w:hanging="360"/>
      </w:pPr>
    </w:lvl>
    <w:lvl w:ilvl="2" w:tplc="00122434" w:tentative="1">
      <w:start w:val="1"/>
      <w:numFmt w:val="lowerRoman"/>
      <w:lvlText w:val="%3."/>
      <w:lvlJc w:val="right"/>
      <w:pPr>
        <w:ind w:left="2520" w:hanging="180"/>
      </w:pPr>
    </w:lvl>
    <w:lvl w:ilvl="3" w:tplc="524E0662" w:tentative="1">
      <w:start w:val="1"/>
      <w:numFmt w:val="decimal"/>
      <w:lvlText w:val="%4."/>
      <w:lvlJc w:val="left"/>
      <w:pPr>
        <w:ind w:left="3240" w:hanging="360"/>
      </w:pPr>
    </w:lvl>
    <w:lvl w:ilvl="4" w:tplc="1D080ABA" w:tentative="1">
      <w:start w:val="1"/>
      <w:numFmt w:val="lowerLetter"/>
      <w:lvlText w:val="%5."/>
      <w:lvlJc w:val="left"/>
      <w:pPr>
        <w:ind w:left="3960" w:hanging="360"/>
      </w:pPr>
    </w:lvl>
    <w:lvl w:ilvl="5" w:tplc="D2023168" w:tentative="1">
      <w:start w:val="1"/>
      <w:numFmt w:val="lowerRoman"/>
      <w:lvlText w:val="%6."/>
      <w:lvlJc w:val="right"/>
      <w:pPr>
        <w:ind w:left="4680" w:hanging="180"/>
      </w:pPr>
    </w:lvl>
    <w:lvl w:ilvl="6" w:tplc="C0C60BA6" w:tentative="1">
      <w:start w:val="1"/>
      <w:numFmt w:val="decimal"/>
      <w:lvlText w:val="%7."/>
      <w:lvlJc w:val="left"/>
      <w:pPr>
        <w:ind w:left="5400" w:hanging="360"/>
      </w:pPr>
    </w:lvl>
    <w:lvl w:ilvl="7" w:tplc="3FF8808A" w:tentative="1">
      <w:start w:val="1"/>
      <w:numFmt w:val="lowerLetter"/>
      <w:lvlText w:val="%8."/>
      <w:lvlJc w:val="left"/>
      <w:pPr>
        <w:ind w:left="6120" w:hanging="360"/>
      </w:pPr>
    </w:lvl>
    <w:lvl w:ilvl="8" w:tplc="B1BE473A" w:tentative="1">
      <w:start w:val="1"/>
      <w:numFmt w:val="lowerRoman"/>
      <w:lvlText w:val="%9."/>
      <w:lvlJc w:val="right"/>
      <w:pPr>
        <w:ind w:left="6840" w:hanging="180"/>
      </w:pPr>
    </w:lvl>
  </w:abstractNum>
  <w:abstractNum w:abstractNumId="86" w15:restartNumberingAfterBreak="0">
    <w:nsid w:val="44C04698"/>
    <w:multiLevelType w:val="singleLevel"/>
    <w:tmpl w:val="94AE734C"/>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87" w15:restartNumberingAfterBreak="0">
    <w:nsid w:val="44F70A25"/>
    <w:multiLevelType w:val="hybridMultilevel"/>
    <w:tmpl w:val="34D4065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7BA7F1C"/>
    <w:multiLevelType w:val="hybridMultilevel"/>
    <w:tmpl w:val="F1BA067C"/>
    <w:lvl w:ilvl="0" w:tplc="729A21A0">
      <w:start w:val="1"/>
      <w:numFmt w:val="decimal"/>
      <w:lvlText w:val="%1."/>
      <w:lvlJc w:val="left"/>
      <w:pPr>
        <w:ind w:left="862" w:hanging="360"/>
      </w:pPr>
    </w:lvl>
    <w:lvl w:ilvl="1" w:tplc="51F6DE86">
      <w:start w:val="1"/>
      <w:numFmt w:val="lowerLetter"/>
      <w:lvlText w:val="%2."/>
      <w:lvlJc w:val="left"/>
      <w:pPr>
        <w:ind w:left="1440" w:hanging="360"/>
      </w:pPr>
    </w:lvl>
    <w:lvl w:ilvl="2" w:tplc="766A5E1A">
      <w:start w:val="1"/>
      <w:numFmt w:val="lowerRoman"/>
      <w:lvlText w:val="%3."/>
      <w:lvlJc w:val="right"/>
      <w:pPr>
        <w:ind w:left="2160" w:hanging="180"/>
      </w:pPr>
    </w:lvl>
    <w:lvl w:ilvl="3" w:tplc="7BE2ECAA">
      <w:start w:val="1"/>
      <w:numFmt w:val="decimal"/>
      <w:lvlText w:val="%4."/>
      <w:lvlJc w:val="left"/>
      <w:pPr>
        <w:ind w:left="2880" w:hanging="360"/>
      </w:pPr>
    </w:lvl>
    <w:lvl w:ilvl="4" w:tplc="F5CA0E76">
      <w:start w:val="1"/>
      <w:numFmt w:val="lowerLetter"/>
      <w:lvlText w:val="%5."/>
      <w:lvlJc w:val="left"/>
      <w:pPr>
        <w:ind w:left="3600" w:hanging="360"/>
      </w:pPr>
    </w:lvl>
    <w:lvl w:ilvl="5" w:tplc="350463C6">
      <w:start w:val="1"/>
      <w:numFmt w:val="lowerRoman"/>
      <w:lvlText w:val="%6."/>
      <w:lvlJc w:val="right"/>
      <w:pPr>
        <w:ind w:left="4320" w:hanging="180"/>
      </w:pPr>
    </w:lvl>
    <w:lvl w:ilvl="6" w:tplc="2D14B82C">
      <w:start w:val="1"/>
      <w:numFmt w:val="decimal"/>
      <w:lvlText w:val="%7."/>
      <w:lvlJc w:val="left"/>
      <w:pPr>
        <w:ind w:left="5040" w:hanging="360"/>
      </w:pPr>
    </w:lvl>
    <w:lvl w:ilvl="7" w:tplc="25CC77A6">
      <w:start w:val="1"/>
      <w:numFmt w:val="lowerLetter"/>
      <w:lvlText w:val="%8."/>
      <w:lvlJc w:val="left"/>
      <w:pPr>
        <w:ind w:left="5760" w:hanging="360"/>
      </w:pPr>
    </w:lvl>
    <w:lvl w:ilvl="8" w:tplc="B9F433DA">
      <w:start w:val="1"/>
      <w:numFmt w:val="lowerRoman"/>
      <w:lvlText w:val="%9."/>
      <w:lvlJc w:val="right"/>
      <w:pPr>
        <w:ind w:left="6480" w:hanging="180"/>
      </w:pPr>
    </w:lvl>
  </w:abstractNum>
  <w:abstractNum w:abstractNumId="89" w15:restartNumberingAfterBreak="0">
    <w:nsid w:val="48913114"/>
    <w:multiLevelType w:val="hybridMultilevel"/>
    <w:tmpl w:val="1A5ECF7C"/>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8AE0ED6"/>
    <w:multiLevelType w:val="hybridMultilevel"/>
    <w:tmpl w:val="4DA41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A50044"/>
    <w:multiLevelType w:val="hybridMultilevel"/>
    <w:tmpl w:val="CC1E41DA"/>
    <w:lvl w:ilvl="0" w:tplc="D618FCC8">
      <w:start w:val="4"/>
      <w:numFmt w:val="decimal"/>
      <w:lvlText w:val="%1."/>
      <w:lvlJc w:val="left"/>
      <w:pPr>
        <w:ind w:left="720" w:hanging="360"/>
      </w:pPr>
      <w:rPr>
        <w:rFonts w:ascii="Times New Roman" w:hAnsi="Times New Roman" w:cs="Times New Roman" w:hint="default"/>
      </w:rPr>
    </w:lvl>
    <w:lvl w:ilvl="1" w:tplc="93CC68E2">
      <w:numFmt w:val="bullet"/>
      <w:lvlText w:val=""/>
      <w:lvlJc w:val="left"/>
      <w:pPr>
        <w:ind w:left="1440" w:hanging="360"/>
      </w:pPr>
      <w:rPr>
        <w:rFonts w:ascii="Symbol" w:eastAsiaTheme="minorHAnsi" w:hAnsi="Symbol" w:cs="Times New Roman" w:hint="default"/>
      </w:rPr>
    </w:lvl>
    <w:lvl w:ilvl="2" w:tplc="8916A8A2" w:tentative="1">
      <w:start w:val="1"/>
      <w:numFmt w:val="lowerRoman"/>
      <w:lvlText w:val="%3."/>
      <w:lvlJc w:val="right"/>
      <w:pPr>
        <w:ind w:left="2160" w:hanging="180"/>
      </w:pPr>
    </w:lvl>
    <w:lvl w:ilvl="3" w:tplc="D320F97C" w:tentative="1">
      <w:start w:val="1"/>
      <w:numFmt w:val="decimal"/>
      <w:lvlText w:val="%4."/>
      <w:lvlJc w:val="left"/>
      <w:pPr>
        <w:ind w:left="2880" w:hanging="360"/>
      </w:pPr>
    </w:lvl>
    <w:lvl w:ilvl="4" w:tplc="A8A0B6B8" w:tentative="1">
      <w:start w:val="1"/>
      <w:numFmt w:val="lowerLetter"/>
      <w:lvlText w:val="%5."/>
      <w:lvlJc w:val="left"/>
      <w:pPr>
        <w:ind w:left="3600" w:hanging="360"/>
      </w:pPr>
    </w:lvl>
    <w:lvl w:ilvl="5" w:tplc="661A5C58" w:tentative="1">
      <w:start w:val="1"/>
      <w:numFmt w:val="lowerRoman"/>
      <w:lvlText w:val="%6."/>
      <w:lvlJc w:val="right"/>
      <w:pPr>
        <w:ind w:left="4320" w:hanging="180"/>
      </w:pPr>
    </w:lvl>
    <w:lvl w:ilvl="6" w:tplc="35709C4C" w:tentative="1">
      <w:start w:val="1"/>
      <w:numFmt w:val="decimal"/>
      <w:lvlText w:val="%7."/>
      <w:lvlJc w:val="left"/>
      <w:pPr>
        <w:ind w:left="5040" w:hanging="360"/>
      </w:pPr>
    </w:lvl>
    <w:lvl w:ilvl="7" w:tplc="B6A8F8EA" w:tentative="1">
      <w:start w:val="1"/>
      <w:numFmt w:val="lowerLetter"/>
      <w:lvlText w:val="%8."/>
      <w:lvlJc w:val="left"/>
      <w:pPr>
        <w:ind w:left="5760" w:hanging="360"/>
      </w:pPr>
    </w:lvl>
    <w:lvl w:ilvl="8" w:tplc="EB6AD738" w:tentative="1">
      <w:start w:val="1"/>
      <w:numFmt w:val="lowerRoman"/>
      <w:lvlText w:val="%9."/>
      <w:lvlJc w:val="right"/>
      <w:pPr>
        <w:ind w:left="6480" w:hanging="180"/>
      </w:pPr>
    </w:lvl>
  </w:abstractNum>
  <w:abstractNum w:abstractNumId="92" w15:restartNumberingAfterBreak="0">
    <w:nsid w:val="4A0905EA"/>
    <w:multiLevelType w:val="hybridMultilevel"/>
    <w:tmpl w:val="2084C244"/>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A8B6ED8"/>
    <w:multiLevelType w:val="hybridMultilevel"/>
    <w:tmpl w:val="5088E852"/>
    <w:styleLink w:val="WW8Num661"/>
    <w:lvl w:ilvl="0" w:tplc="21286792">
      <w:start w:val="1"/>
      <w:numFmt w:val="decimal"/>
      <w:lvlText w:val="%1."/>
      <w:lvlJc w:val="left"/>
      <w:pPr>
        <w:tabs>
          <w:tab w:val="num" w:pos="720"/>
        </w:tabs>
        <w:ind w:left="720" w:hanging="360"/>
      </w:pPr>
    </w:lvl>
    <w:lvl w:ilvl="1" w:tplc="B554FC0E">
      <w:start w:val="1"/>
      <w:numFmt w:val="lowerLetter"/>
      <w:lvlText w:val="%2."/>
      <w:lvlJc w:val="left"/>
      <w:pPr>
        <w:tabs>
          <w:tab w:val="num" w:pos="1440"/>
        </w:tabs>
        <w:ind w:left="1440" w:hanging="360"/>
      </w:pPr>
    </w:lvl>
    <w:lvl w:ilvl="2" w:tplc="3D8C91FE">
      <w:start w:val="1"/>
      <w:numFmt w:val="lowerRoman"/>
      <w:lvlText w:val="%3."/>
      <w:lvlJc w:val="right"/>
      <w:pPr>
        <w:tabs>
          <w:tab w:val="num" w:pos="2160"/>
        </w:tabs>
        <w:ind w:left="2160" w:hanging="180"/>
      </w:pPr>
    </w:lvl>
    <w:lvl w:ilvl="3" w:tplc="28D62210">
      <w:start w:val="1"/>
      <w:numFmt w:val="decimal"/>
      <w:lvlText w:val="%4."/>
      <w:lvlJc w:val="left"/>
      <w:pPr>
        <w:tabs>
          <w:tab w:val="num" w:pos="2880"/>
        </w:tabs>
        <w:ind w:left="2880" w:hanging="360"/>
      </w:pPr>
    </w:lvl>
    <w:lvl w:ilvl="4" w:tplc="3B2204E0">
      <w:start w:val="1"/>
      <w:numFmt w:val="lowerLetter"/>
      <w:lvlText w:val="%5."/>
      <w:lvlJc w:val="left"/>
      <w:pPr>
        <w:tabs>
          <w:tab w:val="num" w:pos="3600"/>
        </w:tabs>
        <w:ind w:left="3600" w:hanging="360"/>
      </w:pPr>
    </w:lvl>
    <w:lvl w:ilvl="5" w:tplc="66A40526">
      <w:start w:val="1"/>
      <w:numFmt w:val="lowerRoman"/>
      <w:lvlText w:val="%6."/>
      <w:lvlJc w:val="right"/>
      <w:pPr>
        <w:tabs>
          <w:tab w:val="num" w:pos="4320"/>
        </w:tabs>
        <w:ind w:left="4320" w:hanging="180"/>
      </w:pPr>
    </w:lvl>
    <w:lvl w:ilvl="6" w:tplc="BFE0776E">
      <w:start w:val="1"/>
      <w:numFmt w:val="decimal"/>
      <w:lvlText w:val="%7."/>
      <w:lvlJc w:val="left"/>
      <w:pPr>
        <w:tabs>
          <w:tab w:val="num" w:pos="5040"/>
        </w:tabs>
        <w:ind w:left="5040" w:hanging="360"/>
      </w:pPr>
    </w:lvl>
    <w:lvl w:ilvl="7" w:tplc="5052DFBE">
      <w:start w:val="1"/>
      <w:numFmt w:val="lowerLetter"/>
      <w:lvlText w:val="%8."/>
      <w:lvlJc w:val="left"/>
      <w:pPr>
        <w:tabs>
          <w:tab w:val="num" w:pos="5760"/>
        </w:tabs>
        <w:ind w:left="5760" w:hanging="360"/>
      </w:pPr>
    </w:lvl>
    <w:lvl w:ilvl="8" w:tplc="1F24F24C">
      <w:start w:val="1"/>
      <w:numFmt w:val="lowerRoman"/>
      <w:lvlText w:val="%9."/>
      <w:lvlJc w:val="right"/>
      <w:pPr>
        <w:tabs>
          <w:tab w:val="num" w:pos="6480"/>
        </w:tabs>
        <w:ind w:left="6480" w:hanging="180"/>
      </w:pPr>
    </w:lvl>
  </w:abstractNum>
  <w:abstractNum w:abstractNumId="94" w15:restartNumberingAfterBreak="0">
    <w:nsid w:val="4AB0147D"/>
    <w:multiLevelType w:val="hybridMultilevel"/>
    <w:tmpl w:val="7582949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5" w15:restartNumberingAfterBreak="0">
    <w:nsid w:val="4B4A2C30"/>
    <w:multiLevelType w:val="hybridMultilevel"/>
    <w:tmpl w:val="BE6CB58E"/>
    <w:lvl w:ilvl="0" w:tplc="193EC738">
      <w:start w:val="1"/>
      <w:numFmt w:val="bullet"/>
      <w:lvlText w:val=""/>
      <w:lvlJc w:val="left"/>
      <w:pPr>
        <w:ind w:left="720" w:hanging="360"/>
      </w:pPr>
      <w:rPr>
        <w:rFonts w:ascii="Symbol" w:hAnsi="Symbol" w:hint="default"/>
      </w:rPr>
    </w:lvl>
    <w:lvl w:ilvl="1" w:tplc="4918A0C2">
      <w:start w:val="1"/>
      <w:numFmt w:val="lowerLetter"/>
      <w:lvlText w:val="%2."/>
      <w:lvlJc w:val="left"/>
      <w:pPr>
        <w:ind w:left="1440" w:hanging="360"/>
      </w:pPr>
    </w:lvl>
    <w:lvl w:ilvl="2" w:tplc="9D44AF26">
      <w:start w:val="1"/>
      <w:numFmt w:val="lowerRoman"/>
      <w:lvlText w:val="%3."/>
      <w:lvlJc w:val="right"/>
      <w:pPr>
        <w:ind w:left="2160" w:hanging="180"/>
      </w:pPr>
    </w:lvl>
    <w:lvl w:ilvl="3" w:tplc="B0A4F5D2">
      <w:start w:val="1"/>
      <w:numFmt w:val="decimal"/>
      <w:lvlText w:val="%4."/>
      <w:lvlJc w:val="left"/>
      <w:pPr>
        <w:ind w:left="2880" w:hanging="360"/>
      </w:pPr>
    </w:lvl>
    <w:lvl w:ilvl="4" w:tplc="0E74C25E">
      <w:start w:val="1"/>
      <w:numFmt w:val="lowerLetter"/>
      <w:lvlText w:val="%5."/>
      <w:lvlJc w:val="left"/>
      <w:pPr>
        <w:ind w:left="3600" w:hanging="360"/>
      </w:pPr>
    </w:lvl>
    <w:lvl w:ilvl="5" w:tplc="2FB49516">
      <w:start w:val="1"/>
      <w:numFmt w:val="lowerRoman"/>
      <w:lvlText w:val="%6."/>
      <w:lvlJc w:val="right"/>
      <w:pPr>
        <w:ind w:left="4320" w:hanging="180"/>
      </w:pPr>
    </w:lvl>
    <w:lvl w:ilvl="6" w:tplc="E7C06146">
      <w:start w:val="1"/>
      <w:numFmt w:val="decimal"/>
      <w:lvlText w:val="%7."/>
      <w:lvlJc w:val="left"/>
      <w:pPr>
        <w:ind w:left="5040" w:hanging="360"/>
      </w:pPr>
    </w:lvl>
    <w:lvl w:ilvl="7" w:tplc="4B987366">
      <w:start w:val="1"/>
      <w:numFmt w:val="lowerLetter"/>
      <w:lvlText w:val="%8."/>
      <w:lvlJc w:val="left"/>
      <w:pPr>
        <w:ind w:left="5760" w:hanging="360"/>
      </w:pPr>
    </w:lvl>
    <w:lvl w:ilvl="8" w:tplc="A0183784">
      <w:start w:val="1"/>
      <w:numFmt w:val="lowerRoman"/>
      <w:lvlText w:val="%9."/>
      <w:lvlJc w:val="right"/>
      <w:pPr>
        <w:ind w:left="6480" w:hanging="180"/>
      </w:pPr>
    </w:lvl>
  </w:abstractNum>
  <w:abstractNum w:abstractNumId="96" w15:restartNumberingAfterBreak="0">
    <w:nsid w:val="4CC148D0"/>
    <w:multiLevelType w:val="hybridMultilevel"/>
    <w:tmpl w:val="9174BB00"/>
    <w:lvl w:ilvl="0" w:tplc="13F28B1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4CEA6ED0"/>
    <w:multiLevelType w:val="hybridMultilevel"/>
    <w:tmpl w:val="C8D87D90"/>
    <w:lvl w:ilvl="0" w:tplc="017C3B9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D7F481C"/>
    <w:multiLevelType w:val="hybridMultilevel"/>
    <w:tmpl w:val="D180C814"/>
    <w:lvl w:ilvl="0" w:tplc="36C0BC32">
      <w:start w:val="1"/>
      <w:numFmt w:val="upperRoman"/>
      <w:lvlText w:val="%1."/>
      <w:lvlJc w:val="right"/>
      <w:pPr>
        <w:ind w:left="720" w:hanging="360"/>
      </w:pPr>
      <w:rPr>
        <w:rFonts w:ascii="Times New Roman" w:hAnsi="Times New Roman" w:cs="Times New Roman" w:hint="default"/>
      </w:rPr>
    </w:lvl>
    <w:lvl w:ilvl="1" w:tplc="3FF622EE" w:tentative="1">
      <w:start w:val="1"/>
      <w:numFmt w:val="lowerLetter"/>
      <w:lvlText w:val="%2."/>
      <w:lvlJc w:val="left"/>
      <w:pPr>
        <w:ind w:left="1440" w:hanging="360"/>
      </w:pPr>
    </w:lvl>
    <w:lvl w:ilvl="2" w:tplc="6682EE1C" w:tentative="1">
      <w:start w:val="1"/>
      <w:numFmt w:val="lowerRoman"/>
      <w:lvlText w:val="%3."/>
      <w:lvlJc w:val="right"/>
      <w:pPr>
        <w:ind w:left="2160" w:hanging="180"/>
      </w:pPr>
    </w:lvl>
    <w:lvl w:ilvl="3" w:tplc="58007A04" w:tentative="1">
      <w:start w:val="1"/>
      <w:numFmt w:val="decimal"/>
      <w:lvlText w:val="%4."/>
      <w:lvlJc w:val="left"/>
      <w:pPr>
        <w:ind w:left="2880" w:hanging="360"/>
      </w:pPr>
    </w:lvl>
    <w:lvl w:ilvl="4" w:tplc="552278CC" w:tentative="1">
      <w:start w:val="1"/>
      <w:numFmt w:val="lowerLetter"/>
      <w:lvlText w:val="%5."/>
      <w:lvlJc w:val="left"/>
      <w:pPr>
        <w:ind w:left="3600" w:hanging="360"/>
      </w:pPr>
    </w:lvl>
    <w:lvl w:ilvl="5" w:tplc="8BB29A94" w:tentative="1">
      <w:start w:val="1"/>
      <w:numFmt w:val="lowerRoman"/>
      <w:lvlText w:val="%6."/>
      <w:lvlJc w:val="right"/>
      <w:pPr>
        <w:ind w:left="4320" w:hanging="180"/>
      </w:pPr>
    </w:lvl>
    <w:lvl w:ilvl="6" w:tplc="94C26D3E" w:tentative="1">
      <w:start w:val="1"/>
      <w:numFmt w:val="decimal"/>
      <w:lvlText w:val="%7."/>
      <w:lvlJc w:val="left"/>
      <w:pPr>
        <w:ind w:left="5040" w:hanging="360"/>
      </w:pPr>
    </w:lvl>
    <w:lvl w:ilvl="7" w:tplc="7D6E5E64" w:tentative="1">
      <w:start w:val="1"/>
      <w:numFmt w:val="lowerLetter"/>
      <w:lvlText w:val="%8."/>
      <w:lvlJc w:val="left"/>
      <w:pPr>
        <w:ind w:left="5760" w:hanging="360"/>
      </w:pPr>
    </w:lvl>
    <w:lvl w:ilvl="8" w:tplc="75D04840" w:tentative="1">
      <w:start w:val="1"/>
      <w:numFmt w:val="lowerRoman"/>
      <w:lvlText w:val="%9."/>
      <w:lvlJc w:val="right"/>
      <w:pPr>
        <w:ind w:left="6480" w:hanging="180"/>
      </w:pPr>
    </w:lvl>
  </w:abstractNum>
  <w:abstractNum w:abstractNumId="99" w15:restartNumberingAfterBreak="0">
    <w:nsid w:val="4E41554A"/>
    <w:multiLevelType w:val="hybridMultilevel"/>
    <w:tmpl w:val="7346BAE4"/>
    <w:lvl w:ilvl="0" w:tplc="072437FE">
      <w:start w:val="1"/>
      <w:numFmt w:val="decimal"/>
      <w:lvlText w:val="%1."/>
      <w:lvlJc w:val="left"/>
      <w:pPr>
        <w:ind w:left="720" w:hanging="360"/>
      </w:pPr>
      <w:rPr>
        <w:rFonts w:ascii="Times New Roman" w:hAnsi="Times New Roman" w:cs="Times New Roman" w:hint="default"/>
      </w:rPr>
    </w:lvl>
    <w:lvl w:ilvl="1" w:tplc="52D65AC6" w:tentative="1">
      <w:start w:val="1"/>
      <w:numFmt w:val="lowerLetter"/>
      <w:lvlText w:val="%2."/>
      <w:lvlJc w:val="left"/>
      <w:pPr>
        <w:ind w:left="1440" w:hanging="360"/>
      </w:pPr>
    </w:lvl>
    <w:lvl w:ilvl="2" w:tplc="E0909B8E" w:tentative="1">
      <w:start w:val="1"/>
      <w:numFmt w:val="lowerRoman"/>
      <w:lvlText w:val="%3."/>
      <w:lvlJc w:val="right"/>
      <w:pPr>
        <w:ind w:left="2160" w:hanging="180"/>
      </w:pPr>
    </w:lvl>
    <w:lvl w:ilvl="3" w:tplc="46DCC26C" w:tentative="1">
      <w:start w:val="1"/>
      <w:numFmt w:val="decimal"/>
      <w:lvlText w:val="%4."/>
      <w:lvlJc w:val="left"/>
      <w:pPr>
        <w:ind w:left="2880" w:hanging="360"/>
      </w:pPr>
    </w:lvl>
    <w:lvl w:ilvl="4" w:tplc="5CB4F3C2" w:tentative="1">
      <w:start w:val="1"/>
      <w:numFmt w:val="lowerLetter"/>
      <w:lvlText w:val="%5."/>
      <w:lvlJc w:val="left"/>
      <w:pPr>
        <w:ind w:left="3600" w:hanging="360"/>
      </w:pPr>
    </w:lvl>
    <w:lvl w:ilvl="5" w:tplc="F5A2E91E" w:tentative="1">
      <w:start w:val="1"/>
      <w:numFmt w:val="lowerRoman"/>
      <w:lvlText w:val="%6."/>
      <w:lvlJc w:val="right"/>
      <w:pPr>
        <w:ind w:left="4320" w:hanging="180"/>
      </w:pPr>
    </w:lvl>
    <w:lvl w:ilvl="6" w:tplc="A8AC6D58" w:tentative="1">
      <w:start w:val="1"/>
      <w:numFmt w:val="decimal"/>
      <w:lvlText w:val="%7."/>
      <w:lvlJc w:val="left"/>
      <w:pPr>
        <w:ind w:left="5040" w:hanging="360"/>
      </w:pPr>
    </w:lvl>
    <w:lvl w:ilvl="7" w:tplc="4A88C99A" w:tentative="1">
      <w:start w:val="1"/>
      <w:numFmt w:val="lowerLetter"/>
      <w:lvlText w:val="%8."/>
      <w:lvlJc w:val="left"/>
      <w:pPr>
        <w:ind w:left="5760" w:hanging="360"/>
      </w:pPr>
    </w:lvl>
    <w:lvl w:ilvl="8" w:tplc="9F642768" w:tentative="1">
      <w:start w:val="1"/>
      <w:numFmt w:val="lowerRoman"/>
      <w:lvlText w:val="%9."/>
      <w:lvlJc w:val="right"/>
      <w:pPr>
        <w:ind w:left="6480" w:hanging="180"/>
      </w:pPr>
    </w:lvl>
  </w:abstractNum>
  <w:abstractNum w:abstractNumId="100" w15:restartNumberingAfterBreak="0">
    <w:nsid w:val="50EE7C46"/>
    <w:multiLevelType w:val="hybridMultilevel"/>
    <w:tmpl w:val="D3805414"/>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16C6D37"/>
    <w:multiLevelType w:val="hybridMultilevel"/>
    <w:tmpl w:val="05B6878C"/>
    <w:styleLink w:val="WW8Num851"/>
    <w:lvl w:ilvl="0" w:tplc="A164FB70">
      <w:start w:val="1"/>
      <w:numFmt w:val="decimal"/>
      <w:lvlText w:val="%1."/>
      <w:lvlJc w:val="left"/>
      <w:pPr>
        <w:ind w:left="720" w:hanging="360"/>
      </w:pPr>
    </w:lvl>
    <w:lvl w:ilvl="1" w:tplc="A30C9AA0">
      <w:start w:val="1"/>
      <w:numFmt w:val="lowerLetter"/>
      <w:lvlText w:val="%2."/>
      <w:lvlJc w:val="left"/>
      <w:pPr>
        <w:ind w:left="1440" w:hanging="360"/>
      </w:pPr>
    </w:lvl>
    <w:lvl w:ilvl="2" w:tplc="75C43EF4">
      <w:start w:val="1"/>
      <w:numFmt w:val="lowerRoman"/>
      <w:lvlText w:val="%3."/>
      <w:lvlJc w:val="right"/>
      <w:pPr>
        <w:ind w:left="2160" w:hanging="180"/>
      </w:pPr>
    </w:lvl>
    <w:lvl w:ilvl="3" w:tplc="605871AA">
      <w:start w:val="1"/>
      <w:numFmt w:val="decimal"/>
      <w:lvlText w:val="%4."/>
      <w:lvlJc w:val="left"/>
      <w:pPr>
        <w:ind w:left="2880" w:hanging="360"/>
      </w:pPr>
    </w:lvl>
    <w:lvl w:ilvl="4" w:tplc="E20EC6F2">
      <w:start w:val="1"/>
      <w:numFmt w:val="lowerLetter"/>
      <w:lvlText w:val="%5."/>
      <w:lvlJc w:val="left"/>
      <w:pPr>
        <w:ind w:left="3600" w:hanging="360"/>
      </w:pPr>
    </w:lvl>
    <w:lvl w:ilvl="5" w:tplc="C1625D74">
      <w:start w:val="1"/>
      <w:numFmt w:val="lowerRoman"/>
      <w:lvlText w:val="%6."/>
      <w:lvlJc w:val="right"/>
      <w:pPr>
        <w:ind w:left="4320" w:hanging="180"/>
      </w:pPr>
    </w:lvl>
    <w:lvl w:ilvl="6" w:tplc="93F2159E">
      <w:start w:val="1"/>
      <w:numFmt w:val="decimal"/>
      <w:lvlText w:val="%7."/>
      <w:lvlJc w:val="left"/>
      <w:pPr>
        <w:ind w:left="5040" w:hanging="360"/>
      </w:pPr>
    </w:lvl>
    <w:lvl w:ilvl="7" w:tplc="955ECBC0">
      <w:start w:val="1"/>
      <w:numFmt w:val="lowerLetter"/>
      <w:lvlText w:val="%8."/>
      <w:lvlJc w:val="left"/>
      <w:pPr>
        <w:ind w:left="5760" w:hanging="360"/>
      </w:pPr>
    </w:lvl>
    <w:lvl w:ilvl="8" w:tplc="1F962046">
      <w:start w:val="1"/>
      <w:numFmt w:val="lowerRoman"/>
      <w:lvlText w:val="%9."/>
      <w:lvlJc w:val="right"/>
      <w:pPr>
        <w:ind w:left="6480" w:hanging="180"/>
      </w:pPr>
    </w:lvl>
  </w:abstractNum>
  <w:abstractNum w:abstractNumId="102" w15:restartNumberingAfterBreak="0">
    <w:nsid w:val="51946180"/>
    <w:multiLevelType w:val="hybridMultilevel"/>
    <w:tmpl w:val="DD6E6B44"/>
    <w:lvl w:ilvl="0" w:tplc="BD34EF0C">
      <w:start w:val="1"/>
      <w:numFmt w:val="decimal"/>
      <w:lvlText w:val="%1)"/>
      <w:lvlJc w:val="left"/>
      <w:pPr>
        <w:ind w:left="1429" w:hanging="360"/>
      </w:pPr>
      <w:rPr>
        <w:rFonts w:ascii="Times New Roman" w:hAnsi="Times New Roman" w:cs="Times New Roman" w:hint="default"/>
      </w:rPr>
    </w:lvl>
    <w:lvl w:ilvl="1" w:tplc="43EC4562" w:tentative="1">
      <w:start w:val="1"/>
      <w:numFmt w:val="lowerLetter"/>
      <w:lvlText w:val="%2."/>
      <w:lvlJc w:val="left"/>
      <w:pPr>
        <w:ind w:left="2149" w:hanging="360"/>
      </w:pPr>
    </w:lvl>
    <w:lvl w:ilvl="2" w:tplc="41C4501C" w:tentative="1">
      <w:start w:val="1"/>
      <w:numFmt w:val="lowerRoman"/>
      <w:lvlText w:val="%3."/>
      <w:lvlJc w:val="right"/>
      <w:pPr>
        <w:ind w:left="2869" w:hanging="180"/>
      </w:pPr>
    </w:lvl>
    <w:lvl w:ilvl="3" w:tplc="C17C250A" w:tentative="1">
      <w:start w:val="1"/>
      <w:numFmt w:val="decimal"/>
      <w:lvlText w:val="%4."/>
      <w:lvlJc w:val="left"/>
      <w:pPr>
        <w:ind w:left="3589" w:hanging="360"/>
      </w:pPr>
    </w:lvl>
    <w:lvl w:ilvl="4" w:tplc="78827890" w:tentative="1">
      <w:start w:val="1"/>
      <w:numFmt w:val="lowerLetter"/>
      <w:lvlText w:val="%5."/>
      <w:lvlJc w:val="left"/>
      <w:pPr>
        <w:ind w:left="4309" w:hanging="360"/>
      </w:pPr>
    </w:lvl>
    <w:lvl w:ilvl="5" w:tplc="D0481852" w:tentative="1">
      <w:start w:val="1"/>
      <w:numFmt w:val="lowerRoman"/>
      <w:lvlText w:val="%6."/>
      <w:lvlJc w:val="right"/>
      <w:pPr>
        <w:ind w:left="5029" w:hanging="180"/>
      </w:pPr>
    </w:lvl>
    <w:lvl w:ilvl="6" w:tplc="5EA080F6" w:tentative="1">
      <w:start w:val="1"/>
      <w:numFmt w:val="decimal"/>
      <w:lvlText w:val="%7."/>
      <w:lvlJc w:val="left"/>
      <w:pPr>
        <w:ind w:left="5749" w:hanging="360"/>
      </w:pPr>
    </w:lvl>
    <w:lvl w:ilvl="7" w:tplc="BD0610BE" w:tentative="1">
      <w:start w:val="1"/>
      <w:numFmt w:val="lowerLetter"/>
      <w:lvlText w:val="%8."/>
      <w:lvlJc w:val="left"/>
      <w:pPr>
        <w:ind w:left="6469" w:hanging="360"/>
      </w:pPr>
    </w:lvl>
    <w:lvl w:ilvl="8" w:tplc="A3461D3C" w:tentative="1">
      <w:start w:val="1"/>
      <w:numFmt w:val="lowerRoman"/>
      <w:lvlText w:val="%9."/>
      <w:lvlJc w:val="right"/>
      <w:pPr>
        <w:ind w:left="7189" w:hanging="180"/>
      </w:pPr>
    </w:lvl>
  </w:abstractNum>
  <w:abstractNum w:abstractNumId="103" w15:restartNumberingAfterBreak="0">
    <w:nsid w:val="52327C72"/>
    <w:multiLevelType w:val="hybridMultilevel"/>
    <w:tmpl w:val="C7DAB2B8"/>
    <w:lvl w:ilvl="0" w:tplc="A1BC385A">
      <w:start w:val="1"/>
      <w:numFmt w:val="lowerLetter"/>
      <w:lvlText w:val="%1)"/>
      <w:lvlJc w:val="left"/>
      <w:pPr>
        <w:ind w:left="1260" w:hanging="348"/>
      </w:pPr>
    </w:lvl>
    <w:lvl w:ilvl="1" w:tplc="4A1A245E">
      <w:start w:val="1"/>
      <w:numFmt w:val="lowerLetter"/>
      <w:lvlText w:val="%2."/>
      <w:lvlJc w:val="left"/>
      <w:pPr>
        <w:ind w:left="1980" w:hanging="348"/>
      </w:pPr>
    </w:lvl>
    <w:lvl w:ilvl="2" w:tplc="B6823EB2">
      <w:start w:val="1"/>
      <w:numFmt w:val="lowerRoman"/>
      <w:lvlText w:val="%3."/>
      <w:lvlJc w:val="right"/>
      <w:pPr>
        <w:ind w:left="2700" w:hanging="168"/>
      </w:pPr>
    </w:lvl>
    <w:lvl w:ilvl="3" w:tplc="7D58226E">
      <w:start w:val="1"/>
      <w:numFmt w:val="decimal"/>
      <w:lvlText w:val="%4."/>
      <w:lvlJc w:val="left"/>
      <w:pPr>
        <w:ind w:left="3420" w:hanging="348"/>
      </w:pPr>
      <w:rPr>
        <w:rFonts w:ascii="Times New Roman" w:hAnsi="Times New Roman" w:cs="Times New Roman" w:hint="default"/>
      </w:rPr>
    </w:lvl>
    <w:lvl w:ilvl="4" w:tplc="5FC0D404">
      <w:start w:val="1"/>
      <w:numFmt w:val="lowerLetter"/>
      <w:lvlText w:val="%5."/>
      <w:lvlJc w:val="left"/>
      <w:pPr>
        <w:ind w:left="4140" w:hanging="348"/>
      </w:pPr>
    </w:lvl>
    <w:lvl w:ilvl="5" w:tplc="3064EB44">
      <w:start w:val="1"/>
      <w:numFmt w:val="lowerRoman"/>
      <w:lvlText w:val="%6."/>
      <w:lvlJc w:val="right"/>
      <w:pPr>
        <w:ind w:left="4860" w:hanging="168"/>
      </w:pPr>
    </w:lvl>
    <w:lvl w:ilvl="6" w:tplc="19F65000">
      <w:start w:val="1"/>
      <w:numFmt w:val="decimal"/>
      <w:lvlText w:val="%7."/>
      <w:lvlJc w:val="left"/>
      <w:pPr>
        <w:ind w:left="5580" w:hanging="348"/>
      </w:pPr>
    </w:lvl>
    <w:lvl w:ilvl="7" w:tplc="A064A2A0">
      <w:start w:val="1"/>
      <w:numFmt w:val="lowerLetter"/>
      <w:lvlText w:val="%8."/>
      <w:lvlJc w:val="left"/>
      <w:pPr>
        <w:ind w:left="6300" w:hanging="348"/>
      </w:pPr>
    </w:lvl>
    <w:lvl w:ilvl="8" w:tplc="5F107442">
      <w:start w:val="1"/>
      <w:numFmt w:val="lowerRoman"/>
      <w:lvlText w:val="%9."/>
      <w:lvlJc w:val="right"/>
      <w:pPr>
        <w:ind w:left="7020" w:hanging="168"/>
      </w:pPr>
    </w:lvl>
  </w:abstractNum>
  <w:abstractNum w:abstractNumId="104" w15:restartNumberingAfterBreak="0">
    <w:nsid w:val="530361FB"/>
    <w:multiLevelType w:val="hybridMultilevel"/>
    <w:tmpl w:val="55425C42"/>
    <w:lvl w:ilvl="0" w:tplc="A74A5B42">
      <w:numFmt w:val="bullet"/>
      <w:lvlText w:val="-"/>
      <w:lvlJc w:val="left"/>
      <w:pPr>
        <w:ind w:left="1004" w:hanging="360"/>
      </w:pPr>
      <w:rPr>
        <w:rFonts w:hint="default"/>
      </w:rPr>
    </w:lvl>
    <w:lvl w:ilvl="1" w:tplc="8FF8A5B8" w:tentative="1">
      <w:start w:val="1"/>
      <w:numFmt w:val="bullet"/>
      <w:lvlText w:val="o"/>
      <w:lvlJc w:val="left"/>
      <w:pPr>
        <w:ind w:left="1724" w:hanging="360"/>
      </w:pPr>
      <w:rPr>
        <w:rFonts w:ascii="Courier New" w:hAnsi="Courier New" w:cs="Courier New" w:hint="default"/>
      </w:rPr>
    </w:lvl>
    <w:lvl w:ilvl="2" w:tplc="086EDFC6" w:tentative="1">
      <w:start w:val="1"/>
      <w:numFmt w:val="bullet"/>
      <w:lvlText w:val=""/>
      <w:lvlJc w:val="left"/>
      <w:pPr>
        <w:ind w:left="2444" w:hanging="360"/>
      </w:pPr>
      <w:rPr>
        <w:rFonts w:ascii="Wingdings" w:hAnsi="Wingdings" w:hint="default"/>
      </w:rPr>
    </w:lvl>
    <w:lvl w:ilvl="3" w:tplc="372AD91A" w:tentative="1">
      <w:start w:val="1"/>
      <w:numFmt w:val="bullet"/>
      <w:lvlText w:val=""/>
      <w:lvlJc w:val="left"/>
      <w:pPr>
        <w:ind w:left="3164" w:hanging="360"/>
      </w:pPr>
      <w:rPr>
        <w:rFonts w:ascii="Symbol" w:hAnsi="Symbol" w:hint="default"/>
      </w:rPr>
    </w:lvl>
    <w:lvl w:ilvl="4" w:tplc="5176A998" w:tentative="1">
      <w:start w:val="1"/>
      <w:numFmt w:val="bullet"/>
      <w:lvlText w:val="o"/>
      <w:lvlJc w:val="left"/>
      <w:pPr>
        <w:ind w:left="3884" w:hanging="360"/>
      </w:pPr>
      <w:rPr>
        <w:rFonts w:ascii="Courier New" w:hAnsi="Courier New" w:cs="Courier New" w:hint="default"/>
      </w:rPr>
    </w:lvl>
    <w:lvl w:ilvl="5" w:tplc="C5B07C80" w:tentative="1">
      <w:start w:val="1"/>
      <w:numFmt w:val="bullet"/>
      <w:lvlText w:val=""/>
      <w:lvlJc w:val="left"/>
      <w:pPr>
        <w:ind w:left="4604" w:hanging="360"/>
      </w:pPr>
      <w:rPr>
        <w:rFonts w:ascii="Wingdings" w:hAnsi="Wingdings" w:hint="default"/>
      </w:rPr>
    </w:lvl>
    <w:lvl w:ilvl="6" w:tplc="B42CB2F6" w:tentative="1">
      <w:start w:val="1"/>
      <w:numFmt w:val="bullet"/>
      <w:lvlText w:val=""/>
      <w:lvlJc w:val="left"/>
      <w:pPr>
        <w:ind w:left="5324" w:hanging="360"/>
      </w:pPr>
      <w:rPr>
        <w:rFonts w:ascii="Symbol" w:hAnsi="Symbol" w:hint="default"/>
      </w:rPr>
    </w:lvl>
    <w:lvl w:ilvl="7" w:tplc="2D1AC79C" w:tentative="1">
      <w:start w:val="1"/>
      <w:numFmt w:val="bullet"/>
      <w:lvlText w:val="o"/>
      <w:lvlJc w:val="left"/>
      <w:pPr>
        <w:ind w:left="6044" w:hanging="360"/>
      </w:pPr>
      <w:rPr>
        <w:rFonts w:ascii="Courier New" w:hAnsi="Courier New" w:cs="Courier New" w:hint="default"/>
      </w:rPr>
    </w:lvl>
    <w:lvl w:ilvl="8" w:tplc="5E38FC5E" w:tentative="1">
      <w:start w:val="1"/>
      <w:numFmt w:val="bullet"/>
      <w:lvlText w:val=""/>
      <w:lvlJc w:val="left"/>
      <w:pPr>
        <w:ind w:left="6764" w:hanging="360"/>
      </w:pPr>
      <w:rPr>
        <w:rFonts w:ascii="Wingdings" w:hAnsi="Wingdings" w:hint="default"/>
      </w:rPr>
    </w:lvl>
  </w:abstractNum>
  <w:abstractNum w:abstractNumId="105" w15:restartNumberingAfterBreak="0">
    <w:nsid w:val="54AA4DAE"/>
    <w:multiLevelType w:val="hybridMultilevel"/>
    <w:tmpl w:val="87207F4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6" w15:restartNumberingAfterBreak="0">
    <w:nsid w:val="552B0F8D"/>
    <w:multiLevelType w:val="hybridMultilevel"/>
    <w:tmpl w:val="57EC5108"/>
    <w:lvl w:ilvl="0" w:tplc="61D0E0D0">
      <w:start w:val="1"/>
      <w:numFmt w:val="decimal"/>
      <w:lvlText w:val="%1."/>
      <w:lvlJc w:val="left"/>
      <w:pPr>
        <w:ind w:left="360" w:hanging="360"/>
      </w:pPr>
    </w:lvl>
    <w:lvl w:ilvl="1" w:tplc="49328AB4">
      <w:start w:val="1"/>
      <w:numFmt w:val="lowerLetter"/>
      <w:lvlText w:val="%2."/>
      <w:lvlJc w:val="left"/>
      <w:pPr>
        <w:ind w:left="1440" w:hanging="360"/>
      </w:pPr>
    </w:lvl>
    <w:lvl w:ilvl="2" w:tplc="B8426722">
      <w:start w:val="1"/>
      <w:numFmt w:val="lowerRoman"/>
      <w:lvlText w:val="%3."/>
      <w:lvlJc w:val="right"/>
      <w:pPr>
        <w:ind w:left="2160" w:hanging="180"/>
      </w:pPr>
    </w:lvl>
    <w:lvl w:ilvl="3" w:tplc="FB988F0E">
      <w:start w:val="1"/>
      <w:numFmt w:val="decimal"/>
      <w:lvlText w:val="%4."/>
      <w:lvlJc w:val="left"/>
      <w:pPr>
        <w:ind w:left="2880" w:hanging="360"/>
      </w:pPr>
    </w:lvl>
    <w:lvl w:ilvl="4" w:tplc="B484CE68">
      <w:start w:val="1"/>
      <w:numFmt w:val="lowerLetter"/>
      <w:lvlText w:val="%5."/>
      <w:lvlJc w:val="left"/>
      <w:pPr>
        <w:ind w:left="3600" w:hanging="360"/>
      </w:pPr>
    </w:lvl>
    <w:lvl w:ilvl="5" w:tplc="EB84E37A">
      <w:start w:val="1"/>
      <w:numFmt w:val="lowerRoman"/>
      <w:lvlText w:val="%6."/>
      <w:lvlJc w:val="right"/>
      <w:pPr>
        <w:ind w:left="4320" w:hanging="180"/>
      </w:pPr>
    </w:lvl>
    <w:lvl w:ilvl="6" w:tplc="820A573C">
      <w:start w:val="1"/>
      <w:numFmt w:val="decimal"/>
      <w:lvlText w:val="%7."/>
      <w:lvlJc w:val="left"/>
      <w:pPr>
        <w:ind w:left="5040" w:hanging="360"/>
      </w:pPr>
    </w:lvl>
    <w:lvl w:ilvl="7" w:tplc="FC8C37B4">
      <w:start w:val="1"/>
      <w:numFmt w:val="lowerLetter"/>
      <w:lvlText w:val="%8."/>
      <w:lvlJc w:val="left"/>
      <w:pPr>
        <w:ind w:left="5760" w:hanging="360"/>
      </w:pPr>
    </w:lvl>
    <w:lvl w:ilvl="8" w:tplc="4FC8015A">
      <w:start w:val="1"/>
      <w:numFmt w:val="lowerRoman"/>
      <w:lvlText w:val="%9."/>
      <w:lvlJc w:val="right"/>
      <w:pPr>
        <w:ind w:left="6480" w:hanging="180"/>
      </w:pPr>
    </w:lvl>
  </w:abstractNum>
  <w:abstractNum w:abstractNumId="107" w15:restartNumberingAfterBreak="0">
    <w:nsid w:val="55823025"/>
    <w:multiLevelType w:val="hybridMultilevel"/>
    <w:tmpl w:val="4E5EE14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66762A0"/>
    <w:multiLevelType w:val="hybridMultilevel"/>
    <w:tmpl w:val="B62A08AC"/>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714509E"/>
    <w:multiLevelType w:val="hybridMultilevel"/>
    <w:tmpl w:val="27F44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7E9609E"/>
    <w:multiLevelType w:val="hybridMultilevel"/>
    <w:tmpl w:val="AC70D06A"/>
    <w:styleLink w:val="WW8Num631"/>
    <w:lvl w:ilvl="0" w:tplc="22AEC8D4">
      <w:start w:val="1"/>
      <w:numFmt w:val="decimal"/>
      <w:lvlText w:val="%1."/>
      <w:lvlJc w:val="left"/>
      <w:pPr>
        <w:tabs>
          <w:tab w:val="num" w:pos="720"/>
        </w:tabs>
        <w:ind w:left="720" w:hanging="360"/>
      </w:pPr>
    </w:lvl>
    <w:lvl w:ilvl="1" w:tplc="EB28EFB4">
      <w:start w:val="1"/>
      <w:numFmt w:val="lowerLetter"/>
      <w:lvlText w:val="%2."/>
      <w:lvlJc w:val="left"/>
      <w:pPr>
        <w:tabs>
          <w:tab w:val="num" w:pos="1440"/>
        </w:tabs>
        <w:ind w:left="1440" w:hanging="360"/>
      </w:pPr>
    </w:lvl>
    <w:lvl w:ilvl="2" w:tplc="71D6BE9E">
      <w:start w:val="1"/>
      <w:numFmt w:val="lowerRoman"/>
      <w:lvlText w:val="%3."/>
      <w:lvlJc w:val="right"/>
      <w:pPr>
        <w:tabs>
          <w:tab w:val="num" w:pos="2160"/>
        </w:tabs>
        <w:ind w:left="2160" w:hanging="180"/>
      </w:pPr>
    </w:lvl>
    <w:lvl w:ilvl="3" w:tplc="50F2B312">
      <w:start w:val="1"/>
      <w:numFmt w:val="decimal"/>
      <w:lvlText w:val="%4."/>
      <w:lvlJc w:val="left"/>
      <w:pPr>
        <w:tabs>
          <w:tab w:val="num" w:pos="2880"/>
        </w:tabs>
        <w:ind w:left="2880" w:hanging="360"/>
      </w:pPr>
    </w:lvl>
    <w:lvl w:ilvl="4" w:tplc="3578CDB8">
      <w:start w:val="1"/>
      <w:numFmt w:val="lowerLetter"/>
      <w:lvlText w:val="%5."/>
      <w:lvlJc w:val="left"/>
      <w:pPr>
        <w:tabs>
          <w:tab w:val="num" w:pos="3600"/>
        </w:tabs>
        <w:ind w:left="3600" w:hanging="360"/>
      </w:pPr>
    </w:lvl>
    <w:lvl w:ilvl="5" w:tplc="B48E51F0">
      <w:start w:val="1"/>
      <w:numFmt w:val="lowerRoman"/>
      <w:lvlText w:val="%6."/>
      <w:lvlJc w:val="right"/>
      <w:pPr>
        <w:tabs>
          <w:tab w:val="num" w:pos="4320"/>
        </w:tabs>
        <w:ind w:left="4320" w:hanging="180"/>
      </w:pPr>
    </w:lvl>
    <w:lvl w:ilvl="6" w:tplc="B6021E88">
      <w:start w:val="1"/>
      <w:numFmt w:val="decimal"/>
      <w:lvlText w:val="%7."/>
      <w:lvlJc w:val="left"/>
      <w:pPr>
        <w:tabs>
          <w:tab w:val="num" w:pos="5040"/>
        </w:tabs>
        <w:ind w:left="5040" w:hanging="360"/>
      </w:pPr>
    </w:lvl>
    <w:lvl w:ilvl="7" w:tplc="96B8A938">
      <w:start w:val="1"/>
      <w:numFmt w:val="lowerLetter"/>
      <w:lvlText w:val="%8."/>
      <w:lvlJc w:val="left"/>
      <w:pPr>
        <w:tabs>
          <w:tab w:val="num" w:pos="5760"/>
        </w:tabs>
        <w:ind w:left="5760" w:hanging="360"/>
      </w:pPr>
    </w:lvl>
    <w:lvl w:ilvl="8" w:tplc="383CA22A">
      <w:start w:val="1"/>
      <w:numFmt w:val="lowerRoman"/>
      <w:lvlText w:val="%9."/>
      <w:lvlJc w:val="right"/>
      <w:pPr>
        <w:tabs>
          <w:tab w:val="num" w:pos="6480"/>
        </w:tabs>
        <w:ind w:left="6480" w:hanging="180"/>
      </w:pPr>
    </w:lvl>
  </w:abstractNum>
  <w:abstractNum w:abstractNumId="111" w15:restartNumberingAfterBreak="0">
    <w:nsid w:val="591C54D5"/>
    <w:multiLevelType w:val="hybridMultilevel"/>
    <w:tmpl w:val="69CC369C"/>
    <w:lvl w:ilvl="0" w:tplc="A66E65C4">
      <w:start w:val="1"/>
      <w:numFmt w:val="lowerLetter"/>
      <w:lvlText w:val="%1)"/>
      <w:lvlJc w:val="left"/>
      <w:pPr>
        <w:ind w:left="1713" w:hanging="360"/>
      </w:pPr>
    </w:lvl>
    <w:lvl w:ilvl="1" w:tplc="794E24F8" w:tentative="1">
      <w:start w:val="1"/>
      <w:numFmt w:val="lowerLetter"/>
      <w:lvlText w:val="%2."/>
      <w:lvlJc w:val="left"/>
      <w:pPr>
        <w:ind w:left="2433" w:hanging="360"/>
      </w:pPr>
    </w:lvl>
    <w:lvl w:ilvl="2" w:tplc="B0820FA8" w:tentative="1">
      <w:start w:val="1"/>
      <w:numFmt w:val="lowerRoman"/>
      <w:lvlText w:val="%3."/>
      <w:lvlJc w:val="right"/>
      <w:pPr>
        <w:ind w:left="3153" w:hanging="180"/>
      </w:pPr>
    </w:lvl>
    <w:lvl w:ilvl="3" w:tplc="EED634D8" w:tentative="1">
      <w:start w:val="1"/>
      <w:numFmt w:val="decimal"/>
      <w:lvlText w:val="%4."/>
      <w:lvlJc w:val="left"/>
      <w:pPr>
        <w:ind w:left="3873" w:hanging="360"/>
      </w:pPr>
    </w:lvl>
    <w:lvl w:ilvl="4" w:tplc="C27EF8A2" w:tentative="1">
      <w:start w:val="1"/>
      <w:numFmt w:val="lowerLetter"/>
      <w:lvlText w:val="%5."/>
      <w:lvlJc w:val="left"/>
      <w:pPr>
        <w:ind w:left="4593" w:hanging="360"/>
      </w:pPr>
    </w:lvl>
    <w:lvl w:ilvl="5" w:tplc="EFBEEFC0" w:tentative="1">
      <w:start w:val="1"/>
      <w:numFmt w:val="lowerRoman"/>
      <w:lvlText w:val="%6."/>
      <w:lvlJc w:val="right"/>
      <w:pPr>
        <w:ind w:left="5313" w:hanging="180"/>
      </w:pPr>
    </w:lvl>
    <w:lvl w:ilvl="6" w:tplc="36D61476" w:tentative="1">
      <w:start w:val="1"/>
      <w:numFmt w:val="decimal"/>
      <w:lvlText w:val="%7."/>
      <w:lvlJc w:val="left"/>
      <w:pPr>
        <w:ind w:left="6033" w:hanging="360"/>
      </w:pPr>
    </w:lvl>
    <w:lvl w:ilvl="7" w:tplc="5472257E" w:tentative="1">
      <w:start w:val="1"/>
      <w:numFmt w:val="lowerLetter"/>
      <w:lvlText w:val="%8."/>
      <w:lvlJc w:val="left"/>
      <w:pPr>
        <w:ind w:left="6753" w:hanging="360"/>
      </w:pPr>
    </w:lvl>
    <w:lvl w:ilvl="8" w:tplc="B9F4564A" w:tentative="1">
      <w:start w:val="1"/>
      <w:numFmt w:val="lowerRoman"/>
      <w:lvlText w:val="%9."/>
      <w:lvlJc w:val="right"/>
      <w:pPr>
        <w:ind w:left="7473" w:hanging="180"/>
      </w:pPr>
    </w:lvl>
  </w:abstractNum>
  <w:abstractNum w:abstractNumId="112" w15:restartNumberingAfterBreak="0">
    <w:nsid w:val="59E613D5"/>
    <w:multiLevelType w:val="hybridMultilevel"/>
    <w:tmpl w:val="58507F02"/>
    <w:lvl w:ilvl="0" w:tplc="156896C8">
      <w:start w:val="1"/>
      <w:numFmt w:val="decimal"/>
      <w:lvlText w:val="%1)"/>
      <w:lvlJc w:val="left"/>
      <w:pPr>
        <w:ind w:left="1440" w:hanging="360"/>
      </w:pPr>
      <w:rPr>
        <w:rFonts w:hint="default"/>
      </w:rPr>
    </w:lvl>
    <w:lvl w:ilvl="1" w:tplc="EB56D3CC" w:tentative="1">
      <w:start w:val="1"/>
      <w:numFmt w:val="bullet"/>
      <w:lvlText w:val="o"/>
      <w:lvlJc w:val="left"/>
      <w:pPr>
        <w:ind w:left="2160" w:hanging="360"/>
      </w:pPr>
      <w:rPr>
        <w:rFonts w:ascii="Courier New" w:hAnsi="Courier New" w:cs="Courier New" w:hint="default"/>
      </w:rPr>
    </w:lvl>
    <w:lvl w:ilvl="2" w:tplc="DF0EDFCA" w:tentative="1">
      <w:start w:val="1"/>
      <w:numFmt w:val="bullet"/>
      <w:lvlText w:val=""/>
      <w:lvlJc w:val="left"/>
      <w:pPr>
        <w:ind w:left="2880" w:hanging="360"/>
      </w:pPr>
      <w:rPr>
        <w:rFonts w:ascii="Wingdings" w:hAnsi="Wingdings" w:hint="default"/>
      </w:rPr>
    </w:lvl>
    <w:lvl w:ilvl="3" w:tplc="0AC2F766" w:tentative="1">
      <w:start w:val="1"/>
      <w:numFmt w:val="bullet"/>
      <w:lvlText w:val=""/>
      <w:lvlJc w:val="left"/>
      <w:pPr>
        <w:ind w:left="3600" w:hanging="360"/>
      </w:pPr>
      <w:rPr>
        <w:rFonts w:ascii="Symbol" w:hAnsi="Symbol" w:hint="default"/>
      </w:rPr>
    </w:lvl>
    <w:lvl w:ilvl="4" w:tplc="B344E32E" w:tentative="1">
      <w:start w:val="1"/>
      <w:numFmt w:val="bullet"/>
      <w:lvlText w:val="o"/>
      <w:lvlJc w:val="left"/>
      <w:pPr>
        <w:ind w:left="4320" w:hanging="360"/>
      </w:pPr>
      <w:rPr>
        <w:rFonts w:ascii="Courier New" w:hAnsi="Courier New" w:cs="Courier New" w:hint="default"/>
      </w:rPr>
    </w:lvl>
    <w:lvl w:ilvl="5" w:tplc="EF4A9F0C" w:tentative="1">
      <w:start w:val="1"/>
      <w:numFmt w:val="bullet"/>
      <w:lvlText w:val=""/>
      <w:lvlJc w:val="left"/>
      <w:pPr>
        <w:ind w:left="5040" w:hanging="360"/>
      </w:pPr>
      <w:rPr>
        <w:rFonts w:ascii="Wingdings" w:hAnsi="Wingdings" w:hint="default"/>
      </w:rPr>
    </w:lvl>
    <w:lvl w:ilvl="6" w:tplc="2CBA478C" w:tentative="1">
      <w:start w:val="1"/>
      <w:numFmt w:val="bullet"/>
      <w:lvlText w:val=""/>
      <w:lvlJc w:val="left"/>
      <w:pPr>
        <w:ind w:left="5760" w:hanging="360"/>
      </w:pPr>
      <w:rPr>
        <w:rFonts w:ascii="Symbol" w:hAnsi="Symbol" w:hint="default"/>
      </w:rPr>
    </w:lvl>
    <w:lvl w:ilvl="7" w:tplc="31423990" w:tentative="1">
      <w:start w:val="1"/>
      <w:numFmt w:val="bullet"/>
      <w:lvlText w:val="o"/>
      <w:lvlJc w:val="left"/>
      <w:pPr>
        <w:ind w:left="6480" w:hanging="360"/>
      </w:pPr>
      <w:rPr>
        <w:rFonts w:ascii="Courier New" w:hAnsi="Courier New" w:cs="Courier New" w:hint="default"/>
      </w:rPr>
    </w:lvl>
    <w:lvl w:ilvl="8" w:tplc="93EAF85E" w:tentative="1">
      <w:start w:val="1"/>
      <w:numFmt w:val="bullet"/>
      <w:lvlText w:val=""/>
      <w:lvlJc w:val="left"/>
      <w:pPr>
        <w:ind w:left="7200" w:hanging="360"/>
      </w:pPr>
      <w:rPr>
        <w:rFonts w:ascii="Wingdings" w:hAnsi="Wingdings" w:hint="default"/>
      </w:rPr>
    </w:lvl>
  </w:abstractNum>
  <w:abstractNum w:abstractNumId="113" w15:restartNumberingAfterBreak="0">
    <w:nsid w:val="5A4022D8"/>
    <w:multiLevelType w:val="hybridMultilevel"/>
    <w:tmpl w:val="4CB4FEA4"/>
    <w:lvl w:ilvl="0" w:tplc="8F7AD2F8">
      <w:start w:val="1"/>
      <w:numFmt w:val="decimal"/>
      <w:lvlText w:val="3.%1"/>
      <w:lvlJc w:val="center"/>
      <w:pPr>
        <w:ind w:left="720" w:hanging="360"/>
      </w:pPr>
      <w:rPr>
        <w:rFonts w:ascii="Times New Roman" w:hAnsi="Times New Roman" w:hint="default"/>
        <w:b w:val="0"/>
        <w:i w:val="0"/>
        <w:spacing w:val="0"/>
        <w:position w:val="0"/>
        <w:sz w:val="24"/>
        <w:szCs w:val="24"/>
      </w:rPr>
    </w:lvl>
    <w:lvl w:ilvl="1" w:tplc="2758C7C4" w:tentative="1">
      <w:start w:val="1"/>
      <w:numFmt w:val="lowerLetter"/>
      <w:lvlText w:val="%2."/>
      <w:lvlJc w:val="left"/>
      <w:pPr>
        <w:ind w:left="1440" w:hanging="360"/>
      </w:pPr>
    </w:lvl>
    <w:lvl w:ilvl="2" w:tplc="432C3DAE" w:tentative="1">
      <w:start w:val="1"/>
      <w:numFmt w:val="lowerRoman"/>
      <w:lvlText w:val="%3."/>
      <w:lvlJc w:val="right"/>
      <w:pPr>
        <w:ind w:left="2160" w:hanging="180"/>
      </w:pPr>
    </w:lvl>
    <w:lvl w:ilvl="3" w:tplc="8C4E0CD8" w:tentative="1">
      <w:start w:val="1"/>
      <w:numFmt w:val="decimal"/>
      <w:lvlText w:val="%4."/>
      <w:lvlJc w:val="left"/>
      <w:pPr>
        <w:ind w:left="2880" w:hanging="360"/>
      </w:pPr>
    </w:lvl>
    <w:lvl w:ilvl="4" w:tplc="F49A4F4C" w:tentative="1">
      <w:start w:val="1"/>
      <w:numFmt w:val="lowerLetter"/>
      <w:lvlText w:val="%5."/>
      <w:lvlJc w:val="left"/>
      <w:pPr>
        <w:ind w:left="3600" w:hanging="360"/>
      </w:pPr>
    </w:lvl>
    <w:lvl w:ilvl="5" w:tplc="9E2471AA" w:tentative="1">
      <w:start w:val="1"/>
      <w:numFmt w:val="lowerRoman"/>
      <w:lvlText w:val="%6."/>
      <w:lvlJc w:val="right"/>
      <w:pPr>
        <w:ind w:left="4320" w:hanging="180"/>
      </w:pPr>
    </w:lvl>
    <w:lvl w:ilvl="6" w:tplc="0C2089C4" w:tentative="1">
      <w:start w:val="1"/>
      <w:numFmt w:val="decimal"/>
      <w:lvlText w:val="%7."/>
      <w:lvlJc w:val="left"/>
      <w:pPr>
        <w:ind w:left="5040" w:hanging="360"/>
      </w:pPr>
    </w:lvl>
    <w:lvl w:ilvl="7" w:tplc="C7849D16" w:tentative="1">
      <w:start w:val="1"/>
      <w:numFmt w:val="lowerLetter"/>
      <w:lvlText w:val="%8."/>
      <w:lvlJc w:val="left"/>
      <w:pPr>
        <w:ind w:left="5760" w:hanging="360"/>
      </w:pPr>
    </w:lvl>
    <w:lvl w:ilvl="8" w:tplc="00C6F7E2" w:tentative="1">
      <w:start w:val="1"/>
      <w:numFmt w:val="lowerRoman"/>
      <w:lvlText w:val="%9."/>
      <w:lvlJc w:val="right"/>
      <w:pPr>
        <w:ind w:left="6480" w:hanging="180"/>
      </w:pPr>
    </w:lvl>
  </w:abstractNum>
  <w:abstractNum w:abstractNumId="114" w15:restartNumberingAfterBreak="0">
    <w:nsid w:val="5A704682"/>
    <w:multiLevelType w:val="multilevel"/>
    <w:tmpl w:val="3CDC2AB6"/>
    <w:styleLink w:val="WW8Num66"/>
    <w:lvl w:ilvl="0">
      <w:start w:val="1"/>
      <w:numFmt w:val="decimal"/>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B522FC3"/>
    <w:multiLevelType w:val="hybridMultilevel"/>
    <w:tmpl w:val="A9465AD8"/>
    <w:lvl w:ilvl="0" w:tplc="9CDE7DBE">
      <w:start w:val="1"/>
      <w:numFmt w:val="decimal"/>
      <w:lvlText w:val="%1."/>
      <w:lvlJc w:val="left"/>
      <w:pPr>
        <w:ind w:left="862" w:hanging="360"/>
      </w:pPr>
    </w:lvl>
    <w:lvl w:ilvl="1" w:tplc="7A80E218">
      <w:start w:val="1"/>
      <w:numFmt w:val="lowerLetter"/>
      <w:lvlText w:val="%2."/>
      <w:lvlJc w:val="left"/>
      <w:pPr>
        <w:ind w:left="1440" w:hanging="360"/>
      </w:pPr>
    </w:lvl>
    <w:lvl w:ilvl="2" w:tplc="4126C8CA">
      <w:start w:val="1"/>
      <w:numFmt w:val="lowerRoman"/>
      <w:lvlText w:val="%3."/>
      <w:lvlJc w:val="right"/>
      <w:pPr>
        <w:ind w:left="2160" w:hanging="180"/>
      </w:pPr>
    </w:lvl>
    <w:lvl w:ilvl="3" w:tplc="6EE4B64C">
      <w:start w:val="1"/>
      <w:numFmt w:val="decimal"/>
      <w:lvlText w:val="%4."/>
      <w:lvlJc w:val="left"/>
      <w:pPr>
        <w:ind w:left="2880" w:hanging="360"/>
      </w:pPr>
    </w:lvl>
    <w:lvl w:ilvl="4" w:tplc="1A58F83A">
      <w:start w:val="1"/>
      <w:numFmt w:val="lowerLetter"/>
      <w:lvlText w:val="%5."/>
      <w:lvlJc w:val="left"/>
      <w:pPr>
        <w:ind w:left="3600" w:hanging="360"/>
      </w:pPr>
    </w:lvl>
    <w:lvl w:ilvl="5" w:tplc="51882FBA">
      <w:start w:val="1"/>
      <w:numFmt w:val="lowerRoman"/>
      <w:lvlText w:val="%6."/>
      <w:lvlJc w:val="right"/>
      <w:pPr>
        <w:ind w:left="4320" w:hanging="180"/>
      </w:pPr>
    </w:lvl>
    <w:lvl w:ilvl="6" w:tplc="67DA718A">
      <w:start w:val="1"/>
      <w:numFmt w:val="decimal"/>
      <w:lvlText w:val="%7."/>
      <w:lvlJc w:val="left"/>
      <w:pPr>
        <w:ind w:left="5040" w:hanging="360"/>
      </w:pPr>
    </w:lvl>
    <w:lvl w:ilvl="7" w:tplc="2CC27A98">
      <w:start w:val="1"/>
      <w:numFmt w:val="lowerLetter"/>
      <w:lvlText w:val="%8."/>
      <w:lvlJc w:val="left"/>
      <w:pPr>
        <w:ind w:left="5760" w:hanging="360"/>
      </w:pPr>
    </w:lvl>
    <w:lvl w:ilvl="8" w:tplc="9576794C">
      <w:start w:val="1"/>
      <w:numFmt w:val="lowerRoman"/>
      <w:lvlText w:val="%9."/>
      <w:lvlJc w:val="right"/>
      <w:pPr>
        <w:ind w:left="6480" w:hanging="180"/>
      </w:pPr>
    </w:lvl>
  </w:abstractNum>
  <w:abstractNum w:abstractNumId="116"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17" w15:restartNumberingAfterBreak="0">
    <w:nsid w:val="5D7929E9"/>
    <w:multiLevelType w:val="hybridMultilevel"/>
    <w:tmpl w:val="F732EDC6"/>
    <w:lvl w:ilvl="0" w:tplc="04150001">
      <w:start w:val="1"/>
      <w:numFmt w:val="bullet"/>
      <w:lvlText w:val=""/>
      <w:lvlJc w:val="left"/>
      <w:pPr>
        <w:ind w:left="918" w:hanging="360"/>
      </w:pPr>
      <w:rPr>
        <w:rFonts w:ascii="Symbol" w:hAnsi="Symbol" w:hint="default"/>
      </w:rPr>
    </w:lvl>
    <w:lvl w:ilvl="1" w:tplc="04150003" w:tentative="1">
      <w:start w:val="1"/>
      <w:numFmt w:val="bullet"/>
      <w:lvlText w:val="o"/>
      <w:lvlJc w:val="left"/>
      <w:pPr>
        <w:ind w:left="1638" w:hanging="360"/>
      </w:pPr>
      <w:rPr>
        <w:rFonts w:ascii="Courier New" w:hAnsi="Courier New" w:cs="Courier New" w:hint="default"/>
      </w:rPr>
    </w:lvl>
    <w:lvl w:ilvl="2" w:tplc="04150005" w:tentative="1">
      <w:start w:val="1"/>
      <w:numFmt w:val="bullet"/>
      <w:lvlText w:val=""/>
      <w:lvlJc w:val="left"/>
      <w:pPr>
        <w:ind w:left="2358" w:hanging="360"/>
      </w:pPr>
      <w:rPr>
        <w:rFonts w:ascii="Wingdings" w:hAnsi="Wingdings" w:hint="default"/>
      </w:rPr>
    </w:lvl>
    <w:lvl w:ilvl="3" w:tplc="04150001" w:tentative="1">
      <w:start w:val="1"/>
      <w:numFmt w:val="bullet"/>
      <w:lvlText w:val=""/>
      <w:lvlJc w:val="left"/>
      <w:pPr>
        <w:ind w:left="3078" w:hanging="360"/>
      </w:pPr>
      <w:rPr>
        <w:rFonts w:ascii="Symbol" w:hAnsi="Symbol" w:hint="default"/>
      </w:rPr>
    </w:lvl>
    <w:lvl w:ilvl="4" w:tplc="04150003" w:tentative="1">
      <w:start w:val="1"/>
      <w:numFmt w:val="bullet"/>
      <w:lvlText w:val="o"/>
      <w:lvlJc w:val="left"/>
      <w:pPr>
        <w:ind w:left="3798" w:hanging="360"/>
      </w:pPr>
      <w:rPr>
        <w:rFonts w:ascii="Courier New" w:hAnsi="Courier New" w:cs="Courier New" w:hint="default"/>
      </w:rPr>
    </w:lvl>
    <w:lvl w:ilvl="5" w:tplc="04150005" w:tentative="1">
      <w:start w:val="1"/>
      <w:numFmt w:val="bullet"/>
      <w:lvlText w:val=""/>
      <w:lvlJc w:val="left"/>
      <w:pPr>
        <w:ind w:left="4518" w:hanging="360"/>
      </w:pPr>
      <w:rPr>
        <w:rFonts w:ascii="Wingdings" w:hAnsi="Wingdings" w:hint="default"/>
      </w:rPr>
    </w:lvl>
    <w:lvl w:ilvl="6" w:tplc="04150001" w:tentative="1">
      <w:start w:val="1"/>
      <w:numFmt w:val="bullet"/>
      <w:lvlText w:val=""/>
      <w:lvlJc w:val="left"/>
      <w:pPr>
        <w:ind w:left="5238" w:hanging="360"/>
      </w:pPr>
      <w:rPr>
        <w:rFonts w:ascii="Symbol" w:hAnsi="Symbol" w:hint="default"/>
      </w:rPr>
    </w:lvl>
    <w:lvl w:ilvl="7" w:tplc="04150003" w:tentative="1">
      <w:start w:val="1"/>
      <w:numFmt w:val="bullet"/>
      <w:lvlText w:val="o"/>
      <w:lvlJc w:val="left"/>
      <w:pPr>
        <w:ind w:left="5958" w:hanging="360"/>
      </w:pPr>
      <w:rPr>
        <w:rFonts w:ascii="Courier New" w:hAnsi="Courier New" w:cs="Courier New" w:hint="default"/>
      </w:rPr>
    </w:lvl>
    <w:lvl w:ilvl="8" w:tplc="04150005" w:tentative="1">
      <w:start w:val="1"/>
      <w:numFmt w:val="bullet"/>
      <w:lvlText w:val=""/>
      <w:lvlJc w:val="left"/>
      <w:pPr>
        <w:ind w:left="6678" w:hanging="360"/>
      </w:pPr>
      <w:rPr>
        <w:rFonts w:ascii="Wingdings" w:hAnsi="Wingdings" w:hint="default"/>
      </w:rPr>
    </w:lvl>
  </w:abstractNum>
  <w:abstractNum w:abstractNumId="118" w15:restartNumberingAfterBreak="0">
    <w:nsid w:val="5FDE1A64"/>
    <w:multiLevelType w:val="multilevel"/>
    <w:tmpl w:val="39DC2D48"/>
    <w:styleLink w:val="WW8Num57"/>
    <w:lvl w:ilvl="0">
      <w:start w:val="1"/>
      <w:numFmt w:val="decimal"/>
      <w:lvlText w:val="%1."/>
      <w:lvlJc w:val="left"/>
      <w:pPr>
        <w:ind w:left="7307"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6031740C"/>
    <w:multiLevelType w:val="hybridMultilevel"/>
    <w:tmpl w:val="D26E65A8"/>
    <w:lvl w:ilvl="0" w:tplc="E146D20E">
      <w:start w:val="1"/>
      <w:numFmt w:val="decimal"/>
      <w:lvlText w:val="%1."/>
      <w:lvlJc w:val="left"/>
      <w:pPr>
        <w:ind w:left="720" w:hanging="360"/>
      </w:pPr>
      <w:rPr>
        <w:sz w:val="24"/>
        <w:szCs w:val="24"/>
      </w:rPr>
    </w:lvl>
    <w:lvl w:ilvl="1" w:tplc="D90E9D26">
      <w:start w:val="1"/>
      <w:numFmt w:val="lowerLetter"/>
      <w:lvlText w:val="%2."/>
      <w:lvlJc w:val="left"/>
      <w:pPr>
        <w:ind w:left="1440" w:hanging="360"/>
      </w:pPr>
    </w:lvl>
    <w:lvl w:ilvl="2" w:tplc="5AC6CF34">
      <w:start w:val="1"/>
      <w:numFmt w:val="lowerRoman"/>
      <w:lvlText w:val="%3."/>
      <w:lvlJc w:val="right"/>
      <w:pPr>
        <w:ind w:left="2160" w:hanging="180"/>
      </w:pPr>
    </w:lvl>
    <w:lvl w:ilvl="3" w:tplc="99305E2E">
      <w:start w:val="1"/>
      <w:numFmt w:val="decimal"/>
      <w:lvlText w:val="%4."/>
      <w:lvlJc w:val="left"/>
      <w:pPr>
        <w:ind w:left="2880" w:hanging="360"/>
      </w:pPr>
    </w:lvl>
    <w:lvl w:ilvl="4" w:tplc="A84CFB7E">
      <w:start w:val="1"/>
      <w:numFmt w:val="lowerLetter"/>
      <w:lvlText w:val="%5."/>
      <w:lvlJc w:val="left"/>
      <w:pPr>
        <w:ind w:left="3600" w:hanging="360"/>
      </w:pPr>
    </w:lvl>
    <w:lvl w:ilvl="5" w:tplc="BE7C16E2">
      <w:start w:val="1"/>
      <w:numFmt w:val="lowerRoman"/>
      <w:lvlText w:val="%6."/>
      <w:lvlJc w:val="right"/>
      <w:pPr>
        <w:ind w:left="4320" w:hanging="180"/>
      </w:pPr>
    </w:lvl>
    <w:lvl w:ilvl="6" w:tplc="29B0A916">
      <w:start w:val="1"/>
      <w:numFmt w:val="decimal"/>
      <w:lvlText w:val="%7."/>
      <w:lvlJc w:val="left"/>
      <w:pPr>
        <w:ind w:left="5040" w:hanging="360"/>
      </w:pPr>
    </w:lvl>
    <w:lvl w:ilvl="7" w:tplc="629A4928">
      <w:start w:val="1"/>
      <w:numFmt w:val="lowerLetter"/>
      <w:lvlText w:val="%8."/>
      <w:lvlJc w:val="left"/>
      <w:pPr>
        <w:ind w:left="5760" w:hanging="360"/>
      </w:pPr>
    </w:lvl>
    <w:lvl w:ilvl="8" w:tplc="15F26444">
      <w:start w:val="1"/>
      <w:numFmt w:val="lowerRoman"/>
      <w:lvlText w:val="%9."/>
      <w:lvlJc w:val="right"/>
      <w:pPr>
        <w:ind w:left="6480" w:hanging="180"/>
      </w:pPr>
    </w:lvl>
  </w:abstractNum>
  <w:abstractNum w:abstractNumId="120" w15:restartNumberingAfterBreak="0">
    <w:nsid w:val="61B22870"/>
    <w:multiLevelType w:val="hybridMultilevel"/>
    <w:tmpl w:val="CE80817C"/>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1CA455D"/>
    <w:multiLevelType w:val="multilevel"/>
    <w:tmpl w:val="920E85B8"/>
    <w:styleLink w:val="WW8Num89"/>
    <w:lvl w:ilvl="0">
      <w:start w:val="1"/>
      <w:numFmt w:val="decimal"/>
      <w:lvlText w:val="%1."/>
      <w:lvlJc w:val="left"/>
      <w:pPr>
        <w:ind w:left="862" w:hanging="360"/>
      </w:pPr>
      <w:rPr>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20D587E"/>
    <w:multiLevelType w:val="hybridMultilevel"/>
    <w:tmpl w:val="3672417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2ED77B3"/>
    <w:multiLevelType w:val="hybridMultilevel"/>
    <w:tmpl w:val="C26A03BA"/>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30D390F"/>
    <w:multiLevelType w:val="hybridMultilevel"/>
    <w:tmpl w:val="4A7E41C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5" w15:restartNumberingAfterBreak="0">
    <w:nsid w:val="637E1886"/>
    <w:multiLevelType w:val="hybridMultilevel"/>
    <w:tmpl w:val="E7E4C5B0"/>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69953CE"/>
    <w:multiLevelType w:val="hybridMultilevel"/>
    <w:tmpl w:val="907C551C"/>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7EF0B7D"/>
    <w:multiLevelType w:val="hybridMultilevel"/>
    <w:tmpl w:val="A1188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7F868D0"/>
    <w:multiLevelType w:val="hybridMultilevel"/>
    <w:tmpl w:val="756A0252"/>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8277DAE"/>
    <w:multiLevelType w:val="hybridMultilevel"/>
    <w:tmpl w:val="81BA41D4"/>
    <w:lvl w:ilvl="0" w:tplc="68B8F2EC">
      <w:start w:val="1"/>
      <w:numFmt w:val="decimal"/>
      <w:lvlText w:val="1.%1"/>
      <w:lvlJc w:val="center"/>
      <w:pPr>
        <w:ind w:left="720" w:hanging="360"/>
      </w:pPr>
      <w:rPr>
        <w:rFonts w:ascii="Times New Roman" w:hAnsi="Times New Roman" w:hint="default"/>
        <w:b w:val="0"/>
        <w:i w:val="0"/>
        <w:spacing w:val="0"/>
        <w:position w:val="0"/>
        <w:sz w:val="20"/>
      </w:rPr>
    </w:lvl>
    <w:lvl w:ilvl="1" w:tplc="CD06084A" w:tentative="1">
      <w:start w:val="1"/>
      <w:numFmt w:val="lowerLetter"/>
      <w:lvlText w:val="%2."/>
      <w:lvlJc w:val="left"/>
      <w:pPr>
        <w:ind w:left="1440" w:hanging="360"/>
      </w:pPr>
    </w:lvl>
    <w:lvl w:ilvl="2" w:tplc="32E02AA2" w:tentative="1">
      <w:start w:val="1"/>
      <w:numFmt w:val="lowerRoman"/>
      <w:lvlText w:val="%3."/>
      <w:lvlJc w:val="right"/>
      <w:pPr>
        <w:ind w:left="2160" w:hanging="180"/>
      </w:pPr>
    </w:lvl>
    <w:lvl w:ilvl="3" w:tplc="902EA160" w:tentative="1">
      <w:start w:val="1"/>
      <w:numFmt w:val="decimal"/>
      <w:lvlText w:val="%4."/>
      <w:lvlJc w:val="left"/>
      <w:pPr>
        <w:ind w:left="2880" w:hanging="360"/>
      </w:pPr>
    </w:lvl>
    <w:lvl w:ilvl="4" w:tplc="649C36EC" w:tentative="1">
      <w:start w:val="1"/>
      <w:numFmt w:val="lowerLetter"/>
      <w:lvlText w:val="%5."/>
      <w:lvlJc w:val="left"/>
      <w:pPr>
        <w:ind w:left="3600" w:hanging="360"/>
      </w:pPr>
    </w:lvl>
    <w:lvl w:ilvl="5" w:tplc="757EEA88" w:tentative="1">
      <w:start w:val="1"/>
      <w:numFmt w:val="lowerRoman"/>
      <w:lvlText w:val="%6."/>
      <w:lvlJc w:val="right"/>
      <w:pPr>
        <w:ind w:left="4320" w:hanging="180"/>
      </w:pPr>
    </w:lvl>
    <w:lvl w:ilvl="6" w:tplc="0EFE9EE0" w:tentative="1">
      <w:start w:val="1"/>
      <w:numFmt w:val="decimal"/>
      <w:lvlText w:val="%7."/>
      <w:lvlJc w:val="left"/>
      <w:pPr>
        <w:ind w:left="5040" w:hanging="360"/>
      </w:pPr>
    </w:lvl>
    <w:lvl w:ilvl="7" w:tplc="8B70E396" w:tentative="1">
      <w:start w:val="1"/>
      <w:numFmt w:val="lowerLetter"/>
      <w:lvlText w:val="%8."/>
      <w:lvlJc w:val="left"/>
      <w:pPr>
        <w:ind w:left="5760" w:hanging="360"/>
      </w:pPr>
    </w:lvl>
    <w:lvl w:ilvl="8" w:tplc="6CCE7DF6" w:tentative="1">
      <w:start w:val="1"/>
      <w:numFmt w:val="lowerRoman"/>
      <w:lvlText w:val="%9."/>
      <w:lvlJc w:val="right"/>
      <w:pPr>
        <w:ind w:left="6480" w:hanging="180"/>
      </w:pPr>
    </w:lvl>
  </w:abstractNum>
  <w:abstractNum w:abstractNumId="130" w15:restartNumberingAfterBreak="0">
    <w:nsid w:val="683743BA"/>
    <w:multiLevelType w:val="hybridMultilevel"/>
    <w:tmpl w:val="0D8AE2AA"/>
    <w:lvl w:ilvl="0" w:tplc="2A903DAC">
      <w:start w:val="1"/>
      <w:numFmt w:val="decimal"/>
      <w:lvlText w:val="2.%1"/>
      <w:lvlJc w:val="center"/>
      <w:pPr>
        <w:ind w:left="720" w:hanging="360"/>
      </w:pPr>
      <w:rPr>
        <w:rFonts w:ascii="Times New Roman" w:hAnsi="Times New Roman" w:hint="default"/>
        <w:b w:val="0"/>
        <w:i w:val="0"/>
        <w:color w:val="auto"/>
        <w:spacing w:val="0"/>
        <w:position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9647CA0"/>
    <w:multiLevelType w:val="hybridMultilevel"/>
    <w:tmpl w:val="D4F07DA4"/>
    <w:lvl w:ilvl="0" w:tplc="C6FC63EE">
      <w:start w:val="1"/>
      <w:numFmt w:val="decimal"/>
      <w:lvlText w:val="%1)"/>
      <w:lvlJc w:val="left"/>
      <w:pPr>
        <w:ind w:left="1436" w:hanging="360"/>
      </w:pPr>
    </w:lvl>
    <w:lvl w:ilvl="1" w:tplc="FF88B3BA" w:tentative="1">
      <w:start w:val="1"/>
      <w:numFmt w:val="lowerLetter"/>
      <w:lvlText w:val="%2."/>
      <w:lvlJc w:val="left"/>
      <w:pPr>
        <w:ind w:left="2156" w:hanging="360"/>
      </w:pPr>
    </w:lvl>
    <w:lvl w:ilvl="2" w:tplc="81DAE800" w:tentative="1">
      <w:start w:val="1"/>
      <w:numFmt w:val="lowerRoman"/>
      <w:lvlText w:val="%3."/>
      <w:lvlJc w:val="right"/>
      <w:pPr>
        <w:ind w:left="2876" w:hanging="180"/>
      </w:pPr>
    </w:lvl>
    <w:lvl w:ilvl="3" w:tplc="F5B837F4" w:tentative="1">
      <w:start w:val="1"/>
      <w:numFmt w:val="decimal"/>
      <w:lvlText w:val="%4."/>
      <w:lvlJc w:val="left"/>
      <w:pPr>
        <w:ind w:left="3596" w:hanging="360"/>
      </w:pPr>
    </w:lvl>
    <w:lvl w:ilvl="4" w:tplc="E2464B70" w:tentative="1">
      <w:start w:val="1"/>
      <w:numFmt w:val="lowerLetter"/>
      <w:lvlText w:val="%5."/>
      <w:lvlJc w:val="left"/>
      <w:pPr>
        <w:ind w:left="4316" w:hanging="360"/>
      </w:pPr>
    </w:lvl>
    <w:lvl w:ilvl="5" w:tplc="7640EAD8" w:tentative="1">
      <w:start w:val="1"/>
      <w:numFmt w:val="lowerRoman"/>
      <w:lvlText w:val="%6."/>
      <w:lvlJc w:val="right"/>
      <w:pPr>
        <w:ind w:left="5036" w:hanging="180"/>
      </w:pPr>
    </w:lvl>
    <w:lvl w:ilvl="6" w:tplc="2996AA0C" w:tentative="1">
      <w:start w:val="1"/>
      <w:numFmt w:val="decimal"/>
      <w:lvlText w:val="%7."/>
      <w:lvlJc w:val="left"/>
      <w:pPr>
        <w:ind w:left="5756" w:hanging="360"/>
      </w:pPr>
    </w:lvl>
    <w:lvl w:ilvl="7" w:tplc="40FA326E" w:tentative="1">
      <w:start w:val="1"/>
      <w:numFmt w:val="lowerLetter"/>
      <w:lvlText w:val="%8."/>
      <w:lvlJc w:val="left"/>
      <w:pPr>
        <w:ind w:left="6476" w:hanging="360"/>
      </w:pPr>
    </w:lvl>
    <w:lvl w:ilvl="8" w:tplc="034234FA" w:tentative="1">
      <w:start w:val="1"/>
      <w:numFmt w:val="lowerRoman"/>
      <w:lvlText w:val="%9."/>
      <w:lvlJc w:val="right"/>
      <w:pPr>
        <w:ind w:left="7196" w:hanging="180"/>
      </w:pPr>
    </w:lvl>
  </w:abstractNum>
  <w:abstractNum w:abstractNumId="132" w15:restartNumberingAfterBreak="0">
    <w:nsid w:val="69C44601"/>
    <w:multiLevelType w:val="hybridMultilevel"/>
    <w:tmpl w:val="B278160E"/>
    <w:lvl w:ilvl="0" w:tplc="A5B0CDB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A365BA2"/>
    <w:multiLevelType w:val="hybridMultilevel"/>
    <w:tmpl w:val="2236D690"/>
    <w:lvl w:ilvl="0" w:tplc="50AAF7F0">
      <w:start w:val="1"/>
      <w:numFmt w:val="decimal"/>
      <w:lvlText w:val="%1."/>
      <w:lvlJc w:val="left"/>
      <w:pPr>
        <w:ind w:left="720" w:hanging="360"/>
      </w:pPr>
    </w:lvl>
    <w:lvl w:ilvl="1" w:tplc="5F4A1C0C" w:tentative="1">
      <w:start w:val="1"/>
      <w:numFmt w:val="lowerLetter"/>
      <w:lvlText w:val="%2."/>
      <w:lvlJc w:val="left"/>
      <w:pPr>
        <w:ind w:left="1440" w:hanging="360"/>
      </w:pPr>
    </w:lvl>
    <w:lvl w:ilvl="2" w:tplc="4E626A10" w:tentative="1">
      <w:start w:val="1"/>
      <w:numFmt w:val="lowerRoman"/>
      <w:lvlText w:val="%3."/>
      <w:lvlJc w:val="right"/>
      <w:pPr>
        <w:ind w:left="2160" w:hanging="180"/>
      </w:pPr>
    </w:lvl>
    <w:lvl w:ilvl="3" w:tplc="599AE8FC" w:tentative="1">
      <w:start w:val="1"/>
      <w:numFmt w:val="decimal"/>
      <w:lvlText w:val="%4."/>
      <w:lvlJc w:val="left"/>
      <w:pPr>
        <w:ind w:left="2880" w:hanging="360"/>
      </w:pPr>
    </w:lvl>
    <w:lvl w:ilvl="4" w:tplc="C59EDA1A" w:tentative="1">
      <w:start w:val="1"/>
      <w:numFmt w:val="lowerLetter"/>
      <w:lvlText w:val="%5."/>
      <w:lvlJc w:val="left"/>
      <w:pPr>
        <w:ind w:left="3600" w:hanging="360"/>
      </w:pPr>
    </w:lvl>
    <w:lvl w:ilvl="5" w:tplc="95A6A478" w:tentative="1">
      <w:start w:val="1"/>
      <w:numFmt w:val="lowerRoman"/>
      <w:lvlText w:val="%6."/>
      <w:lvlJc w:val="right"/>
      <w:pPr>
        <w:ind w:left="4320" w:hanging="180"/>
      </w:pPr>
    </w:lvl>
    <w:lvl w:ilvl="6" w:tplc="3E769170" w:tentative="1">
      <w:start w:val="1"/>
      <w:numFmt w:val="decimal"/>
      <w:lvlText w:val="%7."/>
      <w:lvlJc w:val="left"/>
      <w:pPr>
        <w:ind w:left="5040" w:hanging="360"/>
      </w:pPr>
    </w:lvl>
    <w:lvl w:ilvl="7" w:tplc="1A046E38" w:tentative="1">
      <w:start w:val="1"/>
      <w:numFmt w:val="lowerLetter"/>
      <w:lvlText w:val="%8."/>
      <w:lvlJc w:val="left"/>
      <w:pPr>
        <w:ind w:left="5760" w:hanging="360"/>
      </w:pPr>
    </w:lvl>
    <w:lvl w:ilvl="8" w:tplc="FD009E1C" w:tentative="1">
      <w:start w:val="1"/>
      <w:numFmt w:val="lowerRoman"/>
      <w:lvlText w:val="%9."/>
      <w:lvlJc w:val="right"/>
      <w:pPr>
        <w:ind w:left="6480" w:hanging="180"/>
      </w:pPr>
    </w:lvl>
  </w:abstractNum>
  <w:abstractNum w:abstractNumId="134" w15:restartNumberingAfterBreak="0">
    <w:nsid w:val="6A412025"/>
    <w:multiLevelType w:val="hybridMultilevel"/>
    <w:tmpl w:val="04E6490E"/>
    <w:lvl w:ilvl="0" w:tplc="60E48950">
      <w:start w:val="1"/>
      <w:numFmt w:val="decimal"/>
      <w:lvlText w:val="%1)"/>
      <w:lvlJc w:val="left"/>
      <w:pPr>
        <w:ind w:left="720" w:hanging="360"/>
      </w:pPr>
    </w:lvl>
    <w:lvl w:ilvl="1" w:tplc="25B6261C">
      <w:start w:val="1"/>
      <w:numFmt w:val="lowerLetter"/>
      <w:lvlText w:val="%2."/>
      <w:lvlJc w:val="left"/>
      <w:pPr>
        <w:ind w:left="1440" w:hanging="360"/>
      </w:pPr>
    </w:lvl>
    <w:lvl w:ilvl="2" w:tplc="7BBAF2E4">
      <w:start w:val="1"/>
      <w:numFmt w:val="lowerRoman"/>
      <w:lvlText w:val="%3."/>
      <w:lvlJc w:val="right"/>
      <w:pPr>
        <w:ind w:left="2160" w:hanging="180"/>
      </w:pPr>
    </w:lvl>
    <w:lvl w:ilvl="3" w:tplc="B2783F12">
      <w:start w:val="1"/>
      <w:numFmt w:val="decimal"/>
      <w:lvlText w:val="%4."/>
      <w:lvlJc w:val="left"/>
      <w:pPr>
        <w:ind w:left="2880" w:hanging="360"/>
      </w:pPr>
    </w:lvl>
    <w:lvl w:ilvl="4" w:tplc="E952ADCC">
      <w:start w:val="1"/>
      <w:numFmt w:val="lowerLetter"/>
      <w:lvlText w:val="%5."/>
      <w:lvlJc w:val="left"/>
      <w:pPr>
        <w:ind w:left="3600" w:hanging="360"/>
      </w:pPr>
    </w:lvl>
    <w:lvl w:ilvl="5" w:tplc="1C1834E2">
      <w:start w:val="1"/>
      <w:numFmt w:val="lowerRoman"/>
      <w:lvlText w:val="%6."/>
      <w:lvlJc w:val="right"/>
      <w:pPr>
        <w:ind w:left="4320" w:hanging="180"/>
      </w:pPr>
    </w:lvl>
    <w:lvl w:ilvl="6" w:tplc="3B6E6472">
      <w:start w:val="1"/>
      <w:numFmt w:val="decimal"/>
      <w:lvlText w:val="%7."/>
      <w:lvlJc w:val="left"/>
      <w:pPr>
        <w:ind w:left="5040" w:hanging="360"/>
      </w:pPr>
    </w:lvl>
    <w:lvl w:ilvl="7" w:tplc="BEC2B440">
      <w:start w:val="1"/>
      <w:numFmt w:val="lowerLetter"/>
      <w:lvlText w:val="%8."/>
      <w:lvlJc w:val="left"/>
      <w:pPr>
        <w:ind w:left="5760" w:hanging="360"/>
      </w:pPr>
    </w:lvl>
    <w:lvl w:ilvl="8" w:tplc="96A49C8A">
      <w:start w:val="1"/>
      <w:numFmt w:val="lowerRoman"/>
      <w:lvlText w:val="%9."/>
      <w:lvlJc w:val="right"/>
      <w:pPr>
        <w:ind w:left="6480" w:hanging="180"/>
      </w:pPr>
    </w:lvl>
  </w:abstractNum>
  <w:abstractNum w:abstractNumId="135" w15:restartNumberingAfterBreak="0">
    <w:nsid w:val="6B23608A"/>
    <w:multiLevelType w:val="multilevel"/>
    <w:tmpl w:val="04488A2C"/>
    <w:lvl w:ilvl="0">
      <w:start w:val="1"/>
      <w:numFmt w:val="bullet"/>
      <w:lvlText w:val=""/>
      <w:lvlJc w:val="left"/>
      <w:pPr>
        <w:tabs>
          <w:tab w:val="num" w:pos="405"/>
        </w:tabs>
        <w:ind w:left="0" w:firstLine="0"/>
      </w:pPr>
      <w:rPr>
        <w:rFonts w:ascii="Symbol" w:hAnsi="Symbol" w:hint="default"/>
        <w:b w:val="0"/>
        <w:bCs w:val="0"/>
        <w:i w:val="0"/>
        <w:iCs w:val="0"/>
        <w:strike w:val="0"/>
        <w:dstrike w:val="0"/>
        <w:sz w:val="20"/>
        <w:szCs w:val="20"/>
      </w:rPr>
    </w:lvl>
    <w:lvl w:ilvl="1">
      <w:start w:val="4"/>
      <w:numFmt w:val="decimal"/>
      <w:lvlText w:val="%2."/>
      <w:lvlJc w:val="left"/>
      <w:pPr>
        <w:tabs>
          <w:tab w:val="num" w:pos="0"/>
        </w:tabs>
        <w:ind w:left="0" w:firstLine="0"/>
      </w:pPr>
      <w:rPr>
        <w:rFonts w:ascii="Times New Roman" w:hAnsi="Times New Roman"/>
        <w:b w:val="0"/>
        <w:i w:val="0"/>
        <w:strike w:val="0"/>
        <w:dstrike w:val="0"/>
        <w:sz w:val="20"/>
        <w:szCs w:val="20"/>
      </w:r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36" w15:restartNumberingAfterBreak="0">
    <w:nsid w:val="6C6F2B4A"/>
    <w:multiLevelType w:val="hybridMultilevel"/>
    <w:tmpl w:val="9FB8DFDA"/>
    <w:styleLink w:val="WW8Num611"/>
    <w:lvl w:ilvl="0" w:tplc="B2222FEC">
      <w:start w:val="1"/>
      <w:numFmt w:val="decimal"/>
      <w:lvlText w:val="%1."/>
      <w:lvlJc w:val="left"/>
      <w:pPr>
        <w:tabs>
          <w:tab w:val="num" w:pos="720"/>
        </w:tabs>
        <w:ind w:left="720" w:hanging="360"/>
      </w:pPr>
    </w:lvl>
    <w:lvl w:ilvl="1" w:tplc="FBBE2BB0">
      <w:start w:val="1"/>
      <w:numFmt w:val="lowerLetter"/>
      <w:lvlText w:val="%2)"/>
      <w:lvlJc w:val="left"/>
      <w:pPr>
        <w:tabs>
          <w:tab w:val="num" w:pos="1440"/>
        </w:tabs>
        <w:ind w:left="1440" w:hanging="360"/>
      </w:pPr>
    </w:lvl>
    <w:lvl w:ilvl="2" w:tplc="6EA4206E">
      <w:start w:val="1"/>
      <w:numFmt w:val="lowerRoman"/>
      <w:lvlText w:val="%3."/>
      <w:lvlJc w:val="right"/>
      <w:pPr>
        <w:tabs>
          <w:tab w:val="num" w:pos="2160"/>
        </w:tabs>
        <w:ind w:left="2160" w:hanging="180"/>
      </w:pPr>
    </w:lvl>
    <w:lvl w:ilvl="3" w:tplc="5F548658">
      <w:start w:val="1"/>
      <w:numFmt w:val="decimal"/>
      <w:lvlText w:val="%4."/>
      <w:lvlJc w:val="left"/>
      <w:pPr>
        <w:tabs>
          <w:tab w:val="num" w:pos="2880"/>
        </w:tabs>
        <w:ind w:left="2880" w:hanging="360"/>
      </w:pPr>
    </w:lvl>
    <w:lvl w:ilvl="4" w:tplc="587A9168">
      <w:start w:val="1"/>
      <w:numFmt w:val="lowerLetter"/>
      <w:lvlText w:val="%5."/>
      <w:lvlJc w:val="left"/>
      <w:pPr>
        <w:tabs>
          <w:tab w:val="num" w:pos="3600"/>
        </w:tabs>
        <w:ind w:left="3600" w:hanging="360"/>
      </w:pPr>
    </w:lvl>
    <w:lvl w:ilvl="5" w:tplc="D43A658A">
      <w:start w:val="1"/>
      <w:numFmt w:val="lowerRoman"/>
      <w:lvlText w:val="%6."/>
      <w:lvlJc w:val="right"/>
      <w:pPr>
        <w:tabs>
          <w:tab w:val="num" w:pos="4320"/>
        </w:tabs>
        <w:ind w:left="4320" w:hanging="180"/>
      </w:pPr>
    </w:lvl>
    <w:lvl w:ilvl="6" w:tplc="F6E09A98">
      <w:start w:val="1"/>
      <w:numFmt w:val="decimal"/>
      <w:lvlText w:val="%7."/>
      <w:lvlJc w:val="left"/>
      <w:pPr>
        <w:tabs>
          <w:tab w:val="num" w:pos="5040"/>
        </w:tabs>
        <w:ind w:left="5040" w:hanging="360"/>
      </w:pPr>
    </w:lvl>
    <w:lvl w:ilvl="7" w:tplc="3B2C6DE6">
      <w:start w:val="1"/>
      <w:numFmt w:val="lowerLetter"/>
      <w:lvlText w:val="%8."/>
      <w:lvlJc w:val="left"/>
      <w:pPr>
        <w:tabs>
          <w:tab w:val="num" w:pos="5760"/>
        </w:tabs>
        <w:ind w:left="5760" w:hanging="360"/>
      </w:pPr>
    </w:lvl>
    <w:lvl w:ilvl="8" w:tplc="860AA096">
      <w:start w:val="1"/>
      <w:numFmt w:val="lowerRoman"/>
      <w:lvlText w:val="%9."/>
      <w:lvlJc w:val="right"/>
      <w:pPr>
        <w:tabs>
          <w:tab w:val="num" w:pos="6480"/>
        </w:tabs>
        <w:ind w:left="6480" w:hanging="180"/>
      </w:pPr>
    </w:lvl>
  </w:abstractNum>
  <w:abstractNum w:abstractNumId="137" w15:restartNumberingAfterBreak="0">
    <w:nsid w:val="6D967055"/>
    <w:multiLevelType w:val="hybridMultilevel"/>
    <w:tmpl w:val="8CE243A2"/>
    <w:lvl w:ilvl="0" w:tplc="E8B4FCA0">
      <w:start w:val="1"/>
      <w:numFmt w:val="lowerLetter"/>
      <w:lvlText w:val="%1)"/>
      <w:lvlJc w:val="left"/>
      <w:pPr>
        <w:ind w:left="2149" w:hanging="360"/>
      </w:pPr>
    </w:lvl>
    <w:lvl w:ilvl="1" w:tplc="4C163FE8" w:tentative="1">
      <w:start w:val="1"/>
      <w:numFmt w:val="lowerLetter"/>
      <w:lvlText w:val="%2."/>
      <w:lvlJc w:val="left"/>
      <w:pPr>
        <w:ind w:left="2869" w:hanging="360"/>
      </w:pPr>
    </w:lvl>
    <w:lvl w:ilvl="2" w:tplc="0D50F9BA" w:tentative="1">
      <w:start w:val="1"/>
      <w:numFmt w:val="lowerRoman"/>
      <w:lvlText w:val="%3."/>
      <w:lvlJc w:val="right"/>
      <w:pPr>
        <w:ind w:left="3589" w:hanging="180"/>
      </w:pPr>
    </w:lvl>
    <w:lvl w:ilvl="3" w:tplc="0D32AE60" w:tentative="1">
      <w:start w:val="1"/>
      <w:numFmt w:val="decimal"/>
      <w:lvlText w:val="%4."/>
      <w:lvlJc w:val="left"/>
      <w:pPr>
        <w:ind w:left="4309" w:hanging="360"/>
      </w:pPr>
    </w:lvl>
    <w:lvl w:ilvl="4" w:tplc="2110B18E" w:tentative="1">
      <w:start w:val="1"/>
      <w:numFmt w:val="lowerLetter"/>
      <w:lvlText w:val="%5."/>
      <w:lvlJc w:val="left"/>
      <w:pPr>
        <w:ind w:left="5029" w:hanging="360"/>
      </w:pPr>
    </w:lvl>
    <w:lvl w:ilvl="5" w:tplc="49523C80" w:tentative="1">
      <w:start w:val="1"/>
      <w:numFmt w:val="lowerRoman"/>
      <w:lvlText w:val="%6."/>
      <w:lvlJc w:val="right"/>
      <w:pPr>
        <w:ind w:left="5749" w:hanging="180"/>
      </w:pPr>
    </w:lvl>
    <w:lvl w:ilvl="6" w:tplc="835CC5D0" w:tentative="1">
      <w:start w:val="1"/>
      <w:numFmt w:val="decimal"/>
      <w:lvlText w:val="%7."/>
      <w:lvlJc w:val="left"/>
      <w:pPr>
        <w:ind w:left="6469" w:hanging="360"/>
      </w:pPr>
    </w:lvl>
    <w:lvl w:ilvl="7" w:tplc="4F280124" w:tentative="1">
      <w:start w:val="1"/>
      <w:numFmt w:val="lowerLetter"/>
      <w:lvlText w:val="%8."/>
      <w:lvlJc w:val="left"/>
      <w:pPr>
        <w:ind w:left="7189" w:hanging="360"/>
      </w:pPr>
    </w:lvl>
    <w:lvl w:ilvl="8" w:tplc="39CE0462" w:tentative="1">
      <w:start w:val="1"/>
      <w:numFmt w:val="lowerRoman"/>
      <w:lvlText w:val="%9."/>
      <w:lvlJc w:val="right"/>
      <w:pPr>
        <w:ind w:left="7909" w:hanging="180"/>
      </w:pPr>
    </w:lvl>
  </w:abstractNum>
  <w:abstractNum w:abstractNumId="138" w15:restartNumberingAfterBreak="0">
    <w:nsid w:val="6FA564E5"/>
    <w:multiLevelType w:val="hybridMultilevel"/>
    <w:tmpl w:val="D15ADF0C"/>
    <w:lvl w:ilvl="0" w:tplc="C3BC777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6FC35044"/>
    <w:multiLevelType w:val="multilevel"/>
    <w:tmpl w:val="1FE058F2"/>
    <w:styleLink w:val="WW8Num7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6FF02A92"/>
    <w:multiLevelType w:val="hybridMultilevel"/>
    <w:tmpl w:val="85465612"/>
    <w:lvl w:ilvl="0" w:tplc="4B94CC28">
      <w:start w:val="1"/>
      <w:numFmt w:val="decimal"/>
      <w:lvlText w:val="%1."/>
      <w:lvlJc w:val="left"/>
      <w:pPr>
        <w:ind w:left="1429" w:hanging="360"/>
      </w:pPr>
      <w:rPr>
        <w:rFonts w:ascii="Times New Roman" w:hAnsi="Times New Roman" w:cs="Times New Roman" w:hint="default"/>
      </w:rPr>
    </w:lvl>
    <w:lvl w:ilvl="1" w:tplc="B0EA9BBA" w:tentative="1">
      <w:start w:val="1"/>
      <w:numFmt w:val="lowerLetter"/>
      <w:lvlText w:val="%2."/>
      <w:lvlJc w:val="left"/>
      <w:pPr>
        <w:ind w:left="2149" w:hanging="360"/>
      </w:pPr>
    </w:lvl>
    <w:lvl w:ilvl="2" w:tplc="DC320654" w:tentative="1">
      <w:start w:val="1"/>
      <w:numFmt w:val="lowerRoman"/>
      <w:lvlText w:val="%3."/>
      <w:lvlJc w:val="right"/>
      <w:pPr>
        <w:ind w:left="2869" w:hanging="180"/>
      </w:pPr>
    </w:lvl>
    <w:lvl w:ilvl="3" w:tplc="1C567B2E" w:tentative="1">
      <w:start w:val="1"/>
      <w:numFmt w:val="decimal"/>
      <w:lvlText w:val="%4."/>
      <w:lvlJc w:val="left"/>
      <w:pPr>
        <w:ind w:left="3589" w:hanging="360"/>
      </w:pPr>
    </w:lvl>
    <w:lvl w:ilvl="4" w:tplc="03CE7400" w:tentative="1">
      <w:start w:val="1"/>
      <w:numFmt w:val="lowerLetter"/>
      <w:lvlText w:val="%5."/>
      <w:lvlJc w:val="left"/>
      <w:pPr>
        <w:ind w:left="4309" w:hanging="360"/>
      </w:pPr>
    </w:lvl>
    <w:lvl w:ilvl="5" w:tplc="AAEA796C" w:tentative="1">
      <w:start w:val="1"/>
      <w:numFmt w:val="lowerRoman"/>
      <w:lvlText w:val="%6."/>
      <w:lvlJc w:val="right"/>
      <w:pPr>
        <w:ind w:left="5029" w:hanging="180"/>
      </w:pPr>
    </w:lvl>
    <w:lvl w:ilvl="6" w:tplc="C254928C" w:tentative="1">
      <w:start w:val="1"/>
      <w:numFmt w:val="decimal"/>
      <w:lvlText w:val="%7."/>
      <w:lvlJc w:val="left"/>
      <w:pPr>
        <w:ind w:left="5749" w:hanging="360"/>
      </w:pPr>
    </w:lvl>
    <w:lvl w:ilvl="7" w:tplc="82628D9C" w:tentative="1">
      <w:start w:val="1"/>
      <w:numFmt w:val="lowerLetter"/>
      <w:lvlText w:val="%8."/>
      <w:lvlJc w:val="left"/>
      <w:pPr>
        <w:ind w:left="6469" w:hanging="360"/>
      </w:pPr>
    </w:lvl>
    <w:lvl w:ilvl="8" w:tplc="FD205750" w:tentative="1">
      <w:start w:val="1"/>
      <w:numFmt w:val="lowerRoman"/>
      <w:lvlText w:val="%9."/>
      <w:lvlJc w:val="right"/>
      <w:pPr>
        <w:ind w:left="7189" w:hanging="180"/>
      </w:pPr>
    </w:lvl>
  </w:abstractNum>
  <w:abstractNum w:abstractNumId="141" w15:restartNumberingAfterBreak="0">
    <w:nsid w:val="70280C43"/>
    <w:multiLevelType w:val="hybridMultilevel"/>
    <w:tmpl w:val="AF7A544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71534524"/>
    <w:multiLevelType w:val="hybridMultilevel"/>
    <w:tmpl w:val="0E60FD82"/>
    <w:styleLink w:val="WW8Num951"/>
    <w:lvl w:ilvl="0" w:tplc="9B50FA1C">
      <w:start w:val="1"/>
      <w:numFmt w:val="decimal"/>
      <w:lvlText w:val="%1."/>
      <w:lvlJc w:val="left"/>
      <w:pPr>
        <w:ind w:left="720" w:hanging="360"/>
      </w:pPr>
      <w:rPr>
        <w:b/>
      </w:rPr>
    </w:lvl>
    <w:lvl w:ilvl="1" w:tplc="AFBA0018">
      <w:start w:val="1"/>
      <w:numFmt w:val="lowerLetter"/>
      <w:lvlText w:val="%2."/>
      <w:lvlJc w:val="left"/>
      <w:pPr>
        <w:ind w:left="1440" w:hanging="360"/>
      </w:pPr>
    </w:lvl>
    <w:lvl w:ilvl="2" w:tplc="F7B2284A">
      <w:start w:val="1"/>
      <w:numFmt w:val="lowerRoman"/>
      <w:lvlText w:val="%3."/>
      <w:lvlJc w:val="right"/>
      <w:pPr>
        <w:ind w:left="2160" w:hanging="180"/>
      </w:pPr>
    </w:lvl>
    <w:lvl w:ilvl="3" w:tplc="0BC60C10">
      <w:start w:val="1"/>
      <w:numFmt w:val="decimal"/>
      <w:lvlText w:val="%4."/>
      <w:lvlJc w:val="left"/>
      <w:pPr>
        <w:ind w:left="2880" w:hanging="360"/>
      </w:pPr>
    </w:lvl>
    <w:lvl w:ilvl="4" w:tplc="30A8073C">
      <w:start w:val="1"/>
      <w:numFmt w:val="lowerLetter"/>
      <w:lvlText w:val="%5."/>
      <w:lvlJc w:val="left"/>
      <w:pPr>
        <w:ind w:left="3600" w:hanging="360"/>
      </w:pPr>
    </w:lvl>
    <w:lvl w:ilvl="5" w:tplc="FB406CEC">
      <w:start w:val="1"/>
      <w:numFmt w:val="lowerRoman"/>
      <w:lvlText w:val="%6."/>
      <w:lvlJc w:val="right"/>
      <w:pPr>
        <w:ind w:left="4320" w:hanging="180"/>
      </w:pPr>
    </w:lvl>
    <w:lvl w:ilvl="6" w:tplc="0AA808DE">
      <w:start w:val="1"/>
      <w:numFmt w:val="decimal"/>
      <w:lvlText w:val="%7."/>
      <w:lvlJc w:val="left"/>
      <w:pPr>
        <w:ind w:left="5040" w:hanging="360"/>
      </w:pPr>
    </w:lvl>
    <w:lvl w:ilvl="7" w:tplc="B03C6E3C">
      <w:start w:val="1"/>
      <w:numFmt w:val="lowerLetter"/>
      <w:lvlText w:val="%8."/>
      <w:lvlJc w:val="left"/>
      <w:pPr>
        <w:ind w:left="5760" w:hanging="360"/>
      </w:pPr>
    </w:lvl>
    <w:lvl w:ilvl="8" w:tplc="64E419D6">
      <w:start w:val="1"/>
      <w:numFmt w:val="lowerRoman"/>
      <w:lvlText w:val="%9."/>
      <w:lvlJc w:val="right"/>
      <w:pPr>
        <w:ind w:left="6480" w:hanging="180"/>
      </w:pPr>
    </w:lvl>
  </w:abstractNum>
  <w:abstractNum w:abstractNumId="143" w15:restartNumberingAfterBreak="0">
    <w:nsid w:val="715473E9"/>
    <w:multiLevelType w:val="multilevel"/>
    <w:tmpl w:val="69EE3A5A"/>
    <w:name w:val="WW8Num322"/>
    <w:lvl w:ilvl="0">
      <w:start w:val="6"/>
      <w:numFmt w:val="decimal"/>
      <w:lvlText w:val="%1."/>
      <w:lvlJc w:val="left"/>
      <w:pPr>
        <w:tabs>
          <w:tab w:val="num" w:pos="2922"/>
        </w:tabs>
        <w:ind w:left="2962" w:hanging="397"/>
      </w:pPr>
      <w:rPr>
        <w:rFonts w:ascii="Times New Roman" w:hAnsi="Times New Roman" w:cs="Times New Roman" w:hint="default"/>
        <w:b w:val="0"/>
        <w:i w:val="0"/>
        <w:sz w:val="24"/>
        <w:szCs w:val="24"/>
      </w:rPr>
    </w:lvl>
    <w:lvl w:ilvl="1">
      <w:start w:val="9"/>
      <w:numFmt w:val="decimal"/>
      <w:isLgl/>
      <w:lvlText w:val="%1.%2."/>
      <w:lvlJc w:val="left"/>
      <w:pPr>
        <w:ind w:left="2925" w:hanging="360"/>
      </w:pPr>
      <w:rPr>
        <w:rFonts w:hint="default"/>
      </w:rPr>
    </w:lvl>
    <w:lvl w:ilvl="2">
      <w:start w:val="1"/>
      <w:numFmt w:val="decimal"/>
      <w:isLgl/>
      <w:lvlText w:val="%1.%2.%3."/>
      <w:lvlJc w:val="left"/>
      <w:pPr>
        <w:ind w:left="3285" w:hanging="720"/>
      </w:pPr>
      <w:rPr>
        <w:rFonts w:hint="default"/>
      </w:rPr>
    </w:lvl>
    <w:lvl w:ilvl="3">
      <w:start w:val="1"/>
      <w:numFmt w:val="decimal"/>
      <w:isLgl/>
      <w:lvlText w:val="%1.%2.%3.%4."/>
      <w:lvlJc w:val="left"/>
      <w:pPr>
        <w:ind w:left="3285" w:hanging="720"/>
      </w:pPr>
      <w:rPr>
        <w:rFonts w:hint="default"/>
      </w:rPr>
    </w:lvl>
    <w:lvl w:ilvl="4">
      <w:start w:val="1"/>
      <w:numFmt w:val="decimal"/>
      <w:isLgl/>
      <w:lvlText w:val="%1.%2.%3.%4.%5."/>
      <w:lvlJc w:val="left"/>
      <w:pPr>
        <w:ind w:left="364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365" w:hanging="1800"/>
      </w:pPr>
      <w:rPr>
        <w:rFonts w:hint="default"/>
      </w:rPr>
    </w:lvl>
  </w:abstractNum>
  <w:abstractNum w:abstractNumId="144" w15:restartNumberingAfterBreak="0">
    <w:nsid w:val="71D84150"/>
    <w:multiLevelType w:val="hybridMultilevel"/>
    <w:tmpl w:val="1220D5A8"/>
    <w:lvl w:ilvl="0" w:tplc="5414E65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25E5206"/>
    <w:multiLevelType w:val="hybridMultilevel"/>
    <w:tmpl w:val="FD183B02"/>
    <w:lvl w:ilvl="0" w:tplc="171C1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2C7181A"/>
    <w:multiLevelType w:val="multilevel"/>
    <w:tmpl w:val="BE8EC26E"/>
    <w:styleLink w:val="WW8Num63"/>
    <w:lvl w:ilvl="0">
      <w:start w:val="1"/>
      <w:numFmt w:val="decimal"/>
      <w:lvlText w:val="%1."/>
      <w:lvlJc w:val="left"/>
      <w:pPr>
        <w:ind w:left="360" w:hanging="360"/>
      </w:pPr>
      <w:rPr>
        <w:rFonts w:ascii="Times New Roman" w:hAnsi="Times New Roman" w:cs="Times New Roman"/>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731C4CFB"/>
    <w:multiLevelType w:val="hybridMultilevel"/>
    <w:tmpl w:val="1474FD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7336330B"/>
    <w:multiLevelType w:val="hybridMultilevel"/>
    <w:tmpl w:val="900CB9B8"/>
    <w:lvl w:ilvl="0" w:tplc="723A7850">
      <w:start w:val="1"/>
      <w:numFmt w:val="decimal"/>
      <w:lvlText w:val="%1."/>
      <w:lvlJc w:val="left"/>
      <w:pPr>
        <w:ind w:left="720" w:hanging="360"/>
      </w:pPr>
    </w:lvl>
    <w:lvl w:ilvl="1" w:tplc="026C6318" w:tentative="1">
      <w:start w:val="1"/>
      <w:numFmt w:val="lowerLetter"/>
      <w:lvlText w:val="%2."/>
      <w:lvlJc w:val="left"/>
      <w:pPr>
        <w:ind w:left="1440" w:hanging="360"/>
      </w:pPr>
    </w:lvl>
    <w:lvl w:ilvl="2" w:tplc="EC1226AC" w:tentative="1">
      <w:start w:val="1"/>
      <w:numFmt w:val="lowerRoman"/>
      <w:lvlText w:val="%3."/>
      <w:lvlJc w:val="right"/>
      <w:pPr>
        <w:ind w:left="2160" w:hanging="180"/>
      </w:pPr>
    </w:lvl>
    <w:lvl w:ilvl="3" w:tplc="E8161A58" w:tentative="1">
      <w:start w:val="1"/>
      <w:numFmt w:val="decimal"/>
      <w:lvlText w:val="%4."/>
      <w:lvlJc w:val="left"/>
      <w:pPr>
        <w:ind w:left="2880" w:hanging="360"/>
      </w:pPr>
    </w:lvl>
    <w:lvl w:ilvl="4" w:tplc="0DB676FA" w:tentative="1">
      <w:start w:val="1"/>
      <w:numFmt w:val="lowerLetter"/>
      <w:lvlText w:val="%5."/>
      <w:lvlJc w:val="left"/>
      <w:pPr>
        <w:ind w:left="3600" w:hanging="360"/>
      </w:pPr>
    </w:lvl>
    <w:lvl w:ilvl="5" w:tplc="FA226FBC" w:tentative="1">
      <w:start w:val="1"/>
      <w:numFmt w:val="lowerRoman"/>
      <w:lvlText w:val="%6."/>
      <w:lvlJc w:val="right"/>
      <w:pPr>
        <w:ind w:left="4320" w:hanging="180"/>
      </w:pPr>
    </w:lvl>
    <w:lvl w:ilvl="6" w:tplc="04E078CE" w:tentative="1">
      <w:start w:val="1"/>
      <w:numFmt w:val="decimal"/>
      <w:lvlText w:val="%7."/>
      <w:lvlJc w:val="left"/>
      <w:pPr>
        <w:ind w:left="5040" w:hanging="360"/>
      </w:pPr>
    </w:lvl>
    <w:lvl w:ilvl="7" w:tplc="07AE04E6" w:tentative="1">
      <w:start w:val="1"/>
      <w:numFmt w:val="lowerLetter"/>
      <w:lvlText w:val="%8."/>
      <w:lvlJc w:val="left"/>
      <w:pPr>
        <w:ind w:left="5760" w:hanging="360"/>
      </w:pPr>
    </w:lvl>
    <w:lvl w:ilvl="8" w:tplc="4232CE2C" w:tentative="1">
      <w:start w:val="1"/>
      <w:numFmt w:val="lowerRoman"/>
      <w:lvlText w:val="%9."/>
      <w:lvlJc w:val="right"/>
      <w:pPr>
        <w:ind w:left="6480" w:hanging="180"/>
      </w:pPr>
    </w:lvl>
  </w:abstractNum>
  <w:abstractNum w:abstractNumId="149" w15:restartNumberingAfterBreak="0">
    <w:nsid w:val="74605029"/>
    <w:multiLevelType w:val="hybridMultilevel"/>
    <w:tmpl w:val="E95047D4"/>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762250C3"/>
    <w:multiLevelType w:val="hybridMultilevel"/>
    <w:tmpl w:val="A072BBEC"/>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76CD74CE"/>
    <w:multiLevelType w:val="hybridMultilevel"/>
    <w:tmpl w:val="9AA08B32"/>
    <w:lvl w:ilvl="0" w:tplc="0415000F">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81F7DC6"/>
    <w:multiLevelType w:val="hybridMultilevel"/>
    <w:tmpl w:val="3830DA36"/>
    <w:name w:val="WW8Num172222222232"/>
    <w:lvl w:ilvl="0" w:tplc="376A5CC8">
      <w:start w:val="1"/>
      <w:numFmt w:val="decimal"/>
      <w:lvlText w:val="%1)"/>
      <w:lvlJc w:val="left"/>
      <w:pPr>
        <w:ind w:left="720" w:hanging="360"/>
      </w:pPr>
      <w:rPr>
        <w:rFonts w:hint="default"/>
      </w:rPr>
    </w:lvl>
    <w:lvl w:ilvl="1" w:tplc="E9FE6100">
      <w:start w:val="1"/>
      <w:numFmt w:val="lowerLetter"/>
      <w:lvlText w:val="%2."/>
      <w:lvlJc w:val="left"/>
      <w:pPr>
        <w:ind w:left="1440" w:hanging="360"/>
      </w:pPr>
    </w:lvl>
    <w:lvl w:ilvl="2" w:tplc="937EEC22">
      <w:start w:val="1"/>
      <w:numFmt w:val="lowerRoman"/>
      <w:lvlText w:val="%3."/>
      <w:lvlJc w:val="right"/>
      <w:pPr>
        <w:ind w:left="2160" w:hanging="180"/>
      </w:pPr>
    </w:lvl>
    <w:lvl w:ilvl="3" w:tplc="64DA8E44">
      <w:start w:val="1"/>
      <w:numFmt w:val="decimal"/>
      <w:lvlText w:val="%4."/>
      <w:lvlJc w:val="left"/>
      <w:pPr>
        <w:ind w:left="2880" w:hanging="360"/>
      </w:pPr>
    </w:lvl>
    <w:lvl w:ilvl="4" w:tplc="3F8AFEFE">
      <w:start w:val="1"/>
      <w:numFmt w:val="lowerLetter"/>
      <w:lvlText w:val="%5."/>
      <w:lvlJc w:val="left"/>
      <w:pPr>
        <w:ind w:left="3600" w:hanging="360"/>
      </w:pPr>
    </w:lvl>
    <w:lvl w:ilvl="5" w:tplc="150CABE0">
      <w:start w:val="1"/>
      <w:numFmt w:val="lowerRoman"/>
      <w:lvlText w:val="%6."/>
      <w:lvlJc w:val="right"/>
      <w:pPr>
        <w:ind w:left="4320" w:hanging="180"/>
      </w:pPr>
    </w:lvl>
    <w:lvl w:ilvl="6" w:tplc="588EA784">
      <w:start w:val="1"/>
      <w:numFmt w:val="decimal"/>
      <w:lvlText w:val="%7."/>
      <w:lvlJc w:val="left"/>
      <w:pPr>
        <w:ind w:left="5040" w:hanging="360"/>
      </w:pPr>
    </w:lvl>
    <w:lvl w:ilvl="7" w:tplc="265AB25C">
      <w:start w:val="1"/>
      <w:numFmt w:val="lowerLetter"/>
      <w:lvlText w:val="%8."/>
      <w:lvlJc w:val="left"/>
      <w:pPr>
        <w:ind w:left="5760" w:hanging="360"/>
      </w:pPr>
    </w:lvl>
    <w:lvl w:ilvl="8" w:tplc="EB7EE362">
      <w:start w:val="1"/>
      <w:numFmt w:val="lowerRoman"/>
      <w:lvlText w:val="%9."/>
      <w:lvlJc w:val="right"/>
      <w:pPr>
        <w:ind w:left="6480" w:hanging="180"/>
      </w:pPr>
    </w:lvl>
  </w:abstractNum>
  <w:abstractNum w:abstractNumId="153" w15:restartNumberingAfterBreak="0">
    <w:nsid w:val="78812DE7"/>
    <w:multiLevelType w:val="hybridMultilevel"/>
    <w:tmpl w:val="5BC4E1E2"/>
    <w:lvl w:ilvl="0" w:tplc="7278DC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8AB191F"/>
    <w:multiLevelType w:val="hybridMultilevel"/>
    <w:tmpl w:val="E13C62EE"/>
    <w:styleLink w:val="WW8Num721"/>
    <w:lvl w:ilvl="0" w:tplc="E9E2184C">
      <w:start w:val="1"/>
      <w:numFmt w:val="decimal"/>
      <w:lvlText w:val="%1."/>
      <w:lvlJc w:val="left"/>
      <w:pPr>
        <w:tabs>
          <w:tab w:val="num" w:pos="720"/>
        </w:tabs>
        <w:ind w:left="720" w:hanging="360"/>
      </w:pPr>
    </w:lvl>
    <w:lvl w:ilvl="1" w:tplc="7598D3F2">
      <w:start w:val="1"/>
      <w:numFmt w:val="lowerLetter"/>
      <w:lvlText w:val="%2."/>
      <w:lvlJc w:val="left"/>
      <w:pPr>
        <w:tabs>
          <w:tab w:val="num" w:pos="1440"/>
        </w:tabs>
        <w:ind w:left="1440" w:hanging="360"/>
      </w:pPr>
    </w:lvl>
    <w:lvl w:ilvl="2" w:tplc="7C50A100">
      <w:start w:val="1"/>
      <w:numFmt w:val="lowerRoman"/>
      <w:lvlText w:val="%3."/>
      <w:lvlJc w:val="right"/>
      <w:pPr>
        <w:tabs>
          <w:tab w:val="num" w:pos="2160"/>
        </w:tabs>
        <w:ind w:left="2160" w:hanging="180"/>
      </w:pPr>
    </w:lvl>
    <w:lvl w:ilvl="3" w:tplc="0DAE1A2A">
      <w:start w:val="1"/>
      <w:numFmt w:val="decimal"/>
      <w:lvlText w:val="%4."/>
      <w:lvlJc w:val="left"/>
      <w:pPr>
        <w:tabs>
          <w:tab w:val="num" w:pos="2880"/>
        </w:tabs>
        <w:ind w:left="2880" w:hanging="360"/>
      </w:pPr>
    </w:lvl>
    <w:lvl w:ilvl="4" w:tplc="11042B1E">
      <w:start w:val="1"/>
      <w:numFmt w:val="lowerLetter"/>
      <w:lvlText w:val="%5."/>
      <w:lvlJc w:val="left"/>
      <w:pPr>
        <w:tabs>
          <w:tab w:val="num" w:pos="3600"/>
        </w:tabs>
        <w:ind w:left="3600" w:hanging="360"/>
      </w:pPr>
    </w:lvl>
    <w:lvl w:ilvl="5" w:tplc="9BE4F7EC">
      <w:start w:val="1"/>
      <w:numFmt w:val="lowerRoman"/>
      <w:lvlText w:val="%6."/>
      <w:lvlJc w:val="right"/>
      <w:pPr>
        <w:tabs>
          <w:tab w:val="num" w:pos="4320"/>
        </w:tabs>
        <w:ind w:left="4320" w:hanging="180"/>
      </w:pPr>
    </w:lvl>
    <w:lvl w:ilvl="6" w:tplc="B90A2840">
      <w:start w:val="1"/>
      <w:numFmt w:val="decimal"/>
      <w:lvlText w:val="%7."/>
      <w:lvlJc w:val="left"/>
      <w:pPr>
        <w:tabs>
          <w:tab w:val="num" w:pos="5040"/>
        </w:tabs>
        <w:ind w:left="5040" w:hanging="360"/>
      </w:pPr>
    </w:lvl>
    <w:lvl w:ilvl="7" w:tplc="92A4202A">
      <w:start w:val="1"/>
      <w:numFmt w:val="lowerLetter"/>
      <w:lvlText w:val="%8."/>
      <w:lvlJc w:val="left"/>
      <w:pPr>
        <w:tabs>
          <w:tab w:val="num" w:pos="5760"/>
        </w:tabs>
        <w:ind w:left="5760" w:hanging="360"/>
      </w:pPr>
    </w:lvl>
    <w:lvl w:ilvl="8" w:tplc="3AFC353E">
      <w:start w:val="1"/>
      <w:numFmt w:val="lowerRoman"/>
      <w:lvlText w:val="%9."/>
      <w:lvlJc w:val="right"/>
      <w:pPr>
        <w:tabs>
          <w:tab w:val="num" w:pos="6480"/>
        </w:tabs>
        <w:ind w:left="6480" w:hanging="180"/>
      </w:pPr>
    </w:lvl>
  </w:abstractNum>
  <w:abstractNum w:abstractNumId="155" w15:restartNumberingAfterBreak="0">
    <w:nsid w:val="794E060C"/>
    <w:multiLevelType w:val="multilevel"/>
    <w:tmpl w:val="743A3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79940717"/>
    <w:multiLevelType w:val="hybridMultilevel"/>
    <w:tmpl w:val="C1B4B48A"/>
    <w:lvl w:ilvl="0" w:tplc="773A69AA">
      <w:numFmt w:val="bullet"/>
      <w:lvlText w:val="-"/>
      <w:lvlJc w:val="left"/>
      <w:pPr>
        <w:ind w:left="1364" w:hanging="360"/>
      </w:pPr>
      <w:rPr>
        <w:rFonts w:hint="default"/>
      </w:rPr>
    </w:lvl>
    <w:lvl w:ilvl="1" w:tplc="005ADD16" w:tentative="1">
      <w:start w:val="1"/>
      <w:numFmt w:val="bullet"/>
      <w:lvlText w:val="o"/>
      <w:lvlJc w:val="left"/>
      <w:pPr>
        <w:ind w:left="2084" w:hanging="360"/>
      </w:pPr>
      <w:rPr>
        <w:rFonts w:ascii="Courier New" w:hAnsi="Courier New" w:cs="Courier New" w:hint="default"/>
      </w:rPr>
    </w:lvl>
    <w:lvl w:ilvl="2" w:tplc="24E4C3F4" w:tentative="1">
      <w:start w:val="1"/>
      <w:numFmt w:val="bullet"/>
      <w:lvlText w:val=""/>
      <w:lvlJc w:val="left"/>
      <w:pPr>
        <w:ind w:left="2804" w:hanging="360"/>
      </w:pPr>
      <w:rPr>
        <w:rFonts w:ascii="Wingdings" w:hAnsi="Wingdings" w:hint="default"/>
      </w:rPr>
    </w:lvl>
    <w:lvl w:ilvl="3" w:tplc="F7F872B0" w:tentative="1">
      <w:start w:val="1"/>
      <w:numFmt w:val="bullet"/>
      <w:lvlText w:val=""/>
      <w:lvlJc w:val="left"/>
      <w:pPr>
        <w:ind w:left="3524" w:hanging="360"/>
      </w:pPr>
      <w:rPr>
        <w:rFonts w:ascii="Symbol" w:hAnsi="Symbol" w:hint="default"/>
      </w:rPr>
    </w:lvl>
    <w:lvl w:ilvl="4" w:tplc="398E6460" w:tentative="1">
      <w:start w:val="1"/>
      <w:numFmt w:val="bullet"/>
      <w:lvlText w:val="o"/>
      <w:lvlJc w:val="left"/>
      <w:pPr>
        <w:ind w:left="4244" w:hanging="360"/>
      </w:pPr>
      <w:rPr>
        <w:rFonts w:ascii="Courier New" w:hAnsi="Courier New" w:cs="Courier New" w:hint="default"/>
      </w:rPr>
    </w:lvl>
    <w:lvl w:ilvl="5" w:tplc="3734216A" w:tentative="1">
      <w:start w:val="1"/>
      <w:numFmt w:val="bullet"/>
      <w:lvlText w:val=""/>
      <w:lvlJc w:val="left"/>
      <w:pPr>
        <w:ind w:left="4964" w:hanging="360"/>
      </w:pPr>
      <w:rPr>
        <w:rFonts w:ascii="Wingdings" w:hAnsi="Wingdings" w:hint="default"/>
      </w:rPr>
    </w:lvl>
    <w:lvl w:ilvl="6" w:tplc="6930CCFC" w:tentative="1">
      <w:start w:val="1"/>
      <w:numFmt w:val="bullet"/>
      <w:lvlText w:val=""/>
      <w:lvlJc w:val="left"/>
      <w:pPr>
        <w:ind w:left="5684" w:hanging="360"/>
      </w:pPr>
      <w:rPr>
        <w:rFonts w:ascii="Symbol" w:hAnsi="Symbol" w:hint="default"/>
      </w:rPr>
    </w:lvl>
    <w:lvl w:ilvl="7" w:tplc="72DE3D64" w:tentative="1">
      <w:start w:val="1"/>
      <w:numFmt w:val="bullet"/>
      <w:lvlText w:val="o"/>
      <w:lvlJc w:val="left"/>
      <w:pPr>
        <w:ind w:left="6404" w:hanging="360"/>
      </w:pPr>
      <w:rPr>
        <w:rFonts w:ascii="Courier New" w:hAnsi="Courier New" w:cs="Courier New" w:hint="default"/>
      </w:rPr>
    </w:lvl>
    <w:lvl w:ilvl="8" w:tplc="85101F6C" w:tentative="1">
      <w:start w:val="1"/>
      <w:numFmt w:val="bullet"/>
      <w:lvlText w:val=""/>
      <w:lvlJc w:val="left"/>
      <w:pPr>
        <w:ind w:left="7124" w:hanging="360"/>
      </w:pPr>
      <w:rPr>
        <w:rFonts w:ascii="Wingdings" w:hAnsi="Wingdings" w:hint="default"/>
      </w:rPr>
    </w:lvl>
  </w:abstractNum>
  <w:abstractNum w:abstractNumId="157" w15:restartNumberingAfterBreak="0">
    <w:nsid w:val="7A816870"/>
    <w:multiLevelType w:val="hybridMultilevel"/>
    <w:tmpl w:val="E18E9244"/>
    <w:lvl w:ilvl="0" w:tplc="B78AC2AA">
      <w:start w:val="1"/>
      <w:numFmt w:val="lowerLetter"/>
      <w:lvlText w:val="%1)"/>
      <w:lvlJc w:val="left"/>
      <w:pPr>
        <w:ind w:left="1712" w:hanging="360"/>
      </w:pPr>
    </w:lvl>
    <w:lvl w:ilvl="1" w:tplc="7A906D58" w:tentative="1">
      <w:start w:val="1"/>
      <w:numFmt w:val="lowerLetter"/>
      <w:lvlText w:val="%2."/>
      <w:lvlJc w:val="left"/>
      <w:pPr>
        <w:ind w:left="2432" w:hanging="360"/>
      </w:pPr>
    </w:lvl>
    <w:lvl w:ilvl="2" w:tplc="430239A6" w:tentative="1">
      <w:start w:val="1"/>
      <w:numFmt w:val="lowerRoman"/>
      <w:lvlText w:val="%3."/>
      <w:lvlJc w:val="right"/>
      <w:pPr>
        <w:ind w:left="3152" w:hanging="180"/>
      </w:pPr>
    </w:lvl>
    <w:lvl w:ilvl="3" w:tplc="F7AAF3C2" w:tentative="1">
      <w:start w:val="1"/>
      <w:numFmt w:val="decimal"/>
      <w:lvlText w:val="%4."/>
      <w:lvlJc w:val="left"/>
      <w:pPr>
        <w:ind w:left="3872" w:hanging="360"/>
      </w:pPr>
    </w:lvl>
    <w:lvl w:ilvl="4" w:tplc="20EECB8A" w:tentative="1">
      <w:start w:val="1"/>
      <w:numFmt w:val="lowerLetter"/>
      <w:lvlText w:val="%5."/>
      <w:lvlJc w:val="left"/>
      <w:pPr>
        <w:ind w:left="4592" w:hanging="360"/>
      </w:pPr>
    </w:lvl>
    <w:lvl w:ilvl="5" w:tplc="18E20C96" w:tentative="1">
      <w:start w:val="1"/>
      <w:numFmt w:val="lowerRoman"/>
      <w:lvlText w:val="%6."/>
      <w:lvlJc w:val="right"/>
      <w:pPr>
        <w:ind w:left="5312" w:hanging="180"/>
      </w:pPr>
    </w:lvl>
    <w:lvl w:ilvl="6" w:tplc="21C6EF0E" w:tentative="1">
      <w:start w:val="1"/>
      <w:numFmt w:val="decimal"/>
      <w:lvlText w:val="%7."/>
      <w:lvlJc w:val="left"/>
      <w:pPr>
        <w:ind w:left="6032" w:hanging="360"/>
      </w:pPr>
    </w:lvl>
    <w:lvl w:ilvl="7" w:tplc="A4E8FA3A" w:tentative="1">
      <w:start w:val="1"/>
      <w:numFmt w:val="lowerLetter"/>
      <w:lvlText w:val="%8."/>
      <w:lvlJc w:val="left"/>
      <w:pPr>
        <w:ind w:left="6752" w:hanging="360"/>
      </w:pPr>
    </w:lvl>
    <w:lvl w:ilvl="8" w:tplc="15DCECD0" w:tentative="1">
      <w:start w:val="1"/>
      <w:numFmt w:val="lowerRoman"/>
      <w:lvlText w:val="%9."/>
      <w:lvlJc w:val="right"/>
      <w:pPr>
        <w:ind w:left="7472" w:hanging="180"/>
      </w:pPr>
    </w:lvl>
  </w:abstractNum>
  <w:abstractNum w:abstractNumId="158" w15:restartNumberingAfterBreak="0">
    <w:nsid w:val="7BCD3521"/>
    <w:multiLevelType w:val="hybridMultilevel"/>
    <w:tmpl w:val="AEBAA6D8"/>
    <w:name w:val="WW8Num323"/>
    <w:lvl w:ilvl="0" w:tplc="523659C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C6C1590"/>
    <w:multiLevelType w:val="hybridMultilevel"/>
    <w:tmpl w:val="EA4263DA"/>
    <w:lvl w:ilvl="0" w:tplc="ECDC5E5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C9E1DB9"/>
    <w:multiLevelType w:val="multilevel"/>
    <w:tmpl w:val="DD2A32F6"/>
    <w:styleLink w:val="WW8Num7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7CC0148C"/>
    <w:multiLevelType w:val="hybridMultilevel"/>
    <w:tmpl w:val="C3BEE3A8"/>
    <w:lvl w:ilvl="0" w:tplc="A7EC739E">
      <w:start w:val="1"/>
      <w:numFmt w:val="decimal"/>
      <w:lvlText w:val="%1."/>
      <w:lvlJc w:val="left"/>
      <w:pPr>
        <w:ind w:left="720" w:hanging="360"/>
      </w:pPr>
      <w:rPr>
        <w:rFonts w:ascii="Times New Roman" w:hAnsi="Times New Roman" w:cs="Times New Roman" w:hint="default"/>
      </w:rPr>
    </w:lvl>
    <w:lvl w:ilvl="1" w:tplc="DB0883C2" w:tentative="1">
      <w:start w:val="1"/>
      <w:numFmt w:val="lowerLetter"/>
      <w:lvlText w:val="%2."/>
      <w:lvlJc w:val="left"/>
      <w:pPr>
        <w:ind w:left="1440" w:hanging="360"/>
      </w:pPr>
    </w:lvl>
    <w:lvl w:ilvl="2" w:tplc="1FBA7A78" w:tentative="1">
      <w:start w:val="1"/>
      <w:numFmt w:val="lowerRoman"/>
      <w:lvlText w:val="%3."/>
      <w:lvlJc w:val="right"/>
      <w:pPr>
        <w:ind w:left="2160" w:hanging="180"/>
      </w:pPr>
    </w:lvl>
    <w:lvl w:ilvl="3" w:tplc="B9C67FCA" w:tentative="1">
      <w:start w:val="1"/>
      <w:numFmt w:val="decimal"/>
      <w:lvlText w:val="%4."/>
      <w:lvlJc w:val="left"/>
      <w:pPr>
        <w:ind w:left="2880" w:hanging="360"/>
      </w:pPr>
    </w:lvl>
    <w:lvl w:ilvl="4" w:tplc="D1A06758" w:tentative="1">
      <w:start w:val="1"/>
      <w:numFmt w:val="lowerLetter"/>
      <w:lvlText w:val="%5."/>
      <w:lvlJc w:val="left"/>
      <w:pPr>
        <w:ind w:left="3600" w:hanging="360"/>
      </w:pPr>
    </w:lvl>
    <w:lvl w:ilvl="5" w:tplc="23F0FF9A" w:tentative="1">
      <w:start w:val="1"/>
      <w:numFmt w:val="lowerRoman"/>
      <w:lvlText w:val="%6."/>
      <w:lvlJc w:val="right"/>
      <w:pPr>
        <w:ind w:left="4320" w:hanging="180"/>
      </w:pPr>
    </w:lvl>
    <w:lvl w:ilvl="6" w:tplc="690670CA" w:tentative="1">
      <w:start w:val="1"/>
      <w:numFmt w:val="decimal"/>
      <w:lvlText w:val="%7."/>
      <w:lvlJc w:val="left"/>
      <w:pPr>
        <w:ind w:left="5040" w:hanging="360"/>
      </w:pPr>
    </w:lvl>
    <w:lvl w:ilvl="7" w:tplc="63147F94" w:tentative="1">
      <w:start w:val="1"/>
      <w:numFmt w:val="lowerLetter"/>
      <w:lvlText w:val="%8."/>
      <w:lvlJc w:val="left"/>
      <w:pPr>
        <w:ind w:left="5760" w:hanging="360"/>
      </w:pPr>
    </w:lvl>
    <w:lvl w:ilvl="8" w:tplc="BB48443A" w:tentative="1">
      <w:start w:val="1"/>
      <w:numFmt w:val="lowerRoman"/>
      <w:lvlText w:val="%9."/>
      <w:lvlJc w:val="right"/>
      <w:pPr>
        <w:ind w:left="6480" w:hanging="180"/>
      </w:pPr>
    </w:lvl>
  </w:abstractNum>
  <w:abstractNum w:abstractNumId="162" w15:restartNumberingAfterBreak="0">
    <w:nsid w:val="7D016602"/>
    <w:multiLevelType w:val="hybridMultilevel"/>
    <w:tmpl w:val="3334C896"/>
    <w:lvl w:ilvl="0" w:tplc="3946853C">
      <w:start w:val="1"/>
      <w:numFmt w:val="bullet"/>
      <w:lvlText w:val=""/>
      <w:lvlJc w:val="left"/>
      <w:pPr>
        <w:ind w:left="655" w:hanging="360"/>
      </w:pPr>
      <w:rPr>
        <w:rFonts w:ascii="Symbol" w:hAnsi="Symbol" w:hint="default"/>
      </w:rPr>
    </w:lvl>
    <w:lvl w:ilvl="1" w:tplc="04150003" w:tentative="1">
      <w:start w:val="1"/>
      <w:numFmt w:val="bullet"/>
      <w:lvlText w:val="o"/>
      <w:lvlJc w:val="left"/>
      <w:pPr>
        <w:ind w:left="1375" w:hanging="360"/>
      </w:pPr>
      <w:rPr>
        <w:rFonts w:ascii="Courier New" w:hAnsi="Courier New" w:cs="Courier New" w:hint="default"/>
      </w:rPr>
    </w:lvl>
    <w:lvl w:ilvl="2" w:tplc="04150005" w:tentative="1">
      <w:start w:val="1"/>
      <w:numFmt w:val="bullet"/>
      <w:lvlText w:val=""/>
      <w:lvlJc w:val="left"/>
      <w:pPr>
        <w:ind w:left="2095" w:hanging="360"/>
      </w:pPr>
      <w:rPr>
        <w:rFonts w:ascii="Wingdings" w:hAnsi="Wingdings" w:hint="default"/>
      </w:rPr>
    </w:lvl>
    <w:lvl w:ilvl="3" w:tplc="04150001" w:tentative="1">
      <w:start w:val="1"/>
      <w:numFmt w:val="bullet"/>
      <w:lvlText w:val=""/>
      <w:lvlJc w:val="left"/>
      <w:pPr>
        <w:ind w:left="2815" w:hanging="360"/>
      </w:pPr>
      <w:rPr>
        <w:rFonts w:ascii="Symbol" w:hAnsi="Symbol" w:hint="default"/>
      </w:rPr>
    </w:lvl>
    <w:lvl w:ilvl="4" w:tplc="04150003" w:tentative="1">
      <w:start w:val="1"/>
      <w:numFmt w:val="bullet"/>
      <w:lvlText w:val="o"/>
      <w:lvlJc w:val="left"/>
      <w:pPr>
        <w:ind w:left="3535" w:hanging="360"/>
      </w:pPr>
      <w:rPr>
        <w:rFonts w:ascii="Courier New" w:hAnsi="Courier New" w:cs="Courier New" w:hint="default"/>
      </w:rPr>
    </w:lvl>
    <w:lvl w:ilvl="5" w:tplc="04150005" w:tentative="1">
      <w:start w:val="1"/>
      <w:numFmt w:val="bullet"/>
      <w:lvlText w:val=""/>
      <w:lvlJc w:val="left"/>
      <w:pPr>
        <w:ind w:left="4255" w:hanging="360"/>
      </w:pPr>
      <w:rPr>
        <w:rFonts w:ascii="Wingdings" w:hAnsi="Wingdings" w:hint="default"/>
      </w:rPr>
    </w:lvl>
    <w:lvl w:ilvl="6" w:tplc="04150001" w:tentative="1">
      <w:start w:val="1"/>
      <w:numFmt w:val="bullet"/>
      <w:lvlText w:val=""/>
      <w:lvlJc w:val="left"/>
      <w:pPr>
        <w:ind w:left="4975" w:hanging="360"/>
      </w:pPr>
      <w:rPr>
        <w:rFonts w:ascii="Symbol" w:hAnsi="Symbol" w:hint="default"/>
      </w:rPr>
    </w:lvl>
    <w:lvl w:ilvl="7" w:tplc="04150003" w:tentative="1">
      <w:start w:val="1"/>
      <w:numFmt w:val="bullet"/>
      <w:lvlText w:val="o"/>
      <w:lvlJc w:val="left"/>
      <w:pPr>
        <w:ind w:left="5695" w:hanging="360"/>
      </w:pPr>
      <w:rPr>
        <w:rFonts w:ascii="Courier New" w:hAnsi="Courier New" w:cs="Courier New" w:hint="default"/>
      </w:rPr>
    </w:lvl>
    <w:lvl w:ilvl="8" w:tplc="04150005" w:tentative="1">
      <w:start w:val="1"/>
      <w:numFmt w:val="bullet"/>
      <w:lvlText w:val=""/>
      <w:lvlJc w:val="left"/>
      <w:pPr>
        <w:ind w:left="6415" w:hanging="360"/>
      </w:pPr>
      <w:rPr>
        <w:rFonts w:ascii="Wingdings" w:hAnsi="Wingdings" w:hint="default"/>
      </w:rPr>
    </w:lvl>
  </w:abstractNum>
  <w:abstractNum w:abstractNumId="163" w15:restartNumberingAfterBreak="0">
    <w:nsid w:val="7F2A39C9"/>
    <w:multiLevelType w:val="hybridMultilevel"/>
    <w:tmpl w:val="41500C06"/>
    <w:lvl w:ilvl="0" w:tplc="1ABE56FC">
      <w:start w:val="1"/>
      <w:numFmt w:val="lowerLetter"/>
      <w:lvlText w:val="%1)"/>
      <w:lvlJc w:val="left"/>
      <w:pPr>
        <w:ind w:left="1440" w:hanging="360"/>
      </w:pPr>
    </w:lvl>
    <w:lvl w:ilvl="1" w:tplc="87CABD94" w:tentative="1">
      <w:start w:val="1"/>
      <w:numFmt w:val="lowerLetter"/>
      <w:lvlText w:val="%2."/>
      <w:lvlJc w:val="left"/>
      <w:pPr>
        <w:ind w:left="2160" w:hanging="360"/>
      </w:pPr>
    </w:lvl>
    <w:lvl w:ilvl="2" w:tplc="7A42C206" w:tentative="1">
      <w:start w:val="1"/>
      <w:numFmt w:val="lowerRoman"/>
      <w:lvlText w:val="%3."/>
      <w:lvlJc w:val="right"/>
      <w:pPr>
        <w:ind w:left="2880" w:hanging="180"/>
      </w:pPr>
    </w:lvl>
    <w:lvl w:ilvl="3" w:tplc="0310EBC6" w:tentative="1">
      <w:start w:val="1"/>
      <w:numFmt w:val="decimal"/>
      <w:lvlText w:val="%4."/>
      <w:lvlJc w:val="left"/>
      <w:pPr>
        <w:ind w:left="3600" w:hanging="360"/>
      </w:pPr>
    </w:lvl>
    <w:lvl w:ilvl="4" w:tplc="B0426F18" w:tentative="1">
      <w:start w:val="1"/>
      <w:numFmt w:val="lowerLetter"/>
      <w:lvlText w:val="%5."/>
      <w:lvlJc w:val="left"/>
      <w:pPr>
        <w:ind w:left="4320" w:hanging="360"/>
      </w:pPr>
    </w:lvl>
    <w:lvl w:ilvl="5" w:tplc="6FB29502" w:tentative="1">
      <w:start w:val="1"/>
      <w:numFmt w:val="lowerRoman"/>
      <w:lvlText w:val="%6."/>
      <w:lvlJc w:val="right"/>
      <w:pPr>
        <w:ind w:left="5040" w:hanging="180"/>
      </w:pPr>
    </w:lvl>
    <w:lvl w:ilvl="6" w:tplc="E6DE8EAE" w:tentative="1">
      <w:start w:val="1"/>
      <w:numFmt w:val="decimal"/>
      <w:lvlText w:val="%7."/>
      <w:lvlJc w:val="left"/>
      <w:pPr>
        <w:ind w:left="5760" w:hanging="360"/>
      </w:pPr>
    </w:lvl>
    <w:lvl w:ilvl="7" w:tplc="15B89BEC" w:tentative="1">
      <w:start w:val="1"/>
      <w:numFmt w:val="lowerLetter"/>
      <w:lvlText w:val="%8."/>
      <w:lvlJc w:val="left"/>
      <w:pPr>
        <w:ind w:left="6480" w:hanging="360"/>
      </w:pPr>
    </w:lvl>
    <w:lvl w:ilvl="8" w:tplc="3B9C2FE0" w:tentative="1">
      <w:start w:val="1"/>
      <w:numFmt w:val="lowerRoman"/>
      <w:lvlText w:val="%9."/>
      <w:lvlJc w:val="right"/>
      <w:pPr>
        <w:ind w:left="7200" w:hanging="180"/>
      </w:pPr>
    </w:lvl>
  </w:abstractNum>
  <w:abstractNum w:abstractNumId="164" w15:restartNumberingAfterBreak="0">
    <w:nsid w:val="7FDC7894"/>
    <w:multiLevelType w:val="multilevel"/>
    <w:tmpl w:val="346ED614"/>
    <w:styleLink w:val="WW8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8747684">
    <w:abstractNumId w:val="0"/>
  </w:num>
  <w:num w:numId="2" w16cid:durableId="895235994">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958975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1962459">
    <w:abstractNumId w:val="101"/>
  </w:num>
  <w:num w:numId="5" w16cid:durableId="1167669461">
    <w:abstractNumId w:val="64"/>
  </w:num>
  <w:num w:numId="6" w16cid:durableId="1657997184">
    <w:abstractNumId w:val="23"/>
  </w:num>
  <w:num w:numId="7" w16cid:durableId="1965307985">
    <w:abstractNumId w:val="38"/>
  </w:num>
  <w:num w:numId="8" w16cid:durableId="2096169798">
    <w:abstractNumId w:val="36"/>
  </w:num>
  <w:num w:numId="9" w16cid:durableId="803352293">
    <w:abstractNumId w:val="136"/>
  </w:num>
  <w:num w:numId="10" w16cid:durableId="614363323">
    <w:abstractNumId w:val="136"/>
  </w:num>
  <w:num w:numId="11" w16cid:durableId="1785541048">
    <w:abstractNumId w:val="110"/>
  </w:num>
  <w:num w:numId="12" w16cid:durableId="437723555">
    <w:abstractNumId w:val="27"/>
  </w:num>
  <w:num w:numId="13" w16cid:durableId="880478419">
    <w:abstractNumId w:val="82"/>
  </w:num>
  <w:num w:numId="14" w16cid:durableId="1410812638">
    <w:abstractNumId w:val="93"/>
  </w:num>
  <w:num w:numId="15" w16cid:durableId="510527977">
    <w:abstractNumId w:val="20"/>
  </w:num>
  <w:num w:numId="16" w16cid:durableId="1529491904">
    <w:abstractNumId w:val="154"/>
  </w:num>
  <w:num w:numId="17" w16cid:durableId="13594290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4076810">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2897574">
    <w:abstractNumId w:val="54"/>
  </w:num>
  <w:num w:numId="20" w16cid:durableId="184366537">
    <w:abstractNumId w:val="22"/>
  </w:num>
  <w:num w:numId="21" w16cid:durableId="394546800">
    <w:abstractNumId w:val="31"/>
  </w:num>
  <w:num w:numId="22" w16cid:durableId="1727147058">
    <w:abstractNumId w:val="39"/>
  </w:num>
  <w:num w:numId="23" w16cid:durableId="251162845">
    <w:abstractNumId w:val="44"/>
  </w:num>
  <w:num w:numId="24" w16cid:durableId="33506005">
    <w:abstractNumId w:val="60"/>
  </w:num>
  <w:num w:numId="25" w16cid:durableId="1081871051">
    <w:abstractNumId w:val="63"/>
  </w:num>
  <w:num w:numId="26" w16cid:durableId="1431003672">
    <w:abstractNumId w:val="68"/>
  </w:num>
  <w:num w:numId="27" w16cid:durableId="1162546482">
    <w:abstractNumId w:val="79"/>
  </w:num>
  <w:num w:numId="28" w16cid:durableId="772675429">
    <w:abstractNumId w:val="114"/>
  </w:num>
  <w:num w:numId="29" w16cid:durableId="34812293">
    <w:abstractNumId w:val="118"/>
  </w:num>
  <w:num w:numId="30" w16cid:durableId="821627519">
    <w:abstractNumId w:val="121"/>
  </w:num>
  <w:num w:numId="31" w16cid:durableId="1287195798">
    <w:abstractNumId w:val="139"/>
  </w:num>
  <w:num w:numId="32" w16cid:durableId="124590142">
    <w:abstractNumId w:val="142"/>
  </w:num>
  <w:num w:numId="33" w16cid:durableId="854540024">
    <w:abstractNumId w:val="146"/>
  </w:num>
  <w:num w:numId="34" w16cid:durableId="435903115">
    <w:abstractNumId w:val="160"/>
  </w:num>
  <w:num w:numId="35" w16cid:durableId="1748762750">
    <w:abstractNumId w:val="164"/>
  </w:num>
  <w:num w:numId="36" w16cid:durableId="386340985">
    <w:abstractNumId w:val="36"/>
    <w:lvlOverride w:ilvl="0">
      <w:lvl w:ilvl="0" w:tplc="EC62F086">
        <w:start w:val="1"/>
        <w:numFmt w:val="decimal"/>
        <w:lvlText w:val="%1."/>
        <w:lvlJc w:val="left"/>
        <w:pPr>
          <w:tabs>
            <w:tab w:val="num" w:pos="720"/>
          </w:tabs>
          <w:ind w:left="720" w:hanging="360"/>
        </w:pPr>
        <w:rPr>
          <w:rFonts w:hint="default"/>
          <w:b w:val="0"/>
        </w:rPr>
      </w:lvl>
    </w:lvlOverride>
  </w:num>
  <w:num w:numId="37" w16cid:durableId="2086873921">
    <w:abstractNumId w:val="65"/>
  </w:num>
  <w:num w:numId="38" w16cid:durableId="1674989537">
    <w:abstractNumId w:val="103"/>
  </w:num>
  <w:num w:numId="39" w16cid:durableId="1583221259">
    <w:abstractNumId w:val="78"/>
  </w:num>
  <w:num w:numId="40" w16cid:durableId="169588170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5064900">
    <w:abstractNumId w:val="76"/>
  </w:num>
  <w:num w:numId="42" w16cid:durableId="1694379417">
    <w:abstractNumId w:val="98"/>
  </w:num>
  <w:num w:numId="43" w16cid:durableId="822741534">
    <w:abstractNumId w:val="140"/>
  </w:num>
  <w:num w:numId="44" w16cid:durableId="2128233559">
    <w:abstractNumId w:val="111"/>
  </w:num>
  <w:num w:numId="45" w16cid:durableId="668675516">
    <w:abstractNumId w:val="85"/>
  </w:num>
  <w:num w:numId="46" w16cid:durableId="308706746">
    <w:abstractNumId w:val="18"/>
  </w:num>
  <w:num w:numId="47" w16cid:durableId="1658806326">
    <w:abstractNumId w:val="156"/>
  </w:num>
  <w:num w:numId="48" w16cid:durableId="603421664">
    <w:abstractNumId w:val="131"/>
  </w:num>
  <w:num w:numId="49" w16cid:durableId="829102083">
    <w:abstractNumId w:val="157"/>
  </w:num>
  <w:num w:numId="50" w16cid:durableId="6103564">
    <w:abstractNumId w:val="99"/>
  </w:num>
  <w:num w:numId="51" w16cid:durableId="1630698766">
    <w:abstractNumId w:val="43"/>
  </w:num>
  <w:num w:numId="52" w16cid:durableId="1399743692">
    <w:abstractNumId w:val="91"/>
  </w:num>
  <w:num w:numId="53" w16cid:durableId="393352835">
    <w:abstractNumId w:val="15"/>
  </w:num>
  <w:num w:numId="54" w16cid:durableId="1112824574">
    <w:abstractNumId w:val="161"/>
  </w:num>
  <w:num w:numId="55" w16cid:durableId="945891210">
    <w:abstractNumId w:val="17"/>
  </w:num>
  <w:num w:numId="56" w16cid:durableId="1397897591">
    <w:abstractNumId w:val="14"/>
  </w:num>
  <w:num w:numId="57" w16cid:durableId="320817182">
    <w:abstractNumId w:val="102"/>
  </w:num>
  <w:num w:numId="58" w16cid:durableId="20454059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85182642">
    <w:abstractNumId w:val="47"/>
  </w:num>
  <w:num w:numId="60" w16cid:durableId="17083336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56633203">
    <w:abstractNumId w:val="148"/>
  </w:num>
  <w:num w:numId="62" w16cid:durableId="1822501278">
    <w:abstractNumId w:val="74"/>
  </w:num>
  <w:num w:numId="63" w16cid:durableId="2137485086">
    <w:abstractNumId w:val="163"/>
  </w:num>
  <w:num w:numId="64" w16cid:durableId="1995716351">
    <w:abstractNumId w:val="70"/>
  </w:num>
  <w:num w:numId="65" w16cid:durableId="1617977625">
    <w:abstractNumId w:val="133"/>
  </w:num>
  <w:num w:numId="66" w16cid:durableId="1635983208">
    <w:abstractNumId w:val="83"/>
  </w:num>
  <w:num w:numId="67" w16cid:durableId="2076783376">
    <w:abstractNumId w:val="53"/>
  </w:num>
  <w:num w:numId="68" w16cid:durableId="1749646890">
    <w:abstractNumId w:val="25"/>
  </w:num>
  <w:num w:numId="69" w16cid:durableId="1205554854">
    <w:abstractNumId w:val="112"/>
  </w:num>
  <w:num w:numId="70" w16cid:durableId="561454371">
    <w:abstractNumId w:val="137"/>
  </w:num>
  <w:num w:numId="71" w16cid:durableId="584800528">
    <w:abstractNumId w:val="40"/>
  </w:num>
  <w:num w:numId="72" w16cid:durableId="1192231964">
    <w:abstractNumId w:val="77"/>
  </w:num>
  <w:num w:numId="73" w16cid:durableId="1708288622">
    <w:abstractNumId w:val="88"/>
  </w:num>
  <w:num w:numId="74" w16cid:durableId="1284652932">
    <w:abstractNumId w:val="32"/>
  </w:num>
  <w:num w:numId="75" w16cid:durableId="988745767">
    <w:abstractNumId w:val="13"/>
  </w:num>
  <w:num w:numId="76" w16cid:durableId="1348751447">
    <w:abstractNumId w:val="50"/>
  </w:num>
  <w:num w:numId="77" w16cid:durableId="1008214226">
    <w:abstractNumId w:val="134"/>
  </w:num>
  <w:num w:numId="78" w16cid:durableId="441068648">
    <w:abstractNumId w:val="80"/>
  </w:num>
  <w:num w:numId="79" w16cid:durableId="821392013">
    <w:abstractNumId w:val="106"/>
  </w:num>
  <w:num w:numId="80" w16cid:durableId="1004631258">
    <w:abstractNumId w:val="28"/>
  </w:num>
  <w:num w:numId="81" w16cid:durableId="1603415549">
    <w:abstractNumId w:val="119"/>
  </w:num>
  <w:num w:numId="82" w16cid:durableId="28145893">
    <w:abstractNumId w:val="86"/>
  </w:num>
  <w:num w:numId="83" w16cid:durableId="1513447579">
    <w:abstractNumId w:val="46"/>
  </w:num>
  <w:num w:numId="84" w16cid:durableId="1897541996">
    <w:abstractNumId w:val="104"/>
  </w:num>
  <w:num w:numId="85" w16cid:durableId="1768580434">
    <w:abstractNumId w:val="58"/>
  </w:num>
  <w:num w:numId="86" w16cid:durableId="962266346">
    <w:abstractNumId w:val="35"/>
  </w:num>
  <w:num w:numId="87" w16cid:durableId="822820525">
    <w:abstractNumId w:val="67"/>
  </w:num>
  <w:num w:numId="88" w16cid:durableId="1374159728">
    <w:abstractNumId w:val="115"/>
  </w:num>
  <w:num w:numId="89" w16cid:durableId="254949088">
    <w:abstractNumId w:val="11"/>
  </w:num>
  <w:num w:numId="90" w16cid:durableId="1662615397">
    <w:abstractNumId w:val="69"/>
  </w:num>
  <w:num w:numId="91" w16cid:durableId="95636249">
    <w:abstractNumId w:val="10"/>
  </w:num>
  <w:num w:numId="92" w16cid:durableId="1665864458">
    <w:abstractNumId w:val="124"/>
  </w:num>
  <w:num w:numId="93" w16cid:durableId="1707946221">
    <w:abstractNumId w:val="141"/>
  </w:num>
  <w:num w:numId="94" w16cid:durableId="260796396">
    <w:abstractNumId w:val="135"/>
  </w:num>
  <w:num w:numId="95" w16cid:durableId="1574437961">
    <w:abstractNumId w:val="5"/>
  </w:num>
  <w:num w:numId="96" w16cid:durableId="551648881">
    <w:abstractNumId w:val="129"/>
  </w:num>
  <w:num w:numId="97" w16cid:durableId="1872185882">
    <w:abstractNumId w:val="130"/>
  </w:num>
  <w:num w:numId="98" w16cid:durableId="710155006">
    <w:abstractNumId w:val="113"/>
  </w:num>
  <w:num w:numId="99" w16cid:durableId="1290554081">
    <w:abstractNumId w:val="41"/>
  </w:num>
  <w:num w:numId="100" w16cid:durableId="1405376407">
    <w:abstractNumId w:val="81"/>
  </w:num>
  <w:num w:numId="101" w16cid:durableId="563565481">
    <w:abstractNumId w:val="94"/>
  </w:num>
  <w:num w:numId="102" w16cid:durableId="526915199">
    <w:abstractNumId w:val="42"/>
  </w:num>
  <w:num w:numId="103" w16cid:durableId="81148987">
    <w:abstractNumId w:val="122"/>
  </w:num>
  <w:num w:numId="104" w16cid:durableId="1246845973">
    <w:abstractNumId w:val="57"/>
  </w:num>
  <w:num w:numId="105" w16cid:durableId="1058630254">
    <w:abstractNumId w:val="138"/>
  </w:num>
  <w:num w:numId="106" w16cid:durableId="978001552">
    <w:abstractNumId w:val="150"/>
  </w:num>
  <w:num w:numId="107" w16cid:durableId="1026366372">
    <w:abstractNumId w:val="162"/>
  </w:num>
  <w:num w:numId="108" w16cid:durableId="419983168">
    <w:abstractNumId w:val="151"/>
  </w:num>
  <w:num w:numId="109" w16cid:durableId="1627353844">
    <w:abstractNumId w:val="19"/>
  </w:num>
  <w:num w:numId="110" w16cid:durableId="31620019">
    <w:abstractNumId w:val="59"/>
  </w:num>
  <w:num w:numId="111" w16cid:durableId="1105540267">
    <w:abstractNumId w:val="127"/>
  </w:num>
  <w:num w:numId="112" w16cid:durableId="1666126788">
    <w:abstractNumId w:val="117"/>
  </w:num>
  <w:num w:numId="113" w16cid:durableId="242690303">
    <w:abstractNumId w:val="55"/>
  </w:num>
  <w:num w:numId="114" w16cid:durableId="1608658769">
    <w:abstractNumId w:val="155"/>
  </w:num>
  <w:num w:numId="115" w16cid:durableId="894587002">
    <w:abstractNumId w:val="144"/>
  </w:num>
  <w:num w:numId="116" w16cid:durableId="20204771">
    <w:abstractNumId w:val="97"/>
  </w:num>
  <w:num w:numId="117" w16cid:durableId="1605116821">
    <w:abstractNumId w:val="145"/>
  </w:num>
  <w:num w:numId="118" w16cid:durableId="1001466678">
    <w:abstractNumId w:val="159"/>
  </w:num>
  <w:num w:numId="119" w16cid:durableId="1594513561">
    <w:abstractNumId w:val="153"/>
  </w:num>
  <w:num w:numId="120" w16cid:durableId="1644308196">
    <w:abstractNumId w:val="45"/>
  </w:num>
  <w:num w:numId="121" w16cid:durableId="1547788862">
    <w:abstractNumId w:val="61"/>
  </w:num>
  <w:num w:numId="122" w16cid:durableId="1462964259">
    <w:abstractNumId w:val="1"/>
  </w:num>
  <w:num w:numId="123" w16cid:durableId="981927055">
    <w:abstractNumId w:val="2"/>
  </w:num>
  <w:num w:numId="124" w16cid:durableId="121072031">
    <w:abstractNumId w:val="4"/>
  </w:num>
  <w:num w:numId="125" w16cid:durableId="1241525113">
    <w:abstractNumId w:val="120"/>
  </w:num>
  <w:num w:numId="126" w16cid:durableId="788865368">
    <w:abstractNumId w:val="33"/>
  </w:num>
  <w:num w:numId="127" w16cid:durableId="1740056081">
    <w:abstractNumId w:val="73"/>
  </w:num>
  <w:num w:numId="128" w16cid:durableId="854075484">
    <w:abstractNumId w:val="52"/>
  </w:num>
  <w:num w:numId="129" w16cid:durableId="1763912236">
    <w:abstractNumId w:val="105"/>
  </w:num>
  <w:num w:numId="130" w16cid:durableId="1892377192">
    <w:abstractNumId w:val="72"/>
  </w:num>
  <w:num w:numId="131" w16cid:durableId="1833527259">
    <w:abstractNumId w:val="147"/>
  </w:num>
  <w:num w:numId="132" w16cid:durableId="1647665905">
    <w:abstractNumId w:val="84"/>
  </w:num>
  <w:num w:numId="133" w16cid:durableId="166824638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57902708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599748773">
    <w:abstractNumId w:val="33"/>
  </w:num>
  <w:num w:numId="136" w16cid:durableId="1187407849">
    <w:abstractNumId w:val="71"/>
  </w:num>
  <w:num w:numId="137" w16cid:durableId="2246444">
    <w:abstractNumId w:val="62"/>
  </w:num>
  <w:num w:numId="138" w16cid:durableId="741947447">
    <w:abstractNumId w:val="92"/>
  </w:num>
  <w:num w:numId="139" w16cid:durableId="705175156">
    <w:abstractNumId w:val="21"/>
  </w:num>
  <w:num w:numId="140" w16cid:durableId="519978414">
    <w:abstractNumId w:val="26"/>
  </w:num>
  <w:num w:numId="141" w16cid:durableId="56513073">
    <w:abstractNumId w:val="109"/>
  </w:num>
  <w:num w:numId="142" w16cid:durableId="990794262">
    <w:abstractNumId w:val="123"/>
  </w:num>
  <w:num w:numId="143" w16cid:durableId="1272398811">
    <w:abstractNumId w:val="149"/>
  </w:num>
  <w:num w:numId="144" w16cid:durableId="658003707">
    <w:abstractNumId w:val="29"/>
  </w:num>
  <w:num w:numId="145" w16cid:durableId="1489398417">
    <w:abstractNumId w:val="34"/>
  </w:num>
  <w:num w:numId="146" w16cid:durableId="148789555">
    <w:abstractNumId w:val="107"/>
  </w:num>
  <w:num w:numId="147" w16cid:durableId="1683819564">
    <w:abstractNumId w:val="51"/>
  </w:num>
  <w:num w:numId="148" w16cid:durableId="1167942607">
    <w:abstractNumId w:val="108"/>
  </w:num>
  <w:num w:numId="149" w16cid:durableId="983853085">
    <w:abstractNumId w:val="125"/>
  </w:num>
  <w:num w:numId="150" w16cid:durableId="174272275">
    <w:abstractNumId w:val="75"/>
  </w:num>
  <w:num w:numId="151" w16cid:durableId="890728410">
    <w:abstractNumId w:val="100"/>
  </w:num>
  <w:num w:numId="152" w16cid:durableId="1060132021">
    <w:abstractNumId w:val="128"/>
  </w:num>
  <w:num w:numId="153" w16cid:durableId="654575807">
    <w:abstractNumId w:val="89"/>
  </w:num>
  <w:num w:numId="154" w16cid:durableId="1894656586">
    <w:abstractNumId w:val="30"/>
  </w:num>
  <w:num w:numId="155" w16cid:durableId="713165534">
    <w:abstractNumId w:val="56"/>
  </w:num>
  <w:num w:numId="156" w16cid:durableId="1346402471">
    <w:abstractNumId w:val="126"/>
  </w:num>
  <w:num w:numId="157" w16cid:durableId="1321346244">
    <w:abstractNumId w:val="49"/>
  </w:num>
  <w:num w:numId="158" w16cid:durableId="293679375">
    <w:abstractNumId w:val="96"/>
  </w:num>
  <w:num w:numId="159" w16cid:durableId="617302095">
    <w:abstractNumId w:val="90"/>
  </w:num>
  <w:num w:numId="160" w16cid:durableId="2068450441">
    <w:abstractNumId w:val="37"/>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defaultTabStop w:val="709"/>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C4D"/>
    <w:rsid w:val="00000961"/>
    <w:rsid w:val="00001D27"/>
    <w:rsid w:val="000319B3"/>
    <w:rsid w:val="00033C6E"/>
    <w:rsid w:val="0003655A"/>
    <w:rsid w:val="00056188"/>
    <w:rsid w:val="00065C4D"/>
    <w:rsid w:val="000679D5"/>
    <w:rsid w:val="0007139D"/>
    <w:rsid w:val="00084CF0"/>
    <w:rsid w:val="000A07AA"/>
    <w:rsid w:val="000A5383"/>
    <w:rsid w:val="000B3753"/>
    <w:rsid w:val="000B4AB0"/>
    <w:rsid w:val="000C06D4"/>
    <w:rsid w:val="000C6006"/>
    <w:rsid w:val="000F2E19"/>
    <w:rsid w:val="000F438F"/>
    <w:rsid w:val="001005E0"/>
    <w:rsid w:val="001014A3"/>
    <w:rsid w:val="00102747"/>
    <w:rsid w:val="00122E74"/>
    <w:rsid w:val="00137141"/>
    <w:rsid w:val="00137ED0"/>
    <w:rsid w:val="00155063"/>
    <w:rsid w:val="0016703E"/>
    <w:rsid w:val="00171151"/>
    <w:rsid w:val="00172585"/>
    <w:rsid w:val="00172F91"/>
    <w:rsid w:val="00193744"/>
    <w:rsid w:val="001B368B"/>
    <w:rsid w:val="001C65FA"/>
    <w:rsid w:val="001D0419"/>
    <w:rsid w:val="001D2BC9"/>
    <w:rsid w:val="001D797D"/>
    <w:rsid w:val="001E16E1"/>
    <w:rsid w:val="001E36DC"/>
    <w:rsid w:val="001E64FF"/>
    <w:rsid w:val="001F2E14"/>
    <w:rsid w:val="001F348B"/>
    <w:rsid w:val="001F34FA"/>
    <w:rsid w:val="001F4870"/>
    <w:rsid w:val="00201289"/>
    <w:rsid w:val="0021023E"/>
    <w:rsid w:val="00214451"/>
    <w:rsid w:val="00215390"/>
    <w:rsid w:val="00236BA9"/>
    <w:rsid w:val="00251A60"/>
    <w:rsid w:val="00264503"/>
    <w:rsid w:val="00271CDA"/>
    <w:rsid w:val="00282647"/>
    <w:rsid w:val="002A745E"/>
    <w:rsid w:val="002B0BDA"/>
    <w:rsid w:val="002D1727"/>
    <w:rsid w:val="002D56B9"/>
    <w:rsid w:val="002D7889"/>
    <w:rsid w:val="002E3E7A"/>
    <w:rsid w:val="002E6904"/>
    <w:rsid w:val="003113B7"/>
    <w:rsid w:val="00311EFA"/>
    <w:rsid w:val="00317560"/>
    <w:rsid w:val="00321B47"/>
    <w:rsid w:val="00322073"/>
    <w:rsid w:val="00322817"/>
    <w:rsid w:val="003268B8"/>
    <w:rsid w:val="003351B1"/>
    <w:rsid w:val="003530E4"/>
    <w:rsid w:val="0036156D"/>
    <w:rsid w:val="00380BF9"/>
    <w:rsid w:val="00394FFC"/>
    <w:rsid w:val="0039523C"/>
    <w:rsid w:val="003A6294"/>
    <w:rsid w:val="003B005A"/>
    <w:rsid w:val="003D4D08"/>
    <w:rsid w:val="00401E2D"/>
    <w:rsid w:val="004060FE"/>
    <w:rsid w:val="004078DD"/>
    <w:rsid w:val="00410077"/>
    <w:rsid w:val="004112EB"/>
    <w:rsid w:val="00412DFD"/>
    <w:rsid w:val="00413460"/>
    <w:rsid w:val="00431CB7"/>
    <w:rsid w:val="00431FCD"/>
    <w:rsid w:val="00432F72"/>
    <w:rsid w:val="00435D13"/>
    <w:rsid w:val="00436428"/>
    <w:rsid w:val="00436B34"/>
    <w:rsid w:val="00440687"/>
    <w:rsid w:val="00444FD9"/>
    <w:rsid w:val="00447712"/>
    <w:rsid w:val="00462E44"/>
    <w:rsid w:val="004876F6"/>
    <w:rsid w:val="004946FB"/>
    <w:rsid w:val="00495353"/>
    <w:rsid w:val="004A6B13"/>
    <w:rsid w:val="004A77E3"/>
    <w:rsid w:val="004B057E"/>
    <w:rsid w:val="004B2D72"/>
    <w:rsid w:val="004C432E"/>
    <w:rsid w:val="004C57AC"/>
    <w:rsid w:val="004E7F21"/>
    <w:rsid w:val="004F2FEA"/>
    <w:rsid w:val="004F48EC"/>
    <w:rsid w:val="005076FE"/>
    <w:rsid w:val="00523AE4"/>
    <w:rsid w:val="00530430"/>
    <w:rsid w:val="00540808"/>
    <w:rsid w:val="005439EA"/>
    <w:rsid w:val="005558AB"/>
    <w:rsid w:val="00562FDC"/>
    <w:rsid w:val="00584734"/>
    <w:rsid w:val="00592AE9"/>
    <w:rsid w:val="005A2634"/>
    <w:rsid w:val="005B04C6"/>
    <w:rsid w:val="005D477C"/>
    <w:rsid w:val="005D5D1F"/>
    <w:rsid w:val="005D7B19"/>
    <w:rsid w:val="005F7857"/>
    <w:rsid w:val="00617574"/>
    <w:rsid w:val="006223A6"/>
    <w:rsid w:val="00627DA2"/>
    <w:rsid w:val="006359A5"/>
    <w:rsid w:val="0064360B"/>
    <w:rsid w:val="00656C44"/>
    <w:rsid w:val="0067210F"/>
    <w:rsid w:val="00675666"/>
    <w:rsid w:val="00680D03"/>
    <w:rsid w:val="00682743"/>
    <w:rsid w:val="00691F9F"/>
    <w:rsid w:val="00692F78"/>
    <w:rsid w:val="006A2C08"/>
    <w:rsid w:val="006A46DB"/>
    <w:rsid w:val="006A7E8E"/>
    <w:rsid w:val="006B2F8F"/>
    <w:rsid w:val="006D0F86"/>
    <w:rsid w:val="006D5409"/>
    <w:rsid w:val="006E53A7"/>
    <w:rsid w:val="006F59DC"/>
    <w:rsid w:val="006F7A53"/>
    <w:rsid w:val="00707BD7"/>
    <w:rsid w:val="0071138C"/>
    <w:rsid w:val="007209B4"/>
    <w:rsid w:val="0073530D"/>
    <w:rsid w:val="00737106"/>
    <w:rsid w:val="00740444"/>
    <w:rsid w:val="00741FD9"/>
    <w:rsid w:val="00743281"/>
    <w:rsid w:val="0074552E"/>
    <w:rsid w:val="00750421"/>
    <w:rsid w:val="00750E9E"/>
    <w:rsid w:val="007530E6"/>
    <w:rsid w:val="007646FC"/>
    <w:rsid w:val="007836F6"/>
    <w:rsid w:val="0079558F"/>
    <w:rsid w:val="007A0D6C"/>
    <w:rsid w:val="007B490C"/>
    <w:rsid w:val="007B6F02"/>
    <w:rsid w:val="007C1D14"/>
    <w:rsid w:val="007C243E"/>
    <w:rsid w:val="007C50AD"/>
    <w:rsid w:val="007C6EAB"/>
    <w:rsid w:val="007D091B"/>
    <w:rsid w:val="007D2FA5"/>
    <w:rsid w:val="007F381A"/>
    <w:rsid w:val="007F50B7"/>
    <w:rsid w:val="00801D17"/>
    <w:rsid w:val="0080327F"/>
    <w:rsid w:val="00814003"/>
    <w:rsid w:val="00822286"/>
    <w:rsid w:val="00865C43"/>
    <w:rsid w:val="00877E5F"/>
    <w:rsid w:val="00892FEF"/>
    <w:rsid w:val="008978B2"/>
    <w:rsid w:val="00897A29"/>
    <w:rsid w:val="008A5959"/>
    <w:rsid w:val="008C3A67"/>
    <w:rsid w:val="008C3F00"/>
    <w:rsid w:val="008C4E84"/>
    <w:rsid w:val="008C702D"/>
    <w:rsid w:val="008D24B3"/>
    <w:rsid w:val="008E628B"/>
    <w:rsid w:val="008F2ABE"/>
    <w:rsid w:val="00903DF2"/>
    <w:rsid w:val="00907217"/>
    <w:rsid w:val="0091609F"/>
    <w:rsid w:val="0091728A"/>
    <w:rsid w:val="00927B84"/>
    <w:rsid w:val="00945F80"/>
    <w:rsid w:val="00951DFA"/>
    <w:rsid w:val="00971E12"/>
    <w:rsid w:val="00976564"/>
    <w:rsid w:val="00984C32"/>
    <w:rsid w:val="009A380D"/>
    <w:rsid w:val="009A52FE"/>
    <w:rsid w:val="009B055F"/>
    <w:rsid w:val="009B558A"/>
    <w:rsid w:val="009B7151"/>
    <w:rsid w:val="009C750A"/>
    <w:rsid w:val="009D782B"/>
    <w:rsid w:val="009E4BB4"/>
    <w:rsid w:val="00A0364A"/>
    <w:rsid w:val="00A03C1D"/>
    <w:rsid w:val="00A11EB1"/>
    <w:rsid w:val="00A16A54"/>
    <w:rsid w:val="00A2071D"/>
    <w:rsid w:val="00A2342E"/>
    <w:rsid w:val="00A327A5"/>
    <w:rsid w:val="00A521E4"/>
    <w:rsid w:val="00A53908"/>
    <w:rsid w:val="00A54052"/>
    <w:rsid w:val="00A54DB8"/>
    <w:rsid w:val="00A5515A"/>
    <w:rsid w:val="00A55CCC"/>
    <w:rsid w:val="00A57A17"/>
    <w:rsid w:val="00A75908"/>
    <w:rsid w:val="00A81B0C"/>
    <w:rsid w:val="00A84582"/>
    <w:rsid w:val="00A87812"/>
    <w:rsid w:val="00A9035D"/>
    <w:rsid w:val="00A91AE4"/>
    <w:rsid w:val="00A9439C"/>
    <w:rsid w:val="00AA678B"/>
    <w:rsid w:val="00AA6B92"/>
    <w:rsid w:val="00AB03B8"/>
    <w:rsid w:val="00AD0B48"/>
    <w:rsid w:val="00AD42AD"/>
    <w:rsid w:val="00AE6208"/>
    <w:rsid w:val="00AE7B2C"/>
    <w:rsid w:val="00B202E6"/>
    <w:rsid w:val="00B235CC"/>
    <w:rsid w:val="00B35432"/>
    <w:rsid w:val="00B43D54"/>
    <w:rsid w:val="00B46746"/>
    <w:rsid w:val="00B57CFF"/>
    <w:rsid w:val="00B60D36"/>
    <w:rsid w:val="00B6611F"/>
    <w:rsid w:val="00B7066F"/>
    <w:rsid w:val="00B70F63"/>
    <w:rsid w:val="00B852EC"/>
    <w:rsid w:val="00B95868"/>
    <w:rsid w:val="00BA6622"/>
    <w:rsid w:val="00BB28FA"/>
    <w:rsid w:val="00BB7F09"/>
    <w:rsid w:val="00BC1D3D"/>
    <w:rsid w:val="00BC493A"/>
    <w:rsid w:val="00BD5CFB"/>
    <w:rsid w:val="00BD6EE3"/>
    <w:rsid w:val="00BE73BA"/>
    <w:rsid w:val="00C00BD8"/>
    <w:rsid w:val="00C01DE5"/>
    <w:rsid w:val="00C146A1"/>
    <w:rsid w:val="00C3046C"/>
    <w:rsid w:val="00C3351E"/>
    <w:rsid w:val="00C4424F"/>
    <w:rsid w:val="00C51C43"/>
    <w:rsid w:val="00C54302"/>
    <w:rsid w:val="00C6600C"/>
    <w:rsid w:val="00C70660"/>
    <w:rsid w:val="00C73E93"/>
    <w:rsid w:val="00C77403"/>
    <w:rsid w:val="00C80C15"/>
    <w:rsid w:val="00C82BA6"/>
    <w:rsid w:val="00C86DD1"/>
    <w:rsid w:val="00C931AA"/>
    <w:rsid w:val="00C96C21"/>
    <w:rsid w:val="00CA7825"/>
    <w:rsid w:val="00CB0DB0"/>
    <w:rsid w:val="00CC47B5"/>
    <w:rsid w:val="00CD300C"/>
    <w:rsid w:val="00CE2B89"/>
    <w:rsid w:val="00CF1D8F"/>
    <w:rsid w:val="00D04123"/>
    <w:rsid w:val="00D12974"/>
    <w:rsid w:val="00D23A0E"/>
    <w:rsid w:val="00D3515A"/>
    <w:rsid w:val="00D53B02"/>
    <w:rsid w:val="00D54772"/>
    <w:rsid w:val="00D65304"/>
    <w:rsid w:val="00D83FDF"/>
    <w:rsid w:val="00D95013"/>
    <w:rsid w:val="00DB5540"/>
    <w:rsid w:val="00DC1215"/>
    <w:rsid w:val="00DC2C87"/>
    <w:rsid w:val="00DE019A"/>
    <w:rsid w:val="00DE5121"/>
    <w:rsid w:val="00DF171E"/>
    <w:rsid w:val="00DF356A"/>
    <w:rsid w:val="00E017DE"/>
    <w:rsid w:val="00E05108"/>
    <w:rsid w:val="00E276F9"/>
    <w:rsid w:val="00E31DB0"/>
    <w:rsid w:val="00E3387C"/>
    <w:rsid w:val="00E423E4"/>
    <w:rsid w:val="00E424C3"/>
    <w:rsid w:val="00E44440"/>
    <w:rsid w:val="00E45370"/>
    <w:rsid w:val="00E47C37"/>
    <w:rsid w:val="00E567F1"/>
    <w:rsid w:val="00E625EB"/>
    <w:rsid w:val="00E7650B"/>
    <w:rsid w:val="00E76A93"/>
    <w:rsid w:val="00E76D7F"/>
    <w:rsid w:val="00E8388D"/>
    <w:rsid w:val="00E85736"/>
    <w:rsid w:val="00E94F53"/>
    <w:rsid w:val="00EA0C4E"/>
    <w:rsid w:val="00EA26C8"/>
    <w:rsid w:val="00EA571D"/>
    <w:rsid w:val="00EC1A21"/>
    <w:rsid w:val="00EC4FFA"/>
    <w:rsid w:val="00EE3146"/>
    <w:rsid w:val="00EF3248"/>
    <w:rsid w:val="00EF73ED"/>
    <w:rsid w:val="00F02F5D"/>
    <w:rsid w:val="00F13DF7"/>
    <w:rsid w:val="00F17BE4"/>
    <w:rsid w:val="00F20697"/>
    <w:rsid w:val="00F2449F"/>
    <w:rsid w:val="00F333A7"/>
    <w:rsid w:val="00F36FA5"/>
    <w:rsid w:val="00F84045"/>
    <w:rsid w:val="00F85628"/>
    <w:rsid w:val="00F94439"/>
    <w:rsid w:val="00FA1302"/>
    <w:rsid w:val="00FB4B02"/>
    <w:rsid w:val="00FC3923"/>
    <w:rsid w:val="00FC66F1"/>
    <w:rsid w:val="00FD2A81"/>
    <w:rsid w:val="00FD2C70"/>
    <w:rsid w:val="00FD2D8E"/>
    <w:rsid w:val="00FF05B9"/>
    <w:rsid w:val="00FF2026"/>
    <w:rsid w:val="00FF6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B6955"/>
  <w15:docId w15:val="{4C8EA682-523B-459C-9B1E-BB70B7C3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EE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658B5"/>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nhideWhenUsed/>
    <w:qFormat/>
    <w:rsid w:val="007658B5"/>
    <w:pPr>
      <w:keepNext/>
      <w:widowControl w:val="0"/>
      <w:suppressAutoHyphens/>
      <w:overflowPunct w:val="0"/>
      <w:autoSpaceDE w:val="0"/>
      <w:spacing w:before="240" w:after="60"/>
      <w:outlineLvl w:val="1"/>
    </w:pPr>
    <w:rPr>
      <w:rFonts w:ascii="Arial" w:hAnsi="Arial" w:cs="Arial"/>
      <w:b/>
      <w:bCs/>
      <w:i/>
      <w:iCs/>
      <w:sz w:val="28"/>
      <w:szCs w:val="28"/>
      <w:lang w:eastAsia="ar-SA"/>
    </w:rPr>
  </w:style>
  <w:style w:type="paragraph" w:styleId="Nagwek3">
    <w:name w:val="heading 3"/>
    <w:basedOn w:val="Normalny"/>
    <w:next w:val="Normalny"/>
    <w:link w:val="Nagwek3Znak"/>
    <w:uiPriority w:val="9"/>
    <w:unhideWhenUsed/>
    <w:qFormat/>
    <w:rsid w:val="007658B5"/>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nhideWhenUsed/>
    <w:qFormat/>
    <w:rsid w:val="007658B5"/>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7658B5"/>
    <w:pPr>
      <w:spacing w:before="240" w:after="60"/>
      <w:outlineLvl w:val="4"/>
    </w:pPr>
    <w:rPr>
      <w:rFonts w:ascii="Calibri" w:hAnsi="Calibri"/>
      <w:b/>
      <w:bCs/>
      <w:i/>
      <w:iCs/>
      <w:sz w:val="26"/>
      <w:szCs w:val="26"/>
    </w:rPr>
  </w:style>
  <w:style w:type="paragraph" w:styleId="Nagwek6">
    <w:name w:val="heading 6"/>
    <w:basedOn w:val="Normalny1"/>
    <w:next w:val="Normalny1"/>
    <w:link w:val="Nagwek6Znak"/>
    <w:qFormat/>
    <w:rsid w:val="007658B5"/>
    <w:pPr>
      <w:keepNext/>
      <w:keepLines/>
      <w:spacing w:before="200" w:after="40"/>
      <w:outlineLvl w:val="5"/>
    </w:pPr>
    <w:rPr>
      <w:b/>
    </w:rPr>
  </w:style>
  <w:style w:type="paragraph" w:styleId="Nagwek7">
    <w:name w:val="heading 7"/>
    <w:basedOn w:val="Normalny"/>
    <w:next w:val="Normalny"/>
    <w:link w:val="Nagwek7Znak"/>
    <w:qFormat/>
    <w:rsid w:val="001D797D"/>
    <w:pPr>
      <w:widowControl w:val="0"/>
      <w:tabs>
        <w:tab w:val="num" w:pos="0"/>
      </w:tabs>
      <w:suppressAutoHyphens/>
      <w:overflowPunct w:val="0"/>
      <w:autoSpaceDE w:val="0"/>
      <w:spacing w:before="240" w:after="60"/>
      <w:ind w:left="1296" w:hanging="1296"/>
      <w:outlineLvl w:val="6"/>
    </w:pPr>
    <w:rPr>
      <w:rFonts w:cs="Calibri"/>
      <w:lang w:val="x-none" w:eastAsia="ar-SA"/>
    </w:rPr>
  </w:style>
  <w:style w:type="paragraph" w:styleId="Nagwek8">
    <w:name w:val="heading 8"/>
    <w:basedOn w:val="Normalny"/>
    <w:next w:val="Normalny"/>
    <w:link w:val="Nagwek8Znak"/>
    <w:unhideWhenUsed/>
    <w:qFormat/>
    <w:rsid w:val="007658B5"/>
    <w:pPr>
      <w:spacing w:before="240" w:after="60"/>
      <w:outlineLvl w:val="7"/>
    </w:pPr>
    <w:rPr>
      <w:rFonts w:ascii="Calibri" w:hAnsi="Calibri"/>
      <w:i/>
      <w:iCs/>
    </w:rPr>
  </w:style>
  <w:style w:type="paragraph" w:styleId="Nagwek9">
    <w:name w:val="heading 9"/>
    <w:basedOn w:val="Normalny"/>
    <w:next w:val="Normalny"/>
    <w:link w:val="Nagwek9Znak"/>
    <w:qFormat/>
    <w:rsid w:val="001D797D"/>
    <w:pPr>
      <w:widowControl w:val="0"/>
      <w:tabs>
        <w:tab w:val="num" w:pos="0"/>
      </w:tabs>
      <w:suppressAutoHyphens/>
      <w:overflowPunct w:val="0"/>
      <w:autoSpaceDE w:val="0"/>
      <w:spacing w:before="240" w:after="60"/>
      <w:ind w:left="1584" w:hanging="1584"/>
      <w:outlineLvl w:val="8"/>
    </w:pPr>
    <w:rPr>
      <w:rFonts w:ascii="Arial" w:hAnsi="Arial" w:cs="Calibri"/>
      <w:sz w:val="20"/>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658B5"/>
    <w:rPr>
      <w:rFonts w:ascii="Arial" w:eastAsia="Times New Roman" w:hAnsi="Arial" w:cs="Times New Roman"/>
      <w:b/>
      <w:bCs/>
      <w:kern w:val="32"/>
      <w:sz w:val="32"/>
      <w:szCs w:val="32"/>
    </w:rPr>
  </w:style>
  <w:style w:type="character" w:customStyle="1" w:styleId="Nagwek2Znak">
    <w:name w:val="Nagłówek 2 Znak"/>
    <w:basedOn w:val="Domylnaczcionkaakapitu"/>
    <w:link w:val="Nagwek2"/>
    <w:rsid w:val="007658B5"/>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
    <w:rsid w:val="007658B5"/>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rsid w:val="007658B5"/>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basedOn w:val="Domylnaczcionkaakapitu"/>
    <w:link w:val="Nagwek5"/>
    <w:rsid w:val="007658B5"/>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7658B5"/>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7658B5"/>
    <w:rPr>
      <w:rFonts w:ascii="Calibri" w:eastAsia="Times New Roman" w:hAnsi="Calibri" w:cs="Times New Roman"/>
      <w:i/>
      <w:iCs/>
      <w:sz w:val="24"/>
      <w:szCs w:val="24"/>
      <w:lang w:eastAsia="pl-PL"/>
    </w:rPr>
  </w:style>
  <w:style w:type="character" w:styleId="Hipercze">
    <w:name w:val="Hyperlink"/>
    <w:uiPriority w:val="99"/>
    <w:unhideWhenUsed/>
    <w:rsid w:val="007658B5"/>
    <w:rPr>
      <w:color w:val="000080"/>
      <w:u w:val="single"/>
    </w:rPr>
  </w:style>
  <w:style w:type="character" w:styleId="UyteHipercze">
    <w:name w:val="FollowedHyperlink"/>
    <w:uiPriority w:val="99"/>
    <w:semiHidden/>
    <w:unhideWhenUsed/>
    <w:rsid w:val="007658B5"/>
    <w:rPr>
      <w:color w:val="800080"/>
      <w:u w:val="single"/>
    </w:rPr>
  </w:style>
  <w:style w:type="paragraph" w:styleId="HTML-wstpniesformatowany">
    <w:name w:val="HTML Preformatted"/>
    <w:basedOn w:val="Normalny"/>
    <w:link w:val="HTML-wstpniesformatowanyZnak"/>
    <w:uiPriority w:val="99"/>
    <w:semiHidden/>
    <w:unhideWhenUsed/>
    <w:rsid w:val="00765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658B5"/>
    <w:rPr>
      <w:rFonts w:ascii="Courier New" w:eastAsia="Times New Roman" w:hAnsi="Courier New" w:cs="Courier New"/>
      <w:sz w:val="20"/>
      <w:szCs w:val="20"/>
      <w:lang w:eastAsia="pl-PL"/>
    </w:rPr>
  </w:style>
  <w:style w:type="paragraph" w:customStyle="1" w:styleId="msonormal0">
    <w:name w:val="msonormal"/>
    <w:basedOn w:val="Normalny"/>
    <w:rsid w:val="007658B5"/>
    <w:pPr>
      <w:spacing w:before="100" w:beforeAutospacing="1" w:after="100" w:afterAutospacing="1"/>
    </w:pPr>
  </w:style>
  <w:style w:type="paragraph" w:styleId="NormalnyWeb">
    <w:name w:val="Normal (Web)"/>
    <w:basedOn w:val="Normalny"/>
    <w:uiPriority w:val="99"/>
    <w:unhideWhenUsed/>
    <w:rsid w:val="007658B5"/>
    <w:pPr>
      <w:spacing w:before="100" w:beforeAutospacing="1" w:after="100" w:afterAutospacing="1"/>
    </w:pPr>
  </w:style>
  <w:style w:type="paragraph" w:styleId="Spistreci1">
    <w:name w:val="toc 1"/>
    <w:basedOn w:val="Normalny"/>
    <w:next w:val="Normalny"/>
    <w:autoRedefine/>
    <w:uiPriority w:val="39"/>
    <w:semiHidden/>
    <w:unhideWhenUsed/>
    <w:rsid w:val="007658B5"/>
    <w:pPr>
      <w:widowControl w:val="0"/>
      <w:tabs>
        <w:tab w:val="left" w:pos="1787"/>
        <w:tab w:val="right" w:leader="dot" w:pos="9059"/>
      </w:tabs>
      <w:suppressAutoHyphens/>
      <w:overflowPunct w:val="0"/>
      <w:autoSpaceDE w:val="0"/>
      <w:spacing w:before="120"/>
    </w:pPr>
    <w:rPr>
      <w:rFonts w:ascii="Arial" w:hAnsi="Arial" w:cs="Arial"/>
      <w:b/>
      <w:bCs/>
      <w:caps/>
      <w:lang w:eastAsia="ar-SA"/>
    </w:rPr>
  </w:style>
  <w:style w:type="paragraph" w:styleId="Spistreci2">
    <w:name w:val="toc 2"/>
    <w:basedOn w:val="Normalny"/>
    <w:next w:val="Normalny"/>
    <w:autoRedefine/>
    <w:uiPriority w:val="39"/>
    <w:semiHidden/>
    <w:unhideWhenUsed/>
    <w:rsid w:val="007658B5"/>
    <w:pPr>
      <w:widowControl w:val="0"/>
      <w:tabs>
        <w:tab w:val="left" w:pos="1260"/>
        <w:tab w:val="right" w:leader="dot" w:pos="9059"/>
      </w:tabs>
      <w:suppressAutoHyphens/>
      <w:overflowPunct w:val="0"/>
      <w:autoSpaceDE w:val="0"/>
      <w:spacing w:before="240"/>
      <w:ind w:left="1260" w:hanging="1260"/>
      <w:jc w:val="both"/>
    </w:pPr>
    <w:rPr>
      <w:b/>
      <w:bCs/>
      <w:noProof/>
      <w:sz w:val="20"/>
      <w:szCs w:val="20"/>
      <w:lang w:eastAsia="ar-SA"/>
    </w:rPr>
  </w:style>
  <w:style w:type="paragraph" w:styleId="Spistreci3">
    <w:name w:val="toc 3"/>
    <w:basedOn w:val="Normalny"/>
    <w:next w:val="Normalny"/>
    <w:autoRedefine/>
    <w:uiPriority w:val="39"/>
    <w:semiHidden/>
    <w:unhideWhenUsed/>
    <w:rsid w:val="007658B5"/>
    <w:pPr>
      <w:widowControl w:val="0"/>
      <w:suppressAutoHyphens/>
      <w:overflowPunct w:val="0"/>
      <w:autoSpaceDE w:val="0"/>
      <w:ind w:left="200"/>
    </w:pPr>
    <w:rPr>
      <w:sz w:val="20"/>
      <w:szCs w:val="20"/>
      <w:lang w:eastAsia="ar-SA"/>
    </w:rPr>
  </w:style>
  <w:style w:type="paragraph" w:styleId="Spistreci4">
    <w:name w:val="toc 4"/>
    <w:basedOn w:val="Normalny"/>
    <w:next w:val="Normalny"/>
    <w:autoRedefine/>
    <w:uiPriority w:val="39"/>
    <w:semiHidden/>
    <w:unhideWhenUsed/>
    <w:rsid w:val="007658B5"/>
    <w:pPr>
      <w:spacing w:after="100" w:line="256" w:lineRule="auto"/>
      <w:ind w:left="660"/>
    </w:pPr>
    <w:rPr>
      <w:rFonts w:ascii="Calibri" w:hAnsi="Calibri"/>
      <w:sz w:val="22"/>
      <w:szCs w:val="22"/>
    </w:rPr>
  </w:style>
  <w:style w:type="paragraph" w:styleId="Spistreci5">
    <w:name w:val="toc 5"/>
    <w:basedOn w:val="Normalny"/>
    <w:next w:val="Normalny"/>
    <w:autoRedefine/>
    <w:uiPriority w:val="39"/>
    <w:semiHidden/>
    <w:unhideWhenUsed/>
    <w:rsid w:val="007658B5"/>
    <w:pPr>
      <w:spacing w:after="100" w:line="256" w:lineRule="auto"/>
      <w:ind w:left="880"/>
    </w:pPr>
    <w:rPr>
      <w:rFonts w:ascii="Calibri" w:hAnsi="Calibri"/>
      <w:sz w:val="22"/>
      <w:szCs w:val="22"/>
    </w:rPr>
  </w:style>
  <w:style w:type="paragraph" w:styleId="Spistreci6">
    <w:name w:val="toc 6"/>
    <w:basedOn w:val="Normalny"/>
    <w:next w:val="Normalny"/>
    <w:autoRedefine/>
    <w:uiPriority w:val="39"/>
    <w:semiHidden/>
    <w:unhideWhenUsed/>
    <w:rsid w:val="007658B5"/>
    <w:pPr>
      <w:spacing w:after="100" w:line="256" w:lineRule="auto"/>
      <w:ind w:left="1100"/>
    </w:pPr>
    <w:rPr>
      <w:rFonts w:ascii="Calibri" w:hAnsi="Calibri"/>
      <w:sz w:val="22"/>
      <w:szCs w:val="22"/>
    </w:rPr>
  </w:style>
  <w:style w:type="paragraph" w:styleId="Spistreci7">
    <w:name w:val="toc 7"/>
    <w:basedOn w:val="Normalny"/>
    <w:next w:val="Normalny"/>
    <w:autoRedefine/>
    <w:uiPriority w:val="39"/>
    <w:semiHidden/>
    <w:unhideWhenUsed/>
    <w:rsid w:val="007658B5"/>
    <w:pPr>
      <w:spacing w:after="100" w:line="256" w:lineRule="auto"/>
      <w:ind w:left="1320"/>
    </w:pPr>
    <w:rPr>
      <w:rFonts w:ascii="Calibri" w:hAnsi="Calibri"/>
      <w:sz w:val="22"/>
      <w:szCs w:val="22"/>
    </w:rPr>
  </w:style>
  <w:style w:type="paragraph" w:styleId="Spistreci8">
    <w:name w:val="toc 8"/>
    <w:basedOn w:val="Normalny"/>
    <w:next w:val="Normalny"/>
    <w:autoRedefine/>
    <w:uiPriority w:val="39"/>
    <w:semiHidden/>
    <w:unhideWhenUsed/>
    <w:rsid w:val="007658B5"/>
    <w:pPr>
      <w:spacing w:after="100" w:line="256" w:lineRule="auto"/>
      <w:ind w:left="1540"/>
    </w:pPr>
    <w:rPr>
      <w:rFonts w:ascii="Calibri" w:hAnsi="Calibri"/>
      <w:sz w:val="22"/>
      <w:szCs w:val="22"/>
    </w:rPr>
  </w:style>
  <w:style w:type="paragraph" w:styleId="Spistreci9">
    <w:name w:val="toc 9"/>
    <w:basedOn w:val="Normalny"/>
    <w:next w:val="Normalny"/>
    <w:autoRedefine/>
    <w:uiPriority w:val="39"/>
    <w:semiHidden/>
    <w:unhideWhenUsed/>
    <w:rsid w:val="007658B5"/>
    <w:pPr>
      <w:widowControl w:val="0"/>
      <w:suppressAutoHyphens/>
      <w:overflowPunct w:val="0"/>
      <w:autoSpaceDE w:val="0"/>
      <w:ind w:left="1400"/>
    </w:pPr>
    <w:rPr>
      <w:sz w:val="20"/>
      <w:szCs w:val="20"/>
      <w:lang w:eastAsia="ar-SA"/>
    </w:rPr>
  </w:style>
  <w:style w:type="paragraph" w:styleId="Tekstprzypisudolnego">
    <w:name w:val="footnote text"/>
    <w:basedOn w:val="Normalny"/>
    <w:link w:val="TekstprzypisudolnegoZnak"/>
    <w:unhideWhenUsed/>
    <w:rsid w:val="007658B5"/>
    <w:rPr>
      <w:sz w:val="20"/>
      <w:szCs w:val="20"/>
    </w:rPr>
  </w:style>
  <w:style w:type="character" w:customStyle="1" w:styleId="TekstprzypisudolnegoZnak">
    <w:name w:val="Tekst przypisu dolnego Znak"/>
    <w:basedOn w:val="Domylnaczcionkaakapitu"/>
    <w:link w:val="Tekstprzypisudolnego"/>
    <w:rsid w:val="007658B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7658B5"/>
    <w:rPr>
      <w:sz w:val="20"/>
      <w:szCs w:val="20"/>
    </w:rPr>
  </w:style>
  <w:style w:type="character" w:customStyle="1" w:styleId="TekstkomentarzaZnak">
    <w:name w:val="Tekst komentarza Znak"/>
    <w:basedOn w:val="Domylnaczcionkaakapitu"/>
    <w:link w:val="Tekstkomentarza"/>
    <w:uiPriority w:val="99"/>
    <w:rsid w:val="007658B5"/>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7658B5"/>
    <w:pPr>
      <w:tabs>
        <w:tab w:val="center" w:pos="4536"/>
        <w:tab w:val="right" w:pos="9072"/>
      </w:tabs>
    </w:pPr>
  </w:style>
  <w:style w:type="character" w:customStyle="1" w:styleId="NagwekZnak">
    <w:name w:val="Nagłówek Znak"/>
    <w:basedOn w:val="Domylnaczcionkaakapitu"/>
    <w:link w:val="Nagwek"/>
    <w:rsid w:val="007658B5"/>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7658B5"/>
    <w:pPr>
      <w:tabs>
        <w:tab w:val="center" w:pos="4536"/>
        <w:tab w:val="right" w:pos="9072"/>
      </w:tabs>
    </w:pPr>
  </w:style>
  <w:style w:type="character" w:customStyle="1" w:styleId="StopkaZnak">
    <w:name w:val="Stopka Znak"/>
    <w:basedOn w:val="Domylnaczcionkaakapitu"/>
    <w:link w:val="Stopka"/>
    <w:uiPriority w:val="99"/>
    <w:rsid w:val="007658B5"/>
    <w:rPr>
      <w:rFonts w:ascii="Times New Roman" w:eastAsia="Times New Roman" w:hAnsi="Times New Roman" w:cs="Times New Roman"/>
      <w:sz w:val="24"/>
      <w:szCs w:val="24"/>
    </w:rPr>
  </w:style>
  <w:style w:type="paragraph" w:styleId="Legenda">
    <w:name w:val="caption"/>
    <w:basedOn w:val="Normalny"/>
    <w:next w:val="Normalny"/>
    <w:uiPriority w:val="99"/>
    <w:semiHidden/>
    <w:unhideWhenUsed/>
    <w:qFormat/>
    <w:rsid w:val="007658B5"/>
    <w:pPr>
      <w:snapToGrid w:val="0"/>
      <w:spacing w:line="360" w:lineRule="auto"/>
      <w:jc w:val="both"/>
    </w:pPr>
    <w:rPr>
      <w:color w:val="000000"/>
      <w:sz w:val="22"/>
      <w:szCs w:val="20"/>
    </w:rPr>
  </w:style>
  <w:style w:type="paragraph" w:styleId="Tekstprzypisukocowego">
    <w:name w:val="endnote text"/>
    <w:basedOn w:val="Normalny"/>
    <w:link w:val="TekstprzypisukocowegoZnak"/>
    <w:unhideWhenUsed/>
    <w:rsid w:val="007658B5"/>
    <w:rPr>
      <w:sz w:val="20"/>
      <w:szCs w:val="20"/>
    </w:rPr>
  </w:style>
  <w:style w:type="character" w:customStyle="1" w:styleId="TekstprzypisukocowegoZnak">
    <w:name w:val="Tekst przypisu końcowego Znak"/>
    <w:basedOn w:val="Domylnaczcionkaakapitu"/>
    <w:link w:val="Tekstprzypisukocowego"/>
    <w:rsid w:val="007658B5"/>
    <w:rPr>
      <w:rFonts w:ascii="Times New Roman" w:eastAsia="Times New Roman" w:hAnsi="Times New Roman" w:cs="Times New Roman"/>
      <w:sz w:val="20"/>
      <w:szCs w:val="20"/>
      <w:lang w:eastAsia="pl-PL"/>
    </w:rPr>
  </w:style>
  <w:style w:type="paragraph" w:styleId="Lista">
    <w:name w:val="List"/>
    <w:basedOn w:val="Normalny"/>
    <w:unhideWhenUsed/>
    <w:rsid w:val="007658B5"/>
    <w:pPr>
      <w:suppressAutoHyphens/>
      <w:ind w:left="360" w:hanging="360"/>
    </w:pPr>
    <w:rPr>
      <w:lang w:eastAsia="ar-SA"/>
    </w:rPr>
  </w:style>
  <w:style w:type="character" w:customStyle="1" w:styleId="ListapunktowanaZnak">
    <w:name w:val="Lista punktowana Znak"/>
    <w:link w:val="Listapunktowana"/>
    <w:uiPriority w:val="99"/>
    <w:semiHidden/>
    <w:locked/>
    <w:rsid w:val="007658B5"/>
    <w:rPr>
      <w:sz w:val="24"/>
      <w:szCs w:val="24"/>
      <w:lang w:eastAsia="ar-SA"/>
    </w:rPr>
  </w:style>
  <w:style w:type="paragraph" w:styleId="Listapunktowana">
    <w:name w:val="List Bullet"/>
    <w:basedOn w:val="Normalny"/>
    <w:link w:val="ListapunktowanaZnak"/>
    <w:autoRedefine/>
    <w:uiPriority w:val="99"/>
    <w:semiHidden/>
    <w:unhideWhenUsed/>
    <w:rsid w:val="007658B5"/>
    <w:pPr>
      <w:widowControl w:val="0"/>
      <w:numPr>
        <w:numId w:val="1"/>
      </w:numPr>
      <w:suppressAutoHyphens/>
      <w:overflowPunct w:val="0"/>
      <w:autoSpaceDE w:val="0"/>
    </w:pPr>
    <w:rPr>
      <w:rFonts w:asciiTheme="minorHAnsi" w:eastAsiaTheme="minorHAnsi" w:hAnsiTheme="minorHAnsi" w:cstheme="minorBidi"/>
      <w:lang w:eastAsia="ar-SA"/>
    </w:rPr>
  </w:style>
  <w:style w:type="paragraph" w:styleId="Tytu">
    <w:name w:val="Title"/>
    <w:basedOn w:val="Normalny"/>
    <w:link w:val="TytuZnak"/>
    <w:qFormat/>
    <w:rsid w:val="007658B5"/>
    <w:pPr>
      <w:tabs>
        <w:tab w:val="left" w:pos="1872"/>
        <w:tab w:val="right" w:pos="8953"/>
      </w:tabs>
      <w:spacing w:line="240" w:lineRule="atLeast"/>
      <w:jc w:val="center"/>
    </w:pPr>
    <w:rPr>
      <w:rFonts w:ascii="Arial" w:hAnsi="Arial"/>
      <w:b/>
      <w:sz w:val="28"/>
      <w:szCs w:val="20"/>
    </w:rPr>
  </w:style>
  <w:style w:type="character" w:customStyle="1" w:styleId="TytuZnak">
    <w:name w:val="Tytuł Znak"/>
    <w:basedOn w:val="Domylnaczcionkaakapitu"/>
    <w:link w:val="Tytu"/>
    <w:rsid w:val="007658B5"/>
    <w:rPr>
      <w:rFonts w:ascii="Arial" w:eastAsia="Times New Roman" w:hAnsi="Arial" w:cs="Times New Roman"/>
      <w:b/>
      <w:sz w:val="28"/>
      <w:szCs w:val="20"/>
    </w:rPr>
  </w:style>
  <w:style w:type="paragraph" w:styleId="Tekstpodstawowy">
    <w:name w:val="Body Text"/>
    <w:basedOn w:val="Normalny"/>
    <w:link w:val="TekstpodstawowyZnak"/>
    <w:unhideWhenUsed/>
    <w:rsid w:val="007658B5"/>
    <w:pPr>
      <w:widowControl w:val="0"/>
      <w:suppressAutoHyphens/>
      <w:overflowPunct w:val="0"/>
      <w:autoSpaceDE w:val="0"/>
      <w:spacing w:after="120"/>
    </w:pPr>
    <w:rPr>
      <w:sz w:val="20"/>
      <w:szCs w:val="20"/>
      <w:lang w:eastAsia="ar-SA"/>
    </w:rPr>
  </w:style>
  <w:style w:type="character" w:customStyle="1" w:styleId="TekstpodstawowyZnak">
    <w:name w:val="Tekst podstawowy Znak"/>
    <w:basedOn w:val="Domylnaczcionkaakapitu"/>
    <w:link w:val="Tekstpodstawowy"/>
    <w:rsid w:val="007658B5"/>
    <w:rPr>
      <w:rFonts w:ascii="Times New Roman" w:eastAsia="Times New Roman" w:hAnsi="Times New Roman" w:cs="Times New Roman"/>
      <w:sz w:val="20"/>
      <w:szCs w:val="20"/>
      <w:lang w:eastAsia="ar-SA"/>
    </w:rPr>
  </w:style>
  <w:style w:type="paragraph" w:styleId="Tekstpodstawowywcity">
    <w:name w:val="Body Text Indent"/>
    <w:basedOn w:val="Tekstpodstawowy"/>
    <w:link w:val="TekstpodstawowywcityZnak"/>
    <w:unhideWhenUsed/>
    <w:rsid w:val="007658B5"/>
    <w:pPr>
      <w:ind w:left="283"/>
    </w:pPr>
  </w:style>
  <w:style w:type="character" w:customStyle="1" w:styleId="TekstpodstawowywcityZnak">
    <w:name w:val="Tekst podstawowy wcięty Znak"/>
    <w:basedOn w:val="Domylnaczcionkaakapitu"/>
    <w:link w:val="Tekstpodstawowywcity"/>
    <w:rsid w:val="007658B5"/>
    <w:rPr>
      <w:rFonts w:ascii="Times New Roman" w:eastAsia="Times New Roman" w:hAnsi="Times New Roman" w:cs="Times New Roman"/>
      <w:sz w:val="20"/>
      <w:szCs w:val="20"/>
      <w:lang w:eastAsia="ar-SA"/>
    </w:rPr>
  </w:style>
  <w:style w:type="paragraph" w:styleId="Lista-kontynuacja">
    <w:name w:val="List Continue"/>
    <w:basedOn w:val="Normalny"/>
    <w:uiPriority w:val="99"/>
    <w:semiHidden/>
    <w:unhideWhenUsed/>
    <w:rsid w:val="007658B5"/>
    <w:pPr>
      <w:spacing w:after="120"/>
      <w:ind w:left="283"/>
      <w:contextualSpacing/>
    </w:pPr>
  </w:style>
  <w:style w:type="paragraph" w:styleId="Tekstpodstawowy2">
    <w:name w:val="Body Text 2"/>
    <w:basedOn w:val="Normalny"/>
    <w:link w:val="Tekstpodstawowy2Znak"/>
    <w:uiPriority w:val="99"/>
    <w:unhideWhenUsed/>
    <w:rsid w:val="007658B5"/>
    <w:pPr>
      <w:jc w:val="center"/>
    </w:pPr>
    <w:rPr>
      <w:sz w:val="12"/>
    </w:rPr>
  </w:style>
  <w:style w:type="character" w:customStyle="1" w:styleId="Tekstpodstawowy2Znak">
    <w:name w:val="Tekst podstawowy 2 Znak"/>
    <w:basedOn w:val="Domylnaczcionkaakapitu"/>
    <w:link w:val="Tekstpodstawowy2"/>
    <w:rsid w:val="007658B5"/>
    <w:rPr>
      <w:rFonts w:ascii="Times New Roman" w:eastAsia="Times New Roman" w:hAnsi="Times New Roman" w:cs="Times New Roman"/>
      <w:sz w:val="12"/>
      <w:szCs w:val="24"/>
      <w:lang w:eastAsia="pl-PL"/>
    </w:rPr>
  </w:style>
  <w:style w:type="paragraph" w:styleId="Tekstpodstawowy3">
    <w:name w:val="Body Text 3"/>
    <w:basedOn w:val="Normalny"/>
    <w:link w:val="Tekstpodstawowy3Znak"/>
    <w:uiPriority w:val="99"/>
    <w:semiHidden/>
    <w:unhideWhenUsed/>
    <w:rsid w:val="007658B5"/>
    <w:rPr>
      <w:sz w:val="20"/>
    </w:rPr>
  </w:style>
  <w:style w:type="character" w:customStyle="1" w:styleId="Tekstpodstawowy3Znak">
    <w:name w:val="Tekst podstawowy 3 Znak"/>
    <w:basedOn w:val="Domylnaczcionkaakapitu"/>
    <w:link w:val="Tekstpodstawowy3"/>
    <w:rsid w:val="007658B5"/>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iPriority w:val="99"/>
    <w:semiHidden/>
    <w:unhideWhenUsed/>
    <w:rsid w:val="007658B5"/>
    <w:pPr>
      <w:widowControl w:val="0"/>
      <w:suppressAutoHyphens/>
      <w:overflowPunct w:val="0"/>
      <w:autoSpaceDE w:val="0"/>
      <w:spacing w:after="120" w:line="480" w:lineRule="auto"/>
      <w:ind w:left="283"/>
    </w:pPr>
    <w:rPr>
      <w:sz w:val="20"/>
      <w:szCs w:val="20"/>
      <w:lang w:eastAsia="ar-SA"/>
    </w:rPr>
  </w:style>
  <w:style w:type="character" w:customStyle="1" w:styleId="Tekstpodstawowywcity2Znak">
    <w:name w:val="Tekst podstawowy wcięty 2 Znak"/>
    <w:basedOn w:val="Domylnaczcionkaakapitu"/>
    <w:link w:val="Tekstpodstawowywcity2"/>
    <w:rsid w:val="007658B5"/>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7658B5"/>
    <w:pPr>
      <w:spacing w:after="120"/>
      <w:ind w:left="283"/>
    </w:pPr>
    <w:rPr>
      <w:sz w:val="16"/>
      <w:szCs w:val="16"/>
    </w:rPr>
  </w:style>
  <w:style w:type="character" w:customStyle="1" w:styleId="Tekstpodstawowywcity3Znak">
    <w:name w:val="Tekst podstawowy wcięty 3 Znak"/>
    <w:basedOn w:val="Domylnaczcionkaakapitu"/>
    <w:link w:val="Tekstpodstawowywcity3"/>
    <w:rsid w:val="007658B5"/>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iPriority w:val="99"/>
    <w:semiHidden/>
    <w:unhideWhenUsed/>
    <w:rsid w:val="007658B5"/>
    <w:rPr>
      <w:b/>
      <w:bCs/>
    </w:rPr>
  </w:style>
  <w:style w:type="character" w:customStyle="1" w:styleId="TematkomentarzaZnak">
    <w:name w:val="Temat komentarza Znak"/>
    <w:basedOn w:val="TekstkomentarzaZnak"/>
    <w:link w:val="Tematkomentarza"/>
    <w:uiPriority w:val="99"/>
    <w:semiHidden/>
    <w:rsid w:val="007658B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nhideWhenUsed/>
    <w:rsid w:val="007658B5"/>
    <w:rPr>
      <w:rFonts w:ascii="Tahoma" w:hAnsi="Tahoma" w:cs="Tahoma"/>
      <w:sz w:val="16"/>
      <w:szCs w:val="16"/>
    </w:rPr>
  </w:style>
  <w:style w:type="character" w:customStyle="1" w:styleId="TekstdymkaZnak">
    <w:name w:val="Tekst dymka Znak"/>
    <w:basedOn w:val="Domylnaczcionkaakapitu"/>
    <w:link w:val="Tekstdymka"/>
    <w:rsid w:val="007658B5"/>
    <w:rPr>
      <w:rFonts w:ascii="Tahoma" w:eastAsia="Times New Roman" w:hAnsi="Tahoma" w:cs="Tahoma"/>
      <w:sz w:val="16"/>
      <w:szCs w:val="16"/>
      <w:lang w:eastAsia="pl-PL"/>
    </w:rPr>
  </w:style>
  <w:style w:type="character" w:customStyle="1" w:styleId="BezodstpwZnak">
    <w:name w:val="Bez odstępów Znak"/>
    <w:link w:val="Bezodstpw"/>
    <w:locked/>
    <w:rsid w:val="007658B5"/>
    <w:rPr>
      <w:rFonts w:ascii="Calibri" w:hAnsi="Calibri" w:cs="Calibri"/>
    </w:rPr>
  </w:style>
  <w:style w:type="paragraph" w:styleId="Bezodstpw">
    <w:name w:val="No Spacing"/>
    <w:link w:val="BezodstpwZnak"/>
    <w:qFormat/>
    <w:rsid w:val="007658B5"/>
    <w:pPr>
      <w:spacing w:after="0" w:line="240" w:lineRule="auto"/>
    </w:pPr>
    <w:rPr>
      <w:rFonts w:ascii="Calibri" w:hAnsi="Calibri" w:cs="Calibri"/>
    </w:rPr>
  </w:style>
  <w:style w:type="paragraph" w:styleId="Poprawka">
    <w:name w:val="Revision"/>
    <w:uiPriority w:val="99"/>
    <w:semiHidden/>
    <w:rsid w:val="007658B5"/>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Akapit z listą BS Znak,Kolorowa lista — akcent 11 Znak,List Paragraph1 Znak,List Paragraph_0 Znak,Numerowanie Znak,T_SZ_List Paragraph Znak,Wypunktowanie Znak,zwykły tekst Znak,BulletC Znak,normalny tekst Znak,Obiekt Znak,L1 Znak"/>
    <w:link w:val="Akapitzlist"/>
    <w:uiPriority w:val="34"/>
    <w:qFormat/>
    <w:locked/>
    <w:rsid w:val="007658B5"/>
    <w:rPr>
      <w:sz w:val="24"/>
      <w:szCs w:val="24"/>
    </w:rPr>
  </w:style>
  <w:style w:type="paragraph" w:styleId="Akapitzlist">
    <w:name w:val="List Paragraph"/>
    <w:aliases w:val="Akapit z listą BS,Kolorowa lista — akcent 11,List Paragraph1,List Paragraph_0,Numerowanie,T_SZ_List Paragraph,Wypunktowanie,zwykły tekst,BulletC,normalny tekst,Obiekt,L1,Akapit z listą5,Bulleted list,Odstavec,Podsis rysunku,sw tekst"/>
    <w:basedOn w:val="Normalny"/>
    <w:link w:val="AkapitzlistZnak"/>
    <w:uiPriority w:val="34"/>
    <w:qFormat/>
    <w:rsid w:val="007658B5"/>
    <w:pPr>
      <w:ind w:left="708"/>
    </w:pPr>
    <w:rPr>
      <w:rFonts w:asciiTheme="minorHAnsi" w:eastAsiaTheme="minorHAnsi" w:hAnsiTheme="minorHAnsi" w:cstheme="minorBidi"/>
      <w:lang w:eastAsia="en-US"/>
    </w:rPr>
  </w:style>
  <w:style w:type="paragraph" w:styleId="Nagwekspisutreci">
    <w:name w:val="TOC Heading"/>
    <w:basedOn w:val="Nagwek1"/>
    <w:next w:val="Normalny"/>
    <w:uiPriority w:val="39"/>
    <w:semiHidden/>
    <w:unhideWhenUsed/>
    <w:qFormat/>
    <w:rsid w:val="007658B5"/>
    <w:pPr>
      <w:keepLines/>
      <w:spacing w:before="480" w:after="0" w:line="276" w:lineRule="auto"/>
      <w:outlineLvl w:val="9"/>
    </w:pPr>
    <w:rPr>
      <w:rFonts w:ascii="Cambria" w:hAnsi="Cambria"/>
      <w:color w:val="365F91"/>
      <w:kern w:val="0"/>
      <w:sz w:val="28"/>
      <w:szCs w:val="28"/>
    </w:rPr>
  </w:style>
  <w:style w:type="paragraph" w:customStyle="1" w:styleId="WW-Domylnie">
    <w:name w:val="WW-Domyślnie"/>
    <w:uiPriority w:val="99"/>
    <w:rsid w:val="007658B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WW-Tretekstu">
    <w:name w:val="WW-Treść tekstu"/>
    <w:basedOn w:val="WW-Domylnie"/>
    <w:uiPriority w:val="99"/>
    <w:rsid w:val="007658B5"/>
    <w:pPr>
      <w:spacing w:after="120" w:line="360" w:lineRule="auto"/>
    </w:pPr>
    <w:rPr>
      <w:rFonts w:ascii="Arial" w:hAnsi="Arial" w:cs="Arial"/>
      <w:sz w:val="26"/>
      <w:szCs w:val="26"/>
    </w:rPr>
  </w:style>
  <w:style w:type="paragraph" w:customStyle="1" w:styleId="WW-Tekstpodstawowy2">
    <w:name w:val="WW-Tekst podstawowy 2"/>
    <w:basedOn w:val="WW-Domylnie"/>
    <w:rsid w:val="007658B5"/>
    <w:pPr>
      <w:spacing w:line="360" w:lineRule="auto"/>
      <w:jc w:val="center"/>
    </w:pPr>
    <w:rPr>
      <w:rFonts w:ascii="Arial" w:hAnsi="Arial" w:cs="Arial"/>
      <w:b/>
      <w:bCs/>
      <w:sz w:val="36"/>
      <w:szCs w:val="36"/>
    </w:rPr>
  </w:style>
  <w:style w:type="paragraph" w:customStyle="1" w:styleId="tytuzp">
    <w:name w:val="tytuł zp"/>
    <w:basedOn w:val="WW-Domylnie"/>
    <w:uiPriority w:val="99"/>
    <w:rsid w:val="007658B5"/>
    <w:rPr>
      <w:rFonts w:ascii="Arial" w:hAnsi="Arial" w:cs="Arial"/>
      <w:b/>
      <w:bCs/>
      <w:sz w:val="28"/>
      <w:szCs w:val="28"/>
    </w:rPr>
  </w:style>
  <w:style w:type="paragraph" w:customStyle="1" w:styleId="kasia">
    <w:name w:val="kasia"/>
    <w:basedOn w:val="Normalny"/>
    <w:uiPriority w:val="99"/>
    <w:rsid w:val="007658B5"/>
    <w:pPr>
      <w:widowControl w:val="0"/>
      <w:spacing w:before="60" w:after="60" w:line="360" w:lineRule="auto"/>
      <w:jc w:val="both"/>
    </w:pPr>
    <w:rPr>
      <w:rFonts w:ascii="Arial" w:hAnsi="Arial"/>
      <w:szCs w:val="20"/>
    </w:rPr>
  </w:style>
  <w:style w:type="paragraph" w:customStyle="1" w:styleId="Domylnytekst">
    <w:name w:val="Domyœlny tekst"/>
    <w:basedOn w:val="Normalny"/>
    <w:uiPriority w:val="99"/>
    <w:rsid w:val="007658B5"/>
    <w:pPr>
      <w:autoSpaceDE w:val="0"/>
      <w:autoSpaceDN w:val="0"/>
      <w:adjustRightInd w:val="0"/>
    </w:pPr>
    <w:rPr>
      <w:lang w:val="en-US"/>
    </w:rPr>
  </w:style>
  <w:style w:type="paragraph" w:customStyle="1" w:styleId="Standardowy1">
    <w:name w:val="Standardowy1"/>
    <w:uiPriority w:val="99"/>
    <w:rsid w:val="007658B5"/>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pl-PL"/>
    </w:rPr>
  </w:style>
  <w:style w:type="paragraph" w:customStyle="1" w:styleId="Default">
    <w:name w:val="Default"/>
    <w:rsid w:val="007658B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ag3wek3">
    <w:name w:val="Nag3ówek 3"/>
    <w:basedOn w:val="Default"/>
    <w:next w:val="Default"/>
    <w:uiPriority w:val="99"/>
    <w:rsid w:val="007658B5"/>
    <w:pPr>
      <w:spacing w:before="240" w:after="60"/>
    </w:pPr>
    <w:rPr>
      <w:rFonts w:cs="Times New Roman"/>
      <w:color w:val="auto"/>
    </w:rPr>
  </w:style>
  <w:style w:type="paragraph" w:customStyle="1" w:styleId="Nag3wek4">
    <w:name w:val="Nag3ówek 4"/>
    <w:basedOn w:val="Default"/>
    <w:next w:val="Default"/>
    <w:uiPriority w:val="99"/>
    <w:rsid w:val="007658B5"/>
    <w:pPr>
      <w:spacing w:before="240" w:after="60"/>
    </w:pPr>
    <w:rPr>
      <w:rFonts w:cs="Times New Roman"/>
      <w:color w:val="auto"/>
    </w:rPr>
  </w:style>
  <w:style w:type="paragraph" w:customStyle="1" w:styleId="1">
    <w:name w:val="1"/>
    <w:basedOn w:val="Normalny"/>
    <w:next w:val="Nagwek"/>
    <w:uiPriority w:val="99"/>
    <w:rsid w:val="007658B5"/>
    <w:pPr>
      <w:tabs>
        <w:tab w:val="center" w:pos="4536"/>
        <w:tab w:val="right" w:pos="9072"/>
      </w:tabs>
      <w:overflowPunct w:val="0"/>
      <w:autoSpaceDE w:val="0"/>
      <w:autoSpaceDN w:val="0"/>
      <w:adjustRightInd w:val="0"/>
    </w:pPr>
    <w:rPr>
      <w:noProof/>
      <w:sz w:val="20"/>
      <w:szCs w:val="20"/>
    </w:rPr>
  </w:style>
  <w:style w:type="paragraph" w:customStyle="1" w:styleId="StandardowyStandardowy1">
    <w:name w:val="Standardowy.Standardowy1"/>
    <w:rsid w:val="007658B5"/>
    <w:pPr>
      <w:spacing w:after="0" w:line="240" w:lineRule="auto"/>
    </w:pPr>
    <w:rPr>
      <w:rFonts w:ascii="Times New Roman" w:eastAsia="Times New Roman" w:hAnsi="Times New Roman" w:cs="Times New Roman"/>
      <w:sz w:val="24"/>
      <w:szCs w:val="20"/>
      <w:lang w:eastAsia="pl-PL"/>
    </w:rPr>
  </w:style>
  <w:style w:type="paragraph" w:customStyle="1" w:styleId="Nagwek10">
    <w:name w:val="Nagłówek1"/>
    <w:basedOn w:val="Normalny"/>
    <w:next w:val="Tekstpodstawowy"/>
    <w:rsid w:val="007658B5"/>
    <w:pPr>
      <w:keepNext/>
      <w:spacing w:before="240" w:after="120"/>
    </w:pPr>
    <w:rPr>
      <w:rFonts w:ascii="Arial" w:eastAsia="Tahoma" w:hAnsi="Arial" w:cs="Tahoma"/>
      <w:sz w:val="28"/>
      <w:szCs w:val="28"/>
      <w:lang w:eastAsia="ar-SA"/>
    </w:rPr>
  </w:style>
  <w:style w:type="paragraph" w:customStyle="1" w:styleId="Styl">
    <w:name w:val="Styl"/>
    <w:uiPriority w:val="99"/>
    <w:rsid w:val="007658B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western">
    <w:name w:val="western"/>
    <w:basedOn w:val="Normalny"/>
    <w:uiPriority w:val="99"/>
    <w:rsid w:val="007658B5"/>
    <w:pPr>
      <w:spacing w:before="100" w:after="119"/>
    </w:pPr>
    <w:rPr>
      <w:rFonts w:ascii="Thorndale" w:hAnsi="Thorndale"/>
      <w:szCs w:val="20"/>
    </w:rPr>
  </w:style>
  <w:style w:type="paragraph" w:customStyle="1" w:styleId="a">
    <w:name w:val="a"/>
    <w:basedOn w:val="Normalny"/>
    <w:uiPriority w:val="99"/>
    <w:rsid w:val="007658B5"/>
    <w:pPr>
      <w:spacing w:before="100" w:beforeAutospacing="1" w:after="100" w:afterAutospacing="1"/>
    </w:pPr>
    <w:rPr>
      <w:rFonts w:ascii="Arial Unicode MS" w:eastAsia="Arial Unicode MS" w:hAnsi="Arial Unicode MS" w:cs="Arial Unicode MS"/>
    </w:rPr>
  </w:style>
  <w:style w:type="paragraph" w:customStyle="1" w:styleId="Standard">
    <w:name w:val="Standard"/>
    <w:qFormat/>
    <w:rsid w:val="007658B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WW-Tekstpodstawowywcity3">
    <w:name w:val="WW-Tekst podstawowy wcięty 3"/>
    <w:basedOn w:val="Normalny"/>
    <w:uiPriority w:val="99"/>
    <w:rsid w:val="007658B5"/>
    <w:pPr>
      <w:suppressAutoHyphens/>
      <w:overflowPunct w:val="0"/>
      <w:autoSpaceDE w:val="0"/>
      <w:ind w:left="426" w:hanging="426"/>
    </w:pPr>
    <w:rPr>
      <w:sz w:val="28"/>
      <w:szCs w:val="20"/>
    </w:rPr>
  </w:style>
  <w:style w:type="paragraph" w:customStyle="1" w:styleId="Tekstpodstawowy21">
    <w:name w:val="Tekst podstawowy 21"/>
    <w:basedOn w:val="Normalny"/>
    <w:rsid w:val="007658B5"/>
    <w:pPr>
      <w:jc w:val="both"/>
    </w:pPr>
    <w:rPr>
      <w:rFonts w:ascii="Arial" w:hAnsi="Arial"/>
      <w:sz w:val="22"/>
      <w:szCs w:val="20"/>
    </w:rPr>
  </w:style>
  <w:style w:type="paragraph" w:customStyle="1" w:styleId="Tekstpodstawowy211">
    <w:name w:val="Tekst podstawowy 211"/>
    <w:basedOn w:val="Normalny"/>
    <w:uiPriority w:val="99"/>
    <w:rsid w:val="007658B5"/>
    <w:pPr>
      <w:jc w:val="both"/>
    </w:pPr>
    <w:rPr>
      <w:rFonts w:ascii="Arial" w:hAnsi="Arial"/>
      <w:sz w:val="22"/>
      <w:szCs w:val="20"/>
    </w:rPr>
  </w:style>
  <w:style w:type="paragraph" w:customStyle="1" w:styleId="Textbody">
    <w:name w:val="Text body"/>
    <w:basedOn w:val="Standard"/>
    <w:rsid w:val="007658B5"/>
    <w:pPr>
      <w:overflowPunct w:val="0"/>
      <w:autoSpaceDE w:val="0"/>
      <w:spacing w:after="120"/>
    </w:pPr>
    <w:rPr>
      <w:rFonts w:eastAsia="Times New Roman" w:cs="Times New Roman"/>
      <w:sz w:val="20"/>
      <w:szCs w:val="20"/>
      <w:lang w:bidi="ar-SA"/>
    </w:rPr>
  </w:style>
  <w:style w:type="paragraph" w:customStyle="1" w:styleId="Tekstpodstawowywcity1">
    <w:name w:val="Tekst podstawowy wcięty1"/>
    <w:basedOn w:val="Normalny"/>
    <w:uiPriority w:val="99"/>
    <w:rsid w:val="007658B5"/>
    <w:pPr>
      <w:spacing w:after="120"/>
      <w:ind w:left="283"/>
    </w:pPr>
    <w:rPr>
      <w:sz w:val="20"/>
      <w:szCs w:val="20"/>
    </w:rPr>
  </w:style>
  <w:style w:type="paragraph" w:customStyle="1" w:styleId="Style1">
    <w:name w:val="Style1"/>
    <w:basedOn w:val="Normalny"/>
    <w:uiPriority w:val="99"/>
    <w:rsid w:val="007658B5"/>
    <w:pPr>
      <w:widowControl w:val="0"/>
      <w:autoSpaceDE w:val="0"/>
      <w:autoSpaceDN w:val="0"/>
      <w:adjustRightInd w:val="0"/>
    </w:pPr>
    <w:rPr>
      <w:rFonts w:ascii="Arial" w:hAnsi="Arial"/>
    </w:rPr>
  </w:style>
  <w:style w:type="paragraph" w:customStyle="1" w:styleId="Style33">
    <w:name w:val="Style33"/>
    <w:basedOn w:val="Normalny"/>
    <w:uiPriority w:val="99"/>
    <w:rsid w:val="007658B5"/>
    <w:pPr>
      <w:widowControl w:val="0"/>
      <w:autoSpaceDE w:val="0"/>
      <w:autoSpaceDN w:val="0"/>
      <w:adjustRightInd w:val="0"/>
      <w:spacing w:line="230" w:lineRule="exact"/>
      <w:jc w:val="both"/>
    </w:pPr>
    <w:rPr>
      <w:rFonts w:ascii="Arial" w:hAnsi="Arial"/>
    </w:rPr>
  </w:style>
  <w:style w:type="paragraph" w:customStyle="1" w:styleId="Style38">
    <w:name w:val="Style38"/>
    <w:basedOn w:val="Normalny"/>
    <w:uiPriority w:val="99"/>
    <w:rsid w:val="007658B5"/>
    <w:pPr>
      <w:widowControl w:val="0"/>
      <w:autoSpaceDE w:val="0"/>
      <w:autoSpaceDN w:val="0"/>
      <w:adjustRightInd w:val="0"/>
      <w:spacing w:line="230" w:lineRule="exact"/>
    </w:pPr>
    <w:rPr>
      <w:rFonts w:ascii="Arial" w:hAnsi="Arial"/>
    </w:rPr>
  </w:style>
  <w:style w:type="paragraph" w:customStyle="1" w:styleId="Style3">
    <w:name w:val="Style3"/>
    <w:basedOn w:val="Normalny"/>
    <w:uiPriority w:val="99"/>
    <w:rsid w:val="007658B5"/>
    <w:pPr>
      <w:widowControl w:val="0"/>
      <w:autoSpaceDE w:val="0"/>
      <w:autoSpaceDN w:val="0"/>
      <w:adjustRightInd w:val="0"/>
      <w:spacing w:line="758" w:lineRule="exact"/>
      <w:jc w:val="center"/>
    </w:pPr>
    <w:rPr>
      <w:rFonts w:ascii="Arial" w:hAnsi="Arial"/>
    </w:rPr>
  </w:style>
  <w:style w:type="paragraph" w:customStyle="1" w:styleId="Style4">
    <w:name w:val="Style4"/>
    <w:basedOn w:val="Normalny"/>
    <w:uiPriority w:val="99"/>
    <w:rsid w:val="007658B5"/>
    <w:pPr>
      <w:widowControl w:val="0"/>
      <w:autoSpaceDE w:val="0"/>
      <w:autoSpaceDN w:val="0"/>
      <w:adjustRightInd w:val="0"/>
      <w:spacing w:line="485" w:lineRule="exact"/>
      <w:jc w:val="center"/>
    </w:pPr>
    <w:rPr>
      <w:rFonts w:ascii="Arial" w:hAnsi="Arial"/>
    </w:rPr>
  </w:style>
  <w:style w:type="paragraph" w:customStyle="1" w:styleId="Style7">
    <w:name w:val="Style7"/>
    <w:basedOn w:val="Normalny"/>
    <w:uiPriority w:val="99"/>
    <w:rsid w:val="007658B5"/>
    <w:pPr>
      <w:widowControl w:val="0"/>
      <w:autoSpaceDE w:val="0"/>
      <w:autoSpaceDN w:val="0"/>
      <w:adjustRightInd w:val="0"/>
    </w:pPr>
    <w:rPr>
      <w:rFonts w:ascii="Arial" w:hAnsi="Arial"/>
    </w:rPr>
  </w:style>
  <w:style w:type="paragraph" w:customStyle="1" w:styleId="Style8">
    <w:name w:val="Style8"/>
    <w:basedOn w:val="Normalny"/>
    <w:uiPriority w:val="99"/>
    <w:rsid w:val="007658B5"/>
    <w:pPr>
      <w:widowControl w:val="0"/>
      <w:autoSpaceDE w:val="0"/>
      <w:autoSpaceDN w:val="0"/>
      <w:adjustRightInd w:val="0"/>
      <w:spacing w:line="230" w:lineRule="exact"/>
    </w:pPr>
    <w:rPr>
      <w:rFonts w:ascii="Arial" w:hAnsi="Arial"/>
    </w:rPr>
  </w:style>
  <w:style w:type="paragraph" w:customStyle="1" w:styleId="Style27">
    <w:name w:val="Style27"/>
    <w:basedOn w:val="Normalny"/>
    <w:uiPriority w:val="99"/>
    <w:rsid w:val="007658B5"/>
    <w:pPr>
      <w:widowControl w:val="0"/>
      <w:autoSpaceDE w:val="0"/>
      <w:autoSpaceDN w:val="0"/>
      <w:adjustRightInd w:val="0"/>
    </w:pPr>
    <w:rPr>
      <w:rFonts w:ascii="Arial" w:hAnsi="Arial"/>
    </w:rPr>
  </w:style>
  <w:style w:type="paragraph" w:customStyle="1" w:styleId="Tekstpodstawowywcity31">
    <w:name w:val="Tekst podstawowy wcięty 31"/>
    <w:basedOn w:val="Normalny"/>
    <w:rsid w:val="007658B5"/>
    <w:pPr>
      <w:ind w:left="709"/>
      <w:jc w:val="both"/>
    </w:pPr>
    <w:rPr>
      <w:szCs w:val="20"/>
      <w:lang w:eastAsia="en-US"/>
    </w:rPr>
  </w:style>
  <w:style w:type="paragraph" w:customStyle="1" w:styleId="25">
    <w:name w:val="25"/>
    <w:basedOn w:val="Normalny"/>
    <w:autoRedefine/>
    <w:uiPriority w:val="99"/>
    <w:rsid w:val="007658B5"/>
    <w:pPr>
      <w:numPr>
        <w:numId w:val="2"/>
      </w:numPr>
      <w:autoSpaceDE w:val="0"/>
      <w:autoSpaceDN w:val="0"/>
      <w:adjustRightInd w:val="0"/>
      <w:ind w:left="357" w:hanging="357"/>
      <w:jc w:val="both"/>
    </w:pPr>
    <w:rPr>
      <w:sz w:val="22"/>
      <w:szCs w:val="22"/>
      <w:lang w:eastAsia="en-US"/>
    </w:rPr>
  </w:style>
  <w:style w:type="paragraph" w:customStyle="1" w:styleId="Tekstpodstawowy31">
    <w:name w:val="Tekst podstawowy 31"/>
    <w:basedOn w:val="Normalny"/>
    <w:rsid w:val="007658B5"/>
    <w:pPr>
      <w:tabs>
        <w:tab w:val="left" w:pos="0"/>
      </w:tabs>
      <w:suppressAutoHyphens/>
      <w:jc w:val="both"/>
    </w:pPr>
    <w:rPr>
      <w:sz w:val="22"/>
      <w:szCs w:val="20"/>
      <w:lang w:eastAsia="ar-SA"/>
    </w:rPr>
  </w:style>
  <w:style w:type="paragraph" w:customStyle="1" w:styleId="wypunkt">
    <w:name w:val="wypunkt"/>
    <w:basedOn w:val="Normalny"/>
    <w:uiPriority w:val="99"/>
    <w:rsid w:val="007658B5"/>
    <w:pPr>
      <w:tabs>
        <w:tab w:val="left" w:pos="0"/>
        <w:tab w:val="num" w:pos="720"/>
      </w:tabs>
      <w:spacing w:line="360" w:lineRule="auto"/>
      <w:ind w:left="720" w:hanging="360"/>
      <w:jc w:val="both"/>
    </w:pPr>
    <w:rPr>
      <w:szCs w:val="20"/>
    </w:rPr>
  </w:style>
  <w:style w:type="paragraph" w:customStyle="1" w:styleId="Tekstpodstawowywcity21">
    <w:name w:val="Tekst podstawowy wcięty 21"/>
    <w:basedOn w:val="Normalny"/>
    <w:rsid w:val="007658B5"/>
    <w:pPr>
      <w:suppressAutoHyphens/>
      <w:ind w:left="284" w:firstLine="424"/>
      <w:jc w:val="both"/>
    </w:pPr>
    <w:rPr>
      <w:szCs w:val="20"/>
      <w:lang w:eastAsia="ar-SA"/>
    </w:rPr>
  </w:style>
  <w:style w:type="paragraph" w:customStyle="1" w:styleId="pkt">
    <w:name w:val="pkt"/>
    <w:basedOn w:val="Normalny"/>
    <w:rsid w:val="007658B5"/>
    <w:pPr>
      <w:suppressAutoHyphens/>
      <w:spacing w:before="60" w:after="60"/>
      <w:ind w:left="851" w:hanging="295"/>
      <w:jc w:val="both"/>
    </w:pPr>
    <w:rPr>
      <w:rFonts w:eastAsia="Arial Unicode MS"/>
      <w:lang w:val="en-US" w:eastAsia="ar-SA"/>
    </w:rPr>
  </w:style>
  <w:style w:type="paragraph" w:customStyle="1" w:styleId="Lista-kontynuacja1">
    <w:name w:val="Lista - kontynuacja1"/>
    <w:basedOn w:val="Normalny"/>
    <w:uiPriority w:val="99"/>
    <w:rsid w:val="007658B5"/>
    <w:pPr>
      <w:suppressAutoHyphens/>
      <w:spacing w:after="120"/>
      <w:ind w:left="283"/>
    </w:pPr>
    <w:rPr>
      <w:lang w:eastAsia="ar-SA"/>
    </w:rPr>
  </w:style>
  <w:style w:type="paragraph" w:customStyle="1" w:styleId="tyt">
    <w:name w:val="tyt"/>
    <w:basedOn w:val="Normalny"/>
    <w:rsid w:val="007658B5"/>
    <w:pPr>
      <w:keepNext/>
      <w:suppressAutoHyphens/>
      <w:spacing w:before="60" w:after="60"/>
      <w:jc w:val="center"/>
    </w:pPr>
    <w:rPr>
      <w:b/>
      <w:bCs/>
      <w:lang w:eastAsia="ar-SA"/>
    </w:rPr>
  </w:style>
  <w:style w:type="paragraph" w:customStyle="1" w:styleId="ust">
    <w:name w:val="ust"/>
    <w:rsid w:val="007658B5"/>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FR1">
    <w:name w:val="FR1"/>
    <w:uiPriority w:val="99"/>
    <w:rsid w:val="007658B5"/>
    <w:pPr>
      <w:widowControl w:val="0"/>
      <w:suppressAutoHyphens/>
      <w:autoSpaceDE w:val="0"/>
      <w:spacing w:before="320" w:after="0" w:line="240" w:lineRule="auto"/>
      <w:jc w:val="center"/>
    </w:pPr>
    <w:rPr>
      <w:rFonts w:ascii="Arial" w:eastAsia="Times New Roman" w:hAnsi="Arial" w:cs="Times New Roman"/>
      <w:b/>
      <w:sz w:val="20"/>
      <w:szCs w:val="20"/>
      <w:lang w:eastAsia="ar-SA"/>
    </w:rPr>
  </w:style>
  <w:style w:type="paragraph" w:customStyle="1" w:styleId="Ela">
    <w:name w:val="Ela"/>
    <w:uiPriority w:val="99"/>
    <w:rsid w:val="007658B5"/>
    <w:pPr>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Tekstpodstawowywcity311">
    <w:name w:val="Tekst podstawowy wcięty 311"/>
    <w:basedOn w:val="Normalny"/>
    <w:uiPriority w:val="99"/>
    <w:rsid w:val="007658B5"/>
    <w:pPr>
      <w:suppressAutoHyphens/>
      <w:ind w:left="284" w:hanging="284"/>
      <w:jc w:val="both"/>
    </w:pPr>
    <w:rPr>
      <w:i/>
      <w:szCs w:val="20"/>
      <w:lang w:eastAsia="ar-SA"/>
    </w:rPr>
  </w:style>
  <w:style w:type="paragraph" w:customStyle="1" w:styleId="Lista-kontynuacja21">
    <w:name w:val="Lista - kontynuacja 21"/>
    <w:basedOn w:val="Normalny"/>
    <w:uiPriority w:val="99"/>
    <w:rsid w:val="007658B5"/>
    <w:pPr>
      <w:suppressAutoHyphens/>
      <w:spacing w:after="120"/>
      <w:ind w:left="566"/>
    </w:pPr>
    <w:rPr>
      <w:lang w:eastAsia="ar-SA"/>
    </w:rPr>
  </w:style>
  <w:style w:type="paragraph" w:customStyle="1" w:styleId="Listapunktowana21">
    <w:name w:val="Lista punktowana 21"/>
    <w:basedOn w:val="Normalny"/>
    <w:uiPriority w:val="99"/>
    <w:rsid w:val="007658B5"/>
    <w:pPr>
      <w:widowControl w:val="0"/>
      <w:tabs>
        <w:tab w:val="left" w:pos="-3261"/>
        <w:tab w:val="num" w:pos="1260"/>
      </w:tabs>
      <w:suppressAutoHyphens/>
      <w:ind w:left="-5411"/>
      <w:jc w:val="both"/>
    </w:pPr>
    <w:rPr>
      <w:color w:val="000000"/>
      <w:sz w:val="28"/>
      <w:szCs w:val="20"/>
      <w:lang w:eastAsia="ar-SA"/>
    </w:rPr>
  </w:style>
  <w:style w:type="paragraph" w:customStyle="1" w:styleId="Listapunktowana1">
    <w:name w:val="Lista punktowana1"/>
    <w:basedOn w:val="Normalny"/>
    <w:uiPriority w:val="99"/>
    <w:rsid w:val="007658B5"/>
    <w:pPr>
      <w:tabs>
        <w:tab w:val="num" w:pos="360"/>
      </w:tabs>
      <w:suppressAutoHyphens/>
    </w:pPr>
    <w:rPr>
      <w:lang w:eastAsia="ar-SA"/>
    </w:rPr>
  </w:style>
  <w:style w:type="paragraph" w:customStyle="1" w:styleId="Tekstpodstawowy22">
    <w:name w:val="Tekst podstawowy 22"/>
    <w:basedOn w:val="Normalny"/>
    <w:rsid w:val="007658B5"/>
    <w:pPr>
      <w:ind w:firstLine="708"/>
      <w:jc w:val="both"/>
    </w:pPr>
    <w:rPr>
      <w:szCs w:val="20"/>
      <w:lang w:eastAsia="en-US"/>
    </w:rPr>
  </w:style>
  <w:style w:type="paragraph" w:customStyle="1" w:styleId="Tekstpodstawowywcity32">
    <w:name w:val="Tekst podstawowy wcięty 32"/>
    <w:basedOn w:val="Normalny"/>
    <w:rsid w:val="007658B5"/>
    <w:pPr>
      <w:ind w:left="709"/>
      <w:jc w:val="both"/>
    </w:pPr>
    <w:rPr>
      <w:szCs w:val="20"/>
      <w:lang w:eastAsia="en-US"/>
    </w:rPr>
  </w:style>
  <w:style w:type="paragraph" w:customStyle="1" w:styleId="tekst0020podstawowy002031">
    <w:name w:val="tekst_0020podstawowy_002031"/>
    <w:basedOn w:val="Normalny"/>
    <w:uiPriority w:val="99"/>
    <w:rsid w:val="007658B5"/>
    <w:pPr>
      <w:spacing w:line="240" w:lineRule="atLeast"/>
      <w:jc w:val="both"/>
    </w:pPr>
    <w:rPr>
      <w:sz w:val="22"/>
      <w:szCs w:val="22"/>
    </w:rPr>
  </w:style>
  <w:style w:type="paragraph" w:customStyle="1" w:styleId="w0020tabeli">
    <w:name w:val="w_0020tabeli"/>
    <w:basedOn w:val="Normalny"/>
    <w:uiPriority w:val="99"/>
    <w:rsid w:val="007658B5"/>
    <w:pPr>
      <w:spacing w:line="280" w:lineRule="atLeast"/>
    </w:pPr>
    <w:rPr>
      <w:sz w:val="22"/>
      <w:szCs w:val="22"/>
    </w:rPr>
  </w:style>
  <w:style w:type="paragraph" w:customStyle="1" w:styleId="tekst0020podstawowy002021">
    <w:name w:val="tekst_0020podstawowy_002021"/>
    <w:basedOn w:val="Normalny"/>
    <w:uiPriority w:val="99"/>
    <w:rsid w:val="007658B5"/>
    <w:pPr>
      <w:spacing w:line="240" w:lineRule="atLeast"/>
      <w:jc w:val="both"/>
    </w:pPr>
  </w:style>
  <w:style w:type="paragraph" w:customStyle="1" w:styleId="body0020text00203">
    <w:name w:val="body_0020text_00203"/>
    <w:basedOn w:val="Normalny"/>
    <w:uiPriority w:val="99"/>
    <w:rsid w:val="007658B5"/>
    <w:pPr>
      <w:spacing w:line="240" w:lineRule="atLeast"/>
      <w:jc w:val="both"/>
    </w:pPr>
    <w:rPr>
      <w:sz w:val="22"/>
      <w:szCs w:val="22"/>
    </w:rPr>
  </w:style>
  <w:style w:type="paragraph" w:customStyle="1" w:styleId="Normalny2">
    <w:name w:val="Normalny2"/>
    <w:basedOn w:val="Normalny"/>
    <w:rsid w:val="007658B5"/>
    <w:pPr>
      <w:spacing w:after="200" w:line="260" w:lineRule="atLeast"/>
    </w:pPr>
    <w:rPr>
      <w:rFonts w:ascii="Calibri" w:hAnsi="Calibri"/>
    </w:rPr>
  </w:style>
  <w:style w:type="paragraph" w:customStyle="1" w:styleId="list0020paragraph">
    <w:name w:val="list_0020paragraph"/>
    <w:basedOn w:val="Normalny"/>
    <w:uiPriority w:val="99"/>
    <w:rsid w:val="007658B5"/>
    <w:pPr>
      <w:spacing w:after="200" w:line="260" w:lineRule="atLeast"/>
      <w:ind w:left="720"/>
    </w:pPr>
    <w:rPr>
      <w:rFonts w:ascii="Calibri" w:hAnsi="Calibri"/>
      <w:sz w:val="22"/>
      <w:szCs w:val="22"/>
    </w:rPr>
  </w:style>
  <w:style w:type="paragraph" w:customStyle="1" w:styleId="Style66">
    <w:name w:val="Style66"/>
    <w:basedOn w:val="Normalny"/>
    <w:uiPriority w:val="99"/>
    <w:rsid w:val="007658B5"/>
    <w:pPr>
      <w:widowControl w:val="0"/>
      <w:autoSpaceDE w:val="0"/>
      <w:autoSpaceDN w:val="0"/>
      <w:adjustRightInd w:val="0"/>
    </w:pPr>
    <w:rPr>
      <w:rFonts w:ascii="Calibri" w:hAnsi="Calibri"/>
    </w:rPr>
  </w:style>
  <w:style w:type="paragraph" w:customStyle="1" w:styleId="Style37">
    <w:name w:val="Style37"/>
    <w:basedOn w:val="Normalny"/>
    <w:uiPriority w:val="99"/>
    <w:rsid w:val="007658B5"/>
    <w:pPr>
      <w:widowControl w:val="0"/>
      <w:autoSpaceDE w:val="0"/>
      <w:autoSpaceDN w:val="0"/>
      <w:adjustRightInd w:val="0"/>
      <w:spacing w:line="269" w:lineRule="exact"/>
      <w:ind w:hanging="696"/>
      <w:jc w:val="both"/>
    </w:pPr>
    <w:rPr>
      <w:rFonts w:ascii="Calibri" w:hAnsi="Calibri"/>
    </w:rPr>
  </w:style>
  <w:style w:type="paragraph" w:customStyle="1" w:styleId="Style12">
    <w:name w:val="Style12"/>
    <w:basedOn w:val="Normalny"/>
    <w:uiPriority w:val="99"/>
    <w:rsid w:val="007658B5"/>
    <w:pPr>
      <w:widowControl w:val="0"/>
      <w:autoSpaceDE w:val="0"/>
      <w:autoSpaceDN w:val="0"/>
      <w:adjustRightInd w:val="0"/>
      <w:spacing w:line="264" w:lineRule="exact"/>
      <w:ind w:hanging="283"/>
      <w:jc w:val="both"/>
    </w:pPr>
    <w:rPr>
      <w:rFonts w:ascii="Calibri" w:hAnsi="Calibri"/>
    </w:rPr>
  </w:style>
  <w:style w:type="paragraph" w:customStyle="1" w:styleId="Style13">
    <w:name w:val="Style13"/>
    <w:basedOn w:val="Normalny"/>
    <w:uiPriority w:val="99"/>
    <w:rsid w:val="007658B5"/>
    <w:pPr>
      <w:widowControl w:val="0"/>
      <w:autoSpaceDE w:val="0"/>
      <w:autoSpaceDN w:val="0"/>
      <w:adjustRightInd w:val="0"/>
      <w:spacing w:line="278" w:lineRule="exact"/>
      <w:jc w:val="both"/>
    </w:pPr>
    <w:rPr>
      <w:rFonts w:ascii="Calibri" w:hAnsi="Calibri"/>
    </w:rPr>
  </w:style>
  <w:style w:type="paragraph" w:customStyle="1" w:styleId="Style15">
    <w:name w:val="Style15"/>
    <w:basedOn w:val="Normalny"/>
    <w:uiPriority w:val="99"/>
    <w:rsid w:val="007658B5"/>
    <w:pPr>
      <w:widowControl w:val="0"/>
      <w:autoSpaceDE w:val="0"/>
      <w:autoSpaceDN w:val="0"/>
      <w:adjustRightInd w:val="0"/>
      <w:spacing w:line="269" w:lineRule="exact"/>
      <w:ind w:hanging="355"/>
      <w:jc w:val="both"/>
    </w:pPr>
    <w:rPr>
      <w:rFonts w:ascii="Calibri" w:hAnsi="Calibri"/>
    </w:rPr>
  </w:style>
  <w:style w:type="paragraph" w:customStyle="1" w:styleId="Style24">
    <w:name w:val="Style24"/>
    <w:basedOn w:val="Normalny"/>
    <w:uiPriority w:val="99"/>
    <w:rsid w:val="007658B5"/>
    <w:pPr>
      <w:widowControl w:val="0"/>
      <w:autoSpaceDE w:val="0"/>
      <w:autoSpaceDN w:val="0"/>
      <w:adjustRightInd w:val="0"/>
      <w:spacing w:line="269" w:lineRule="exact"/>
      <w:ind w:hanging="274"/>
    </w:pPr>
    <w:rPr>
      <w:rFonts w:ascii="Calibri" w:hAnsi="Calibri"/>
    </w:rPr>
  </w:style>
  <w:style w:type="paragraph" w:customStyle="1" w:styleId="Style55">
    <w:name w:val="Style55"/>
    <w:basedOn w:val="Normalny"/>
    <w:uiPriority w:val="99"/>
    <w:rsid w:val="007658B5"/>
    <w:pPr>
      <w:widowControl w:val="0"/>
      <w:autoSpaceDE w:val="0"/>
      <w:autoSpaceDN w:val="0"/>
      <w:adjustRightInd w:val="0"/>
      <w:spacing w:line="264" w:lineRule="exact"/>
      <w:ind w:hanging="350"/>
      <w:jc w:val="both"/>
    </w:pPr>
    <w:rPr>
      <w:rFonts w:ascii="Calibri" w:hAnsi="Calibri"/>
    </w:rPr>
  </w:style>
  <w:style w:type="paragraph" w:customStyle="1" w:styleId="Style23">
    <w:name w:val="Style23"/>
    <w:basedOn w:val="Normalny"/>
    <w:uiPriority w:val="99"/>
    <w:rsid w:val="007658B5"/>
    <w:pPr>
      <w:widowControl w:val="0"/>
      <w:autoSpaceDE w:val="0"/>
      <w:autoSpaceDN w:val="0"/>
      <w:adjustRightInd w:val="0"/>
      <w:spacing w:line="266" w:lineRule="exact"/>
      <w:jc w:val="both"/>
    </w:pPr>
    <w:rPr>
      <w:rFonts w:ascii="Calibri" w:hAnsi="Calibri"/>
    </w:rPr>
  </w:style>
  <w:style w:type="paragraph" w:customStyle="1" w:styleId="Style68">
    <w:name w:val="Style68"/>
    <w:basedOn w:val="Normalny"/>
    <w:uiPriority w:val="99"/>
    <w:rsid w:val="007658B5"/>
    <w:pPr>
      <w:widowControl w:val="0"/>
      <w:autoSpaceDE w:val="0"/>
      <w:autoSpaceDN w:val="0"/>
      <w:adjustRightInd w:val="0"/>
      <w:spacing w:line="307" w:lineRule="exact"/>
      <w:ind w:firstLine="350"/>
    </w:pPr>
    <w:rPr>
      <w:rFonts w:ascii="Calibri" w:hAnsi="Calibri"/>
    </w:rPr>
  </w:style>
  <w:style w:type="paragraph" w:customStyle="1" w:styleId="Style11">
    <w:name w:val="Style11"/>
    <w:basedOn w:val="Normalny"/>
    <w:uiPriority w:val="99"/>
    <w:rsid w:val="007658B5"/>
    <w:pPr>
      <w:widowControl w:val="0"/>
      <w:autoSpaceDE w:val="0"/>
      <w:autoSpaceDN w:val="0"/>
      <w:adjustRightInd w:val="0"/>
      <w:spacing w:line="270" w:lineRule="exact"/>
    </w:pPr>
    <w:rPr>
      <w:rFonts w:ascii="Calibri" w:hAnsi="Calibri"/>
    </w:rPr>
  </w:style>
  <w:style w:type="paragraph" w:customStyle="1" w:styleId="Style57">
    <w:name w:val="Style57"/>
    <w:basedOn w:val="Normalny"/>
    <w:uiPriority w:val="99"/>
    <w:rsid w:val="007658B5"/>
    <w:pPr>
      <w:widowControl w:val="0"/>
      <w:autoSpaceDE w:val="0"/>
      <w:autoSpaceDN w:val="0"/>
      <w:adjustRightInd w:val="0"/>
      <w:spacing w:line="269" w:lineRule="exact"/>
      <w:ind w:hanging="274"/>
      <w:jc w:val="both"/>
    </w:pPr>
    <w:rPr>
      <w:rFonts w:ascii="Calibri" w:hAnsi="Calibri"/>
    </w:rPr>
  </w:style>
  <w:style w:type="paragraph" w:customStyle="1" w:styleId="Style98">
    <w:name w:val="Style98"/>
    <w:basedOn w:val="Normalny"/>
    <w:uiPriority w:val="99"/>
    <w:rsid w:val="007658B5"/>
    <w:pPr>
      <w:widowControl w:val="0"/>
      <w:autoSpaceDE w:val="0"/>
      <w:autoSpaceDN w:val="0"/>
      <w:adjustRightInd w:val="0"/>
      <w:spacing w:line="288" w:lineRule="exact"/>
      <w:ind w:hanging="355"/>
    </w:pPr>
    <w:rPr>
      <w:rFonts w:ascii="Calibri" w:hAnsi="Calibri"/>
    </w:rPr>
  </w:style>
  <w:style w:type="paragraph" w:customStyle="1" w:styleId="Akapitzlist1">
    <w:name w:val="Akapit z listą1"/>
    <w:basedOn w:val="Normalny"/>
    <w:qFormat/>
    <w:rsid w:val="007658B5"/>
    <w:pPr>
      <w:ind w:left="720"/>
      <w:contextualSpacing/>
    </w:pPr>
    <w:rPr>
      <w:rFonts w:ascii="Calibri" w:eastAsia="Calibri" w:hAnsi="Calibri"/>
      <w:sz w:val="22"/>
      <w:szCs w:val="22"/>
      <w:lang w:val="en-US" w:eastAsia="en-US"/>
    </w:rPr>
  </w:style>
  <w:style w:type="paragraph" w:customStyle="1" w:styleId="WW-Tekstpodstawowy3">
    <w:name w:val="WW-Tekst podstawowy 3"/>
    <w:basedOn w:val="Normalny"/>
    <w:uiPriority w:val="99"/>
    <w:rsid w:val="007658B5"/>
    <w:pPr>
      <w:widowControl w:val="0"/>
      <w:autoSpaceDE w:val="0"/>
      <w:autoSpaceDN w:val="0"/>
      <w:adjustRightInd w:val="0"/>
      <w:jc w:val="both"/>
    </w:pPr>
    <w:rPr>
      <w:sz w:val="20"/>
      <w:lang w:eastAsia="en-US"/>
    </w:rPr>
  </w:style>
  <w:style w:type="paragraph" w:customStyle="1" w:styleId="CMSHeadL7">
    <w:name w:val="CMS Head L7"/>
    <w:basedOn w:val="Normalny"/>
    <w:uiPriority w:val="99"/>
    <w:rsid w:val="007658B5"/>
    <w:pPr>
      <w:numPr>
        <w:ilvl w:val="6"/>
        <w:numId w:val="3"/>
      </w:numPr>
      <w:spacing w:after="240"/>
      <w:outlineLvl w:val="6"/>
    </w:pPr>
    <w:rPr>
      <w:sz w:val="22"/>
      <w:lang w:val="en-GB" w:eastAsia="en-US"/>
    </w:rPr>
  </w:style>
  <w:style w:type="character" w:styleId="Odwoanieprzypisudolnego">
    <w:name w:val="footnote reference"/>
    <w:uiPriority w:val="99"/>
    <w:unhideWhenUsed/>
    <w:rsid w:val="007658B5"/>
    <w:rPr>
      <w:vertAlign w:val="superscript"/>
    </w:rPr>
  </w:style>
  <w:style w:type="character" w:styleId="Odwoaniedokomentarza">
    <w:name w:val="annotation reference"/>
    <w:uiPriority w:val="99"/>
    <w:semiHidden/>
    <w:unhideWhenUsed/>
    <w:rsid w:val="007658B5"/>
    <w:rPr>
      <w:sz w:val="16"/>
      <w:szCs w:val="16"/>
    </w:rPr>
  </w:style>
  <w:style w:type="character" w:styleId="Odwoanieprzypisukocowego">
    <w:name w:val="endnote reference"/>
    <w:uiPriority w:val="99"/>
    <w:semiHidden/>
    <w:unhideWhenUsed/>
    <w:rsid w:val="007658B5"/>
    <w:rPr>
      <w:vertAlign w:val="superscript"/>
    </w:rPr>
  </w:style>
  <w:style w:type="paragraph" w:styleId="Podtytu">
    <w:name w:val="Subtitle"/>
    <w:basedOn w:val="Standardowy1"/>
    <w:link w:val="PodtytuZnak"/>
    <w:qFormat/>
    <w:rsid w:val="007658B5"/>
    <w:pPr>
      <w:spacing w:after="240"/>
    </w:pPr>
    <w:rPr>
      <w:rFonts w:ascii="Arial" w:hAnsi="Arial"/>
      <w:b/>
      <w:sz w:val="28"/>
      <w:u w:val="single"/>
      <w:lang w:val="pl-PL"/>
    </w:rPr>
  </w:style>
  <w:style w:type="character" w:customStyle="1" w:styleId="PodtytuZnak">
    <w:name w:val="Podtytuł Znak"/>
    <w:basedOn w:val="Domylnaczcionkaakapitu"/>
    <w:link w:val="Podtytu"/>
    <w:rsid w:val="007658B5"/>
    <w:rPr>
      <w:rFonts w:ascii="Arial" w:eastAsia="Times New Roman" w:hAnsi="Arial" w:cs="Times New Roman"/>
      <w:b/>
      <w:sz w:val="28"/>
      <w:szCs w:val="20"/>
      <w:u w:val="single"/>
      <w:lang w:eastAsia="pl-PL"/>
    </w:rPr>
  </w:style>
  <w:style w:type="character" w:customStyle="1" w:styleId="WW8Num3z0">
    <w:name w:val="WW8Num3z0"/>
    <w:rsid w:val="007658B5"/>
    <w:rPr>
      <w:rFonts w:ascii="Symbol" w:hAnsi="Symbol" w:hint="default"/>
    </w:rPr>
  </w:style>
  <w:style w:type="character" w:customStyle="1" w:styleId="Internetlink">
    <w:name w:val="Internet link"/>
    <w:rsid w:val="007658B5"/>
    <w:rPr>
      <w:color w:val="000080"/>
      <w:u w:val="single"/>
    </w:rPr>
  </w:style>
  <w:style w:type="character" w:customStyle="1" w:styleId="FontStyle54">
    <w:name w:val="Font Style54"/>
    <w:rsid w:val="007658B5"/>
    <w:rPr>
      <w:rFonts w:ascii="Arial" w:hAnsi="Arial" w:cs="Arial" w:hint="default"/>
      <w:b/>
      <w:bCs/>
      <w:color w:val="000000"/>
      <w:sz w:val="18"/>
      <w:szCs w:val="18"/>
    </w:rPr>
  </w:style>
  <w:style w:type="character" w:customStyle="1" w:styleId="FontStyle59">
    <w:name w:val="Font Style59"/>
    <w:rsid w:val="007658B5"/>
    <w:rPr>
      <w:rFonts w:ascii="Arial" w:hAnsi="Arial" w:cs="Arial" w:hint="default"/>
      <w:color w:val="000000"/>
      <w:sz w:val="18"/>
      <w:szCs w:val="18"/>
    </w:rPr>
  </w:style>
  <w:style w:type="character" w:customStyle="1" w:styleId="Nierozpoznanawzmianka1">
    <w:name w:val="Nierozpoznana wzmianka1"/>
    <w:uiPriority w:val="99"/>
    <w:semiHidden/>
    <w:rsid w:val="007658B5"/>
    <w:rPr>
      <w:color w:val="808080"/>
      <w:shd w:val="clear" w:color="auto" w:fill="E6E6E6"/>
    </w:rPr>
  </w:style>
  <w:style w:type="character" w:customStyle="1" w:styleId="field-content">
    <w:name w:val="field-content"/>
    <w:rsid w:val="007658B5"/>
  </w:style>
  <w:style w:type="character" w:customStyle="1" w:styleId="WW8Num30z1">
    <w:name w:val="WW8Num30z1"/>
    <w:rsid w:val="007658B5"/>
    <w:rPr>
      <w:color w:val="000000"/>
    </w:rPr>
  </w:style>
  <w:style w:type="character" w:customStyle="1" w:styleId="heading00203char1">
    <w:name w:val="heading_00203__char1"/>
    <w:rsid w:val="007658B5"/>
    <w:rPr>
      <w:rFonts w:ascii="Times New Roman" w:hAnsi="Times New Roman" w:cs="Times New Roman" w:hint="default"/>
      <w:b/>
      <w:bCs/>
      <w:color w:val="000000"/>
      <w:sz w:val="22"/>
      <w:szCs w:val="22"/>
    </w:rPr>
  </w:style>
  <w:style w:type="character" w:customStyle="1" w:styleId="tekst0020podstawowy002031char1">
    <w:name w:val="tekst_0020podstawowy_002031__char1"/>
    <w:rsid w:val="007658B5"/>
    <w:rPr>
      <w:rFonts w:ascii="Times New Roman" w:hAnsi="Times New Roman" w:cs="Times New Roman" w:hint="default"/>
      <w:sz w:val="22"/>
      <w:szCs w:val="22"/>
    </w:rPr>
  </w:style>
  <w:style w:type="character" w:customStyle="1" w:styleId="body0020text00203char1">
    <w:name w:val="body_0020text_00203__char1"/>
    <w:rsid w:val="007658B5"/>
    <w:rPr>
      <w:rFonts w:ascii="Times New Roman" w:hAnsi="Times New Roman" w:cs="Times New Roman" w:hint="default"/>
      <w:sz w:val="22"/>
      <w:szCs w:val="22"/>
    </w:rPr>
  </w:style>
  <w:style w:type="character" w:customStyle="1" w:styleId="normalchar1">
    <w:name w:val="normal__char1"/>
    <w:rsid w:val="007658B5"/>
    <w:rPr>
      <w:rFonts w:ascii="Calibri" w:hAnsi="Calibri" w:cs="Calibri" w:hint="default"/>
      <w:sz w:val="24"/>
      <w:szCs w:val="24"/>
    </w:rPr>
  </w:style>
  <w:style w:type="character" w:customStyle="1" w:styleId="list0020paragraphchar1">
    <w:name w:val="list_0020paragraph__char1"/>
    <w:rsid w:val="007658B5"/>
    <w:rPr>
      <w:rFonts w:ascii="Calibri" w:hAnsi="Calibri" w:cs="Calibri" w:hint="default"/>
      <w:sz w:val="22"/>
      <w:szCs w:val="22"/>
    </w:rPr>
  </w:style>
  <w:style w:type="character" w:customStyle="1" w:styleId="FontStyle119">
    <w:name w:val="Font Style119"/>
    <w:uiPriority w:val="99"/>
    <w:rsid w:val="007658B5"/>
    <w:rPr>
      <w:rFonts w:ascii="Calibri" w:hAnsi="Calibri" w:cs="Calibri" w:hint="default"/>
      <w:b/>
      <w:bCs/>
      <w:sz w:val="20"/>
      <w:szCs w:val="20"/>
    </w:rPr>
  </w:style>
  <w:style w:type="character" w:customStyle="1" w:styleId="FontStyle120">
    <w:name w:val="Font Style120"/>
    <w:uiPriority w:val="99"/>
    <w:rsid w:val="007658B5"/>
    <w:rPr>
      <w:rFonts w:ascii="Calibri" w:hAnsi="Calibri" w:cs="Calibri" w:hint="default"/>
      <w:sz w:val="20"/>
      <w:szCs w:val="20"/>
    </w:rPr>
  </w:style>
  <w:style w:type="character" w:customStyle="1" w:styleId="FontStyle134">
    <w:name w:val="Font Style134"/>
    <w:uiPriority w:val="99"/>
    <w:rsid w:val="007658B5"/>
    <w:rPr>
      <w:rFonts w:ascii="Calibri" w:hAnsi="Calibri" w:cs="Calibri" w:hint="default"/>
      <w:i/>
      <w:iCs/>
      <w:sz w:val="20"/>
      <w:szCs w:val="20"/>
    </w:rPr>
  </w:style>
  <w:style w:type="character" w:customStyle="1" w:styleId="FontStyle149">
    <w:name w:val="Font Style149"/>
    <w:uiPriority w:val="99"/>
    <w:rsid w:val="007658B5"/>
    <w:rPr>
      <w:rFonts w:ascii="Calibri" w:hAnsi="Calibri" w:cs="Calibri" w:hint="default"/>
      <w:b/>
      <w:bCs/>
      <w:sz w:val="16"/>
      <w:szCs w:val="16"/>
    </w:rPr>
  </w:style>
  <w:style w:type="character" w:customStyle="1" w:styleId="Wzmianka1">
    <w:name w:val="Wzmianka1"/>
    <w:uiPriority w:val="99"/>
    <w:semiHidden/>
    <w:rsid w:val="007658B5"/>
    <w:rPr>
      <w:color w:val="2B579A"/>
      <w:shd w:val="clear" w:color="auto" w:fill="E6E6E6"/>
    </w:rPr>
  </w:style>
  <w:style w:type="character" w:customStyle="1" w:styleId="Nierozpoznanawzmianka2">
    <w:name w:val="Nierozpoznana wzmianka2"/>
    <w:uiPriority w:val="99"/>
    <w:semiHidden/>
    <w:rsid w:val="007658B5"/>
    <w:rPr>
      <w:color w:val="808080"/>
      <w:shd w:val="clear" w:color="auto" w:fill="E6E6E6"/>
    </w:rPr>
  </w:style>
  <w:style w:type="character" w:customStyle="1" w:styleId="lrzxr">
    <w:name w:val="lrzxr"/>
    <w:rsid w:val="007658B5"/>
  </w:style>
  <w:style w:type="character" w:customStyle="1" w:styleId="st">
    <w:name w:val="st"/>
    <w:rsid w:val="007658B5"/>
  </w:style>
  <w:style w:type="table" w:styleId="Tabela-Siatka">
    <w:name w:val="Table Grid"/>
    <w:basedOn w:val="Standardowy"/>
    <w:uiPriority w:val="59"/>
    <w:rsid w:val="007658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7658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7658B5"/>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a6">
    <w:name w:val="Tabela - Siatka6"/>
    <w:basedOn w:val="Standardowy"/>
    <w:uiPriority w:val="59"/>
    <w:rsid w:val="007658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7658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51">
    <w:name w:val="WW8Num851"/>
    <w:rsid w:val="007658B5"/>
    <w:pPr>
      <w:numPr>
        <w:numId w:val="4"/>
      </w:numPr>
    </w:pPr>
  </w:style>
  <w:style w:type="numbering" w:customStyle="1" w:styleId="WW8Num891">
    <w:name w:val="WW8Num891"/>
    <w:rsid w:val="007658B5"/>
    <w:pPr>
      <w:numPr>
        <w:numId w:val="5"/>
      </w:numPr>
    </w:pPr>
  </w:style>
  <w:style w:type="numbering" w:customStyle="1" w:styleId="WW8Num991">
    <w:name w:val="WW8Num991"/>
    <w:rsid w:val="007658B5"/>
    <w:pPr>
      <w:numPr>
        <w:numId w:val="6"/>
      </w:numPr>
    </w:pPr>
  </w:style>
  <w:style w:type="numbering" w:customStyle="1" w:styleId="WW8Num1021">
    <w:name w:val="WW8Num1021"/>
    <w:rsid w:val="007658B5"/>
    <w:pPr>
      <w:numPr>
        <w:numId w:val="7"/>
      </w:numPr>
    </w:pPr>
  </w:style>
  <w:style w:type="numbering" w:customStyle="1" w:styleId="WW8Num571">
    <w:name w:val="WW8Num571"/>
    <w:rsid w:val="007658B5"/>
    <w:pPr>
      <w:numPr>
        <w:numId w:val="8"/>
      </w:numPr>
    </w:pPr>
  </w:style>
  <w:style w:type="numbering" w:customStyle="1" w:styleId="WW8Num611">
    <w:name w:val="WW8Num611"/>
    <w:rsid w:val="007658B5"/>
    <w:pPr>
      <w:numPr>
        <w:numId w:val="9"/>
      </w:numPr>
    </w:pPr>
  </w:style>
  <w:style w:type="numbering" w:customStyle="1" w:styleId="WW8Num631">
    <w:name w:val="WW8Num631"/>
    <w:rsid w:val="007658B5"/>
    <w:pPr>
      <w:numPr>
        <w:numId w:val="11"/>
      </w:numPr>
    </w:pPr>
  </w:style>
  <w:style w:type="numbering" w:customStyle="1" w:styleId="WW8Num651">
    <w:name w:val="WW8Num651"/>
    <w:rsid w:val="007658B5"/>
    <w:pPr>
      <w:numPr>
        <w:numId w:val="12"/>
      </w:numPr>
    </w:pPr>
  </w:style>
  <w:style w:type="numbering" w:customStyle="1" w:styleId="WW8Num1041">
    <w:name w:val="WW8Num1041"/>
    <w:rsid w:val="007658B5"/>
    <w:pPr>
      <w:numPr>
        <w:numId w:val="13"/>
      </w:numPr>
    </w:pPr>
  </w:style>
  <w:style w:type="numbering" w:customStyle="1" w:styleId="WW8Num661">
    <w:name w:val="WW8Num661"/>
    <w:rsid w:val="007658B5"/>
    <w:pPr>
      <w:numPr>
        <w:numId w:val="14"/>
      </w:numPr>
    </w:pPr>
  </w:style>
  <w:style w:type="numbering" w:customStyle="1" w:styleId="WW8Num671">
    <w:name w:val="WW8Num671"/>
    <w:rsid w:val="007658B5"/>
    <w:pPr>
      <w:numPr>
        <w:numId w:val="15"/>
      </w:numPr>
    </w:pPr>
  </w:style>
  <w:style w:type="numbering" w:customStyle="1" w:styleId="WW8Num721">
    <w:name w:val="WW8Num721"/>
    <w:rsid w:val="007658B5"/>
    <w:pPr>
      <w:numPr>
        <w:numId w:val="16"/>
      </w:numPr>
    </w:pPr>
  </w:style>
  <w:style w:type="numbering" w:customStyle="1" w:styleId="WW8Num761">
    <w:name w:val="WW8Num761"/>
    <w:rsid w:val="007658B5"/>
    <w:pPr>
      <w:numPr>
        <w:numId w:val="19"/>
      </w:numPr>
    </w:pPr>
  </w:style>
  <w:style w:type="numbering" w:customStyle="1" w:styleId="WW8Num61">
    <w:name w:val="WW8Num61"/>
    <w:rsid w:val="007658B5"/>
    <w:pPr>
      <w:numPr>
        <w:numId w:val="20"/>
      </w:numPr>
    </w:pPr>
  </w:style>
  <w:style w:type="numbering" w:customStyle="1" w:styleId="WW8Num104">
    <w:name w:val="WW8Num104"/>
    <w:rsid w:val="007658B5"/>
    <w:pPr>
      <w:numPr>
        <w:numId w:val="21"/>
      </w:numPr>
    </w:pPr>
  </w:style>
  <w:style w:type="numbering" w:customStyle="1" w:styleId="WW8Num99">
    <w:name w:val="WW8Num99"/>
    <w:rsid w:val="007658B5"/>
    <w:pPr>
      <w:numPr>
        <w:numId w:val="22"/>
      </w:numPr>
    </w:pPr>
  </w:style>
  <w:style w:type="numbering" w:customStyle="1" w:styleId="WW8Num95">
    <w:name w:val="WW8Num95"/>
    <w:rsid w:val="007658B5"/>
    <w:pPr>
      <w:numPr>
        <w:numId w:val="23"/>
      </w:numPr>
    </w:pPr>
  </w:style>
  <w:style w:type="numbering" w:customStyle="1" w:styleId="WW8Num85">
    <w:name w:val="WW8Num85"/>
    <w:rsid w:val="007658B5"/>
    <w:pPr>
      <w:numPr>
        <w:numId w:val="24"/>
      </w:numPr>
    </w:pPr>
  </w:style>
  <w:style w:type="numbering" w:customStyle="1" w:styleId="WW8Num65">
    <w:name w:val="WW8Num65"/>
    <w:rsid w:val="007658B5"/>
    <w:pPr>
      <w:numPr>
        <w:numId w:val="25"/>
      </w:numPr>
    </w:pPr>
  </w:style>
  <w:style w:type="numbering" w:customStyle="1" w:styleId="WW8Num8511">
    <w:name w:val="WW8Num8511"/>
    <w:rsid w:val="007658B5"/>
    <w:pPr>
      <w:numPr>
        <w:numId w:val="26"/>
      </w:numPr>
    </w:pPr>
  </w:style>
  <w:style w:type="numbering" w:customStyle="1" w:styleId="WW8Num102">
    <w:name w:val="WW8Num102"/>
    <w:rsid w:val="007658B5"/>
    <w:pPr>
      <w:numPr>
        <w:numId w:val="27"/>
      </w:numPr>
    </w:pPr>
  </w:style>
  <w:style w:type="numbering" w:customStyle="1" w:styleId="WW8Num66">
    <w:name w:val="WW8Num66"/>
    <w:rsid w:val="007658B5"/>
    <w:pPr>
      <w:numPr>
        <w:numId w:val="28"/>
      </w:numPr>
    </w:pPr>
  </w:style>
  <w:style w:type="numbering" w:customStyle="1" w:styleId="WW8Num57">
    <w:name w:val="WW8Num57"/>
    <w:rsid w:val="007658B5"/>
    <w:pPr>
      <w:numPr>
        <w:numId w:val="29"/>
      </w:numPr>
    </w:pPr>
  </w:style>
  <w:style w:type="numbering" w:customStyle="1" w:styleId="WW8Num89">
    <w:name w:val="WW8Num89"/>
    <w:rsid w:val="007658B5"/>
    <w:pPr>
      <w:numPr>
        <w:numId w:val="30"/>
      </w:numPr>
    </w:pPr>
  </w:style>
  <w:style w:type="numbering" w:customStyle="1" w:styleId="WW8Num72">
    <w:name w:val="WW8Num72"/>
    <w:rsid w:val="007658B5"/>
    <w:pPr>
      <w:numPr>
        <w:numId w:val="31"/>
      </w:numPr>
    </w:pPr>
  </w:style>
  <w:style w:type="numbering" w:customStyle="1" w:styleId="WW8Num951">
    <w:name w:val="WW8Num951"/>
    <w:rsid w:val="007658B5"/>
    <w:pPr>
      <w:numPr>
        <w:numId w:val="32"/>
      </w:numPr>
    </w:pPr>
  </w:style>
  <w:style w:type="numbering" w:customStyle="1" w:styleId="WW8Num63">
    <w:name w:val="WW8Num63"/>
    <w:rsid w:val="007658B5"/>
    <w:pPr>
      <w:numPr>
        <w:numId w:val="33"/>
      </w:numPr>
    </w:pPr>
  </w:style>
  <w:style w:type="numbering" w:customStyle="1" w:styleId="WW8Num76">
    <w:name w:val="WW8Num76"/>
    <w:rsid w:val="007658B5"/>
    <w:pPr>
      <w:numPr>
        <w:numId w:val="34"/>
      </w:numPr>
    </w:pPr>
  </w:style>
  <w:style w:type="numbering" w:customStyle="1" w:styleId="WW8Num67">
    <w:name w:val="WW8Num67"/>
    <w:rsid w:val="007658B5"/>
    <w:pPr>
      <w:numPr>
        <w:numId w:val="35"/>
      </w:numPr>
    </w:pPr>
  </w:style>
  <w:style w:type="table" w:customStyle="1" w:styleId="TableNormal0">
    <w:name w:val="Table Normal_0"/>
    <w:rsid w:val="007658B5"/>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customStyle="1" w:styleId="Normalny1">
    <w:name w:val="Normalny1"/>
    <w:rsid w:val="007658B5"/>
    <w:pPr>
      <w:spacing w:after="0" w:line="240" w:lineRule="auto"/>
    </w:pPr>
    <w:rPr>
      <w:rFonts w:ascii="Times New Roman" w:eastAsia="Times New Roman" w:hAnsi="Times New Roman" w:cs="Times New Roman"/>
      <w:sz w:val="20"/>
      <w:szCs w:val="20"/>
      <w:lang w:eastAsia="pl-PL"/>
    </w:rPr>
  </w:style>
  <w:style w:type="character" w:styleId="Pogrubienie">
    <w:name w:val="Strong"/>
    <w:aliases w:val="Tekst treści (6) + 11,5 pt"/>
    <w:basedOn w:val="Domylnaczcionkaakapitu"/>
    <w:qFormat/>
    <w:rsid w:val="007658B5"/>
    <w:rPr>
      <w:b/>
      <w:bCs/>
    </w:rPr>
  </w:style>
  <w:style w:type="table" w:customStyle="1" w:styleId="Lined-Accent4">
    <w:name w:val="Lined - Accent 4"/>
    <w:uiPriority w:val="99"/>
    <w:rsid w:val="007658B5"/>
    <w:pPr>
      <w:spacing w:after="0" w:line="240" w:lineRule="auto"/>
    </w:pPr>
    <w:rPr>
      <w:rFonts w:ascii="Calibri" w:eastAsia="Calibri" w:hAnsi="Calibri" w:cs="Times New Roman"/>
      <w:color w:val="404040"/>
      <w:sz w:val="20"/>
      <w:szCs w:val="20"/>
      <w:lang w:eastAsia="pl-PL"/>
    </w:rPr>
    <w:tblPr>
      <w:tblStyleRowBandSize w:val="1"/>
      <w:tblStyleColBandSize w:val="1"/>
      <w:tblInd w:w="0" w:type="dxa"/>
      <w:tblCellMar>
        <w:top w:w="96" w:type="dxa"/>
        <w:left w:w="170" w:type="dxa"/>
        <w:bottom w:w="96" w:type="dxa"/>
        <w:right w:w="170" w:type="dxa"/>
      </w:tblCellMar>
    </w:tblPr>
  </w:style>
  <w:style w:type="paragraph" w:styleId="Zwykytekst">
    <w:name w:val="Plain Text"/>
    <w:basedOn w:val="Normalny"/>
    <w:link w:val="ZwykytekstZnak"/>
    <w:uiPriority w:val="99"/>
    <w:unhideWhenUsed/>
    <w:rsid w:val="007658B5"/>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7658B5"/>
    <w:rPr>
      <w:rFonts w:ascii="Consolas" w:hAnsi="Consolas"/>
      <w:sz w:val="21"/>
      <w:szCs w:val="21"/>
    </w:rPr>
  </w:style>
  <w:style w:type="paragraph" w:customStyle="1" w:styleId="TableParagraph">
    <w:name w:val="Table Paragraph"/>
    <w:basedOn w:val="Normalny"/>
    <w:uiPriority w:val="1"/>
    <w:qFormat/>
    <w:rsid w:val="007658B5"/>
    <w:pPr>
      <w:widowControl w:val="0"/>
    </w:pPr>
    <w:rPr>
      <w:rFonts w:asciiTheme="minorHAnsi" w:eastAsiaTheme="minorHAnsi" w:hAnsiTheme="minorHAnsi" w:cstheme="minorBidi"/>
      <w:sz w:val="22"/>
      <w:szCs w:val="22"/>
      <w:lang w:val="en-US" w:eastAsia="en-US"/>
    </w:rPr>
  </w:style>
  <w:style w:type="paragraph" w:customStyle="1" w:styleId="TableContents">
    <w:name w:val="Table Contents"/>
    <w:basedOn w:val="Normalny"/>
    <w:rsid w:val="007658B5"/>
    <w:pPr>
      <w:suppressLineNumbers/>
      <w:suppressAutoHyphens/>
      <w:autoSpaceDN w:val="0"/>
      <w:textAlignment w:val="baseline"/>
    </w:pPr>
    <w:rPr>
      <w:rFonts w:ascii="Liberation Serif" w:eastAsia="SimSun" w:hAnsi="Liberation Serif" w:cs="Mangal"/>
      <w:kern w:val="3"/>
      <w:lang w:val="en-US" w:eastAsia="zh-CN" w:bidi="hi-IN"/>
    </w:rPr>
  </w:style>
  <w:style w:type="paragraph" w:customStyle="1" w:styleId="Domylne">
    <w:name w:val="Domyślne"/>
    <w:rsid w:val="007658B5"/>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rPr>
  </w:style>
  <w:style w:type="character" w:customStyle="1" w:styleId="value">
    <w:name w:val="value"/>
    <w:basedOn w:val="Domylnaczcionkaakapitu"/>
    <w:rsid w:val="007658B5"/>
  </w:style>
  <w:style w:type="character" w:customStyle="1" w:styleId="caps">
    <w:name w:val="caps"/>
    <w:basedOn w:val="Domylnaczcionkaakapitu"/>
    <w:rsid w:val="007658B5"/>
  </w:style>
  <w:style w:type="character" w:customStyle="1" w:styleId="fs10">
    <w:name w:val="fs10"/>
    <w:basedOn w:val="Domylnaczcionkaakapitu"/>
    <w:rsid w:val="007658B5"/>
  </w:style>
  <w:style w:type="character" w:customStyle="1" w:styleId="size">
    <w:name w:val="size"/>
    <w:basedOn w:val="Domylnaczcionkaakapitu"/>
    <w:rsid w:val="007658B5"/>
  </w:style>
  <w:style w:type="character" w:customStyle="1" w:styleId="BodyTextChar">
    <w:name w:val="Body Text Char"/>
    <w:rsid w:val="007658B5"/>
    <w:rPr>
      <w:rFonts w:ascii="Garamond" w:hAnsi="Garamond"/>
      <w:sz w:val="22"/>
      <w:lang w:val="en-US" w:eastAsia="en-US" w:bidi="ar-SA"/>
    </w:rPr>
  </w:style>
  <w:style w:type="character" w:customStyle="1" w:styleId="def">
    <w:name w:val="def"/>
    <w:basedOn w:val="Domylnaczcionkaakapitu"/>
    <w:rsid w:val="007658B5"/>
  </w:style>
  <w:style w:type="numbering" w:customStyle="1" w:styleId="WW8Num8911">
    <w:name w:val="WW8Num8911"/>
    <w:rsid w:val="007658B5"/>
    <w:pPr>
      <w:numPr>
        <w:numId w:val="1"/>
      </w:numPr>
    </w:pPr>
  </w:style>
  <w:style w:type="numbering" w:customStyle="1" w:styleId="WW8Num8912">
    <w:name w:val="WW8Num8912"/>
    <w:rsid w:val="00FD599D"/>
  </w:style>
  <w:style w:type="character" w:customStyle="1" w:styleId="Nierozpoznanawzmianka3">
    <w:name w:val="Nierozpoznana wzmianka3"/>
    <w:basedOn w:val="Domylnaczcionkaakapitu"/>
    <w:uiPriority w:val="99"/>
    <w:semiHidden/>
    <w:unhideWhenUsed/>
    <w:rsid w:val="009718DA"/>
    <w:rPr>
      <w:color w:val="605E5C"/>
      <w:shd w:val="clear" w:color="auto" w:fill="E1DFDD"/>
    </w:rPr>
  </w:style>
  <w:style w:type="character" w:customStyle="1" w:styleId="StopkaZnak1">
    <w:name w:val="Stopka Znak1"/>
    <w:basedOn w:val="Domylnaczcionkaakapitu"/>
    <w:uiPriority w:val="99"/>
    <w:rsid w:val="00990EEE"/>
    <w:rPr>
      <w:rFonts w:ascii="Times New Roman" w:eastAsia="Times New Roman" w:hAnsi="Times New Roman" w:cs="Calibri"/>
      <w:sz w:val="24"/>
      <w:szCs w:val="24"/>
      <w:lang w:eastAsia="ar-SA"/>
    </w:rPr>
  </w:style>
  <w:style w:type="character" w:customStyle="1" w:styleId="Nagwek7Znak">
    <w:name w:val="Nagłówek 7 Znak"/>
    <w:basedOn w:val="Domylnaczcionkaakapitu"/>
    <w:link w:val="Nagwek7"/>
    <w:rsid w:val="001D797D"/>
    <w:rPr>
      <w:rFonts w:ascii="Times New Roman" w:eastAsia="Times New Roman" w:hAnsi="Times New Roman" w:cs="Calibri"/>
      <w:sz w:val="24"/>
      <w:szCs w:val="24"/>
      <w:lang w:val="x-none" w:eastAsia="ar-SA"/>
    </w:rPr>
  </w:style>
  <w:style w:type="character" w:customStyle="1" w:styleId="Nagwek9Znak">
    <w:name w:val="Nagłówek 9 Znak"/>
    <w:basedOn w:val="Domylnaczcionkaakapitu"/>
    <w:link w:val="Nagwek9"/>
    <w:rsid w:val="001D797D"/>
    <w:rPr>
      <w:rFonts w:ascii="Arial" w:eastAsia="Times New Roman" w:hAnsi="Arial" w:cs="Calibri"/>
      <w:sz w:val="20"/>
      <w:szCs w:val="20"/>
      <w:lang w:val="x-none" w:eastAsia="ar-SA"/>
    </w:rPr>
  </w:style>
  <w:style w:type="numbering" w:customStyle="1" w:styleId="Bezlisty1">
    <w:name w:val="Bez listy1"/>
    <w:next w:val="Bezlisty"/>
    <w:uiPriority w:val="99"/>
    <w:semiHidden/>
    <w:unhideWhenUsed/>
    <w:rsid w:val="001D797D"/>
  </w:style>
  <w:style w:type="character" w:customStyle="1" w:styleId="WW8Num2z0">
    <w:name w:val="WW8Num2z0"/>
    <w:rsid w:val="001D797D"/>
    <w:rPr>
      <w:rFonts w:ascii="Arial" w:hAnsi="Arial" w:cs="Arial"/>
      <w:b w:val="0"/>
      <w:i w:val="0"/>
      <w:sz w:val="20"/>
    </w:rPr>
  </w:style>
  <w:style w:type="character" w:customStyle="1" w:styleId="WW8Num4z0">
    <w:name w:val="WW8Num4z0"/>
    <w:rsid w:val="001D797D"/>
    <w:rPr>
      <w:rFonts w:ascii="Arial" w:hAnsi="Arial" w:cs="Arial"/>
      <w:b w:val="0"/>
      <w:i w:val="0"/>
      <w:sz w:val="20"/>
    </w:rPr>
  </w:style>
  <w:style w:type="character" w:customStyle="1" w:styleId="WW8Num5z0">
    <w:name w:val="WW8Num5z0"/>
    <w:rsid w:val="001D797D"/>
    <w:rPr>
      <w:rFonts w:ascii="Arial" w:hAnsi="Arial" w:cs="Arial"/>
      <w:b w:val="0"/>
      <w:i w:val="0"/>
      <w:sz w:val="20"/>
      <w:u w:val="none"/>
    </w:rPr>
  </w:style>
  <w:style w:type="character" w:customStyle="1" w:styleId="WW8Num8z0">
    <w:name w:val="WW8Num8z0"/>
    <w:rsid w:val="001D797D"/>
    <w:rPr>
      <w:rFonts w:ascii="Arial" w:hAnsi="Arial" w:cs="Arial"/>
      <w:b w:val="0"/>
      <w:bCs w:val="0"/>
      <w:i w:val="0"/>
      <w:iCs w:val="0"/>
      <w:sz w:val="20"/>
      <w:szCs w:val="20"/>
    </w:rPr>
  </w:style>
  <w:style w:type="character" w:customStyle="1" w:styleId="WW8Num10z0">
    <w:name w:val="WW8Num10z0"/>
    <w:rsid w:val="001D797D"/>
    <w:rPr>
      <w:rFonts w:ascii="Arial" w:hAnsi="Arial" w:cs="Arial"/>
      <w:b w:val="0"/>
      <w:i w:val="0"/>
      <w:sz w:val="20"/>
      <w:u w:val="none"/>
    </w:rPr>
  </w:style>
  <w:style w:type="character" w:customStyle="1" w:styleId="WW8Num10z3">
    <w:name w:val="WW8Num10z3"/>
    <w:rsid w:val="001D797D"/>
    <w:rPr>
      <w:b w:val="0"/>
      <w:i w:val="0"/>
      <w:sz w:val="20"/>
      <w:u w:val="none"/>
    </w:rPr>
  </w:style>
  <w:style w:type="character" w:customStyle="1" w:styleId="WW8Num11z0">
    <w:name w:val="WW8Num11z0"/>
    <w:rsid w:val="001D797D"/>
    <w:rPr>
      <w:rFonts w:ascii="Arial" w:hAnsi="Arial" w:cs="Arial"/>
      <w:b w:val="0"/>
      <w:i w:val="0"/>
      <w:sz w:val="20"/>
    </w:rPr>
  </w:style>
  <w:style w:type="character" w:customStyle="1" w:styleId="WW8Num12z0">
    <w:name w:val="WW8Num12z0"/>
    <w:rsid w:val="001D797D"/>
    <w:rPr>
      <w:rFonts w:ascii="Arial" w:hAnsi="Arial" w:cs="Arial"/>
      <w:b/>
      <w:i w:val="0"/>
      <w:sz w:val="20"/>
    </w:rPr>
  </w:style>
  <w:style w:type="character" w:customStyle="1" w:styleId="WW8Num13z0">
    <w:name w:val="WW8Num13z0"/>
    <w:rsid w:val="001D797D"/>
    <w:rPr>
      <w:rFonts w:ascii="Arial" w:hAnsi="Arial" w:cs="Arial"/>
      <w:b w:val="0"/>
      <w:i w:val="0"/>
      <w:sz w:val="20"/>
    </w:rPr>
  </w:style>
  <w:style w:type="character" w:customStyle="1" w:styleId="WW8Num14z0">
    <w:name w:val="WW8Num14z0"/>
    <w:rsid w:val="001D797D"/>
    <w:rPr>
      <w:rFonts w:ascii="Arial" w:hAnsi="Arial" w:cs="Arial"/>
      <w:b w:val="0"/>
      <w:bCs w:val="0"/>
      <w:i w:val="0"/>
      <w:iCs w:val="0"/>
      <w:sz w:val="20"/>
      <w:szCs w:val="20"/>
    </w:rPr>
  </w:style>
  <w:style w:type="character" w:customStyle="1" w:styleId="WW8Num15z1">
    <w:name w:val="WW8Num15z1"/>
    <w:rsid w:val="001D797D"/>
    <w:rPr>
      <w:rFonts w:ascii="Arial" w:hAnsi="Arial" w:cs="Arial"/>
      <w:sz w:val="20"/>
      <w:szCs w:val="20"/>
    </w:rPr>
  </w:style>
  <w:style w:type="character" w:customStyle="1" w:styleId="WW8Num18z0">
    <w:name w:val="WW8Num18z0"/>
    <w:rsid w:val="001D797D"/>
    <w:rPr>
      <w:rFonts w:ascii="Arial" w:hAnsi="Arial" w:cs="Arial"/>
      <w:b/>
      <w:i w:val="0"/>
      <w:sz w:val="20"/>
    </w:rPr>
  </w:style>
  <w:style w:type="character" w:customStyle="1" w:styleId="WW8Num20z0">
    <w:name w:val="WW8Num20z0"/>
    <w:rsid w:val="001D797D"/>
    <w:rPr>
      <w:rFonts w:ascii="Arial" w:hAnsi="Arial" w:cs="Times New Roman"/>
      <w:b w:val="0"/>
      <w:i w:val="0"/>
      <w:strike w:val="0"/>
      <w:dstrike w:val="0"/>
      <w:sz w:val="20"/>
      <w:u w:val="none"/>
    </w:rPr>
  </w:style>
  <w:style w:type="character" w:customStyle="1" w:styleId="WW8Num21z0">
    <w:name w:val="WW8Num21z0"/>
    <w:rsid w:val="001D797D"/>
    <w:rPr>
      <w:rFonts w:ascii="Symbol" w:hAnsi="Symbol"/>
    </w:rPr>
  </w:style>
  <w:style w:type="character" w:customStyle="1" w:styleId="WW8Num21z3">
    <w:name w:val="WW8Num21z3"/>
    <w:rsid w:val="001D797D"/>
    <w:rPr>
      <w:rFonts w:ascii="Symbol" w:hAnsi="Symbol" w:cs="Times New Roman"/>
      <w:i/>
    </w:rPr>
  </w:style>
  <w:style w:type="character" w:customStyle="1" w:styleId="WW8Num22z0">
    <w:name w:val="WW8Num22z0"/>
    <w:rsid w:val="001D797D"/>
    <w:rPr>
      <w:b w:val="0"/>
    </w:rPr>
  </w:style>
  <w:style w:type="character" w:customStyle="1" w:styleId="WW8Num24z0">
    <w:name w:val="WW8Num24z0"/>
    <w:rsid w:val="001D797D"/>
    <w:rPr>
      <w:rFonts w:ascii="Arial" w:hAnsi="Arial" w:cs="Arial"/>
      <w:b w:val="0"/>
      <w:i w:val="0"/>
      <w:strike w:val="0"/>
      <w:dstrike w:val="0"/>
      <w:sz w:val="20"/>
      <w:szCs w:val="20"/>
      <w:u w:val="none"/>
    </w:rPr>
  </w:style>
  <w:style w:type="character" w:customStyle="1" w:styleId="WW8Num26z0">
    <w:name w:val="WW8Num26z0"/>
    <w:rsid w:val="001D797D"/>
    <w:rPr>
      <w:rFonts w:ascii="Symbol" w:hAnsi="Symbol"/>
    </w:rPr>
  </w:style>
  <w:style w:type="character" w:customStyle="1" w:styleId="WW8Num28z0">
    <w:name w:val="WW8Num28z0"/>
    <w:rsid w:val="001D797D"/>
    <w:rPr>
      <w:rFonts w:ascii="Arial" w:hAnsi="Arial" w:cs="Arial"/>
      <w:sz w:val="20"/>
      <w:szCs w:val="20"/>
    </w:rPr>
  </w:style>
  <w:style w:type="character" w:customStyle="1" w:styleId="WW8Num29z0">
    <w:name w:val="WW8Num29z0"/>
    <w:rsid w:val="001D797D"/>
    <w:rPr>
      <w:rFonts w:ascii="Arial" w:hAnsi="Arial" w:cs="Arial"/>
      <w:b w:val="0"/>
      <w:i w:val="0"/>
      <w:sz w:val="20"/>
      <w:u w:val="none"/>
    </w:rPr>
  </w:style>
  <w:style w:type="character" w:customStyle="1" w:styleId="WW8Num32z0">
    <w:name w:val="WW8Num32z0"/>
    <w:rsid w:val="001D797D"/>
    <w:rPr>
      <w:rFonts w:ascii="Arial" w:hAnsi="Arial" w:cs="Arial"/>
      <w:b w:val="0"/>
      <w:i w:val="0"/>
      <w:sz w:val="20"/>
    </w:rPr>
  </w:style>
  <w:style w:type="character" w:customStyle="1" w:styleId="WW8Num33z0">
    <w:name w:val="WW8Num33z0"/>
    <w:rsid w:val="001D797D"/>
    <w:rPr>
      <w:color w:val="auto"/>
    </w:rPr>
  </w:style>
  <w:style w:type="character" w:customStyle="1" w:styleId="WW8Num34z0">
    <w:name w:val="WW8Num34z0"/>
    <w:rsid w:val="001D797D"/>
    <w:rPr>
      <w:rFonts w:ascii="Arial" w:eastAsia="Times New Roman" w:hAnsi="Arial" w:cs="Arial"/>
      <w:b w:val="0"/>
      <w:i w:val="0"/>
      <w:sz w:val="20"/>
      <w:szCs w:val="20"/>
    </w:rPr>
  </w:style>
  <w:style w:type="character" w:customStyle="1" w:styleId="WW8Num36z0">
    <w:name w:val="WW8Num36z0"/>
    <w:rsid w:val="001D797D"/>
    <w:rPr>
      <w:color w:val="auto"/>
    </w:rPr>
  </w:style>
  <w:style w:type="character" w:customStyle="1" w:styleId="WW8Num40z0">
    <w:name w:val="WW8Num40z0"/>
    <w:rsid w:val="001D797D"/>
    <w:rPr>
      <w:rFonts w:ascii="Arial" w:hAnsi="Arial" w:cs="Arial"/>
      <w:b w:val="0"/>
      <w:i w:val="0"/>
      <w:sz w:val="20"/>
      <w:u w:val="none"/>
    </w:rPr>
  </w:style>
  <w:style w:type="character" w:customStyle="1" w:styleId="Absatz-Standardschriftart">
    <w:name w:val="Absatz-Standardschriftart"/>
    <w:rsid w:val="001D797D"/>
  </w:style>
  <w:style w:type="character" w:customStyle="1" w:styleId="WW-Absatz-Standardschriftart">
    <w:name w:val="WW-Absatz-Standardschriftart"/>
    <w:rsid w:val="001D797D"/>
  </w:style>
  <w:style w:type="character" w:customStyle="1" w:styleId="WW-Absatz-Standardschriftart1">
    <w:name w:val="WW-Absatz-Standardschriftart1"/>
    <w:rsid w:val="001D797D"/>
  </w:style>
  <w:style w:type="character" w:customStyle="1" w:styleId="WW-Absatz-Standardschriftart11">
    <w:name w:val="WW-Absatz-Standardschriftart11"/>
    <w:rsid w:val="001D797D"/>
  </w:style>
  <w:style w:type="character" w:customStyle="1" w:styleId="WW8Num15z0">
    <w:name w:val="WW8Num15z0"/>
    <w:rsid w:val="001D797D"/>
    <w:rPr>
      <w:rFonts w:ascii="Arial" w:hAnsi="Arial" w:cs="Arial"/>
      <w:b w:val="0"/>
      <w:i w:val="0"/>
      <w:sz w:val="20"/>
    </w:rPr>
  </w:style>
  <w:style w:type="character" w:customStyle="1" w:styleId="WW8Num16z0">
    <w:name w:val="WW8Num16z0"/>
    <w:rsid w:val="001D797D"/>
    <w:rPr>
      <w:rFonts w:ascii="Arial" w:hAnsi="Arial" w:cs="Arial"/>
      <w:b w:val="0"/>
      <w:i w:val="0"/>
      <w:sz w:val="20"/>
      <w:u w:val="none"/>
    </w:rPr>
  </w:style>
  <w:style w:type="character" w:customStyle="1" w:styleId="WW8Num17z0">
    <w:name w:val="WW8Num17z0"/>
    <w:rsid w:val="001D797D"/>
    <w:rPr>
      <w:rFonts w:ascii="Arial" w:hAnsi="Arial" w:cs="Arial"/>
      <w:b w:val="0"/>
      <w:i w:val="0"/>
      <w:sz w:val="20"/>
    </w:rPr>
  </w:style>
  <w:style w:type="character" w:customStyle="1" w:styleId="WW8Num18z1">
    <w:name w:val="WW8Num18z1"/>
    <w:rsid w:val="001D797D"/>
    <w:rPr>
      <w:rFonts w:ascii="Arial" w:hAnsi="Arial" w:cs="Arial"/>
      <w:sz w:val="20"/>
      <w:szCs w:val="20"/>
    </w:rPr>
  </w:style>
  <w:style w:type="character" w:customStyle="1" w:styleId="WW8Num23z0">
    <w:name w:val="WW8Num23z0"/>
    <w:rsid w:val="001D797D"/>
    <w:rPr>
      <w:rFonts w:ascii="Arial" w:hAnsi="Arial" w:cs="Arial"/>
      <w:b w:val="0"/>
      <w:i w:val="0"/>
      <w:sz w:val="20"/>
    </w:rPr>
  </w:style>
  <w:style w:type="character" w:customStyle="1" w:styleId="WW8Num25z0">
    <w:name w:val="WW8Num25z0"/>
    <w:rsid w:val="001D797D"/>
    <w:rPr>
      <w:rFonts w:ascii="Arial" w:hAnsi="Arial" w:cs="Times New Roman"/>
      <w:b w:val="0"/>
      <w:i w:val="0"/>
      <w:strike w:val="0"/>
      <w:dstrike w:val="0"/>
      <w:sz w:val="20"/>
      <w:u w:val="none"/>
    </w:rPr>
  </w:style>
  <w:style w:type="character" w:customStyle="1" w:styleId="WW8Num26z3">
    <w:name w:val="WW8Num26z3"/>
    <w:rsid w:val="001D797D"/>
    <w:rPr>
      <w:rFonts w:ascii="Symbol" w:hAnsi="Symbol" w:cs="Times New Roman"/>
      <w:i/>
    </w:rPr>
  </w:style>
  <w:style w:type="character" w:customStyle="1" w:styleId="WW8Num27z0">
    <w:name w:val="WW8Num27z0"/>
    <w:rsid w:val="001D797D"/>
    <w:rPr>
      <w:b w:val="0"/>
    </w:rPr>
  </w:style>
  <w:style w:type="character" w:customStyle="1" w:styleId="WW8Num31z0">
    <w:name w:val="WW8Num31z0"/>
    <w:rsid w:val="001D797D"/>
    <w:rPr>
      <w:rFonts w:ascii="Arial" w:hAnsi="Arial" w:cs="Arial"/>
      <w:b w:val="0"/>
      <w:i w:val="0"/>
      <w:strike w:val="0"/>
      <w:dstrike w:val="0"/>
      <w:sz w:val="20"/>
      <w:u w:val="none"/>
    </w:rPr>
  </w:style>
  <w:style w:type="character" w:customStyle="1" w:styleId="WW8Num37z0">
    <w:name w:val="WW8Num37z0"/>
    <w:rsid w:val="001D797D"/>
    <w:rPr>
      <w:b w:val="0"/>
      <w:i w:val="0"/>
      <w:sz w:val="20"/>
      <w:u w:val="none"/>
    </w:rPr>
  </w:style>
  <w:style w:type="character" w:customStyle="1" w:styleId="WW8Num38z0">
    <w:name w:val="WW8Num38z0"/>
    <w:rsid w:val="001D797D"/>
    <w:rPr>
      <w:rFonts w:ascii="Times New Roman" w:eastAsia="MS Mincho" w:hAnsi="Times New Roman"/>
      <w:b w:val="0"/>
      <w:i w:val="0"/>
      <w:sz w:val="20"/>
    </w:rPr>
  </w:style>
  <w:style w:type="character" w:customStyle="1" w:styleId="WW8Num39z0">
    <w:name w:val="WW8Num39z0"/>
    <w:rsid w:val="001D797D"/>
    <w:rPr>
      <w:rFonts w:ascii="Arial" w:hAnsi="Arial" w:cs="Arial"/>
      <w:sz w:val="20"/>
      <w:szCs w:val="20"/>
    </w:rPr>
  </w:style>
  <w:style w:type="character" w:customStyle="1" w:styleId="WW8Num41z0">
    <w:name w:val="WW8Num41z0"/>
    <w:rsid w:val="001D797D"/>
    <w:rPr>
      <w:color w:val="auto"/>
    </w:rPr>
  </w:style>
  <w:style w:type="character" w:customStyle="1" w:styleId="WW8Num45z0">
    <w:name w:val="WW8Num45z0"/>
    <w:rsid w:val="001D797D"/>
    <w:rPr>
      <w:rFonts w:ascii="Arial" w:hAnsi="Arial" w:cs="Times New Roman"/>
      <w:b w:val="0"/>
      <w:i w:val="0"/>
      <w:strike w:val="0"/>
      <w:dstrike w:val="0"/>
      <w:sz w:val="20"/>
      <w:u w:val="none"/>
    </w:rPr>
  </w:style>
  <w:style w:type="character" w:customStyle="1" w:styleId="WW-Absatz-Standardschriftart111">
    <w:name w:val="WW-Absatz-Standardschriftart111"/>
    <w:rsid w:val="001D797D"/>
  </w:style>
  <w:style w:type="character" w:customStyle="1" w:styleId="WW8Num1z0">
    <w:name w:val="WW8Num1z0"/>
    <w:rsid w:val="001D797D"/>
    <w:rPr>
      <w:b w:val="0"/>
    </w:rPr>
  </w:style>
  <w:style w:type="character" w:customStyle="1" w:styleId="WW8Num6z0">
    <w:name w:val="WW8Num6z0"/>
    <w:rsid w:val="001D797D"/>
    <w:rPr>
      <w:rFonts w:ascii="Arial" w:hAnsi="Arial"/>
      <w:b w:val="0"/>
      <w:i w:val="0"/>
      <w:sz w:val="20"/>
      <w:szCs w:val="20"/>
    </w:rPr>
  </w:style>
  <w:style w:type="character" w:customStyle="1" w:styleId="WW8Num9z0">
    <w:name w:val="WW8Num9z0"/>
    <w:rsid w:val="001D797D"/>
    <w:rPr>
      <w:rFonts w:ascii="Arial" w:hAnsi="Arial" w:cs="Arial"/>
      <w:b w:val="0"/>
      <w:i w:val="0"/>
      <w:sz w:val="20"/>
      <w:szCs w:val="20"/>
      <w:u w:val="none"/>
    </w:rPr>
  </w:style>
  <w:style w:type="character" w:customStyle="1" w:styleId="WW8Num16z3">
    <w:name w:val="WW8Num16z3"/>
    <w:rsid w:val="001D797D"/>
    <w:rPr>
      <w:b w:val="0"/>
      <w:i w:val="0"/>
      <w:sz w:val="20"/>
      <w:u w:val="none"/>
    </w:rPr>
  </w:style>
  <w:style w:type="character" w:customStyle="1" w:styleId="WW8Num19z0">
    <w:name w:val="WW8Num19z0"/>
    <w:rsid w:val="001D797D"/>
    <w:rPr>
      <w:rFonts w:ascii="Arial" w:hAnsi="Arial" w:cs="Arial"/>
      <w:b w:val="0"/>
      <w:i w:val="0"/>
      <w:sz w:val="20"/>
    </w:rPr>
  </w:style>
  <w:style w:type="character" w:customStyle="1" w:styleId="WW8Num26z1">
    <w:name w:val="WW8Num26z1"/>
    <w:rsid w:val="001D797D"/>
    <w:rPr>
      <w:rFonts w:ascii="Courier New" w:hAnsi="Courier New" w:cs="Courier New"/>
    </w:rPr>
  </w:style>
  <w:style w:type="character" w:customStyle="1" w:styleId="WW8Num26z2">
    <w:name w:val="WW8Num26z2"/>
    <w:rsid w:val="001D797D"/>
    <w:rPr>
      <w:rFonts w:ascii="Wingdings" w:hAnsi="Wingdings"/>
    </w:rPr>
  </w:style>
  <w:style w:type="character" w:customStyle="1" w:styleId="WW8Num31z4">
    <w:name w:val="WW8Num31z4"/>
    <w:rsid w:val="001D797D"/>
    <w:rPr>
      <w:rFonts w:ascii="Arial" w:eastAsia="Times New Roman" w:hAnsi="Arial" w:cs="Arial"/>
      <w:b w:val="0"/>
    </w:rPr>
  </w:style>
  <w:style w:type="character" w:customStyle="1" w:styleId="WW8Num38z1">
    <w:name w:val="WW8Num38z1"/>
    <w:rsid w:val="001D797D"/>
    <w:rPr>
      <w:rFonts w:eastAsia="MS Mincho"/>
      <w:b w:val="0"/>
      <w:i w:val="0"/>
      <w:color w:val="auto"/>
      <w:sz w:val="20"/>
    </w:rPr>
  </w:style>
  <w:style w:type="character" w:customStyle="1" w:styleId="WW8Num42z0">
    <w:name w:val="WW8Num42z0"/>
    <w:rsid w:val="001D797D"/>
    <w:rPr>
      <w:rFonts w:ascii="Arial" w:hAnsi="Arial" w:cs="Arial"/>
    </w:rPr>
  </w:style>
  <w:style w:type="character" w:customStyle="1" w:styleId="WW8Num42z1">
    <w:name w:val="WW8Num42z1"/>
    <w:rsid w:val="001D797D"/>
    <w:rPr>
      <w:rFonts w:ascii="Times New Roman" w:hAnsi="Times New Roman" w:cs="Times New Roman"/>
    </w:rPr>
  </w:style>
  <w:style w:type="character" w:customStyle="1" w:styleId="WW8Num42z2">
    <w:name w:val="WW8Num42z2"/>
    <w:rsid w:val="001D797D"/>
    <w:rPr>
      <w:rFonts w:ascii="Tahoma" w:eastAsia="Times New Roman" w:hAnsi="Tahoma"/>
    </w:rPr>
  </w:style>
  <w:style w:type="character" w:customStyle="1" w:styleId="WW8Num43z0">
    <w:name w:val="WW8Num43z0"/>
    <w:rsid w:val="001D797D"/>
    <w:rPr>
      <w:rFonts w:ascii="Arial" w:hAnsi="Arial" w:cs="Arial"/>
      <w:b w:val="0"/>
      <w:i w:val="0"/>
      <w:strike w:val="0"/>
      <w:dstrike w:val="0"/>
      <w:sz w:val="20"/>
      <w:szCs w:val="20"/>
      <w:u w:val="none"/>
    </w:rPr>
  </w:style>
  <w:style w:type="character" w:customStyle="1" w:styleId="WW8Num43z3">
    <w:name w:val="WW8Num43z3"/>
    <w:rsid w:val="001D797D"/>
    <w:rPr>
      <w:rFonts w:ascii="Symbol" w:eastAsia="Times New Roman" w:hAnsi="Symbol" w:cs="Times New Roman"/>
      <w:i/>
    </w:rPr>
  </w:style>
  <w:style w:type="character" w:customStyle="1" w:styleId="WW8Num44z0">
    <w:name w:val="WW8Num44z0"/>
    <w:rsid w:val="001D797D"/>
    <w:rPr>
      <w:b w:val="0"/>
    </w:rPr>
  </w:style>
  <w:style w:type="character" w:customStyle="1" w:styleId="WW8Num45z3">
    <w:name w:val="WW8Num45z3"/>
    <w:rsid w:val="001D797D"/>
    <w:rPr>
      <w:sz w:val="20"/>
      <w:szCs w:val="20"/>
    </w:rPr>
  </w:style>
  <w:style w:type="character" w:customStyle="1" w:styleId="WW8Num46z0">
    <w:name w:val="WW8Num46z0"/>
    <w:rsid w:val="001D797D"/>
    <w:rPr>
      <w:b w:val="0"/>
      <w:i w:val="0"/>
      <w:sz w:val="20"/>
      <w:szCs w:val="20"/>
    </w:rPr>
  </w:style>
  <w:style w:type="character" w:customStyle="1" w:styleId="WW8Num49z0">
    <w:name w:val="WW8Num49z0"/>
    <w:rsid w:val="001D797D"/>
    <w:rPr>
      <w:rFonts w:ascii="Arial" w:hAnsi="Arial" w:cs="Arial"/>
      <w:b w:val="0"/>
      <w:i w:val="0"/>
      <w:strike w:val="0"/>
      <w:dstrike w:val="0"/>
      <w:sz w:val="20"/>
      <w:u w:val="none"/>
    </w:rPr>
  </w:style>
  <w:style w:type="character" w:customStyle="1" w:styleId="WW8Num50z0">
    <w:name w:val="WW8Num50z0"/>
    <w:rsid w:val="001D797D"/>
    <w:rPr>
      <w:rFonts w:ascii="Arial" w:hAnsi="Arial" w:cs="Arial"/>
    </w:rPr>
  </w:style>
  <w:style w:type="character" w:customStyle="1" w:styleId="WW8Num50z1">
    <w:name w:val="WW8Num50z1"/>
    <w:rsid w:val="001D797D"/>
    <w:rPr>
      <w:rFonts w:ascii="Times New Roman" w:hAnsi="Times New Roman" w:cs="Times New Roman"/>
    </w:rPr>
  </w:style>
  <w:style w:type="character" w:customStyle="1" w:styleId="WW8Num50z2">
    <w:name w:val="WW8Num50z2"/>
    <w:rsid w:val="001D797D"/>
    <w:rPr>
      <w:rFonts w:ascii="Tahoma" w:eastAsia="Times New Roman" w:hAnsi="Tahoma"/>
    </w:rPr>
  </w:style>
  <w:style w:type="character" w:customStyle="1" w:styleId="WW8Num52z0">
    <w:name w:val="WW8Num52z0"/>
    <w:rsid w:val="001D797D"/>
    <w:rPr>
      <w:color w:val="auto"/>
    </w:rPr>
  </w:style>
  <w:style w:type="character" w:customStyle="1" w:styleId="WW8Num53z0">
    <w:name w:val="WW8Num53z0"/>
    <w:rsid w:val="001D797D"/>
    <w:rPr>
      <w:rFonts w:ascii="Arial" w:hAnsi="Arial" w:cs="Arial"/>
      <w:b w:val="0"/>
      <w:i w:val="0"/>
      <w:sz w:val="20"/>
      <w:u w:val="none"/>
    </w:rPr>
  </w:style>
  <w:style w:type="character" w:customStyle="1" w:styleId="WW8Num54z0">
    <w:name w:val="WW8Num54z0"/>
    <w:rsid w:val="001D797D"/>
    <w:rPr>
      <w:rFonts w:ascii="Times New Roman" w:hAnsi="Times New Roman" w:cs="Times New Roman"/>
      <w:b w:val="0"/>
      <w:i w:val="0"/>
      <w:sz w:val="20"/>
    </w:rPr>
  </w:style>
  <w:style w:type="character" w:customStyle="1" w:styleId="WW8Num56z0">
    <w:name w:val="WW8Num56z0"/>
    <w:rsid w:val="001D797D"/>
    <w:rPr>
      <w:rFonts w:ascii="Arial" w:eastAsia="Times New Roman" w:hAnsi="Arial" w:cs="Arial"/>
    </w:rPr>
  </w:style>
  <w:style w:type="character" w:customStyle="1" w:styleId="WW8Num59z0">
    <w:name w:val="WW8Num59z0"/>
    <w:rsid w:val="001D797D"/>
    <w:rPr>
      <w:b w:val="0"/>
      <w:i w:val="0"/>
      <w:sz w:val="20"/>
      <w:szCs w:val="20"/>
    </w:rPr>
  </w:style>
  <w:style w:type="character" w:customStyle="1" w:styleId="WW8Num60z0">
    <w:name w:val="WW8Num60z0"/>
    <w:rsid w:val="001D797D"/>
    <w:rPr>
      <w:rFonts w:ascii="Arial" w:hAnsi="Arial" w:cs="Arial"/>
      <w:b w:val="0"/>
      <w:i w:val="0"/>
      <w:sz w:val="20"/>
      <w:u w:val="none"/>
    </w:rPr>
  </w:style>
  <w:style w:type="character" w:customStyle="1" w:styleId="WW8NumSt5z0">
    <w:name w:val="WW8NumSt5z0"/>
    <w:rsid w:val="001D797D"/>
    <w:rPr>
      <w:rFonts w:ascii="Arial" w:hAnsi="Arial" w:cs="Arial"/>
      <w:sz w:val="20"/>
      <w:szCs w:val="20"/>
    </w:rPr>
  </w:style>
  <w:style w:type="character" w:customStyle="1" w:styleId="WW8NumSt6z0">
    <w:name w:val="WW8NumSt6z0"/>
    <w:rsid w:val="001D797D"/>
    <w:rPr>
      <w:rFonts w:ascii="Arial" w:hAnsi="Arial" w:cs="Arial"/>
      <w:sz w:val="20"/>
      <w:szCs w:val="20"/>
    </w:rPr>
  </w:style>
  <w:style w:type="character" w:customStyle="1" w:styleId="WW8NumSt30z0">
    <w:name w:val="WW8NumSt30z0"/>
    <w:rsid w:val="001D797D"/>
    <w:rPr>
      <w:rFonts w:ascii="Arial" w:hAnsi="Arial" w:cs="Arial"/>
      <w:b w:val="0"/>
      <w:i w:val="0"/>
      <w:sz w:val="20"/>
    </w:rPr>
  </w:style>
  <w:style w:type="character" w:customStyle="1" w:styleId="WW8NumSt33z0">
    <w:name w:val="WW8NumSt33z0"/>
    <w:rsid w:val="001D797D"/>
    <w:rPr>
      <w:rFonts w:ascii="Arial" w:hAnsi="Arial" w:cs="Arial"/>
      <w:b w:val="0"/>
      <w:i w:val="0"/>
      <w:sz w:val="20"/>
      <w:u w:val="none"/>
    </w:rPr>
  </w:style>
  <w:style w:type="character" w:customStyle="1" w:styleId="Domylnaczcionkaakapitu1">
    <w:name w:val="Domyślna czcionka akapitu1"/>
    <w:qFormat/>
    <w:rsid w:val="001D797D"/>
  </w:style>
  <w:style w:type="character" w:styleId="Numerstrony">
    <w:name w:val="page number"/>
    <w:basedOn w:val="Domylnaczcionkaakapitu1"/>
    <w:rsid w:val="001D797D"/>
  </w:style>
  <w:style w:type="character" w:customStyle="1" w:styleId="naglowek41">
    <w:name w:val="naglowek41"/>
    <w:rsid w:val="001D797D"/>
    <w:rPr>
      <w:rFonts w:ascii="Verdana" w:hAnsi="Verdana"/>
      <w:b/>
      <w:bCs/>
      <w:i w:val="0"/>
      <w:iCs w:val="0"/>
      <w:color w:val="333333"/>
      <w:sz w:val="20"/>
      <w:szCs w:val="20"/>
    </w:rPr>
  </w:style>
  <w:style w:type="character" w:customStyle="1" w:styleId="Znakiprzypiswkocowych">
    <w:name w:val="Znaki przypisów końcowych"/>
    <w:rsid w:val="001D797D"/>
    <w:rPr>
      <w:vertAlign w:val="superscript"/>
    </w:rPr>
  </w:style>
  <w:style w:type="character" w:customStyle="1" w:styleId="TekstpodstawowyZnak1">
    <w:name w:val="Tekst podstawowy Znak1"/>
    <w:basedOn w:val="Domylnaczcionkaakapitu"/>
    <w:rsid w:val="001D797D"/>
    <w:rPr>
      <w:rFonts w:ascii="Arial" w:eastAsia="Times New Roman" w:hAnsi="Arial" w:cs="Calibri"/>
      <w:sz w:val="20"/>
      <w:szCs w:val="24"/>
      <w:lang w:val="x-none" w:eastAsia="ar-SA"/>
    </w:rPr>
  </w:style>
  <w:style w:type="paragraph" w:customStyle="1" w:styleId="Podpis1">
    <w:name w:val="Podpis1"/>
    <w:basedOn w:val="Normalny"/>
    <w:rsid w:val="001D797D"/>
    <w:pPr>
      <w:suppressLineNumbers/>
      <w:suppressAutoHyphens/>
      <w:spacing w:before="120" w:after="120"/>
    </w:pPr>
    <w:rPr>
      <w:rFonts w:cs="Mangal"/>
      <w:i/>
      <w:iCs/>
      <w:lang w:eastAsia="ar-SA"/>
    </w:rPr>
  </w:style>
  <w:style w:type="paragraph" w:customStyle="1" w:styleId="Indeks">
    <w:name w:val="Indeks"/>
    <w:basedOn w:val="Normalny"/>
    <w:rsid w:val="001D797D"/>
    <w:pPr>
      <w:suppressLineNumbers/>
      <w:suppressAutoHyphens/>
    </w:pPr>
    <w:rPr>
      <w:rFonts w:cs="Mangal"/>
      <w:lang w:eastAsia="ar-SA"/>
    </w:rPr>
  </w:style>
  <w:style w:type="paragraph" w:customStyle="1" w:styleId="Listanumerowana2">
    <w:name w:val="Lista numerowana2"/>
    <w:basedOn w:val="Normalny"/>
    <w:rsid w:val="001D797D"/>
    <w:pPr>
      <w:widowControl w:val="0"/>
      <w:suppressAutoHyphens/>
      <w:overflowPunct w:val="0"/>
      <w:autoSpaceDE w:val="0"/>
      <w:spacing w:before="60"/>
      <w:jc w:val="both"/>
      <w:textAlignment w:val="baseline"/>
    </w:pPr>
    <w:rPr>
      <w:rFonts w:ascii="Arial" w:hAnsi="Arial" w:cs="Calibri"/>
      <w:sz w:val="23"/>
      <w:szCs w:val="20"/>
      <w:lang w:eastAsia="ar-SA"/>
    </w:rPr>
  </w:style>
  <w:style w:type="paragraph" w:customStyle="1" w:styleId="ProPublico">
    <w:name w:val="ProPublico"/>
    <w:rsid w:val="001D797D"/>
    <w:pPr>
      <w:widowControl w:val="0"/>
      <w:suppressAutoHyphens/>
      <w:overflowPunct w:val="0"/>
      <w:autoSpaceDE w:val="0"/>
      <w:spacing w:after="0" w:line="360" w:lineRule="auto"/>
      <w:textAlignment w:val="baseline"/>
    </w:pPr>
    <w:rPr>
      <w:rFonts w:ascii="Times New Roman" w:eastAsia="Times New Roman" w:hAnsi="Times New Roman" w:cs="Calibri"/>
      <w:b/>
      <w:sz w:val="24"/>
      <w:szCs w:val="20"/>
      <w:lang w:eastAsia="ar-SA"/>
    </w:rPr>
  </w:style>
  <w:style w:type="paragraph" w:customStyle="1" w:styleId="Listanumerowana1">
    <w:name w:val="Lista numerowana1"/>
    <w:basedOn w:val="Normalny"/>
    <w:rsid w:val="001D797D"/>
    <w:pPr>
      <w:widowControl w:val="0"/>
      <w:suppressAutoHyphens/>
      <w:overflowPunct w:val="0"/>
      <w:autoSpaceDE w:val="0"/>
      <w:spacing w:before="60"/>
      <w:jc w:val="both"/>
    </w:pPr>
    <w:rPr>
      <w:rFonts w:ascii="Arial" w:hAnsi="Arial" w:cs="Arial"/>
      <w:kern w:val="1"/>
      <w:sz w:val="23"/>
      <w:szCs w:val="23"/>
      <w:lang w:eastAsia="ar-SA"/>
    </w:rPr>
  </w:style>
  <w:style w:type="character" w:customStyle="1" w:styleId="NagwekZnak1">
    <w:name w:val="Nagłówek Znak1"/>
    <w:basedOn w:val="Domylnaczcionkaakapitu"/>
    <w:rsid w:val="001D797D"/>
    <w:rPr>
      <w:rFonts w:ascii="Times New Roman" w:eastAsia="Times New Roman" w:hAnsi="Times New Roman" w:cs="Calibri"/>
      <w:sz w:val="24"/>
      <w:szCs w:val="24"/>
      <w:lang w:val="x-none" w:eastAsia="ar-SA"/>
    </w:rPr>
  </w:style>
  <w:style w:type="character" w:customStyle="1" w:styleId="TekstdymkaZnak1">
    <w:name w:val="Tekst dymka Znak1"/>
    <w:basedOn w:val="Domylnaczcionkaakapitu"/>
    <w:rsid w:val="001D797D"/>
    <w:rPr>
      <w:rFonts w:ascii="Tahoma" w:eastAsia="Times New Roman" w:hAnsi="Tahoma" w:cs="Calibri"/>
      <w:sz w:val="16"/>
      <w:szCs w:val="16"/>
      <w:lang w:val="x-none" w:eastAsia="ar-SA"/>
    </w:rPr>
  </w:style>
  <w:style w:type="paragraph" w:customStyle="1" w:styleId="Standardowy0">
    <w:name w:val="Standardowy.+"/>
    <w:rsid w:val="001D797D"/>
    <w:pPr>
      <w:widowControl w:val="0"/>
      <w:suppressAutoHyphens/>
      <w:overflowPunct w:val="0"/>
      <w:autoSpaceDE w:val="0"/>
      <w:spacing w:after="0" w:line="240" w:lineRule="auto"/>
      <w:textAlignment w:val="baseline"/>
    </w:pPr>
    <w:rPr>
      <w:rFonts w:ascii="Times New Roman" w:eastAsia="Times New Roman" w:hAnsi="Times New Roman" w:cs="Calibri"/>
      <w:sz w:val="24"/>
      <w:szCs w:val="20"/>
      <w:lang w:eastAsia="ar-SA"/>
    </w:rPr>
  </w:style>
  <w:style w:type="paragraph" w:customStyle="1" w:styleId="Tekstpodstawowy27">
    <w:name w:val="Tekst podstawowy 27"/>
    <w:basedOn w:val="Normalny"/>
    <w:rsid w:val="001D797D"/>
    <w:pPr>
      <w:suppressAutoHyphens/>
      <w:spacing w:after="120" w:line="480" w:lineRule="auto"/>
    </w:pPr>
    <w:rPr>
      <w:rFonts w:cs="Calibri"/>
      <w:lang w:val="x-none" w:eastAsia="ar-SA"/>
    </w:rPr>
  </w:style>
  <w:style w:type="paragraph" w:customStyle="1" w:styleId="St4-punkt">
    <w:name w:val="St4-punkt"/>
    <w:rsid w:val="001D797D"/>
    <w:pPr>
      <w:widowControl w:val="0"/>
      <w:suppressAutoHyphens/>
      <w:overflowPunct w:val="0"/>
      <w:autoSpaceDE w:val="0"/>
      <w:spacing w:after="0" w:line="240" w:lineRule="auto"/>
      <w:ind w:left="680" w:hanging="340"/>
      <w:jc w:val="both"/>
      <w:textAlignment w:val="baseline"/>
    </w:pPr>
    <w:rPr>
      <w:rFonts w:ascii="Times New Roman" w:eastAsia="Times New Roman" w:hAnsi="Times New Roman" w:cs="Calibri"/>
      <w:sz w:val="24"/>
      <w:szCs w:val="20"/>
      <w:lang w:eastAsia="ar-SA"/>
    </w:rPr>
  </w:style>
  <w:style w:type="character" w:customStyle="1" w:styleId="TekstpodstawowywcityZnak1">
    <w:name w:val="Tekst podstawowy wcięty Znak1"/>
    <w:basedOn w:val="Domylnaczcionkaakapitu"/>
    <w:rsid w:val="001D797D"/>
    <w:rPr>
      <w:rFonts w:ascii="Times New Roman" w:eastAsia="Times New Roman" w:hAnsi="Times New Roman" w:cs="Calibri"/>
      <w:sz w:val="24"/>
      <w:szCs w:val="24"/>
      <w:lang w:val="x-none" w:eastAsia="ar-SA"/>
    </w:rPr>
  </w:style>
  <w:style w:type="paragraph" w:customStyle="1" w:styleId="WW-NormalnyWeb">
    <w:name w:val="WW-Normalny (Web)"/>
    <w:basedOn w:val="Normalny"/>
    <w:rsid w:val="001D797D"/>
    <w:pPr>
      <w:suppressAutoHyphens/>
      <w:spacing w:before="100" w:after="100"/>
    </w:pPr>
    <w:rPr>
      <w:rFonts w:cs="Calibri"/>
      <w:kern w:val="1"/>
      <w:szCs w:val="20"/>
      <w:lang w:eastAsia="ar-SA"/>
    </w:rPr>
  </w:style>
  <w:style w:type="character" w:customStyle="1" w:styleId="TekstprzypisudolnegoZnak1">
    <w:name w:val="Tekst przypisu dolnego Znak1"/>
    <w:basedOn w:val="Domylnaczcionkaakapitu"/>
    <w:rsid w:val="001D797D"/>
    <w:rPr>
      <w:rFonts w:ascii="Tahoma" w:eastAsia="Times New Roman" w:hAnsi="Tahoma" w:cs="Calibri"/>
      <w:kern w:val="1"/>
      <w:sz w:val="20"/>
      <w:szCs w:val="20"/>
      <w:lang w:val="x-none" w:eastAsia="ar-SA"/>
    </w:rPr>
  </w:style>
  <w:style w:type="paragraph" w:customStyle="1" w:styleId="naglowek7">
    <w:name w:val="naglowek7"/>
    <w:basedOn w:val="Normalny"/>
    <w:rsid w:val="001D797D"/>
    <w:pPr>
      <w:suppressAutoHyphens/>
      <w:spacing w:before="280" w:after="280"/>
    </w:pPr>
    <w:rPr>
      <w:rFonts w:ascii="Verdana" w:hAnsi="Verdana" w:cs="Calibri"/>
      <w:color w:val="333333"/>
      <w:sz w:val="18"/>
      <w:szCs w:val="18"/>
      <w:lang w:eastAsia="ar-SA"/>
    </w:rPr>
  </w:style>
  <w:style w:type="paragraph" w:customStyle="1" w:styleId="tresc">
    <w:name w:val="tresc"/>
    <w:basedOn w:val="Normalny"/>
    <w:rsid w:val="001D797D"/>
    <w:pPr>
      <w:suppressAutoHyphens/>
      <w:spacing w:before="280" w:after="280"/>
    </w:pPr>
    <w:rPr>
      <w:rFonts w:ascii="Verdana" w:hAnsi="Verdana" w:cs="Calibri"/>
      <w:color w:val="333333"/>
      <w:sz w:val="20"/>
      <w:szCs w:val="20"/>
      <w:lang w:eastAsia="ar-SA"/>
    </w:rPr>
  </w:style>
  <w:style w:type="character" w:customStyle="1" w:styleId="TekstprzypisukocowegoZnak1">
    <w:name w:val="Tekst przypisu końcowego Znak1"/>
    <w:basedOn w:val="Domylnaczcionkaakapitu"/>
    <w:rsid w:val="001D797D"/>
    <w:rPr>
      <w:rFonts w:ascii="Times New Roman" w:eastAsia="Times New Roman" w:hAnsi="Times New Roman" w:cs="Calibri"/>
      <w:sz w:val="20"/>
      <w:szCs w:val="20"/>
      <w:lang w:val="x-none" w:eastAsia="ar-SA"/>
    </w:rPr>
  </w:style>
  <w:style w:type="paragraph" w:customStyle="1" w:styleId="Tekstpodstawowy36">
    <w:name w:val="Tekst podstawowy 36"/>
    <w:basedOn w:val="Normalny"/>
    <w:rsid w:val="001D797D"/>
    <w:pPr>
      <w:suppressAutoHyphens/>
      <w:overflowPunct w:val="0"/>
      <w:autoSpaceDE w:val="0"/>
      <w:ind w:right="708"/>
      <w:jc w:val="center"/>
    </w:pPr>
    <w:rPr>
      <w:rFonts w:ascii="Arial" w:hAnsi="Arial" w:cs="Calibri"/>
      <w:b/>
      <w:szCs w:val="20"/>
      <w:lang w:val="x-none" w:eastAsia="ar-SA"/>
    </w:rPr>
  </w:style>
  <w:style w:type="paragraph" w:customStyle="1" w:styleId="Tekstblokowy1">
    <w:name w:val="Tekst blokowy1"/>
    <w:basedOn w:val="Normalny"/>
    <w:rsid w:val="001D797D"/>
    <w:pPr>
      <w:suppressAutoHyphens/>
      <w:overflowPunct w:val="0"/>
      <w:autoSpaceDE w:val="0"/>
      <w:ind w:left="567" w:right="-3" w:hanging="283"/>
      <w:jc w:val="both"/>
      <w:textAlignment w:val="baseline"/>
    </w:pPr>
    <w:rPr>
      <w:rFonts w:ascii="Arial" w:hAnsi="Arial" w:cs="Arial"/>
      <w:kern w:val="1"/>
      <w:sz w:val="20"/>
      <w:szCs w:val="20"/>
      <w:lang w:eastAsia="ar-SA"/>
    </w:rPr>
  </w:style>
  <w:style w:type="paragraph" w:customStyle="1" w:styleId="Tekstpodstawowy32">
    <w:name w:val="Tekst podstawowy 32"/>
    <w:basedOn w:val="Normalny"/>
    <w:rsid w:val="001D797D"/>
    <w:pPr>
      <w:widowControl w:val="0"/>
      <w:suppressAutoHyphens/>
      <w:overflowPunct w:val="0"/>
      <w:autoSpaceDE w:val="0"/>
      <w:ind w:right="-1"/>
      <w:jc w:val="both"/>
      <w:textAlignment w:val="baseline"/>
    </w:pPr>
    <w:rPr>
      <w:rFonts w:cs="Calibri"/>
      <w:kern w:val="1"/>
      <w:szCs w:val="20"/>
      <w:lang w:eastAsia="ar-SA"/>
    </w:rPr>
  </w:style>
  <w:style w:type="paragraph" w:customStyle="1" w:styleId="Tekstpodstawowy23">
    <w:name w:val="Tekst podstawowy 23"/>
    <w:basedOn w:val="Normalny"/>
    <w:rsid w:val="001D797D"/>
    <w:pPr>
      <w:suppressAutoHyphens/>
      <w:overflowPunct w:val="0"/>
      <w:autoSpaceDE w:val="0"/>
      <w:ind w:left="993" w:hanging="273"/>
      <w:jc w:val="both"/>
      <w:textAlignment w:val="baseline"/>
    </w:pPr>
    <w:rPr>
      <w:rFonts w:cs="Calibri"/>
      <w:sz w:val="20"/>
      <w:szCs w:val="20"/>
      <w:lang w:eastAsia="ar-SA"/>
    </w:rPr>
  </w:style>
  <w:style w:type="paragraph" w:customStyle="1" w:styleId="Tekstpodstawowy33">
    <w:name w:val="Tekst podstawowy 33"/>
    <w:basedOn w:val="Normalny"/>
    <w:rsid w:val="001D797D"/>
    <w:pPr>
      <w:widowControl w:val="0"/>
      <w:suppressAutoHyphens/>
      <w:overflowPunct w:val="0"/>
      <w:autoSpaceDE w:val="0"/>
      <w:ind w:right="-1"/>
      <w:jc w:val="both"/>
      <w:textAlignment w:val="baseline"/>
    </w:pPr>
    <w:rPr>
      <w:rFonts w:cs="Calibri"/>
      <w:kern w:val="1"/>
      <w:szCs w:val="20"/>
      <w:lang w:eastAsia="ar-SA"/>
    </w:rPr>
  </w:style>
  <w:style w:type="paragraph" w:customStyle="1" w:styleId="Tekstpodstawowy24">
    <w:name w:val="Tekst podstawowy 24"/>
    <w:basedOn w:val="Normalny"/>
    <w:rsid w:val="001D797D"/>
    <w:pPr>
      <w:suppressAutoHyphens/>
      <w:overflowPunct w:val="0"/>
      <w:autoSpaceDE w:val="0"/>
      <w:ind w:left="993" w:hanging="273"/>
      <w:jc w:val="both"/>
      <w:textAlignment w:val="baseline"/>
    </w:pPr>
    <w:rPr>
      <w:rFonts w:cs="Calibri"/>
      <w:sz w:val="20"/>
      <w:szCs w:val="20"/>
      <w:lang w:eastAsia="ar-SA"/>
    </w:rPr>
  </w:style>
  <w:style w:type="paragraph" w:customStyle="1" w:styleId="Tekstpodstawowy34">
    <w:name w:val="Tekst podstawowy 34"/>
    <w:basedOn w:val="Normalny"/>
    <w:rsid w:val="001D797D"/>
    <w:pPr>
      <w:widowControl w:val="0"/>
      <w:suppressAutoHyphens/>
      <w:overflowPunct w:val="0"/>
      <w:autoSpaceDE w:val="0"/>
      <w:ind w:right="-1"/>
      <w:jc w:val="both"/>
      <w:textAlignment w:val="baseline"/>
    </w:pPr>
    <w:rPr>
      <w:rFonts w:cs="Calibri"/>
      <w:kern w:val="1"/>
      <w:szCs w:val="20"/>
      <w:lang w:eastAsia="ar-SA"/>
    </w:rPr>
  </w:style>
  <w:style w:type="paragraph" w:customStyle="1" w:styleId="Tekstpodstawowy25">
    <w:name w:val="Tekst podstawowy 25"/>
    <w:basedOn w:val="Normalny"/>
    <w:rsid w:val="001D797D"/>
    <w:pPr>
      <w:suppressAutoHyphens/>
      <w:overflowPunct w:val="0"/>
      <w:autoSpaceDE w:val="0"/>
      <w:ind w:left="993" w:hanging="273"/>
      <w:jc w:val="both"/>
    </w:pPr>
    <w:rPr>
      <w:rFonts w:cs="Calibri"/>
      <w:kern w:val="1"/>
      <w:sz w:val="20"/>
      <w:szCs w:val="20"/>
      <w:lang w:eastAsia="ar-SA"/>
    </w:rPr>
  </w:style>
  <w:style w:type="paragraph" w:customStyle="1" w:styleId="Tekstpodstawowy26">
    <w:name w:val="Tekst podstawowy 26"/>
    <w:basedOn w:val="Normalny"/>
    <w:uiPriority w:val="99"/>
    <w:rsid w:val="001D797D"/>
    <w:pPr>
      <w:suppressAutoHyphens/>
      <w:overflowPunct w:val="0"/>
      <w:autoSpaceDE w:val="0"/>
      <w:ind w:left="993" w:hanging="273"/>
      <w:jc w:val="both"/>
    </w:pPr>
    <w:rPr>
      <w:rFonts w:cs="Calibri"/>
      <w:kern w:val="1"/>
      <w:sz w:val="20"/>
      <w:szCs w:val="20"/>
      <w:lang w:eastAsia="ar-SA"/>
    </w:rPr>
  </w:style>
  <w:style w:type="paragraph" w:customStyle="1" w:styleId="Tekstpodstawowy35">
    <w:name w:val="Tekst podstawowy 35"/>
    <w:basedOn w:val="Normalny"/>
    <w:rsid w:val="001D797D"/>
    <w:pPr>
      <w:widowControl w:val="0"/>
      <w:suppressAutoHyphens/>
      <w:overflowPunct w:val="0"/>
      <w:autoSpaceDE w:val="0"/>
      <w:ind w:right="-1"/>
      <w:jc w:val="both"/>
    </w:pPr>
    <w:rPr>
      <w:rFonts w:cs="Calibri"/>
      <w:kern w:val="1"/>
      <w:szCs w:val="20"/>
      <w:lang w:eastAsia="ar-SA"/>
    </w:rPr>
  </w:style>
  <w:style w:type="paragraph" w:customStyle="1" w:styleId="Zawartotabeli">
    <w:name w:val="Zawartość tabeli"/>
    <w:basedOn w:val="Normalny"/>
    <w:rsid w:val="001D797D"/>
    <w:pPr>
      <w:suppressLineNumbers/>
      <w:suppressAutoHyphens/>
    </w:pPr>
    <w:rPr>
      <w:rFonts w:cs="Calibri"/>
      <w:lang w:eastAsia="ar-SA"/>
    </w:rPr>
  </w:style>
  <w:style w:type="paragraph" w:customStyle="1" w:styleId="Nagwektabeli">
    <w:name w:val="Nagłówek tabeli"/>
    <w:basedOn w:val="Zawartotabeli"/>
    <w:rsid w:val="001D797D"/>
    <w:pPr>
      <w:jc w:val="center"/>
    </w:pPr>
    <w:rPr>
      <w:b/>
      <w:bCs/>
    </w:rPr>
  </w:style>
  <w:style w:type="character" w:customStyle="1" w:styleId="apple-converted-space">
    <w:name w:val="apple-converted-space"/>
    <w:rsid w:val="001D797D"/>
  </w:style>
  <w:style w:type="character" w:customStyle="1" w:styleId="WW8Num7z0">
    <w:name w:val="WW8Num7z0"/>
    <w:rsid w:val="00FD2A81"/>
    <w:rPr>
      <w:rFonts w:ascii="Times New Roman" w:hAnsi="Times New Roman"/>
      <w:b w:val="0"/>
      <w:bCs w:val="0"/>
      <w:i w:val="0"/>
      <w:iCs w:val="0"/>
      <w:sz w:val="20"/>
      <w:szCs w:val="20"/>
    </w:rPr>
  </w:style>
  <w:style w:type="character" w:customStyle="1" w:styleId="WW8Num10z2">
    <w:name w:val="WW8Num10z2"/>
    <w:rsid w:val="00FD2A81"/>
    <w:rPr>
      <w:rFonts w:ascii="Times New Roman" w:hAnsi="Times New Roman"/>
      <w:b w:val="0"/>
      <w:i w:val="0"/>
      <w:strike w:val="0"/>
      <w:dstrike w:val="0"/>
      <w:sz w:val="20"/>
      <w:szCs w:val="20"/>
    </w:rPr>
  </w:style>
  <w:style w:type="character" w:customStyle="1" w:styleId="WW8Num30z0">
    <w:name w:val="WW8Num30z0"/>
    <w:rsid w:val="00FD2A81"/>
    <w:rPr>
      <w:rFonts w:ascii="Times New Roman" w:hAnsi="Times New Roman"/>
      <w:b w:val="0"/>
      <w:bCs w:val="0"/>
      <w:i w:val="0"/>
      <w:iCs w:val="0"/>
      <w:strike w:val="0"/>
      <w:dstrike w:val="0"/>
      <w:color w:val="000000"/>
      <w:sz w:val="20"/>
      <w:szCs w:val="20"/>
    </w:rPr>
  </w:style>
  <w:style w:type="character" w:customStyle="1" w:styleId="WW8Num12z2">
    <w:name w:val="WW8Num12z2"/>
    <w:rsid w:val="00FD2A81"/>
    <w:rPr>
      <w:rFonts w:ascii="Times New Roman" w:hAnsi="Times New Roman"/>
      <w:b w:val="0"/>
      <w:i w:val="0"/>
      <w:strike w:val="0"/>
      <w:dstrike w:val="0"/>
      <w:sz w:val="20"/>
      <w:szCs w:val="20"/>
    </w:rPr>
  </w:style>
  <w:style w:type="character" w:customStyle="1" w:styleId="WW8Num35z0">
    <w:name w:val="WW8Num35z0"/>
    <w:rsid w:val="00FD2A81"/>
    <w:rPr>
      <w:sz w:val="20"/>
      <w:szCs w:val="20"/>
    </w:rPr>
  </w:style>
  <w:style w:type="character" w:customStyle="1" w:styleId="WW-Absatz-Standardschriftart1111">
    <w:name w:val="WW-Absatz-Standardschriftart1111"/>
    <w:rsid w:val="00FD2A81"/>
  </w:style>
  <w:style w:type="character" w:customStyle="1" w:styleId="WW-Absatz-Standardschriftart11111">
    <w:name w:val="WW-Absatz-Standardschriftart11111"/>
    <w:rsid w:val="00FD2A81"/>
  </w:style>
  <w:style w:type="character" w:customStyle="1" w:styleId="WW8Num11z2">
    <w:name w:val="WW8Num11z2"/>
    <w:rsid w:val="00FD2A81"/>
    <w:rPr>
      <w:rFonts w:ascii="Times New Roman" w:hAnsi="Times New Roman"/>
      <w:b w:val="0"/>
      <w:i w:val="0"/>
      <w:strike w:val="0"/>
      <w:dstrike w:val="0"/>
      <w:sz w:val="20"/>
      <w:szCs w:val="20"/>
    </w:rPr>
  </w:style>
  <w:style w:type="character" w:customStyle="1" w:styleId="WW-Absatz-Standardschriftart111111">
    <w:name w:val="WW-Absatz-Standardschriftart111111"/>
    <w:rsid w:val="00FD2A81"/>
  </w:style>
  <w:style w:type="character" w:customStyle="1" w:styleId="WW8Num13z2">
    <w:name w:val="WW8Num13z2"/>
    <w:rsid w:val="00FD2A81"/>
    <w:rPr>
      <w:rFonts w:ascii="Times New Roman" w:hAnsi="Times New Roman"/>
      <w:b w:val="0"/>
      <w:i w:val="0"/>
      <w:strike w:val="0"/>
      <w:dstrike w:val="0"/>
      <w:sz w:val="20"/>
      <w:szCs w:val="20"/>
    </w:rPr>
  </w:style>
  <w:style w:type="character" w:customStyle="1" w:styleId="WW-Absatz-Standardschriftart1111111">
    <w:name w:val="WW-Absatz-Standardschriftart1111111"/>
    <w:rsid w:val="00FD2A81"/>
  </w:style>
  <w:style w:type="character" w:customStyle="1" w:styleId="WW8Num14z2">
    <w:name w:val="WW8Num14z2"/>
    <w:rsid w:val="00FD2A81"/>
    <w:rPr>
      <w:rFonts w:ascii="Times New Roman" w:hAnsi="Times New Roman"/>
      <w:b w:val="0"/>
      <w:i w:val="0"/>
      <w:strike w:val="0"/>
      <w:dstrike w:val="0"/>
      <w:sz w:val="20"/>
      <w:szCs w:val="20"/>
    </w:rPr>
  </w:style>
  <w:style w:type="character" w:customStyle="1" w:styleId="WW-Absatz-Standardschriftart11111111">
    <w:name w:val="WW-Absatz-Standardschriftart11111111"/>
    <w:rsid w:val="00FD2A81"/>
  </w:style>
  <w:style w:type="character" w:customStyle="1" w:styleId="WW-Absatz-Standardschriftart111111111">
    <w:name w:val="WW-Absatz-Standardschriftart111111111"/>
    <w:rsid w:val="00FD2A81"/>
  </w:style>
  <w:style w:type="character" w:customStyle="1" w:styleId="WW-Absatz-Standardschriftart1111111111">
    <w:name w:val="WW-Absatz-Standardschriftart1111111111"/>
    <w:rsid w:val="00FD2A81"/>
  </w:style>
  <w:style w:type="character" w:customStyle="1" w:styleId="WW-Absatz-Standardschriftart11111111111">
    <w:name w:val="WW-Absatz-Standardschriftart11111111111"/>
    <w:rsid w:val="00FD2A81"/>
  </w:style>
  <w:style w:type="character" w:customStyle="1" w:styleId="WW-Absatz-Standardschriftart111111111111">
    <w:name w:val="WW-Absatz-Standardschriftart111111111111"/>
    <w:rsid w:val="00FD2A81"/>
  </w:style>
  <w:style w:type="character" w:customStyle="1" w:styleId="WW-Absatz-Standardschriftart1111111111111">
    <w:name w:val="WW-Absatz-Standardschriftart1111111111111"/>
    <w:rsid w:val="00FD2A81"/>
  </w:style>
  <w:style w:type="character" w:customStyle="1" w:styleId="WW-Absatz-Standardschriftart11111111111111">
    <w:name w:val="WW-Absatz-Standardschriftart11111111111111"/>
    <w:rsid w:val="00FD2A81"/>
  </w:style>
  <w:style w:type="character" w:customStyle="1" w:styleId="WW-Absatz-Standardschriftart111111111111111">
    <w:name w:val="WW-Absatz-Standardschriftart111111111111111"/>
    <w:rsid w:val="00FD2A81"/>
  </w:style>
  <w:style w:type="character" w:customStyle="1" w:styleId="WW-Absatz-Standardschriftart1111111111111111">
    <w:name w:val="WW-Absatz-Standardschriftart1111111111111111"/>
    <w:rsid w:val="00FD2A81"/>
  </w:style>
  <w:style w:type="character" w:customStyle="1" w:styleId="WW-Absatz-Standardschriftart11111111111111111">
    <w:name w:val="WW-Absatz-Standardschriftart11111111111111111"/>
    <w:rsid w:val="00FD2A81"/>
  </w:style>
  <w:style w:type="character" w:customStyle="1" w:styleId="WW-Absatz-Standardschriftart111111111111111111">
    <w:name w:val="WW-Absatz-Standardschriftart111111111111111111"/>
    <w:rsid w:val="00FD2A81"/>
  </w:style>
  <w:style w:type="character" w:customStyle="1" w:styleId="WW-Absatz-Standardschriftart1111111111111111111">
    <w:name w:val="WW-Absatz-Standardschriftart1111111111111111111"/>
    <w:rsid w:val="00FD2A81"/>
  </w:style>
  <w:style w:type="character" w:customStyle="1" w:styleId="WW-Absatz-Standardschriftart11111111111111111111">
    <w:name w:val="WW-Absatz-Standardschriftart11111111111111111111"/>
    <w:rsid w:val="00FD2A81"/>
  </w:style>
  <w:style w:type="character" w:customStyle="1" w:styleId="WW-Absatz-Standardschriftart111111111111111111111">
    <w:name w:val="WW-Absatz-Standardschriftart111111111111111111111"/>
    <w:rsid w:val="00FD2A81"/>
  </w:style>
  <w:style w:type="character" w:customStyle="1" w:styleId="WW-Absatz-Standardschriftart1111111111111111111111">
    <w:name w:val="WW-Absatz-Standardschriftart1111111111111111111111"/>
    <w:rsid w:val="00FD2A81"/>
  </w:style>
  <w:style w:type="character" w:customStyle="1" w:styleId="WW-Absatz-Standardschriftart11111111111111111111111">
    <w:name w:val="WW-Absatz-Standardschriftart11111111111111111111111"/>
    <w:rsid w:val="00FD2A81"/>
  </w:style>
  <w:style w:type="character" w:customStyle="1" w:styleId="WW-Absatz-Standardschriftart111111111111111111111111">
    <w:name w:val="WW-Absatz-Standardschriftart111111111111111111111111"/>
    <w:rsid w:val="00FD2A81"/>
  </w:style>
  <w:style w:type="character" w:customStyle="1" w:styleId="WW-Absatz-Standardschriftart1111111111111111111111111">
    <w:name w:val="WW-Absatz-Standardschriftart1111111111111111111111111"/>
    <w:rsid w:val="00FD2A81"/>
  </w:style>
  <w:style w:type="character" w:customStyle="1" w:styleId="WW-Absatz-Standardschriftart11111111111111111111111111">
    <w:name w:val="WW-Absatz-Standardschriftart11111111111111111111111111"/>
    <w:rsid w:val="00FD2A81"/>
  </w:style>
  <w:style w:type="character" w:customStyle="1" w:styleId="WW-Absatz-Standardschriftart111111111111111111111111111">
    <w:name w:val="WW-Absatz-Standardschriftart111111111111111111111111111"/>
    <w:rsid w:val="00FD2A81"/>
  </w:style>
  <w:style w:type="character" w:customStyle="1" w:styleId="WW-Absatz-Standardschriftart1111111111111111111111111111">
    <w:name w:val="WW-Absatz-Standardschriftart1111111111111111111111111111"/>
    <w:rsid w:val="00FD2A81"/>
  </w:style>
  <w:style w:type="character" w:customStyle="1" w:styleId="WW-Absatz-Standardschriftart11111111111111111111111111111">
    <w:name w:val="WW-Absatz-Standardschriftart11111111111111111111111111111"/>
    <w:rsid w:val="00FD2A81"/>
  </w:style>
  <w:style w:type="character" w:customStyle="1" w:styleId="WW-Absatz-Standardschriftart111111111111111111111111111111">
    <w:name w:val="WW-Absatz-Standardschriftart111111111111111111111111111111"/>
    <w:rsid w:val="00FD2A81"/>
  </w:style>
  <w:style w:type="character" w:customStyle="1" w:styleId="WW-Absatz-Standardschriftart1111111111111111111111111111111">
    <w:name w:val="WW-Absatz-Standardschriftart1111111111111111111111111111111"/>
    <w:rsid w:val="00FD2A81"/>
  </w:style>
  <w:style w:type="character" w:customStyle="1" w:styleId="WW-Absatz-Standardschriftart11111111111111111111111111111111">
    <w:name w:val="WW-Absatz-Standardschriftart11111111111111111111111111111111"/>
    <w:rsid w:val="00FD2A81"/>
  </w:style>
  <w:style w:type="character" w:customStyle="1" w:styleId="WW8Num29z1">
    <w:name w:val="WW8Num29z1"/>
    <w:rsid w:val="00FD2A81"/>
    <w:rPr>
      <w:rFonts w:ascii="Times New Roman" w:hAnsi="Times New Roman"/>
      <w:b w:val="0"/>
      <w:i w:val="0"/>
      <w:sz w:val="20"/>
      <w:szCs w:val="20"/>
    </w:rPr>
  </w:style>
  <w:style w:type="character" w:customStyle="1" w:styleId="WW8Num29z2">
    <w:name w:val="WW8Num29z2"/>
    <w:rsid w:val="00FD2A81"/>
    <w:rPr>
      <w:rFonts w:ascii="Times New Roman" w:hAnsi="Times New Roman"/>
      <w:b w:val="0"/>
      <w:i w:val="0"/>
      <w:strike w:val="0"/>
      <w:dstrike w:val="0"/>
      <w:sz w:val="20"/>
      <w:szCs w:val="20"/>
    </w:rPr>
  </w:style>
  <w:style w:type="character" w:customStyle="1" w:styleId="WW8Num30z2">
    <w:name w:val="WW8Num30z2"/>
    <w:rsid w:val="00FD2A81"/>
    <w:rPr>
      <w:rFonts w:ascii="Wingdings" w:hAnsi="Wingdings"/>
      <w:sz w:val="20"/>
    </w:rPr>
  </w:style>
  <w:style w:type="character" w:customStyle="1" w:styleId="WW8Num31z1">
    <w:name w:val="WW8Num31z1"/>
    <w:rsid w:val="00FD2A81"/>
    <w:rPr>
      <w:rFonts w:ascii="Courier New" w:hAnsi="Courier New"/>
      <w:sz w:val="20"/>
    </w:rPr>
  </w:style>
  <w:style w:type="character" w:customStyle="1" w:styleId="WW8Num31z2">
    <w:name w:val="WW8Num31z2"/>
    <w:rsid w:val="00FD2A81"/>
    <w:rPr>
      <w:rFonts w:ascii="Wingdings" w:hAnsi="Wingdings"/>
      <w:sz w:val="20"/>
    </w:rPr>
  </w:style>
  <w:style w:type="character" w:customStyle="1" w:styleId="Domylnaczcionkaakapitu2">
    <w:name w:val="Domyślna czcionka akapitu2"/>
    <w:rsid w:val="00FD2A81"/>
  </w:style>
  <w:style w:type="character" w:customStyle="1" w:styleId="WW-Absatz-Standardschriftart111111111111111111111111111111111">
    <w:name w:val="WW-Absatz-Standardschriftart111111111111111111111111111111111"/>
    <w:rsid w:val="00FD2A81"/>
  </w:style>
  <w:style w:type="character" w:customStyle="1" w:styleId="WW-Absatz-Standardschriftart1111111111111111111111111111111111">
    <w:name w:val="WW-Absatz-Standardschriftart1111111111111111111111111111111111"/>
    <w:rsid w:val="00FD2A81"/>
  </w:style>
  <w:style w:type="character" w:customStyle="1" w:styleId="WW-Absatz-Standardschriftart11111111111111111111111111111111111">
    <w:name w:val="WW-Absatz-Standardschriftart11111111111111111111111111111111111"/>
    <w:rsid w:val="00FD2A81"/>
  </w:style>
  <w:style w:type="character" w:customStyle="1" w:styleId="WW8Num16z2">
    <w:name w:val="WW8Num16z2"/>
    <w:rsid w:val="00FD2A81"/>
    <w:rPr>
      <w:rFonts w:ascii="Times New Roman" w:hAnsi="Times New Roman"/>
      <w:b w:val="0"/>
      <w:i w:val="0"/>
      <w:strike w:val="0"/>
      <w:dstrike w:val="0"/>
      <w:sz w:val="20"/>
      <w:szCs w:val="20"/>
    </w:rPr>
  </w:style>
  <w:style w:type="character" w:customStyle="1" w:styleId="WW-Absatz-Standardschriftart111111111111111111111111111111111111">
    <w:name w:val="WW-Absatz-Standardschriftart111111111111111111111111111111111111"/>
    <w:rsid w:val="00FD2A81"/>
  </w:style>
  <w:style w:type="character" w:customStyle="1" w:styleId="WW-Absatz-Standardschriftart1111111111111111111111111111111111111">
    <w:name w:val="WW-Absatz-Standardschriftart1111111111111111111111111111111111111"/>
    <w:rsid w:val="00FD2A81"/>
  </w:style>
  <w:style w:type="character" w:customStyle="1" w:styleId="WW8Num15z2">
    <w:name w:val="WW8Num15z2"/>
    <w:rsid w:val="00FD2A81"/>
    <w:rPr>
      <w:rFonts w:ascii="Times New Roman" w:hAnsi="Times New Roman"/>
      <w:b w:val="0"/>
      <w:i w:val="0"/>
      <w:strike w:val="0"/>
      <w:dstrike w:val="0"/>
      <w:sz w:val="20"/>
      <w:szCs w:val="20"/>
    </w:rPr>
  </w:style>
  <w:style w:type="character" w:customStyle="1" w:styleId="WW8Num18z2">
    <w:name w:val="WW8Num18z2"/>
    <w:rsid w:val="00FD2A81"/>
    <w:rPr>
      <w:rFonts w:ascii="Times New Roman" w:hAnsi="Times New Roman"/>
      <w:b w:val="0"/>
      <w:i w:val="0"/>
      <w:strike w:val="0"/>
      <w:dstrike w:val="0"/>
      <w:sz w:val="20"/>
      <w:szCs w:val="20"/>
    </w:rPr>
  </w:style>
  <w:style w:type="character" w:customStyle="1" w:styleId="WW-Domylnaczcionkaakapitu">
    <w:name w:val="WW-Domyślna czcionka akapitu"/>
    <w:rsid w:val="00FD2A81"/>
  </w:style>
  <w:style w:type="character" w:customStyle="1" w:styleId="WW-Absatz-Standardschriftart11111111111111111111111111111111111111">
    <w:name w:val="WW-Absatz-Standardschriftart11111111111111111111111111111111111111"/>
    <w:rsid w:val="00FD2A81"/>
  </w:style>
  <w:style w:type="character" w:customStyle="1" w:styleId="WW8Num19z2">
    <w:name w:val="WW8Num19z2"/>
    <w:rsid w:val="00FD2A81"/>
    <w:rPr>
      <w:rFonts w:ascii="Times New Roman" w:hAnsi="Times New Roman"/>
      <w:b w:val="0"/>
      <w:bCs w:val="0"/>
      <w:i w:val="0"/>
      <w:iCs w:val="0"/>
      <w:strike w:val="0"/>
      <w:dstrike w:val="0"/>
      <w:color w:val="000000"/>
      <w:sz w:val="20"/>
      <w:szCs w:val="20"/>
    </w:rPr>
  </w:style>
  <w:style w:type="character" w:customStyle="1" w:styleId="WW8Num27z1">
    <w:name w:val="WW8Num27z1"/>
    <w:rsid w:val="00FD2A81"/>
    <w:rPr>
      <w:rFonts w:ascii="Times New Roman" w:hAnsi="Times New Roman"/>
      <w:b w:val="0"/>
      <w:i w:val="0"/>
      <w:sz w:val="20"/>
      <w:szCs w:val="20"/>
    </w:rPr>
  </w:style>
  <w:style w:type="character" w:customStyle="1" w:styleId="WW-Absatz-Standardschriftart111111111111111111111111111111111111111">
    <w:name w:val="WW-Absatz-Standardschriftart111111111111111111111111111111111111111"/>
    <w:rsid w:val="00FD2A81"/>
  </w:style>
  <w:style w:type="character" w:customStyle="1" w:styleId="WW8Num21z2">
    <w:name w:val="WW8Num21z2"/>
    <w:rsid w:val="00FD2A81"/>
    <w:rPr>
      <w:rFonts w:ascii="Times New Roman" w:hAnsi="Times New Roman"/>
      <w:b w:val="0"/>
      <w:bCs w:val="0"/>
      <w:i w:val="0"/>
      <w:iCs w:val="0"/>
      <w:strike w:val="0"/>
      <w:dstrike w:val="0"/>
      <w:color w:val="000000"/>
      <w:sz w:val="20"/>
      <w:szCs w:val="20"/>
    </w:rPr>
  </w:style>
  <w:style w:type="character" w:customStyle="1" w:styleId="WW-Absatz-Standardschriftart1111111111111111111111111111111111111111">
    <w:name w:val="WW-Absatz-Standardschriftart1111111111111111111111111111111111111111"/>
    <w:rsid w:val="00FD2A81"/>
  </w:style>
  <w:style w:type="character" w:customStyle="1" w:styleId="WW8Num1z1">
    <w:name w:val="WW8Num1z1"/>
    <w:rsid w:val="00FD2A81"/>
    <w:rPr>
      <w:rFonts w:ascii="Wingdings 2" w:hAnsi="Wingdings 2" w:cs="Wingdings 2"/>
      <w:sz w:val="18"/>
      <w:szCs w:val="18"/>
    </w:rPr>
  </w:style>
  <w:style w:type="character" w:customStyle="1" w:styleId="WW8Num1z2">
    <w:name w:val="WW8Num1z2"/>
    <w:rsid w:val="00FD2A81"/>
    <w:rPr>
      <w:rFonts w:ascii="StarSymbol" w:hAnsi="StarSymbol" w:cs="Wingdings 2"/>
      <w:sz w:val="18"/>
      <w:szCs w:val="18"/>
    </w:rPr>
  </w:style>
  <w:style w:type="character" w:customStyle="1" w:styleId="WW8Num2z1">
    <w:name w:val="WW8Num2z1"/>
    <w:rsid w:val="00FD2A81"/>
    <w:rPr>
      <w:rFonts w:ascii="Wingdings 2" w:hAnsi="Wingdings 2" w:cs="Wingdings 2"/>
      <w:sz w:val="18"/>
      <w:szCs w:val="18"/>
    </w:rPr>
  </w:style>
  <w:style w:type="character" w:customStyle="1" w:styleId="WW8Num2z2">
    <w:name w:val="WW8Num2z2"/>
    <w:rsid w:val="00FD2A81"/>
    <w:rPr>
      <w:rFonts w:ascii="StarSymbol" w:hAnsi="StarSymbol" w:cs="Wingdings 2"/>
      <w:sz w:val="18"/>
      <w:szCs w:val="18"/>
    </w:rPr>
  </w:style>
  <w:style w:type="character" w:customStyle="1" w:styleId="WW8Num3z1">
    <w:name w:val="WW8Num3z1"/>
    <w:rsid w:val="00FD2A81"/>
    <w:rPr>
      <w:rFonts w:ascii="Times New Roman" w:hAnsi="Times New Roman" w:cs="Times New Roman"/>
    </w:rPr>
  </w:style>
  <w:style w:type="character" w:customStyle="1" w:styleId="WW8Num3z2">
    <w:name w:val="WW8Num3z2"/>
    <w:rsid w:val="00FD2A81"/>
    <w:rPr>
      <w:rFonts w:ascii="Symbol" w:hAnsi="Symbol"/>
    </w:rPr>
  </w:style>
  <w:style w:type="character" w:customStyle="1" w:styleId="WW8Num17z2">
    <w:name w:val="WW8Num17z2"/>
    <w:rsid w:val="00FD2A81"/>
    <w:rPr>
      <w:rFonts w:ascii="Times New Roman" w:hAnsi="Times New Roman"/>
      <w:b w:val="0"/>
      <w:bCs w:val="0"/>
      <w:i w:val="0"/>
      <w:iCs w:val="0"/>
      <w:strike w:val="0"/>
      <w:dstrike w:val="0"/>
      <w:color w:val="000000"/>
      <w:sz w:val="20"/>
      <w:szCs w:val="20"/>
    </w:rPr>
  </w:style>
  <w:style w:type="character" w:customStyle="1" w:styleId="WW8Num21z1">
    <w:name w:val="WW8Num21z1"/>
    <w:rsid w:val="00FD2A81"/>
    <w:rPr>
      <w:rFonts w:ascii="Times New Roman" w:hAnsi="Times New Roman"/>
      <w:b w:val="0"/>
      <w:bCs w:val="0"/>
      <w:i w:val="0"/>
      <w:iCs w:val="0"/>
      <w:strike w:val="0"/>
      <w:dstrike w:val="0"/>
      <w:sz w:val="20"/>
      <w:szCs w:val="20"/>
    </w:rPr>
  </w:style>
  <w:style w:type="character" w:customStyle="1" w:styleId="WW8Num22z1">
    <w:name w:val="WW8Num22z1"/>
    <w:rsid w:val="00FD2A81"/>
    <w:rPr>
      <w:rFonts w:ascii="Courier New" w:hAnsi="Courier New" w:cs="Courier New"/>
    </w:rPr>
  </w:style>
  <w:style w:type="character" w:customStyle="1" w:styleId="WW8Num22z2">
    <w:name w:val="WW8Num22z2"/>
    <w:rsid w:val="00FD2A81"/>
    <w:rPr>
      <w:rFonts w:ascii="Wingdings" w:hAnsi="Wingdings"/>
    </w:rPr>
  </w:style>
  <w:style w:type="character" w:customStyle="1" w:styleId="WW8Num22z3">
    <w:name w:val="WW8Num22z3"/>
    <w:rsid w:val="00FD2A81"/>
    <w:rPr>
      <w:rFonts w:ascii="Symbol" w:hAnsi="Symbol"/>
    </w:rPr>
  </w:style>
  <w:style w:type="character" w:customStyle="1" w:styleId="WW8Num23z1">
    <w:name w:val="WW8Num23z1"/>
    <w:rsid w:val="00FD2A81"/>
    <w:rPr>
      <w:rFonts w:ascii="Courier New" w:hAnsi="Courier New" w:cs="Courier New"/>
    </w:rPr>
  </w:style>
  <w:style w:type="character" w:customStyle="1" w:styleId="WW8Num23z2">
    <w:name w:val="WW8Num23z2"/>
    <w:rsid w:val="00FD2A81"/>
    <w:rPr>
      <w:rFonts w:ascii="Wingdings" w:hAnsi="Wingdings"/>
    </w:rPr>
  </w:style>
  <w:style w:type="character" w:customStyle="1" w:styleId="WW8Num23z3">
    <w:name w:val="WW8Num23z3"/>
    <w:rsid w:val="00FD2A81"/>
    <w:rPr>
      <w:rFonts w:ascii="Symbol" w:hAnsi="Symbol"/>
    </w:rPr>
  </w:style>
  <w:style w:type="character" w:customStyle="1" w:styleId="WW8Num24z1">
    <w:name w:val="WW8Num24z1"/>
    <w:rsid w:val="00FD2A81"/>
    <w:rPr>
      <w:rFonts w:ascii="Courier New" w:hAnsi="Courier New" w:cs="Courier New"/>
    </w:rPr>
  </w:style>
  <w:style w:type="character" w:customStyle="1" w:styleId="WW8Num24z2">
    <w:name w:val="WW8Num24z2"/>
    <w:rsid w:val="00FD2A81"/>
    <w:rPr>
      <w:rFonts w:ascii="Wingdings" w:hAnsi="Wingdings"/>
    </w:rPr>
  </w:style>
  <w:style w:type="character" w:customStyle="1" w:styleId="WW8Num24z3">
    <w:name w:val="WW8Num24z3"/>
    <w:rsid w:val="00FD2A81"/>
    <w:rPr>
      <w:rFonts w:ascii="Symbol" w:hAnsi="Symbol"/>
    </w:rPr>
  </w:style>
  <w:style w:type="character" w:customStyle="1" w:styleId="WW8Num27z2">
    <w:name w:val="WW8Num27z2"/>
    <w:rsid w:val="00FD2A81"/>
    <w:rPr>
      <w:rFonts w:ascii="Wingdings" w:hAnsi="Wingdings"/>
    </w:rPr>
  </w:style>
  <w:style w:type="character" w:customStyle="1" w:styleId="WW8Num27z3">
    <w:name w:val="WW8Num27z3"/>
    <w:rsid w:val="00FD2A81"/>
    <w:rPr>
      <w:rFonts w:ascii="Symbol" w:hAnsi="Symbol"/>
    </w:rPr>
  </w:style>
  <w:style w:type="character" w:customStyle="1" w:styleId="WW8Num27z4">
    <w:name w:val="WW8Num27z4"/>
    <w:rsid w:val="00FD2A81"/>
    <w:rPr>
      <w:rFonts w:ascii="Courier New" w:hAnsi="Courier New" w:cs="Courier New"/>
    </w:rPr>
  </w:style>
  <w:style w:type="character" w:customStyle="1" w:styleId="WW8Num32z1">
    <w:name w:val="WW8Num32z1"/>
    <w:rsid w:val="00FD2A81"/>
    <w:rPr>
      <w:rFonts w:ascii="Times New Roman" w:hAnsi="Times New Roman"/>
      <w:b w:val="0"/>
      <w:i w:val="0"/>
      <w:strike w:val="0"/>
      <w:dstrike w:val="0"/>
      <w:sz w:val="20"/>
      <w:szCs w:val="20"/>
    </w:rPr>
  </w:style>
  <w:style w:type="character" w:customStyle="1" w:styleId="WW8Num35z1">
    <w:name w:val="WW8Num35z1"/>
    <w:rsid w:val="00FD2A81"/>
    <w:rPr>
      <w:rFonts w:ascii="Courier New" w:hAnsi="Courier New" w:cs="Courier New"/>
    </w:rPr>
  </w:style>
  <w:style w:type="character" w:customStyle="1" w:styleId="WW8Num35z2">
    <w:name w:val="WW8Num35z2"/>
    <w:rsid w:val="00FD2A81"/>
    <w:rPr>
      <w:rFonts w:ascii="Wingdings" w:hAnsi="Wingdings"/>
    </w:rPr>
  </w:style>
  <w:style w:type="character" w:customStyle="1" w:styleId="WW8Num35z3">
    <w:name w:val="WW8Num35z3"/>
    <w:rsid w:val="00FD2A81"/>
    <w:rPr>
      <w:rFonts w:ascii="Symbol" w:hAnsi="Symbol"/>
    </w:rPr>
  </w:style>
  <w:style w:type="character" w:customStyle="1" w:styleId="WW8Num37z1">
    <w:name w:val="WW8Num37z1"/>
    <w:rsid w:val="00FD2A81"/>
    <w:rPr>
      <w:rFonts w:ascii="Courier New" w:hAnsi="Courier New" w:cs="Courier New"/>
    </w:rPr>
  </w:style>
  <w:style w:type="character" w:customStyle="1" w:styleId="WW8Num37z2">
    <w:name w:val="WW8Num37z2"/>
    <w:rsid w:val="00FD2A81"/>
    <w:rPr>
      <w:rFonts w:ascii="Wingdings" w:hAnsi="Wingdings"/>
    </w:rPr>
  </w:style>
  <w:style w:type="character" w:customStyle="1" w:styleId="WW8Num38z2">
    <w:name w:val="WW8Num38z2"/>
    <w:rsid w:val="00FD2A81"/>
    <w:rPr>
      <w:rFonts w:ascii="Wingdings" w:hAnsi="Wingdings"/>
    </w:rPr>
  </w:style>
  <w:style w:type="character" w:customStyle="1" w:styleId="WW8Num40z1">
    <w:name w:val="WW8Num40z1"/>
    <w:rsid w:val="00FD2A81"/>
    <w:rPr>
      <w:rFonts w:ascii="Courier New" w:hAnsi="Courier New"/>
    </w:rPr>
  </w:style>
  <w:style w:type="character" w:customStyle="1" w:styleId="WW8Num40z2">
    <w:name w:val="WW8Num40z2"/>
    <w:rsid w:val="00FD2A81"/>
    <w:rPr>
      <w:rFonts w:ascii="Wingdings" w:hAnsi="Wingdings"/>
    </w:rPr>
  </w:style>
  <w:style w:type="character" w:customStyle="1" w:styleId="WW8Num40z3">
    <w:name w:val="WW8Num40z3"/>
    <w:rsid w:val="00FD2A81"/>
    <w:rPr>
      <w:rFonts w:ascii="Symbol" w:hAnsi="Symbol"/>
    </w:rPr>
  </w:style>
  <w:style w:type="character" w:customStyle="1" w:styleId="WW8Num45z1">
    <w:name w:val="WW8Num45z1"/>
    <w:rsid w:val="00FD2A81"/>
    <w:rPr>
      <w:rFonts w:ascii="Courier New" w:hAnsi="Courier New" w:cs="Courier New"/>
    </w:rPr>
  </w:style>
  <w:style w:type="character" w:customStyle="1" w:styleId="WW8Num45z2">
    <w:name w:val="WW8Num45z2"/>
    <w:rsid w:val="00FD2A81"/>
    <w:rPr>
      <w:rFonts w:ascii="Wingdings" w:hAnsi="Wingdings"/>
    </w:rPr>
  </w:style>
  <w:style w:type="character" w:customStyle="1" w:styleId="WW8Num46z1">
    <w:name w:val="WW8Num46z1"/>
    <w:rsid w:val="00FD2A81"/>
    <w:rPr>
      <w:rFonts w:ascii="Courier New" w:hAnsi="Courier New" w:cs="Courier New"/>
    </w:rPr>
  </w:style>
  <w:style w:type="character" w:customStyle="1" w:styleId="WW8Num46z2">
    <w:name w:val="WW8Num46z2"/>
    <w:rsid w:val="00FD2A81"/>
    <w:rPr>
      <w:rFonts w:ascii="Wingdings" w:hAnsi="Wingdings"/>
    </w:rPr>
  </w:style>
  <w:style w:type="character" w:customStyle="1" w:styleId="WW8Num46z3">
    <w:name w:val="WW8Num46z3"/>
    <w:rsid w:val="00FD2A81"/>
    <w:rPr>
      <w:rFonts w:ascii="Symbol" w:hAnsi="Symbol"/>
    </w:rPr>
  </w:style>
  <w:style w:type="character" w:customStyle="1" w:styleId="WW8Num47z0">
    <w:name w:val="WW8Num47z0"/>
    <w:rsid w:val="00FD2A81"/>
    <w:rPr>
      <w:rFonts w:ascii="Times New Roman" w:hAnsi="Times New Roman"/>
      <w:b w:val="0"/>
      <w:i w:val="0"/>
      <w:strike w:val="0"/>
      <w:dstrike w:val="0"/>
      <w:sz w:val="20"/>
      <w:szCs w:val="20"/>
    </w:rPr>
  </w:style>
  <w:style w:type="character" w:customStyle="1" w:styleId="WW8Num49z1">
    <w:name w:val="WW8Num49z1"/>
    <w:rsid w:val="00FD2A81"/>
    <w:rPr>
      <w:rFonts w:ascii="Times New Roman" w:hAnsi="Times New Roman"/>
      <w:b w:val="0"/>
      <w:bCs w:val="0"/>
      <w:i w:val="0"/>
      <w:iCs w:val="0"/>
      <w:strike w:val="0"/>
      <w:dstrike w:val="0"/>
      <w:color w:val="000000"/>
      <w:sz w:val="20"/>
      <w:szCs w:val="20"/>
    </w:rPr>
  </w:style>
  <w:style w:type="character" w:customStyle="1" w:styleId="WW8Num52z1">
    <w:name w:val="WW8Num52z1"/>
    <w:rsid w:val="00FD2A81"/>
    <w:rPr>
      <w:rFonts w:ascii="Courier New" w:hAnsi="Courier New" w:cs="Courier New"/>
    </w:rPr>
  </w:style>
  <w:style w:type="character" w:customStyle="1" w:styleId="WW8Num52z2">
    <w:name w:val="WW8Num52z2"/>
    <w:rsid w:val="00FD2A81"/>
    <w:rPr>
      <w:rFonts w:ascii="Wingdings" w:hAnsi="Wingdings"/>
    </w:rPr>
  </w:style>
  <w:style w:type="character" w:customStyle="1" w:styleId="WW8Num52z3">
    <w:name w:val="WW8Num52z3"/>
    <w:rsid w:val="00FD2A81"/>
    <w:rPr>
      <w:rFonts w:ascii="Symbol" w:hAnsi="Symbol"/>
    </w:rPr>
  </w:style>
  <w:style w:type="character" w:customStyle="1" w:styleId="WW8Num54z1">
    <w:name w:val="WW8Num54z1"/>
    <w:rsid w:val="00FD2A81"/>
    <w:rPr>
      <w:rFonts w:ascii="Courier New" w:hAnsi="Courier New" w:cs="Courier New"/>
    </w:rPr>
  </w:style>
  <w:style w:type="character" w:customStyle="1" w:styleId="WW8Num54z2">
    <w:name w:val="WW8Num54z2"/>
    <w:rsid w:val="00FD2A81"/>
    <w:rPr>
      <w:rFonts w:ascii="Wingdings" w:hAnsi="Wingdings"/>
    </w:rPr>
  </w:style>
  <w:style w:type="character" w:customStyle="1" w:styleId="WW8Num54z3">
    <w:name w:val="WW8Num54z3"/>
    <w:rsid w:val="00FD2A81"/>
    <w:rPr>
      <w:rFonts w:ascii="Symbol" w:hAnsi="Symbol"/>
    </w:rPr>
  </w:style>
  <w:style w:type="character" w:customStyle="1" w:styleId="WW8Num58z0">
    <w:name w:val="WW8Num58z0"/>
    <w:rsid w:val="00FD2A81"/>
    <w:rPr>
      <w:rFonts w:ascii="Times New Roman" w:hAnsi="Times New Roman"/>
      <w:b w:val="0"/>
      <w:bCs w:val="0"/>
      <w:i w:val="0"/>
      <w:iCs w:val="0"/>
      <w:strike w:val="0"/>
      <w:dstrike w:val="0"/>
      <w:sz w:val="20"/>
      <w:szCs w:val="20"/>
    </w:rPr>
  </w:style>
  <w:style w:type="character" w:customStyle="1" w:styleId="WW8Num61z0">
    <w:name w:val="WW8Num61z0"/>
    <w:rsid w:val="00FD2A81"/>
    <w:rPr>
      <w:rFonts w:ascii="Times New Roman" w:hAnsi="Times New Roman"/>
      <w:b w:val="0"/>
      <w:bCs w:val="0"/>
      <w:i w:val="0"/>
      <w:iCs w:val="0"/>
      <w:strike w:val="0"/>
      <w:dstrike w:val="0"/>
      <w:sz w:val="20"/>
      <w:szCs w:val="20"/>
    </w:rPr>
  </w:style>
  <w:style w:type="character" w:customStyle="1" w:styleId="WW8Num62z1">
    <w:name w:val="WW8Num62z1"/>
    <w:rsid w:val="00FD2A81"/>
    <w:rPr>
      <w:rFonts w:ascii="Courier New" w:hAnsi="Courier New" w:cs="Courier New"/>
    </w:rPr>
  </w:style>
  <w:style w:type="character" w:customStyle="1" w:styleId="WW8Num62z2">
    <w:name w:val="WW8Num62z2"/>
    <w:rsid w:val="00FD2A81"/>
    <w:rPr>
      <w:rFonts w:ascii="Wingdings" w:hAnsi="Wingdings"/>
    </w:rPr>
  </w:style>
  <w:style w:type="character" w:customStyle="1" w:styleId="WW8Num62z3">
    <w:name w:val="WW8Num62z3"/>
    <w:rsid w:val="00FD2A81"/>
    <w:rPr>
      <w:rFonts w:ascii="Symbol" w:hAnsi="Symbol"/>
    </w:rPr>
  </w:style>
  <w:style w:type="character" w:customStyle="1" w:styleId="WW8Num63z0">
    <w:name w:val="WW8Num63z0"/>
    <w:rsid w:val="00FD2A81"/>
    <w:rPr>
      <w:rFonts w:ascii="Times New Roman" w:hAnsi="Times New Roman"/>
      <w:b w:val="0"/>
      <w:i w:val="0"/>
      <w:sz w:val="20"/>
      <w:szCs w:val="20"/>
    </w:rPr>
  </w:style>
  <w:style w:type="character" w:customStyle="1" w:styleId="WW8Num64z1">
    <w:name w:val="WW8Num64z1"/>
    <w:rsid w:val="00FD2A81"/>
    <w:rPr>
      <w:rFonts w:ascii="Times New Roman" w:hAnsi="Times New Roman"/>
      <w:b w:val="0"/>
      <w:bCs w:val="0"/>
      <w:i w:val="0"/>
      <w:iCs w:val="0"/>
      <w:strike w:val="0"/>
      <w:dstrike w:val="0"/>
      <w:sz w:val="20"/>
      <w:szCs w:val="20"/>
    </w:rPr>
  </w:style>
  <w:style w:type="character" w:customStyle="1" w:styleId="WW8Num65z2">
    <w:name w:val="WW8Num65z2"/>
    <w:rsid w:val="00FD2A81"/>
    <w:rPr>
      <w:rFonts w:ascii="Wingdings" w:hAnsi="Wingdings"/>
    </w:rPr>
  </w:style>
  <w:style w:type="character" w:customStyle="1" w:styleId="WW8Num65z3">
    <w:name w:val="WW8Num65z3"/>
    <w:rsid w:val="00FD2A81"/>
    <w:rPr>
      <w:rFonts w:ascii="Symbol" w:hAnsi="Symbol"/>
    </w:rPr>
  </w:style>
  <w:style w:type="character" w:customStyle="1" w:styleId="WW8Num65z4">
    <w:name w:val="WW8Num65z4"/>
    <w:rsid w:val="00FD2A81"/>
    <w:rPr>
      <w:rFonts w:ascii="Courier New" w:hAnsi="Courier New" w:cs="Courier New"/>
    </w:rPr>
  </w:style>
  <w:style w:type="character" w:customStyle="1" w:styleId="WW8Num66z0">
    <w:name w:val="WW8Num66z0"/>
    <w:rsid w:val="00FD2A81"/>
    <w:rPr>
      <w:rFonts w:ascii="Times New Roman" w:hAnsi="Times New Roman"/>
      <w:b w:val="0"/>
      <w:i w:val="0"/>
      <w:strike w:val="0"/>
      <w:dstrike w:val="0"/>
      <w:sz w:val="24"/>
      <w:szCs w:val="24"/>
    </w:rPr>
  </w:style>
  <w:style w:type="character" w:customStyle="1" w:styleId="WW8Num67z0">
    <w:name w:val="WW8Num67z0"/>
    <w:rsid w:val="00FD2A81"/>
    <w:rPr>
      <w:rFonts w:ascii="Times New Roman" w:hAnsi="Times New Roman"/>
      <w:b w:val="0"/>
      <w:bCs w:val="0"/>
      <w:i w:val="0"/>
      <w:iCs w:val="0"/>
      <w:strike w:val="0"/>
      <w:dstrike w:val="0"/>
      <w:color w:val="000000"/>
      <w:sz w:val="20"/>
      <w:szCs w:val="20"/>
    </w:rPr>
  </w:style>
  <w:style w:type="character" w:customStyle="1" w:styleId="WW8Num68z0">
    <w:name w:val="WW8Num68z0"/>
    <w:rsid w:val="00FD2A81"/>
    <w:rPr>
      <w:rFonts w:ascii="Times New Roman" w:hAnsi="Times New Roman"/>
      <w:b w:val="0"/>
      <w:i w:val="0"/>
      <w:strike w:val="0"/>
      <w:dstrike w:val="0"/>
      <w:sz w:val="20"/>
      <w:szCs w:val="20"/>
    </w:rPr>
  </w:style>
  <w:style w:type="character" w:customStyle="1" w:styleId="WW8Num69z0">
    <w:name w:val="WW8Num69z0"/>
    <w:rsid w:val="00FD2A81"/>
    <w:rPr>
      <w:rFonts w:ascii="Times New Roman" w:hAnsi="Times New Roman"/>
      <w:b w:val="0"/>
      <w:bCs w:val="0"/>
      <w:i w:val="0"/>
      <w:iCs w:val="0"/>
      <w:strike w:val="0"/>
      <w:dstrike w:val="0"/>
      <w:sz w:val="20"/>
      <w:szCs w:val="20"/>
    </w:rPr>
  </w:style>
  <w:style w:type="character" w:customStyle="1" w:styleId="WW8Num69z1">
    <w:name w:val="WW8Num69z1"/>
    <w:rsid w:val="00FD2A81"/>
    <w:rPr>
      <w:rFonts w:ascii="Courier New" w:hAnsi="Courier New" w:cs="Courier New"/>
    </w:rPr>
  </w:style>
  <w:style w:type="character" w:customStyle="1" w:styleId="WW8Num69z2">
    <w:name w:val="WW8Num69z2"/>
    <w:rsid w:val="00FD2A81"/>
    <w:rPr>
      <w:rFonts w:ascii="Wingdings" w:hAnsi="Wingdings"/>
    </w:rPr>
  </w:style>
  <w:style w:type="character" w:customStyle="1" w:styleId="WW8Num69z3">
    <w:name w:val="WW8Num69z3"/>
    <w:rsid w:val="00FD2A81"/>
    <w:rPr>
      <w:rFonts w:ascii="Symbol" w:hAnsi="Symbol"/>
    </w:rPr>
  </w:style>
  <w:style w:type="character" w:customStyle="1" w:styleId="WW8Num71z1">
    <w:name w:val="WW8Num71z1"/>
    <w:rsid w:val="00FD2A81"/>
    <w:rPr>
      <w:rFonts w:ascii="Courier New" w:hAnsi="Courier New" w:cs="Courier New"/>
    </w:rPr>
  </w:style>
  <w:style w:type="character" w:customStyle="1" w:styleId="WW8Num71z2">
    <w:name w:val="WW8Num71z2"/>
    <w:rsid w:val="00FD2A81"/>
    <w:rPr>
      <w:rFonts w:ascii="Wingdings" w:hAnsi="Wingdings"/>
    </w:rPr>
  </w:style>
  <w:style w:type="character" w:customStyle="1" w:styleId="WW8Num71z3">
    <w:name w:val="WW8Num71z3"/>
    <w:rsid w:val="00FD2A81"/>
    <w:rPr>
      <w:rFonts w:ascii="Symbol" w:hAnsi="Symbol"/>
    </w:rPr>
  </w:style>
  <w:style w:type="character" w:customStyle="1" w:styleId="WW8Num72z0">
    <w:name w:val="WW8Num72z0"/>
    <w:rsid w:val="00FD2A81"/>
    <w:rPr>
      <w:rFonts w:ascii="Times New Roman" w:hAnsi="Times New Roman"/>
      <w:b w:val="0"/>
      <w:bCs w:val="0"/>
      <w:i w:val="0"/>
      <w:iCs w:val="0"/>
      <w:strike w:val="0"/>
      <w:dstrike w:val="0"/>
      <w:sz w:val="20"/>
      <w:szCs w:val="20"/>
    </w:rPr>
  </w:style>
  <w:style w:type="character" w:customStyle="1" w:styleId="WW8Num72z1">
    <w:name w:val="WW8Num72z1"/>
    <w:rsid w:val="00FD2A81"/>
    <w:rPr>
      <w:b w:val="0"/>
      <w:bCs w:val="0"/>
      <w:i w:val="0"/>
      <w:iCs w:val="0"/>
      <w:strike w:val="0"/>
      <w:dstrike w:val="0"/>
      <w:sz w:val="20"/>
      <w:szCs w:val="20"/>
    </w:rPr>
  </w:style>
  <w:style w:type="character" w:customStyle="1" w:styleId="WW8Num73z0">
    <w:name w:val="WW8Num73z0"/>
    <w:rsid w:val="00FD2A81"/>
    <w:rPr>
      <w:rFonts w:ascii="Times New Roman" w:hAnsi="Times New Roman"/>
      <w:b w:val="0"/>
      <w:i w:val="0"/>
      <w:strike w:val="0"/>
      <w:dstrike w:val="0"/>
      <w:sz w:val="20"/>
      <w:szCs w:val="20"/>
    </w:rPr>
  </w:style>
  <w:style w:type="character" w:customStyle="1" w:styleId="WW8Num74z0">
    <w:name w:val="WW8Num74z0"/>
    <w:rsid w:val="00FD2A81"/>
    <w:rPr>
      <w:rFonts w:ascii="Times New Roman" w:hAnsi="Times New Roman"/>
      <w:b w:val="0"/>
      <w:i w:val="0"/>
      <w:strike w:val="0"/>
      <w:dstrike w:val="0"/>
      <w:sz w:val="20"/>
      <w:szCs w:val="20"/>
    </w:rPr>
  </w:style>
  <w:style w:type="character" w:customStyle="1" w:styleId="WW8Num74z1">
    <w:name w:val="WW8Num74z1"/>
    <w:rsid w:val="00FD2A81"/>
    <w:rPr>
      <w:b w:val="0"/>
      <w:i w:val="0"/>
      <w:strike w:val="0"/>
      <w:dstrike w:val="0"/>
      <w:sz w:val="20"/>
      <w:szCs w:val="20"/>
    </w:rPr>
  </w:style>
  <w:style w:type="character" w:customStyle="1" w:styleId="WW8Num75z0">
    <w:name w:val="WW8Num75z0"/>
    <w:rsid w:val="00FD2A81"/>
    <w:rPr>
      <w:rFonts w:ascii="Times New Roman" w:hAnsi="Times New Roman"/>
      <w:b/>
      <w:bCs w:val="0"/>
      <w:i w:val="0"/>
      <w:iCs w:val="0"/>
      <w:strike w:val="0"/>
      <w:dstrike w:val="0"/>
      <w:color w:val="000000"/>
      <w:sz w:val="20"/>
      <w:szCs w:val="20"/>
    </w:rPr>
  </w:style>
  <w:style w:type="character" w:customStyle="1" w:styleId="WW8Num76z1">
    <w:name w:val="WW8Num76z1"/>
    <w:rsid w:val="00FD2A81"/>
    <w:rPr>
      <w:rFonts w:ascii="Courier New" w:hAnsi="Courier New" w:cs="Courier New"/>
    </w:rPr>
  </w:style>
  <w:style w:type="character" w:customStyle="1" w:styleId="WW8Num76z2">
    <w:name w:val="WW8Num76z2"/>
    <w:rsid w:val="00FD2A81"/>
    <w:rPr>
      <w:rFonts w:ascii="Wingdings" w:hAnsi="Wingdings"/>
    </w:rPr>
  </w:style>
  <w:style w:type="character" w:customStyle="1" w:styleId="WW8Num76z3">
    <w:name w:val="WW8Num76z3"/>
    <w:rsid w:val="00FD2A81"/>
    <w:rPr>
      <w:rFonts w:ascii="Symbol" w:hAnsi="Symbol"/>
    </w:rPr>
  </w:style>
  <w:style w:type="character" w:customStyle="1" w:styleId="WW8Num77z0">
    <w:name w:val="WW8Num77z0"/>
    <w:rsid w:val="00FD2A81"/>
    <w:rPr>
      <w:rFonts w:ascii="Times New Roman" w:hAnsi="Times New Roman"/>
      <w:b w:val="0"/>
      <w:i w:val="0"/>
      <w:strike w:val="0"/>
      <w:dstrike w:val="0"/>
      <w:sz w:val="20"/>
      <w:szCs w:val="20"/>
    </w:rPr>
  </w:style>
  <w:style w:type="character" w:customStyle="1" w:styleId="WW8Num78z0">
    <w:name w:val="WW8Num78z0"/>
    <w:rsid w:val="00FD2A81"/>
    <w:rPr>
      <w:rFonts w:ascii="Times New Roman" w:hAnsi="Times New Roman"/>
      <w:b w:val="0"/>
      <w:bCs w:val="0"/>
      <w:i w:val="0"/>
      <w:iCs w:val="0"/>
      <w:strike w:val="0"/>
      <w:dstrike w:val="0"/>
      <w:sz w:val="20"/>
      <w:szCs w:val="20"/>
    </w:rPr>
  </w:style>
  <w:style w:type="character" w:customStyle="1" w:styleId="WW8Num79z1">
    <w:name w:val="WW8Num79z1"/>
    <w:rsid w:val="00FD2A81"/>
    <w:rPr>
      <w:rFonts w:ascii="Courier New" w:hAnsi="Courier New" w:cs="Courier New"/>
    </w:rPr>
  </w:style>
  <w:style w:type="character" w:customStyle="1" w:styleId="WW8Num79z2">
    <w:name w:val="WW8Num79z2"/>
    <w:rsid w:val="00FD2A81"/>
    <w:rPr>
      <w:rFonts w:ascii="Wingdings" w:hAnsi="Wingdings"/>
    </w:rPr>
  </w:style>
  <w:style w:type="character" w:customStyle="1" w:styleId="WW8Num79z3">
    <w:name w:val="WW8Num79z3"/>
    <w:rsid w:val="00FD2A81"/>
    <w:rPr>
      <w:rFonts w:ascii="Symbol" w:hAnsi="Symbol"/>
    </w:rPr>
  </w:style>
  <w:style w:type="character" w:customStyle="1" w:styleId="WW8Num80z0">
    <w:name w:val="WW8Num80z0"/>
    <w:rsid w:val="00FD2A81"/>
    <w:rPr>
      <w:rFonts w:ascii="Times New Roman" w:hAnsi="Times New Roman"/>
      <w:b w:val="0"/>
      <w:bCs w:val="0"/>
      <w:i w:val="0"/>
      <w:iCs w:val="0"/>
      <w:strike w:val="0"/>
      <w:dstrike w:val="0"/>
      <w:sz w:val="20"/>
      <w:szCs w:val="20"/>
    </w:rPr>
  </w:style>
  <w:style w:type="character" w:customStyle="1" w:styleId="WW8Num81z0">
    <w:name w:val="WW8Num81z0"/>
    <w:rsid w:val="00FD2A81"/>
    <w:rPr>
      <w:rFonts w:ascii="Times New Roman" w:hAnsi="Times New Roman"/>
      <w:b w:val="0"/>
      <w:i w:val="0"/>
      <w:strike w:val="0"/>
      <w:dstrike w:val="0"/>
      <w:sz w:val="20"/>
      <w:szCs w:val="20"/>
    </w:rPr>
  </w:style>
  <w:style w:type="character" w:customStyle="1" w:styleId="WW8Num82z0">
    <w:name w:val="WW8Num82z0"/>
    <w:rsid w:val="00FD2A81"/>
    <w:rPr>
      <w:rFonts w:ascii="Times New Roman" w:hAnsi="Times New Roman"/>
      <w:b w:val="0"/>
      <w:i w:val="0"/>
      <w:strike w:val="0"/>
      <w:dstrike w:val="0"/>
      <w:sz w:val="20"/>
      <w:szCs w:val="20"/>
    </w:rPr>
  </w:style>
  <w:style w:type="character" w:customStyle="1" w:styleId="WW8Num82z1">
    <w:name w:val="WW8Num82z1"/>
    <w:rsid w:val="00FD2A81"/>
    <w:rPr>
      <w:b w:val="0"/>
      <w:i w:val="0"/>
      <w:strike w:val="0"/>
      <w:dstrike w:val="0"/>
      <w:sz w:val="20"/>
      <w:szCs w:val="20"/>
    </w:rPr>
  </w:style>
  <w:style w:type="character" w:customStyle="1" w:styleId="WW8Num83z0">
    <w:name w:val="WW8Num83z0"/>
    <w:rsid w:val="00FD2A81"/>
    <w:rPr>
      <w:rFonts w:ascii="Times New Roman" w:hAnsi="Times New Roman"/>
      <w:b w:val="0"/>
      <w:bCs w:val="0"/>
      <w:i w:val="0"/>
      <w:iCs w:val="0"/>
      <w:strike w:val="0"/>
      <w:dstrike w:val="0"/>
      <w:sz w:val="20"/>
      <w:szCs w:val="20"/>
    </w:rPr>
  </w:style>
  <w:style w:type="character" w:customStyle="1" w:styleId="WW8Num84z0">
    <w:name w:val="WW8Num84z0"/>
    <w:rsid w:val="00FD2A81"/>
    <w:rPr>
      <w:rFonts w:ascii="Times New Roman" w:hAnsi="Times New Roman"/>
      <w:b w:val="0"/>
      <w:i w:val="0"/>
      <w:strike w:val="0"/>
      <w:dstrike w:val="0"/>
      <w:sz w:val="20"/>
      <w:szCs w:val="20"/>
    </w:rPr>
  </w:style>
  <w:style w:type="character" w:customStyle="1" w:styleId="WW8Num84z1">
    <w:name w:val="WW8Num84z1"/>
    <w:rsid w:val="00FD2A81"/>
    <w:rPr>
      <w:rFonts w:ascii="Times New Roman" w:hAnsi="Times New Roman"/>
      <w:b/>
      <w:i w:val="0"/>
      <w:strike w:val="0"/>
      <w:dstrike w:val="0"/>
      <w:sz w:val="20"/>
      <w:szCs w:val="20"/>
    </w:rPr>
  </w:style>
  <w:style w:type="character" w:customStyle="1" w:styleId="WW8Num85z2">
    <w:name w:val="WW8Num85z2"/>
    <w:rsid w:val="00FD2A81"/>
    <w:rPr>
      <w:rFonts w:ascii="Wingdings" w:hAnsi="Wingdings"/>
    </w:rPr>
  </w:style>
  <w:style w:type="character" w:customStyle="1" w:styleId="WW8Num85z3">
    <w:name w:val="WW8Num85z3"/>
    <w:rsid w:val="00FD2A81"/>
    <w:rPr>
      <w:rFonts w:ascii="Symbol" w:hAnsi="Symbol"/>
    </w:rPr>
  </w:style>
  <w:style w:type="character" w:customStyle="1" w:styleId="WW8Num85z4">
    <w:name w:val="WW8Num85z4"/>
    <w:rsid w:val="00FD2A81"/>
    <w:rPr>
      <w:rFonts w:ascii="Courier New" w:hAnsi="Courier New" w:cs="Courier New"/>
    </w:rPr>
  </w:style>
  <w:style w:type="character" w:customStyle="1" w:styleId="WW8Num86z0">
    <w:name w:val="WW8Num86z0"/>
    <w:rsid w:val="00FD2A81"/>
    <w:rPr>
      <w:rFonts w:ascii="Times New Roman" w:hAnsi="Times New Roman"/>
      <w:b w:val="0"/>
      <w:bCs w:val="0"/>
      <w:i w:val="0"/>
      <w:iCs w:val="0"/>
      <w:strike w:val="0"/>
      <w:dstrike w:val="0"/>
      <w:sz w:val="20"/>
      <w:szCs w:val="20"/>
    </w:rPr>
  </w:style>
  <w:style w:type="character" w:customStyle="1" w:styleId="WW8Num87z0">
    <w:name w:val="WW8Num87z0"/>
    <w:rsid w:val="00FD2A81"/>
    <w:rPr>
      <w:rFonts w:ascii="Times New Roman" w:hAnsi="Times New Roman"/>
      <w:b w:val="0"/>
      <w:bCs w:val="0"/>
      <w:i w:val="0"/>
      <w:iCs w:val="0"/>
      <w:strike w:val="0"/>
      <w:dstrike w:val="0"/>
      <w:sz w:val="20"/>
      <w:szCs w:val="20"/>
    </w:rPr>
  </w:style>
  <w:style w:type="character" w:customStyle="1" w:styleId="WW8Num89z1">
    <w:name w:val="WW8Num89z1"/>
    <w:rsid w:val="00FD2A81"/>
    <w:rPr>
      <w:rFonts w:ascii="Courier New" w:hAnsi="Courier New" w:cs="Courier New"/>
    </w:rPr>
  </w:style>
  <w:style w:type="character" w:customStyle="1" w:styleId="WW8Num89z2">
    <w:name w:val="WW8Num89z2"/>
    <w:rsid w:val="00FD2A81"/>
    <w:rPr>
      <w:rFonts w:ascii="Wingdings" w:hAnsi="Wingdings"/>
    </w:rPr>
  </w:style>
  <w:style w:type="character" w:customStyle="1" w:styleId="WW8Num89z3">
    <w:name w:val="WW8Num89z3"/>
    <w:rsid w:val="00FD2A81"/>
    <w:rPr>
      <w:rFonts w:ascii="Symbol" w:hAnsi="Symbol"/>
    </w:rPr>
  </w:style>
  <w:style w:type="character" w:customStyle="1" w:styleId="WW8Num90z0">
    <w:name w:val="WW8Num90z0"/>
    <w:rsid w:val="00FD2A81"/>
    <w:rPr>
      <w:rFonts w:ascii="Times New Roman" w:hAnsi="Times New Roman"/>
      <w:b w:val="0"/>
      <w:bCs w:val="0"/>
      <w:i w:val="0"/>
      <w:iCs w:val="0"/>
      <w:strike w:val="0"/>
      <w:dstrike w:val="0"/>
      <w:sz w:val="20"/>
      <w:szCs w:val="20"/>
    </w:rPr>
  </w:style>
  <w:style w:type="character" w:customStyle="1" w:styleId="WW8Num91z0">
    <w:name w:val="WW8Num91z0"/>
    <w:rsid w:val="00FD2A81"/>
    <w:rPr>
      <w:rFonts w:ascii="Times New Roman" w:hAnsi="Times New Roman"/>
      <w:b w:val="0"/>
      <w:bCs w:val="0"/>
      <w:i w:val="0"/>
      <w:iCs w:val="0"/>
      <w:strike w:val="0"/>
      <w:dstrike w:val="0"/>
      <w:sz w:val="20"/>
      <w:szCs w:val="20"/>
    </w:rPr>
  </w:style>
  <w:style w:type="character" w:customStyle="1" w:styleId="WW8Num92z0">
    <w:name w:val="WW8Num92z0"/>
    <w:rsid w:val="00FD2A81"/>
    <w:rPr>
      <w:rFonts w:ascii="Times New Roman" w:hAnsi="Times New Roman"/>
      <w:b w:val="0"/>
      <w:i w:val="0"/>
      <w:strike w:val="0"/>
      <w:dstrike w:val="0"/>
      <w:sz w:val="20"/>
      <w:szCs w:val="20"/>
    </w:rPr>
  </w:style>
  <w:style w:type="character" w:customStyle="1" w:styleId="WW8Num92z1">
    <w:name w:val="WW8Num92z1"/>
    <w:rsid w:val="00FD2A81"/>
    <w:rPr>
      <w:b w:val="0"/>
      <w:i w:val="0"/>
      <w:strike w:val="0"/>
      <w:dstrike w:val="0"/>
      <w:sz w:val="20"/>
      <w:szCs w:val="20"/>
    </w:rPr>
  </w:style>
  <w:style w:type="character" w:customStyle="1" w:styleId="WW8Num93z0">
    <w:name w:val="WW8Num93z0"/>
    <w:rsid w:val="00FD2A81"/>
    <w:rPr>
      <w:rFonts w:ascii="Times New Roman" w:hAnsi="Times New Roman"/>
      <w:b w:val="0"/>
      <w:i w:val="0"/>
      <w:sz w:val="20"/>
      <w:szCs w:val="20"/>
    </w:rPr>
  </w:style>
  <w:style w:type="character" w:customStyle="1" w:styleId="WW8Num94z0">
    <w:name w:val="WW8Num94z0"/>
    <w:rsid w:val="00FD2A81"/>
    <w:rPr>
      <w:rFonts w:ascii="Times New Roman" w:hAnsi="Times New Roman"/>
      <w:b w:val="0"/>
      <w:bCs w:val="0"/>
      <w:i w:val="0"/>
      <w:iCs w:val="0"/>
      <w:strike w:val="0"/>
      <w:dstrike w:val="0"/>
      <w:sz w:val="20"/>
      <w:szCs w:val="20"/>
    </w:rPr>
  </w:style>
  <w:style w:type="character" w:customStyle="1" w:styleId="WW8Num95z0">
    <w:name w:val="WW8Num95z0"/>
    <w:rsid w:val="00FD2A81"/>
    <w:rPr>
      <w:rFonts w:ascii="Times New Roman" w:hAnsi="Times New Roman"/>
      <w:b w:val="0"/>
      <w:bCs w:val="0"/>
      <w:i w:val="0"/>
      <w:iCs w:val="0"/>
      <w:strike w:val="0"/>
      <w:dstrike w:val="0"/>
      <w:sz w:val="20"/>
      <w:szCs w:val="20"/>
    </w:rPr>
  </w:style>
  <w:style w:type="character" w:customStyle="1" w:styleId="WW8Num96z0">
    <w:name w:val="WW8Num96z0"/>
    <w:rsid w:val="00FD2A81"/>
    <w:rPr>
      <w:rFonts w:ascii="Times New Roman" w:hAnsi="Times New Roman"/>
      <w:b w:val="0"/>
      <w:bCs w:val="0"/>
      <w:i w:val="0"/>
      <w:iCs w:val="0"/>
      <w:strike w:val="0"/>
      <w:dstrike w:val="0"/>
      <w:sz w:val="20"/>
      <w:szCs w:val="20"/>
    </w:rPr>
  </w:style>
  <w:style w:type="character" w:customStyle="1" w:styleId="WW8Num97z0">
    <w:name w:val="WW8Num97z0"/>
    <w:rsid w:val="00FD2A81"/>
    <w:rPr>
      <w:rFonts w:ascii="Times New Roman" w:hAnsi="Times New Roman"/>
      <w:b w:val="0"/>
      <w:bCs w:val="0"/>
      <w:i w:val="0"/>
      <w:iCs w:val="0"/>
      <w:strike w:val="0"/>
      <w:dstrike w:val="0"/>
      <w:sz w:val="20"/>
      <w:szCs w:val="20"/>
    </w:rPr>
  </w:style>
  <w:style w:type="character" w:customStyle="1" w:styleId="WW8Num98z0">
    <w:name w:val="WW8Num98z0"/>
    <w:rsid w:val="00FD2A81"/>
    <w:rPr>
      <w:rFonts w:ascii="Times New Roman" w:hAnsi="Times New Roman"/>
      <w:b w:val="0"/>
      <w:bCs w:val="0"/>
      <w:i w:val="0"/>
      <w:iCs w:val="0"/>
      <w:strike w:val="0"/>
      <w:dstrike w:val="0"/>
      <w:sz w:val="20"/>
      <w:szCs w:val="20"/>
    </w:rPr>
  </w:style>
  <w:style w:type="character" w:customStyle="1" w:styleId="WW8Num99z1">
    <w:name w:val="WW8Num99z1"/>
    <w:rsid w:val="00FD2A81"/>
    <w:rPr>
      <w:rFonts w:ascii="Times New Roman" w:hAnsi="Times New Roman"/>
      <w:b/>
      <w:bCs w:val="0"/>
      <w:i w:val="0"/>
      <w:iCs w:val="0"/>
      <w:strike w:val="0"/>
      <w:dstrike w:val="0"/>
      <w:sz w:val="20"/>
      <w:szCs w:val="20"/>
    </w:rPr>
  </w:style>
  <w:style w:type="character" w:customStyle="1" w:styleId="WW8Num100z0">
    <w:name w:val="WW8Num100z0"/>
    <w:rsid w:val="00FD2A81"/>
    <w:rPr>
      <w:rFonts w:ascii="Times New Roman" w:hAnsi="Times New Roman"/>
      <w:b w:val="0"/>
      <w:bCs w:val="0"/>
      <w:i w:val="0"/>
      <w:iCs w:val="0"/>
      <w:strike w:val="0"/>
      <w:dstrike w:val="0"/>
      <w:color w:val="000000"/>
      <w:sz w:val="20"/>
      <w:szCs w:val="20"/>
    </w:rPr>
  </w:style>
  <w:style w:type="character" w:customStyle="1" w:styleId="WW8Num100z1">
    <w:name w:val="WW8Num100z1"/>
    <w:rsid w:val="00FD2A81"/>
    <w:rPr>
      <w:b w:val="0"/>
      <w:bCs w:val="0"/>
      <w:i w:val="0"/>
      <w:iCs w:val="0"/>
      <w:strike w:val="0"/>
      <w:dstrike w:val="0"/>
      <w:color w:val="000000"/>
      <w:sz w:val="20"/>
      <w:szCs w:val="20"/>
    </w:rPr>
  </w:style>
  <w:style w:type="character" w:customStyle="1" w:styleId="WW8Num101z0">
    <w:name w:val="WW8Num101z0"/>
    <w:rsid w:val="00FD2A81"/>
    <w:rPr>
      <w:rFonts w:ascii="Times New Roman" w:hAnsi="Times New Roman"/>
      <w:b w:val="0"/>
      <w:bCs w:val="0"/>
      <w:i w:val="0"/>
      <w:iCs w:val="0"/>
      <w:strike w:val="0"/>
      <w:dstrike w:val="0"/>
      <w:sz w:val="20"/>
      <w:szCs w:val="20"/>
    </w:rPr>
  </w:style>
  <w:style w:type="character" w:customStyle="1" w:styleId="WW8Num102z0">
    <w:name w:val="WW8Num102z0"/>
    <w:rsid w:val="00FD2A81"/>
    <w:rPr>
      <w:rFonts w:ascii="Times New Roman" w:hAnsi="Times New Roman"/>
      <w:b w:val="0"/>
      <w:bCs w:val="0"/>
      <w:i w:val="0"/>
      <w:iCs w:val="0"/>
      <w:strike w:val="0"/>
      <w:dstrike w:val="0"/>
      <w:sz w:val="20"/>
      <w:szCs w:val="20"/>
    </w:rPr>
  </w:style>
  <w:style w:type="character" w:customStyle="1" w:styleId="WW8Num103z1">
    <w:name w:val="WW8Num103z1"/>
    <w:rsid w:val="00FD2A81"/>
    <w:rPr>
      <w:rFonts w:ascii="Courier New" w:hAnsi="Courier New" w:cs="Courier New"/>
    </w:rPr>
  </w:style>
  <w:style w:type="character" w:customStyle="1" w:styleId="WW8Num103z2">
    <w:name w:val="WW8Num103z2"/>
    <w:rsid w:val="00FD2A81"/>
    <w:rPr>
      <w:rFonts w:ascii="Wingdings" w:hAnsi="Wingdings"/>
    </w:rPr>
  </w:style>
  <w:style w:type="character" w:customStyle="1" w:styleId="WW8Num103z3">
    <w:name w:val="WW8Num103z3"/>
    <w:rsid w:val="00FD2A81"/>
    <w:rPr>
      <w:rFonts w:ascii="Symbol" w:hAnsi="Symbol"/>
    </w:rPr>
  </w:style>
  <w:style w:type="character" w:customStyle="1" w:styleId="WW8Num104z0">
    <w:name w:val="WW8Num104z0"/>
    <w:rsid w:val="00FD2A81"/>
    <w:rPr>
      <w:rFonts w:ascii="Times New Roman" w:hAnsi="Times New Roman"/>
      <w:b w:val="0"/>
      <w:bCs w:val="0"/>
      <w:i w:val="0"/>
      <w:iCs w:val="0"/>
      <w:strike w:val="0"/>
      <w:dstrike w:val="0"/>
      <w:sz w:val="20"/>
      <w:szCs w:val="20"/>
    </w:rPr>
  </w:style>
  <w:style w:type="character" w:customStyle="1" w:styleId="WW8Num105z0">
    <w:name w:val="WW8Num105z0"/>
    <w:rsid w:val="00FD2A81"/>
    <w:rPr>
      <w:rFonts w:ascii="Times New Roman" w:hAnsi="Times New Roman"/>
      <w:b w:val="0"/>
      <w:bCs w:val="0"/>
      <w:i w:val="0"/>
      <w:iCs w:val="0"/>
      <w:strike w:val="0"/>
      <w:dstrike w:val="0"/>
      <w:sz w:val="20"/>
      <w:szCs w:val="20"/>
    </w:rPr>
  </w:style>
  <w:style w:type="character" w:customStyle="1" w:styleId="WW8Num106z1">
    <w:name w:val="WW8Num106z1"/>
    <w:rsid w:val="00FD2A81"/>
    <w:rPr>
      <w:rFonts w:ascii="Courier New" w:hAnsi="Courier New" w:cs="Courier New"/>
    </w:rPr>
  </w:style>
  <w:style w:type="character" w:customStyle="1" w:styleId="WW8Num106z2">
    <w:name w:val="WW8Num106z2"/>
    <w:rsid w:val="00FD2A81"/>
    <w:rPr>
      <w:rFonts w:ascii="Wingdings" w:hAnsi="Wingdings"/>
    </w:rPr>
  </w:style>
  <w:style w:type="character" w:customStyle="1" w:styleId="WW8Num106z3">
    <w:name w:val="WW8Num106z3"/>
    <w:rsid w:val="00FD2A81"/>
    <w:rPr>
      <w:rFonts w:ascii="Symbol" w:hAnsi="Symbol"/>
    </w:rPr>
  </w:style>
  <w:style w:type="character" w:customStyle="1" w:styleId="WW8Num108z0">
    <w:name w:val="WW8Num108z0"/>
    <w:rsid w:val="00FD2A81"/>
    <w:rPr>
      <w:rFonts w:ascii="Times New Roman" w:hAnsi="Times New Roman"/>
      <w:b w:val="0"/>
      <w:bCs w:val="0"/>
      <w:i w:val="0"/>
      <w:iCs w:val="0"/>
      <w:strike w:val="0"/>
      <w:dstrike w:val="0"/>
      <w:sz w:val="20"/>
      <w:szCs w:val="20"/>
    </w:rPr>
  </w:style>
  <w:style w:type="character" w:customStyle="1" w:styleId="WW8Num109z1">
    <w:name w:val="WW8Num109z1"/>
    <w:rsid w:val="00FD2A81"/>
    <w:rPr>
      <w:rFonts w:ascii="Times New Roman" w:hAnsi="Times New Roman"/>
      <w:b w:val="0"/>
      <w:bCs w:val="0"/>
      <w:i w:val="0"/>
      <w:iCs w:val="0"/>
      <w:strike w:val="0"/>
      <w:dstrike w:val="0"/>
      <w:sz w:val="20"/>
      <w:szCs w:val="20"/>
    </w:rPr>
  </w:style>
  <w:style w:type="character" w:customStyle="1" w:styleId="WW8Num110z0">
    <w:name w:val="WW8Num110z0"/>
    <w:rsid w:val="00FD2A81"/>
    <w:rPr>
      <w:rFonts w:ascii="Times New Roman" w:hAnsi="Times New Roman"/>
      <w:b w:val="0"/>
      <w:i w:val="0"/>
      <w:strike w:val="0"/>
      <w:dstrike w:val="0"/>
      <w:sz w:val="20"/>
      <w:szCs w:val="20"/>
    </w:rPr>
  </w:style>
  <w:style w:type="character" w:customStyle="1" w:styleId="WW8Num110z1">
    <w:name w:val="WW8Num110z1"/>
    <w:rsid w:val="00FD2A81"/>
    <w:rPr>
      <w:rFonts w:ascii="Times New Roman" w:hAnsi="Times New Roman"/>
      <w:b w:val="0"/>
      <w:bCs w:val="0"/>
      <w:i w:val="0"/>
      <w:iCs w:val="0"/>
      <w:strike w:val="0"/>
      <w:dstrike w:val="0"/>
      <w:color w:val="000000"/>
      <w:sz w:val="20"/>
      <w:szCs w:val="20"/>
    </w:rPr>
  </w:style>
  <w:style w:type="character" w:customStyle="1" w:styleId="WW8Num111z1">
    <w:name w:val="WW8Num111z1"/>
    <w:rsid w:val="00FD2A81"/>
    <w:rPr>
      <w:rFonts w:ascii="Courier New" w:hAnsi="Courier New" w:cs="Courier New"/>
    </w:rPr>
  </w:style>
  <w:style w:type="character" w:customStyle="1" w:styleId="WW8Num111z2">
    <w:name w:val="WW8Num111z2"/>
    <w:rsid w:val="00FD2A81"/>
    <w:rPr>
      <w:rFonts w:ascii="Wingdings" w:hAnsi="Wingdings"/>
    </w:rPr>
  </w:style>
  <w:style w:type="character" w:customStyle="1" w:styleId="WW8Num111z3">
    <w:name w:val="WW8Num111z3"/>
    <w:rsid w:val="00FD2A81"/>
    <w:rPr>
      <w:rFonts w:ascii="Symbol" w:hAnsi="Symbol"/>
    </w:rPr>
  </w:style>
  <w:style w:type="character" w:customStyle="1" w:styleId="WW8Num112z0">
    <w:name w:val="WW8Num112z0"/>
    <w:rsid w:val="00FD2A81"/>
    <w:rPr>
      <w:rFonts w:ascii="Times New Roman" w:hAnsi="Times New Roman"/>
      <w:b w:val="0"/>
      <w:bCs w:val="0"/>
      <w:i w:val="0"/>
      <w:iCs w:val="0"/>
      <w:strike w:val="0"/>
      <w:dstrike w:val="0"/>
      <w:sz w:val="20"/>
      <w:szCs w:val="20"/>
    </w:rPr>
  </w:style>
  <w:style w:type="character" w:customStyle="1" w:styleId="WW8Num113z0">
    <w:name w:val="WW8Num113z0"/>
    <w:rsid w:val="00FD2A81"/>
    <w:rPr>
      <w:rFonts w:ascii="Times New Roman" w:hAnsi="Times New Roman"/>
      <w:b w:val="0"/>
      <w:i w:val="0"/>
      <w:strike w:val="0"/>
      <w:dstrike w:val="0"/>
      <w:sz w:val="20"/>
      <w:szCs w:val="20"/>
    </w:rPr>
  </w:style>
  <w:style w:type="character" w:customStyle="1" w:styleId="WW8Num113z1">
    <w:name w:val="WW8Num113z1"/>
    <w:rsid w:val="00FD2A81"/>
    <w:rPr>
      <w:rFonts w:ascii="Times New Roman" w:hAnsi="Times New Roman"/>
      <w:b/>
      <w:i w:val="0"/>
      <w:strike w:val="0"/>
      <w:dstrike w:val="0"/>
      <w:sz w:val="20"/>
      <w:szCs w:val="20"/>
    </w:rPr>
  </w:style>
  <w:style w:type="character" w:customStyle="1" w:styleId="WW8Num114z0">
    <w:name w:val="WW8Num114z0"/>
    <w:rsid w:val="00FD2A81"/>
    <w:rPr>
      <w:rFonts w:ascii="Times New Roman" w:hAnsi="Times New Roman"/>
      <w:b w:val="0"/>
      <w:bCs w:val="0"/>
      <w:i w:val="0"/>
      <w:iCs w:val="0"/>
      <w:strike w:val="0"/>
      <w:dstrike w:val="0"/>
      <w:sz w:val="20"/>
      <w:szCs w:val="20"/>
    </w:rPr>
  </w:style>
  <w:style w:type="character" w:customStyle="1" w:styleId="WW8Num115z0">
    <w:name w:val="WW8Num115z0"/>
    <w:rsid w:val="00FD2A81"/>
    <w:rPr>
      <w:rFonts w:ascii="Times New Roman" w:hAnsi="Times New Roman"/>
      <w:b w:val="0"/>
      <w:bCs w:val="0"/>
      <w:i w:val="0"/>
      <w:iCs w:val="0"/>
      <w:strike w:val="0"/>
      <w:dstrike w:val="0"/>
      <w:sz w:val="20"/>
      <w:szCs w:val="20"/>
    </w:rPr>
  </w:style>
  <w:style w:type="character" w:customStyle="1" w:styleId="WW8Num116z0">
    <w:name w:val="WW8Num116z0"/>
    <w:rsid w:val="00FD2A81"/>
    <w:rPr>
      <w:rFonts w:ascii="Times New Roman" w:hAnsi="Times New Roman"/>
      <w:b w:val="0"/>
      <w:bCs w:val="0"/>
      <w:i w:val="0"/>
      <w:iCs w:val="0"/>
      <w:strike w:val="0"/>
      <w:dstrike w:val="0"/>
      <w:sz w:val="20"/>
      <w:szCs w:val="20"/>
    </w:rPr>
  </w:style>
  <w:style w:type="character" w:customStyle="1" w:styleId="WW8Num117z2">
    <w:name w:val="WW8Num117z2"/>
    <w:rsid w:val="00FD2A81"/>
    <w:rPr>
      <w:rFonts w:ascii="Wingdings" w:hAnsi="Wingdings"/>
    </w:rPr>
  </w:style>
  <w:style w:type="character" w:customStyle="1" w:styleId="WW8Num117z3">
    <w:name w:val="WW8Num117z3"/>
    <w:rsid w:val="00FD2A81"/>
    <w:rPr>
      <w:rFonts w:ascii="Symbol" w:hAnsi="Symbol"/>
    </w:rPr>
  </w:style>
  <w:style w:type="character" w:customStyle="1" w:styleId="WW8Num117z4">
    <w:name w:val="WW8Num117z4"/>
    <w:rsid w:val="00FD2A81"/>
    <w:rPr>
      <w:rFonts w:ascii="Courier New" w:hAnsi="Courier New" w:cs="Courier New"/>
    </w:rPr>
  </w:style>
  <w:style w:type="character" w:customStyle="1" w:styleId="WW8Num118z2">
    <w:name w:val="WW8Num118z2"/>
    <w:rsid w:val="00FD2A81"/>
    <w:rPr>
      <w:rFonts w:ascii="Wingdings" w:hAnsi="Wingdings"/>
    </w:rPr>
  </w:style>
  <w:style w:type="character" w:customStyle="1" w:styleId="WW8Num118z3">
    <w:name w:val="WW8Num118z3"/>
    <w:rsid w:val="00FD2A81"/>
    <w:rPr>
      <w:rFonts w:ascii="Symbol" w:hAnsi="Symbol"/>
    </w:rPr>
  </w:style>
  <w:style w:type="character" w:customStyle="1" w:styleId="WW8Num118z4">
    <w:name w:val="WW8Num118z4"/>
    <w:rsid w:val="00FD2A81"/>
    <w:rPr>
      <w:rFonts w:ascii="Courier New" w:hAnsi="Courier New" w:cs="Courier New"/>
    </w:rPr>
  </w:style>
  <w:style w:type="character" w:customStyle="1" w:styleId="WW8Num119z0">
    <w:name w:val="WW8Num119z0"/>
    <w:rsid w:val="00FD2A81"/>
    <w:rPr>
      <w:rFonts w:ascii="Times New Roman" w:hAnsi="Times New Roman"/>
      <w:b w:val="0"/>
      <w:bCs w:val="0"/>
      <w:i w:val="0"/>
      <w:iCs w:val="0"/>
      <w:strike w:val="0"/>
      <w:dstrike w:val="0"/>
      <w:sz w:val="20"/>
      <w:szCs w:val="20"/>
    </w:rPr>
  </w:style>
  <w:style w:type="character" w:customStyle="1" w:styleId="WW8Num120z0">
    <w:name w:val="WW8Num120z0"/>
    <w:rsid w:val="00FD2A81"/>
    <w:rPr>
      <w:rFonts w:ascii="Times New Roman" w:hAnsi="Times New Roman"/>
      <w:b w:val="0"/>
      <w:bCs w:val="0"/>
      <w:i w:val="0"/>
      <w:iCs w:val="0"/>
      <w:strike w:val="0"/>
      <w:dstrike w:val="0"/>
      <w:sz w:val="20"/>
      <w:szCs w:val="20"/>
    </w:rPr>
  </w:style>
  <w:style w:type="character" w:customStyle="1" w:styleId="WW8Num121z0">
    <w:name w:val="WW8Num121z0"/>
    <w:rsid w:val="00FD2A81"/>
    <w:rPr>
      <w:rFonts w:ascii="Symbol" w:hAnsi="Symbol"/>
    </w:rPr>
  </w:style>
  <w:style w:type="character" w:customStyle="1" w:styleId="WW8Num121z1">
    <w:name w:val="WW8Num121z1"/>
    <w:rsid w:val="00FD2A81"/>
    <w:rPr>
      <w:rFonts w:ascii="Courier New" w:hAnsi="Courier New"/>
    </w:rPr>
  </w:style>
  <w:style w:type="character" w:customStyle="1" w:styleId="WW8Num121z2">
    <w:name w:val="WW8Num121z2"/>
    <w:rsid w:val="00FD2A81"/>
    <w:rPr>
      <w:rFonts w:ascii="Wingdings" w:hAnsi="Wingdings"/>
    </w:rPr>
  </w:style>
  <w:style w:type="character" w:customStyle="1" w:styleId="WW8Num122z0">
    <w:name w:val="WW8Num122z0"/>
    <w:rsid w:val="00FD2A81"/>
    <w:rPr>
      <w:rFonts w:ascii="Times New Roman" w:hAnsi="Times New Roman"/>
      <w:b w:val="0"/>
      <w:bCs w:val="0"/>
      <w:i w:val="0"/>
      <w:iCs w:val="0"/>
      <w:strike w:val="0"/>
      <w:dstrike w:val="0"/>
      <w:sz w:val="20"/>
      <w:szCs w:val="20"/>
    </w:rPr>
  </w:style>
  <w:style w:type="character" w:customStyle="1" w:styleId="WW8Num123z0">
    <w:name w:val="WW8Num123z0"/>
    <w:rsid w:val="00FD2A81"/>
    <w:rPr>
      <w:rFonts w:ascii="Times New Roman" w:hAnsi="Times New Roman"/>
      <w:b w:val="0"/>
      <w:i w:val="0"/>
      <w:strike w:val="0"/>
      <w:dstrike w:val="0"/>
      <w:sz w:val="20"/>
      <w:szCs w:val="20"/>
    </w:rPr>
  </w:style>
  <w:style w:type="character" w:customStyle="1" w:styleId="WW8Num124z1">
    <w:name w:val="WW8Num124z1"/>
    <w:rsid w:val="00FD2A81"/>
    <w:rPr>
      <w:rFonts w:ascii="Courier New" w:hAnsi="Courier New" w:cs="Courier New"/>
    </w:rPr>
  </w:style>
  <w:style w:type="character" w:customStyle="1" w:styleId="WW8Num124z2">
    <w:name w:val="WW8Num124z2"/>
    <w:rsid w:val="00FD2A81"/>
    <w:rPr>
      <w:rFonts w:ascii="Wingdings" w:hAnsi="Wingdings"/>
    </w:rPr>
  </w:style>
  <w:style w:type="character" w:customStyle="1" w:styleId="WW8Num124z3">
    <w:name w:val="WW8Num124z3"/>
    <w:rsid w:val="00FD2A81"/>
    <w:rPr>
      <w:rFonts w:ascii="Symbol" w:hAnsi="Symbol"/>
    </w:rPr>
  </w:style>
  <w:style w:type="character" w:customStyle="1" w:styleId="WW8Num125z0">
    <w:name w:val="WW8Num125z0"/>
    <w:rsid w:val="00FD2A81"/>
    <w:rPr>
      <w:rFonts w:ascii="Times New Roman" w:hAnsi="Times New Roman"/>
      <w:b w:val="0"/>
      <w:bCs w:val="0"/>
      <w:i w:val="0"/>
      <w:iCs w:val="0"/>
      <w:strike w:val="0"/>
      <w:dstrike w:val="0"/>
      <w:sz w:val="20"/>
      <w:szCs w:val="20"/>
    </w:rPr>
  </w:style>
  <w:style w:type="character" w:customStyle="1" w:styleId="WW8Num126z1">
    <w:name w:val="WW8Num126z1"/>
    <w:rsid w:val="00FD2A81"/>
    <w:rPr>
      <w:rFonts w:ascii="Times New Roman" w:hAnsi="Times New Roman"/>
      <w:b w:val="0"/>
      <w:bCs w:val="0"/>
      <w:i w:val="0"/>
      <w:iCs w:val="0"/>
      <w:strike w:val="0"/>
      <w:dstrike w:val="0"/>
      <w:sz w:val="20"/>
      <w:szCs w:val="20"/>
    </w:rPr>
  </w:style>
  <w:style w:type="character" w:customStyle="1" w:styleId="WW8Num127z1">
    <w:name w:val="WW8Num127z1"/>
    <w:rsid w:val="00FD2A81"/>
    <w:rPr>
      <w:rFonts w:ascii="Courier New" w:hAnsi="Courier New" w:cs="Courier New"/>
    </w:rPr>
  </w:style>
  <w:style w:type="character" w:customStyle="1" w:styleId="WW8Num127z2">
    <w:name w:val="WW8Num127z2"/>
    <w:rsid w:val="00FD2A81"/>
    <w:rPr>
      <w:rFonts w:ascii="Wingdings" w:hAnsi="Wingdings"/>
    </w:rPr>
  </w:style>
  <w:style w:type="character" w:customStyle="1" w:styleId="WW8Num127z3">
    <w:name w:val="WW8Num127z3"/>
    <w:rsid w:val="00FD2A81"/>
    <w:rPr>
      <w:rFonts w:ascii="Symbol" w:hAnsi="Symbol"/>
    </w:rPr>
  </w:style>
  <w:style w:type="character" w:customStyle="1" w:styleId="WW8Num128z0">
    <w:name w:val="WW8Num128z0"/>
    <w:rsid w:val="00FD2A81"/>
    <w:rPr>
      <w:rFonts w:ascii="Times New Roman" w:hAnsi="Times New Roman"/>
      <w:b w:val="0"/>
      <w:bCs w:val="0"/>
      <w:i w:val="0"/>
      <w:iCs w:val="0"/>
      <w:strike w:val="0"/>
      <w:dstrike w:val="0"/>
      <w:sz w:val="20"/>
      <w:szCs w:val="20"/>
    </w:rPr>
  </w:style>
  <w:style w:type="character" w:customStyle="1" w:styleId="WW8Num129z0">
    <w:name w:val="WW8Num129z0"/>
    <w:rsid w:val="00FD2A81"/>
    <w:rPr>
      <w:rFonts w:ascii="Times New Roman" w:hAnsi="Times New Roman"/>
      <w:b w:val="0"/>
      <w:bCs w:val="0"/>
      <w:i w:val="0"/>
      <w:iCs w:val="0"/>
      <w:strike w:val="0"/>
      <w:dstrike w:val="0"/>
      <w:sz w:val="20"/>
      <w:szCs w:val="20"/>
    </w:rPr>
  </w:style>
  <w:style w:type="character" w:customStyle="1" w:styleId="WW8Num130z0">
    <w:name w:val="WW8Num130z0"/>
    <w:rsid w:val="00FD2A81"/>
    <w:rPr>
      <w:rFonts w:ascii="Times New Roman" w:hAnsi="Times New Roman"/>
      <w:b w:val="0"/>
      <w:i w:val="0"/>
      <w:sz w:val="20"/>
      <w:szCs w:val="20"/>
    </w:rPr>
  </w:style>
  <w:style w:type="character" w:customStyle="1" w:styleId="WW8Num131z1">
    <w:name w:val="WW8Num131z1"/>
    <w:rsid w:val="00FD2A81"/>
    <w:rPr>
      <w:rFonts w:ascii="Times New Roman" w:hAnsi="Times New Roman"/>
      <w:b w:val="0"/>
      <w:bCs w:val="0"/>
      <w:i w:val="0"/>
      <w:iCs w:val="0"/>
      <w:strike w:val="0"/>
      <w:dstrike w:val="0"/>
      <w:sz w:val="20"/>
      <w:szCs w:val="20"/>
    </w:rPr>
  </w:style>
  <w:style w:type="character" w:customStyle="1" w:styleId="WW8Num132z0">
    <w:name w:val="WW8Num132z0"/>
    <w:rsid w:val="00FD2A81"/>
    <w:rPr>
      <w:rFonts w:ascii="Times New Roman" w:hAnsi="Times New Roman"/>
      <w:b w:val="0"/>
      <w:bCs w:val="0"/>
      <w:i w:val="0"/>
      <w:iCs w:val="0"/>
      <w:strike w:val="0"/>
      <w:dstrike w:val="0"/>
      <w:color w:val="000000"/>
      <w:sz w:val="20"/>
      <w:szCs w:val="20"/>
    </w:rPr>
  </w:style>
  <w:style w:type="character" w:customStyle="1" w:styleId="WW8Num133z0">
    <w:name w:val="WW8Num133z0"/>
    <w:rsid w:val="00FD2A81"/>
    <w:rPr>
      <w:rFonts w:ascii="Times New Roman" w:hAnsi="Times New Roman"/>
      <w:b w:val="0"/>
      <w:i w:val="0"/>
      <w:sz w:val="20"/>
      <w:szCs w:val="20"/>
    </w:rPr>
  </w:style>
  <w:style w:type="character" w:customStyle="1" w:styleId="WW8Num134z0">
    <w:name w:val="WW8Num134z0"/>
    <w:rsid w:val="00FD2A81"/>
    <w:rPr>
      <w:rFonts w:ascii="Times New Roman" w:hAnsi="Times New Roman"/>
      <w:b w:val="0"/>
      <w:bCs w:val="0"/>
      <w:i w:val="0"/>
      <w:iCs w:val="0"/>
      <w:strike w:val="0"/>
      <w:dstrike w:val="0"/>
      <w:sz w:val="20"/>
      <w:szCs w:val="20"/>
    </w:rPr>
  </w:style>
  <w:style w:type="character" w:customStyle="1" w:styleId="WW8Num135z1">
    <w:name w:val="WW8Num135z1"/>
    <w:rsid w:val="00FD2A81"/>
    <w:rPr>
      <w:rFonts w:ascii="Courier New" w:hAnsi="Courier New" w:cs="Courier New"/>
    </w:rPr>
  </w:style>
  <w:style w:type="character" w:customStyle="1" w:styleId="WW8Num135z2">
    <w:name w:val="WW8Num135z2"/>
    <w:rsid w:val="00FD2A81"/>
    <w:rPr>
      <w:rFonts w:ascii="Wingdings" w:hAnsi="Wingdings"/>
    </w:rPr>
  </w:style>
  <w:style w:type="character" w:customStyle="1" w:styleId="WW8Num135z3">
    <w:name w:val="WW8Num135z3"/>
    <w:rsid w:val="00FD2A81"/>
    <w:rPr>
      <w:rFonts w:ascii="Symbol" w:hAnsi="Symbol"/>
    </w:rPr>
  </w:style>
  <w:style w:type="character" w:customStyle="1" w:styleId="WW8Num136z0">
    <w:name w:val="WW8Num136z0"/>
    <w:rsid w:val="00FD2A81"/>
    <w:rPr>
      <w:b w:val="0"/>
      <w:i w:val="0"/>
      <w:strike w:val="0"/>
      <w:dstrike w:val="0"/>
    </w:rPr>
  </w:style>
  <w:style w:type="character" w:customStyle="1" w:styleId="WW8Num138z0">
    <w:name w:val="WW8Num138z0"/>
    <w:rsid w:val="00FD2A81"/>
    <w:rPr>
      <w:rFonts w:ascii="Times New Roman" w:hAnsi="Times New Roman"/>
      <w:b w:val="0"/>
      <w:bCs w:val="0"/>
      <w:i w:val="0"/>
      <w:iCs w:val="0"/>
      <w:strike w:val="0"/>
      <w:dstrike w:val="0"/>
      <w:sz w:val="20"/>
      <w:szCs w:val="20"/>
    </w:rPr>
  </w:style>
  <w:style w:type="character" w:customStyle="1" w:styleId="WW8Num139z0">
    <w:name w:val="WW8Num139z0"/>
    <w:rsid w:val="00FD2A81"/>
    <w:rPr>
      <w:rFonts w:ascii="Times New Roman" w:hAnsi="Times New Roman"/>
      <w:b w:val="0"/>
      <w:bCs w:val="0"/>
      <w:i w:val="0"/>
      <w:iCs w:val="0"/>
      <w:strike w:val="0"/>
      <w:dstrike w:val="0"/>
      <w:sz w:val="20"/>
      <w:szCs w:val="20"/>
    </w:rPr>
  </w:style>
  <w:style w:type="character" w:customStyle="1" w:styleId="WW8Num140z0">
    <w:name w:val="WW8Num140z0"/>
    <w:rsid w:val="00FD2A81"/>
    <w:rPr>
      <w:rFonts w:ascii="Times New Roman" w:hAnsi="Times New Roman"/>
      <w:b w:val="0"/>
      <w:bCs w:val="0"/>
      <w:i w:val="0"/>
      <w:iCs w:val="0"/>
      <w:strike w:val="0"/>
      <w:dstrike w:val="0"/>
      <w:sz w:val="20"/>
      <w:szCs w:val="20"/>
    </w:rPr>
  </w:style>
  <w:style w:type="character" w:customStyle="1" w:styleId="WW8Num140z2">
    <w:name w:val="WW8Num140z2"/>
    <w:rsid w:val="00FD2A81"/>
    <w:rPr>
      <w:b w:val="0"/>
      <w:bCs w:val="0"/>
      <w:i w:val="0"/>
      <w:iCs w:val="0"/>
      <w:strike w:val="0"/>
      <w:dstrike w:val="0"/>
      <w:sz w:val="20"/>
      <w:szCs w:val="20"/>
    </w:rPr>
  </w:style>
  <w:style w:type="character" w:customStyle="1" w:styleId="WW8Num141z0">
    <w:name w:val="WW8Num141z0"/>
    <w:rsid w:val="00FD2A81"/>
    <w:rPr>
      <w:rFonts w:ascii="Times New Roman" w:hAnsi="Times New Roman"/>
      <w:b w:val="0"/>
      <w:i w:val="0"/>
      <w:strike w:val="0"/>
      <w:dstrike w:val="0"/>
      <w:sz w:val="20"/>
      <w:szCs w:val="20"/>
    </w:rPr>
  </w:style>
  <w:style w:type="character" w:customStyle="1" w:styleId="WW8Num142z1">
    <w:name w:val="WW8Num142z1"/>
    <w:rsid w:val="00FD2A81"/>
    <w:rPr>
      <w:rFonts w:ascii="Courier New" w:hAnsi="Courier New" w:cs="Courier New"/>
    </w:rPr>
  </w:style>
  <w:style w:type="character" w:customStyle="1" w:styleId="WW8Num142z2">
    <w:name w:val="WW8Num142z2"/>
    <w:rsid w:val="00FD2A81"/>
    <w:rPr>
      <w:rFonts w:ascii="Wingdings" w:hAnsi="Wingdings"/>
    </w:rPr>
  </w:style>
  <w:style w:type="character" w:customStyle="1" w:styleId="WW8Num142z3">
    <w:name w:val="WW8Num142z3"/>
    <w:rsid w:val="00FD2A81"/>
    <w:rPr>
      <w:rFonts w:ascii="Symbol" w:hAnsi="Symbol"/>
    </w:rPr>
  </w:style>
  <w:style w:type="character" w:customStyle="1" w:styleId="WW8Num143z0">
    <w:name w:val="WW8Num143z0"/>
    <w:rsid w:val="00FD2A81"/>
    <w:rPr>
      <w:rFonts w:ascii="Times New Roman" w:hAnsi="Times New Roman"/>
      <w:b w:val="0"/>
      <w:i w:val="0"/>
      <w:strike w:val="0"/>
      <w:dstrike w:val="0"/>
      <w:sz w:val="20"/>
      <w:szCs w:val="20"/>
    </w:rPr>
  </w:style>
  <w:style w:type="character" w:customStyle="1" w:styleId="WW8Num144z1">
    <w:name w:val="WW8Num144z1"/>
    <w:rsid w:val="00FD2A81"/>
    <w:rPr>
      <w:rFonts w:ascii="Courier New" w:hAnsi="Courier New" w:cs="Courier New"/>
    </w:rPr>
  </w:style>
  <w:style w:type="character" w:customStyle="1" w:styleId="WW8Num144z2">
    <w:name w:val="WW8Num144z2"/>
    <w:rsid w:val="00FD2A81"/>
    <w:rPr>
      <w:rFonts w:ascii="Wingdings" w:hAnsi="Wingdings"/>
    </w:rPr>
  </w:style>
  <w:style w:type="character" w:customStyle="1" w:styleId="WW8Num144z3">
    <w:name w:val="WW8Num144z3"/>
    <w:rsid w:val="00FD2A81"/>
    <w:rPr>
      <w:rFonts w:ascii="Symbol" w:hAnsi="Symbol"/>
    </w:rPr>
  </w:style>
  <w:style w:type="character" w:customStyle="1" w:styleId="WW8Num145z0">
    <w:name w:val="WW8Num145z0"/>
    <w:rsid w:val="00FD2A81"/>
    <w:rPr>
      <w:rFonts w:ascii="Times New Roman" w:hAnsi="Times New Roman"/>
      <w:b w:val="0"/>
      <w:i w:val="0"/>
      <w:strike w:val="0"/>
      <w:dstrike w:val="0"/>
      <w:sz w:val="20"/>
      <w:szCs w:val="20"/>
    </w:rPr>
  </w:style>
  <w:style w:type="character" w:customStyle="1" w:styleId="WW8Num146z2">
    <w:name w:val="WW8Num146z2"/>
    <w:rsid w:val="00FD2A81"/>
    <w:rPr>
      <w:rFonts w:ascii="Wingdings" w:hAnsi="Wingdings"/>
    </w:rPr>
  </w:style>
  <w:style w:type="character" w:customStyle="1" w:styleId="WW8Num146z3">
    <w:name w:val="WW8Num146z3"/>
    <w:rsid w:val="00FD2A81"/>
    <w:rPr>
      <w:rFonts w:ascii="Symbol" w:hAnsi="Symbol"/>
    </w:rPr>
  </w:style>
  <w:style w:type="character" w:customStyle="1" w:styleId="WW8Num146z4">
    <w:name w:val="WW8Num146z4"/>
    <w:rsid w:val="00FD2A81"/>
    <w:rPr>
      <w:rFonts w:ascii="Courier New" w:hAnsi="Courier New" w:cs="Courier New"/>
    </w:rPr>
  </w:style>
  <w:style w:type="character" w:customStyle="1" w:styleId="WW8Num147z0">
    <w:name w:val="WW8Num147z0"/>
    <w:rsid w:val="00FD2A81"/>
    <w:rPr>
      <w:b w:val="0"/>
    </w:rPr>
  </w:style>
  <w:style w:type="character" w:customStyle="1" w:styleId="WW8Num148z1">
    <w:name w:val="WW8Num148z1"/>
    <w:rsid w:val="00FD2A81"/>
    <w:rPr>
      <w:rFonts w:ascii="Courier New" w:hAnsi="Courier New" w:cs="Courier New"/>
    </w:rPr>
  </w:style>
  <w:style w:type="character" w:customStyle="1" w:styleId="WW8Num148z2">
    <w:name w:val="WW8Num148z2"/>
    <w:rsid w:val="00FD2A81"/>
    <w:rPr>
      <w:rFonts w:ascii="Wingdings" w:hAnsi="Wingdings"/>
    </w:rPr>
  </w:style>
  <w:style w:type="character" w:customStyle="1" w:styleId="WW8Num148z3">
    <w:name w:val="WW8Num148z3"/>
    <w:rsid w:val="00FD2A81"/>
    <w:rPr>
      <w:rFonts w:ascii="Symbol" w:hAnsi="Symbol"/>
    </w:rPr>
  </w:style>
  <w:style w:type="character" w:customStyle="1" w:styleId="WW8Num150z0">
    <w:name w:val="WW8Num150z0"/>
    <w:rsid w:val="00FD2A81"/>
    <w:rPr>
      <w:rFonts w:ascii="Times New Roman" w:hAnsi="Times New Roman"/>
      <w:b w:val="0"/>
      <w:bCs w:val="0"/>
      <w:i w:val="0"/>
      <w:iCs w:val="0"/>
      <w:strike w:val="0"/>
      <w:dstrike w:val="0"/>
      <w:sz w:val="20"/>
      <w:szCs w:val="20"/>
    </w:rPr>
  </w:style>
  <w:style w:type="character" w:customStyle="1" w:styleId="WW8Num151z0">
    <w:name w:val="WW8Num151z0"/>
    <w:rsid w:val="00FD2A81"/>
    <w:rPr>
      <w:rFonts w:ascii="Courier New" w:hAnsi="Courier New" w:cs="Courier New"/>
    </w:rPr>
  </w:style>
  <w:style w:type="character" w:customStyle="1" w:styleId="WW8Num151z2">
    <w:name w:val="WW8Num151z2"/>
    <w:rsid w:val="00FD2A81"/>
    <w:rPr>
      <w:rFonts w:ascii="Wingdings" w:hAnsi="Wingdings"/>
    </w:rPr>
  </w:style>
  <w:style w:type="character" w:customStyle="1" w:styleId="WW8Num151z3">
    <w:name w:val="WW8Num151z3"/>
    <w:rsid w:val="00FD2A81"/>
    <w:rPr>
      <w:rFonts w:ascii="Symbol" w:hAnsi="Symbol"/>
    </w:rPr>
  </w:style>
  <w:style w:type="character" w:customStyle="1" w:styleId="WW8Num152z0">
    <w:name w:val="WW8Num152z0"/>
    <w:rsid w:val="00FD2A81"/>
    <w:rPr>
      <w:rFonts w:ascii="Times New Roman" w:hAnsi="Times New Roman"/>
      <w:b w:val="0"/>
      <w:i w:val="0"/>
      <w:strike w:val="0"/>
      <w:dstrike w:val="0"/>
      <w:sz w:val="20"/>
      <w:szCs w:val="20"/>
    </w:rPr>
  </w:style>
  <w:style w:type="character" w:customStyle="1" w:styleId="WW8Num153z0">
    <w:name w:val="WW8Num153z0"/>
    <w:rsid w:val="00FD2A81"/>
    <w:rPr>
      <w:rFonts w:ascii="Times New Roman" w:hAnsi="Times New Roman"/>
      <w:b w:val="0"/>
      <w:i w:val="0"/>
      <w:sz w:val="20"/>
      <w:szCs w:val="20"/>
    </w:rPr>
  </w:style>
  <w:style w:type="character" w:customStyle="1" w:styleId="WW8Num154z0">
    <w:name w:val="WW8Num154z0"/>
    <w:rsid w:val="00FD2A81"/>
    <w:rPr>
      <w:rFonts w:ascii="Times New Roman" w:hAnsi="Times New Roman"/>
      <w:b w:val="0"/>
      <w:bCs w:val="0"/>
      <w:i w:val="0"/>
      <w:iCs w:val="0"/>
      <w:strike w:val="0"/>
      <w:dstrike w:val="0"/>
      <w:sz w:val="20"/>
      <w:szCs w:val="20"/>
    </w:rPr>
  </w:style>
  <w:style w:type="character" w:customStyle="1" w:styleId="WW8Num155z0">
    <w:name w:val="WW8Num155z0"/>
    <w:rsid w:val="00FD2A81"/>
    <w:rPr>
      <w:rFonts w:ascii="Symbol" w:hAnsi="Symbol"/>
    </w:rPr>
  </w:style>
  <w:style w:type="character" w:customStyle="1" w:styleId="WW8Num155z1">
    <w:name w:val="WW8Num155z1"/>
    <w:rsid w:val="00FD2A81"/>
    <w:rPr>
      <w:rFonts w:ascii="Courier New" w:hAnsi="Courier New" w:cs="Courier New"/>
    </w:rPr>
  </w:style>
  <w:style w:type="character" w:customStyle="1" w:styleId="WW8Num155z2">
    <w:name w:val="WW8Num155z2"/>
    <w:rsid w:val="00FD2A81"/>
    <w:rPr>
      <w:rFonts w:ascii="Wingdings" w:hAnsi="Wingdings"/>
    </w:rPr>
  </w:style>
  <w:style w:type="character" w:customStyle="1" w:styleId="WW8Num156z0">
    <w:name w:val="WW8Num156z0"/>
    <w:rsid w:val="00FD2A81"/>
    <w:rPr>
      <w:rFonts w:ascii="Times New Roman" w:hAnsi="Times New Roman"/>
      <w:b w:val="0"/>
      <w:i w:val="0"/>
      <w:strike w:val="0"/>
      <w:dstrike w:val="0"/>
      <w:sz w:val="20"/>
      <w:szCs w:val="20"/>
    </w:rPr>
  </w:style>
  <w:style w:type="character" w:customStyle="1" w:styleId="WW8Num158z0">
    <w:name w:val="WW8Num158z0"/>
    <w:rsid w:val="00FD2A81"/>
    <w:rPr>
      <w:rFonts w:ascii="Times New Roman" w:hAnsi="Times New Roman"/>
      <w:b w:val="0"/>
      <w:bCs w:val="0"/>
      <w:i w:val="0"/>
      <w:iCs w:val="0"/>
      <w:strike w:val="0"/>
      <w:dstrike w:val="0"/>
      <w:sz w:val="20"/>
      <w:szCs w:val="20"/>
    </w:rPr>
  </w:style>
  <w:style w:type="character" w:customStyle="1" w:styleId="WW8Num159z0">
    <w:name w:val="WW8Num159z0"/>
    <w:rsid w:val="00FD2A81"/>
    <w:rPr>
      <w:rFonts w:ascii="Times New Roman" w:hAnsi="Times New Roman"/>
      <w:b w:val="0"/>
      <w:i w:val="0"/>
      <w:strike w:val="0"/>
      <w:dstrike w:val="0"/>
      <w:sz w:val="24"/>
      <w:szCs w:val="24"/>
    </w:rPr>
  </w:style>
  <w:style w:type="character" w:customStyle="1" w:styleId="WW8Num160z0">
    <w:name w:val="WW8Num160z0"/>
    <w:rsid w:val="00FD2A81"/>
    <w:rPr>
      <w:rFonts w:ascii="Times New Roman" w:hAnsi="Times New Roman"/>
      <w:b w:val="0"/>
      <w:bCs w:val="0"/>
      <w:i w:val="0"/>
      <w:iCs w:val="0"/>
      <w:sz w:val="20"/>
      <w:szCs w:val="20"/>
    </w:rPr>
  </w:style>
  <w:style w:type="character" w:customStyle="1" w:styleId="WW8Num161z1">
    <w:name w:val="WW8Num161z1"/>
    <w:rsid w:val="00FD2A81"/>
    <w:rPr>
      <w:rFonts w:ascii="Courier New" w:hAnsi="Courier New" w:cs="Courier New"/>
    </w:rPr>
  </w:style>
  <w:style w:type="character" w:customStyle="1" w:styleId="WW8Num161z2">
    <w:name w:val="WW8Num161z2"/>
    <w:rsid w:val="00FD2A81"/>
    <w:rPr>
      <w:rFonts w:ascii="Wingdings" w:hAnsi="Wingdings"/>
    </w:rPr>
  </w:style>
  <w:style w:type="character" w:customStyle="1" w:styleId="WW8Num161z3">
    <w:name w:val="WW8Num161z3"/>
    <w:rsid w:val="00FD2A81"/>
    <w:rPr>
      <w:rFonts w:ascii="Symbol" w:hAnsi="Symbol"/>
    </w:rPr>
  </w:style>
  <w:style w:type="character" w:customStyle="1" w:styleId="WW8Num162z0">
    <w:name w:val="WW8Num162z0"/>
    <w:rsid w:val="00FD2A81"/>
    <w:rPr>
      <w:rFonts w:ascii="Times New Roman" w:hAnsi="Times New Roman"/>
      <w:b w:val="0"/>
      <w:bCs w:val="0"/>
      <w:i w:val="0"/>
      <w:iCs w:val="0"/>
      <w:strike w:val="0"/>
      <w:dstrike w:val="0"/>
      <w:sz w:val="20"/>
      <w:szCs w:val="20"/>
    </w:rPr>
  </w:style>
  <w:style w:type="character" w:customStyle="1" w:styleId="WW8Num163z0">
    <w:name w:val="WW8Num163z0"/>
    <w:rsid w:val="00FD2A81"/>
    <w:rPr>
      <w:rFonts w:ascii="Times New Roman" w:hAnsi="Times New Roman"/>
      <w:b w:val="0"/>
      <w:i w:val="0"/>
      <w:strike w:val="0"/>
      <w:dstrike w:val="0"/>
      <w:sz w:val="20"/>
      <w:szCs w:val="20"/>
    </w:rPr>
  </w:style>
  <w:style w:type="character" w:customStyle="1" w:styleId="WW8Num164z0">
    <w:name w:val="WW8Num164z0"/>
    <w:rsid w:val="00FD2A81"/>
    <w:rPr>
      <w:rFonts w:ascii="Times New Roman" w:hAnsi="Times New Roman"/>
      <w:b w:val="0"/>
      <w:bCs w:val="0"/>
      <w:i w:val="0"/>
      <w:iCs w:val="0"/>
      <w:strike w:val="0"/>
      <w:dstrike w:val="0"/>
      <w:sz w:val="20"/>
      <w:szCs w:val="20"/>
    </w:rPr>
  </w:style>
  <w:style w:type="character" w:customStyle="1" w:styleId="WW8Num165z0">
    <w:name w:val="WW8Num165z0"/>
    <w:rsid w:val="00FD2A81"/>
    <w:rPr>
      <w:rFonts w:ascii="Times New Roman" w:hAnsi="Times New Roman"/>
      <w:b w:val="0"/>
      <w:bCs w:val="0"/>
      <w:i w:val="0"/>
      <w:iCs w:val="0"/>
      <w:strike w:val="0"/>
      <w:dstrike w:val="0"/>
      <w:sz w:val="20"/>
      <w:szCs w:val="20"/>
    </w:rPr>
  </w:style>
  <w:style w:type="character" w:customStyle="1" w:styleId="WW8Num166z0">
    <w:name w:val="WW8Num166z0"/>
    <w:rsid w:val="00FD2A81"/>
    <w:rPr>
      <w:rFonts w:eastAsia="SimSun"/>
    </w:rPr>
  </w:style>
  <w:style w:type="character" w:customStyle="1" w:styleId="WW8Num167z0">
    <w:name w:val="WW8Num167z0"/>
    <w:rsid w:val="00FD2A81"/>
    <w:rPr>
      <w:rFonts w:ascii="Times New Roman" w:hAnsi="Times New Roman"/>
      <w:b w:val="0"/>
      <w:i w:val="0"/>
      <w:strike w:val="0"/>
      <w:dstrike w:val="0"/>
      <w:sz w:val="20"/>
      <w:szCs w:val="20"/>
    </w:rPr>
  </w:style>
  <w:style w:type="character" w:customStyle="1" w:styleId="WW8Num168z0">
    <w:name w:val="WW8Num168z0"/>
    <w:rsid w:val="00FD2A81"/>
    <w:rPr>
      <w:b w:val="0"/>
      <w:i w:val="0"/>
      <w:strike w:val="0"/>
      <w:dstrike w:val="0"/>
    </w:rPr>
  </w:style>
  <w:style w:type="character" w:customStyle="1" w:styleId="WW8Num168z1">
    <w:name w:val="WW8Num168z1"/>
    <w:rsid w:val="00FD2A81"/>
    <w:rPr>
      <w:rFonts w:ascii="Wingdings" w:hAnsi="Wingdings"/>
      <w:b w:val="0"/>
      <w:i w:val="0"/>
      <w:strike w:val="0"/>
      <w:dstrike w:val="0"/>
    </w:rPr>
  </w:style>
  <w:style w:type="character" w:customStyle="1" w:styleId="WW8Num168z2">
    <w:name w:val="WW8Num168z2"/>
    <w:rsid w:val="00FD2A81"/>
    <w:rPr>
      <w:rFonts w:ascii="Times New Roman" w:hAnsi="Times New Roman"/>
      <w:b w:val="0"/>
      <w:i w:val="0"/>
      <w:strike w:val="0"/>
      <w:dstrike w:val="0"/>
      <w:sz w:val="20"/>
      <w:szCs w:val="20"/>
    </w:rPr>
  </w:style>
  <w:style w:type="character" w:customStyle="1" w:styleId="WW8Num169z0">
    <w:name w:val="WW8Num169z0"/>
    <w:rsid w:val="00FD2A81"/>
    <w:rPr>
      <w:rFonts w:ascii="Times New Roman" w:hAnsi="Times New Roman"/>
      <w:b w:val="0"/>
      <w:bCs w:val="0"/>
      <w:i w:val="0"/>
      <w:iCs w:val="0"/>
      <w:strike w:val="0"/>
      <w:dstrike w:val="0"/>
      <w:sz w:val="20"/>
      <w:szCs w:val="20"/>
    </w:rPr>
  </w:style>
  <w:style w:type="character" w:customStyle="1" w:styleId="WW8Num170z0">
    <w:name w:val="WW8Num170z0"/>
    <w:rsid w:val="00FD2A81"/>
    <w:rPr>
      <w:rFonts w:ascii="Times New Roman" w:hAnsi="Times New Roman"/>
      <w:b w:val="0"/>
      <w:bCs w:val="0"/>
      <w:i w:val="0"/>
      <w:iCs w:val="0"/>
      <w:strike w:val="0"/>
      <w:dstrike w:val="0"/>
      <w:sz w:val="20"/>
      <w:szCs w:val="20"/>
    </w:rPr>
  </w:style>
  <w:style w:type="character" w:customStyle="1" w:styleId="WW8Num171z0">
    <w:name w:val="WW8Num171z0"/>
    <w:rsid w:val="00FD2A81"/>
    <w:rPr>
      <w:rFonts w:ascii="Times New Roman" w:hAnsi="Times New Roman"/>
      <w:b w:val="0"/>
      <w:bCs w:val="0"/>
      <w:i w:val="0"/>
      <w:iCs w:val="0"/>
      <w:strike w:val="0"/>
      <w:dstrike w:val="0"/>
      <w:sz w:val="20"/>
      <w:szCs w:val="20"/>
    </w:rPr>
  </w:style>
  <w:style w:type="character" w:customStyle="1" w:styleId="WW8Num172z0">
    <w:name w:val="WW8Num172z0"/>
    <w:rsid w:val="00FD2A81"/>
    <w:rPr>
      <w:rFonts w:ascii="Times New Roman" w:hAnsi="Times New Roman"/>
      <w:b w:val="0"/>
      <w:bCs w:val="0"/>
      <w:i w:val="0"/>
      <w:iCs w:val="0"/>
      <w:strike w:val="0"/>
      <w:dstrike w:val="0"/>
      <w:sz w:val="20"/>
      <w:szCs w:val="20"/>
    </w:rPr>
  </w:style>
  <w:style w:type="character" w:customStyle="1" w:styleId="WW8Num173z0">
    <w:name w:val="WW8Num173z0"/>
    <w:rsid w:val="00FD2A81"/>
    <w:rPr>
      <w:rFonts w:ascii="Times New Roman" w:hAnsi="Times New Roman"/>
      <w:b w:val="0"/>
      <w:bCs w:val="0"/>
      <w:i w:val="0"/>
      <w:iCs w:val="0"/>
      <w:strike w:val="0"/>
      <w:dstrike w:val="0"/>
      <w:sz w:val="20"/>
      <w:szCs w:val="20"/>
    </w:rPr>
  </w:style>
  <w:style w:type="character" w:customStyle="1" w:styleId="WW8Num174z0">
    <w:name w:val="WW8Num174z0"/>
    <w:rsid w:val="00FD2A81"/>
    <w:rPr>
      <w:rFonts w:ascii="Times New Roman" w:hAnsi="Times New Roman"/>
      <w:b w:val="0"/>
      <w:bCs w:val="0"/>
      <w:i w:val="0"/>
      <w:iCs w:val="0"/>
      <w:strike w:val="0"/>
      <w:dstrike w:val="0"/>
      <w:sz w:val="20"/>
      <w:szCs w:val="20"/>
    </w:rPr>
  </w:style>
  <w:style w:type="character" w:customStyle="1" w:styleId="WW8Num175z0">
    <w:name w:val="WW8Num175z0"/>
    <w:rsid w:val="00FD2A81"/>
    <w:rPr>
      <w:rFonts w:ascii="Times New Roman" w:hAnsi="Times New Roman"/>
      <w:b w:val="0"/>
      <w:bCs w:val="0"/>
      <w:i w:val="0"/>
      <w:iCs w:val="0"/>
      <w:strike w:val="0"/>
      <w:dstrike w:val="0"/>
      <w:sz w:val="20"/>
      <w:szCs w:val="20"/>
    </w:rPr>
  </w:style>
  <w:style w:type="character" w:customStyle="1" w:styleId="WW8Num177z0">
    <w:name w:val="WW8Num177z0"/>
    <w:rsid w:val="00FD2A81"/>
    <w:rPr>
      <w:rFonts w:ascii="Times New Roman" w:hAnsi="Times New Roman"/>
      <w:b w:val="0"/>
      <w:bCs w:val="0"/>
      <w:i w:val="0"/>
      <w:iCs w:val="0"/>
      <w:strike w:val="0"/>
      <w:dstrike w:val="0"/>
      <w:sz w:val="20"/>
      <w:szCs w:val="20"/>
    </w:rPr>
  </w:style>
  <w:style w:type="character" w:customStyle="1" w:styleId="WW8Num178z0">
    <w:name w:val="WW8Num178z0"/>
    <w:rsid w:val="00FD2A81"/>
    <w:rPr>
      <w:rFonts w:ascii="Times New Roman" w:hAnsi="Times New Roman"/>
      <w:b w:val="0"/>
      <w:bCs w:val="0"/>
      <w:i w:val="0"/>
      <w:iCs w:val="0"/>
      <w:strike w:val="0"/>
      <w:dstrike w:val="0"/>
      <w:sz w:val="20"/>
      <w:szCs w:val="20"/>
    </w:rPr>
  </w:style>
  <w:style w:type="character" w:customStyle="1" w:styleId="WW8Num179z0">
    <w:name w:val="WW8Num179z0"/>
    <w:rsid w:val="00FD2A81"/>
    <w:rPr>
      <w:rFonts w:ascii="Times New Roman" w:hAnsi="Times New Roman"/>
      <w:b/>
      <w:i w:val="0"/>
      <w:strike w:val="0"/>
      <w:dstrike w:val="0"/>
      <w:sz w:val="20"/>
      <w:szCs w:val="20"/>
    </w:rPr>
  </w:style>
  <w:style w:type="character" w:customStyle="1" w:styleId="WW8Num179z1">
    <w:name w:val="WW8Num179z1"/>
    <w:rsid w:val="00FD2A81"/>
    <w:rPr>
      <w:rFonts w:ascii="Times New Roman" w:hAnsi="Times New Roman"/>
      <w:b w:val="0"/>
      <w:i w:val="0"/>
      <w:strike w:val="0"/>
      <w:dstrike w:val="0"/>
      <w:sz w:val="20"/>
      <w:szCs w:val="20"/>
    </w:rPr>
  </w:style>
  <w:style w:type="character" w:customStyle="1" w:styleId="WW8Num180z0">
    <w:name w:val="WW8Num180z0"/>
    <w:rsid w:val="00FD2A81"/>
    <w:rPr>
      <w:rFonts w:ascii="Times New Roman" w:hAnsi="Times New Roman"/>
      <w:b w:val="0"/>
      <w:bCs w:val="0"/>
      <w:i w:val="0"/>
      <w:iCs w:val="0"/>
      <w:strike w:val="0"/>
      <w:dstrike w:val="0"/>
      <w:sz w:val="20"/>
      <w:szCs w:val="20"/>
    </w:rPr>
  </w:style>
  <w:style w:type="character" w:customStyle="1" w:styleId="WW8Num181z1">
    <w:name w:val="WW8Num181z1"/>
    <w:rsid w:val="00FD2A81"/>
    <w:rPr>
      <w:rFonts w:ascii="Times New Roman" w:hAnsi="Times New Roman"/>
      <w:b w:val="0"/>
      <w:bCs w:val="0"/>
      <w:i w:val="0"/>
      <w:iCs w:val="0"/>
      <w:strike w:val="0"/>
      <w:dstrike w:val="0"/>
      <w:sz w:val="20"/>
      <w:szCs w:val="20"/>
    </w:rPr>
  </w:style>
  <w:style w:type="character" w:customStyle="1" w:styleId="WW8Num182z0">
    <w:name w:val="WW8Num182z0"/>
    <w:rsid w:val="00FD2A81"/>
    <w:rPr>
      <w:rFonts w:ascii="Times New Roman" w:hAnsi="Times New Roman"/>
      <w:b w:val="0"/>
      <w:bCs w:val="0"/>
      <w:i w:val="0"/>
      <w:iCs w:val="0"/>
      <w:strike w:val="0"/>
      <w:dstrike w:val="0"/>
      <w:sz w:val="20"/>
      <w:szCs w:val="20"/>
    </w:rPr>
  </w:style>
  <w:style w:type="character" w:customStyle="1" w:styleId="WW8Num183z0">
    <w:name w:val="WW8Num183z0"/>
    <w:rsid w:val="00FD2A81"/>
    <w:rPr>
      <w:rFonts w:ascii="Times New Roman" w:hAnsi="Times New Roman"/>
      <w:b w:val="0"/>
      <w:bCs w:val="0"/>
      <w:i w:val="0"/>
      <w:iCs w:val="0"/>
      <w:strike w:val="0"/>
      <w:dstrike w:val="0"/>
      <w:sz w:val="20"/>
      <w:szCs w:val="20"/>
    </w:rPr>
  </w:style>
  <w:style w:type="character" w:customStyle="1" w:styleId="WW8Num184z0">
    <w:name w:val="WW8Num184z0"/>
    <w:rsid w:val="00FD2A81"/>
    <w:rPr>
      <w:rFonts w:ascii="Times New Roman" w:hAnsi="Times New Roman"/>
      <w:b w:val="0"/>
      <w:bCs w:val="0"/>
      <w:i w:val="0"/>
      <w:iCs w:val="0"/>
      <w:strike w:val="0"/>
      <w:dstrike w:val="0"/>
      <w:sz w:val="20"/>
      <w:szCs w:val="20"/>
    </w:rPr>
  </w:style>
  <w:style w:type="character" w:customStyle="1" w:styleId="WW8Num185z0">
    <w:name w:val="WW8Num185z0"/>
    <w:rsid w:val="00FD2A81"/>
    <w:rPr>
      <w:rFonts w:ascii="Times New Roman" w:hAnsi="Times New Roman"/>
      <w:b w:val="0"/>
      <w:bCs w:val="0"/>
      <w:i w:val="0"/>
      <w:iCs w:val="0"/>
      <w:strike w:val="0"/>
      <w:dstrike w:val="0"/>
      <w:sz w:val="20"/>
      <w:szCs w:val="20"/>
    </w:rPr>
  </w:style>
  <w:style w:type="character" w:customStyle="1" w:styleId="WW8Num185z1">
    <w:name w:val="WW8Num185z1"/>
    <w:rsid w:val="00FD2A81"/>
    <w:rPr>
      <w:rFonts w:ascii="Times New Roman" w:hAnsi="Times New Roman"/>
      <w:b w:val="0"/>
      <w:bCs w:val="0"/>
      <w:i w:val="0"/>
      <w:iCs w:val="0"/>
      <w:strike w:val="0"/>
      <w:dstrike w:val="0"/>
      <w:sz w:val="24"/>
      <w:szCs w:val="24"/>
    </w:rPr>
  </w:style>
  <w:style w:type="character" w:customStyle="1" w:styleId="WW8Num186z0">
    <w:name w:val="WW8Num186z0"/>
    <w:rsid w:val="00FD2A81"/>
    <w:rPr>
      <w:rFonts w:ascii="Times New Roman" w:hAnsi="Times New Roman"/>
      <w:b w:val="0"/>
      <w:bCs w:val="0"/>
      <w:i w:val="0"/>
      <w:iCs w:val="0"/>
      <w:strike w:val="0"/>
      <w:dstrike w:val="0"/>
      <w:sz w:val="20"/>
      <w:szCs w:val="20"/>
    </w:rPr>
  </w:style>
  <w:style w:type="character" w:customStyle="1" w:styleId="WW8Num187z0">
    <w:name w:val="WW8Num187z0"/>
    <w:rsid w:val="00FD2A81"/>
    <w:rPr>
      <w:rFonts w:ascii="Times New Roman" w:hAnsi="Times New Roman"/>
      <w:b w:val="0"/>
      <w:bCs w:val="0"/>
      <w:i w:val="0"/>
      <w:iCs w:val="0"/>
      <w:strike w:val="0"/>
      <w:dstrike w:val="0"/>
      <w:sz w:val="20"/>
      <w:szCs w:val="20"/>
    </w:rPr>
  </w:style>
  <w:style w:type="character" w:customStyle="1" w:styleId="WW8Num188z1">
    <w:name w:val="WW8Num188z1"/>
    <w:rsid w:val="00FD2A81"/>
    <w:rPr>
      <w:rFonts w:ascii="Courier New" w:hAnsi="Courier New" w:cs="Courier New"/>
    </w:rPr>
  </w:style>
  <w:style w:type="character" w:customStyle="1" w:styleId="WW8Num188z2">
    <w:name w:val="WW8Num188z2"/>
    <w:rsid w:val="00FD2A81"/>
    <w:rPr>
      <w:rFonts w:ascii="Wingdings" w:hAnsi="Wingdings"/>
    </w:rPr>
  </w:style>
  <w:style w:type="character" w:customStyle="1" w:styleId="WW8Num188z3">
    <w:name w:val="WW8Num188z3"/>
    <w:rsid w:val="00FD2A81"/>
    <w:rPr>
      <w:rFonts w:ascii="Symbol" w:hAnsi="Symbol"/>
    </w:rPr>
  </w:style>
  <w:style w:type="character" w:customStyle="1" w:styleId="WW8Num189z0">
    <w:name w:val="WW8Num189z0"/>
    <w:rsid w:val="00FD2A81"/>
    <w:rPr>
      <w:rFonts w:ascii="Times New Roman" w:hAnsi="Times New Roman"/>
      <w:b w:val="0"/>
      <w:i w:val="0"/>
      <w:strike w:val="0"/>
      <w:dstrike w:val="0"/>
      <w:sz w:val="20"/>
      <w:szCs w:val="20"/>
    </w:rPr>
  </w:style>
  <w:style w:type="character" w:customStyle="1" w:styleId="WW8Num190z0">
    <w:name w:val="WW8Num190z0"/>
    <w:rsid w:val="00FD2A81"/>
    <w:rPr>
      <w:rFonts w:ascii="Times New Roman" w:hAnsi="Times New Roman"/>
      <w:b w:val="0"/>
      <w:i w:val="0"/>
      <w:strike w:val="0"/>
      <w:dstrike w:val="0"/>
      <w:sz w:val="20"/>
      <w:szCs w:val="20"/>
    </w:rPr>
  </w:style>
  <w:style w:type="character" w:customStyle="1" w:styleId="WW8Num191z1">
    <w:name w:val="WW8Num191z1"/>
    <w:rsid w:val="00FD2A81"/>
    <w:rPr>
      <w:rFonts w:ascii="Courier New" w:hAnsi="Courier New" w:cs="Courier New"/>
    </w:rPr>
  </w:style>
  <w:style w:type="character" w:customStyle="1" w:styleId="WW8Num191z2">
    <w:name w:val="WW8Num191z2"/>
    <w:rsid w:val="00FD2A81"/>
    <w:rPr>
      <w:rFonts w:ascii="Wingdings" w:hAnsi="Wingdings"/>
    </w:rPr>
  </w:style>
  <w:style w:type="character" w:customStyle="1" w:styleId="WW8Num191z3">
    <w:name w:val="WW8Num191z3"/>
    <w:rsid w:val="00FD2A81"/>
    <w:rPr>
      <w:rFonts w:ascii="Symbol" w:hAnsi="Symbol"/>
    </w:rPr>
  </w:style>
  <w:style w:type="character" w:customStyle="1" w:styleId="WW8Num193z0">
    <w:name w:val="WW8Num193z0"/>
    <w:rsid w:val="00FD2A81"/>
    <w:rPr>
      <w:rFonts w:ascii="Times New Roman" w:hAnsi="Times New Roman"/>
      <w:b w:val="0"/>
      <w:bCs w:val="0"/>
      <w:i w:val="0"/>
      <w:iCs w:val="0"/>
      <w:strike w:val="0"/>
      <w:dstrike w:val="0"/>
      <w:sz w:val="20"/>
      <w:szCs w:val="20"/>
    </w:rPr>
  </w:style>
  <w:style w:type="character" w:customStyle="1" w:styleId="WW8Num194z0">
    <w:name w:val="WW8Num194z0"/>
    <w:rsid w:val="00FD2A81"/>
    <w:rPr>
      <w:rFonts w:ascii="Times New Roman" w:hAnsi="Times New Roman"/>
      <w:b w:val="0"/>
      <w:i w:val="0"/>
      <w:strike w:val="0"/>
      <w:dstrike w:val="0"/>
      <w:sz w:val="20"/>
      <w:szCs w:val="20"/>
    </w:rPr>
  </w:style>
  <w:style w:type="character" w:customStyle="1" w:styleId="WW8Num195z0">
    <w:name w:val="WW8Num195z0"/>
    <w:rsid w:val="00FD2A81"/>
    <w:rPr>
      <w:b w:val="0"/>
      <w:i w:val="0"/>
      <w:strike w:val="0"/>
      <w:dstrike w:val="0"/>
    </w:rPr>
  </w:style>
  <w:style w:type="character" w:customStyle="1" w:styleId="WW8Num195z2">
    <w:name w:val="WW8Num195z2"/>
    <w:rsid w:val="00FD2A81"/>
    <w:rPr>
      <w:rFonts w:ascii="Times New Roman" w:hAnsi="Times New Roman"/>
      <w:b w:val="0"/>
      <w:i w:val="0"/>
      <w:strike w:val="0"/>
      <w:dstrike w:val="0"/>
      <w:sz w:val="20"/>
      <w:szCs w:val="20"/>
    </w:rPr>
  </w:style>
  <w:style w:type="character" w:customStyle="1" w:styleId="WW8Num196z0">
    <w:name w:val="WW8Num196z0"/>
    <w:rsid w:val="00FD2A81"/>
    <w:rPr>
      <w:rFonts w:ascii="Times New Roman" w:eastAsia="Times New Roman" w:hAnsi="Times New Roman" w:cs="Times New Roman"/>
    </w:rPr>
  </w:style>
  <w:style w:type="character" w:customStyle="1" w:styleId="WW8Num197z0">
    <w:name w:val="WW8Num197z0"/>
    <w:rsid w:val="00FD2A81"/>
    <w:rPr>
      <w:rFonts w:ascii="Times New Roman" w:hAnsi="Times New Roman"/>
      <w:b/>
      <w:bCs w:val="0"/>
      <w:i w:val="0"/>
      <w:iCs w:val="0"/>
      <w:sz w:val="28"/>
      <w:szCs w:val="28"/>
    </w:rPr>
  </w:style>
  <w:style w:type="character" w:customStyle="1" w:styleId="WW8Num198z1">
    <w:name w:val="WW8Num198z1"/>
    <w:rsid w:val="00FD2A81"/>
    <w:rPr>
      <w:rFonts w:ascii="Courier New" w:hAnsi="Courier New" w:cs="Courier New"/>
    </w:rPr>
  </w:style>
  <w:style w:type="character" w:customStyle="1" w:styleId="WW8Num198z2">
    <w:name w:val="WW8Num198z2"/>
    <w:rsid w:val="00FD2A81"/>
    <w:rPr>
      <w:rFonts w:ascii="Wingdings" w:hAnsi="Wingdings"/>
    </w:rPr>
  </w:style>
  <w:style w:type="character" w:customStyle="1" w:styleId="WW8Num198z3">
    <w:name w:val="WW8Num198z3"/>
    <w:rsid w:val="00FD2A81"/>
    <w:rPr>
      <w:rFonts w:ascii="Symbol" w:hAnsi="Symbol"/>
    </w:rPr>
  </w:style>
  <w:style w:type="character" w:customStyle="1" w:styleId="WW8Num200z0">
    <w:name w:val="WW8Num200z0"/>
    <w:rsid w:val="00FD2A81"/>
    <w:rPr>
      <w:rFonts w:ascii="Times New Roman" w:hAnsi="Times New Roman"/>
      <w:b w:val="0"/>
      <w:i w:val="0"/>
      <w:strike w:val="0"/>
      <w:dstrike w:val="0"/>
      <w:sz w:val="20"/>
      <w:szCs w:val="20"/>
    </w:rPr>
  </w:style>
  <w:style w:type="character" w:customStyle="1" w:styleId="WW8Num201z0">
    <w:name w:val="WW8Num201z0"/>
    <w:rsid w:val="00FD2A81"/>
    <w:rPr>
      <w:rFonts w:ascii="Times New Roman" w:hAnsi="Times New Roman"/>
      <w:b w:val="0"/>
      <w:bCs w:val="0"/>
      <w:i w:val="0"/>
      <w:iCs w:val="0"/>
      <w:strike w:val="0"/>
      <w:dstrike w:val="0"/>
      <w:sz w:val="20"/>
      <w:szCs w:val="20"/>
    </w:rPr>
  </w:style>
  <w:style w:type="character" w:customStyle="1" w:styleId="WW8Num202z0">
    <w:name w:val="WW8Num202z0"/>
    <w:rsid w:val="00FD2A81"/>
    <w:rPr>
      <w:rFonts w:ascii="Times New Roman" w:hAnsi="Times New Roman"/>
      <w:b w:val="0"/>
      <w:bCs w:val="0"/>
      <w:i w:val="0"/>
      <w:iCs w:val="0"/>
      <w:strike w:val="0"/>
      <w:dstrike w:val="0"/>
      <w:sz w:val="20"/>
      <w:szCs w:val="20"/>
    </w:rPr>
  </w:style>
  <w:style w:type="character" w:customStyle="1" w:styleId="WW8Num204z1">
    <w:name w:val="WW8Num204z1"/>
    <w:rsid w:val="00FD2A81"/>
    <w:rPr>
      <w:rFonts w:ascii="Courier New" w:hAnsi="Courier New" w:cs="Courier New"/>
    </w:rPr>
  </w:style>
  <w:style w:type="character" w:customStyle="1" w:styleId="WW8Num204z2">
    <w:name w:val="WW8Num204z2"/>
    <w:rsid w:val="00FD2A81"/>
    <w:rPr>
      <w:rFonts w:ascii="Wingdings" w:hAnsi="Wingdings"/>
    </w:rPr>
  </w:style>
  <w:style w:type="character" w:customStyle="1" w:styleId="WW8Num204z3">
    <w:name w:val="WW8Num204z3"/>
    <w:rsid w:val="00FD2A81"/>
    <w:rPr>
      <w:rFonts w:ascii="Symbol" w:hAnsi="Symbol"/>
    </w:rPr>
  </w:style>
  <w:style w:type="character" w:customStyle="1" w:styleId="WW8Num205z1">
    <w:name w:val="WW8Num205z1"/>
    <w:rsid w:val="00FD2A81"/>
    <w:rPr>
      <w:rFonts w:ascii="Courier New" w:hAnsi="Courier New" w:cs="Courier New"/>
    </w:rPr>
  </w:style>
  <w:style w:type="character" w:customStyle="1" w:styleId="WW8Num205z2">
    <w:name w:val="WW8Num205z2"/>
    <w:rsid w:val="00FD2A81"/>
    <w:rPr>
      <w:rFonts w:ascii="Wingdings" w:hAnsi="Wingdings"/>
    </w:rPr>
  </w:style>
  <w:style w:type="character" w:customStyle="1" w:styleId="WW8Num205z3">
    <w:name w:val="WW8Num205z3"/>
    <w:rsid w:val="00FD2A81"/>
    <w:rPr>
      <w:rFonts w:ascii="Symbol" w:hAnsi="Symbol"/>
    </w:rPr>
  </w:style>
  <w:style w:type="character" w:customStyle="1" w:styleId="WW8Num206z0">
    <w:name w:val="WW8Num206z0"/>
    <w:rsid w:val="00FD2A81"/>
    <w:rPr>
      <w:rFonts w:ascii="Times New Roman" w:hAnsi="Times New Roman"/>
      <w:b w:val="0"/>
      <w:bCs w:val="0"/>
      <w:i w:val="0"/>
      <w:iCs w:val="0"/>
      <w:strike w:val="0"/>
      <w:dstrike w:val="0"/>
      <w:sz w:val="20"/>
      <w:szCs w:val="20"/>
    </w:rPr>
  </w:style>
  <w:style w:type="character" w:customStyle="1" w:styleId="WW8Num206z2">
    <w:name w:val="WW8Num206z2"/>
    <w:rsid w:val="00FD2A81"/>
    <w:rPr>
      <w:rFonts w:ascii="Times New Roman" w:hAnsi="Times New Roman"/>
      <w:b w:val="0"/>
      <w:bCs w:val="0"/>
      <w:i w:val="0"/>
      <w:iCs w:val="0"/>
      <w:strike w:val="0"/>
      <w:dstrike w:val="0"/>
      <w:color w:val="000000"/>
      <w:sz w:val="20"/>
      <w:szCs w:val="20"/>
    </w:rPr>
  </w:style>
  <w:style w:type="character" w:customStyle="1" w:styleId="WW8Num207z0">
    <w:name w:val="WW8Num207z0"/>
    <w:rsid w:val="00FD2A81"/>
    <w:rPr>
      <w:rFonts w:ascii="Times New Roman" w:hAnsi="Times New Roman"/>
      <w:b w:val="0"/>
      <w:bCs w:val="0"/>
      <w:i w:val="0"/>
      <w:iCs w:val="0"/>
      <w:strike w:val="0"/>
      <w:dstrike w:val="0"/>
      <w:sz w:val="20"/>
      <w:szCs w:val="20"/>
    </w:rPr>
  </w:style>
  <w:style w:type="character" w:customStyle="1" w:styleId="WW8Num208z0">
    <w:name w:val="WW8Num208z0"/>
    <w:rsid w:val="00FD2A81"/>
    <w:rPr>
      <w:rFonts w:ascii="Times New Roman" w:hAnsi="Times New Roman"/>
      <w:b w:val="0"/>
      <w:bCs w:val="0"/>
      <w:i w:val="0"/>
      <w:iCs w:val="0"/>
      <w:strike w:val="0"/>
      <w:dstrike w:val="0"/>
      <w:sz w:val="20"/>
      <w:szCs w:val="20"/>
    </w:rPr>
  </w:style>
  <w:style w:type="character" w:customStyle="1" w:styleId="WW8Num208z1">
    <w:name w:val="WW8Num208z1"/>
    <w:rsid w:val="00FD2A81"/>
    <w:rPr>
      <w:b w:val="0"/>
      <w:bCs w:val="0"/>
      <w:i w:val="0"/>
      <w:iCs w:val="0"/>
      <w:strike w:val="0"/>
      <w:dstrike w:val="0"/>
      <w:sz w:val="20"/>
      <w:szCs w:val="20"/>
    </w:rPr>
  </w:style>
  <w:style w:type="character" w:customStyle="1" w:styleId="WW8Num209z0">
    <w:name w:val="WW8Num209z0"/>
    <w:rsid w:val="00FD2A81"/>
    <w:rPr>
      <w:rFonts w:ascii="Times New Roman" w:hAnsi="Times New Roman"/>
      <w:b w:val="0"/>
      <w:bCs w:val="0"/>
      <w:i w:val="0"/>
      <w:iCs w:val="0"/>
      <w:strike w:val="0"/>
      <w:dstrike w:val="0"/>
      <w:sz w:val="20"/>
      <w:szCs w:val="20"/>
    </w:rPr>
  </w:style>
  <w:style w:type="character" w:customStyle="1" w:styleId="WW8Num210z0">
    <w:name w:val="WW8Num210z0"/>
    <w:rsid w:val="00FD2A81"/>
    <w:rPr>
      <w:rFonts w:ascii="Times New Roman" w:hAnsi="Times New Roman"/>
      <w:b w:val="0"/>
      <w:bCs w:val="0"/>
      <w:i w:val="0"/>
      <w:iCs w:val="0"/>
      <w:strike w:val="0"/>
      <w:dstrike w:val="0"/>
      <w:sz w:val="20"/>
      <w:szCs w:val="20"/>
    </w:rPr>
  </w:style>
  <w:style w:type="character" w:customStyle="1" w:styleId="WW8Num211z0">
    <w:name w:val="WW8Num211z0"/>
    <w:rsid w:val="00FD2A81"/>
    <w:rPr>
      <w:rFonts w:ascii="Symbol" w:hAnsi="Symbol"/>
    </w:rPr>
  </w:style>
  <w:style w:type="character" w:customStyle="1" w:styleId="WW8Num211z1">
    <w:name w:val="WW8Num211z1"/>
    <w:rsid w:val="00FD2A81"/>
    <w:rPr>
      <w:rFonts w:ascii="Courier New" w:hAnsi="Courier New"/>
    </w:rPr>
  </w:style>
  <w:style w:type="character" w:customStyle="1" w:styleId="WW8Num211z2">
    <w:name w:val="WW8Num211z2"/>
    <w:rsid w:val="00FD2A81"/>
    <w:rPr>
      <w:rFonts w:ascii="Wingdings" w:hAnsi="Wingdings"/>
    </w:rPr>
  </w:style>
  <w:style w:type="character" w:customStyle="1" w:styleId="WW8Num212z0">
    <w:name w:val="WW8Num212z0"/>
    <w:rsid w:val="00FD2A81"/>
    <w:rPr>
      <w:rFonts w:ascii="Times New Roman" w:hAnsi="Times New Roman"/>
      <w:b w:val="0"/>
      <w:i w:val="0"/>
      <w:strike w:val="0"/>
      <w:dstrike w:val="0"/>
      <w:sz w:val="20"/>
      <w:szCs w:val="20"/>
    </w:rPr>
  </w:style>
  <w:style w:type="character" w:customStyle="1" w:styleId="WW8Num212z1">
    <w:name w:val="WW8Num212z1"/>
    <w:rsid w:val="00FD2A81"/>
    <w:rPr>
      <w:rFonts w:ascii="Times New Roman" w:hAnsi="Times New Roman"/>
      <w:b w:val="0"/>
      <w:bCs w:val="0"/>
      <w:i w:val="0"/>
      <w:iCs w:val="0"/>
      <w:strike w:val="0"/>
      <w:dstrike w:val="0"/>
      <w:sz w:val="20"/>
      <w:szCs w:val="20"/>
    </w:rPr>
  </w:style>
  <w:style w:type="character" w:customStyle="1" w:styleId="WW8Num213z0">
    <w:name w:val="WW8Num213z0"/>
    <w:rsid w:val="00FD2A81"/>
    <w:rPr>
      <w:rFonts w:ascii="Times New Roman" w:hAnsi="Times New Roman"/>
      <w:b w:val="0"/>
      <w:bCs w:val="0"/>
      <w:i w:val="0"/>
      <w:iCs w:val="0"/>
      <w:strike w:val="0"/>
      <w:dstrike w:val="0"/>
      <w:sz w:val="20"/>
      <w:szCs w:val="20"/>
    </w:rPr>
  </w:style>
  <w:style w:type="character" w:customStyle="1" w:styleId="WW8Num214z1">
    <w:name w:val="WW8Num214z1"/>
    <w:rsid w:val="00FD2A81"/>
    <w:rPr>
      <w:rFonts w:ascii="Times New Roman" w:hAnsi="Times New Roman"/>
      <w:b w:val="0"/>
      <w:bCs w:val="0"/>
      <w:i w:val="0"/>
      <w:iCs w:val="0"/>
      <w:strike w:val="0"/>
      <w:dstrike w:val="0"/>
      <w:sz w:val="20"/>
      <w:szCs w:val="20"/>
    </w:rPr>
  </w:style>
  <w:style w:type="character" w:customStyle="1" w:styleId="WW8Num216z0">
    <w:name w:val="WW8Num216z0"/>
    <w:rsid w:val="00FD2A81"/>
    <w:rPr>
      <w:rFonts w:ascii="Times New Roman" w:hAnsi="Times New Roman"/>
      <w:b w:val="0"/>
      <w:i w:val="0"/>
      <w:strike w:val="0"/>
      <w:dstrike w:val="0"/>
      <w:sz w:val="20"/>
      <w:szCs w:val="20"/>
    </w:rPr>
  </w:style>
  <w:style w:type="character" w:customStyle="1" w:styleId="WW8Num217z0">
    <w:name w:val="WW8Num217z0"/>
    <w:rsid w:val="00FD2A81"/>
    <w:rPr>
      <w:rFonts w:ascii="Times New Roman" w:hAnsi="Times New Roman"/>
      <w:b w:val="0"/>
      <w:bCs w:val="0"/>
      <w:i w:val="0"/>
      <w:iCs w:val="0"/>
      <w:strike w:val="0"/>
      <w:dstrike w:val="0"/>
      <w:sz w:val="20"/>
      <w:szCs w:val="20"/>
    </w:rPr>
  </w:style>
  <w:style w:type="character" w:customStyle="1" w:styleId="WW8Num218z0">
    <w:name w:val="WW8Num218z0"/>
    <w:rsid w:val="00FD2A81"/>
    <w:rPr>
      <w:rFonts w:ascii="Times New Roman" w:hAnsi="Times New Roman"/>
      <w:b/>
      <w:bCs w:val="0"/>
      <w:i w:val="0"/>
      <w:iCs w:val="0"/>
      <w:sz w:val="28"/>
      <w:szCs w:val="28"/>
    </w:rPr>
  </w:style>
  <w:style w:type="character" w:customStyle="1" w:styleId="WW8Num219z1">
    <w:name w:val="WW8Num219z1"/>
    <w:rsid w:val="00FD2A81"/>
    <w:rPr>
      <w:rFonts w:ascii="Times New Roman" w:hAnsi="Times New Roman"/>
      <w:b/>
      <w:bCs w:val="0"/>
      <w:i w:val="0"/>
      <w:iCs w:val="0"/>
      <w:strike w:val="0"/>
      <w:dstrike w:val="0"/>
      <w:sz w:val="20"/>
      <w:szCs w:val="20"/>
    </w:rPr>
  </w:style>
  <w:style w:type="character" w:customStyle="1" w:styleId="WW8Num220z0">
    <w:name w:val="WW8Num220z0"/>
    <w:rsid w:val="00FD2A81"/>
    <w:rPr>
      <w:rFonts w:ascii="Times New Roman" w:hAnsi="Times New Roman"/>
      <w:b/>
      <w:i w:val="0"/>
      <w:strike w:val="0"/>
      <w:dstrike w:val="0"/>
      <w:sz w:val="20"/>
      <w:szCs w:val="20"/>
    </w:rPr>
  </w:style>
  <w:style w:type="character" w:customStyle="1" w:styleId="WW8Num221z0">
    <w:name w:val="WW8Num221z0"/>
    <w:rsid w:val="00FD2A81"/>
    <w:rPr>
      <w:rFonts w:ascii="Times New Roman" w:hAnsi="Times New Roman"/>
      <w:b w:val="0"/>
      <w:bCs w:val="0"/>
      <w:i w:val="0"/>
      <w:iCs w:val="0"/>
      <w:strike w:val="0"/>
      <w:dstrike w:val="0"/>
      <w:sz w:val="20"/>
      <w:szCs w:val="20"/>
    </w:rPr>
  </w:style>
  <w:style w:type="character" w:customStyle="1" w:styleId="WW8Num222z0">
    <w:name w:val="WW8Num222z0"/>
    <w:rsid w:val="00FD2A81"/>
    <w:rPr>
      <w:rFonts w:ascii="Times New Roman" w:hAnsi="Times New Roman"/>
      <w:b w:val="0"/>
      <w:bCs w:val="0"/>
      <w:i w:val="0"/>
      <w:iCs w:val="0"/>
      <w:strike w:val="0"/>
      <w:dstrike w:val="0"/>
      <w:sz w:val="20"/>
      <w:szCs w:val="20"/>
    </w:rPr>
  </w:style>
  <w:style w:type="character" w:customStyle="1" w:styleId="WW8Num224z1">
    <w:name w:val="WW8Num224z1"/>
    <w:rsid w:val="00FD2A81"/>
    <w:rPr>
      <w:rFonts w:ascii="Courier New" w:hAnsi="Courier New" w:cs="Courier New"/>
    </w:rPr>
  </w:style>
  <w:style w:type="character" w:customStyle="1" w:styleId="WW8Num224z2">
    <w:name w:val="WW8Num224z2"/>
    <w:rsid w:val="00FD2A81"/>
    <w:rPr>
      <w:rFonts w:ascii="Wingdings" w:hAnsi="Wingdings"/>
    </w:rPr>
  </w:style>
  <w:style w:type="character" w:customStyle="1" w:styleId="WW8Num224z3">
    <w:name w:val="WW8Num224z3"/>
    <w:rsid w:val="00FD2A81"/>
    <w:rPr>
      <w:rFonts w:ascii="Symbol" w:hAnsi="Symbol"/>
    </w:rPr>
  </w:style>
  <w:style w:type="character" w:customStyle="1" w:styleId="WW8Num225z0">
    <w:name w:val="WW8Num225z0"/>
    <w:rsid w:val="00FD2A81"/>
    <w:rPr>
      <w:rFonts w:ascii="Times New Roman" w:hAnsi="Times New Roman"/>
      <w:b w:val="0"/>
      <w:bCs w:val="0"/>
      <w:i w:val="0"/>
      <w:iCs w:val="0"/>
      <w:strike w:val="0"/>
      <w:dstrike w:val="0"/>
      <w:sz w:val="20"/>
      <w:szCs w:val="20"/>
    </w:rPr>
  </w:style>
  <w:style w:type="character" w:customStyle="1" w:styleId="WW8Num226z0">
    <w:name w:val="WW8Num226z0"/>
    <w:rsid w:val="00FD2A81"/>
    <w:rPr>
      <w:rFonts w:ascii="Times New Roman" w:hAnsi="Times New Roman"/>
      <w:b w:val="0"/>
      <w:i w:val="0"/>
      <w:strike w:val="0"/>
      <w:dstrike w:val="0"/>
      <w:sz w:val="20"/>
      <w:szCs w:val="20"/>
    </w:rPr>
  </w:style>
  <w:style w:type="character" w:customStyle="1" w:styleId="WW8Num227z1">
    <w:name w:val="WW8Num227z1"/>
    <w:rsid w:val="00FD2A81"/>
    <w:rPr>
      <w:rFonts w:ascii="Times New Roman" w:hAnsi="Times New Roman"/>
      <w:b w:val="0"/>
      <w:bCs w:val="0"/>
      <w:i w:val="0"/>
      <w:iCs w:val="0"/>
      <w:strike w:val="0"/>
      <w:dstrike w:val="0"/>
      <w:sz w:val="20"/>
      <w:szCs w:val="20"/>
    </w:rPr>
  </w:style>
  <w:style w:type="character" w:customStyle="1" w:styleId="WW8Num228z1">
    <w:name w:val="WW8Num228z1"/>
    <w:rsid w:val="00FD2A81"/>
    <w:rPr>
      <w:rFonts w:ascii="Courier New" w:hAnsi="Courier New" w:cs="Courier New"/>
    </w:rPr>
  </w:style>
  <w:style w:type="character" w:customStyle="1" w:styleId="WW8Num228z2">
    <w:name w:val="WW8Num228z2"/>
    <w:rsid w:val="00FD2A81"/>
    <w:rPr>
      <w:rFonts w:ascii="Wingdings" w:hAnsi="Wingdings"/>
    </w:rPr>
  </w:style>
  <w:style w:type="character" w:customStyle="1" w:styleId="WW8Num228z3">
    <w:name w:val="WW8Num228z3"/>
    <w:rsid w:val="00FD2A81"/>
    <w:rPr>
      <w:rFonts w:ascii="Symbol" w:hAnsi="Symbol"/>
    </w:rPr>
  </w:style>
  <w:style w:type="character" w:customStyle="1" w:styleId="WW8Num229z1">
    <w:name w:val="WW8Num229z1"/>
    <w:rsid w:val="00FD2A81"/>
    <w:rPr>
      <w:rFonts w:ascii="Times New Roman" w:hAnsi="Times New Roman"/>
      <w:b w:val="0"/>
      <w:bCs w:val="0"/>
      <w:i w:val="0"/>
      <w:iCs w:val="0"/>
      <w:strike w:val="0"/>
      <w:dstrike w:val="0"/>
      <w:sz w:val="20"/>
      <w:szCs w:val="20"/>
    </w:rPr>
  </w:style>
  <w:style w:type="character" w:customStyle="1" w:styleId="WW8Num230z1">
    <w:name w:val="WW8Num230z1"/>
    <w:rsid w:val="00FD2A81"/>
    <w:rPr>
      <w:rFonts w:ascii="Courier New" w:hAnsi="Courier New" w:cs="Courier New"/>
    </w:rPr>
  </w:style>
  <w:style w:type="character" w:customStyle="1" w:styleId="WW8Num230z2">
    <w:name w:val="WW8Num230z2"/>
    <w:rsid w:val="00FD2A81"/>
    <w:rPr>
      <w:rFonts w:ascii="Wingdings" w:hAnsi="Wingdings"/>
    </w:rPr>
  </w:style>
  <w:style w:type="character" w:customStyle="1" w:styleId="WW8Num230z3">
    <w:name w:val="WW8Num230z3"/>
    <w:rsid w:val="00FD2A81"/>
    <w:rPr>
      <w:rFonts w:ascii="Symbol" w:hAnsi="Symbol"/>
    </w:rPr>
  </w:style>
  <w:style w:type="character" w:customStyle="1" w:styleId="WW8Num231z0">
    <w:name w:val="WW8Num231z0"/>
    <w:rsid w:val="00FD2A81"/>
    <w:rPr>
      <w:rFonts w:ascii="Times New Roman" w:hAnsi="Times New Roman"/>
      <w:b w:val="0"/>
      <w:bCs w:val="0"/>
      <w:i w:val="0"/>
      <w:iCs w:val="0"/>
      <w:strike w:val="0"/>
      <w:dstrike w:val="0"/>
      <w:sz w:val="20"/>
      <w:szCs w:val="20"/>
    </w:rPr>
  </w:style>
  <w:style w:type="character" w:customStyle="1" w:styleId="WW8Num231z2">
    <w:name w:val="WW8Num231z2"/>
    <w:rsid w:val="00FD2A81"/>
    <w:rPr>
      <w:rFonts w:ascii="Times New Roman" w:hAnsi="Times New Roman"/>
      <w:b w:val="0"/>
      <w:bCs w:val="0"/>
      <w:i w:val="0"/>
      <w:iCs w:val="0"/>
      <w:strike w:val="0"/>
      <w:dstrike w:val="0"/>
      <w:color w:val="000000"/>
      <w:sz w:val="20"/>
      <w:szCs w:val="20"/>
    </w:rPr>
  </w:style>
  <w:style w:type="character" w:customStyle="1" w:styleId="WW8Num232z0">
    <w:name w:val="WW8Num232z0"/>
    <w:rsid w:val="00FD2A81"/>
    <w:rPr>
      <w:rFonts w:ascii="Times New Roman" w:hAnsi="Times New Roman"/>
      <w:b w:val="0"/>
      <w:bCs w:val="0"/>
      <w:i w:val="0"/>
      <w:iCs w:val="0"/>
      <w:strike w:val="0"/>
      <w:dstrike w:val="0"/>
      <w:sz w:val="20"/>
      <w:szCs w:val="20"/>
    </w:rPr>
  </w:style>
  <w:style w:type="character" w:customStyle="1" w:styleId="WW8Num233z0">
    <w:name w:val="WW8Num233z0"/>
    <w:rsid w:val="00FD2A81"/>
    <w:rPr>
      <w:rFonts w:ascii="Times New Roman" w:hAnsi="Times New Roman"/>
      <w:b w:val="0"/>
      <w:bCs w:val="0"/>
      <w:i w:val="0"/>
      <w:iCs w:val="0"/>
      <w:strike w:val="0"/>
      <w:dstrike w:val="0"/>
      <w:sz w:val="20"/>
      <w:szCs w:val="20"/>
    </w:rPr>
  </w:style>
  <w:style w:type="character" w:customStyle="1" w:styleId="WW8Num234z0">
    <w:name w:val="WW8Num234z0"/>
    <w:rsid w:val="00FD2A81"/>
    <w:rPr>
      <w:rFonts w:ascii="Times New Roman" w:hAnsi="Times New Roman"/>
      <w:b w:val="0"/>
      <w:bCs w:val="0"/>
      <w:i w:val="0"/>
      <w:iCs w:val="0"/>
      <w:strike w:val="0"/>
      <w:dstrike w:val="0"/>
      <w:sz w:val="20"/>
      <w:szCs w:val="20"/>
    </w:rPr>
  </w:style>
  <w:style w:type="character" w:customStyle="1" w:styleId="WW8Num235z0">
    <w:name w:val="WW8Num235z0"/>
    <w:rsid w:val="00FD2A81"/>
    <w:rPr>
      <w:rFonts w:ascii="Times New Roman" w:hAnsi="Times New Roman"/>
      <w:b w:val="0"/>
      <w:bCs w:val="0"/>
      <w:i w:val="0"/>
      <w:iCs w:val="0"/>
      <w:strike w:val="0"/>
      <w:dstrike w:val="0"/>
      <w:sz w:val="20"/>
      <w:szCs w:val="20"/>
    </w:rPr>
  </w:style>
  <w:style w:type="character" w:customStyle="1" w:styleId="WW8Num236z0">
    <w:name w:val="WW8Num236z0"/>
    <w:rsid w:val="00FD2A81"/>
    <w:rPr>
      <w:rFonts w:ascii="Times New Roman" w:hAnsi="Times New Roman"/>
      <w:b w:val="0"/>
      <w:i w:val="0"/>
      <w:strike w:val="0"/>
      <w:dstrike w:val="0"/>
      <w:sz w:val="20"/>
      <w:szCs w:val="20"/>
    </w:rPr>
  </w:style>
  <w:style w:type="character" w:customStyle="1" w:styleId="WW8Num237z0">
    <w:name w:val="WW8Num237z0"/>
    <w:rsid w:val="00FD2A81"/>
    <w:rPr>
      <w:rFonts w:ascii="Times New Roman" w:hAnsi="Times New Roman"/>
      <w:b w:val="0"/>
      <w:bCs w:val="0"/>
      <w:i w:val="0"/>
      <w:iCs w:val="0"/>
      <w:strike w:val="0"/>
      <w:dstrike w:val="0"/>
      <w:sz w:val="20"/>
      <w:szCs w:val="20"/>
    </w:rPr>
  </w:style>
  <w:style w:type="character" w:customStyle="1" w:styleId="WW8Num237z1">
    <w:name w:val="WW8Num237z1"/>
    <w:rsid w:val="00FD2A81"/>
    <w:rPr>
      <w:rFonts w:ascii="Times New Roman" w:hAnsi="Times New Roman"/>
      <w:b w:val="0"/>
      <w:bCs w:val="0"/>
      <w:i w:val="0"/>
      <w:iCs w:val="0"/>
      <w:strike w:val="0"/>
      <w:dstrike w:val="0"/>
      <w:sz w:val="24"/>
      <w:szCs w:val="24"/>
    </w:rPr>
  </w:style>
  <w:style w:type="character" w:customStyle="1" w:styleId="WW8Num238z0">
    <w:name w:val="WW8Num238z0"/>
    <w:rsid w:val="00FD2A81"/>
    <w:rPr>
      <w:rFonts w:ascii="Times New Roman" w:hAnsi="Times New Roman"/>
      <w:b w:val="0"/>
      <w:bCs w:val="0"/>
      <w:i w:val="0"/>
      <w:iCs w:val="0"/>
      <w:strike w:val="0"/>
      <w:dstrike w:val="0"/>
      <w:sz w:val="20"/>
      <w:szCs w:val="20"/>
    </w:rPr>
  </w:style>
  <w:style w:type="character" w:customStyle="1" w:styleId="WW8Num239z0">
    <w:name w:val="WW8Num239z0"/>
    <w:rsid w:val="00FD2A81"/>
    <w:rPr>
      <w:rFonts w:ascii="Times New Roman" w:hAnsi="Times New Roman"/>
      <w:b w:val="0"/>
      <w:bCs w:val="0"/>
      <w:i w:val="0"/>
      <w:iCs w:val="0"/>
      <w:strike w:val="0"/>
      <w:dstrike w:val="0"/>
      <w:sz w:val="20"/>
      <w:szCs w:val="20"/>
    </w:rPr>
  </w:style>
  <w:style w:type="character" w:customStyle="1" w:styleId="WW8Num240z0">
    <w:name w:val="WW8Num240z0"/>
    <w:rsid w:val="00FD2A81"/>
    <w:rPr>
      <w:rFonts w:ascii="Times New Roman" w:hAnsi="Times New Roman"/>
      <w:b w:val="0"/>
      <w:bCs w:val="0"/>
      <w:i w:val="0"/>
      <w:iCs w:val="0"/>
      <w:strike w:val="0"/>
      <w:dstrike w:val="0"/>
      <w:sz w:val="20"/>
      <w:szCs w:val="20"/>
    </w:rPr>
  </w:style>
  <w:style w:type="character" w:customStyle="1" w:styleId="WW8Num241z0">
    <w:name w:val="WW8Num241z0"/>
    <w:rsid w:val="00FD2A81"/>
    <w:rPr>
      <w:rFonts w:ascii="Times New Roman" w:hAnsi="Times New Roman"/>
      <w:b w:val="0"/>
      <w:bCs w:val="0"/>
      <w:i w:val="0"/>
      <w:iCs w:val="0"/>
      <w:strike w:val="0"/>
      <w:dstrike w:val="0"/>
      <w:sz w:val="20"/>
      <w:szCs w:val="20"/>
    </w:rPr>
  </w:style>
  <w:style w:type="character" w:customStyle="1" w:styleId="WW8Num242z0">
    <w:name w:val="WW8Num242z0"/>
    <w:rsid w:val="00FD2A81"/>
    <w:rPr>
      <w:rFonts w:ascii="Times New Roman" w:hAnsi="Times New Roman"/>
      <w:b w:val="0"/>
      <w:i w:val="0"/>
      <w:strike w:val="0"/>
      <w:dstrike w:val="0"/>
      <w:sz w:val="20"/>
      <w:szCs w:val="20"/>
    </w:rPr>
  </w:style>
  <w:style w:type="character" w:customStyle="1" w:styleId="WW8Num242z1">
    <w:name w:val="WW8Num242z1"/>
    <w:rsid w:val="00FD2A81"/>
    <w:rPr>
      <w:rFonts w:ascii="Times New Roman" w:hAnsi="Times New Roman"/>
      <w:b w:val="0"/>
      <w:bCs w:val="0"/>
      <w:i w:val="0"/>
      <w:iCs w:val="0"/>
      <w:strike w:val="0"/>
      <w:dstrike w:val="0"/>
      <w:color w:val="000000"/>
      <w:sz w:val="20"/>
      <w:szCs w:val="20"/>
    </w:rPr>
  </w:style>
  <w:style w:type="character" w:customStyle="1" w:styleId="WW8Num242z2">
    <w:name w:val="WW8Num242z2"/>
    <w:rsid w:val="00FD2A81"/>
    <w:rPr>
      <w:rFonts w:ascii="Symbol" w:eastAsia="Times New Roman" w:hAnsi="Symbol" w:cs="Times New Roman"/>
    </w:rPr>
  </w:style>
  <w:style w:type="character" w:customStyle="1" w:styleId="WW8Num243z1">
    <w:name w:val="WW8Num243z1"/>
    <w:rsid w:val="00FD2A81"/>
    <w:rPr>
      <w:rFonts w:ascii="Courier New" w:hAnsi="Courier New" w:cs="Courier New"/>
    </w:rPr>
  </w:style>
  <w:style w:type="character" w:customStyle="1" w:styleId="WW8Num243z2">
    <w:name w:val="WW8Num243z2"/>
    <w:rsid w:val="00FD2A81"/>
    <w:rPr>
      <w:rFonts w:ascii="Wingdings" w:hAnsi="Wingdings"/>
    </w:rPr>
  </w:style>
  <w:style w:type="character" w:customStyle="1" w:styleId="WW8Num243z3">
    <w:name w:val="WW8Num243z3"/>
    <w:rsid w:val="00FD2A81"/>
    <w:rPr>
      <w:rFonts w:ascii="Symbol" w:hAnsi="Symbol"/>
    </w:rPr>
  </w:style>
  <w:style w:type="character" w:customStyle="1" w:styleId="WW8Num244z0">
    <w:name w:val="WW8Num244z0"/>
    <w:rsid w:val="00FD2A81"/>
    <w:rPr>
      <w:rFonts w:ascii="Times New Roman" w:hAnsi="Times New Roman"/>
      <w:b w:val="0"/>
      <w:i w:val="0"/>
      <w:strike w:val="0"/>
      <w:dstrike w:val="0"/>
      <w:sz w:val="20"/>
      <w:szCs w:val="20"/>
    </w:rPr>
  </w:style>
  <w:style w:type="character" w:customStyle="1" w:styleId="WW8Num244z1">
    <w:name w:val="WW8Num244z1"/>
    <w:rsid w:val="00FD2A81"/>
    <w:rPr>
      <w:b w:val="0"/>
      <w:i w:val="0"/>
      <w:strike w:val="0"/>
      <w:dstrike w:val="0"/>
      <w:sz w:val="20"/>
      <w:szCs w:val="20"/>
    </w:rPr>
  </w:style>
  <w:style w:type="character" w:customStyle="1" w:styleId="WW8Num245z0">
    <w:name w:val="WW8Num245z0"/>
    <w:rsid w:val="00FD2A81"/>
    <w:rPr>
      <w:rFonts w:ascii="Times New Roman" w:hAnsi="Times New Roman"/>
      <w:b w:val="0"/>
      <w:bCs w:val="0"/>
      <w:i w:val="0"/>
      <w:iCs w:val="0"/>
      <w:strike w:val="0"/>
      <w:dstrike w:val="0"/>
      <w:sz w:val="20"/>
      <w:szCs w:val="20"/>
    </w:rPr>
  </w:style>
  <w:style w:type="character" w:customStyle="1" w:styleId="WW8Num246z0">
    <w:name w:val="WW8Num246z0"/>
    <w:rsid w:val="00FD2A81"/>
    <w:rPr>
      <w:rFonts w:ascii="Times New Roman" w:hAnsi="Times New Roman"/>
      <w:b w:val="0"/>
      <w:bCs w:val="0"/>
      <w:i w:val="0"/>
      <w:iCs w:val="0"/>
      <w:strike w:val="0"/>
      <w:dstrike w:val="0"/>
      <w:sz w:val="20"/>
      <w:szCs w:val="20"/>
    </w:rPr>
  </w:style>
  <w:style w:type="character" w:customStyle="1" w:styleId="WW8Num247z0">
    <w:name w:val="WW8Num247z0"/>
    <w:rsid w:val="00FD2A81"/>
    <w:rPr>
      <w:rFonts w:ascii="Times New Roman" w:hAnsi="Times New Roman"/>
      <w:b w:val="0"/>
      <w:bCs w:val="0"/>
      <w:i w:val="0"/>
      <w:iCs w:val="0"/>
      <w:strike w:val="0"/>
      <w:dstrike w:val="0"/>
      <w:sz w:val="20"/>
      <w:szCs w:val="20"/>
    </w:rPr>
  </w:style>
  <w:style w:type="character" w:customStyle="1" w:styleId="WW8Num248z1">
    <w:name w:val="WW8Num248z1"/>
    <w:rsid w:val="00FD2A81"/>
    <w:rPr>
      <w:rFonts w:ascii="Times New Roman" w:hAnsi="Times New Roman"/>
      <w:b/>
      <w:bCs w:val="0"/>
      <w:i w:val="0"/>
      <w:iCs w:val="0"/>
      <w:strike w:val="0"/>
      <w:dstrike w:val="0"/>
      <w:sz w:val="20"/>
      <w:szCs w:val="20"/>
    </w:rPr>
  </w:style>
  <w:style w:type="character" w:customStyle="1" w:styleId="WW8Num249z1">
    <w:name w:val="WW8Num249z1"/>
    <w:rsid w:val="00FD2A81"/>
    <w:rPr>
      <w:rFonts w:ascii="Times New Roman" w:hAnsi="Times New Roman"/>
      <w:b w:val="0"/>
      <w:bCs w:val="0"/>
      <w:i w:val="0"/>
      <w:iCs w:val="0"/>
      <w:strike w:val="0"/>
      <w:dstrike w:val="0"/>
      <w:sz w:val="20"/>
      <w:szCs w:val="20"/>
    </w:rPr>
  </w:style>
  <w:style w:type="character" w:customStyle="1" w:styleId="WW8Num250z1">
    <w:name w:val="WW8Num250z1"/>
    <w:rsid w:val="00FD2A81"/>
    <w:rPr>
      <w:rFonts w:ascii="Courier New" w:hAnsi="Courier New" w:cs="Courier New"/>
    </w:rPr>
  </w:style>
  <w:style w:type="character" w:customStyle="1" w:styleId="WW8Num250z2">
    <w:name w:val="WW8Num250z2"/>
    <w:rsid w:val="00FD2A81"/>
    <w:rPr>
      <w:rFonts w:ascii="Wingdings" w:hAnsi="Wingdings"/>
    </w:rPr>
  </w:style>
  <w:style w:type="character" w:customStyle="1" w:styleId="WW8Num250z3">
    <w:name w:val="WW8Num250z3"/>
    <w:rsid w:val="00FD2A81"/>
    <w:rPr>
      <w:rFonts w:ascii="Symbol" w:hAnsi="Symbol"/>
    </w:rPr>
  </w:style>
  <w:style w:type="character" w:customStyle="1" w:styleId="WW8Num251z0">
    <w:name w:val="WW8Num251z0"/>
    <w:rsid w:val="00FD2A81"/>
    <w:rPr>
      <w:rFonts w:ascii="Times New Roman" w:hAnsi="Times New Roman"/>
      <w:b w:val="0"/>
      <w:bCs w:val="0"/>
      <w:i w:val="0"/>
      <w:iCs w:val="0"/>
      <w:strike w:val="0"/>
      <w:dstrike w:val="0"/>
      <w:sz w:val="20"/>
      <w:szCs w:val="20"/>
    </w:rPr>
  </w:style>
  <w:style w:type="character" w:customStyle="1" w:styleId="WW8Num252z1">
    <w:name w:val="WW8Num252z1"/>
    <w:rsid w:val="00FD2A81"/>
    <w:rPr>
      <w:rFonts w:ascii="Courier New" w:hAnsi="Courier New" w:cs="Courier New"/>
    </w:rPr>
  </w:style>
  <w:style w:type="character" w:customStyle="1" w:styleId="WW8Num252z2">
    <w:name w:val="WW8Num252z2"/>
    <w:rsid w:val="00FD2A81"/>
    <w:rPr>
      <w:rFonts w:ascii="Wingdings" w:hAnsi="Wingdings"/>
    </w:rPr>
  </w:style>
  <w:style w:type="character" w:customStyle="1" w:styleId="WW8Num252z3">
    <w:name w:val="WW8Num252z3"/>
    <w:rsid w:val="00FD2A81"/>
    <w:rPr>
      <w:rFonts w:ascii="Symbol" w:hAnsi="Symbol"/>
    </w:rPr>
  </w:style>
  <w:style w:type="character" w:customStyle="1" w:styleId="WW8Num253z0">
    <w:name w:val="WW8Num253z0"/>
    <w:rsid w:val="00FD2A81"/>
    <w:rPr>
      <w:rFonts w:ascii="Times New Roman" w:hAnsi="Times New Roman"/>
      <w:b w:val="0"/>
      <w:bCs w:val="0"/>
      <w:i w:val="0"/>
      <w:iCs w:val="0"/>
      <w:strike w:val="0"/>
      <w:dstrike w:val="0"/>
      <w:sz w:val="20"/>
      <w:szCs w:val="20"/>
    </w:rPr>
  </w:style>
  <w:style w:type="character" w:customStyle="1" w:styleId="WW8Num254z0">
    <w:name w:val="WW8Num254z0"/>
    <w:rsid w:val="00FD2A81"/>
    <w:rPr>
      <w:rFonts w:ascii="Times New Roman" w:hAnsi="Times New Roman"/>
      <w:b w:val="0"/>
      <w:bCs w:val="0"/>
      <w:i w:val="0"/>
      <w:iCs w:val="0"/>
      <w:strike w:val="0"/>
      <w:dstrike w:val="0"/>
      <w:sz w:val="20"/>
      <w:szCs w:val="20"/>
    </w:rPr>
  </w:style>
  <w:style w:type="character" w:customStyle="1" w:styleId="WW8Num255z0">
    <w:name w:val="WW8Num255z0"/>
    <w:rsid w:val="00FD2A81"/>
    <w:rPr>
      <w:rFonts w:ascii="Times New Roman" w:hAnsi="Times New Roman"/>
      <w:b w:val="0"/>
      <w:i w:val="0"/>
      <w:strike w:val="0"/>
      <w:dstrike w:val="0"/>
      <w:sz w:val="20"/>
      <w:szCs w:val="20"/>
    </w:rPr>
  </w:style>
  <w:style w:type="character" w:customStyle="1" w:styleId="WW8Num257z1">
    <w:name w:val="WW8Num257z1"/>
    <w:rsid w:val="00FD2A81"/>
    <w:rPr>
      <w:rFonts w:ascii="Courier New" w:hAnsi="Courier New" w:cs="Courier New"/>
    </w:rPr>
  </w:style>
  <w:style w:type="character" w:customStyle="1" w:styleId="WW8Num257z2">
    <w:name w:val="WW8Num257z2"/>
    <w:rsid w:val="00FD2A81"/>
    <w:rPr>
      <w:rFonts w:ascii="Wingdings" w:hAnsi="Wingdings"/>
    </w:rPr>
  </w:style>
  <w:style w:type="character" w:customStyle="1" w:styleId="WW8Num257z3">
    <w:name w:val="WW8Num257z3"/>
    <w:rsid w:val="00FD2A81"/>
    <w:rPr>
      <w:rFonts w:ascii="Symbol" w:hAnsi="Symbol"/>
    </w:rPr>
  </w:style>
  <w:style w:type="character" w:customStyle="1" w:styleId="WW8Num258z0">
    <w:name w:val="WW8Num258z0"/>
    <w:rsid w:val="00FD2A81"/>
    <w:rPr>
      <w:rFonts w:ascii="Times New Roman" w:hAnsi="Times New Roman"/>
      <w:b w:val="0"/>
      <w:bCs w:val="0"/>
      <w:i w:val="0"/>
      <w:iCs w:val="0"/>
      <w:strike w:val="0"/>
      <w:dstrike w:val="0"/>
      <w:sz w:val="20"/>
      <w:szCs w:val="20"/>
    </w:rPr>
  </w:style>
  <w:style w:type="character" w:customStyle="1" w:styleId="WW8Num259z0">
    <w:name w:val="WW8Num259z0"/>
    <w:rsid w:val="00FD2A81"/>
    <w:rPr>
      <w:rFonts w:ascii="Times New Roman" w:hAnsi="Times New Roman"/>
      <w:b w:val="0"/>
      <w:bCs w:val="0"/>
      <w:i w:val="0"/>
      <w:iCs w:val="0"/>
      <w:strike w:val="0"/>
      <w:dstrike w:val="0"/>
      <w:sz w:val="20"/>
      <w:szCs w:val="20"/>
    </w:rPr>
  </w:style>
  <w:style w:type="character" w:customStyle="1" w:styleId="WW8Num261z0">
    <w:name w:val="WW8Num261z0"/>
    <w:rsid w:val="00FD2A81"/>
    <w:rPr>
      <w:rFonts w:ascii="Times New Roman" w:hAnsi="Times New Roman"/>
      <w:b w:val="0"/>
      <w:bCs w:val="0"/>
      <w:i w:val="0"/>
      <w:iCs w:val="0"/>
      <w:strike w:val="0"/>
      <w:dstrike w:val="0"/>
      <w:color w:val="000000"/>
      <w:sz w:val="20"/>
      <w:szCs w:val="20"/>
    </w:rPr>
  </w:style>
  <w:style w:type="character" w:customStyle="1" w:styleId="WW8Num262z0">
    <w:name w:val="WW8Num262z0"/>
    <w:rsid w:val="00FD2A81"/>
    <w:rPr>
      <w:rFonts w:ascii="Times New Roman" w:hAnsi="Times New Roman"/>
      <w:b w:val="0"/>
      <w:bCs w:val="0"/>
      <w:i w:val="0"/>
      <w:iCs w:val="0"/>
      <w:strike w:val="0"/>
      <w:dstrike w:val="0"/>
      <w:sz w:val="20"/>
      <w:szCs w:val="20"/>
    </w:rPr>
  </w:style>
  <w:style w:type="character" w:customStyle="1" w:styleId="WW8Num263z0">
    <w:name w:val="WW8Num263z0"/>
    <w:rsid w:val="00FD2A81"/>
    <w:rPr>
      <w:rFonts w:ascii="Times New Roman" w:hAnsi="Times New Roman"/>
      <w:b w:val="0"/>
      <w:bCs w:val="0"/>
      <w:i w:val="0"/>
      <w:iCs w:val="0"/>
      <w:strike w:val="0"/>
      <w:dstrike w:val="0"/>
      <w:sz w:val="20"/>
      <w:szCs w:val="20"/>
    </w:rPr>
  </w:style>
  <w:style w:type="character" w:customStyle="1" w:styleId="WW8Num264z0">
    <w:name w:val="WW8Num264z0"/>
    <w:rsid w:val="00FD2A81"/>
    <w:rPr>
      <w:rFonts w:ascii="Times New Roman" w:hAnsi="Times New Roman"/>
      <w:b w:val="0"/>
      <w:bCs w:val="0"/>
      <w:i w:val="0"/>
      <w:iCs w:val="0"/>
      <w:strike w:val="0"/>
      <w:dstrike w:val="0"/>
      <w:color w:val="000000"/>
      <w:sz w:val="20"/>
      <w:szCs w:val="20"/>
    </w:rPr>
  </w:style>
  <w:style w:type="character" w:customStyle="1" w:styleId="WW8Num266z1">
    <w:name w:val="WW8Num266z1"/>
    <w:rsid w:val="00FD2A81"/>
    <w:rPr>
      <w:rFonts w:ascii="Symbol" w:eastAsia="Times New Roman" w:hAnsi="Symbol" w:cs="Times New Roman"/>
    </w:rPr>
  </w:style>
  <w:style w:type="character" w:customStyle="1" w:styleId="WW8Num267z0">
    <w:name w:val="WW8Num267z0"/>
    <w:rsid w:val="00FD2A81"/>
    <w:rPr>
      <w:rFonts w:ascii="Times New Roman" w:hAnsi="Times New Roman"/>
      <w:b w:val="0"/>
      <w:i w:val="0"/>
      <w:sz w:val="20"/>
      <w:szCs w:val="20"/>
    </w:rPr>
  </w:style>
  <w:style w:type="character" w:customStyle="1" w:styleId="WW8Num267z1">
    <w:name w:val="WW8Num267z1"/>
    <w:rsid w:val="00FD2A81"/>
    <w:rPr>
      <w:rFonts w:ascii="Times New Roman" w:hAnsi="Times New Roman"/>
      <w:b w:val="0"/>
      <w:i w:val="0"/>
      <w:strike w:val="0"/>
      <w:dstrike w:val="0"/>
      <w:sz w:val="20"/>
      <w:szCs w:val="20"/>
    </w:rPr>
  </w:style>
  <w:style w:type="character" w:customStyle="1" w:styleId="WW8Num268z0">
    <w:name w:val="WW8Num268z0"/>
    <w:rsid w:val="00FD2A81"/>
    <w:rPr>
      <w:rFonts w:ascii="Symbol" w:hAnsi="Symbol"/>
    </w:rPr>
  </w:style>
  <w:style w:type="character" w:customStyle="1" w:styleId="WW8Num268z1">
    <w:name w:val="WW8Num268z1"/>
    <w:rsid w:val="00FD2A81"/>
    <w:rPr>
      <w:rFonts w:ascii="Courier New" w:hAnsi="Courier New" w:cs="Courier New"/>
    </w:rPr>
  </w:style>
  <w:style w:type="character" w:customStyle="1" w:styleId="WW8Num268z2">
    <w:name w:val="WW8Num268z2"/>
    <w:rsid w:val="00FD2A81"/>
    <w:rPr>
      <w:rFonts w:ascii="Wingdings" w:hAnsi="Wingdings"/>
    </w:rPr>
  </w:style>
  <w:style w:type="character" w:customStyle="1" w:styleId="WW8Num269z0">
    <w:name w:val="WW8Num269z0"/>
    <w:rsid w:val="00FD2A81"/>
    <w:rPr>
      <w:rFonts w:ascii="Times New Roman" w:hAnsi="Times New Roman"/>
      <w:b w:val="0"/>
      <w:bCs w:val="0"/>
      <w:i w:val="0"/>
      <w:iCs w:val="0"/>
      <w:strike w:val="0"/>
      <w:dstrike w:val="0"/>
      <w:sz w:val="20"/>
      <w:szCs w:val="20"/>
    </w:rPr>
  </w:style>
  <w:style w:type="character" w:customStyle="1" w:styleId="WW8Num272z0">
    <w:name w:val="WW8Num272z0"/>
    <w:rsid w:val="00FD2A81"/>
    <w:rPr>
      <w:b w:val="0"/>
      <w:i w:val="0"/>
    </w:rPr>
  </w:style>
  <w:style w:type="character" w:customStyle="1" w:styleId="WW8Num272z1">
    <w:name w:val="WW8Num272z1"/>
    <w:rsid w:val="00FD2A81"/>
    <w:rPr>
      <w:rFonts w:ascii="Times New Roman" w:hAnsi="Times New Roman"/>
      <w:b w:val="0"/>
      <w:i w:val="0"/>
      <w:sz w:val="20"/>
      <w:szCs w:val="20"/>
    </w:rPr>
  </w:style>
  <w:style w:type="character" w:customStyle="1" w:styleId="WW8Num272z2">
    <w:name w:val="WW8Num272z2"/>
    <w:rsid w:val="00FD2A81"/>
    <w:rPr>
      <w:rFonts w:ascii="Times New Roman" w:hAnsi="Times New Roman"/>
      <w:b w:val="0"/>
      <w:i w:val="0"/>
      <w:strike w:val="0"/>
      <w:dstrike w:val="0"/>
      <w:sz w:val="20"/>
      <w:szCs w:val="20"/>
    </w:rPr>
  </w:style>
  <w:style w:type="character" w:customStyle="1" w:styleId="WW8Num273z0">
    <w:name w:val="WW8Num273z0"/>
    <w:rsid w:val="00FD2A81"/>
    <w:rPr>
      <w:rFonts w:ascii="Times New Roman" w:hAnsi="Times New Roman"/>
      <w:b w:val="0"/>
      <w:bCs w:val="0"/>
      <w:i w:val="0"/>
      <w:iCs w:val="0"/>
      <w:strike w:val="0"/>
      <w:dstrike w:val="0"/>
      <w:sz w:val="20"/>
      <w:szCs w:val="20"/>
    </w:rPr>
  </w:style>
  <w:style w:type="character" w:customStyle="1" w:styleId="WW8Num274z2">
    <w:name w:val="WW8Num274z2"/>
    <w:rsid w:val="00FD2A81"/>
    <w:rPr>
      <w:rFonts w:ascii="Wingdings" w:hAnsi="Wingdings"/>
    </w:rPr>
  </w:style>
  <w:style w:type="character" w:customStyle="1" w:styleId="WW8Num274z3">
    <w:name w:val="WW8Num274z3"/>
    <w:rsid w:val="00FD2A81"/>
    <w:rPr>
      <w:rFonts w:ascii="Symbol" w:hAnsi="Symbol"/>
    </w:rPr>
  </w:style>
  <w:style w:type="character" w:customStyle="1" w:styleId="WW8Num274z4">
    <w:name w:val="WW8Num274z4"/>
    <w:rsid w:val="00FD2A81"/>
    <w:rPr>
      <w:rFonts w:ascii="Courier New" w:hAnsi="Courier New" w:cs="Courier New"/>
    </w:rPr>
  </w:style>
  <w:style w:type="character" w:customStyle="1" w:styleId="WW8Num275z1">
    <w:name w:val="WW8Num275z1"/>
    <w:rsid w:val="00FD2A81"/>
    <w:rPr>
      <w:rFonts w:ascii="Courier New" w:hAnsi="Courier New" w:cs="Courier New"/>
    </w:rPr>
  </w:style>
  <w:style w:type="character" w:customStyle="1" w:styleId="WW8Num275z2">
    <w:name w:val="WW8Num275z2"/>
    <w:rsid w:val="00FD2A81"/>
    <w:rPr>
      <w:rFonts w:ascii="Wingdings" w:hAnsi="Wingdings"/>
    </w:rPr>
  </w:style>
  <w:style w:type="character" w:customStyle="1" w:styleId="WW8Num275z3">
    <w:name w:val="WW8Num275z3"/>
    <w:rsid w:val="00FD2A81"/>
    <w:rPr>
      <w:rFonts w:ascii="Symbol" w:hAnsi="Symbol"/>
    </w:rPr>
  </w:style>
  <w:style w:type="character" w:customStyle="1" w:styleId="WW8Num276z1">
    <w:name w:val="WW8Num276z1"/>
    <w:rsid w:val="00FD2A81"/>
    <w:rPr>
      <w:rFonts w:ascii="Courier New" w:hAnsi="Courier New" w:cs="Courier New"/>
    </w:rPr>
  </w:style>
  <w:style w:type="character" w:customStyle="1" w:styleId="WW8Num276z2">
    <w:name w:val="WW8Num276z2"/>
    <w:rsid w:val="00FD2A81"/>
    <w:rPr>
      <w:rFonts w:ascii="Wingdings" w:hAnsi="Wingdings"/>
    </w:rPr>
  </w:style>
  <w:style w:type="character" w:customStyle="1" w:styleId="WW8Num276z3">
    <w:name w:val="WW8Num276z3"/>
    <w:rsid w:val="00FD2A81"/>
    <w:rPr>
      <w:rFonts w:ascii="Symbol" w:hAnsi="Symbol"/>
    </w:rPr>
  </w:style>
  <w:style w:type="character" w:customStyle="1" w:styleId="WW8Num277z0">
    <w:name w:val="WW8Num277z0"/>
    <w:rsid w:val="00FD2A81"/>
    <w:rPr>
      <w:rFonts w:ascii="Times New Roman" w:hAnsi="Times New Roman"/>
      <w:b w:val="0"/>
      <w:bCs w:val="0"/>
      <w:i w:val="0"/>
      <w:iCs w:val="0"/>
      <w:strike w:val="0"/>
      <w:dstrike w:val="0"/>
      <w:sz w:val="20"/>
      <w:szCs w:val="20"/>
    </w:rPr>
  </w:style>
  <w:style w:type="character" w:customStyle="1" w:styleId="WW8Num278z1">
    <w:name w:val="WW8Num278z1"/>
    <w:rsid w:val="00FD2A81"/>
    <w:rPr>
      <w:rFonts w:ascii="Courier New" w:hAnsi="Courier New" w:cs="Courier New"/>
    </w:rPr>
  </w:style>
  <w:style w:type="character" w:customStyle="1" w:styleId="WW8Num278z2">
    <w:name w:val="WW8Num278z2"/>
    <w:rsid w:val="00FD2A81"/>
    <w:rPr>
      <w:rFonts w:ascii="Wingdings" w:hAnsi="Wingdings"/>
    </w:rPr>
  </w:style>
  <w:style w:type="character" w:customStyle="1" w:styleId="WW8Num278z3">
    <w:name w:val="WW8Num278z3"/>
    <w:rsid w:val="00FD2A81"/>
    <w:rPr>
      <w:rFonts w:ascii="Symbol" w:hAnsi="Symbol"/>
    </w:rPr>
  </w:style>
  <w:style w:type="character" w:customStyle="1" w:styleId="WW8Num280z0">
    <w:name w:val="WW8Num280z0"/>
    <w:rsid w:val="00FD2A81"/>
    <w:rPr>
      <w:rFonts w:ascii="Times New Roman" w:hAnsi="Times New Roman"/>
      <w:b w:val="0"/>
      <w:bCs w:val="0"/>
      <w:i w:val="0"/>
      <w:iCs w:val="0"/>
      <w:strike w:val="0"/>
      <w:dstrike w:val="0"/>
      <w:sz w:val="20"/>
      <w:szCs w:val="20"/>
    </w:rPr>
  </w:style>
  <w:style w:type="character" w:customStyle="1" w:styleId="WW8Num282z0">
    <w:name w:val="WW8Num282z0"/>
    <w:rsid w:val="00FD2A81"/>
    <w:rPr>
      <w:rFonts w:ascii="Times New Roman" w:hAnsi="Times New Roman"/>
      <w:b w:val="0"/>
      <w:bCs w:val="0"/>
      <w:i w:val="0"/>
      <w:iCs w:val="0"/>
      <w:strike w:val="0"/>
      <w:dstrike w:val="0"/>
      <w:sz w:val="20"/>
      <w:szCs w:val="20"/>
    </w:rPr>
  </w:style>
  <w:style w:type="character" w:customStyle="1" w:styleId="WW8Num283z0">
    <w:name w:val="WW8Num283z0"/>
    <w:rsid w:val="00FD2A81"/>
    <w:rPr>
      <w:rFonts w:ascii="Times New Roman" w:hAnsi="Times New Roman"/>
      <w:b w:val="0"/>
      <w:bCs w:val="0"/>
      <w:i w:val="0"/>
      <w:iCs w:val="0"/>
      <w:strike w:val="0"/>
      <w:dstrike w:val="0"/>
      <w:sz w:val="20"/>
      <w:szCs w:val="20"/>
    </w:rPr>
  </w:style>
  <w:style w:type="character" w:customStyle="1" w:styleId="WW8Num284z0">
    <w:name w:val="WW8Num284z0"/>
    <w:rsid w:val="00FD2A81"/>
    <w:rPr>
      <w:rFonts w:ascii="Times New Roman" w:hAnsi="Times New Roman"/>
      <w:b w:val="0"/>
      <w:bCs w:val="0"/>
      <w:i w:val="0"/>
      <w:iCs w:val="0"/>
      <w:strike w:val="0"/>
      <w:dstrike w:val="0"/>
      <w:sz w:val="20"/>
      <w:szCs w:val="20"/>
    </w:rPr>
  </w:style>
  <w:style w:type="character" w:customStyle="1" w:styleId="WW8Num286z0">
    <w:name w:val="WW8Num286z0"/>
    <w:rsid w:val="00FD2A81"/>
    <w:rPr>
      <w:rFonts w:ascii="Times New Roman" w:hAnsi="Times New Roman"/>
      <w:b w:val="0"/>
      <w:bCs w:val="0"/>
      <w:i w:val="0"/>
      <w:iCs w:val="0"/>
      <w:strike w:val="0"/>
      <w:dstrike w:val="0"/>
      <w:sz w:val="20"/>
      <w:szCs w:val="20"/>
    </w:rPr>
  </w:style>
  <w:style w:type="character" w:customStyle="1" w:styleId="WW8Num287z0">
    <w:name w:val="WW8Num287z0"/>
    <w:rsid w:val="00FD2A81"/>
    <w:rPr>
      <w:rFonts w:ascii="Times New Roman" w:hAnsi="Times New Roman"/>
      <w:b w:val="0"/>
      <w:i w:val="0"/>
      <w:strike w:val="0"/>
      <w:dstrike w:val="0"/>
      <w:sz w:val="20"/>
      <w:szCs w:val="20"/>
    </w:rPr>
  </w:style>
  <w:style w:type="character" w:customStyle="1" w:styleId="WW8Num287z1">
    <w:name w:val="WW8Num287z1"/>
    <w:rsid w:val="00FD2A81"/>
    <w:rPr>
      <w:rFonts w:ascii="Times New Roman" w:hAnsi="Times New Roman"/>
      <w:b/>
      <w:i w:val="0"/>
      <w:strike w:val="0"/>
      <w:dstrike w:val="0"/>
      <w:sz w:val="20"/>
      <w:szCs w:val="20"/>
    </w:rPr>
  </w:style>
  <w:style w:type="character" w:customStyle="1" w:styleId="WW8Num288z1">
    <w:name w:val="WW8Num288z1"/>
    <w:rsid w:val="00FD2A81"/>
    <w:rPr>
      <w:rFonts w:ascii="Times New Roman" w:hAnsi="Times New Roman"/>
      <w:b w:val="0"/>
      <w:bCs w:val="0"/>
      <w:i w:val="0"/>
      <w:iCs w:val="0"/>
      <w:strike w:val="0"/>
      <w:dstrike w:val="0"/>
      <w:sz w:val="20"/>
      <w:szCs w:val="20"/>
    </w:rPr>
  </w:style>
  <w:style w:type="character" w:customStyle="1" w:styleId="WW8Num289z0">
    <w:name w:val="WW8Num289z0"/>
    <w:rsid w:val="00FD2A81"/>
    <w:rPr>
      <w:rFonts w:ascii="Times New Roman" w:hAnsi="Times New Roman"/>
      <w:b w:val="0"/>
      <w:bCs w:val="0"/>
      <w:i w:val="0"/>
      <w:iCs w:val="0"/>
      <w:strike w:val="0"/>
      <w:dstrike w:val="0"/>
      <w:color w:val="000000"/>
      <w:sz w:val="20"/>
      <w:szCs w:val="20"/>
    </w:rPr>
  </w:style>
  <w:style w:type="character" w:customStyle="1" w:styleId="WW8Num290z1">
    <w:name w:val="WW8Num290z1"/>
    <w:rsid w:val="00FD2A81"/>
    <w:rPr>
      <w:rFonts w:ascii="Courier New" w:hAnsi="Courier New" w:cs="Courier New"/>
    </w:rPr>
  </w:style>
  <w:style w:type="character" w:customStyle="1" w:styleId="WW8Num290z2">
    <w:name w:val="WW8Num290z2"/>
    <w:rsid w:val="00FD2A81"/>
    <w:rPr>
      <w:rFonts w:ascii="Wingdings" w:hAnsi="Wingdings"/>
    </w:rPr>
  </w:style>
  <w:style w:type="character" w:customStyle="1" w:styleId="WW8Num290z3">
    <w:name w:val="WW8Num290z3"/>
    <w:rsid w:val="00FD2A81"/>
    <w:rPr>
      <w:rFonts w:ascii="Symbol" w:hAnsi="Symbol"/>
    </w:rPr>
  </w:style>
  <w:style w:type="character" w:customStyle="1" w:styleId="WW8Num291z2">
    <w:name w:val="WW8Num291z2"/>
    <w:rsid w:val="00FD2A81"/>
    <w:rPr>
      <w:rFonts w:ascii="Wingdings" w:hAnsi="Wingdings"/>
    </w:rPr>
  </w:style>
  <w:style w:type="character" w:customStyle="1" w:styleId="WW8Num291z3">
    <w:name w:val="WW8Num291z3"/>
    <w:rsid w:val="00FD2A81"/>
    <w:rPr>
      <w:rFonts w:ascii="Symbol" w:hAnsi="Symbol"/>
    </w:rPr>
  </w:style>
  <w:style w:type="character" w:customStyle="1" w:styleId="WW8Num291z4">
    <w:name w:val="WW8Num291z4"/>
    <w:rsid w:val="00FD2A81"/>
    <w:rPr>
      <w:rFonts w:ascii="Courier New" w:hAnsi="Courier New" w:cs="Courier New"/>
    </w:rPr>
  </w:style>
  <w:style w:type="character" w:customStyle="1" w:styleId="WW8Num292z0">
    <w:name w:val="WW8Num292z0"/>
    <w:rsid w:val="00FD2A81"/>
    <w:rPr>
      <w:rFonts w:ascii="Times New Roman" w:hAnsi="Times New Roman"/>
      <w:b w:val="0"/>
      <w:bCs w:val="0"/>
      <w:i w:val="0"/>
      <w:iCs w:val="0"/>
      <w:strike w:val="0"/>
      <w:dstrike w:val="0"/>
      <w:sz w:val="20"/>
      <w:szCs w:val="20"/>
    </w:rPr>
  </w:style>
  <w:style w:type="character" w:customStyle="1" w:styleId="WW8Num293z0">
    <w:name w:val="WW8Num293z0"/>
    <w:rsid w:val="00FD2A81"/>
    <w:rPr>
      <w:rFonts w:ascii="Times New Roman" w:hAnsi="Times New Roman"/>
      <w:b w:val="0"/>
      <w:bCs w:val="0"/>
      <w:i w:val="0"/>
      <w:iCs w:val="0"/>
      <w:strike w:val="0"/>
      <w:dstrike w:val="0"/>
      <w:color w:val="000000"/>
      <w:sz w:val="20"/>
      <w:szCs w:val="20"/>
    </w:rPr>
  </w:style>
  <w:style w:type="character" w:customStyle="1" w:styleId="WW8Num293z1">
    <w:name w:val="WW8Num293z1"/>
    <w:rsid w:val="00FD2A81"/>
    <w:rPr>
      <w:rFonts w:ascii="Symbol" w:eastAsia="SimSun" w:hAnsi="Symbol" w:cs="Arial"/>
    </w:rPr>
  </w:style>
  <w:style w:type="character" w:customStyle="1" w:styleId="WW8Num294z0">
    <w:name w:val="WW8Num294z0"/>
    <w:rsid w:val="00FD2A81"/>
    <w:rPr>
      <w:rFonts w:ascii="Times New Roman" w:hAnsi="Times New Roman"/>
      <w:b w:val="0"/>
      <w:bCs w:val="0"/>
      <w:i w:val="0"/>
      <w:iCs w:val="0"/>
      <w:strike w:val="0"/>
      <w:dstrike w:val="0"/>
      <w:sz w:val="20"/>
      <w:szCs w:val="20"/>
    </w:rPr>
  </w:style>
  <w:style w:type="character" w:customStyle="1" w:styleId="WW8Num295z1">
    <w:name w:val="WW8Num295z1"/>
    <w:rsid w:val="00FD2A81"/>
    <w:rPr>
      <w:rFonts w:ascii="Times New Roman" w:hAnsi="Times New Roman"/>
      <w:b w:val="0"/>
      <w:bCs w:val="0"/>
      <w:i w:val="0"/>
      <w:iCs w:val="0"/>
      <w:strike w:val="0"/>
      <w:dstrike w:val="0"/>
      <w:sz w:val="20"/>
      <w:szCs w:val="20"/>
    </w:rPr>
  </w:style>
  <w:style w:type="character" w:customStyle="1" w:styleId="WW8Num296z0">
    <w:name w:val="WW8Num296z0"/>
    <w:rsid w:val="00FD2A81"/>
    <w:rPr>
      <w:rFonts w:ascii="Times New Roman" w:hAnsi="Times New Roman"/>
      <w:b w:val="0"/>
      <w:bCs w:val="0"/>
      <w:i w:val="0"/>
      <w:iCs w:val="0"/>
      <w:strike w:val="0"/>
      <w:dstrike w:val="0"/>
      <w:sz w:val="20"/>
      <w:szCs w:val="20"/>
    </w:rPr>
  </w:style>
  <w:style w:type="character" w:customStyle="1" w:styleId="WW8Num297z1">
    <w:name w:val="WW8Num297z1"/>
    <w:rsid w:val="00FD2A81"/>
    <w:rPr>
      <w:rFonts w:ascii="Courier New" w:hAnsi="Courier New" w:cs="Courier New"/>
    </w:rPr>
  </w:style>
  <w:style w:type="character" w:customStyle="1" w:styleId="WW8Num297z2">
    <w:name w:val="WW8Num297z2"/>
    <w:rsid w:val="00FD2A81"/>
    <w:rPr>
      <w:rFonts w:ascii="Wingdings" w:hAnsi="Wingdings"/>
    </w:rPr>
  </w:style>
  <w:style w:type="character" w:customStyle="1" w:styleId="WW8Num297z3">
    <w:name w:val="WW8Num297z3"/>
    <w:rsid w:val="00FD2A81"/>
    <w:rPr>
      <w:rFonts w:ascii="Symbol" w:hAnsi="Symbol"/>
    </w:rPr>
  </w:style>
  <w:style w:type="character" w:customStyle="1" w:styleId="WW8Num298z0">
    <w:name w:val="WW8Num298z0"/>
    <w:rsid w:val="00FD2A81"/>
    <w:rPr>
      <w:rFonts w:ascii="Courier New" w:hAnsi="Courier New" w:cs="Courier New"/>
    </w:rPr>
  </w:style>
  <w:style w:type="character" w:customStyle="1" w:styleId="WW8Num298z2">
    <w:name w:val="WW8Num298z2"/>
    <w:rsid w:val="00FD2A81"/>
    <w:rPr>
      <w:rFonts w:ascii="Wingdings" w:hAnsi="Wingdings"/>
    </w:rPr>
  </w:style>
  <w:style w:type="character" w:customStyle="1" w:styleId="WW8Num298z3">
    <w:name w:val="WW8Num298z3"/>
    <w:rsid w:val="00FD2A81"/>
    <w:rPr>
      <w:rFonts w:ascii="Symbol" w:hAnsi="Symbol"/>
    </w:rPr>
  </w:style>
  <w:style w:type="character" w:customStyle="1" w:styleId="WW8Num299z0">
    <w:name w:val="WW8Num299z0"/>
    <w:rsid w:val="00FD2A81"/>
    <w:rPr>
      <w:rFonts w:ascii="Times New Roman" w:hAnsi="Times New Roman"/>
      <w:b w:val="0"/>
      <w:i w:val="0"/>
      <w:strike w:val="0"/>
      <w:dstrike w:val="0"/>
      <w:sz w:val="20"/>
      <w:szCs w:val="20"/>
    </w:rPr>
  </w:style>
  <w:style w:type="character" w:customStyle="1" w:styleId="WW8Num300z0">
    <w:name w:val="WW8Num300z0"/>
    <w:rsid w:val="00FD2A81"/>
    <w:rPr>
      <w:rFonts w:ascii="Times New Roman" w:hAnsi="Times New Roman"/>
      <w:b w:val="0"/>
      <w:bCs w:val="0"/>
      <w:i w:val="0"/>
      <w:iCs w:val="0"/>
      <w:strike w:val="0"/>
      <w:dstrike w:val="0"/>
      <w:sz w:val="20"/>
      <w:szCs w:val="20"/>
    </w:rPr>
  </w:style>
  <w:style w:type="character" w:customStyle="1" w:styleId="WW8Num301z0">
    <w:name w:val="WW8Num301z0"/>
    <w:rsid w:val="00FD2A81"/>
    <w:rPr>
      <w:rFonts w:ascii="Times New Roman" w:hAnsi="Times New Roman"/>
      <w:b w:val="0"/>
      <w:i w:val="0"/>
      <w:strike w:val="0"/>
      <w:dstrike w:val="0"/>
      <w:sz w:val="20"/>
      <w:szCs w:val="20"/>
    </w:rPr>
  </w:style>
  <w:style w:type="character" w:customStyle="1" w:styleId="WW8Num302z0">
    <w:name w:val="WW8Num302z0"/>
    <w:rsid w:val="00FD2A81"/>
    <w:rPr>
      <w:rFonts w:ascii="Times New Roman" w:hAnsi="Times New Roman"/>
      <w:b w:val="0"/>
      <w:i w:val="0"/>
      <w:strike w:val="0"/>
      <w:dstrike w:val="0"/>
      <w:sz w:val="20"/>
      <w:szCs w:val="20"/>
    </w:rPr>
  </w:style>
  <w:style w:type="character" w:customStyle="1" w:styleId="WW8Num303z0">
    <w:name w:val="WW8Num303z0"/>
    <w:rsid w:val="00FD2A81"/>
    <w:rPr>
      <w:rFonts w:ascii="Times New Roman" w:hAnsi="Times New Roman"/>
      <w:b w:val="0"/>
      <w:bCs w:val="0"/>
      <w:i w:val="0"/>
      <w:iCs w:val="0"/>
      <w:strike w:val="0"/>
      <w:dstrike w:val="0"/>
      <w:sz w:val="20"/>
      <w:szCs w:val="20"/>
    </w:rPr>
  </w:style>
  <w:style w:type="character" w:customStyle="1" w:styleId="WW8Num304z0">
    <w:name w:val="WW8Num304z0"/>
    <w:rsid w:val="00FD2A81"/>
    <w:rPr>
      <w:rFonts w:ascii="Times New Roman" w:hAnsi="Times New Roman"/>
      <w:b w:val="0"/>
      <w:i w:val="0"/>
      <w:sz w:val="20"/>
      <w:szCs w:val="20"/>
    </w:rPr>
  </w:style>
  <w:style w:type="character" w:customStyle="1" w:styleId="WW8Num307z0">
    <w:name w:val="WW8Num307z0"/>
    <w:rsid w:val="00FD2A81"/>
    <w:rPr>
      <w:rFonts w:ascii="Times New Roman" w:hAnsi="Times New Roman"/>
      <w:b w:val="0"/>
      <w:bCs w:val="0"/>
      <w:i w:val="0"/>
      <w:iCs w:val="0"/>
      <w:strike w:val="0"/>
      <w:dstrike w:val="0"/>
      <w:sz w:val="20"/>
      <w:szCs w:val="20"/>
    </w:rPr>
  </w:style>
  <w:style w:type="character" w:customStyle="1" w:styleId="WW8Num308z1">
    <w:name w:val="WW8Num308z1"/>
    <w:rsid w:val="00FD2A81"/>
    <w:rPr>
      <w:rFonts w:ascii="Times New Roman" w:hAnsi="Times New Roman"/>
      <w:b w:val="0"/>
      <w:bCs w:val="0"/>
      <w:i w:val="0"/>
      <w:iCs w:val="0"/>
      <w:strike w:val="0"/>
      <w:dstrike w:val="0"/>
      <w:sz w:val="20"/>
      <w:szCs w:val="20"/>
    </w:rPr>
  </w:style>
  <w:style w:type="character" w:customStyle="1" w:styleId="WW8Num309z0">
    <w:name w:val="WW8Num309z0"/>
    <w:rsid w:val="00FD2A81"/>
    <w:rPr>
      <w:rFonts w:ascii="Times New Roman" w:hAnsi="Times New Roman"/>
      <w:b w:val="0"/>
      <w:i w:val="0"/>
      <w:sz w:val="20"/>
      <w:szCs w:val="20"/>
    </w:rPr>
  </w:style>
  <w:style w:type="character" w:customStyle="1" w:styleId="WW8Num310z0">
    <w:name w:val="WW8Num310z0"/>
    <w:rsid w:val="00FD2A81"/>
    <w:rPr>
      <w:rFonts w:ascii="Times New Roman" w:hAnsi="Times New Roman"/>
      <w:b w:val="0"/>
      <w:bCs w:val="0"/>
      <w:i w:val="0"/>
      <w:iCs w:val="0"/>
      <w:strike w:val="0"/>
      <w:dstrike w:val="0"/>
      <w:sz w:val="20"/>
      <w:szCs w:val="20"/>
    </w:rPr>
  </w:style>
  <w:style w:type="character" w:customStyle="1" w:styleId="WW-Domylnaczcionkaakapitu1">
    <w:name w:val="WW-Domyślna czcionka akapitu1"/>
    <w:rsid w:val="00FD2A81"/>
  </w:style>
  <w:style w:type="character" w:customStyle="1" w:styleId="pa">
    <w:name w:val="pa"/>
    <w:basedOn w:val="WW-Domylnaczcionkaakapitu1"/>
    <w:rsid w:val="00FD2A81"/>
  </w:style>
  <w:style w:type="character" w:customStyle="1" w:styleId="Znakinumeracji">
    <w:name w:val="Znaki numeracji"/>
    <w:rsid w:val="00FD2A81"/>
    <w:rPr>
      <w:sz w:val="20"/>
      <w:szCs w:val="20"/>
    </w:rPr>
  </w:style>
  <w:style w:type="character" w:customStyle="1" w:styleId="Symbolewypunktowania">
    <w:name w:val="Symbole wypunktowania"/>
    <w:rsid w:val="00FD2A81"/>
    <w:rPr>
      <w:rFonts w:ascii="OpenSymbol" w:eastAsia="OpenSymbol" w:hAnsi="OpenSymbol" w:cs="OpenSymbol"/>
    </w:rPr>
  </w:style>
  <w:style w:type="paragraph" w:customStyle="1" w:styleId="Nagwek20">
    <w:name w:val="Nagłówek2"/>
    <w:basedOn w:val="Normalny"/>
    <w:next w:val="Tekstpodstawowy"/>
    <w:rsid w:val="00FD2A81"/>
    <w:pPr>
      <w:keepNext/>
      <w:spacing w:before="240" w:after="120"/>
    </w:pPr>
    <w:rPr>
      <w:rFonts w:ascii="Arial" w:eastAsia="Lucida Sans Unicode" w:hAnsi="Arial" w:cs="Tahoma"/>
      <w:sz w:val="28"/>
      <w:szCs w:val="28"/>
      <w:lang w:eastAsia="ar-SA"/>
    </w:rPr>
  </w:style>
  <w:style w:type="paragraph" w:customStyle="1" w:styleId="Podpis2">
    <w:name w:val="Podpis2"/>
    <w:basedOn w:val="Normalny"/>
    <w:rsid w:val="00FD2A81"/>
    <w:pPr>
      <w:suppressLineNumbers/>
      <w:spacing w:before="120" w:after="120"/>
    </w:pPr>
    <w:rPr>
      <w:rFonts w:cs="Tahoma"/>
      <w:i/>
      <w:iCs/>
      <w:lang w:eastAsia="ar-SA"/>
    </w:rPr>
  </w:style>
  <w:style w:type="paragraph" w:styleId="Podpis">
    <w:name w:val="Signature"/>
    <w:basedOn w:val="Normalny"/>
    <w:link w:val="PodpisZnak"/>
    <w:semiHidden/>
    <w:rsid w:val="00FD2A81"/>
    <w:pPr>
      <w:suppressLineNumbers/>
      <w:spacing w:before="120" w:after="120"/>
    </w:pPr>
    <w:rPr>
      <w:rFonts w:cs="Tahoma"/>
      <w:i/>
      <w:iCs/>
      <w:lang w:eastAsia="ar-SA"/>
    </w:rPr>
  </w:style>
  <w:style w:type="character" w:customStyle="1" w:styleId="PodpisZnak">
    <w:name w:val="Podpis Znak"/>
    <w:basedOn w:val="Domylnaczcionkaakapitu"/>
    <w:link w:val="Podpis"/>
    <w:semiHidden/>
    <w:rsid w:val="00FD2A81"/>
    <w:rPr>
      <w:rFonts w:ascii="Times New Roman" w:eastAsia="Times New Roman" w:hAnsi="Times New Roman" w:cs="Tahoma"/>
      <w:i/>
      <w:iCs/>
      <w:sz w:val="24"/>
      <w:szCs w:val="24"/>
      <w:lang w:eastAsia="ar-SA"/>
    </w:rPr>
  </w:style>
  <w:style w:type="paragraph" w:customStyle="1" w:styleId="xl24">
    <w:name w:val="xl24"/>
    <w:basedOn w:val="Normalny"/>
    <w:rsid w:val="00FD2A81"/>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sz w:val="18"/>
      <w:szCs w:val="18"/>
      <w:lang w:eastAsia="ar-SA"/>
    </w:rPr>
  </w:style>
  <w:style w:type="paragraph" w:customStyle="1" w:styleId="ZU">
    <w:name w:val="Z_U"/>
    <w:basedOn w:val="Normalny"/>
    <w:rsid w:val="00FD2A81"/>
    <w:rPr>
      <w:rFonts w:ascii="Arial" w:hAnsi="Arial" w:cs="Arial"/>
      <w:b/>
      <w:bCs/>
      <w:sz w:val="16"/>
      <w:szCs w:val="16"/>
      <w:lang w:val="fr-FR" w:eastAsia="ar-SA"/>
    </w:rPr>
  </w:style>
  <w:style w:type="paragraph" w:customStyle="1" w:styleId="Sowowa">
    <w:name w:val="Sowowa"/>
    <w:basedOn w:val="Normalny"/>
    <w:rsid w:val="00FD2A81"/>
    <w:pPr>
      <w:widowControl w:val="0"/>
      <w:spacing w:line="360" w:lineRule="auto"/>
    </w:pPr>
    <w:rPr>
      <w:szCs w:val="20"/>
      <w:lang w:eastAsia="ar-SA"/>
    </w:rPr>
  </w:style>
  <w:style w:type="paragraph" w:customStyle="1" w:styleId="Skrconyadreszwrotny">
    <w:name w:val="Skrócony adres zwrotny"/>
    <w:basedOn w:val="Normalny"/>
    <w:rsid w:val="00FD2A81"/>
    <w:rPr>
      <w:szCs w:val="20"/>
      <w:lang w:eastAsia="ar-SA"/>
    </w:rPr>
  </w:style>
  <w:style w:type="paragraph" w:customStyle="1" w:styleId="tekst">
    <w:name w:val="tekst"/>
    <w:basedOn w:val="Normalny"/>
    <w:rsid w:val="00FD2A81"/>
    <w:pPr>
      <w:suppressLineNumbers/>
      <w:autoSpaceDE w:val="0"/>
      <w:spacing w:before="60" w:after="60"/>
      <w:jc w:val="both"/>
    </w:pPr>
    <w:rPr>
      <w:lang w:eastAsia="ar-SA"/>
    </w:rPr>
  </w:style>
  <w:style w:type="paragraph" w:customStyle="1" w:styleId="Nag3wek1">
    <w:name w:val="Nag3ówek 1"/>
    <w:basedOn w:val="Normalny"/>
    <w:next w:val="Normalny"/>
    <w:rsid w:val="00FD2A81"/>
    <w:pPr>
      <w:widowControl w:val="0"/>
      <w:autoSpaceDE w:val="0"/>
    </w:pPr>
    <w:rPr>
      <w:rFonts w:ascii="TimesNewRoman" w:hAnsi="TimesNewRoman" w:cs="TimesNewRoman"/>
      <w:lang w:eastAsia="ar-SA"/>
    </w:rPr>
  </w:style>
  <w:style w:type="paragraph" w:customStyle="1" w:styleId="kto-sm">
    <w:name w:val="kto - sm"/>
    <w:basedOn w:val="Normalny"/>
    <w:rsid w:val="00FD2A81"/>
    <w:pPr>
      <w:suppressAutoHyphens/>
      <w:spacing w:line="360" w:lineRule="auto"/>
      <w:jc w:val="both"/>
    </w:pPr>
    <w:rPr>
      <w:szCs w:val="20"/>
      <w:lang w:eastAsia="ar-SA"/>
    </w:rPr>
  </w:style>
  <w:style w:type="paragraph" w:customStyle="1" w:styleId="WW-Wcicietekstu">
    <w:name w:val="WW-Wcięcie tekstu"/>
    <w:basedOn w:val="Normalny"/>
    <w:rsid w:val="00FD2A81"/>
    <w:pPr>
      <w:widowControl w:val="0"/>
      <w:suppressAutoHyphens/>
      <w:jc w:val="both"/>
    </w:pPr>
    <w:rPr>
      <w:lang w:eastAsia="ar-SA"/>
    </w:rPr>
  </w:style>
  <w:style w:type="paragraph" w:customStyle="1" w:styleId="xl25">
    <w:name w:val="xl25"/>
    <w:basedOn w:val="Normalny"/>
    <w:rsid w:val="00FD2A81"/>
    <w:pPr>
      <w:spacing w:before="280" w:after="280"/>
      <w:jc w:val="center"/>
    </w:pPr>
    <w:rPr>
      <w:rFonts w:ascii="Arial" w:eastAsia="Arial Unicode MS" w:hAnsi="Arial" w:cs="Arial Unicode MS"/>
      <w:b/>
      <w:bCs/>
      <w:sz w:val="18"/>
      <w:szCs w:val="18"/>
      <w:lang w:eastAsia="ar-SA"/>
    </w:rPr>
  </w:style>
  <w:style w:type="paragraph" w:customStyle="1" w:styleId="xl26">
    <w:name w:val="xl26"/>
    <w:basedOn w:val="Normalny"/>
    <w:rsid w:val="00FD2A81"/>
    <w:pPr>
      <w:spacing w:before="280" w:after="280"/>
    </w:pPr>
    <w:rPr>
      <w:rFonts w:ascii="Arial" w:eastAsia="Arial Unicode MS" w:hAnsi="Arial" w:cs="Arial Unicode MS"/>
      <w:b/>
      <w:bCs/>
      <w:lang w:eastAsia="ar-SA"/>
    </w:rPr>
  </w:style>
  <w:style w:type="paragraph" w:customStyle="1" w:styleId="xl27">
    <w:name w:val="xl27"/>
    <w:basedOn w:val="Normalny"/>
    <w:rsid w:val="00FD2A81"/>
    <w:pPr>
      <w:spacing w:before="280" w:after="280"/>
    </w:pPr>
    <w:rPr>
      <w:rFonts w:ascii="Arial" w:eastAsia="Arial Unicode MS" w:hAnsi="Arial" w:cs="Arial Unicode MS"/>
      <w:b/>
      <w:bCs/>
      <w:sz w:val="18"/>
      <w:szCs w:val="18"/>
      <w:lang w:eastAsia="ar-SA"/>
    </w:rPr>
  </w:style>
  <w:style w:type="paragraph" w:customStyle="1" w:styleId="xl28">
    <w:name w:val="xl28"/>
    <w:basedOn w:val="Normalny"/>
    <w:rsid w:val="00FD2A81"/>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sz w:val="18"/>
      <w:szCs w:val="18"/>
      <w:lang w:eastAsia="ar-SA"/>
    </w:rPr>
  </w:style>
  <w:style w:type="paragraph" w:customStyle="1" w:styleId="xl29">
    <w:name w:val="xl29"/>
    <w:basedOn w:val="Normalny"/>
    <w:rsid w:val="00FD2A81"/>
    <w:pPr>
      <w:pBdr>
        <w:left w:val="single" w:sz="4" w:space="0" w:color="000000"/>
      </w:pBdr>
      <w:spacing w:before="280" w:after="280"/>
    </w:pPr>
    <w:rPr>
      <w:rFonts w:ascii="Arial" w:eastAsia="Arial Unicode MS" w:hAnsi="Arial" w:cs="Arial Unicode MS"/>
      <w:b/>
      <w:bCs/>
      <w:lang w:eastAsia="ar-SA"/>
    </w:rPr>
  </w:style>
  <w:style w:type="paragraph" w:customStyle="1" w:styleId="xl30">
    <w:name w:val="xl30"/>
    <w:basedOn w:val="Normalny"/>
    <w:rsid w:val="00FD2A81"/>
    <w:pPr>
      <w:pBdr>
        <w:left w:val="single" w:sz="4" w:space="0" w:color="000000"/>
      </w:pBdr>
      <w:spacing w:before="280" w:after="280"/>
    </w:pPr>
    <w:rPr>
      <w:rFonts w:ascii="Arial Unicode MS" w:eastAsia="Arial Unicode MS" w:hAnsi="Arial Unicode MS" w:cs="Arial Unicode MS"/>
      <w:lang w:eastAsia="ar-SA"/>
    </w:rPr>
  </w:style>
  <w:style w:type="paragraph" w:customStyle="1" w:styleId="xl31">
    <w:name w:val="xl31"/>
    <w:basedOn w:val="Normalny"/>
    <w:rsid w:val="00FD2A81"/>
    <w:pPr>
      <w:pBdr>
        <w:left w:val="single" w:sz="4" w:space="0" w:color="000000"/>
        <w:bottom w:val="single" w:sz="4" w:space="0" w:color="000000"/>
        <w:right w:val="single" w:sz="4" w:space="0" w:color="000000"/>
      </w:pBdr>
      <w:spacing w:before="280" w:after="280"/>
      <w:jc w:val="center"/>
    </w:pPr>
    <w:rPr>
      <w:rFonts w:ascii="Arial" w:eastAsia="Arial Unicode MS" w:hAnsi="Arial" w:cs="Arial Unicode MS"/>
      <w:sz w:val="18"/>
      <w:szCs w:val="18"/>
      <w:lang w:eastAsia="ar-SA"/>
    </w:rPr>
  </w:style>
  <w:style w:type="paragraph" w:customStyle="1" w:styleId="xl32">
    <w:name w:val="xl32"/>
    <w:basedOn w:val="Normalny"/>
    <w:rsid w:val="00FD2A81"/>
    <w:pPr>
      <w:spacing w:before="280" w:after="280"/>
    </w:pPr>
    <w:rPr>
      <w:rFonts w:ascii="Arial" w:eastAsia="Arial Unicode MS" w:hAnsi="Arial" w:cs="Arial Unicode MS"/>
      <w:b/>
      <w:bCs/>
      <w:lang w:eastAsia="ar-SA"/>
    </w:rPr>
  </w:style>
  <w:style w:type="paragraph" w:customStyle="1" w:styleId="xl33">
    <w:name w:val="xl33"/>
    <w:basedOn w:val="Normalny"/>
    <w:rsid w:val="00FD2A81"/>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sz w:val="16"/>
      <w:szCs w:val="16"/>
      <w:lang w:eastAsia="ar-SA"/>
    </w:rPr>
  </w:style>
  <w:style w:type="paragraph" w:customStyle="1" w:styleId="xl34">
    <w:name w:val="xl34"/>
    <w:basedOn w:val="Normalny"/>
    <w:rsid w:val="00FD2A81"/>
    <w:pPr>
      <w:spacing w:before="280" w:after="280"/>
      <w:textAlignment w:val="center"/>
    </w:pPr>
    <w:rPr>
      <w:rFonts w:ascii="Arial" w:eastAsia="Arial Unicode MS" w:hAnsi="Arial" w:cs="Arial Unicode MS"/>
      <w:b/>
      <w:bCs/>
      <w:sz w:val="18"/>
      <w:szCs w:val="18"/>
      <w:lang w:eastAsia="ar-SA"/>
    </w:rPr>
  </w:style>
  <w:style w:type="paragraph" w:customStyle="1" w:styleId="Tabela">
    <w:name w:val="Tabela"/>
    <w:next w:val="Normalny"/>
    <w:rsid w:val="00FD2A81"/>
    <w:pPr>
      <w:suppressAutoHyphens/>
      <w:spacing w:after="0" w:line="240" w:lineRule="auto"/>
    </w:pPr>
    <w:rPr>
      <w:rFonts w:ascii="Courier New" w:eastAsia="Arial" w:hAnsi="Courier New" w:cs="Times New Roman"/>
      <w:sz w:val="20"/>
      <w:szCs w:val="20"/>
      <w:lang w:eastAsia="ar-SA"/>
    </w:rPr>
  </w:style>
  <w:style w:type="paragraph" w:customStyle="1" w:styleId="Plandokumentu1">
    <w:name w:val="Plan dokumentu1"/>
    <w:basedOn w:val="Normalny"/>
    <w:rsid w:val="00FD2A81"/>
    <w:pPr>
      <w:shd w:val="clear" w:color="auto" w:fill="000080"/>
    </w:pPr>
    <w:rPr>
      <w:rFonts w:ascii="Tahoma" w:hAnsi="Tahoma" w:cs="Tahoma"/>
      <w:lang w:eastAsia="ar-SA"/>
    </w:rPr>
  </w:style>
  <w:style w:type="paragraph" w:customStyle="1" w:styleId="Zawartoramki">
    <w:name w:val="Zawartość ramki"/>
    <w:basedOn w:val="Tekstpodstawowy"/>
    <w:rsid w:val="00FD2A81"/>
    <w:pPr>
      <w:suppressAutoHyphens w:val="0"/>
      <w:overflowPunct/>
      <w:spacing w:after="0"/>
      <w:jc w:val="both"/>
    </w:pPr>
    <w:rPr>
      <w:rFonts w:ascii="Arial" w:eastAsia="SimSun" w:hAnsi="Arial"/>
      <w:color w:val="000000"/>
      <w:sz w:val="22"/>
      <w:szCs w:val="22"/>
      <w:lang w:val="x-none"/>
    </w:rPr>
  </w:style>
  <w:style w:type="paragraph" w:customStyle="1" w:styleId="Zwykytekst1">
    <w:name w:val="Zwykły tekst1"/>
    <w:basedOn w:val="Normalny"/>
    <w:rsid w:val="00FD2A81"/>
    <w:pPr>
      <w:suppressAutoHyphens/>
    </w:pPr>
    <w:rPr>
      <w:rFonts w:ascii="Courier New" w:hAnsi="Courier New" w:cs="Courier New"/>
      <w:sz w:val="20"/>
      <w:szCs w:val="20"/>
      <w:lang w:eastAsia="ar-SA"/>
    </w:rPr>
  </w:style>
  <w:style w:type="character" w:customStyle="1" w:styleId="Teksttreci">
    <w:name w:val="Tekst treści_"/>
    <w:link w:val="Teksttreci1"/>
    <w:uiPriority w:val="99"/>
    <w:rsid w:val="00FD2A81"/>
    <w:rPr>
      <w:rFonts w:ascii="Tahoma" w:hAnsi="Tahoma" w:cs="Tahoma"/>
      <w:sz w:val="21"/>
      <w:szCs w:val="21"/>
      <w:shd w:val="clear" w:color="auto" w:fill="FFFFFF"/>
    </w:rPr>
  </w:style>
  <w:style w:type="paragraph" w:customStyle="1" w:styleId="Teksttreci1">
    <w:name w:val="Tekst treści1"/>
    <w:basedOn w:val="Normalny"/>
    <w:link w:val="Teksttreci"/>
    <w:uiPriority w:val="99"/>
    <w:rsid w:val="00FD2A81"/>
    <w:pPr>
      <w:shd w:val="clear" w:color="auto" w:fill="FFFFFF"/>
      <w:spacing w:before="360" w:after="120" w:line="270" w:lineRule="exact"/>
      <w:ind w:hanging="700"/>
    </w:pPr>
    <w:rPr>
      <w:rFonts w:ascii="Tahoma" w:eastAsiaTheme="minorHAnsi" w:hAnsi="Tahoma" w:cs="Tahoma"/>
      <w:sz w:val="21"/>
      <w:szCs w:val="21"/>
      <w:lang w:eastAsia="en-US"/>
    </w:rPr>
  </w:style>
  <w:style w:type="character" w:customStyle="1" w:styleId="Teksttreci13">
    <w:name w:val="Tekst treści (13)_"/>
    <w:link w:val="Teksttreci131"/>
    <w:uiPriority w:val="99"/>
    <w:rsid w:val="00FD2A81"/>
    <w:rPr>
      <w:rFonts w:ascii="Tahoma" w:hAnsi="Tahoma" w:cs="Tahoma"/>
      <w:b/>
      <w:bCs/>
      <w:sz w:val="21"/>
      <w:szCs w:val="21"/>
      <w:shd w:val="clear" w:color="auto" w:fill="FFFFFF"/>
    </w:rPr>
  </w:style>
  <w:style w:type="character" w:customStyle="1" w:styleId="Teksttreci130">
    <w:name w:val="Tekst treści (13)"/>
    <w:uiPriority w:val="99"/>
    <w:rsid w:val="00FD2A81"/>
    <w:rPr>
      <w:rFonts w:ascii="Tahoma" w:hAnsi="Tahoma" w:cs="Tahoma"/>
      <w:b/>
      <w:bCs/>
      <w:sz w:val="21"/>
      <w:szCs w:val="21"/>
      <w:shd w:val="clear" w:color="auto" w:fill="FFFFFF"/>
    </w:rPr>
  </w:style>
  <w:style w:type="paragraph" w:customStyle="1" w:styleId="Teksttreci131">
    <w:name w:val="Tekst treści (13)1"/>
    <w:basedOn w:val="Normalny"/>
    <w:link w:val="Teksttreci13"/>
    <w:uiPriority w:val="99"/>
    <w:rsid w:val="00FD2A81"/>
    <w:pPr>
      <w:shd w:val="clear" w:color="auto" w:fill="FFFFFF"/>
      <w:spacing w:before="300" w:line="259" w:lineRule="exact"/>
      <w:jc w:val="both"/>
    </w:pPr>
    <w:rPr>
      <w:rFonts w:ascii="Tahoma" w:eastAsiaTheme="minorHAnsi" w:hAnsi="Tahoma" w:cs="Tahoma"/>
      <w:b/>
      <w:bCs/>
      <w:sz w:val="21"/>
      <w:szCs w:val="21"/>
      <w:lang w:eastAsia="en-US"/>
    </w:rPr>
  </w:style>
  <w:style w:type="character" w:customStyle="1" w:styleId="Teksttreci6">
    <w:name w:val="Tekst treści (6)_"/>
    <w:link w:val="Teksttreci60"/>
    <w:uiPriority w:val="99"/>
    <w:locked/>
    <w:rsid w:val="00FD2A81"/>
    <w:rPr>
      <w:rFonts w:ascii="Tahoma" w:hAnsi="Tahoma" w:cs="Tahoma"/>
      <w:sz w:val="24"/>
      <w:szCs w:val="24"/>
      <w:shd w:val="clear" w:color="auto" w:fill="FFFFFF"/>
    </w:rPr>
  </w:style>
  <w:style w:type="character" w:customStyle="1" w:styleId="Teksttreci12">
    <w:name w:val="Tekst treści (12)_"/>
    <w:link w:val="Teksttreci120"/>
    <w:uiPriority w:val="99"/>
    <w:locked/>
    <w:rsid w:val="00FD2A81"/>
    <w:rPr>
      <w:rFonts w:ascii="Tahoma" w:hAnsi="Tahoma" w:cs="Tahoma"/>
      <w:b/>
      <w:bCs/>
      <w:sz w:val="24"/>
      <w:szCs w:val="24"/>
      <w:shd w:val="clear" w:color="auto" w:fill="FFFFFF"/>
    </w:rPr>
  </w:style>
  <w:style w:type="character" w:customStyle="1" w:styleId="Teksttreci12Bezpogrubienia">
    <w:name w:val="Tekst treści (12) + Bez pogrubienia"/>
    <w:uiPriority w:val="99"/>
    <w:rsid w:val="00FD2A81"/>
    <w:rPr>
      <w:rFonts w:ascii="Tahoma" w:hAnsi="Tahoma" w:cs="Tahoma"/>
      <w:b w:val="0"/>
      <w:bCs w:val="0"/>
      <w:sz w:val="24"/>
      <w:szCs w:val="24"/>
      <w:shd w:val="clear" w:color="auto" w:fill="FFFFFF"/>
    </w:rPr>
  </w:style>
  <w:style w:type="character" w:customStyle="1" w:styleId="Teksttreci6Pogrubienie">
    <w:name w:val="Tekst treści (6) + Pogrubienie"/>
    <w:uiPriority w:val="99"/>
    <w:rsid w:val="00FD2A81"/>
    <w:rPr>
      <w:rFonts w:ascii="Tahoma" w:hAnsi="Tahoma" w:cs="Tahoma"/>
      <w:b/>
      <w:bCs/>
      <w:sz w:val="24"/>
      <w:szCs w:val="24"/>
      <w:shd w:val="clear" w:color="auto" w:fill="FFFFFF"/>
    </w:rPr>
  </w:style>
  <w:style w:type="character" w:customStyle="1" w:styleId="Teksttreci6Pogrubienie2">
    <w:name w:val="Tekst treści (6) + Pogrubienie2"/>
    <w:uiPriority w:val="99"/>
    <w:rsid w:val="00FD2A81"/>
    <w:rPr>
      <w:rFonts w:ascii="Tahoma" w:hAnsi="Tahoma" w:cs="Tahoma"/>
      <w:b/>
      <w:bCs/>
      <w:sz w:val="24"/>
      <w:szCs w:val="24"/>
      <w:shd w:val="clear" w:color="auto" w:fill="FFFFFF"/>
    </w:rPr>
  </w:style>
  <w:style w:type="paragraph" w:customStyle="1" w:styleId="Teksttreci60">
    <w:name w:val="Tekst treści (6)"/>
    <w:basedOn w:val="Normalny"/>
    <w:link w:val="Teksttreci6"/>
    <w:uiPriority w:val="99"/>
    <w:rsid w:val="00FD2A81"/>
    <w:pPr>
      <w:shd w:val="clear" w:color="auto" w:fill="FFFFFF"/>
      <w:spacing w:before="1140" w:after="60" w:line="240" w:lineRule="atLeast"/>
      <w:jc w:val="both"/>
    </w:pPr>
    <w:rPr>
      <w:rFonts w:ascii="Tahoma" w:eastAsiaTheme="minorHAnsi" w:hAnsi="Tahoma" w:cs="Tahoma"/>
      <w:lang w:eastAsia="en-US"/>
    </w:rPr>
  </w:style>
  <w:style w:type="paragraph" w:customStyle="1" w:styleId="Teksttreci120">
    <w:name w:val="Tekst treści (12)"/>
    <w:basedOn w:val="Normalny"/>
    <w:link w:val="Teksttreci12"/>
    <w:uiPriority w:val="99"/>
    <w:rsid w:val="00FD2A81"/>
    <w:pPr>
      <w:shd w:val="clear" w:color="auto" w:fill="FFFFFF"/>
      <w:spacing w:after="120" w:line="240" w:lineRule="atLeast"/>
    </w:pPr>
    <w:rPr>
      <w:rFonts w:ascii="Tahoma" w:eastAsiaTheme="minorHAnsi" w:hAnsi="Tahoma" w:cs="Tahoma"/>
      <w:b/>
      <w:bCs/>
      <w:lang w:eastAsia="en-US"/>
    </w:rPr>
  </w:style>
  <w:style w:type="character" w:customStyle="1" w:styleId="Teksttreci2">
    <w:name w:val="Tekst treści (2)_"/>
    <w:link w:val="Teksttreci20"/>
    <w:uiPriority w:val="99"/>
    <w:locked/>
    <w:rsid w:val="00FD2A81"/>
    <w:rPr>
      <w:rFonts w:ascii="Tahoma" w:hAnsi="Tahoma" w:cs="Tahoma"/>
      <w:sz w:val="28"/>
      <w:szCs w:val="28"/>
      <w:shd w:val="clear" w:color="auto" w:fill="FFFFFF"/>
    </w:rPr>
  </w:style>
  <w:style w:type="character" w:customStyle="1" w:styleId="Teksttreci2Pogrubienie">
    <w:name w:val="Tekst treści (2) + Pogrubienie"/>
    <w:uiPriority w:val="99"/>
    <w:rsid w:val="00FD2A81"/>
    <w:rPr>
      <w:rFonts w:ascii="Tahoma" w:hAnsi="Tahoma" w:cs="Tahoma"/>
      <w:b/>
      <w:bCs/>
      <w:sz w:val="28"/>
      <w:szCs w:val="28"/>
      <w:shd w:val="clear" w:color="auto" w:fill="FFFFFF"/>
    </w:rPr>
  </w:style>
  <w:style w:type="paragraph" w:customStyle="1" w:styleId="Teksttreci20">
    <w:name w:val="Tekst treści (2)"/>
    <w:basedOn w:val="Normalny"/>
    <w:link w:val="Teksttreci2"/>
    <w:uiPriority w:val="99"/>
    <w:rsid w:val="00FD2A81"/>
    <w:pPr>
      <w:shd w:val="clear" w:color="auto" w:fill="FFFFFF"/>
      <w:spacing w:line="240" w:lineRule="atLeast"/>
      <w:ind w:hanging="580"/>
    </w:pPr>
    <w:rPr>
      <w:rFonts w:ascii="Tahoma" w:eastAsiaTheme="minorHAnsi" w:hAnsi="Tahoma" w:cs="Tahoma"/>
      <w:sz w:val="28"/>
      <w:szCs w:val="28"/>
      <w:lang w:eastAsia="en-US"/>
    </w:rPr>
  </w:style>
  <w:style w:type="character" w:customStyle="1" w:styleId="TeksttreciPogrubienie">
    <w:name w:val="Tekst treści + Pogrubienie"/>
    <w:rsid w:val="00FD2A81"/>
    <w:rPr>
      <w:rFonts w:ascii="Tahoma" w:hAnsi="Tahoma" w:cs="Tahoma"/>
      <w:b/>
      <w:bCs/>
      <w:spacing w:val="0"/>
      <w:sz w:val="21"/>
      <w:szCs w:val="21"/>
      <w:shd w:val="clear" w:color="auto" w:fill="FFFFFF"/>
    </w:rPr>
  </w:style>
  <w:style w:type="character" w:customStyle="1" w:styleId="Teksttreci2Pogrubienie1">
    <w:name w:val="Tekst treści (2) + Pogrubienie1"/>
    <w:uiPriority w:val="99"/>
    <w:rsid w:val="00FD2A81"/>
    <w:rPr>
      <w:rFonts w:ascii="Tahoma" w:hAnsi="Tahoma" w:cs="Tahoma"/>
      <w:b/>
      <w:bCs/>
      <w:spacing w:val="0"/>
      <w:sz w:val="28"/>
      <w:szCs w:val="28"/>
      <w:shd w:val="clear" w:color="auto" w:fill="FFFFFF"/>
    </w:rPr>
  </w:style>
  <w:style w:type="character" w:customStyle="1" w:styleId="Nagweklubstopka">
    <w:name w:val="Nagłówek lub stopka_"/>
    <w:link w:val="Nagweklubstopka0"/>
    <w:uiPriority w:val="99"/>
    <w:locked/>
    <w:rsid w:val="00FD2A81"/>
    <w:rPr>
      <w:shd w:val="clear" w:color="auto" w:fill="FFFFFF"/>
    </w:rPr>
  </w:style>
  <w:style w:type="character" w:customStyle="1" w:styleId="NagweklubstopkaSylfaen">
    <w:name w:val="Nagłówek lub stopka + Sylfaen"/>
    <w:aliases w:val="12 pt"/>
    <w:uiPriority w:val="99"/>
    <w:rsid w:val="00FD2A81"/>
    <w:rPr>
      <w:rFonts w:ascii="Sylfaen" w:hAnsi="Sylfaen" w:cs="Sylfaen"/>
      <w:spacing w:val="0"/>
      <w:sz w:val="24"/>
      <w:szCs w:val="24"/>
      <w:shd w:val="clear" w:color="auto" w:fill="FFFFFF"/>
    </w:rPr>
  </w:style>
  <w:style w:type="character" w:customStyle="1" w:styleId="Teksttreci5">
    <w:name w:val="Tekst treści (5)_"/>
    <w:link w:val="Teksttreci51"/>
    <w:uiPriority w:val="99"/>
    <w:locked/>
    <w:rsid w:val="00FD2A81"/>
    <w:rPr>
      <w:rFonts w:ascii="Tahoma" w:hAnsi="Tahoma" w:cs="Tahoma"/>
      <w:b/>
      <w:bCs/>
      <w:sz w:val="21"/>
      <w:szCs w:val="21"/>
      <w:shd w:val="clear" w:color="auto" w:fill="FFFFFF"/>
    </w:rPr>
  </w:style>
  <w:style w:type="character" w:customStyle="1" w:styleId="Nagwek40">
    <w:name w:val="Nagłówek #4_"/>
    <w:link w:val="Nagwek41"/>
    <w:uiPriority w:val="99"/>
    <w:locked/>
    <w:rsid w:val="00FD2A81"/>
    <w:rPr>
      <w:rFonts w:ascii="Tahoma" w:hAnsi="Tahoma" w:cs="Tahoma"/>
      <w:sz w:val="28"/>
      <w:szCs w:val="28"/>
      <w:shd w:val="clear" w:color="auto" w:fill="FFFFFF"/>
    </w:rPr>
  </w:style>
  <w:style w:type="character" w:customStyle="1" w:styleId="Nagwek4Pogrubienie">
    <w:name w:val="Nagłówek #4 + Pogrubienie"/>
    <w:uiPriority w:val="99"/>
    <w:rsid w:val="00FD2A81"/>
    <w:rPr>
      <w:rFonts w:ascii="Tahoma" w:hAnsi="Tahoma" w:cs="Tahoma"/>
      <w:b/>
      <w:bCs/>
      <w:sz w:val="28"/>
      <w:szCs w:val="28"/>
      <w:shd w:val="clear" w:color="auto" w:fill="FFFFFF"/>
    </w:rPr>
  </w:style>
  <w:style w:type="character" w:customStyle="1" w:styleId="Teksttreci12pt">
    <w:name w:val="Tekst treści + 12 pt"/>
    <w:uiPriority w:val="99"/>
    <w:rsid w:val="00FD2A81"/>
    <w:rPr>
      <w:rFonts w:ascii="Tahoma" w:hAnsi="Tahoma" w:cs="Tahoma"/>
      <w:spacing w:val="0"/>
      <w:sz w:val="24"/>
      <w:szCs w:val="24"/>
      <w:shd w:val="clear" w:color="auto" w:fill="FFFFFF"/>
    </w:rPr>
  </w:style>
  <w:style w:type="character" w:customStyle="1" w:styleId="Nagwek52">
    <w:name w:val="Nagłówek #5 (2)_"/>
    <w:link w:val="Nagwek520"/>
    <w:uiPriority w:val="99"/>
    <w:locked/>
    <w:rsid w:val="00FD2A81"/>
    <w:rPr>
      <w:rFonts w:ascii="Tahoma" w:hAnsi="Tahoma" w:cs="Tahoma"/>
      <w:sz w:val="24"/>
      <w:szCs w:val="24"/>
      <w:shd w:val="clear" w:color="auto" w:fill="FFFFFF"/>
    </w:rPr>
  </w:style>
  <w:style w:type="character" w:customStyle="1" w:styleId="Nagwek52Pogrubienie">
    <w:name w:val="Nagłówek #5 (2) + Pogrubienie"/>
    <w:uiPriority w:val="99"/>
    <w:rsid w:val="00FD2A81"/>
    <w:rPr>
      <w:rFonts w:ascii="Tahoma" w:hAnsi="Tahoma" w:cs="Tahoma"/>
      <w:b/>
      <w:bCs/>
      <w:sz w:val="24"/>
      <w:szCs w:val="24"/>
      <w:shd w:val="clear" w:color="auto" w:fill="FFFFFF"/>
    </w:rPr>
  </w:style>
  <w:style w:type="character" w:customStyle="1" w:styleId="Nagwek62">
    <w:name w:val="Nagłówek #6 (2)_"/>
    <w:link w:val="Nagwek621"/>
    <w:uiPriority w:val="99"/>
    <w:locked/>
    <w:rsid w:val="00FD2A81"/>
    <w:rPr>
      <w:rFonts w:ascii="Tahoma" w:hAnsi="Tahoma" w:cs="Tahoma"/>
      <w:b/>
      <w:bCs/>
      <w:sz w:val="21"/>
      <w:szCs w:val="21"/>
      <w:shd w:val="clear" w:color="auto" w:fill="FFFFFF"/>
    </w:rPr>
  </w:style>
  <w:style w:type="character" w:customStyle="1" w:styleId="Nagwek620">
    <w:name w:val="Nagłówek #6 (2)"/>
    <w:uiPriority w:val="99"/>
    <w:rsid w:val="00FD2A81"/>
    <w:rPr>
      <w:rFonts w:ascii="Tahoma" w:hAnsi="Tahoma" w:cs="Tahoma"/>
      <w:b/>
      <w:bCs/>
      <w:sz w:val="21"/>
      <w:szCs w:val="21"/>
      <w:shd w:val="clear" w:color="auto" w:fill="FFFFFF"/>
    </w:rPr>
  </w:style>
  <w:style w:type="character" w:customStyle="1" w:styleId="Nagwek60">
    <w:name w:val="Nagłówek #6_"/>
    <w:link w:val="Nagwek61"/>
    <w:uiPriority w:val="99"/>
    <w:locked/>
    <w:rsid w:val="00FD2A81"/>
    <w:rPr>
      <w:rFonts w:ascii="Tahoma" w:hAnsi="Tahoma" w:cs="Tahoma"/>
      <w:sz w:val="24"/>
      <w:szCs w:val="24"/>
      <w:shd w:val="clear" w:color="auto" w:fill="FFFFFF"/>
    </w:rPr>
  </w:style>
  <w:style w:type="character" w:customStyle="1" w:styleId="Teksttreci0">
    <w:name w:val="Tekst treści"/>
    <w:uiPriority w:val="99"/>
    <w:rsid w:val="00FD2A81"/>
    <w:rPr>
      <w:rFonts w:ascii="Tahoma" w:hAnsi="Tahoma" w:cs="Tahoma"/>
      <w:spacing w:val="0"/>
      <w:sz w:val="21"/>
      <w:szCs w:val="21"/>
      <w:u w:val="single"/>
      <w:shd w:val="clear" w:color="auto" w:fill="FFFFFF"/>
    </w:rPr>
  </w:style>
  <w:style w:type="character" w:customStyle="1" w:styleId="Nagwek4Pogrubienie3">
    <w:name w:val="Nagłówek #4 + Pogrubienie3"/>
    <w:uiPriority w:val="99"/>
    <w:rsid w:val="00FD2A81"/>
    <w:rPr>
      <w:rFonts w:ascii="Tahoma" w:hAnsi="Tahoma" w:cs="Tahoma"/>
      <w:b/>
      <w:bCs/>
      <w:sz w:val="28"/>
      <w:szCs w:val="28"/>
      <w:shd w:val="clear" w:color="auto" w:fill="FFFFFF"/>
    </w:rPr>
  </w:style>
  <w:style w:type="character" w:customStyle="1" w:styleId="Nagwek30">
    <w:name w:val="Nagłówek #3_"/>
    <w:link w:val="Nagwek31"/>
    <w:uiPriority w:val="99"/>
    <w:locked/>
    <w:rsid w:val="00FD2A81"/>
    <w:rPr>
      <w:rFonts w:ascii="Tahoma" w:hAnsi="Tahoma" w:cs="Tahoma"/>
      <w:sz w:val="28"/>
      <w:szCs w:val="28"/>
      <w:shd w:val="clear" w:color="auto" w:fill="FFFFFF"/>
    </w:rPr>
  </w:style>
  <w:style w:type="character" w:customStyle="1" w:styleId="Nagwek3Pogrubienie">
    <w:name w:val="Nagłówek #3 + Pogrubienie"/>
    <w:uiPriority w:val="99"/>
    <w:rsid w:val="00FD2A81"/>
    <w:rPr>
      <w:rFonts w:ascii="Tahoma" w:hAnsi="Tahoma" w:cs="Tahoma"/>
      <w:b/>
      <w:bCs/>
      <w:sz w:val="28"/>
      <w:szCs w:val="28"/>
      <w:shd w:val="clear" w:color="auto" w:fill="FFFFFF"/>
    </w:rPr>
  </w:style>
  <w:style w:type="character" w:customStyle="1" w:styleId="Nagwek52Pogrubienie3">
    <w:name w:val="Nagłówek #5 (2) + Pogrubienie3"/>
    <w:uiPriority w:val="99"/>
    <w:rsid w:val="00FD2A81"/>
    <w:rPr>
      <w:rFonts w:ascii="Tahoma" w:hAnsi="Tahoma" w:cs="Tahoma"/>
      <w:b/>
      <w:bCs/>
      <w:sz w:val="24"/>
      <w:szCs w:val="24"/>
      <w:shd w:val="clear" w:color="auto" w:fill="FFFFFF"/>
    </w:rPr>
  </w:style>
  <w:style w:type="character" w:customStyle="1" w:styleId="Nagwek50">
    <w:name w:val="Nagłówek #5_"/>
    <w:link w:val="Nagwek51"/>
    <w:uiPriority w:val="99"/>
    <w:locked/>
    <w:rsid w:val="00FD2A81"/>
    <w:rPr>
      <w:rFonts w:ascii="Tahoma" w:hAnsi="Tahoma" w:cs="Tahoma"/>
      <w:b/>
      <w:bCs/>
      <w:sz w:val="21"/>
      <w:szCs w:val="21"/>
      <w:shd w:val="clear" w:color="auto" w:fill="FFFFFF"/>
    </w:rPr>
  </w:style>
  <w:style w:type="character" w:customStyle="1" w:styleId="Nagwek53">
    <w:name w:val="Nagłówek #5"/>
    <w:uiPriority w:val="99"/>
    <w:rsid w:val="00FD2A81"/>
    <w:rPr>
      <w:rFonts w:ascii="Tahoma" w:hAnsi="Tahoma" w:cs="Tahoma"/>
      <w:b/>
      <w:bCs/>
      <w:sz w:val="21"/>
      <w:szCs w:val="21"/>
      <w:shd w:val="clear" w:color="auto" w:fill="FFFFFF"/>
    </w:rPr>
  </w:style>
  <w:style w:type="character" w:customStyle="1" w:styleId="Nagwek6Pogrubienie">
    <w:name w:val="Nagłówek #6 + Pogrubienie"/>
    <w:uiPriority w:val="99"/>
    <w:rsid w:val="00FD2A81"/>
    <w:rPr>
      <w:rFonts w:ascii="Tahoma" w:hAnsi="Tahoma" w:cs="Tahoma"/>
      <w:b/>
      <w:bCs/>
      <w:sz w:val="24"/>
      <w:szCs w:val="24"/>
      <w:shd w:val="clear" w:color="auto" w:fill="FFFFFF"/>
    </w:rPr>
  </w:style>
  <w:style w:type="character" w:customStyle="1" w:styleId="Teksttreci6Pogrubienie1">
    <w:name w:val="Tekst treści (6) + Pogrubienie1"/>
    <w:uiPriority w:val="99"/>
    <w:rsid w:val="00FD2A81"/>
    <w:rPr>
      <w:rFonts w:ascii="Tahoma" w:hAnsi="Tahoma" w:cs="Tahoma"/>
      <w:b/>
      <w:bCs/>
      <w:spacing w:val="0"/>
      <w:sz w:val="24"/>
      <w:szCs w:val="24"/>
      <w:shd w:val="clear" w:color="auto" w:fill="FFFFFF"/>
    </w:rPr>
  </w:style>
  <w:style w:type="character" w:customStyle="1" w:styleId="Nagwek6Pogrubienie1">
    <w:name w:val="Nagłówek #6 + Pogrubienie1"/>
    <w:uiPriority w:val="99"/>
    <w:rsid w:val="00FD2A81"/>
    <w:rPr>
      <w:rFonts w:ascii="Tahoma" w:hAnsi="Tahoma" w:cs="Tahoma"/>
      <w:b/>
      <w:bCs/>
      <w:sz w:val="24"/>
      <w:szCs w:val="24"/>
      <w:shd w:val="clear" w:color="auto" w:fill="FFFFFF"/>
    </w:rPr>
  </w:style>
  <w:style w:type="character" w:customStyle="1" w:styleId="TeksttreciPogrubienie5">
    <w:name w:val="Tekst treści + Pogrubienie5"/>
    <w:uiPriority w:val="99"/>
    <w:rsid w:val="00FD2A81"/>
    <w:rPr>
      <w:rFonts w:ascii="Tahoma" w:hAnsi="Tahoma" w:cs="Tahoma"/>
      <w:b/>
      <w:bCs/>
      <w:spacing w:val="0"/>
      <w:sz w:val="21"/>
      <w:szCs w:val="21"/>
      <w:shd w:val="clear" w:color="auto" w:fill="FFFFFF"/>
    </w:rPr>
  </w:style>
  <w:style w:type="character" w:customStyle="1" w:styleId="TeksttreciPogrubienie4">
    <w:name w:val="Tekst treści + Pogrubienie4"/>
    <w:uiPriority w:val="99"/>
    <w:rsid w:val="00FD2A81"/>
    <w:rPr>
      <w:rFonts w:ascii="Tahoma" w:hAnsi="Tahoma" w:cs="Tahoma"/>
      <w:b/>
      <w:bCs/>
      <w:spacing w:val="0"/>
      <w:sz w:val="21"/>
      <w:szCs w:val="21"/>
      <w:shd w:val="clear" w:color="auto" w:fill="FFFFFF"/>
    </w:rPr>
  </w:style>
  <w:style w:type="character" w:customStyle="1" w:styleId="Nagwek521">
    <w:name w:val="Nagłówek #52"/>
    <w:uiPriority w:val="99"/>
    <w:rsid w:val="00FD2A81"/>
    <w:rPr>
      <w:rFonts w:ascii="Tahoma" w:hAnsi="Tahoma" w:cs="Tahoma"/>
      <w:b/>
      <w:bCs/>
      <w:sz w:val="21"/>
      <w:szCs w:val="21"/>
      <w:shd w:val="clear" w:color="auto" w:fill="FFFFFF"/>
    </w:rPr>
  </w:style>
  <w:style w:type="character" w:customStyle="1" w:styleId="Teksttreci14">
    <w:name w:val="Tekst treści (14)_"/>
    <w:link w:val="Teksttreci140"/>
    <w:uiPriority w:val="99"/>
    <w:locked/>
    <w:rsid w:val="00FD2A81"/>
    <w:rPr>
      <w:rFonts w:ascii="Tahoma" w:hAnsi="Tahoma" w:cs="Tahoma"/>
      <w:b/>
      <w:bCs/>
      <w:sz w:val="28"/>
      <w:szCs w:val="28"/>
      <w:shd w:val="clear" w:color="auto" w:fill="FFFFFF"/>
    </w:rPr>
  </w:style>
  <w:style w:type="character" w:customStyle="1" w:styleId="Nagwek530">
    <w:name w:val="Nagłówek #5 (3)_"/>
    <w:link w:val="Nagwek531"/>
    <w:uiPriority w:val="99"/>
    <w:locked/>
    <w:rsid w:val="00FD2A81"/>
    <w:rPr>
      <w:rFonts w:ascii="Tahoma" w:hAnsi="Tahoma" w:cs="Tahoma"/>
      <w:sz w:val="21"/>
      <w:szCs w:val="21"/>
      <w:shd w:val="clear" w:color="auto" w:fill="FFFFFF"/>
    </w:rPr>
  </w:style>
  <w:style w:type="character" w:customStyle="1" w:styleId="Nagwek53Pogrubienie">
    <w:name w:val="Nagłówek #5 (3) + Pogrubienie"/>
    <w:uiPriority w:val="99"/>
    <w:rsid w:val="00FD2A81"/>
    <w:rPr>
      <w:rFonts w:ascii="Tahoma" w:hAnsi="Tahoma" w:cs="Tahoma"/>
      <w:b/>
      <w:bCs/>
      <w:sz w:val="21"/>
      <w:szCs w:val="21"/>
      <w:shd w:val="clear" w:color="auto" w:fill="FFFFFF"/>
    </w:rPr>
  </w:style>
  <w:style w:type="character" w:customStyle="1" w:styleId="Nagwek53Pogrubienie1">
    <w:name w:val="Nagłówek #5 (3) + Pogrubienie1"/>
    <w:uiPriority w:val="99"/>
    <w:rsid w:val="00FD2A81"/>
    <w:rPr>
      <w:rFonts w:ascii="Tahoma" w:hAnsi="Tahoma" w:cs="Tahoma"/>
      <w:b/>
      <w:bCs/>
      <w:sz w:val="21"/>
      <w:szCs w:val="21"/>
      <w:shd w:val="clear" w:color="auto" w:fill="FFFFFF"/>
    </w:rPr>
  </w:style>
  <w:style w:type="character" w:customStyle="1" w:styleId="TeksttreciPogrubienie3">
    <w:name w:val="Tekst treści + Pogrubienie3"/>
    <w:uiPriority w:val="99"/>
    <w:rsid w:val="00FD2A81"/>
    <w:rPr>
      <w:rFonts w:ascii="Tahoma" w:hAnsi="Tahoma" w:cs="Tahoma"/>
      <w:b/>
      <w:bCs/>
      <w:spacing w:val="0"/>
      <w:sz w:val="21"/>
      <w:szCs w:val="21"/>
      <w:shd w:val="clear" w:color="auto" w:fill="FFFFFF"/>
    </w:rPr>
  </w:style>
  <w:style w:type="character" w:customStyle="1" w:styleId="TeksttreciPogrubienie2">
    <w:name w:val="Tekst treści + Pogrubienie2"/>
    <w:uiPriority w:val="99"/>
    <w:rsid w:val="00FD2A81"/>
    <w:rPr>
      <w:rFonts w:ascii="Tahoma" w:hAnsi="Tahoma" w:cs="Tahoma"/>
      <w:b/>
      <w:bCs/>
      <w:spacing w:val="0"/>
      <w:sz w:val="21"/>
      <w:szCs w:val="21"/>
      <w:shd w:val="clear" w:color="auto" w:fill="FFFFFF"/>
    </w:rPr>
  </w:style>
  <w:style w:type="character" w:customStyle="1" w:styleId="Nagwek63">
    <w:name w:val="Nagłówek #6 (3)_"/>
    <w:link w:val="Nagwek631"/>
    <w:uiPriority w:val="99"/>
    <w:locked/>
    <w:rsid w:val="00FD2A81"/>
    <w:rPr>
      <w:rFonts w:ascii="Tahoma" w:hAnsi="Tahoma" w:cs="Tahoma"/>
      <w:b/>
      <w:bCs/>
      <w:sz w:val="21"/>
      <w:szCs w:val="21"/>
      <w:shd w:val="clear" w:color="auto" w:fill="FFFFFF"/>
    </w:rPr>
  </w:style>
  <w:style w:type="character" w:customStyle="1" w:styleId="Nagwek630">
    <w:name w:val="Nagłówek #6 (3)"/>
    <w:uiPriority w:val="99"/>
    <w:rsid w:val="00FD2A81"/>
    <w:rPr>
      <w:rFonts w:ascii="Tahoma" w:hAnsi="Tahoma" w:cs="Tahoma"/>
      <w:b/>
      <w:bCs/>
      <w:sz w:val="21"/>
      <w:szCs w:val="21"/>
      <w:shd w:val="clear" w:color="auto" w:fill="FFFFFF"/>
    </w:rPr>
  </w:style>
  <w:style w:type="character" w:customStyle="1" w:styleId="TeksttreciPogrubienie1">
    <w:name w:val="Tekst treści + Pogrubienie1"/>
    <w:uiPriority w:val="99"/>
    <w:rsid w:val="00FD2A81"/>
    <w:rPr>
      <w:rFonts w:ascii="Tahoma" w:hAnsi="Tahoma" w:cs="Tahoma"/>
      <w:b/>
      <w:bCs/>
      <w:noProof/>
      <w:spacing w:val="0"/>
      <w:sz w:val="21"/>
      <w:szCs w:val="21"/>
      <w:shd w:val="clear" w:color="auto" w:fill="FFFFFF"/>
    </w:rPr>
  </w:style>
  <w:style w:type="character" w:customStyle="1" w:styleId="Teksttreci50">
    <w:name w:val="Tekst treści (5)"/>
    <w:uiPriority w:val="99"/>
    <w:rsid w:val="00FD2A81"/>
    <w:rPr>
      <w:rFonts w:ascii="Tahoma" w:hAnsi="Tahoma" w:cs="Tahoma"/>
      <w:b/>
      <w:bCs/>
      <w:sz w:val="21"/>
      <w:szCs w:val="21"/>
      <w:shd w:val="clear" w:color="auto" w:fill="FFFFFF"/>
    </w:rPr>
  </w:style>
  <w:style w:type="character" w:customStyle="1" w:styleId="Nagwek4Pogrubienie2">
    <w:name w:val="Nagłówek #4 + Pogrubienie2"/>
    <w:uiPriority w:val="99"/>
    <w:rsid w:val="00FD2A81"/>
    <w:rPr>
      <w:rFonts w:ascii="Tahoma" w:hAnsi="Tahoma" w:cs="Tahoma"/>
      <w:b/>
      <w:bCs/>
      <w:sz w:val="28"/>
      <w:szCs w:val="28"/>
      <w:shd w:val="clear" w:color="auto" w:fill="FFFFFF"/>
    </w:rPr>
  </w:style>
  <w:style w:type="character" w:customStyle="1" w:styleId="Nagwek3Pogrubienie1">
    <w:name w:val="Nagłówek #3 + Pogrubienie1"/>
    <w:uiPriority w:val="99"/>
    <w:rsid w:val="00FD2A81"/>
    <w:rPr>
      <w:rFonts w:ascii="Tahoma" w:hAnsi="Tahoma" w:cs="Tahoma"/>
      <w:b/>
      <w:bCs/>
      <w:sz w:val="28"/>
      <w:szCs w:val="28"/>
      <w:shd w:val="clear" w:color="auto" w:fill="FFFFFF"/>
    </w:rPr>
  </w:style>
  <w:style w:type="character" w:customStyle="1" w:styleId="Teksttreci14Bezpogrubienia">
    <w:name w:val="Tekst treści (14) + Bez pogrubienia"/>
    <w:uiPriority w:val="99"/>
    <w:rsid w:val="00FD2A81"/>
    <w:rPr>
      <w:rFonts w:ascii="Tahoma" w:hAnsi="Tahoma" w:cs="Tahoma"/>
      <w:b w:val="0"/>
      <w:bCs w:val="0"/>
      <w:sz w:val="28"/>
      <w:szCs w:val="28"/>
      <w:shd w:val="clear" w:color="auto" w:fill="FFFFFF"/>
    </w:rPr>
  </w:style>
  <w:style w:type="character" w:customStyle="1" w:styleId="Nagwek4Pogrubienie1">
    <w:name w:val="Nagłówek #4 + Pogrubienie1"/>
    <w:uiPriority w:val="99"/>
    <w:rsid w:val="00FD2A81"/>
    <w:rPr>
      <w:rFonts w:ascii="Tahoma" w:hAnsi="Tahoma" w:cs="Tahoma"/>
      <w:b/>
      <w:bCs/>
      <w:sz w:val="28"/>
      <w:szCs w:val="28"/>
      <w:shd w:val="clear" w:color="auto" w:fill="FFFFFF"/>
    </w:rPr>
  </w:style>
  <w:style w:type="character" w:customStyle="1" w:styleId="Teksttreci3">
    <w:name w:val="Tekst treści3"/>
    <w:uiPriority w:val="99"/>
    <w:rsid w:val="00FD2A81"/>
    <w:rPr>
      <w:rFonts w:ascii="Tahoma" w:hAnsi="Tahoma" w:cs="Tahoma"/>
      <w:spacing w:val="0"/>
      <w:sz w:val="21"/>
      <w:szCs w:val="21"/>
      <w:u w:val="single"/>
      <w:shd w:val="clear" w:color="auto" w:fill="FFFFFF"/>
    </w:rPr>
  </w:style>
  <w:style w:type="paragraph" w:customStyle="1" w:styleId="Nagweklubstopka0">
    <w:name w:val="Nagłówek lub stopka"/>
    <w:basedOn w:val="Normalny"/>
    <w:link w:val="Nagweklubstopka"/>
    <w:uiPriority w:val="99"/>
    <w:rsid w:val="00FD2A81"/>
    <w:pPr>
      <w:shd w:val="clear" w:color="auto" w:fill="FFFFFF"/>
    </w:pPr>
    <w:rPr>
      <w:rFonts w:asciiTheme="minorHAnsi" w:eastAsiaTheme="minorHAnsi" w:hAnsiTheme="minorHAnsi" w:cstheme="minorBidi"/>
      <w:sz w:val="22"/>
      <w:szCs w:val="22"/>
      <w:lang w:eastAsia="en-US"/>
    </w:rPr>
  </w:style>
  <w:style w:type="paragraph" w:customStyle="1" w:styleId="Teksttreci51">
    <w:name w:val="Tekst treści (5)1"/>
    <w:basedOn w:val="Normalny"/>
    <w:link w:val="Teksttreci5"/>
    <w:uiPriority w:val="99"/>
    <w:rsid w:val="00FD2A81"/>
    <w:pPr>
      <w:shd w:val="clear" w:color="auto" w:fill="FFFFFF"/>
      <w:spacing w:before="600" w:after="1140" w:line="288" w:lineRule="exact"/>
      <w:jc w:val="both"/>
    </w:pPr>
    <w:rPr>
      <w:rFonts w:ascii="Tahoma" w:eastAsiaTheme="minorHAnsi" w:hAnsi="Tahoma" w:cs="Tahoma"/>
      <w:b/>
      <w:bCs/>
      <w:sz w:val="21"/>
      <w:szCs w:val="21"/>
      <w:lang w:eastAsia="en-US"/>
    </w:rPr>
  </w:style>
  <w:style w:type="paragraph" w:customStyle="1" w:styleId="Nagwek41">
    <w:name w:val="Nagłówek #4"/>
    <w:basedOn w:val="Normalny"/>
    <w:link w:val="Nagwek40"/>
    <w:uiPriority w:val="99"/>
    <w:rsid w:val="00FD2A81"/>
    <w:pPr>
      <w:shd w:val="clear" w:color="auto" w:fill="FFFFFF"/>
      <w:spacing w:before="360" w:after="480" w:line="240" w:lineRule="atLeast"/>
      <w:ind w:hanging="640"/>
      <w:jc w:val="both"/>
      <w:outlineLvl w:val="3"/>
    </w:pPr>
    <w:rPr>
      <w:rFonts w:ascii="Tahoma" w:eastAsiaTheme="minorHAnsi" w:hAnsi="Tahoma" w:cs="Tahoma"/>
      <w:sz w:val="28"/>
      <w:szCs w:val="28"/>
      <w:lang w:eastAsia="en-US"/>
    </w:rPr>
  </w:style>
  <w:style w:type="paragraph" w:customStyle="1" w:styleId="Nagwek520">
    <w:name w:val="Nagłówek #5 (2)"/>
    <w:basedOn w:val="Normalny"/>
    <w:link w:val="Nagwek52"/>
    <w:uiPriority w:val="99"/>
    <w:rsid w:val="00FD2A81"/>
    <w:pPr>
      <w:shd w:val="clear" w:color="auto" w:fill="FFFFFF"/>
      <w:spacing w:before="480" w:line="240" w:lineRule="atLeast"/>
      <w:ind w:hanging="560"/>
      <w:jc w:val="both"/>
      <w:outlineLvl w:val="4"/>
    </w:pPr>
    <w:rPr>
      <w:rFonts w:ascii="Tahoma" w:eastAsiaTheme="minorHAnsi" w:hAnsi="Tahoma" w:cs="Tahoma"/>
      <w:lang w:eastAsia="en-US"/>
    </w:rPr>
  </w:style>
  <w:style w:type="paragraph" w:customStyle="1" w:styleId="Nagwek621">
    <w:name w:val="Nagłówek #6 (2)1"/>
    <w:basedOn w:val="Normalny"/>
    <w:link w:val="Nagwek62"/>
    <w:uiPriority w:val="99"/>
    <w:rsid w:val="00FD2A81"/>
    <w:pPr>
      <w:shd w:val="clear" w:color="auto" w:fill="FFFFFF"/>
      <w:spacing w:before="180" w:line="263" w:lineRule="exact"/>
      <w:jc w:val="both"/>
      <w:outlineLvl w:val="5"/>
    </w:pPr>
    <w:rPr>
      <w:rFonts w:ascii="Tahoma" w:eastAsiaTheme="minorHAnsi" w:hAnsi="Tahoma" w:cs="Tahoma"/>
      <w:b/>
      <w:bCs/>
      <w:sz w:val="21"/>
      <w:szCs w:val="21"/>
      <w:lang w:eastAsia="en-US"/>
    </w:rPr>
  </w:style>
  <w:style w:type="paragraph" w:customStyle="1" w:styleId="Nagwek61">
    <w:name w:val="Nagłówek #6"/>
    <w:basedOn w:val="Normalny"/>
    <w:link w:val="Nagwek60"/>
    <w:uiPriority w:val="99"/>
    <w:rsid w:val="00FD2A81"/>
    <w:pPr>
      <w:shd w:val="clear" w:color="auto" w:fill="FFFFFF"/>
      <w:spacing w:before="180" w:after="180" w:line="240" w:lineRule="atLeast"/>
      <w:ind w:hanging="560"/>
      <w:jc w:val="both"/>
      <w:outlineLvl w:val="5"/>
    </w:pPr>
    <w:rPr>
      <w:rFonts w:ascii="Tahoma" w:eastAsiaTheme="minorHAnsi" w:hAnsi="Tahoma" w:cs="Tahoma"/>
      <w:lang w:eastAsia="en-US"/>
    </w:rPr>
  </w:style>
  <w:style w:type="paragraph" w:customStyle="1" w:styleId="Nagwek31">
    <w:name w:val="Nagłówek #3"/>
    <w:basedOn w:val="Normalny"/>
    <w:link w:val="Nagwek30"/>
    <w:uiPriority w:val="99"/>
    <w:rsid w:val="00FD2A81"/>
    <w:pPr>
      <w:shd w:val="clear" w:color="auto" w:fill="FFFFFF"/>
      <w:spacing w:before="300" w:after="180" w:line="240" w:lineRule="atLeast"/>
      <w:ind w:hanging="560"/>
      <w:jc w:val="both"/>
      <w:outlineLvl w:val="2"/>
    </w:pPr>
    <w:rPr>
      <w:rFonts w:ascii="Tahoma" w:eastAsiaTheme="minorHAnsi" w:hAnsi="Tahoma" w:cs="Tahoma"/>
      <w:sz w:val="28"/>
      <w:szCs w:val="28"/>
      <w:lang w:eastAsia="en-US"/>
    </w:rPr>
  </w:style>
  <w:style w:type="paragraph" w:customStyle="1" w:styleId="Nagwek51">
    <w:name w:val="Nagłówek #51"/>
    <w:basedOn w:val="Normalny"/>
    <w:link w:val="Nagwek50"/>
    <w:uiPriority w:val="99"/>
    <w:rsid w:val="00FD2A81"/>
    <w:pPr>
      <w:shd w:val="clear" w:color="auto" w:fill="FFFFFF"/>
      <w:spacing w:line="263" w:lineRule="exact"/>
      <w:jc w:val="both"/>
      <w:outlineLvl w:val="4"/>
    </w:pPr>
    <w:rPr>
      <w:rFonts w:ascii="Tahoma" w:eastAsiaTheme="minorHAnsi" w:hAnsi="Tahoma" w:cs="Tahoma"/>
      <w:b/>
      <w:bCs/>
      <w:sz w:val="21"/>
      <w:szCs w:val="21"/>
      <w:lang w:eastAsia="en-US"/>
    </w:rPr>
  </w:style>
  <w:style w:type="paragraph" w:customStyle="1" w:styleId="Teksttreci140">
    <w:name w:val="Tekst treści (14)"/>
    <w:basedOn w:val="Normalny"/>
    <w:link w:val="Teksttreci14"/>
    <w:uiPriority w:val="99"/>
    <w:rsid w:val="00FD2A81"/>
    <w:pPr>
      <w:shd w:val="clear" w:color="auto" w:fill="FFFFFF"/>
      <w:spacing w:before="600" w:after="180" w:line="240" w:lineRule="atLeast"/>
      <w:ind w:hanging="560"/>
    </w:pPr>
    <w:rPr>
      <w:rFonts w:ascii="Tahoma" w:eastAsiaTheme="minorHAnsi" w:hAnsi="Tahoma" w:cs="Tahoma"/>
      <w:b/>
      <w:bCs/>
      <w:sz w:val="28"/>
      <w:szCs w:val="28"/>
      <w:lang w:eastAsia="en-US"/>
    </w:rPr>
  </w:style>
  <w:style w:type="paragraph" w:customStyle="1" w:styleId="Nagwek531">
    <w:name w:val="Nagłówek #5 (3)"/>
    <w:basedOn w:val="Normalny"/>
    <w:link w:val="Nagwek530"/>
    <w:uiPriority w:val="99"/>
    <w:rsid w:val="00FD2A81"/>
    <w:pPr>
      <w:shd w:val="clear" w:color="auto" w:fill="FFFFFF"/>
      <w:spacing w:line="266" w:lineRule="exact"/>
      <w:jc w:val="both"/>
      <w:outlineLvl w:val="4"/>
    </w:pPr>
    <w:rPr>
      <w:rFonts w:ascii="Tahoma" w:eastAsiaTheme="minorHAnsi" w:hAnsi="Tahoma" w:cs="Tahoma"/>
      <w:sz w:val="21"/>
      <w:szCs w:val="21"/>
      <w:lang w:eastAsia="en-US"/>
    </w:rPr>
  </w:style>
  <w:style w:type="paragraph" w:customStyle="1" w:styleId="Nagwek631">
    <w:name w:val="Nagłówek #6 (3)1"/>
    <w:basedOn w:val="Normalny"/>
    <w:link w:val="Nagwek63"/>
    <w:uiPriority w:val="99"/>
    <w:rsid w:val="00FD2A81"/>
    <w:pPr>
      <w:shd w:val="clear" w:color="auto" w:fill="FFFFFF"/>
      <w:spacing w:before="60" w:after="180" w:line="263" w:lineRule="exact"/>
      <w:jc w:val="both"/>
      <w:outlineLvl w:val="5"/>
    </w:pPr>
    <w:rPr>
      <w:rFonts w:ascii="Tahoma" w:eastAsiaTheme="minorHAnsi" w:hAnsi="Tahoma" w:cs="Tahoma"/>
      <w:b/>
      <w:bCs/>
      <w:sz w:val="21"/>
      <w:szCs w:val="21"/>
      <w:lang w:eastAsia="en-US"/>
    </w:rPr>
  </w:style>
  <w:style w:type="paragraph" w:customStyle="1" w:styleId="Akapitzlist11">
    <w:name w:val="Akapit z listą11"/>
    <w:basedOn w:val="Normalny"/>
    <w:rsid w:val="00FD2A81"/>
    <w:pPr>
      <w:spacing w:after="200" w:line="276" w:lineRule="auto"/>
      <w:ind w:left="720"/>
    </w:pPr>
    <w:rPr>
      <w:rFonts w:ascii="Calibri" w:hAnsi="Calibri"/>
      <w:lang w:eastAsia="en-US"/>
    </w:rPr>
  </w:style>
  <w:style w:type="character" w:customStyle="1" w:styleId="TeksttreciOdstpy1pt">
    <w:name w:val="Tekst treści + Odstępy 1 pt"/>
    <w:rsid w:val="00FD2A81"/>
    <w:rPr>
      <w:rFonts w:ascii="Arial" w:eastAsia="Arial" w:hAnsi="Arial" w:cs="Arial"/>
      <w:b w:val="0"/>
      <w:bCs w:val="0"/>
      <w:i w:val="0"/>
      <w:iCs w:val="0"/>
      <w:smallCaps w:val="0"/>
      <w:strike w:val="0"/>
      <w:spacing w:val="30"/>
      <w:sz w:val="20"/>
      <w:szCs w:val="20"/>
    </w:rPr>
  </w:style>
  <w:style w:type="character" w:customStyle="1" w:styleId="Teksttreci30">
    <w:name w:val="Tekst treści (3)_"/>
    <w:link w:val="Teksttreci31"/>
    <w:rsid w:val="00FD2A81"/>
    <w:rPr>
      <w:rFonts w:ascii="Arial" w:eastAsia="Arial" w:hAnsi="Arial" w:cs="Arial"/>
      <w:sz w:val="16"/>
      <w:szCs w:val="16"/>
      <w:shd w:val="clear" w:color="auto" w:fill="FFFFFF"/>
    </w:rPr>
  </w:style>
  <w:style w:type="paragraph" w:customStyle="1" w:styleId="Teksttreci31">
    <w:name w:val="Tekst treści (3)"/>
    <w:basedOn w:val="Normalny"/>
    <w:link w:val="Teksttreci30"/>
    <w:rsid w:val="00FD2A81"/>
    <w:pPr>
      <w:shd w:val="clear" w:color="auto" w:fill="FFFFFF"/>
      <w:spacing w:before="180" w:after="300" w:line="216" w:lineRule="exact"/>
    </w:pPr>
    <w:rPr>
      <w:rFonts w:ascii="Arial" w:eastAsia="Arial" w:hAnsi="Arial" w:cs="Arial"/>
      <w:sz w:val="16"/>
      <w:szCs w:val="16"/>
      <w:lang w:eastAsia="en-US"/>
    </w:rPr>
  </w:style>
  <w:style w:type="paragraph" w:customStyle="1" w:styleId="Akapitzlist2">
    <w:name w:val="Akapit z listą2"/>
    <w:basedOn w:val="Normalny"/>
    <w:rsid w:val="00FD2A81"/>
    <w:pPr>
      <w:spacing w:after="200" w:line="276" w:lineRule="auto"/>
      <w:ind w:left="720"/>
    </w:pPr>
    <w:rPr>
      <w:rFonts w:ascii="Calibri" w:hAnsi="Calibri"/>
      <w:lang w:eastAsia="en-US"/>
    </w:rPr>
  </w:style>
  <w:style w:type="paragraph" w:customStyle="1" w:styleId="Normalny3">
    <w:name w:val="Normalny3"/>
    <w:rsid w:val="00FD2A8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05Punktory-">
    <w:name w:val="05 Punktory-"/>
    <w:basedOn w:val="Normalny"/>
    <w:next w:val="Normalny"/>
    <w:autoRedefine/>
    <w:rsid w:val="00FD2A81"/>
    <w:pPr>
      <w:tabs>
        <w:tab w:val="num" w:pos="1531"/>
      </w:tabs>
      <w:spacing w:line="288" w:lineRule="auto"/>
      <w:ind w:left="1531" w:hanging="397"/>
      <w:jc w:val="both"/>
    </w:pPr>
    <w:rPr>
      <w:i/>
      <w:sz w:val="26"/>
      <w:szCs w:val="26"/>
    </w:rPr>
  </w:style>
  <w:style w:type="paragraph" w:customStyle="1" w:styleId="09Inicjay">
    <w:name w:val="09 Inicjały"/>
    <w:basedOn w:val="Normalny"/>
    <w:next w:val="Normalny"/>
    <w:autoRedefine/>
    <w:rsid w:val="00FD2A81"/>
    <w:pPr>
      <w:spacing w:line="288" w:lineRule="auto"/>
      <w:ind w:left="567"/>
      <w:jc w:val="both"/>
    </w:pPr>
    <w:rPr>
      <w:i/>
      <w:sz w:val="16"/>
      <w:szCs w:val="16"/>
    </w:rPr>
  </w:style>
  <w:style w:type="character" w:styleId="Nierozpoznanawzmianka">
    <w:name w:val="Unresolved Mention"/>
    <w:basedOn w:val="Domylnaczcionkaakapitu"/>
    <w:uiPriority w:val="99"/>
    <w:semiHidden/>
    <w:unhideWhenUsed/>
    <w:rsid w:val="00FD2A81"/>
    <w:rPr>
      <w:color w:val="605E5C"/>
      <w:shd w:val="clear" w:color="auto" w:fill="E1DFDD"/>
    </w:rPr>
  </w:style>
  <w:style w:type="table" w:customStyle="1" w:styleId="Tabela-Siatka2">
    <w:name w:val="Tabela - Siatka2"/>
    <w:basedOn w:val="Standardowy"/>
    <w:next w:val="Tabela-Siatka"/>
    <w:uiPriority w:val="59"/>
    <w:rsid w:val="00FD2A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
    <w:name w:val="Znak1 Znak Znak Znak Znak Znak Znak"/>
    <w:basedOn w:val="Normalny"/>
    <w:rsid w:val="00FD2A81"/>
  </w:style>
  <w:style w:type="table" w:customStyle="1" w:styleId="Tabela-Siatka11">
    <w:name w:val="Tabela - Siatka11"/>
    <w:basedOn w:val="Standardowy"/>
    <w:uiPriority w:val="59"/>
    <w:rsid w:val="00FD2A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D2A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rsid w:val="00FD2A81"/>
    <w:pPr>
      <w:widowControl w:val="0"/>
      <w:suppressAutoHyphens/>
      <w:spacing w:line="100" w:lineRule="atLeast"/>
      <w:jc w:val="both"/>
    </w:pPr>
    <w:rPr>
      <w:lang w:eastAsia="ar-SA"/>
    </w:rPr>
  </w:style>
  <w:style w:type="table" w:customStyle="1" w:styleId="TableGrid">
    <w:name w:val="TableGrid"/>
    <w:rsid w:val="00FD2A81"/>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FD2A81"/>
  </w:style>
  <w:style w:type="numbering" w:customStyle="1" w:styleId="WW8Num6711">
    <w:name w:val="WW8Num6711"/>
    <w:rsid w:val="00682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6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3F7C4-204A-4791-8670-B469CDEB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1818</Words>
  <Characters>10912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Buczek</dc:creator>
  <cp:lastModifiedBy>Komenda Wojewódzka PSP</cp:lastModifiedBy>
  <cp:revision>4</cp:revision>
  <cp:lastPrinted>2022-02-28T11:35:00Z</cp:lastPrinted>
  <dcterms:created xsi:type="dcterms:W3CDTF">2022-04-08T06:17:00Z</dcterms:created>
  <dcterms:modified xsi:type="dcterms:W3CDTF">2022-04-08T06:30:00Z</dcterms:modified>
</cp:coreProperties>
</file>