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7C58" w14:textId="65CBD21E" w:rsidR="005679D8" w:rsidRPr="00F137C6" w:rsidRDefault="00F33955" w:rsidP="00F137C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37C6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Z</w:t>
      </w:r>
      <w:r w:rsidR="00A156E8" w:rsidRPr="00F137C6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ałącznik nr </w:t>
      </w:r>
      <w:r w:rsidR="00C25907" w:rsidRPr="00F137C6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</w:t>
      </w:r>
      <w:r w:rsidR="00F137C6" w:rsidRPr="00F137C6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 </w:t>
      </w:r>
      <w:r w:rsidR="005679D8" w:rsidRPr="00F137C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3FF16962" w14:textId="77777777" w:rsidR="005679D8" w:rsidRDefault="005679D8" w:rsidP="005679D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F137C6">
        <w:rPr>
          <w:b/>
          <w:bCs/>
          <w:sz w:val="32"/>
          <w:szCs w:val="32"/>
          <w:u w:val="single"/>
        </w:rPr>
        <w:t>FORMULARZ OFERTY</w:t>
      </w:r>
    </w:p>
    <w:p w14:paraId="7616B4FD" w14:textId="63988B86" w:rsidR="008E6293" w:rsidRPr="008E6293" w:rsidRDefault="008E6293" w:rsidP="005679D8">
      <w:pPr>
        <w:spacing w:after="0" w:line="240" w:lineRule="auto"/>
        <w:jc w:val="center"/>
        <w:rPr>
          <w:b/>
          <w:bCs/>
          <w:color w:val="00B050"/>
          <w:sz w:val="32"/>
          <w:szCs w:val="32"/>
          <w:u w:val="single"/>
        </w:rPr>
      </w:pPr>
      <w:r w:rsidRPr="008E6293">
        <w:rPr>
          <w:b/>
          <w:bCs/>
          <w:color w:val="00B050"/>
          <w:sz w:val="32"/>
          <w:szCs w:val="32"/>
          <w:u w:val="single"/>
        </w:rPr>
        <w:t>po poprawieniu omyłki z dnia 20.09.2023 r.</w:t>
      </w:r>
    </w:p>
    <w:p w14:paraId="732434A0" w14:textId="77777777" w:rsidR="005679D8" w:rsidRDefault="005679D8" w:rsidP="005679D8">
      <w:pPr>
        <w:spacing w:after="0" w:line="240" w:lineRule="auto"/>
        <w:rPr>
          <w:b/>
          <w:bCs/>
        </w:rPr>
      </w:pPr>
    </w:p>
    <w:p w14:paraId="0A0AF251" w14:textId="3B844F82" w:rsidR="005679D8" w:rsidRPr="00FE0737" w:rsidRDefault="005679D8" w:rsidP="00462464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FE0737">
        <w:rPr>
          <w:rFonts w:asciiTheme="minorHAnsi" w:hAnsiTheme="minorHAnsi"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6829"/>
      </w:tblGrid>
      <w:tr w:rsidR="00756ABB" w:rsidRPr="001C00B4" w14:paraId="258000CB" w14:textId="77777777" w:rsidTr="008A295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0544673C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2C3918FA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4D6F899C" w14:textId="77777777" w:rsidTr="008A295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3AAB3AA5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55F5B00B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0C2F1D59" w14:textId="77777777" w:rsidTr="008A295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4AFF09ED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do</w:t>
            </w:r>
          </w:p>
          <w:p w14:paraId="352CA449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0CA76089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872D78" w:rsidRPr="001C00B4" w14:paraId="6AD3732C" w14:textId="77777777" w:rsidTr="008A295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03C63A5A" w14:textId="3629BC67" w:rsidR="00872D78" w:rsidRPr="00F53950" w:rsidRDefault="00872D78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Województwo, w którym Wykonawca ma siedzibę</w:t>
            </w:r>
          </w:p>
        </w:tc>
        <w:tc>
          <w:tcPr>
            <w:tcW w:w="3793" w:type="pct"/>
            <w:vAlign w:val="center"/>
          </w:tcPr>
          <w:p w14:paraId="66B9392D" w14:textId="77777777" w:rsidR="00872D78" w:rsidRPr="00F53950" w:rsidRDefault="00872D78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25A7C183" w14:textId="77777777" w:rsidTr="008A295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06858DF1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4CA30947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748FE5B8" w14:textId="77777777" w:rsidTr="008A295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2FB77477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2BFBC3B6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274B67C0" w14:textId="77777777" w:rsidTr="008A295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4F6CC46C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1AB83163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7B2D92A5" w14:textId="77777777" w:rsidTr="008A295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12D800DA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3A56558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1C00B4" w14:paraId="3CDE6CB4" w14:textId="77777777" w:rsidTr="0035463F">
        <w:trPr>
          <w:trHeight w:val="856"/>
        </w:trPr>
        <w:tc>
          <w:tcPr>
            <w:tcW w:w="1207" w:type="pct"/>
            <w:shd w:val="clear" w:color="auto" w:fill="D6E3BC"/>
            <w:vAlign w:val="center"/>
          </w:tcPr>
          <w:p w14:paraId="1E5FAE31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57AA5728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56ABB" w:rsidRPr="00756ABB" w14:paraId="4F232752" w14:textId="77777777" w:rsidTr="00903B60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3BFD00B2" w14:textId="77777777" w:rsidR="00756ABB" w:rsidRPr="00F53950" w:rsidRDefault="00756ABB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74107531" w14:textId="77777777" w:rsidR="00756ABB" w:rsidRPr="00756ABB" w:rsidRDefault="00756ABB" w:rsidP="00903B6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mikroprzedsiębiorstwo: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366CD269" w14:textId="77777777" w:rsidR="00756ABB" w:rsidRPr="00756ABB" w:rsidRDefault="00756ABB" w:rsidP="00903B60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Arial"/>
                <w:sz w:val="16"/>
                <w:szCs w:val="16"/>
              </w:rPr>
              <w:t>󠄊</w:t>
            </w:r>
            <w:r w:rsidRPr="00756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małe: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07D0D87F" w14:textId="77777777" w:rsidR="00756ABB" w:rsidRPr="00756ABB" w:rsidRDefault="00756ABB" w:rsidP="00903B6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 xml:space="preserve">󠄊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średnie: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720E2526" w14:textId="77777777" w:rsidR="00756ABB" w:rsidRPr="00756ABB" w:rsidRDefault="00756ABB" w:rsidP="00903B6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duże przedsiębiorstwo:</w:t>
            </w:r>
            <w:r w:rsidRPr="00756AB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23B418AB" w14:textId="77777777" w:rsidR="00756ABB" w:rsidRPr="00756ABB" w:rsidRDefault="00756ABB" w:rsidP="00903B60">
            <w:pPr>
              <w:tabs>
                <w:tab w:val="left" w:pos="517"/>
              </w:tabs>
              <w:spacing w:after="0" w:line="240" w:lineRule="auto"/>
              <w:ind w:left="517" w:hanging="425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(Uwaga! Proszę wpisać</w:t>
            </w:r>
            <w:r w:rsidRPr="00756ABB">
              <w:rPr>
                <w:rFonts w:ascii="Verdana" w:hAnsi="Verdana" w:cs="Calibri"/>
                <w:i/>
                <w:sz w:val="16"/>
                <w:szCs w:val="16"/>
              </w:rPr>
              <w:t xml:space="preserve"> znak „</w:t>
            </w: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X” w odpowiednią kratkę)</w:t>
            </w:r>
          </w:p>
        </w:tc>
      </w:tr>
      <w:tr w:rsidR="006B0F30" w:rsidRPr="00756ABB" w14:paraId="378B4839" w14:textId="77777777" w:rsidTr="00903B60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482A73B" w14:textId="61AD7A2F" w:rsidR="006B0F30" w:rsidRPr="00F53950" w:rsidRDefault="006B0F30" w:rsidP="00903B60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Oświadczenie Wykonawcy w zakresie podatku VAT</w:t>
            </w:r>
          </w:p>
        </w:tc>
        <w:tc>
          <w:tcPr>
            <w:tcW w:w="3793" w:type="pct"/>
            <w:vAlign w:val="center"/>
          </w:tcPr>
          <w:p w14:paraId="4A000C0A" w14:textId="77777777" w:rsidR="006B0F30" w:rsidRPr="004D33DF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</w:rPr>
            </w:pPr>
            <w:r w:rsidRPr="004D33DF">
              <w:rPr>
                <w:rFonts w:cstheme="minorHAnsi"/>
              </w:rPr>
              <w:sym w:font="Wingdings" w:char="F06F"/>
            </w:r>
            <w:r w:rsidRPr="004D33DF">
              <w:rPr>
                <w:rFonts w:cstheme="minorHAnsi"/>
                <w:b/>
              </w:rPr>
              <w:t xml:space="preserve"> Wykonawca oświadcza, że JEST zarejestrowany w Polsce jako czynny podatnik VAT</w:t>
            </w:r>
          </w:p>
          <w:p w14:paraId="7EDAA91B" w14:textId="77777777" w:rsidR="006B0F30" w:rsidRPr="006721B4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</w:p>
          <w:p w14:paraId="259669F8" w14:textId="77777777" w:rsidR="006B0F30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Wykonawca oświadcza, że NIE JEST zarejestrowany w Polsce jako czynny podatnik VAT</w:t>
            </w:r>
          </w:p>
          <w:p w14:paraId="166C1DFF" w14:textId="77777777" w:rsidR="006B0F30" w:rsidRPr="00C86DB0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</w:p>
          <w:p w14:paraId="535679CB" w14:textId="4CC77D61" w:rsidR="006B0F30" w:rsidRPr="00756ABB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6721B4">
              <w:rPr>
                <w:rFonts w:cstheme="minorHAnsi"/>
                <w:i/>
                <w:iCs/>
              </w:rPr>
              <w:t>(Uwaga! Proszę wpisać</w:t>
            </w:r>
            <w:r w:rsidRPr="006721B4">
              <w:rPr>
                <w:rFonts w:cstheme="minorHAnsi"/>
                <w:i/>
              </w:rPr>
              <w:t xml:space="preserve"> znak „</w:t>
            </w:r>
            <w:r w:rsidRPr="006721B4">
              <w:rPr>
                <w:rFonts w:cstheme="minorHAnsi"/>
                <w:i/>
                <w:iCs/>
              </w:rPr>
              <w:t>X” w odpowiednią kratkę)</w:t>
            </w:r>
          </w:p>
        </w:tc>
      </w:tr>
    </w:tbl>
    <w:p w14:paraId="0F12DBD0" w14:textId="77777777" w:rsidR="009C6C7F" w:rsidRDefault="009C6C7F" w:rsidP="009C6C7F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585C47" w14:textId="3929AE5C" w:rsidR="003A1BCB" w:rsidRPr="009C6C7F" w:rsidRDefault="005679D8" w:rsidP="00462464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73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Zamawiający: </w:t>
      </w:r>
      <w:r w:rsidR="0003779D" w:rsidRPr="00005917">
        <w:rPr>
          <w:rFonts w:asciiTheme="minorHAnsi" w:hAnsiTheme="minorHAnsi" w:cstheme="minorHAnsi"/>
          <w:sz w:val="22"/>
          <w:szCs w:val="22"/>
        </w:rPr>
        <w:t xml:space="preserve">Sieć Badawcza Łukasiewicz – </w:t>
      </w:r>
      <w:r w:rsidRPr="00005917">
        <w:rPr>
          <w:rFonts w:asciiTheme="minorHAnsi" w:hAnsiTheme="minorHAnsi" w:cstheme="minorHAnsi"/>
          <w:sz w:val="22"/>
          <w:szCs w:val="22"/>
        </w:rPr>
        <w:t>Łódzki</w:t>
      </w:r>
      <w:r w:rsidR="0003779D" w:rsidRPr="00005917">
        <w:rPr>
          <w:rFonts w:asciiTheme="minorHAnsi" w:hAnsiTheme="minorHAnsi" w:cstheme="minorHAnsi"/>
          <w:sz w:val="22"/>
          <w:szCs w:val="22"/>
        </w:rPr>
        <w:t xml:space="preserve"> Instytut Technologiczny</w:t>
      </w:r>
      <w:r w:rsidRPr="00005917">
        <w:rPr>
          <w:rFonts w:asciiTheme="minorHAnsi" w:hAnsiTheme="minorHAnsi" w:cstheme="minorHAnsi"/>
          <w:sz w:val="22"/>
          <w:szCs w:val="22"/>
        </w:rPr>
        <w:t>, 9</w:t>
      </w:r>
      <w:r w:rsidR="00D31AC9" w:rsidRPr="00005917">
        <w:rPr>
          <w:rFonts w:asciiTheme="minorHAnsi" w:hAnsiTheme="minorHAnsi" w:cstheme="minorHAnsi"/>
          <w:sz w:val="22"/>
          <w:szCs w:val="22"/>
        </w:rPr>
        <w:t>0-570</w:t>
      </w:r>
      <w:r w:rsidRPr="00005917">
        <w:rPr>
          <w:rFonts w:asciiTheme="minorHAnsi" w:hAnsiTheme="minorHAnsi" w:cstheme="minorHAnsi"/>
          <w:sz w:val="22"/>
          <w:szCs w:val="22"/>
        </w:rPr>
        <w:t xml:space="preserve"> Łódź, ul. </w:t>
      </w:r>
      <w:r w:rsidR="0003779D" w:rsidRPr="00005917">
        <w:rPr>
          <w:rFonts w:asciiTheme="minorHAnsi" w:hAnsiTheme="minorHAnsi" w:cstheme="minorHAnsi"/>
          <w:sz w:val="22"/>
          <w:szCs w:val="22"/>
        </w:rPr>
        <w:t>Marii Skłodowskiej-Curie nr 19/27</w:t>
      </w:r>
      <w:r w:rsidRPr="00005917">
        <w:rPr>
          <w:rFonts w:asciiTheme="minorHAnsi" w:hAnsiTheme="minorHAnsi" w:cstheme="minorHAnsi"/>
          <w:sz w:val="22"/>
          <w:szCs w:val="22"/>
        </w:rPr>
        <w:t>.</w:t>
      </w:r>
    </w:p>
    <w:p w14:paraId="235EA9C4" w14:textId="77777777" w:rsidR="009C6C7F" w:rsidRPr="00B5733D" w:rsidRDefault="009C6C7F" w:rsidP="009C6C7F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04A66F" w14:textId="77777777" w:rsidR="00BC5542" w:rsidRPr="00B5733D" w:rsidRDefault="00E45637" w:rsidP="0046246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33D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  <w:r w:rsidR="00CD152C" w:rsidRPr="00B573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459C4BAC" w14:textId="78E59A88" w:rsidR="00E45637" w:rsidRDefault="001F2386" w:rsidP="00B5733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color w:val="111111"/>
          <w:sz w:val="22"/>
          <w:szCs w:val="22"/>
        </w:rPr>
      </w:pPr>
      <w:r w:rsidRPr="00EF182A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005917">
        <w:rPr>
          <w:rFonts w:asciiTheme="minorHAnsi" w:hAnsiTheme="minorHAnsi" w:cstheme="minorHAnsi"/>
          <w:b/>
          <w:color w:val="111111"/>
          <w:sz w:val="22"/>
          <w:szCs w:val="22"/>
        </w:rPr>
        <w:t>ŚRODKA WIĄŻĄCEGO – WODNEJ DYSPERSJI POLIMERU NA BAZIE ESTRÓW KWASU AKRYLOWEGO I SADZY.</w:t>
      </w:r>
    </w:p>
    <w:p w14:paraId="775E3DF1" w14:textId="77777777" w:rsidR="009C6C7F" w:rsidRPr="00EF182A" w:rsidRDefault="009C6C7F" w:rsidP="00B5733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FD19E" w14:textId="55F2B57C" w:rsidR="00E45637" w:rsidRPr="001A1DC1" w:rsidRDefault="00E45637" w:rsidP="0046246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1DC1">
        <w:rPr>
          <w:rFonts w:asciiTheme="minorHAnsi" w:hAnsiTheme="minorHAnsi" w:cstheme="minorHAnsi"/>
          <w:sz w:val="22"/>
          <w:szCs w:val="22"/>
        </w:rPr>
        <w:t xml:space="preserve"> </w:t>
      </w:r>
      <w:r w:rsidRPr="001A1DC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Cena całkowita oferty </w:t>
      </w:r>
      <w:r w:rsidR="00AC1D10">
        <w:rPr>
          <w:rFonts w:asciiTheme="minorHAnsi" w:hAnsiTheme="minorHAnsi" w:cstheme="minorHAnsi"/>
          <w:b/>
          <w:bCs/>
          <w:sz w:val="22"/>
          <w:szCs w:val="22"/>
          <w:u w:val="single"/>
        </w:rPr>
        <w:t>w zł polskich</w:t>
      </w:r>
      <w:r w:rsidR="009C6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C6C7F" w:rsidRPr="009C6C7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[</w:t>
      </w:r>
      <w:r w:rsidR="00DC216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KRYTERIUM</w:t>
      </w:r>
      <w:r w:rsidR="009C6C7F" w:rsidRPr="009C6C7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oceny ofert]:</w:t>
      </w:r>
    </w:p>
    <w:p w14:paraId="2CA9B282" w14:textId="00AA290D" w:rsidR="00F137C6" w:rsidRDefault="00D31AC9" w:rsidP="00F137C6">
      <w:pPr>
        <w:spacing w:after="0" w:line="276" w:lineRule="auto"/>
        <w:ind w:left="426"/>
        <w:jc w:val="both"/>
        <w:rPr>
          <w:rFonts w:cstheme="minorHAnsi"/>
          <w:b/>
        </w:rPr>
      </w:pPr>
      <w:r w:rsidRPr="001A1DC1">
        <w:rPr>
          <w:rFonts w:cstheme="minorHAnsi"/>
          <w:b/>
        </w:rPr>
        <w:t xml:space="preserve">Oferuję dostawę </w:t>
      </w:r>
      <w:r w:rsidR="00005917">
        <w:rPr>
          <w:rFonts w:cstheme="minorHAnsi"/>
          <w:b/>
          <w:bCs/>
        </w:rPr>
        <w:t>środka wiążącego – wodna dyspersja polimeru na bazie estrów kwasu akrylowego i sadzy</w:t>
      </w:r>
      <w:r w:rsidRPr="001A1DC1">
        <w:rPr>
          <w:rFonts w:cstheme="minorHAnsi"/>
          <w:b/>
        </w:rPr>
        <w:t xml:space="preserve"> zgodnie z wymaganiami określonymi w </w:t>
      </w:r>
      <w:r w:rsidR="00716F8B" w:rsidRPr="001A1DC1">
        <w:rPr>
          <w:rFonts w:cstheme="minorHAnsi"/>
          <w:b/>
        </w:rPr>
        <w:t xml:space="preserve">pkt 4.1 </w:t>
      </w:r>
      <w:r w:rsidR="00005917">
        <w:rPr>
          <w:rFonts w:cstheme="minorHAnsi"/>
          <w:b/>
        </w:rPr>
        <w:t>SWZ</w:t>
      </w:r>
      <w:r w:rsidR="00716F8B" w:rsidRPr="001A1DC1">
        <w:rPr>
          <w:rFonts w:cstheme="minorHAnsi"/>
          <w:b/>
        </w:rPr>
        <w:t xml:space="preserve"> </w:t>
      </w:r>
      <w:r w:rsidR="000E447B" w:rsidRPr="001A1DC1">
        <w:rPr>
          <w:rFonts w:cstheme="minorHAnsi"/>
          <w:b/>
        </w:rPr>
        <w:t>za cenę</w:t>
      </w:r>
      <w:r w:rsidR="001A1DC1" w:rsidRPr="001A1DC1">
        <w:rPr>
          <w:rFonts w:cstheme="minorHAnsi"/>
          <w:b/>
        </w:rPr>
        <w:t xml:space="preserve"> ryczałtową</w:t>
      </w:r>
      <w:r w:rsidR="000F0089">
        <w:rPr>
          <w:rFonts w:cstheme="minorHAnsi"/>
          <w:b/>
        </w:rPr>
        <w:t>:</w:t>
      </w:r>
    </w:p>
    <w:p w14:paraId="32633FBA" w14:textId="77777777" w:rsidR="006F0FC4" w:rsidRPr="001A1DC1" w:rsidRDefault="006F0FC4" w:rsidP="00F137C6">
      <w:pPr>
        <w:spacing w:after="0" w:line="276" w:lineRule="auto"/>
        <w:ind w:left="426"/>
        <w:jc w:val="both"/>
        <w:rPr>
          <w:rFonts w:cstheme="minorHAnsi"/>
          <w:b/>
        </w:rPr>
      </w:pPr>
    </w:p>
    <w:p w14:paraId="04CB5BD3" w14:textId="293FE346" w:rsidR="00AC1D10" w:rsidRPr="00CA7BF1" w:rsidRDefault="00AC1D10" w:rsidP="00F137C6">
      <w:pPr>
        <w:tabs>
          <w:tab w:val="left" w:pos="360"/>
        </w:tabs>
        <w:spacing w:after="0" w:line="240" w:lineRule="auto"/>
        <w:ind w:right="96"/>
        <w:rPr>
          <w:rFonts w:cstheme="minorHAnsi"/>
          <w:b/>
        </w:rPr>
      </w:pPr>
      <w:r w:rsidRPr="00CA7BF1">
        <w:rPr>
          <w:rFonts w:cstheme="minorHAnsi"/>
          <w:b/>
        </w:rPr>
        <w:t>a)</w:t>
      </w:r>
      <w:r w:rsidR="006F0FC4">
        <w:rPr>
          <w:rFonts w:cstheme="minorHAnsi"/>
          <w:b/>
        </w:rPr>
        <w:t xml:space="preserve"> </w:t>
      </w:r>
      <w:r w:rsidR="006F0FC4" w:rsidRPr="006F0FC4">
        <w:rPr>
          <w:rFonts w:cstheme="minorHAnsi"/>
          <w:b/>
        </w:rPr>
        <w:t>CENA OFEROWANA PRZEZ WYKONAWCĘ Z TERYTORIUM POLSKI: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77"/>
        <w:gridCol w:w="4021"/>
      </w:tblGrid>
      <w:tr w:rsidR="006F0FC4" w:rsidRPr="00CA7BF1" w14:paraId="527D293A" w14:textId="77777777" w:rsidTr="004576A7">
        <w:trPr>
          <w:trHeight w:val="933"/>
        </w:trPr>
        <w:tc>
          <w:tcPr>
            <w:tcW w:w="2722" w:type="dxa"/>
            <w:vAlign w:val="center"/>
          </w:tcPr>
          <w:p w14:paraId="584DEAE0" w14:textId="52EE8DBD" w:rsidR="006F0FC4" w:rsidRPr="006F0FC4" w:rsidRDefault="006F0FC4" w:rsidP="006F0FC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A7BF1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za 1 kg w zł brutto</w:t>
            </w:r>
          </w:p>
        </w:tc>
        <w:tc>
          <w:tcPr>
            <w:tcW w:w="2977" w:type="dxa"/>
            <w:vAlign w:val="center"/>
          </w:tcPr>
          <w:p w14:paraId="5D334F14" w14:textId="77777777" w:rsidR="006F0FC4" w:rsidRDefault="006F0FC4" w:rsidP="006F0F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w kg</w:t>
            </w:r>
          </w:p>
          <w:p w14:paraId="364332E1" w14:textId="1CAABD77" w:rsidR="006F0FC4" w:rsidRPr="006F0FC4" w:rsidRDefault="006F0FC4" w:rsidP="006F0F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(zamówienie podstawowe)</w:t>
            </w:r>
          </w:p>
        </w:tc>
        <w:tc>
          <w:tcPr>
            <w:tcW w:w="4021" w:type="dxa"/>
            <w:vAlign w:val="center"/>
          </w:tcPr>
          <w:p w14:paraId="280C6B9F" w14:textId="77777777" w:rsidR="006F0FC4" w:rsidRDefault="006F0FC4" w:rsidP="006F0F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Cena oferty w zł brutto</w:t>
            </w:r>
          </w:p>
          <w:p w14:paraId="40387F6C" w14:textId="03632BB2" w:rsidR="006F0FC4" w:rsidRPr="006F0FC4" w:rsidRDefault="006F0FC4" w:rsidP="006F0F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(cena za 1 kg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  <w:r w:rsidRPr="006F0FC4">
              <w:rPr>
                <w:rFonts w:eastAsia="Times New Roman" w:cstheme="minorHAnsi"/>
                <w:b/>
                <w:bCs/>
                <w:lang w:eastAsia="pl-PL"/>
              </w:rPr>
              <w:t xml:space="preserve"> x ilość)</w:t>
            </w:r>
          </w:p>
        </w:tc>
      </w:tr>
      <w:tr w:rsidR="006F0FC4" w:rsidRPr="00CA7BF1" w14:paraId="665F76F2" w14:textId="77777777" w:rsidTr="004576A7">
        <w:trPr>
          <w:trHeight w:val="933"/>
        </w:trPr>
        <w:tc>
          <w:tcPr>
            <w:tcW w:w="2722" w:type="dxa"/>
            <w:vAlign w:val="center"/>
          </w:tcPr>
          <w:p w14:paraId="3162DB96" w14:textId="122B836A" w:rsidR="006F0FC4" w:rsidRPr="00CA7BF1" w:rsidRDefault="006F0FC4" w:rsidP="005A1B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…………………….</w:t>
            </w:r>
          </w:p>
        </w:tc>
        <w:tc>
          <w:tcPr>
            <w:tcW w:w="2977" w:type="dxa"/>
            <w:vAlign w:val="center"/>
          </w:tcPr>
          <w:p w14:paraId="388EDB2A" w14:textId="648D4F74" w:rsidR="006F0FC4" w:rsidRPr="006F0FC4" w:rsidRDefault="006F0FC4" w:rsidP="005A1B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220 000</w:t>
            </w:r>
          </w:p>
        </w:tc>
        <w:tc>
          <w:tcPr>
            <w:tcW w:w="4021" w:type="dxa"/>
            <w:vAlign w:val="center"/>
          </w:tcPr>
          <w:p w14:paraId="26A36B7E" w14:textId="4E157685" w:rsidR="006F0FC4" w:rsidRPr="00CA7BF1" w:rsidRDefault="006F0FC4" w:rsidP="005A1B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</w:tr>
    </w:tbl>
    <w:p w14:paraId="77630843" w14:textId="77777777" w:rsidR="00AC1D10" w:rsidRDefault="00AC1D10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  <w:r w:rsidRPr="00CA7BF1">
        <w:rPr>
          <w:rFonts w:eastAsia="Times New Roman" w:cstheme="minorHAnsi"/>
          <w:b/>
          <w:bCs/>
          <w:lang w:eastAsia="pl-PL"/>
        </w:rPr>
        <w:t xml:space="preserve">* tabelę wypełniają tylko wykonawcy z terytorium Polski (nie wypełniają wykonawcy </w:t>
      </w:r>
      <w:r w:rsidRPr="00CA7BF1">
        <w:rPr>
          <w:rFonts w:eastAsia="Times New Roman" w:cstheme="minorHAnsi"/>
          <w:b/>
          <w:szCs w:val="24"/>
          <w:lang w:eastAsia="pl-PL"/>
        </w:rPr>
        <w:t>zagraniczni)</w:t>
      </w:r>
    </w:p>
    <w:p w14:paraId="05F39816" w14:textId="77777777" w:rsidR="006F0FC4" w:rsidRDefault="006F0FC4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</w:p>
    <w:p w14:paraId="077161DD" w14:textId="470E2D7B" w:rsidR="006F0FC4" w:rsidRDefault="006F0FC4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  <w:r w:rsidRPr="00F9660C">
        <w:rPr>
          <w:rFonts w:eastAsia="Times New Roman" w:cstheme="minorHAnsi"/>
          <w:b/>
          <w:szCs w:val="24"/>
          <w:highlight w:val="yellow"/>
          <w:lang w:eastAsia="pl-PL"/>
        </w:rPr>
        <w:t>Słownie</w:t>
      </w:r>
      <w:r>
        <w:rPr>
          <w:rFonts w:eastAsia="Times New Roman" w:cstheme="minorHAnsi"/>
          <w:b/>
          <w:szCs w:val="24"/>
          <w:lang w:eastAsia="pl-PL"/>
        </w:rPr>
        <w:t>: ……………………………………………………………………………………………………………………</w:t>
      </w:r>
    </w:p>
    <w:p w14:paraId="33EA1B57" w14:textId="77777777" w:rsidR="006F0FC4" w:rsidRPr="00CA7BF1" w:rsidRDefault="006F0FC4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</w:p>
    <w:p w14:paraId="2D40F730" w14:textId="098110B0" w:rsidR="00AC1D10" w:rsidRPr="00CA7BF1" w:rsidRDefault="00AC1D10" w:rsidP="00AC1D10">
      <w:pPr>
        <w:tabs>
          <w:tab w:val="left" w:pos="360"/>
        </w:tabs>
        <w:spacing w:after="0" w:line="360" w:lineRule="auto"/>
        <w:ind w:right="98"/>
        <w:rPr>
          <w:rFonts w:eastAsia="Times New Roman" w:cstheme="minorHAnsi"/>
          <w:b/>
          <w:bCs/>
          <w:lang w:eastAsia="pl-PL"/>
        </w:rPr>
      </w:pPr>
      <w:r w:rsidRPr="00CA7BF1">
        <w:rPr>
          <w:rFonts w:eastAsia="Times New Roman" w:cstheme="minorHAnsi"/>
          <w:b/>
          <w:szCs w:val="24"/>
          <w:lang w:eastAsia="pl-PL"/>
        </w:rPr>
        <w:t>b)</w:t>
      </w:r>
      <w:r w:rsidR="006F0FC4" w:rsidRPr="006F0FC4">
        <w:rPr>
          <w:rFonts w:cstheme="minorHAnsi"/>
          <w:b/>
        </w:rPr>
        <w:t xml:space="preserve"> CENA OFEROWANA PRZEZ WYKONAWCĘ Z</w:t>
      </w:r>
      <w:r w:rsidR="006F0FC4">
        <w:rPr>
          <w:rFonts w:cstheme="minorHAnsi"/>
          <w:b/>
        </w:rPr>
        <w:t>AGRANICZNEGO: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835"/>
        <w:gridCol w:w="4021"/>
      </w:tblGrid>
      <w:tr w:rsidR="006F0FC4" w:rsidRPr="00CA7BF1" w14:paraId="2CF7512A" w14:textId="77777777" w:rsidTr="001D3AAF">
        <w:trPr>
          <w:trHeight w:val="933"/>
        </w:trPr>
        <w:tc>
          <w:tcPr>
            <w:tcW w:w="2864" w:type="dxa"/>
            <w:vAlign w:val="center"/>
          </w:tcPr>
          <w:p w14:paraId="3976844B" w14:textId="67865960" w:rsidR="006F0FC4" w:rsidRP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A7BF1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za 1 kg w zł </w:t>
            </w:r>
            <w:r w:rsidR="00B72BB2" w:rsidRPr="00B72BB2">
              <w:rPr>
                <w:rFonts w:eastAsia="Times New Roman" w:cstheme="minorHAnsi"/>
                <w:b/>
                <w:color w:val="00B050"/>
                <w:sz w:val="28"/>
                <w:szCs w:val="28"/>
                <w:lang w:eastAsia="pl-PL"/>
              </w:rPr>
              <w:t>netto</w:t>
            </w:r>
          </w:p>
        </w:tc>
        <w:tc>
          <w:tcPr>
            <w:tcW w:w="2835" w:type="dxa"/>
            <w:vAlign w:val="center"/>
          </w:tcPr>
          <w:p w14:paraId="12BDF7AF" w14:textId="77777777" w:rsid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w kg</w:t>
            </w:r>
          </w:p>
          <w:p w14:paraId="1CD39E29" w14:textId="77777777" w:rsidR="006F0FC4" w:rsidRP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(zamówienie podstawowe)</w:t>
            </w:r>
          </w:p>
        </w:tc>
        <w:tc>
          <w:tcPr>
            <w:tcW w:w="4021" w:type="dxa"/>
            <w:vAlign w:val="center"/>
          </w:tcPr>
          <w:p w14:paraId="7D675D76" w14:textId="2FF9BB87" w:rsid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 xml:space="preserve">Cena oferty w zł </w:t>
            </w:r>
            <w:r w:rsidR="00B72BB2" w:rsidRPr="00B72BB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pl-PL"/>
              </w:rPr>
              <w:t>netto</w:t>
            </w:r>
          </w:p>
          <w:p w14:paraId="01797E84" w14:textId="7A9F6FA7" w:rsidR="006F0FC4" w:rsidRP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(cena za 1 kg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B5EF4" w:rsidRPr="002B5EF4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pl-PL"/>
              </w:rPr>
              <w:t>netto</w:t>
            </w:r>
            <w:r w:rsidRPr="002B5EF4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pl-PL"/>
              </w:rPr>
              <w:t xml:space="preserve"> </w:t>
            </w:r>
            <w:r w:rsidRPr="006F0FC4">
              <w:rPr>
                <w:rFonts w:eastAsia="Times New Roman" w:cstheme="minorHAnsi"/>
                <w:b/>
                <w:bCs/>
                <w:lang w:eastAsia="pl-PL"/>
              </w:rPr>
              <w:t>x ilość)</w:t>
            </w:r>
          </w:p>
        </w:tc>
      </w:tr>
      <w:tr w:rsidR="006F0FC4" w:rsidRPr="00CA7BF1" w14:paraId="156D2536" w14:textId="77777777" w:rsidTr="006F0FC4">
        <w:trPr>
          <w:trHeight w:val="933"/>
        </w:trPr>
        <w:tc>
          <w:tcPr>
            <w:tcW w:w="2864" w:type="dxa"/>
            <w:vAlign w:val="center"/>
          </w:tcPr>
          <w:p w14:paraId="26F18F7A" w14:textId="77777777" w:rsidR="006F0FC4" w:rsidRPr="00CA7BF1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…………………….</w:t>
            </w:r>
          </w:p>
        </w:tc>
        <w:tc>
          <w:tcPr>
            <w:tcW w:w="2835" w:type="dxa"/>
            <w:vAlign w:val="center"/>
          </w:tcPr>
          <w:p w14:paraId="1C1A0AC9" w14:textId="77777777" w:rsidR="006F0FC4" w:rsidRPr="006F0FC4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0FC4">
              <w:rPr>
                <w:rFonts w:eastAsia="Times New Roman" w:cstheme="minorHAnsi"/>
                <w:b/>
                <w:bCs/>
                <w:lang w:eastAsia="pl-PL"/>
              </w:rPr>
              <w:t>220 000</w:t>
            </w:r>
          </w:p>
        </w:tc>
        <w:tc>
          <w:tcPr>
            <w:tcW w:w="4021" w:type="dxa"/>
            <w:vAlign w:val="center"/>
          </w:tcPr>
          <w:p w14:paraId="2E1C797B" w14:textId="77777777" w:rsidR="006F0FC4" w:rsidRPr="00CA7BF1" w:rsidRDefault="006F0FC4" w:rsidP="001D3A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</w:tr>
    </w:tbl>
    <w:p w14:paraId="4C807911" w14:textId="77777777" w:rsidR="00AC1D10" w:rsidRDefault="00AC1D10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  <w:r w:rsidRPr="00CA7BF1">
        <w:rPr>
          <w:rFonts w:eastAsia="Times New Roman" w:cstheme="minorHAnsi"/>
          <w:b/>
          <w:bCs/>
          <w:lang w:eastAsia="pl-PL"/>
        </w:rPr>
        <w:t xml:space="preserve">** tabelę wypełniają tylko wykonawcy </w:t>
      </w:r>
      <w:r w:rsidRPr="00CA7BF1">
        <w:rPr>
          <w:rFonts w:eastAsia="Times New Roman" w:cstheme="minorHAnsi"/>
          <w:b/>
          <w:szCs w:val="24"/>
          <w:lang w:eastAsia="pl-PL"/>
        </w:rPr>
        <w:t>zagraniczni</w:t>
      </w:r>
      <w:r w:rsidRPr="00CA7BF1">
        <w:rPr>
          <w:rFonts w:eastAsia="Times New Roman" w:cstheme="minorHAnsi"/>
          <w:b/>
          <w:bCs/>
          <w:lang w:eastAsia="pl-PL"/>
        </w:rPr>
        <w:t xml:space="preserve"> (nie wypełniają wykonawcy z terytorium Polski</w:t>
      </w:r>
      <w:r w:rsidRPr="00CA7BF1">
        <w:rPr>
          <w:rFonts w:eastAsia="Times New Roman" w:cstheme="minorHAnsi"/>
          <w:b/>
          <w:szCs w:val="24"/>
          <w:lang w:eastAsia="pl-PL"/>
        </w:rPr>
        <w:t>)</w:t>
      </w:r>
    </w:p>
    <w:p w14:paraId="2F2373DC" w14:textId="77777777" w:rsidR="006F0FC4" w:rsidRDefault="006F0FC4" w:rsidP="006F0FC4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</w:p>
    <w:p w14:paraId="0BBE8F91" w14:textId="2896756C" w:rsidR="006F0FC4" w:rsidRDefault="006F0FC4" w:rsidP="006F0FC4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  <w:r w:rsidRPr="00F9660C">
        <w:rPr>
          <w:rFonts w:eastAsia="Times New Roman" w:cstheme="minorHAnsi"/>
          <w:b/>
          <w:szCs w:val="24"/>
          <w:highlight w:val="yellow"/>
          <w:lang w:eastAsia="pl-PL"/>
        </w:rPr>
        <w:t>Słownie</w:t>
      </w:r>
      <w:r>
        <w:rPr>
          <w:rFonts w:eastAsia="Times New Roman" w:cstheme="minorHAnsi"/>
          <w:b/>
          <w:szCs w:val="24"/>
          <w:lang w:eastAsia="pl-PL"/>
        </w:rPr>
        <w:t>: ……………………………………………………………………………………………………………………</w:t>
      </w:r>
    </w:p>
    <w:p w14:paraId="3D03D37C" w14:textId="77777777" w:rsidR="008812CD" w:rsidRPr="00CA7BF1" w:rsidRDefault="008812CD" w:rsidP="00AC1D10">
      <w:pPr>
        <w:tabs>
          <w:tab w:val="left" w:pos="360"/>
        </w:tabs>
        <w:spacing w:after="0" w:line="360" w:lineRule="auto"/>
        <w:ind w:right="98"/>
        <w:jc w:val="both"/>
        <w:rPr>
          <w:rFonts w:eastAsia="Times New Roman" w:cstheme="minorHAnsi"/>
          <w:b/>
          <w:szCs w:val="24"/>
          <w:lang w:eastAsia="pl-PL"/>
        </w:rPr>
      </w:pPr>
    </w:p>
    <w:p w14:paraId="4245921B" w14:textId="77D7D47B" w:rsidR="003247E4" w:rsidRPr="008812CD" w:rsidRDefault="00E45637" w:rsidP="00462464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DC1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EF346C" w:rsidRPr="001A1DC1">
        <w:rPr>
          <w:rFonts w:asciiTheme="minorHAnsi" w:hAnsiTheme="minorHAnsi" w:cstheme="minorHAnsi"/>
          <w:b/>
          <w:sz w:val="22"/>
          <w:szCs w:val="22"/>
        </w:rPr>
        <w:t xml:space="preserve">wykonania: sukcesywnie przez okres </w:t>
      </w:r>
      <w:r w:rsidR="008812CD">
        <w:rPr>
          <w:rFonts w:asciiTheme="minorHAnsi" w:hAnsiTheme="minorHAnsi" w:cstheme="minorHAnsi"/>
          <w:b/>
          <w:sz w:val="22"/>
          <w:szCs w:val="22"/>
        </w:rPr>
        <w:t>8</w:t>
      </w:r>
      <w:r w:rsidR="00EF346C" w:rsidRPr="001A1DC1">
        <w:rPr>
          <w:rFonts w:asciiTheme="minorHAnsi" w:hAnsiTheme="minorHAnsi" w:cstheme="minorHAnsi"/>
          <w:b/>
          <w:sz w:val="22"/>
          <w:szCs w:val="22"/>
        </w:rPr>
        <w:t xml:space="preserve"> m-</w:t>
      </w:r>
      <w:proofErr w:type="spellStart"/>
      <w:r w:rsidR="00EF346C" w:rsidRPr="001A1DC1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="00EF346C" w:rsidRPr="001A1DC1">
        <w:rPr>
          <w:rFonts w:asciiTheme="minorHAnsi" w:hAnsiTheme="minorHAnsi" w:cstheme="minorHAnsi"/>
          <w:b/>
          <w:sz w:val="22"/>
          <w:szCs w:val="22"/>
        </w:rPr>
        <w:t xml:space="preserve"> licząc od daty </w:t>
      </w:r>
      <w:r w:rsidR="00AF5438">
        <w:rPr>
          <w:rFonts w:asciiTheme="minorHAnsi" w:hAnsiTheme="minorHAnsi" w:cstheme="minorHAnsi"/>
          <w:b/>
          <w:sz w:val="22"/>
          <w:szCs w:val="22"/>
        </w:rPr>
        <w:t>zawarcia</w:t>
      </w:r>
      <w:r w:rsidR="00AF5438" w:rsidRPr="001A1D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46C" w:rsidRPr="001A1DC1">
        <w:rPr>
          <w:rFonts w:asciiTheme="minorHAnsi" w:hAnsiTheme="minorHAnsi" w:cstheme="minorHAnsi"/>
          <w:b/>
          <w:sz w:val="22"/>
          <w:szCs w:val="22"/>
        </w:rPr>
        <w:t>umowy</w:t>
      </w:r>
      <w:r w:rsidR="00AF5438">
        <w:rPr>
          <w:rFonts w:asciiTheme="minorHAnsi" w:hAnsiTheme="minorHAnsi" w:cstheme="minorHAnsi"/>
          <w:b/>
          <w:sz w:val="22"/>
          <w:szCs w:val="22"/>
        </w:rPr>
        <w:t>.</w:t>
      </w:r>
    </w:p>
    <w:p w14:paraId="4614A9E4" w14:textId="77777777" w:rsidR="008812CD" w:rsidRPr="001A1DC1" w:rsidRDefault="008812CD" w:rsidP="008812CD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7EB69FF" w14:textId="2D7459C4" w:rsidR="00C44515" w:rsidRPr="008812CD" w:rsidRDefault="003247E4" w:rsidP="00462464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DC1">
        <w:rPr>
          <w:rFonts w:asciiTheme="minorHAnsi" w:hAnsiTheme="minorHAnsi" w:cstheme="minorHAnsi"/>
          <w:b/>
          <w:sz w:val="22"/>
          <w:szCs w:val="22"/>
        </w:rPr>
        <w:t xml:space="preserve">Oferujemy termin realizacji zamówienia cząstkowego </w:t>
      </w:r>
      <w:r w:rsidR="00A45347" w:rsidRPr="001A1DC1">
        <w:rPr>
          <w:rFonts w:asciiTheme="minorHAnsi" w:hAnsiTheme="minorHAnsi" w:cstheme="minorHAnsi"/>
          <w:b/>
          <w:sz w:val="22"/>
          <w:szCs w:val="22"/>
        </w:rPr>
        <w:t>(</w:t>
      </w:r>
      <w:r w:rsidRPr="001A1DC1">
        <w:rPr>
          <w:rFonts w:asciiTheme="minorHAnsi" w:hAnsiTheme="minorHAnsi" w:cstheme="minorHAnsi"/>
          <w:b/>
          <w:sz w:val="22"/>
          <w:szCs w:val="22"/>
        </w:rPr>
        <w:t xml:space="preserve">w dniach </w:t>
      </w:r>
      <w:r w:rsidR="00A45347" w:rsidRPr="001A1DC1">
        <w:rPr>
          <w:rFonts w:asciiTheme="minorHAnsi" w:hAnsiTheme="minorHAnsi" w:cstheme="minorHAnsi"/>
          <w:b/>
          <w:sz w:val="22"/>
          <w:szCs w:val="22"/>
        </w:rPr>
        <w:t>)</w:t>
      </w:r>
      <w:r w:rsidR="00C44515" w:rsidRPr="001A1DC1">
        <w:rPr>
          <w:rFonts w:asciiTheme="minorHAnsi" w:hAnsiTheme="minorHAnsi" w:cstheme="minorHAnsi"/>
          <w:sz w:val="22"/>
          <w:szCs w:val="22"/>
        </w:rPr>
        <w:t xml:space="preserve"> </w:t>
      </w:r>
      <w:r w:rsidR="00266758" w:rsidRPr="001A1DC1">
        <w:rPr>
          <w:rFonts w:asciiTheme="minorHAnsi" w:hAnsiTheme="minorHAnsi" w:cstheme="minorHAnsi"/>
          <w:b/>
          <w:sz w:val="22"/>
          <w:szCs w:val="22"/>
        </w:rPr>
        <w:t>(</w:t>
      </w:r>
      <w:r w:rsidR="00266758" w:rsidRPr="00DC216A">
        <w:rPr>
          <w:rFonts w:asciiTheme="minorHAnsi" w:hAnsiTheme="minorHAnsi" w:cstheme="minorHAnsi"/>
          <w:b/>
          <w:color w:val="FF0000"/>
          <w:sz w:val="22"/>
          <w:szCs w:val="22"/>
        </w:rPr>
        <w:t>KRYTERIUM</w:t>
      </w:r>
      <w:r w:rsidR="00A646AF" w:rsidRPr="00DC216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oceny ofert):</w:t>
      </w:r>
    </w:p>
    <w:p w14:paraId="74DF8584" w14:textId="77777777" w:rsidR="008812CD" w:rsidRPr="008812CD" w:rsidRDefault="008812CD" w:rsidP="008812C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14F93A2" w14:textId="77777777" w:rsidR="008812CD" w:rsidRPr="001A1DC1" w:rsidRDefault="008812CD" w:rsidP="008812CD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5316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816"/>
        <w:gridCol w:w="4819"/>
      </w:tblGrid>
      <w:tr w:rsidR="00A646AF" w:rsidRPr="009C3D9B" w14:paraId="678A2EBF" w14:textId="77777777" w:rsidTr="00A646AF">
        <w:trPr>
          <w:trHeight w:val="677"/>
        </w:trPr>
        <w:tc>
          <w:tcPr>
            <w:tcW w:w="2499" w:type="pct"/>
            <w:shd w:val="clear" w:color="auto" w:fill="C5E0B3" w:themeFill="accent6" w:themeFillTint="66"/>
            <w:vAlign w:val="center"/>
          </w:tcPr>
          <w:p w14:paraId="42379E06" w14:textId="77777777" w:rsidR="00A646AF" w:rsidRPr="006E1137" w:rsidRDefault="00A646AF" w:rsidP="000801B2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bookmarkStart w:id="0" w:name="_Hlk128228360"/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Maksymalny możliwy do zaoferowania termin realizacji dostaw sukcesywnych</w:t>
            </w:r>
          </w:p>
        </w:tc>
        <w:tc>
          <w:tcPr>
            <w:tcW w:w="2501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AB61D2D" w14:textId="77777777" w:rsidR="00A646AF" w:rsidRPr="006E1137" w:rsidRDefault="00A646AF" w:rsidP="000801B2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Oferowany przez Wykonawcę termin realizacji dostaw sukcesywnych</w:t>
            </w:r>
          </w:p>
        </w:tc>
      </w:tr>
      <w:tr w:rsidR="00A646AF" w:rsidRPr="006E1137" w14:paraId="3552163D" w14:textId="77777777" w:rsidTr="00A646AF">
        <w:trPr>
          <w:trHeight w:val="529"/>
        </w:trPr>
        <w:tc>
          <w:tcPr>
            <w:tcW w:w="2499" w:type="pct"/>
            <w:shd w:val="clear" w:color="auto" w:fill="C5E0B3" w:themeFill="accent6" w:themeFillTint="66"/>
            <w:vAlign w:val="center"/>
          </w:tcPr>
          <w:p w14:paraId="3B3048B4" w14:textId="77777777" w:rsidR="00A646AF" w:rsidRPr="000B1003" w:rsidRDefault="00A646AF" w:rsidP="000801B2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1003">
              <w:rPr>
                <w:rFonts w:ascii="Verdana" w:hAnsi="Verdana"/>
                <w:b/>
                <w:color w:val="000000"/>
                <w:sz w:val="18"/>
                <w:szCs w:val="18"/>
              </w:rPr>
              <w:t>14 dni</w:t>
            </w:r>
          </w:p>
        </w:tc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61E9C5" w14:textId="77777777" w:rsidR="00A646AF" w:rsidRPr="00C303D3" w:rsidRDefault="00A646AF" w:rsidP="000801B2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303D3">
              <w:rPr>
                <w:rFonts w:ascii="Verdana" w:hAnsi="Verdana"/>
                <w:b/>
                <w:color w:val="000000"/>
                <w:sz w:val="18"/>
                <w:szCs w:val="18"/>
              </w:rPr>
              <w:t>………. dni</w:t>
            </w:r>
          </w:p>
        </w:tc>
      </w:tr>
    </w:tbl>
    <w:bookmarkEnd w:id="0"/>
    <w:p w14:paraId="09E95255" w14:textId="77777777" w:rsidR="0003669E" w:rsidRPr="0003669E" w:rsidRDefault="0003669E" w:rsidP="0003669E">
      <w:pPr>
        <w:spacing w:before="10"/>
        <w:ind w:right="-426"/>
        <w:jc w:val="both"/>
        <w:rPr>
          <w:rFonts w:ascii="Calibri" w:eastAsia="Calibri" w:hAnsi="Calibri" w:cs="Calibri"/>
        </w:rPr>
      </w:pPr>
      <w:r w:rsidRPr="0003669E">
        <w:rPr>
          <w:rFonts w:ascii="Calibri" w:hAnsi="Calibri" w:cs="Calibri"/>
          <w:i/>
          <w:iCs/>
          <w:color w:val="000000"/>
          <w:sz w:val="18"/>
          <w:szCs w:val="18"/>
        </w:rPr>
        <w:t>* Zamawiający określa maksymalny termin realizacji zamówień sukcesywnych (termin dostawy), obowiązujący zarówno w zakresie zamówienia podstawowego, jak i ewentualnych zamówień z opcji, wynoszący 14 dni od daty złożenia zamówienia. Oferta z terminem dostawy dłuższym niż 14 dni lub bez podanego oferowanego terminu dostawy zostanie odrzucona na podstawie art. 226 ust. 1 pkt 5 upzp.</w:t>
      </w:r>
    </w:p>
    <w:p w14:paraId="34B78E9A" w14:textId="77777777" w:rsidR="00B3244C" w:rsidRDefault="00B3244C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b/>
          <w:sz w:val="22"/>
          <w:szCs w:val="22"/>
        </w:rPr>
        <w:t>Zamierzam* / nie zamierzam*</w:t>
      </w:r>
      <w:r w:rsidRPr="00B5733D">
        <w:rPr>
          <w:rFonts w:asciiTheme="minorHAnsi" w:hAnsiTheme="minorHAnsi" w:cstheme="minorHAnsi"/>
          <w:sz w:val="22"/>
          <w:szCs w:val="22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32743F25" w14:textId="72686AD7" w:rsidR="00C27218" w:rsidRPr="00DC216A" w:rsidRDefault="00C27218" w:rsidP="00DC216A">
      <w:pPr>
        <w:tabs>
          <w:tab w:val="num" w:pos="567"/>
        </w:tabs>
        <w:suppressAutoHyphens/>
        <w:spacing w:line="240" w:lineRule="auto"/>
        <w:jc w:val="both"/>
        <w:rPr>
          <w:rFonts w:cstheme="minorHAnsi"/>
          <w:sz w:val="20"/>
          <w:szCs w:val="20"/>
        </w:rPr>
      </w:pPr>
      <w:r w:rsidRPr="00DC216A">
        <w:rPr>
          <w:rFonts w:cstheme="minorHAnsi"/>
          <w:sz w:val="20"/>
          <w:szCs w:val="20"/>
        </w:rPr>
        <w:tab/>
        <w:t>* niewłaściwe skreślić bądź usunąć</w:t>
      </w:r>
    </w:p>
    <w:p w14:paraId="286D39AD" w14:textId="13EB591F" w:rsidR="005679D8" w:rsidRPr="00B5733D" w:rsidRDefault="005679D8" w:rsidP="00462464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lastRenderedPageBreak/>
        <w:t>Oświadczam, że:</w:t>
      </w:r>
    </w:p>
    <w:p w14:paraId="6384F4CD" w14:textId="7F198706" w:rsidR="005679D8" w:rsidRPr="00B5733D" w:rsidRDefault="005679D8" w:rsidP="0046246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po zapoznaniu się z warunkami zamówienia przedstawionymi w SWZ w pełni je akceptuję  i nie wnoszę do nich zastrzeżeń.</w:t>
      </w:r>
    </w:p>
    <w:p w14:paraId="40641617" w14:textId="1FC489F5" w:rsidR="005679D8" w:rsidRPr="00B5733D" w:rsidRDefault="005679D8" w:rsidP="0046246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akceptuję przedstawione warunki i zakres realizacji przedmiotu zamówienia</w:t>
      </w:r>
      <w:r w:rsidR="00056640" w:rsidRPr="00B5733D">
        <w:rPr>
          <w:rFonts w:asciiTheme="minorHAnsi" w:hAnsiTheme="minorHAnsi" w:cstheme="minorHAnsi"/>
          <w:sz w:val="22"/>
          <w:szCs w:val="22"/>
        </w:rPr>
        <w:t xml:space="preserve"> oraz termin</w:t>
      </w:r>
      <w:r w:rsidR="00867852" w:rsidRPr="00B5733D">
        <w:rPr>
          <w:rFonts w:asciiTheme="minorHAnsi" w:hAnsiTheme="minorHAnsi" w:cstheme="minorHAnsi"/>
          <w:sz w:val="22"/>
          <w:szCs w:val="22"/>
        </w:rPr>
        <w:t>y</w:t>
      </w:r>
      <w:r w:rsidR="00056640" w:rsidRPr="00B5733D">
        <w:rPr>
          <w:rFonts w:asciiTheme="minorHAnsi" w:hAnsiTheme="minorHAnsi" w:cstheme="minorHAnsi"/>
          <w:sz w:val="22"/>
          <w:szCs w:val="22"/>
        </w:rPr>
        <w:t xml:space="preserve"> realizacji zamówienia</w:t>
      </w:r>
      <w:r w:rsidR="00867852" w:rsidRPr="00B5733D">
        <w:rPr>
          <w:rFonts w:asciiTheme="minorHAnsi" w:hAnsiTheme="minorHAnsi" w:cstheme="minorHAnsi"/>
          <w:sz w:val="22"/>
          <w:szCs w:val="22"/>
        </w:rPr>
        <w:t>.</w:t>
      </w:r>
    </w:p>
    <w:p w14:paraId="5534BD47" w14:textId="6A097337" w:rsidR="005679D8" w:rsidRPr="00B5733D" w:rsidRDefault="005679D8" w:rsidP="0046246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akceptuj</w:t>
      </w:r>
      <w:r w:rsidR="00B51964" w:rsidRPr="00B5733D">
        <w:rPr>
          <w:rFonts w:asciiTheme="minorHAnsi" w:hAnsiTheme="minorHAnsi" w:cstheme="minorHAnsi"/>
          <w:sz w:val="22"/>
          <w:szCs w:val="22"/>
        </w:rPr>
        <w:t>ę</w:t>
      </w:r>
      <w:r w:rsidRPr="00B5733D">
        <w:rPr>
          <w:rFonts w:asciiTheme="minorHAnsi" w:hAnsiTheme="minorHAnsi" w:cstheme="minorHAnsi"/>
          <w:sz w:val="22"/>
          <w:szCs w:val="22"/>
        </w:rPr>
        <w:t xml:space="preserve"> przedstawione warunki gwarancji i serwisu.</w:t>
      </w:r>
    </w:p>
    <w:p w14:paraId="7D510584" w14:textId="3DAEFE9A" w:rsidR="005679D8" w:rsidRPr="00B5733D" w:rsidRDefault="000B009B" w:rsidP="0046246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5733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5679D8" w:rsidRPr="00B5733D">
        <w:rPr>
          <w:rFonts w:asciiTheme="minorHAnsi" w:hAnsiTheme="minorHAnsi" w:cstheme="minorHAnsi"/>
          <w:snapToGrid w:val="0"/>
          <w:sz w:val="22"/>
          <w:szCs w:val="22"/>
        </w:rPr>
        <w:t>rzedmiot zamówienia spełnia normy dopuszczające go do sprzedaży na obszarze UE,</w:t>
      </w:r>
    </w:p>
    <w:p w14:paraId="497F900C" w14:textId="28EFEB80" w:rsidR="005679D8" w:rsidRPr="00B5733D" w:rsidRDefault="005679D8" w:rsidP="0046246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 xml:space="preserve">dane osobowe przekazane w ofercie oraz załącznikach są przetwarzane i udostępnione Zamawiającemu zgodnie z art. 28 Rozporządzenia Parlamentu Europejskiego i Rady (UE) 2016/679 z dnia 27 kwietnia 2016r. w sprawie ochrony osób fizycznych w związku </w:t>
      </w:r>
      <w:r w:rsidR="00F07240" w:rsidRPr="00B5733D">
        <w:rPr>
          <w:rFonts w:asciiTheme="minorHAnsi" w:hAnsiTheme="minorHAnsi" w:cstheme="minorHAnsi"/>
          <w:sz w:val="22"/>
          <w:szCs w:val="22"/>
        </w:rPr>
        <w:br/>
      </w:r>
      <w:r w:rsidRPr="00B5733D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 [Dz. Urz.</w:t>
      </w:r>
      <w:r w:rsidR="00D7428F" w:rsidRPr="00B5733D">
        <w:rPr>
          <w:rFonts w:asciiTheme="minorHAnsi" w:hAnsiTheme="minorHAnsi" w:cstheme="minorHAnsi"/>
          <w:sz w:val="22"/>
          <w:szCs w:val="22"/>
        </w:rPr>
        <w:t xml:space="preserve"> UE L 119 </w:t>
      </w:r>
      <w:r w:rsidR="00F07240" w:rsidRPr="00B5733D">
        <w:rPr>
          <w:rFonts w:asciiTheme="minorHAnsi" w:hAnsiTheme="minorHAnsi" w:cstheme="minorHAnsi"/>
          <w:sz w:val="22"/>
          <w:szCs w:val="22"/>
        </w:rPr>
        <w:br/>
      </w:r>
      <w:r w:rsidR="00D7428F" w:rsidRPr="00B5733D">
        <w:rPr>
          <w:rFonts w:asciiTheme="minorHAnsi" w:hAnsiTheme="minorHAnsi" w:cstheme="minorHAnsi"/>
          <w:sz w:val="22"/>
          <w:szCs w:val="22"/>
        </w:rPr>
        <w:t>z dnia 4 maja 2016r.]</w:t>
      </w:r>
      <w:r w:rsidR="006011FD" w:rsidRPr="00B5733D">
        <w:rPr>
          <w:rFonts w:asciiTheme="minorHAnsi" w:hAnsiTheme="minorHAnsi" w:cstheme="minorHAnsi"/>
          <w:sz w:val="22"/>
          <w:szCs w:val="22"/>
        </w:rPr>
        <w:t>.</w:t>
      </w:r>
    </w:p>
    <w:p w14:paraId="7B01996B" w14:textId="5C488595" w:rsidR="00C64EA0" w:rsidRPr="00B5733D" w:rsidRDefault="00C64EA0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Jesteśmy związani ofer</w:t>
      </w:r>
      <w:r w:rsidR="00BC5542" w:rsidRPr="00B5733D">
        <w:rPr>
          <w:rFonts w:asciiTheme="minorHAnsi" w:hAnsiTheme="minorHAnsi" w:cstheme="minorHAnsi"/>
          <w:sz w:val="22"/>
          <w:szCs w:val="22"/>
        </w:rPr>
        <w:t>tą przez okres  wskazany w SWZ.</w:t>
      </w:r>
    </w:p>
    <w:p w14:paraId="6EFD2D8B" w14:textId="7244399B" w:rsidR="00C64EA0" w:rsidRPr="00B5733D" w:rsidRDefault="00C64EA0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Wybór mojej oferty będzie prowadził do powstania u zamawiającego obowiązku podatkowego zgodnie z ustawą z dnia 11 marca 2004r. o podatku od towarów i usług (</w:t>
      </w:r>
      <w:r w:rsidR="00D9212F" w:rsidRPr="00B5733D">
        <w:rPr>
          <w:rFonts w:asciiTheme="minorHAnsi" w:hAnsiTheme="minorHAnsi" w:cstheme="minorHAnsi"/>
          <w:sz w:val="22"/>
          <w:szCs w:val="22"/>
        </w:rPr>
        <w:t>Dz.U. z 2021 r. poz. 685 z późn. zm.</w:t>
      </w:r>
      <w:r w:rsidRPr="00B5733D">
        <w:rPr>
          <w:rFonts w:asciiTheme="minorHAnsi" w:hAnsiTheme="minorHAnsi" w:cstheme="minorHAnsi"/>
          <w:sz w:val="22"/>
          <w:szCs w:val="22"/>
        </w:rPr>
        <w:t>)  w zakresie</w:t>
      </w:r>
      <w:r w:rsidR="00D9212F"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Pr="00B573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4D6BC164" w14:textId="332BD1F7" w:rsidR="00C64EA0" w:rsidRPr="00B5733D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(należy wskazać nazwę (rodzaj) towaru lub usługi, których dostawa lub świadczenie będą prowadziły do powstania obowiązku podatkowego)</w:t>
      </w:r>
      <w:r w:rsidR="00A542F6"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Pr="00B5733D">
        <w:rPr>
          <w:rFonts w:asciiTheme="minorHAnsi" w:hAnsiTheme="minorHAnsi" w:cstheme="minorHAnsi"/>
          <w:sz w:val="22"/>
          <w:szCs w:val="22"/>
        </w:rPr>
        <w:t>o wartości …………</w:t>
      </w:r>
      <w:r w:rsidR="00A542F6" w:rsidRPr="00B5733D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B5733D">
        <w:rPr>
          <w:rFonts w:asciiTheme="minorHAnsi" w:hAnsiTheme="minorHAnsi" w:cstheme="minorHAnsi"/>
          <w:sz w:val="22"/>
          <w:szCs w:val="22"/>
        </w:rPr>
        <w:t>…………</w:t>
      </w:r>
    </w:p>
    <w:p w14:paraId="71C27D39" w14:textId="5CB1D39F" w:rsidR="00C64EA0" w:rsidRPr="00B5733D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(należy wskazać wartość towaru lub usługi objętego obowiązkiem podatkowym zamawiającego, bez kwoty podatku)</w:t>
      </w:r>
      <w:r w:rsidR="00A542F6"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Pr="00B5733D">
        <w:rPr>
          <w:rFonts w:asciiTheme="minorHAnsi" w:hAnsiTheme="minorHAnsi" w:cstheme="minorHAnsi"/>
          <w:sz w:val="22"/>
          <w:szCs w:val="22"/>
        </w:rPr>
        <w:t>przy czym stawka podatku od towaru i usług, która zgodnie z wiedzą wykonawcy, będzie miała zastosowanie wynosi …………………..</w:t>
      </w:r>
      <w:r w:rsidR="00A542F6"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Pr="00B5733D">
        <w:rPr>
          <w:rFonts w:asciiTheme="minorHAnsi" w:hAnsiTheme="minorHAnsi" w:cstheme="minorHAnsi"/>
          <w:sz w:val="22"/>
          <w:szCs w:val="22"/>
        </w:rPr>
        <w:t>(wskazać stawkę podatku)</w:t>
      </w:r>
    </w:p>
    <w:p w14:paraId="6D92C6B0" w14:textId="08C217F9" w:rsidR="00C64EA0" w:rsidRPr="00B5733D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33D">
        <w:rPr>
          <w:rFonts w:asciiTheme="minorHAnsi" w:hAnsiTheme="minorHAnsi" w:cstheme="minorHAnsi"/>
          <w:b/>
          <w:bCs/>
          <w:sz w:val="22"/>
          <w:szCs w:val="22"/>
        </w:rPr>
        <w:t>UWAGA.</w:t>
      </w:r>
      <w:r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Pr="00B5733D">
        <w:rPr>
          <w:rFonts w:asciiTheme="minorHAnsi" w:hAnsiTheme="minorHAnsi" w:cstheme="minorHAnsi"/>
          <w:b/>
          <w:bCs/>
          <w:sz w:val="22"/>
          <w:szCs w:val="22"/>
        </w:rPr>
        <w:t xml:space="preserve">Punkt 12 Wykonawca wypełnia jedynie w przypadku powstawania u Zamawiającego obowiązku podatkowego. </w:t>
      </w:r>
    </w:p>
    <w:p w14:paraId="1463F17F" w14:textId="5EA3252B" w:rsidR="005679D8" w:rsidRPr="00B5733D" w:rsidRDefault="00DB022F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733D">
        <w:rPr>
          <w:rFonts w:asciiTheme="minorHAnsi" w:hAnsiTheme="minorHAnsi" w:cstheme="minorHAnsi"/>
          <w:color w:val="000000"/>
          <w:sz w:val="22"/>
          <w:szCs w:val="22"/>
        </w:rPr>
        <w:t>Zapoznałem/-łam się z poniższą k</w:t>
      </w:r>
      <w:r w:rsidR="005679D8" w:rsidRPr="00B5733D">
        <w:rPr>
          <w:rFonts w:asciiTheme="minorHAnsi" w:hAnsiTheme="minorHAnsi" w:cstheme="minorHAnsi"/>
          <w:color w:val="000000"/>
          <w:sz w:val="22"/>
          <w:szCs w:val="22"/>
        </w:rPr>
        <w:t>lauzul</w:t>
      </w:r>
      <w:r w:rsidRPr="00B5733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5679D8" w:rsidRPr="00B5733D">
        <w:rPr>
          <w:rFonts w:asciiTheme="minorHAnsi" w:hAnsiTheme="minorHAnsi" w:cstheme="minorHAnsi"/>
          <w:color w:val="000000"/>
          <w:sz w:val="22"/>
          <w:szCs w:val="22"/>
        </w:rPr>
        <w:t xml:space="preserve"> informacyjn</w:t>
      </w:r>
      <w:r w:rsidRPr="00B5733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5679D8" w:rsidRPr="00B5733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91E6BEE" w14:textId="73084A78" w:rsidR="00854806" w:rsidRPr="00B5733D" w:rsidRDefault="00854806" w:rsidP="00462464">
      <w:pPr>
        <w:pStyle w:val="BodyTextIndentZnak"/>
        <w:numPr>
          <w:ilvl w:val="3"/>
          <w:numId w:val="23"/>
        </w:numPr>
        <w:spacing w:line="276" w:lineRule="auto"/>
        <w:ind w:left="709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F1F65EC" w14:textId="390231F3" w:rsidR="00854806" w:rsidRPr="00B5733D" w:rsidRDefault="00854806" w:rsidP="00462464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 xml:space="preserve">Administratorem Pani/Pana danych osobowych jest </w:t>
      </w:r>
      <w:r w:rsidR="003669BC" w:rsidRPr="00B5733D">
        <w:rPr>
          <w:rFonts w:cstheme="minorHAnsi"/>
          <w:color w:val="000000" w:themeColor="text1"/>
        </w:rPr>
        <w:t>Sieć Badawcza Łukasiewicz –</w:t>
      </w:r>
      <w:r w:rsidRPr="00B5733D">
        <w:rPr>
          <w:rFonts w:cstheme="minorHAnsi"/>
          <w:color w:val="000000" w:themeColor="text1"/>
        </w:rPr>
        <w:t xml:space="preserve"> Łódzki</w:t>
      </w:r>
      <w:r w:rsidR="003669BC" w:rsidRPr="00B5733D">
        <w:rPr>
          <w:rFonts w:cstheme="minorHAnsi"/>
          <w:color w:val="000000" w:themeColor="text1"/>
        </w:rPr>
        <w:t xml:space="preserve"> Instytut Technologiczny w Łodzi</w:t>
      </w:r>
      <w:r w:rsidRPr="00B5733D">
        <w:rPr>
          <w:rFonts w:cstheme="minorHAnsi"/>
          <w:color w:val="000000" w:themeColor="text1"/>
        </w:rPr>
        <w:t xml:space="preserve"> z siedzibą przy  ul. </w:t>
      </w:r>
      <w:r w:rsidR="003669BC" w:rsidRPr="00B5733D">
        <w:rPr>
          <w:rFonts w:cstheme="minorHAnsi"/>
          <w:color w:val="000000" w:themeColor="text1"/>
        </w:rPr>
        <w:t>Marii Skłodowskiej – Curie nr 19/27</w:t>
      </w:r>
      <w:r w:rsidRPr="00B5733D">
        <w:rPr>
          <w:rFonts w:cstheme="minorHAnsi"/>
          <w:color w:val="000000" w:themeColor="text1"/>
        </w:rPr>
        <w:t>, 90</w:t>
      </w:r>
      <w:r w:rsidR="003669BC" w:rsidRPr="00B5733D">
        <w:rPr>
          <w:rFonts w:cstheme="minorHAnsi"/>
          <w:color w:val="000000" w:themeColor="text1"/>
        </w:rPr>
        <w:t>-</w:t>
      </w:r>
      <w:r w:rsidR="00773BCE" w:rsidRPr="00B5733D">
        <w:rPr>
          <w:rFonts w:cstheme="minorHAnsi"/>
          <w:color w:val="000000" w:themeColor="text1"/>
        </w:rPr>
        <w:t>570</w:t>
      </w:r>
      <w:r w:rsidRPr="00B5733D">
        <w:rPr>
          <w:rFonts w:cstheme="minorHAnsi"/>
          <w:color w:val="000000" w:themeColor="text1"/>
        </w:rPr>
        <w:t xml:space="preserve"> Łódź;</w:t>
      </w:r>
    </w:p>
    <w:p w14:paraId="6295EE1E" w14:textId="3C83D989" w:rsidR="00854806" w:rsidRPr="00B5733D" w:rsidRDefault="00854806" w:rsidP="00462464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Administrator wyznaczył Inspektora Ochrony Danych, z którym mo</w:t>
      </w:r>
      <w:r w:rsidR="00043EE0" w:rsidRPr="00B5733D">
        <w:rPr>
          <w:rFonts w:cstheme="minorHAnsi"/>
          <w:color w:val="000000" w:themeColor="text1"/>
        </w:rPr>
        <w:t>ż</w:t>
      </w:r>
      <w:r w:rsidRPr="00B5733D">
        <w:rPr>
          <w:rFonts w:cstheme="minorHAnsi"/>
          <w:color w:val="000000" w:themeColor="text1"/>
        </w:rPr>
        <w:t xml:space="preserve">na się kontaktować za pomocą poczty elektronicznej: </w:t>
      </w:r>
      <w:r w:rsidR="001C7353">
        <w:rPr>
          <w:rFonts w:cstheme="minorHAnsi"/>
          <w:color w:val="000000" w:themeColor="text1"/>
        </w:rPr>
        <w:t>iod@lit.lukasiewicz.gov.pl</w:t>
      </w:r>
      <w:r w:rsidRPr="00B5733D">
        <w:rPr>
          <w:rFonts w:cstheme="minorHAnsi"/>
          <w:color w:val="000000" w:themeColor="text1"/>
        </w:rPr>
        <w:t>;</w:t>
      </w:r>
    </w:p>
    <w:p w14:paraId="2CDCD781" w14:textId="550C1171" w:rsidR="00854806" w:rsidRPr="0097440F" w:rsidRDefault="00854806" w:rsidP="00462464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134" w:right="96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position w:val="6"/>
          <w:sz w:val="22"/>
          <w:szCs w:val="22"/>
        </w:rPr>
        <w:t>Pani/Pana dane osobowe przetwarzane będą w celu związanym z przedmiotowym postępowaniem o udzielenie zamówienia publicznego, prowadzonego w trybie prz</w:t>
      </w:r>
      <w:r w:rsidR="000E1627" w:rsidRPr="00B5733D">
        <w:rPr>
          <w:rFonts w:asciiTheme="minorHAnsi" w:hAnsiTheme="minorHAnsi" w:cstheme="minorHAnsi"/>
          <w:color w:val="000000" w:themeColor="text1"/>
          <w:position w:val="6"/>
          <w:sz w:val="22"/>
          <w:szCs w:val="22"/>
        </w:rPr>
        <w:t xml:space="preserve">etargu nieograniczonego  </w:t>
      </w:r>
      <w:r w:rsidR="00606388" w:rsidRPr="00B5733D">
        <w:rPr>
          <w:rFonts w:asciiTheme="minorHAnsi" w:hAnsiTheme="minorHAnsi" w:cstheme="minorHAnsi"/>
          <w:color w:val="000000" w:themeColor="text1"/>
          <w:position w:val="6"/>
          <w:sz w:val="22"/>
          <w:szCs w:val="22"/>
        </w:rPr>
        <w:t xml:space="preserve">pod </w:t>
      </w:r>
      <w:r w:rsidR="000E1627" w:rsidRPr="00B5733D">
        <w:rPr>
          <w:rFonts w:asciiTheme="minorHAnsi" w:hAnsiTheme="minorHAnsi" w:cstheme="minorHAnsi"/>
          <w:color w:val="000000" w:themeColor="text1"/>
          <w:position w:val="6"/>
          <w:sz w:val="22"/>
          <w:szCs w:val="22"/>
        </w:rPr>
        <w:t xml:space="preserve">nazwą </w:t>
      </w:r>
      <w:r w:rsidR="00606388" w:rsidRPr="0097440F">
        <w:rPr>
          <w:rFonts w:asciiTheme="minorHAnsi" w:hAnsiTheme="minorHAnsi" w:cstheme="minorHAnsi"/>
          <w:color w:val="000000" w:themeColor="text1"/>
          <w:sz w:val="22"/>
          <w:szCs w:val="22"/>
        </w:rPr>
        <w:t>„D</w:t>
      </w:r>
      <w:r w:rsidR="000E1627" w:rsidRPr="0097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ostawa </w:t>
      </w:r>
      <w:r w:rsidR="00827DB4">
        <w:rPr>
          <w:rFonts w:asciiTheme="minorHAnsi" w:hAnsiTheme="minorHAnsi" w:cstheme="minorHAnsi"/>
          <w:color w:val="111111"/>
          <w:sz w:val="22"/>
          <w:szCs w:val="22"/>
        </w:rPr>
        <w:t>środka wiążącego – wodnej dyspersji polimeru na bazie estrów kwasu akrylowego i sadzy</w:t>
      </w:r>
      <w:r w:rsidRPr="0097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”- nr postępowania </w:t>
      </w:r>
      <w:r w:rsidR="001C7353" w:rsidRPr="00827D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FO-Z/ŁIT/</w:t>
      </w:r>
      <w:r w:rsidR="00827DB4" w:rsidRPr="00827D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FE094E" w:rsidRPr="00827D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1C7353" w:rsidRPr="00827D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/202</w:t>
      </w:r>
      <w:r w:rsidR="00FE094E" w:rsidRPr="00827D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1C7353" w:rsidRPr="009744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F444B34" w14:textId="77777777" w:rsidR="00854806" w:rsidRPr="00B5733D" w:rsidRDefault="00854806" w:rsidP="00B5733D">
      <w:pPr>
        <w:overflowPunct w:val="0"/>
        <w:autoSpaceDE w:val="0"/>
        <w:autoSpaceDN w:val="0"/>
        <w:adjustRightInd w:val="0"/>
        <w:spacing w:after="0" w:line="276" w:lineRule="auto"/>
        <w:ind w:left="1134" w:right="96"/>
        <w:jc w:val="both"/>
        <w:textAlignment w:val="baseline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 xml:space="preserve">Pani/Pana dane osobowe będą przetwarzane, ponieważ jest to </w:t>
      </w:r>
      <w:r w:rsidRPr="00B5733D">
        <w:rPr>
          <w:rFonts w:cstheme="minorHAnsi"/>
          <w:color w:val="000000" w:themeColor="text1"/>
          <w:shd w:val="clear" w:color="auto" w:fill="FFFFFF"/>
        </w:rPr>
        <w:t>niezbędne do wypełnienia obowiązku prawnego ciążącego na administratorze (</w:t>
      </w:r>
      <w:r w:rsidRPr="00B5733D">
        <w:rPr>
          <w:rFonts w:cstheme="minorHAnsi"/>
          <w:color w:val="000000" w:themeColor="text1"/>
        </w:rPr>
        <w:t>art. 6 ust. 1 lit. c RODO w związku z przepisami ustawy z dnia 11 września 2019 r. Prawo zamówień publicznych zwanej dalej ustawą PZP).</w:t>
      </w:r>
    </w:p>
    <w:p w14:paraId="6A05CD79" w14:textId="77777777" w:rsidR="00854806" w:rsidRPr="00B5733D" w:rsidRDefault="00854806" w:rsidP="00462464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art. 18 oraz 74 ustawy PZP;</w:t>
      </w:r>
    </w:p>
    <w:p w14:paraId="7BA89503" w14:textId="5EBADCC8" w:rsidR="00854806" w:rsidRPr="00B5733D" w:rsidRDefault="00D440FE" w:rsidP="00462464">
      <w:pPr>
        <w:pStyle w:val="Akapitzlist"/>
        <w:numPr>
          <w:ilvl w:val="0"/>
          <w:numId w:val="26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Okres przechowywania  Pani/Pana danych osobowych wynosi odpowiednio:</w:t>
      </w:r>
    </w:p>
    <w:p w14:paraId="2E9DE6A6" w14:textId="7777777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AA6491D" w14:textId="7777777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584FE36E" w14:textId="7777777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0BD4E395" w14:textId="7777777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012B7ED5" w14:textId="7777777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41B4BDF9" w14:textId="7CAD7197" w:rsidR="00D440FE" w:rsidRPr="00B5733D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0D69902D" w14:textId="77777777" w:rsidR="00854806" w:rsidRPr="00B5733D" w:rsidRDefault="00854806" w:rsidP="00462464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5CCBA08" w14:textId="77777777" w:rsidR="00854806" w:rsidRPr="00B5733D" w:rsidRDefault="00854806" w:rsidP="00462464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W odniesieniu do Pani/Pana danych osobowych decyzje nie będą podejmowane w sposób zautomatyzowany, stosownie do art. 22 RODO.</w:t>
      </w:r>
    </w:p>
    <w:p w14:paraId="3A099AC6" w14:textId="77777777" w:rsidR="00854806" w:rsidRPr="00B5733D" w:rsidRDefault="00854806" w:rsidP="00462464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posiada Pani/Pan:</w:t>
      </w:r>
    </w:p>
    <w:p w14:paraId="70FAC655" w14:textId="77777777" w:rsidR="00DB022F" w:rsidRPr="00B5733D" w:rsidRDefault="00854806" w:rsidP="0046246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7F1FCF48" w14:textId="77777777" w:rsidR="00DB022F" w:rsidRPr="00B5733D" w:rsidRDefault="00854806" w:rsidP="0046246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skorzystanie z prawa do sprostowania lub uzupełnienia nie może skutkować zmianą wyniku postępowania o udzielenie zamówienia publicznego ani zmianą </w:t>
      </w:r>
    </w:p>
    <w:p w14:paraId="0F061215" w14:textId="77777777" w:rsidR="00DB022F" w:rsidRPr="00B5733D" w:rsidRDefault="00854806" w:rsidP="0046246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postanowień umowy w zakresie niezgodnym z ustawą PZP oraz nie może naruszać integralności protokołu oraz jego załączników;</w:t>
      </w:r>
    </w:p>
    <w:p w14:paraId="0CC5E3B6" w14:textId="77777777" w:rsidR="00DB022F" w:rsidRPr="00B5733D" w:rsidRDefault="00854806" w:rsidP="0046246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7E55CA" w14:textId="25A6D854" w:rsidR="00854806" w:rsidRPr="00B5733D" w:rsidRDefault="00854806" w:rsidP="0046246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59ADF0B6" w14:textId="77777777" w:rsidR="00854806" w:rsidRPr="00B5733D" w:rsidRDefault="00854806" w:rsidP="00462464">
      <w:pPr>
        <w:numPr>
          <w:ilvl w:val="0"/>
          <w:numId w:val="26"/>
        </w:numPr>
        <w:tabs>
          <w:tab w:val="left" w:pos="1276"/>
        </w:tabs>
        <w:spacing w:after="0" w:line="276" w:lineRule="auto"/>
        <w:ind w:left="1134" w:hanging="850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nie przysługuje Pani/Panu:</w:t>
      </w:r>
    </w:p>
    <w:p w14:paraId="00F85727" w14:textId="77777777" w:rsidR="00854806" w:rsidRPr="00B5733D" w:rsidRDefault="00854806" w:rsidP="00462464">
      <w:pPr>
        <w:numPr>
          <w:ilvl w:val="0"/>
          <w:numId w:val="27"/>
        </w:numPr>
        <w:spacing w:after="0" w:line="276" w:lineRule="auto"/>
        <w:ind w:left="1701" w:hanging="850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w związku z art. 17 ust. 3 lit. b, d lub e RODO prawo do usunięcia danych osobowych;</w:t>
      </w:r>
    </w:p>
    <w:p w14:paraId="52342F42" w14:textId="77777777" w:rsidR="00854806" w:rsidRPr="00B5733D" w:rsidRDefault="00854806" w:rsidP="00462464">
      <w:pPr>
        <w:numPr>
          <w:ilvl w:val="0"/>
          <w:numId w:val="27"/>
        </w:numPr>
        <w:spacing w:after="0" w:line="276" w:lineRule="auto"/>
        <w:ind w:left="1701" w:hanging="850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t>prawo do przenoszenia danych osobowych, o którym mowa w art. 20 RODO;</w:t>
      </w:r>
    </w:p>
    <w:p w14:paraId="3705EABE" w14:textId="3F4BB224" w:rsidR="00854806" w:rsidRDefault="00854806" w:rsidP="00462464">
      <w:pPr>
        <w:numPr>
          <w:ilvl w:val="0"/>
          <w:numId w:val="27"/>
        </w:numPr>
        <w:spacing w:after="0" w:line="276" w:lineRule="auto"/>
        <w:ind w:left="1701" w:hanging="850"/>
        <w:jc w:val="both"/>
        <w:rPr>
          <w:rFonts w:cstheme="minorHAnsi"/>
          <w:color w:val="000000" w:themeColor="text1"/>
        </w:rPr>
      </w:pPr>
      <w:r w:rsidRPr="00B5733D">
        <w:rPr>
          <w:rFonts w:cstheme="minorHAnsi"/>
          <w:color w:val="000000" w:themeColor="text1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648865F4" w14:textId="77777777" w:rsidR="00723E31" w:rsidRPr="00CF3348" w:rsidRDefault="00723E31" w:rsidP="00462464">
      <w:pPr>
        <w:numPr>
          <w:ilvl w:val="0"/>
          <w:numId w:val="65"/>
        </w:numPr>
        <w:spacing w:after="0" w:line="276" w:lineRule="auto"/>
        <w:ind w:hanging="632"/>
        <w:jc w:val="both"/>
        <w:rPr>
          <w:rFonts w:cstheme="minorHAnsi"/>
        </w:rPr>
      </w:pPr>
      <w:r w:rsidRPr="0094107B">
        <w:rPr>
          <w:rFonts w:ascii="Calibri" w:hAnsi="Calibri" w:cs="Calibri"/>
          <w:sz w:val="20"/>
          <w:szCs w:val="20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</w:t>
      </w:r>
    </w:p>
    <w:p w14:paraId="5FBC2D03" w14:textId="77777777" w:rsidR="00723E31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5117B118" w14:textId="77777777" w:rsidR="00723E31" w:rsidRPr="00CF3348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 xml:space="preserve">a)    oświadczenie o ochronie prywatności - </w:t>
      </w:r>
      <w:hyperlink r:id="rId11" w:history="1">
        <w:r w:rsidRPr="00CF3348">
          <w:rPr>
            <w:rStyle w:val="Hipercze"/>
            <w:rFonts w:cstheme="minorHAnsi"/>
          </w:rPr>
          <w:t>https://privacy.microsoft.com/pl-pl/privacystatement</w:t>
        </w:r>
      </w:hyperlink>
      <w:r w:rsidRPr="00CF3348">
        <w:rPr>
          <w:rFonts w:cstheme="minorHAnsi"/>
        </w:rPr>
        <w:t xml:space="preserve">;   </w:t>
      </w:r>
    </w:p>
    <w:p w14:paraId="14F1B9DE" w14:textId="77777777" w:rsidR="00723E31" w:rsidRPr="00CF3348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 xml:space="preserve">b)    umowa dotycząca usług Microsoft (Microsoft Services Agreement, MSA) - </w:t>
      </w:r>
      <w:hyperlink r:id="rId12" w:history="1">
        <w:r w:rsidRPr="00CF3348">
          <w:rPr>
            <w:rStyle w:val="Hipercze"/>
            <w:rFonts w:cstheme="minorHAnsi"/>
          </w:rPr>
          <w:t>https://www.microsoft.com/pl-pl/servicesagreement/.</w:t>
        </w:r>
      </w:hyperlink>
      <w:r w:rsidRPr="00CF3348">
        <w:rPr>
          <w:rFonts w:cstheme="minorHAnsi"/>
        </w:rPr>
        <w:t xml:space="preserve"> </w:t>
      </w:r>
    </w:p>
    <w:p w14:paraId="18742C74" w14:textId="77777777" w:rsidR="00723E31" w:rsidRPr="00CF3348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 xml:space="preserve"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 </w:t>
      </w:r>
    </w:p>
    <w:p w14:paraId="3BDA1776" w14:textId="77777777" w:rsidR="00723E31" w:rsidRPr="00CF3348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 xml:space="preserve">Microsoft zobowiązuje się do przestrzegania przepisów prawa dotyczących świadczenia Usług Online, które dotyczą ogółu dostawców informatycznych. </w:t>
      </w:r>
    </w:p>
    <w:p w14:paraId="38C2E1FC" w14:textId="77777777" w:rsidR="00723E31" w:rsidRDefault="00723E31" w:rsidP="00723E31">
      <w:pPr>
        <w:spacing w:after="0" w:line="276" w:lineRule="auto"/>
        <w:ind w:left="1134"/>
        <w:jc w:val="both"/>
        <w:rPr>
          <w:rFonts w:cstheme="minorHAnsi"/>
        </w:rPr>
      </w:pPr>
      <w:r w:rsidRPr="00CF3348">
        <w:rPr>
          <w:rFonts w:cstheme="minorHAnsi"/>
        </w:rPr>
        <w:t xml:space="preserve">Microsoft realizuje coroczne audyty Usług Online, obejmujące audyty zabezpieczeń komputerów, środowiska informatycznego i fizycznych Centrów Danych, nadzorowany i upoważnione przez niego firmy trzecie, łącznie z prawem których szczegóły można znaleźć pod adresem </w:t>
      </w:r>
      <w:hyperlink r:id="rId13" w:history="1">
        <w:r w:rsidRPr="00CF3348">
          <w:rPr>
            <w:rStyle w:val="Hipercze"/>
            <w:rFonts w:cstheme="minorHAnsi"/>
          </w:rPr>
          <w:t>https://www.microsoft.com/pl-pl/trust-center/privacy?docid=27</w:t>
        </w:r>
      </w:hyperlink>
    </w:p>
    <w:p w14:paraId="17E74D02" w14:textId="77777777" w:rsidR="000960C5" w:rsidRPr="00B5733D" w:rsidRDefault="00526F86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5733D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(Dz. Urz. UE L 119 z 04.05.2016, str. 1), dalej „RODO”, </w:t>
      </w:r>
      <w:r w:rsidRPr="00B5733D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B5733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5733D">
        <w:rPr>
          <w:rFonts w:asciiTheme="minorHAnsi" w:hAnsiTheme="minorHAnsi" w:cstheme="minorHAnsi"/>
          <w:sz w:val="22"/>
          <w:szCs w:val="22"/>
        </w:rPr>
        <w:t>.</w:t>
      </w:r>
    </w:p>
    <w:p w14:paraId="0A506348" w14:textId="576686F6" w:rsidR="003D6785" w:rsidRPr="00B5733D" w:rsidRDefault="00D60929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4" w:history="1">
        <w:r w:rsidRPr="00B5733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B5733D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</w:t>
      </w:r>
      <w:r w:rsidR="003D6785" w:rsidRPr="00B573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96CC4" w14:textId="4DE70533" w:rsidR="00C661BF" w:rsidRDefault="003D6785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Z</w:t>
      </w:r>
      <w:r w:rsidR="00D60929" w:rsidRPr="00B5733D">
        <w:rPr>
          <w:rFonts w:asciiTheme="minorHAnsi" w:hAnsiTheme="minorHAnsi" w:cstheme="minorHAnsi"/>
          <w:sz w:val="22"/>
          <w:szCs w:val="22"/>
        </w:rPr>
        <w:t xml:space="preserve">apoznałem się i stosuję się do instrukcji składania ofert/wniosków Instrukcja dla wykonawców platformazakupowa.pl dostępnej na stronie pod linkiem </w:t>
      </w:r>
      <w:hyperlink r:id="rId15" w:history="1">
        <w:r w:rsidR="00C61241" w:rsidRPr="00B5733D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="00C61241" w:rsidRPr="00B5733D">
        <w:rPr>
          <w:rFonts w:asciiTheme="minorHAnsi" w:hAnsiTheme="minorHAnsi" w:cstheme="minorHAnsi"/>
          <w:sz w:val="22"/>
          <w:szCs w:val="22"/>
        </w:rPr>
        <w:t xml:space="preserve"> </w:t>
      </w:r>
      <w:r w:rsidR="00D60929" w:rsidRPr="00B5733D">
        <w:rPr>
          <w:rFonts w:asciiTheme="minorHAnsi" w:hAnsiTheme="minorHAnsi" w:cstheme="minorHAnsi"/>
          <w:sz w:val="22"/>
          <w:szCs w:val="22"/>
        </w:rPr>
        <w:t>w zakładce „Instrukcje”.</w:t>
      </w:r>
    </w:p>
    <w:p w14:paraId="32BF50DE" w14:textId="649F5EEE" w:rsidR="006F6EF9" w:rsidRPr="006F6EF9" w:rsidRDefault="006F6EF9" w:rsidP="00462464">
      <w:pPr>
        <w:numPr>
          <w:ilvl w:val="0"/>
          <w:numId w:val="39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" w:name="_Hlk114757441"/>
      <w:r w:rsidRPr="00581206">
        <w:rPr>
          <w:rFonts w:ascii="Calibri" w:hAnsi="Calibri" w:cs="Calibri"/>
        </w:rPr>
        <w:t xml:space="preserve">Oświadczam, że informacje i dokumenty zawarte w pliku/plikach (wpisać nazwę pliku) _______________________ stanowią tajemnicę przedsiębiorstwa w rozumieniu przepisów </w:t>
      </w:r>
      <w:r w:rsidRPr="00581206">
        <w:rPr>
          <w:rFonts w:ascii="Calibri" w:hAnsi="Calibri" w:cs="Calibri"/>
        </w:rPr>
        <w:lastRenderedPageBreak/>
        <w:t>o zwalczaniu nieuczciwej konkurencji, co wykazaliśmy w załączniku nr ____ (podać nr załącznika) do Oferty i zastrzegam, że nie mogą być one udostępniane.</w:t>
      </w:r>
    </w:p>
    <w:bookmarkEnd w:id="1"/>
    <w:p w14:paraId="12F3B4D7" w14:textId="713AA8F6" w:rsidR="00C661BF" w:rsidRPr="00B5733D" w:rsidRDefault="00C661BF" w:rsidP="00462464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b/>
          <w:sz w:val="22"/>
          <w:szCs w:val="22"/>
          <w:u w:val="single"/>
        </w:rPr>
        <w:t>Wraz z Formularzem oferty składamy następujące załączniki</w:t>
      </w:r>
      <w:r w:rsidRPr="00B5733D">
        <w:rPr>
          <w:rFonts w:asciiTheme="minorHAnsi" w:hAnsiTheme="minorHAnsi" w:cstheme="minorHAnsi"/>
          <w:sz w:val="22"/>
          <w:szCs w:val="22"/>
        </w:rPr>
        <w:t>:</w:t>
      </w:r>
    </w:p>
    <w:p w14:paraId="39DB8E06" w14:textId="77777777" w:rsidR="005C00C6" w:rsidRPr="00B5733D" w:rsidRDefault="005C00C6" w:rsidP="00462464">
      <w:pPr>
        <w:pStyle w:val="ZARTzmartartykuempunktem"/>
        <w:numPr>
          <w:ilvl w:val="0"/>
          <w:numId w:val="28"/>
        </w:numPr>
        <w:tabs>
          <w:tab w:val="num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Jednolity Europejski Dokument Zamówienia (JEDZ) - ……… szt. – zgodnie ze wzorem określonym w rozporządzeniu wykonawczym Unii Europejskiej wydanym na podstawie art. 59 ust. 2 dyrektywy 2014/24/UE,</w:t>
      </w:r>
    </w:p>
    <w:p w14:paraId="362432AC" w14:textId="49EDF424" w:rsidR="00306926" w:rsidRPr="00B5733D" w:rsidRDefault="005C00C6" w:rsidP="00B5733D">
      <w:pPr>
        <w:tabs>
          <w:tab w:val="num" w:pos="1134"/>
        </w:tabs>
        <w:spacing w:after="0" w:line="276" w:lineRule="auto"/>
        <w:ind w:left="1134"/>
        <w:jc w:val="both"/>
        <w:rPr>
          <w:rFonts w:cstheme="minorHAnsi"/>
          <w:lang w:eastAsia="pl-PL"/>
        </w:rPr>
      </w:pPr>
      <w:r w:rsidRPr="00B5733D">
        <w:rPr>
          <w:rFonts w:cstheme="minorHAnsi"/>
          <w:lang w:eastAsia="pl-PL"/>
        </w:rPr>
        <w:t xml:space="preserve">(W przypadku powoływania się Wykonawcy na zasoby innych podmiotów, wspólnego ubiegania się o zamówienie lub powierzenia wykonania zamówienia podwykonawcom, oprócz JEDZ  dotyczącego Wykonawcy, do Oferty załącza się jednolite dokumenty JEDZ zgodnie z opisem ust. 10 pkt 10.3. SWZ) - </w:t>
      </w:r>
      <w:r w:rsidRPr="00B5733D">
        <w:rPr>
          <w:rFonts w:cstheme="minorHAnsi"/>
        </w:rPr>
        <w:t xml:space="preserve">zgodnie z </w:t>
      </w:r>
      <w:r w:rsidRPr="00B5733D">
        <w:rPr>
          <w:rFonts w:cstheme="minorHAnsi"/>
          <w:i/>
          <w:iCs/>
          <w:u w:val="single"/>
        </w:rPr>
        <w:t xml:space="preserve">Załącznikiem nr </w:t>
      </w:r>
      <w:r w:rsidR="008F721C" w:rsidRPr="00B5733D">
        <w:rPr>
          <w:rFonts w:cstheme="minorHAnsi"/>
          <w:i/>
          <w:iCs/>
          <w:u w:val="single"/>
        </w:rPr>
        <w:t>2</w:t>
      </w:r>
      <w:r w:rsidRPr="00B5733D">
        <w:rPr>
          <w:rFonts w:cstheme="minorHAnsi"/>
          <w:i/>
          <w:iCs/>
        </w:rPr>
        <w:t xml:space="preserve"> </w:t>
      </w:r>
      <w:r w:rsidRPr="00B5733D">
        <w:rPr>
          <w:rFonts w:cstheme="minorHAnsi"/>
        </w:rPr>
        <w:t>do oferty</w:t>
      </w:r>
      <w:r w:rsidR="00306926" w:rsidRPr="00B5733D">
        <w:rPr>
          <w:rFonts w:cstheme="minorHAnsi"/>
          <w:u w:val="single"/>
        </w:rPr>
        <w:t xml:space="preserve"> </w:t>
      </w:r>
    </w:p>
    <w:p w14:paraId="4DFFEC94" w14:textId="46B1DDC3" w:rsidR="00461E60" w:rsidRPr="002A7C9F" w:rsidRDefault="00461E60" w:rsidP="00462464">
      <w:pPr>
        <w:pStyle w:val="Akapitzlist"/>
        <w:numPr>
          <w:ilvl w:val="0"/>
          <w:numId w:val="28"/>
        </w:numPr>
        <w:tabs>
          <w:tab w:val="num" w:pos="1134"/>
        </w:tabs>
        <w:suppressAutoHyphens/>
        <w:spacing w:line="276" w:lineRule="auto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A7C9F">
        <w:rPr>
          <w:rFonts w:ascii="Calibri" w:eastAsia="Calibri" w:hAnsi="Calibri" w:cs="Calibri"/>
          <w:sz w:val="22"/>
          <w:szCs w:val="22"/>
          <w:lang w:eastAsia="en-US"/>
        </w:rPr>
        <w:t xml:space="preserve">Oświadczenie </w:t>
      </w:r>
      <w:r w:rsidR="002A7C9F" w:rsidRPr="002A7C9F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2A7C9F">
        <w:rPr>
          <w:rFonts w:ascii="Calibri" w:eastAsia="Calibri" w:hAnsi="Calibri" w:cs="Calibri"/>
          <w:sz w:val="22"/>
          <w:szCs w:val="22"/>
          <w:lang w:eastAsia="en-US"/>
        </w:rPr>
        <w:t>braku podstaw wykluczenia na podstawie art. 5k rozporządzenia 833/2014 w brzmieniu nadanym rozporządzeniem 2022/576</w:t>
      </w:r>
      <w:r w:rsidR="002A7C9F" w:rsidRPr="002A7C9F"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Pr="002A7C9F">
        <w:rPr>
          <w:rFonts w:ascii="Calibri" w:eastAsia="Calibri" w:hAnsi="Calibri" w:cs="Calibri"/>
          <w:color w:val="00B050"/>
          <w:sz w:val="22"/>
          <w:szCs w:val="22"/>
          <w:lang w:eastAsia="en-US"/>
        </w:rPr>
        <w:t>Załącznik nr 2a  do SWZ.</w:t>
      </w:r>
      <w:r w:rsidRPr="002A7C9F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5C3B60C5" w14:textId="559E3ECF" w:rsidR="00F40E39" w:rsidRPr="00B5733D" w:rsidRDefault="00C661BF" w:rsidP="00462464">
      <w:pPr>
        <w:pStyle w:val="Akapitzlist"/>
        <w:numPr>
          <w:ilvl w:val="0"/>
          <w:numId w:val="28"/>
        </w:numPr>
        <w:tabs>
          <w:tab w:val="num" w:pos="1134"/>
        </w:tabs>
        <w:suppressAutoHyphens/>
        <w:spacing w:line="276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Dokument potwierdzający posiadanie uprawnień do złożenia (podpisania) oferty i jej załączników, jeżeli prawo to nie wynika z innych dokumentów złożonych wraz z ofertą,</w:t>
      </w:r>
    </w:p>
    <w:p w14:paraId="25202F36" w14:textId="1D27A9CE" w:rsidR="008F721C" w:rsidRPr="00B5733D" w:rsidRDefault="008F721C" w:rsidP="00462464">
      <w:pPr>
        <w:pStyle w:val="Akapitzlist"/>
        <w:numPr>
          <w:ilvl w:val="0"/>
          <w:numId w:val="28"/>
        </w:numPr>
        <w:tabs>
          <w:tab w:val="num" w:pos="1134"/>
        </w:tabs>
        <w:suppressAutoHyphens/>
        <w:spacing w:line="276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33D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C86B591" w14:textId="6AA8791E" w:rsidR="001B644E" w:rsidRPr="001B644E" w:rsidRDefault="001B644E" w:rsidP="00DC216A">
      <w:pPr>
        <w:suppressAutoHyphens/>
        <w:spacing w:after="0" w:line="240" w:lineRule="auto"/>
        <w:ind w:firstLine="567"/>
        <w:jc w:val="both"/>
        <w:rPr>
          <w:rFonts w:cstheme="minorHAnsi"/>
          <w:bCs/>
        </w:rPr>
      </w:pPr>
      <w:r w:rsidRPr="001B644E">
        <w:rPr>
          <w:rFonts w:eastAsia="Times New Roman" w:cstheme="minorHAnsi"/>
          <w:bCs/>
          <w:lang w:eastAsia="pl-PL"/>
        </w:rPr>
        <w:t>*</w:t>
      </w:r>
      <w:r>
        <w:rPr>
          <w:rFonts w:cstheme="minorHAnsi"/>
          <w:bCs/>
        </w:rPr>
        <w:t xml:space="preserve"> niepotrzebne skreślić</w:t>
      </w:r>
    </w:p>
    <w:p w14:paraId="161EC9A1" w14:textId="77777777" w:rsidR="006323F9" w:rsidRPr="00DC216A" w:rsidRDefault="003F11BD" w:rsidP="006323F9">
      <w:pPr>
        <w:tabs>
          <w:tab w:val="num" w:pos="567"/>
        </w:tabs>
        <w:spacing w:after="0" w:line="276" w:lineRule="auto"/>
        <w:ind w:left="567" w:hanging="567"/>
        <w:rPr>
          <w:color w:val="FF0000"/>
          <w:sz w:val="20"/>
          <w:szCs w:val="20"/>
        </w:rPr>
      </w:pP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="00C661BF" w:rsidRPr="00DC216A">
        <w:rPr>
          <w:color w:val="FF0000"/>
          <w:sz w:val="20"/>
          <w:szCs w:val="20"/>
        </w:rPr>
        <w:t xml:space="preserve">Kwalifikowany podpis elektroniczny </w:t>
      </w:r>
    </w:p>
    <w:p w14:paraId="1BF65AC2" w14:textId="77777777" w:rsidR="006323F9" w:rsidRPr="00DC216A" w:rsidRDefault="006323F9" w:rsidP="006323F9">
      <w:pPr>
        <w:tabs>
          <w:tab w:val="num" w:pos="567"/>
        </w:tabs>
        <w:spacing w:after="0" w:line="276" w:lineRule="auto"/>
        <w:rPr>
          <w:color w:val="FF0000"/>
          <w:sz w:val="20"/>
          <w:szCs w:val="20"/>
        </w:rPr>
      </w:pP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="00C661BF" w:rsidRPr="00DC216A">
        <w:rPr>
          <w:color w:val="FF0000"/>
          <w:sz w:val="20"/>
          <w:szCs w:val="20"/>
        </w:rPr>
        <w:t xml:space="preserve">osoby uprawnionej do występowania </w:t>
      </w:r>
    </w:p>
    <w:p w14:paraId="424B139F" w14:textId="2F3D0E4D" w:rsidR="00C80E29" w:rsidRDefault="006323F9" w:rsidP="00C4419A">
      <w:pPr>
        <w:tabs>
          <w:tab w:val="num" w:pos="567"/>
        </w:tabs>
        <w:spacing w:after="0" w:line="276" w:lineRule="auto"/>
        <w:rPr>
          <w:rFonts w:cstheme="minorHAnsi"/>
          <w:b/>
          <w:bCs/>
        </w:rPr>
      </w:pP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Pr="00DC216A">
        <w:rPr>
          <w:color w:val="FF0000"/>
          <w:sz w:val="20"/>
          <w:szCs w:val="20"/>
        </w:rPr>
        <w:tab/>
      </w:r>
      <w:r w:rsidR="00C661BF" w:rsidRPr="00DC216A">
        <w:rPr>
          <w:color w:val="FF0000"/>
          <w:sz w:val="20"/>
          <w:szCs w:val="20"/>
        </w:rPr>
        <w:t>w imieniu Wykonawcy</w:t>
      </w:r>
    </w:p>
    <w:sectPr w:rsidR="00C80E29" w:rsidSect="00EB108E">
      <w:headerReference w:type="default" r:id="rId16"/>
      <w:footerReference w:type="default" r:id="rId17"/>
      <w:headerReference w:type="first" r:id="rId18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F58F" w14:textId="77777777" w:rsidR="00265B25" w:rsidRDefault="00265B25" w:rsidP="008542D1">
      <w:pPr>
        <w:spacing w:after="0" w:line="240" w:lineRule="auto"/>
      </w:pPr>
      <w:r>
        <w:separator/>
      </w:r>
    </w:p>
  </w:endnote>
  <w:endnote w:type="continuationSeparator" w:id="0">
    <w:p w14:paraId="244C54D7" w14:textId="77777777" w:rsidR="00265B25" w:rsidRDefault="00265B25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544078"/>
      <w:docPartObj>
        <w:docPartGallery w:val="Page Numbers (Bottom of Page)"/>
        <w:docPartUnique/>
      </w:docPartObj>
    </w:sdtPr>
    <w:sdtContent>
      <w:p w14:paraId="3E485499" w14:textId="785BB099" w:rsidR="00365DF9" w:rsidRDefault="00365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6817BD7E" w14:textId="77777777" w:rsidR="00365DF9" w:rsidRDefault="00365DF9">
    <w:pPr>
      <w:pStyle w:val="Stopka"/>
    </w:pPr>
  </w:p>
  <w:p w14:paraId="1EAABB06" w14:textId="77777777" w:rsidR="00365DF9" w:rsidRDefault="00365D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5109" w14:textId="77777777" w:rsidR="00265B25" w:rsidRDefault="00265B25" w:rsidP="008542D1">
      <w:pPr>
        <w:spacing w:after="0" w:line="240" w:lineRule="auto"/>
      </w:pPr>
      <w:r>
        <w:separator/>
      </w:r>
    </w:p>
  </w:footnote>
  <w:footnote w:type="continuationSeparator" w:id="0">
    <w:p w14:paraId="47B31CCA" w14:textId="77777777" w:rsidR="00265B25" w:rsidRDefault="00265B25" w:rsidP="008542D1">
      <w:pPr>
        <w:spacing w:after="0" w:line="240" w:lineRule="auto"/>
      </w:pPr>
      <w:r>
        <w:continuationSeparator/>
      </w:r>
    </w:p>
  </w:footnote>
  <w:footnote w:id="1">
    <w:p w14:paraId="1A2B327C" w14:textId="77777777" w:rsidR="00365DF9" w:rsidRPr="00DC216A" w:rsidRDefault="00365DF9" w:rsidP="00526F86">
      <w:pPr>
        <w:pStyle w:val="NormalnyWeb"/>
        <w:spacing w:line="276" w:lineRule="auto"/>
        <w:ind w:left="142" w:hanging="142"/>
        <w:rPr>
          <w:rFonts w:ascii="Arial" w:hAnsi="Arial" w:cs="Arial"/>
          <w:sz w:val="14"/>
          <w:szCs w:val="14"/>
        </w:rPr>
      </w:pPr>
      <w:r w:rsidRPr="00DC21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C216A">
        <w:rPr>
          <w:rFonts w:ascii="Arial" w:hAnsi="Arial" w:cs="Arial"/>
          <w:sz w:val="16"/>
          <w:szCs w:val="16"/>
        </w:rPr>
        <w:t xml:space="preserve"> </w:t>
      </w:r>
      <w:r w:rsidRPr="00DC216A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DC216A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EA9A" w14:textId="2E024BB9" w:rsidR="00365DF9" w:rsidRPr="005E74A1" w:rsidRDefault="00365DF9" w:rsidP="005E74A1">
    <w:pPr>
      <w:pStyle w:val="Nagwek"/>
      <w:jc w:val="center"/>
      <w:rPr>
        <w:b/>
        <w:bCs/>
        <w:noProof/>
        <w:lang w:eastAsia="pl-PL"/>
      </w:rPr>
    </w:pPr>
    <w:r w:rsidRPr="005E74A1">
      <w:rPr>
        <w:b/>
        <w:bCs/>
        <w:noProof/>
        <w:lang w:eastAsia="pl-PL"/>
      </w:rPr>
      <w:t>FO-Z/ŁIT/</w:t>
    </w:r>
    <w:r w:rsidR="00133992">
      <w:rPr>
        <w:b/>
        <w:bCs/>
        <w:noProof/>
        <w:lang w:eastAsia="pl-PL"/>
      </w:rPr>
      <w:t>2</w:t>
    </w:r>
    <w:r>
      <w:rPr>
        <w:b/>
        <w:bCs/>
        <w:noProof/>
        <w:lang w:eastAsia="pl-PL"/>
      </w:rPr>
      <w:t>5</w:t>
    </w:r>
    <w:r w:rsidRPr="005E74A1">
      <w:rPr>
        <w:b/>
        <w:bCs/>
        <w:noProof/>
        <w:lang w:eastAsia="pl-PL"/>
      </w:rPr>
      <w:t>/202</w:t>
    </w:r>
    <w:r>
      <w:rPr>
        <w:b/>
        <w:bCs/>
        <w:noProof/>
        <w:lang w:eastAsia="pl-PL"/>
      </w:rPr>
      <w:t>3</w:t>
    </w:r>
  </w:p>
  <w:p w14:paraId="3530F88D" w14:textId="77777777" w:rsidR="00365DF9" w:rsidRDefault="00365DF9" w:rsidP="008542D1">
    <w:pPr>
      <w:pStyle w:val="Nagwek"/>
      <w:rPr>
        <w:noProof/>
        <w:lang w:eastAsia="pl-PL"/>
      </w:rPr>
    </w:pPr>
  </w:p>
  <w:p w14:paraId="0DE43335" w14:textId="37E9381A" w:rsidR="00365DF9" w:rsidRDefault="00365DF9" w:rsidP="008542D1">
    <w:pPr>
      <w:pStyle w:val="Nagwek"/>
      <w:rPr>
        <w:noProof/>
        <w:lang w:eastAsia="pl-PL"/>
      </w:rPr>
    </w:pPr>
  </w:p>
  <w:p w14:paraId="068D2404" w14:textId="77777777" w:rsidR="00365DF9" w:rsidRDefault="00365DF9" w:rsidP="008542D1">
    <w:pPr>
      <w:pStyle w:val="Nagwek"/>
      <w:rPr>
        <w:noProof/>
        <w:lang w:eastAsia="pl-PL"/>
      </w:rPr>
    </w:pPr>
  </w:p>
  <w:p w14:paraId="6FAB63EC" w14:textId="77777777" w:rsidR="00365DF9" w:rsidRDefault="00365DF9" w:rsidP="008542D1">
    <w:pPr>
      <w:pStyle w:val="Nagwek"/>
      <w:rPr>
        <w:noProof/>
        <w:lang w:eastAsia="pl-PL"/>
      </w:rPr>
    </w:pPr>
  </w:p>
  <w:p w14:paraId="1D2556F6" w14:textId="77777777" w:rsidR="00365DF9" w:rsidRDefault="00365DF9" w:rsidP="008542D1">
    <w:pPr>
      <w:pStyle w:val="Nagwek"/>
      <w:rPr>
        <w:noProof/>
        <w:lang w:eastAsia="pl-PL"/>
      </w:rPr>
    </w:pPr>
  </w:p>
  <w:p w14:paraId="74E4AF97" w14:textId="7404664A" w:rsidR="00365DF9" w:rsidRDefault="00365DF9" w:rsidP="00095535">
    <w:pPr>
      <w:pStyle w:val="Nagwek"/>
      <w:tabs>
        <w:tab w:val="clear" w:pos="4536"/>
        <w:tab w:val="clear" w:pos="9072"/>
        <w:tab w:val="left" w:pos="5352"/>
      </w:tabs>
    </w:pPr>
    <w:r>
      <w:tab/>
    </w:r>
  </w:p>
  <w:p w14:paraId="04313A6E" w14:textId="77777777" w:rsidR="00365DF9" w:rsidRDefault="00365DF9" w:rsidP="008542D1">
    <w:pPr>
      <w:pStyle w:val="Nagwek"/>
    </w:pPr>
  </w:p>
  <w:p w14:paraId="403D868F" w14:textId="7DB39B18" w:rsidR="00365DF9" w:rsidRDefault="00365DF9" w:rsidP="008542D1">
    <w:pPr>
      <w:pStyle w:val="Nagwek"/>
    </w:pPr>
    <w:r>
      <w:t xml:space="preserve">  </w:t>
    </w:r>
  </w:p>
  <w:p w14:paraId="0599900A" w14:textId="77777777" w:rsidR="00365DF9" w:rsidRDefault="00365D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9BB2" w14:textId="3C1B93D9" w:rsidR="00365DF9" w:rsidRDefault="00365DF9" w:rsidP="00F47366">
    <w:pPr>
      <w:pStyle w:val="Nagwek"/>
      <w:tabs>
        <w:tab w:val="clear" w:pos="4536"/>
        <w:tab w:val="clear" w:pos="9072"/>
        <w:tab w:val="left" w:pos="4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5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7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45"/>
    <w:multiLevelType w:val="multilevel"/>
    <w:tmpl w:val="78A61474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44546A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4310C10"/>
    <w:multiLevelType w:val="multilevel"/>
    <w:tmpl w:val="E826B52A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color w:val="0A0A0A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A0A0A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A0A0A"/>
      </w:rPr>
    </w:lvl>
  </w:abstractNum>
  <w:abstractNum w:abstractNumId="1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6372E5A"/>
    <w:multiLevelType w:val="multilevel"/>
    <w:tmpl w:val="BC9A1154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4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A1102"/>
    <w:multiLevelType w:val="multilevel"/>
    <w:tmpl w:val="55F284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8B66932"/>
    <w:multiLevelType w:val="hybridMultilevel"/>
    <w:tmpl w:val="FAC26E7C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6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DD671B"/>
    <w:multiLevelType w:val="hybridMultilevel"/>
    <w:tmpl w:val="F6D604A0"/>
    <w:lvl w:ilvl="0" w:tplc="C7CC59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C3DF2"/>
    <w:multiLevelType w:val="hybridMultilevel"/>
    <w:tmpl w:val="A476D904"/>
    <w:lvl w:ilvl="0" w:tplc="5240B17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31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253D51D0"/>
    <w:multiLevelType w:val="multilevel"/>
    <w:tmpl w:val="35067A1E"/>
    <w:lvl w:ilvl="0">
      <w:start w:val="11"/>
      <w:numFmt w:val="decimal"/>
      <w:lvlText w:val="%1."/>
      <w:lvlJc w:val="left"/>
      <w:pPr>
        <w:ind w:left="444" w:hanging="444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64F5B"/>
    <w:multiLevelType w:val="hybridMultilevel"/>
    <w:tmpl w:val="6CB00464"/>
    <w:lvl w:ilvl="0" w:tplc="E10AEFBC">
      <w:start w:val="1"/>
      <w:numFmt w:val="decimal"/>
      <w:lvlText w:val="%1."/>
      <w:lvlJc w:val="left"/>
      <w:pPr>
        <w:ind w:left="431" w:hanging="271"/>
      </w:pPr>
      <w:rPr>
        <w:rFonts w:asciiTheme="minorHAnsi" w:eastAsia="Times New Roman" w:hAnsiTheme="minorHAnsi" w:cstheme="minorHAnsi"/>
        <w:color w:val="161616"/>
        <w:w w:val="100"/>
        <w:sz w:val="22"/>
        <w:szCs w:val="22"/>
      </w:rPr>
    </w:lvl>
    <w:lvl w:ilvl="1" w:tplc="01CAE762">
      <w:start w:val="1"/>
      <w:numFmt w:val="bullet"/>
      <w:lvlText w:val="•"/>
      <w:lvlJc w:val="left"/>
      <w:pPr>
        <w:ind w:left="1315" w:hanging="271"/>
      </w:pPr>
      <w:rPr>
        <w:rFonts w:hint="default"/>
      </w:rPr>
    </w:lvl>
    <w:lvl w:ilvl="2" w:tplc="1F6E115A">
      <w:start w:val="1"/>
      <w:numFmt w:val="bullet"/>
      <w:lvlText w:val="•"/>
      <w:lvlJc w:val="left"/>
      <w:pPr>
        <w:ind w:left="2200" w:hanging="271"/>
      </w:pPr>
      <w:rPr>
        <w:rFonts w:hint="default"/>
      </w:rPr>
    </w:lvl>
    <w:lvl w:ilvl="3" w:tplc="1C8809E6">
      <w:start w:val="1"/>
      <w:numFmt w:val="bullet"/>
      <w:lvlText w:val="•"/>
      <w:lvlJc w:val="left"/>
      <w:pPr>
        <w:ind w:left="3085" w:hanging="271"/>
      </w:pPr>
      <w:rPr>
        <w:rFonts w:hint="default"/>
      </w:rPr>
    </w:lvl>
    <w:lvl w:ilvl="4" w:tplc="07209AE2">
      <w:start w:val="1"/>
      <w:numFmt w:val="bullet"/>
      <w:lvlText w:val="•"/>
      <w:lvlJc w:val="left"/>
      <w:pPr>
        <w:ind w:left="3970" w:hanging="271"/>
      </w:pPr>
      <w:rPr>
        <w:rFonts w:hint="default"/>
      </w:rPr>
    </w:lvl>
    <w:lvl w:ilvl="5" w:tplc="57A4C6AA">
      <w:start w:val="1"/>
      <w:numFmt w:val="bullet"/>
      <w:lvlText w:val="•"/>
      <w:lvlJc w:val="left"/>
      <w:pPr>
        <w:ind w:left="4855" w:hanging="271"/>
      </w:pPr>
      <w:rPr>
        <w:rFonts w:hint="default"/>
      </w:rPr>
    </w:lvl>
    <w:lvl w:ilvl="6" w:tplc="FE64FF4A">
      <w:start w:val="1"/>
      <w:numFmt w:val="bullet"/>
      <w:lvlText w:val="•"/>
      <w:lvlJc w:val="left"/>
      <w:pPr>
        <w:ind w:left="5740" w:hanging="271"/>
      </w:pPr>
      <w:rPr>
        <w:rFonts w:hint="default"/>
      </w:rPr>
    </w:lvl>
    <w:lvl w:ilvl="7" w:tplc="67583490">
      <w:start w:val="1"/>
      <w:numFmt w:val="bullet"/>
      <w:lvlText w:val="•"/>
      <w:lvlJc w:val="left"/>
      <w:pPr>
        <w:ind w:left="6625" w:hanging="271"/>
      </w:pPr>
      <w:rPr>
        <w:rFonts w:hint="default"/>
      </w:rPr>
    </w:lvl>
    <w:lvl w:ilvl="8" w:tplc="DDDCE9B8">
      <w:start w:val="1"/>
      <w:numFmt w:val="bullet"/>
      <w:lvlText w:val="•"/>
      <w:lvlJc w:val="left"/>
      <w:pPr>
        <w:ind w:left="7510" w:hanging="271"/>
      </w:pPr>
      <w:rPr>
        <w:rFonts w:hint="default"/>
      </w:rPr>
    </w:lvl>
  </w:abstractNum>
  <w:abstractNum w:abstractNumId="36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35C04D69"/>
    <w:multiLevelType w:val="hybridMultilevel"/>
    <w:tmpl w:val="F134ED3E"/>
    <w:lvl w:ilvl="0" w:tplc="9594B3E0">
      <w:start w:val="1"/>
      <w:numFmt w:val="decimal"/>
      <w:lvlText w:val="%1."/>
      <w:lvlJc w:val="left"/>
      <w:pPr>
        <w:ind w:left="509" w:hanging="342"/>
      </w:pPr>
      <w:rPr>
        <w:rFonts w:asciiTheme="minorHAnsi" w:eastAsia="Times New Roman" w:hAnsiTheme="minorHAnsi" w:cstheme="minorHAnsi" w:hint="default"/>
        <w:b w:val="0"/>
        <w:color w:val="161616"/>
        <w:spacing w:val="0"/>
        <w:w w:val="100"/>
        <w:sz w:val="22"/>
        <w:szCs w:val="22"/>
      </w:rPr>
    </w:lvl>
    <w:lvl w:ilvl="1" w:tplc="58AC326C">
      <w:start w:val="1"/>
      <w:numFmt w:val="bullet"/>
      <w:lvlText w:val="•"/>
      <w:lvlJc w:val="left"/>
      <w:pPr>
        <w:ind w:left="1386" w:hanging="342"/>
      </w:pPr>
      <w:rPr>
        <w:rFonts w:hint="default"/>
      </w:rPr>
    </w:lvl>
    <w:lvl w:ilvl="2" w:tplc="E78808D4">
      <w:start w:val="1"/>
      <w:numFmt w:val="bullet"/>
      <w:lvlText w:val="•"/>
      <w:lvlJc w:val="left"/>
      <w:pPr>
        <w:ind w:left="2263" w:hanging="342"/>
      </w:pPr>
      <w:rPr>
        <w:rFonts w:hint="default"/>
      </w:rPr>
    </w:lvl>
    <w:lvl w:ilvl="3" w:tplc="FC70E192">
      <w:start w:val="1"/>
      <w:numFmt w:val="bullet"/>
      <w:lvlText w:val="•"/>
      <w:lvlJc w:val="left"/>
      <w:pPr>
        <w:ind w:left="3140" w:hanging="342"/>
      </w:pPr>
      <w:rPr>
        <w:rFonts w:hint="default"/>
      </w:rPr>
    </w:lvl>
    <w:lvl w:ilvl="4" w:tplc="574EC8EA">
      <w:start w:val="1"/>
      <w:numFmt w:val="bullet"/>
      <w:lvlText w:val="•"/>
      <w:lvlJc w:val="left"/>
      <w:pPr>
        <w:ind w:left="4017" w:hanging="342"/>
      </w:pPr>
      <w:rPr>
        <w:rFonts w:hint="default"/>
      </w:rPr>
    </w:lvl>
    <w:lvl w:ilvl="5" w:tplc="76E012FE">
      <w:start w:val="1"/>
      <w:numFmt w:val="bullet"/>
      <w:lvlText w:val="•"/>
      <w:lvlJc w:val="left"/>
      <w:pPr>
        <w:ind w:left="4894" w:hanging="342"/>
      </w:pPr>
      <w:rPr>
        <w:rFonts w:hint="default"/>
      </w:rPr>
    </w:lvl>
    <w:lvl w:ilvl="6" w:tplc="F12CD790">
      <w:start w:val="1"/>
      <w:numFmt w:val="bullet"/>
      <w:lvlText w:val="•"/>
      <w:lvlJc w:val="left"/>
      <w:pPr>
        <w:ind w:left="5771" w:hanging="342"/>
      </w:pPr>
      <w:rPr>
        <w:rFonts w:hint="default"/>
      </w:rPr>
    </w:lvl>
    <w:lvl w:ilvl="7" w:tplc="555C4522">
      <w:start w:val="1"/>
      <w:numFmt w:val="bullet"/>
      <w:lvlText w:val="•"/>
      <w:lvlJc w:val="left"/>
      <w:pPr>
        <w:ind w:left="6648" w:hanging="342"/>
      </w:pPr>
      <w:rPr>
        <w:rFonts w:hint="default"/>
      </w:rPr>
    </w:lvl>
    <w:lvl w:ilvl="8" w:tplc="8AA42706">
      <w:start w:val="1"/>
      <w:numFmt w:val="bullet"/>
      <w:lvlText w:val="•"/>
      <w:lvlJc w:val="left"/>
      <w:pPr>
        <w:ind w:left="7525" w:hanging="342"/>
      </w:pPr>
      <w:rPr>
        <w:rFonts w:hint="default"/>
      </w:rPr>
    </w:lvl>
  </w:abstractNum>
  <w:abstractNum w:abstractNumId="38" w15:restartNumberingAfterBreak="0">
    <w:nsid w:val="35DC775F"/>
    <w:multiLevelType w:val="multilevel"/>
    <w:tmpl w:val="2200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36510341"/>
    <w:multiLevelType w:val="multilevel"/>
    <w:tmpl w:val="1B481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</w:rPr>
    </w:lvl>
  </w:abstractNum>
  <w:abstractNum w:abstractNumId="40" w15:restartNumberingAfterBreak="0">
    <w:nsid w:val="36A639CA"/>
    <w:multiLevelType w:val="multilevel"/>
    <w:tmpl w:val="E364EF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1" w15:restartNumberingAfterBreak="0">
    <w:nsid w:val="37630A0C"/>
    <w:multiLevelType w:val="hybridMultilevel"/>
    <w:tmpl w:val="38A22F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BC10EFC"/>
    <w:multiLevelType w:val="multilevel"/>
    <w:tmpl w:val="C80E768C"/>
    <w:lvl w:ilvl="0">
      <w:start w:val="1"/>
      <w:numFmt w:val="decimal"/>
      <w:lvlText w:val="%1."/>
      <w:lvlJc w:val="left"/>
      <w:pPr>
        <w:ind w:left="455" w:hanging="346"/>
      </w:pPr>
      <w:rPr>
        <w:rFonts w:hint="default"/>
        <w:i/>
        <w:color w:val="212121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ind w:left="405" w:hanging="272"/>
      </w:pPr>
      <w:rPr>
        <w:rFonts w:asciiTheme="minorHAnsi" w:eastAsia="Times New Roman" w:hAnsiTheme="minorHAnsi" w:cstheme="minorHAnsi" w:hint="default"/>
        <w:color w:val="7C7C7C"/>
        <w:spacing w:val="0"/>
        <w:w w:val="100"/>
        <w:sz w:val="22"/>
        <w:szCs w:val="22"/>
      </w:rPr>
    </w:lvl>
    <w:lvl w:ilvl="2">
      <w:start w:val="2"/>
      <w:numFmt w:val="decimal"/>
      <w:lvlText w:val="%3."/>
      <w:lvlJc w:val="left"/>
      <w:pPr>
        <w:ind w:left="780" w:hanging="418"/>
      </w:pPr>
      <w:rPr>
        <w:rFonts w:ascii="Calibri" w:hAnsi="Calibri" w:hint="default"/>
        <w:caps w:val="0"/>
        <w:strike w:val="0"/>
        <w:dstrike w:val="0"/>
        <w:vanish w:val="0"/>
        <w:color w:val="0A0A0A"/>
        <w:spacing w:val="0"/>
        <w:w w:val="100"/>
        <w:position w:val="0"/>
        <w:sz w:val="22"/>
        <w:szCs w:val="19"/>
        <w:vertAlign w:val="baseline"/>
      </w:rPr>
    </w:lvl>
    <w:lvl w:ilvl="3">
      <w:start w:val="1"/>
      <w:numFmt w:val="bullet"/>
      <w:lvlText w:val="-"/>
      <w:lvlJc w:val="left"/>
      <w:pPr>
        <w:ind w:left="841" w:hanging="143"/>
      </w:pPr>
      <w:rPr>
        <w:rFonts w:ascii="Arial" w:eastAsia="Arial" w:hAnsi="Arial" w:hint="default"/>
        <w:color w:val="9E9E9E"/>
        <w:w w:val="115"/>
        <w:sz w:val="18"/>
        <w:szCs w:val="18"/>
      </w:rPr>
    </w:lvl>
    <w:lvl w:ilvl="4">
      <w:start w:val="1"/>
      <w:numFmt w:val="bullet"/>
      <w:lvlText w:val="•"/>
      <w:lvlJc w:val="left"/>
      <w:pPr>
        <w:ind w:left="2041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0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0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0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0" w:hanging="143"/>
      </w:pPr>
      <w:rPr>
        <w:rFonts w:hint="default"/>
      </w:rPr>
    </w:lvl>
  </w:abstractNum>
  <w:abstractNum w:abstractNumId="43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4" w15:restartNumberingAfterBreak="0">
    <w:nsid w:val="40542121"/>
    <w:multiLevelType w:val="multilevel"/>
    <w:tmpl w:val="CBDEB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DD214B"/>
    <w:multiLevelType w:val="multilevel"/>
    <w:tmpl w:val="7FDE09AA"/>
    <w:lvl w:ilvl="0">
      <w:start w:val="10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7" w15:restartNumberingAfterBreak="0">
    <w:nsid w:val="424E67F9"/>
    <w:multiLevelType w:val="multilevel"/>
    <w:tmpl w:val="7EFE64AE"/>
    <w:name w:val="WW8Num1322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Theme="minorHAnsi" w:eastAsiaTheme="minorHAnsi" w:hAnsiTheme="minorHAnsi" w:cstheme="minorHAnsi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48" w15:restartNumberingAfterBreak="0">
    <w:nsid w:val="42ED37A5"/>
    <w:multiLevelType w:val="hybridMultilevel"/>
    <w:tmpl w:val="DCC2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76F3B08"/>
    <w:multiLevelType w:val="hybridMultilevel"/>
    <w:tmpl w:val="53B247BC"/>
    <w:lvl w:ilvl="0" w:tplc="5FAA8A18">
      <w:start w:val="1"/>
      <w:numFmt w:val="decimal"/>
      <w:lvlText w:val="%1."/>
      <w:lvlJc w:val="left"/>
      <w:pPr>
        <w:ind w:left="402" w:hanging="278"/>
      </w:pPr>
      <w:rPr>
        <w:rFonts w:asciiTheme="minorHAnsi" w:eastAsia="Arial" w:hAnsiTheme="minorHAnsi" w:cstheme="minorHAnsi" w:hint="default"/>
        <w:color w:val="161616"/>
        <w:spacing w:val="0"/>
        <w:w w:val="100"/>
        <w:sz w:val="22"/>
        <w:szCs w:val="22"/>
      </w:rPr>
    </w:lvl>
    <w:lvl w:ilvl="1" w:tplc="F77E33B2">
      <w:start w:val="1"/>
      <w:numFmt w:val="bullet"/>
      <w:lvlText w:val="-"/>
      <w:lvlJc w:val="left"/>
      <w:pPr>
        <w:ind w:left="698" w:hanging="287"/>
      </w:pPr>
      <w:rPr>
        <w:rFonts w:ascii="Arial" w:eastAsia="Arial" w:hAnsi="Arial" w:hint="default"/>
        <w:color w:val="161616"/>
        <w:w w:val="232"/>
        <w:sz w:val="18"/>
        <w:szCs w:val="18"/>
      </w:rPr>
    </w:lvl>
    <w:lvl w:ilvl="2" w:tplc="80A23D4C">
      <w:start w:val="1"/>
      <w:numFmt w:val="bullet"/>
      <w:lvlText w:val="•"/>
      <w:lvlJc w:val="left"/>
      <w:pPr>
        <w:ind w:left="1652" w:hanging="287"/>
      </w:pPr>
      <w:rPr>
        <w:rFonts w:hint="default"/>
      </w:rPr>
    </w:lvl>
    <w:lvl w:ilvl="3" w:tplc="F6A6D5FC">
      <w:start w:val="1"/>
      <w:numFmt w:val="bullet"/>
      <w:lvlText w:val="•"/>
      <w:lvlJc w:val="left"/>
      <w:pPr>
        <w:ind w:left="2605" w:hanging="287"/>
      </w:pPr>
      <w:rPr>
        <w:rFonts w:hint="default"/>
      </w:rPr>
    </w:lvl>
    <w:lvl w:ilvl="4" w:tplc="BA9A5A74">
      <w:start w:val="1"/>
      <w:numFmt w:val="bullet"/>
      <w:lvlText w:val="•"/>
      <w:lvlJc w:val="left"/>
      <w:pPr>
        <w:ind w:left="3559" w:hanging="287"/>
      </w:pPr>
      <w:rPr>
        <w:rFonts w:hint="default"/>
      </w:rPr>
    </w:lvl>
    <w:lvl w:ilvl="5" w:tplc="9E4062D2">
      <w:start w:val="1"/>
      <w:numFmt w:val="bullet"/>
      <w:lvlText w:val="•"/>
      <w:lvlJc w:val="left"/>
      <w:pPr>
        <w:ind w:left="4512" w:hanging="287"/>
      </w:pPr>
      <w:rPr>
        <w:rFonts w:hint="default"/>
      </w:rPr>
    </w:lvl>
    <w:lvl w:ilvl="6" w:tplc="985A311C">
      <w:start w:val="1"/>
      <w:numFmt w:val="bullet"/>
      <w:lvlText w:val="•"/>
      <w:lvlJc w:val="left"/>
      <w:pPr>
        <w:ind w:left="5466" w:hanging="287"/>
      </w:pPr>
      <w:rPr>
        <w:rFonts w:hint="default"/>
      </w:rPr>
    </w:lvl>
    <w:lvl w:ilvl="7" w:tplc="4FAAB446">
      <w:start w:val="1"/>
      <w:numFmt w:val="bullet"/>
      <w:lvlText w:val="•"/>
      <w:lvlJc w:val="left"/>
      <w:pPr>
        <w:ind w:left="6419" w:hanging="287"/>
      </w:pPr>
      <w:rPr>
        <w:rFonts w:hint="default"/>
      </w:rPr>
    </w:lvl>
    <w:lvl w:ilvl="8" w:tplc="63CC0FC2">
      <w:start w:val="1"/>
      <w:numFmt w:val="bullet"/>
      <w:lvlText w:val="•"/>
      <w:lvlJc w:val="left"/>
      <w:pPr>
        <w:ind w:left="7373" w:hanging="287"/>
      </w:pPr>
      <w:rPr>
        <w:rFonts w:hint="default"/>
      </w:rPr>
    </w:lvl>
  </w:abstractNum>
  <w:abstractNum w:abstractNumId="52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 w15:restartNumberingAfterBreak="0">
    <w:nsid w:val="4A252F3A"/>
    <w:multiLevelType w:val="hybridMultilevel"/>
    <w:tmpl w:val="FB1A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 w15:restartNumberingAfterBreak="0">
    <w:nsid w:val="4B3A42A5"/>
    <w:multiLevelType w:val="hybridMultilevel"/>
    <w:tmpl w:val="30AA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4EA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57" w15:restartNumberingAfterBreak="0">
    <w:nsid w:val="4ED87405"/>
    <w:multiLevelType w:val="hybridMultilevel"/>
    <w:tmpl w:val="7FF2E026"/>
    <w:lvl w:ilvl="0" w:tplc="B21EAB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6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67" w15:restartNumberingAfterBreak="0">
    <w:nsid w:val="61F94B67"/>
    <w:multiLevelType w:val="multilevel"/>
    <w:tmpl w:val="0022507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2DA1AD3"/>
    <w:multiLevelType w:val="multilevel"/>
    <w:tmpl w:val="E674ABCE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9" w15:restartNumberingAfterBreak="0">
    <w:nsid w:val="63700000"/>
    <w:multiLevelType w:val="multilevel"/>
    <w:tmpl w:val="5EE6111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67A2DE4"/>
    <w:multiLevelType w:val="hybridMultilevel"/>
    <w:tmpl w:val="C81A1CAC"/>
    <w:lvl w:ilvl="0" w:tplc="61C092C8">
      <w:start w:val="1"/>
      <w:numFmt w:val="decimal"/>
      <w:lvlText w:val="%1."/>
      <w:lvlJc w:val="left"/>
      <w:pPr>
        <w:ind w:left="423" w:hanging="278"/>
      </w:pPr>
      <w:rPr>
        <w:rFonts w:asciiTheme="minorHAnsi" w:eastAsia="Times New Roman" w:hAnsiTheme="minorHAnsi" w:cstheme="minorHAnsi"/>
        <w:color w:val="161616"/>
        <w:spacing w:val="0"/>
        <w:w w:val="100"/>
        <w:sz w:val="22"/>
        <w:szCs w:val="22"/>
      </w:rPr>
    </w:lvl>
    <w:lvl w:ilvl="1" w:tplc="B86EF58E">
      <w:start w:val="1"/>
      <w:numFmt w:val="bullet"/>
      <w:lvlText w:val="•"/>
      <w:lvlJc w:val="left"/>
      <w:pPr>
        <w:ind w:left="1309" w:hanging="278"/>
      </w:pPr>
      <w:rPr>
        <w:rFonts w:hint="default"/>
      </w:rPr>
    </w:lvl>
    <w:lvl w:ilvl="2" w:tplc="D0B40FEA">
      <w:start w:val="1"/>
      <w:numFmt w:val="bullet"/>
      <w:lvlText w:val="•"/>
      <w:lvlJc w:val="left"/>
      <w:pPr>
        <w:ind w:left="2195" w:hanging="278"/>
      </w:pPr>
      <w:rPr>
        <w:rFonts w:hint="default"/>
      </w:rPr>
    </w:lvl>
    <w:lvl w:ilvl="3" w:tplc="C7E88AF0">
      <w:start w:val="1"/>
      <w:numFmt w:val="bullet"/>
      <w:lvlText w:val="•"/>
      <w:lvlJc w:val="left"/>
      <w:pPr>
        <w:ind w:left="3080" w:hanging="278"/>
      </w:pPr>
      <w:rPr>
        <w:rFonts w:hint="default"/>
      </w:rPr>
    </w:lvl>
    <w:lvl w:ilvl="4" w:tplc="7AAA4320">
      <w:start w:val="1"/>
      <w:numFmt w:val="bullet"/>
      <w:lvlText w:val="•"/>
      <w:lvlJc w:val="left"/>
      <w:pPr>
        <w:ind w:left="3966" w:hanging="278"/>
      </w:pPr>
      <w:rPr>
        <w:rFonts w:hint="default"/>
      </w:rPr>
    </w:lvl>
    <w:lvl w:ilvl="5" w:tplc="959CF37A">
      <w:start w:val="1"/>
      <w:numFmt w:val="bullet"/>
      <w:lvlText w:val="•"/>
      <w:lvlJc w:val="left"/>
      <w:pPr>
        <w:ind w:left="4851" w:hanging="278"/>
      </w:pPr>
      <w:rPr>
        <w:rFonts w:hint="default"/>
      </w:rPr>
    </w:lvl>
    <w:lvl w:ilvl="6" w:tplc="48DA4A82">
      <w:start w:val="1"/>
      <w:numFmt w:val="bullet"/>
      <w:lvlText w:val="•"/>
      <w:lvlJc w:val="left"/>
      <w:pPr>
        <w:ind w:left="5737" w:hanging="278"/>
      </w:pPr>
      <w:rPr>
        <w:rFonts w:hint="default"/>
      </w:rPr>
    </w:lvl>
    <w:lvl w:ilvl="7" w:tplc="C17A1D34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 w:tplc="CC440072">
      <w:start w:val="1"/>
      <w:numFmt w:val="bullet"/>
      <w:lvlText w:val="•"/>
      <w:lvlJc w:val="left"/>
      <w:pPr>
        <w:ind w:left="7508" w:hanging="278"/>
      </w:pPr>
      <w:rPr>
        <w:rFonts w:hint="default"/>
      </w:rPr>
    </w:lvl>
  </w:abstractNum>
  <w:abstractNum w:abstractNumId="71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71367F9E"/>
    <w:multiLevelType w:val="multilevel"/>
    <w:tmpl w:val="C91EFC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8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7CEC461B"/>
    <w:multiLevelType w:val="hybridMultilevel"/>
    <w:tmpl w:val="5BECDD7C"/>
    <w:lvl w:ilvl="0" w:tplc="B5120B8A">
      <w:start w:val="10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5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5090268">
    <w:abstractNumId w:val="1"/>
  </w:num>
  <w:num w:numId="2" w16cid:durableId="1308243169">
    <w:abstractNumId w:val="17"/>
  </w:num>
  <w:num w:numId="3" w16cid:durableId="182788598">
    <w:abstractNumId w:val="15"/>
  </w:num>
  <w:num w:numId="4" w16cid:durableId="1638342096">
    <w:abstractNumId w:val="19"/>
  </w:num>
  <w:num w:numId="5" w16cid:durableId="1788698480">
    <w:abstractNumId w:val="13"/>
  </w:num>
  <w:num w:numId="6" w16cid:durableId="1295985049">
    <w:abstractNumId w:val="74"/>
  </w:num>
  <w:num w:numId="7" w16cid:durableId="58939104">
    <w:abstractNumId w:val="80"/>
  </w:num>
  <w:num w:numId="8" w16cid:durableId="196891310">
    <w:abstractNumId w:val="50"/>
  </w:num>
  <w:num w:numId="9" w16cid:durableId="1117988501">
    <w:abstractNumId w:val="16"/>
  </w:num>
  <w:num w:numId="10" w16cid:durableId="497428497">
    <w:abstractNumId w:val="20"/>
  </w:num>
  <w:num w:numId="11" w16cid:durableId="1576933579">
    <w:abstractNumId w:val="24"/>
  </w:num>
  <w:num w:numId="12" w16cid:durableId="1739595861">
    <w:abstractNumId w:val="75"/>
  </w:num>
  <w:num w:numId="13" w16cid:durableId="780685141">
    <w:abstractNumId w:val="0"/>
  </w:num>
  <w:num w:numId="14" w16cid:durableId="53939272">
    <w:abstractNumId w:val="43"/>
  </w:num>
  <w:num w:numId="15" w16cid:durableId="1961689805">
    <w:abstractNumId w:val="77"/>
  </w:num>
  <w:num w:numId="16" w16cid:durableId="1817642174">
    <w:abstractNumId w:val="36"/>
  </w:num>
  <w:num w:numId="17" w16cid:durableId="1831558099">
    <w:abstractNumId w:val="30"/>
  </w:num>
  <w:num w:numId="18" w16cid:durableId="1899048886">
    <w:abstractNumId w:val="63"/>
  </w:num>
  <w:num w:numId="19" w16cid:durableId="1365205285">
    <w:abstractNumId w:val="59"/>
  </w:num>
  <w:num w:numId="20" w16cid:durableId="2120491277">
    <w:abstractNumId w:val="72"/>
  </w:num>
  <w:num w:numId="21" w16cid:durableId="561404022">
    <w:abstractNumId w:val="85"/>
  </w:num>
  <w:num w:numId="22" w16cid:durableId="2123064075">
    <w:abstractNumId w:val="3"/>
  </w:num>
  <w:num w:numId="23" w16cid:durableId="2020813457">
    <w:abstractNumId w:val="52"/>
  </w:num>
  <w:num w:numId="24" w16cid:durableId="249121914">
    <w:abstractNumId w:val="83"/>
  </w:num>
  <w:num w:numId="25" w16cid:durableId="866258748">
    <w:abstractNumId w:val="60"/>
  </w:num>
  <w:num w:numId="26" w16cid:durableId="1680354225">
    <w:abstractNumId w:val="56"/>
  </w:num>
  <w:num w:numId="27" w16cid:durableId="735473555">
    <w:abstractNumId w:val="58"/>
  </w:num>
  <w:num w:numId="28" w16cid:durableId="955059915">
    <w:abstractNumId w:val="33"/>
  </w:num>
  <w:num w:numId="29" w16cid:durableId="1638295282">
    <w:abstractNumId w:val="2"/>
  </w:num>
  <w:num w:numId="30" w16cid:durableId="1340890463">
    <w:abstractNumId w:val="22"/>
  </w:num>
  <w:num w:numId="31" w16cid:durableId="2102336423">
    <w:abstractNumId w:val="73"/>
  </w:num>
  <w:num w:numId="32" w16cid:durableId="308680125">
    <w:abstractNumId w:val="61"/>
  </w:num>
  <w:num w:numId="33" w16cid:durableId="2039692674">
    <w:abstractNumId w:val="44"/>
  </w:num>
  <w:num w:numId="34" w16cid:durableId="534269146">
    <w:abstractNumId w:val="31"/>
  </w:num>
  <w:num w:numId="35" w16cid:durableId="997533630">
    <w:abstractNumId w:val="21"/>
  </w:num>
  <w:num w:numId="36" w16cid:durableId="2056154114">
    <w:abstractNumId w:val="82"/>
  </w:num>
  <w:num w:numId="37" w16cid:durableId="93017548">
    <w:abstractNumId w:val="25"/>
  </w:num>
  <w:num w:numId="38" w16cid:durableId="1570576760">
    <w:abstractNumId w:val="67"/>
  </w:num>
  <w:num w:numId="39" w16cid:durableId="1465585400">
    <w:abstractNumId w:val="49"/>
  </w:num>
  <w:num w:numId="40" w16cid:durableId="849679917">
    <w:abstractNumId w:val="78"/>
  </w:num>
  <w:num w:numId="41" w16cid:durableId="700010480">
    <w:abstractNumId w:val="54"/>
  </w:num>
  <w:num w:numId="42" w16cid:durableId="88045153">
    <w:abstractNumId w:val="71"/>
  </w:num>
  <w:num w:numId="43" w16cid:durableId="885917566">
    <w:abstractNumId w:val="45"/>
  </w:num>
  <w:num w:numId="44" w16cid:durableId="824666144">
    <w:abstractNumId w:val="14"/>
  </w:num>
  <w:num w:numId="45" w16cid:durableId="1728841376">
    <w:abstractNumId w:val="11"/>
  </w:num>
  <w:num w:numId="46" w16cid:durableId="2125924996">
    <w:abstractNumId w:val="51"/>
  </w:num>
  <w:num w:numId="47" w16cid:durableId="1661079024">
    <w:abstractNumId w:val="37"/>
  </w:num>
  <w:num w:numId="48" w16cid:durableId="180969367">
    <w:abstractNumId w:val="35"/>
  </w:num>
  <w:num w:numId="49" w16cid:durableId="1633168958">
    <w:abstractNumId w:val="70"/>
  </w:num>
  <w:num w:numId="50" w16cid:durableId="1767072110">
    <w:abstractNumId w:val="76"/>
  </w:num>
  <w:num w:numId="51" w16cid:durableId="632635298">
    <w:abstractNumId w:val="55"/>
  </w:num>
  <w:num w:numId="52" w16cid:durableId="2136481658">
    <w:abstractNumId w:val="27"/>
  </w:num>
  <w:num w:numId="53" w16cid:durableId="8245898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42174539">
    <w:abstractNumId w:val="40"/>
  </w:num>
  <w:num w:numId="55" w16cid:durableId="979574167">
    <w:abstractNumId w:val="57"/>
  </w:num>
  <w:num w:numId="56" w16cid:durableId="227526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38597082">
    <w:abstractNumId w:val="32"/>
  </w:num>
  <w:num w:numId="58" w16cid:durableId="468599364">
    <w:abstractNumId w:val="29"/>
  </w:num>
  <w:num w:numId="59" w16cid:durableId="232543207">
    <w:abstractNumId w:val="66"/>
  </w:num>
  <w:num w:numId="60" w16cid:durableId="232199113">
    <w:abstractNumId w:val="81"/>
  </w:num>
  <w:num w:numId="61" w16cid:durableId="2143764251">
    <w:abstractNumId w:val="41"/>
  </w:num>
  <w:num w:numId="62" w16cid:durableId="1233933134">
    <w:abstractNumId w:val="39"/>
  </w:num>
  <w:num w:numId="63" w16cid:durableId="1756896050">
    <w:abstractNumId w:val="69"/>
  </w:num>
  <w:num w:numId="64" w16cid:durableId="1103963231">
    <w:abstractNumId w:val="42"/>
  </w:num>
  <w:num w:numId="65" w16cid:durableId="1845053383">
    <w:abstractNumId w:val="46"/>
  </w:num>
  <w:num w:numId="66" w16cid:durableId="2086295878">
    <w:abstractNumId w:val="12"/>
  </w:num>
  <w:num w:numId="67" w16cid:durableId="286932073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D1"/>
    <w:rsid w:val="0000053B"/>
    <w:rsid w:val="00001414"/>
    <w:rsid w:val="00001451"/>
    <w:rsid w:val="00003160"/>
    <w:rsid w:val="00003A7C"/>
    <w:rsid w:val="00005917"/>
    <w:rsid w:val="000059E3"/>
    <w:rsid w:val="00006B0C"/>
    <w:rsid w:val="00006B4A"/>
    <w:rsid w:val="00007CEC"/>
    <w:rsid w:val="000102A1"/>
    <w:rsid w:val="000109A4"/>
    <w:rsid w:val="00010AD7"/>
    <w:rsid w:val="0001112C"/>
    <w:rsid w:val="000134D8"/>
    <w:rsid w:val="000144AD"/>
    <w:rsid w:val="000146F1"/>
    <w:rsid w:val="00015E0A"/>
    <w:rsid w:val="00020490"/>
    <w:rsid w:val="00021A34"/>
    <w:rsid w:val="000253C6"/>
    <w:rsid w:val="000258F2"/>
    <w:rsid w:val="00026904"/>
    <w:rsid w:val="00026F1A"/>
    <w:rsid w:val="00030B63"/>
    <w:rsid w:val="00033794"/>
    <w:rsid w:val="000353F2"/>
    <w:rsid w:val="0003669E"/>
    <w:rsid w:val="00036DB8"/>
    <w:rsid w:val="00037730"/>
    <w:rsid w:val="0003779D"/>
    <w:rsid w:val="00040962"/>
    <w:rsid w:val="00041216"/>
    <w:rsid w:val="00041B4E"/>
    <w:rsid w:val="00041EA2"/>
    <w:rsid w:val="00042D00"/>
    <w:rsid w:val="00043EE0"/>
    <w:rsid w:val="00044391"/>
    <w:rsid w:val="00044DDB"/>
    <w:rsid w:val="0004526A"/>
    <w:rsid w:val="00045F61"/>
    <w:rsid w:val="0004668F"/>
    <w:rsid w:val="0004799C"/>
    <w:rsid w:val="0005019D"/>
    <w:rsid w:val="00050C1C"/>
    <w:rsid w:val="000548AE"/>
    <w:rsid w:val="000554AD"/>
    <w:rsid w:val="00056640"/>
    <w:rsid w:val="00056896"/>
    <w:rsid w:val="0005721B"/>
    <w:rsid w:val="000576C4"/>
    <w:rsid w:val="00060EA4"/>
    <w:rsid w:val="00060FFD"/>
    <w:rsid w:val="00062EF9"/>
    <w:rsid w:val="0006333E"/>
    <w:rsid w:val="000635EC"/>
    <w:rsid w:val="000636D8"/>
    <w:rsid w:val="0006376A"/>
    <w:rsid w:val="00066799"/>
    <w:rsid w:val="000667AA"/>
    <w:rsid w:val="0006693C"/>
    <w:rsid w:val="000675CF"/>
    <w:rsid w:val="000735D9"/>
    <w:rsid w:val="00074934"/>
    <w:rsid w:val="0007513E"/>
    <w:rsid w:val="000773CB"/>
    <w:rsid w:val="000801B2"/>
    <w:rsid w:val="000822C0"/>
    <w:rsid w:val="0008255C"/>
    <w:rsid w:val="00083A5E"/>
    <w:rsid w:val="00084263"/>
    <w:rsid w:val="00084729"/>
    <w:rsid w:val="00085A2E"/>
    <w:rsid w:val="00086203"/>
    <w:rsid w:val="00086982"/>
    <w:rsid w:val="00087818"/>
    <w:rsid w:val="0009097D"/>
    <w:rsid w:val="00090D90"/>
    <w:rsid w:val="0009214B"/>
    <w:rsid w:val="00093165"/>
    <w:rsid w:val="000940B7"/>
    <w:rsid w:val="00094638"/>
    <w:rsid w:val="00095535"/>
    <w:rsid w:val="000960C5"/>
    <w:rsid w:val="00096141"/>
    <w:rsid w:val="00096363"/>
    <w:rsid w:val="000A093A"/>
    <w:rsid w:val="000A0A88"/>
    <w:rsid w:val="000A2138"/>
    <w:rsid w:val="000A2D43"/>
    <w:rsid w:val="000A4733"/>
    <w:rsid w:val="000A4838"/>
    <w:rsid w:val="000A65C0"/>
    <w:rsid w:val="000A7C49"/>
    <w:rsid w:val="000B009B"/>
    <w:rsid w:val="000B119F"/>
    <w:rsid w:val="000B1B8C"/>
    <w:rsid w:val="000B21DC"/>
    <w:rsid w:val="000B236F"/>
    <w:rsid w:val="000B2415"/>
    <w:rsid w:val="000B4658"/>
    <w:rsid w:val="000B71D6"/>
    <w:rsid w:val="000B78F2"/>
    <w:rsid w:val="000C0920"/>
    <w:rsid w:val="000C1041"/>
    <w:rsid w:val="000C1249"/>
    <w:rsid w:val="000C238A"/>
    <w:rsid w:val="000C5367"/>
    <w:rsid w:val="000C5CE8"/>
    <w:rsid w:val="000D06D0"/>
    <w:rsid w:val="000D083D"/>
    <w:rsid w:val="000D0D08"/>
    <w:rsid w:val="000D2AF0"/>
    <w:rsid w:val="000D3026"/>
    <w:rsid w:val="000D37D5"/>
    <w:rsid w:val="000D3E1A"/>
    <w:rsid w:val="000D4056"/>
    <w:rsid w:val="000D5B60"/>
    <w:rsid w:val="000D7FD4"/>
    <w:rsid w:val="000E0412"/>
    <w:rsid w:val="000E0B0D"/>
    <w:rsid w:val="000E1627"/>
    <w:rsid w:val="000E2AE1"/>
    <w:rsid w:val="000E447B"/>
    <w:rsid w:val="000E4B5E"/>
    <w:rsid w:val="000E4D8A"/>
    <w:rsid w:val="000E60A5"/>
    <w:rsid w:val="000E6CC1"/>
    <w:rsid w:val="000E7350"/>
    <w:rsid w:val="000E7A44"/>
    <w:rsid w:val="000F0089"/>
    <w:rsid w:val="000F02AC"/>
    <w:rsid w:val="000F0CBC"/>
    <w:rsid w:val="000F1921"/>
    <w:rsid w:val="000F3023"/>
    <w:rsid w:val="000F409E"/>
    <w:rsid w:val="000F6F68"/>
    <w:rsid w:val="000F75A0"/>
    <w:rsid w:val="000F7C5E"/>
    <w:rsid w:val="00101237"/>
    <w:rsid w:val="001025EB"/>
    <w:rsid w:val="00102866"/>
    <w:rsid w:val="00103084"/>
    <w:rsid w:val="00103A57"/>
    <w:rsid w:val="0010689F"/>
    <w:rsid w:val="00106CA3"/>
    <w:rsid w:val="00106E71"/>
    <w:rsid w:val="00107599"/>
    <w:rsid w:val="0011080A"/>
    <w:rsid w:val="00112645"/>
    <w:rsid w:val="00112A66"/>
    <w:rsid w:val="00115568"/>
    <w:rsid w:val="00115A7D"/>
    <w:rsid w:val="00117081"/>
    <w:rsid w:val="001177A3"/>
    <w:rsid w:val="0012060C"/>
    <w:rsid w:val="001221A5"/>
    <w:rsid w:val="0012252B"/>
    <w:rsid w:val="00122E09"/>
    <w:rsid w:val="001245C5"/>
    <w:rsid w:val="00125772"/>
    <w:rsid w:val="001275A2"/>
    <w:rsid w:val="00127C6C"/>
    <w:rsid w:val="0013017D"/>
    <w:rsid w:val="001301D3"/>
    <w:rsid w:val="00131038"/>
    <w:rsid w:val="001310EF"/>
    <w:rsid w:val="001317AF"/>
    <w:rsid w:val="001328E2"/>
    <w:rsid w:val="00133992"/>
    <w:rsid w:val="00135D76"/>
    <w:rsid w:val="00137BD1"/>
    <w:rsid w:val="00137F2D"/>
    <w:rsid w:val="00140155"/>
    <w:rsid w:val="00142603"/>
    <w:rsid w:val="001451D5"/>
    <w:rsid w:val="001453AF"/>
    <w:rsid w:val="00145423"/>
    <w:rsid w:val="0014676A"/>
    <w:rsid w:val="00147C3E"/>
    <w:rsid w:val="001511AD"/>
    <w:rsid w:val="0015124A"/>
    <w:rsid w:val="00151C52"/>
    <w:rsid w:val="00151EF5"/>
    <w:rsid w:val="00151F0C"/>
    <w:rsid w:val="00152370"/>
    <w:rsid w:val="00154180"/>
    <w:rsid w:val="001548A6"/>
    <w:rsid w:val="00154C30"/>
    <w:rsid w:val="00154F3D"/>
    <w:rsid w:val="0015613A"/>
    <w:rsid w:val="00156C85"/>
    <w:rsid w:val="00156EF9"/>
    <w:rsid w:val="0016078C"/>
    <w:rsid w:val="001625AC"/>
    <w:rsid w:val="00163D32"/>
    <w:rsid w:val="001660C1"/>
    <w:rsid w:val="00166939"/>
    <w:rsid w:val="0017003A"/>
    <w:rsid w:val="001703B4"/>
    <w:rsid w:val="0017092D"/>
    <w:rsid w:val="00171435"/>
    <w:rsid w:val="00173B34"/>
    <w:rsid w:val="001776F1"/>
    <w:rsid w:val="00177829"/>
    <w:rsid w:val="00183FDF"/>
    <w:rsid w:val="001845A3"/>
    <w:rsid w:val="00186E78"/>
    <w:rsid w:val="00186FE0"/>
    <w:rsid w:val="00190978"/>
    <w:rsid w:val="00190996"/>
    <w:rsid w:val="001927DA"/>
    <w:rsid w:val="00192874"/>
    <w:rsid w:val="001934F9"/>
    <w:rsid w:val="001957F8"/>
    <w:rsid w:val="00195DC4"/>
    <w:rsid w:val="00196E16"/>
    <w:rsid w:val="001A0B07"/>
    <w:rsid w:val="001A114D"/>
    <w:rsid w:val="001A1D59"/>
    <w:rsid w:val="001A1DC1"/>
    <w:rsid w:val="001A3077"/>
    <w:rsid w:val="001A31E0"/>
    <w:rsid w:val="001A3FF2"/>
    <w:rsid w:val="001A5B88"/>
    <w:rsid w:val="001A5FC5"/>
    <w:rsid w:val="001A6BA1"/>
    <w:rsid w:val="001A7550"/>
    <w:rsid w:val="001B03D5"/>
    <w:rsid w:val="001B2A3E"/>
    <w:rsid w:val="001B39C2"/>
    <w:rsid w:val="001B5721"/>
    <w:rsid w:val="001B5FA0"/>
    <w:rsid w:val="001B644E"/>
    <w:rsid w:val="001C496D"/>
    <w:rsid w:val="001C53AD"/>
    <w:rsid w:val="001C6931"/>
    <w:rsid w:val="001C6D35"/>
    <w:rsid w:val="001C6E51"/>
    <w:rsid w:val="001C7353"/>
    <w:rsid w:val="001D160A"/>
    <w:rsid w:val="001D1880"/>
    <w:rsid w:val="001D1D97"/>
    <w:rsid w:val="001D2E15"/>
    <w:rsid w:val="001D31D7"/>
    <w:rsid w:val="001D6EDF"/>
    <w:rsid w:val="001E03E7"/>
    <w:rsid w:val="001E1B4C"/>
    <w:rsid w:val="001E2CC6"/>
    <w:rsid w:val="001E390C"/>
    <w:rsid w:val="001E573E"/>
    <w:rsid w:val="001E6886"/>
    <w:rsid w:val="001E745A"/>
    <w:rsid w:val="001F1441"/>
    <w:rsid w:val="001F1FAB"/>
    <w:rsid w:val="001F2386"/>
    <w:rsid w:val="001F313F"/>
    <w:rsid w:val="001F34C5"/>
    <w:rsid w:val="001F58B1"/>
    <w:rsid w:val="001F5959"/>
    <w:rsid w:val="001F5B49"/>
    <w:rsid w:val="001F7895"/>
    <w:rsid w:val="00202774"/>
    <w:rsid w:val="002027FD"/>
    <w:rsid w:val="00202B89"/>
    <w:rsid w:val="0020430B"/>
    <w:rsid w:val="0020479B"/>
    <w:rsid w:val="002048CC"/>
    <w:rsid w:val="0020684F"/>
    <w:rsid w:val="002068BD"/>
    <w:rsid w:val="002103EC"/>
    <w:rsid w:val="00211AF6"/>
    <w:rsid w:val="00213AE8"/>
    <w:rsid w:val="002145D6"/>
    <w:rsid w:val="00214A05"/>
    <w:rsid w:val="002151BF"/>
    <w:rsid w:val="0021741D"/>
    <w:rsid w:val="002214D2"/>
    <w:rsid w:val="00221AF0"/>
    <w:rsid w:val="00221BF4"/>
    <w:rsid w:val="0022203C"/>
    <w:rsid w:val="0022262B"/>
    <w:rsid w:val="00222831"/>
    <w:rsid w:val="00222DD4"/>
    <w:rsid w:val="002237CC"/>
    <w:rsid w:val="0022552C"/>
    <w:rsid w:val="00231908"/>
    <w:rsid w:val="00232AD7"/>
    <w:rsid w:val="00240043"/>
    <w:rsid w:val="00240294"/>
    <w:rsid w:val="002406BC"/>
    <w:rsid w:val="002410D3"/>
    <w:rsid w:val="002418C9"/>
    <w:rsid w:val="002434F1"/>
    <w:rsid w:val="0024451A"/>
    <w:rsid w:val="00244969"/>
    <w:rsid w:val="00245873"/>
    <w:rsid w:val="00246E74"/>
    <w:rsid w:val="00250262"/>
    <w:rsid w:val="00251960"/>
    <w:rsid w:val="00253CD7"/>
    <w:rsid w:val="0025584C"/>
    <w:rsid w:val="00255BDC"/>
    <w:rsid w:val="00257E18"/>
    <w:rsid w:val="00260F41"/>
    <w:rsid w:val="00262318"/>
    <w:rsid w:val="002623E6"/>
    <w:rsid w:val="00264FD3"/>
    <w:rsid w:val="00265B20"/>
    <w:rsid w:val="00265B25"/>
    <w:rsid w:val="00266758"/>
    <w:rsid w:val="00271D28"/>
    <w:rsid w:val="00272E3D"/>
    <w:rsid w:val="00273115"/>
    <w:rsid w:val="0027360C"/>
    <w:rsid w:val="00273999"/>
    <w:rsid w:val="002744E8"/>
    <w:rsid w:val="00274AE3"/>
    <w:rsid w:val="00275A07"/>
    <w:rsid w:val="0027629E"/>
    <w:rsid w:val="0027677F"/>
    <w:rsid w:val="00276ED8"/>
    <w:rsid w:val="0027742F"/>
    <w:rsid w:val="00277A9B"/>
    <w:rsid w:val="00280A44"/>
    <w:rsid w:val="00280CBA"/>
    <w:rsid w:val="00280D06"/>
    <w:rsid w:val="002838BD"/>
    <w:rsid w:val="00285130"/>
    <w:rsid w:val="00287230"/>
    <w:rsid w:val="00287F9F"/>
    <w:rsid w:val="00291C83"/>
    <w:rsid w:val="00293CE6"/>
    <w:rsid w:val="00294D0D"/>
    <w:rsid w:val="002A055C"/>
    <w:rsid w:val="002A1C75"/>
    <w:rsid w:val="002A23DD"/>
    <w:rsid w:val="002A31CC"/>
    <w:rsid w:val="002A3F34"/>
    <w:rsid w:val="002A4F15"/>
    <w:rsid w:val="002A503C"/>
    <w:rsid w:val="002A511C"/>
    <w:rsid w:val="002A7A99"/>
    <w:rsid w:val="002A7C9F"/>
    <w:rsid w:val="002B0810"/>
    <w:rsid w:val="002B1771"/>
    <w:rsid w:val="002B2C80"/>
    <w:rsid w:val="002B348E"/>
    <w:rsid w:val="002B3D48"/>
    <w:rsid w:val="002B4502"/>
    <w:rsid w:val="002B4C64"/>
    <w:rsid w:val="002B5978"/>
    <w:rsid w:val="002B5EF4"/>
    <w:rsid w:val="002B633F"/>
    <w:rsid w:val="002B69E5"/>
    <w:rsid w:val="002B6CAF"/>
    <w:rsid w:val="002B7232"/>
    <w:rsid w:val="002B75A9"/>
    <w:rsid w:val="002C0EE1"/>
    <w:rsid w:val="002C11B3"/>
    <w:rsid w:val="002C1575"/>
    <w:rsid w:val="002C165B"/>
    <w:rsid w:val="002C1A3C"/>
    <w:rsid w:val="002C44EF"/>
    <w:rsid w:val="002C4D92"/>
    <w:rsid w:val="002D1EFC"/>
    <w:rsid w:val="002D76B7"/>
    <w:rsid w:val="002D7B1F"/>
    <w:rsid w:val="002E2FA3"/>
    <w:rsid w:val="002E646E"/>
    <w:rsid w:val="002E6486"/>
    <w:rsid w:val="002F19AB"/>
    <w:rsid w:val="002F20B9"/>
    <w:rsid w:val="002F2E03"/>
    <w:rsid w:val="002F3A2E"/>
    <w:rsid w:val="002F43F1"/>
    <w:rsid w:val="002F4B31"/>
    <w:rsid w:val="002F4EC7"/>
    <w:rsid w:val="002F551B"/>
    <w:rsid w:val="002F5718"/>
    <w:rsid w:val="002F6377"/>
    <w:rsid w:val="002F680A"/>
    <w:rsid w:val="002F6FEB"/>
    <w:rsid w:val="002F7610"/>
    <w:rsid w:val="002F7799"/>
    <w:rsid w:val="002F77E2"/>
    <w:rsid w:val="00300759"/>
    <w:rsid w:val="00300C9B"/>
    <w:rsid w:val="00302830"/>
    <w:rsid w:val="00303B32"/>
    <w:rsid w:val="00304647"/>
    <w:rsid w:val="0030584F"/>
    <w:rsid w:val="003066C2"/>
    <w:rsid w:val="00306926"/>
    <w:rsid w:val="00306F6A"/>
    <w:rsid w:val="00311882"/>
    <w:rsid w:val="003118F7"/>
    <w:rsid w:val="00312A99"/>
    <w:rsid w:val="00315C84"/>
    <w:rsid w:val="003161BB"/>
    <w:rsid w:val="00321D82"/>
    <w:rsid w:val="00321E40"/>
    <w:rsid w:val="00322505"/>
    <w:rsid w:val="003247E4"/>
    <w:rsid w:val="0032516C"/>
    <w:rsid w:val="00325F5D"/>
    <w:rsid w:val="0032673F"/>
    <w:rsid w:val="00326FFF"/>
    <w:rsid w:val="00330634"/>
    <w:rsid w:val="003311A0"/>
    <w:rsid w:val="00333DF6"/>
    <w:rsid w:val="00337C24"/>
    <w:rsid w:val="00342469"/>
    <w:rsid w:val="00342DAA"/>
    <w:rsid w:val="003438EB"/>
    <w:rsid w:val="003448B5"/>
    <w:rsid w:val="003506F5"/>
    <w:rsid w:val="00352015"/>
    <w:rsid w:val="003530F5"/>
    <w:rsid w:val="003535F7"/>
    <w:rsid w:val="0035463F"/>
    <w:rsid w:val="00356575"/>
    <w:rsid w:val="003566BE"/>
    <w:rsid w:val="00362CEF"/>
    <w:rsid w:val="00364DCC"/>
    <w:rsid w:val="00365536"/>
    <w:rsid w:val="00365DF9"/>
    <w:rsid w:val="003669BC"/>
    <w:rsid w:val="00367073"/>
    <w:rsid w:val="003701DE"/>
    <w:rsid w:val="00373237"/>
    <w:rsid w:val="00373658"/>
    <w:rsid w:val="00373919"/>
    <w:rsid w:val="00376983"/>
    <w:rsid w:val="00376D8F"/>
    <w:rsid w:val="00377E5F"/>
    <w:rsid w:val="00380183"/>
    <w:rsid w:val="003811DB"/>
    <w:rsid w:val="00381A82"/>
    <w:rsid w:val="00385372"/>
    <w:rsid w:val="00385CC1"/>
    <w:rsid w:val="0038606E"/>
    <w:rsid w:val="00386EBE"/>
    <w:rsid w:val="00387624"/>
    <w:rsid w:val="0039055B"/>
    <w:rsid w:val="00390885"/>
    <w:rsid w:val="003934F1"/>
    <w:rsid w:val="0039445F"/>
    <w:rsid w:val="00394BAC"/>
    <w:rsid w:val="003952CB"/>
    <w:rsid w:val="0039617A"/>
    <w:rsid w:val="00396233"/>
    <w:rsid w:val="003A1BCB"/>
    <w:rsid w:val="003A1E77"/>
    <w:rsid w:val="003A2687"/>
    <w:rsid w:val="003A75F5"/>
    <w:rsid w:val="003A7729"/>
    <w:rsid w:val="003B4145"/>
    <w:rsid w:val="003B5E9A"/>
    <w:rsid w:val="003B78AC"/>
    <w:rsid w:val="003C2C56"/>
    <w:rsid w:val="003C46D0"/>
    <w:rsid w:val="003C5013"/>
    <w:rsid w:val="003C5CBC"/>
    <w:rsid w:val="003C6463"/>
    <w:rsid w:val="003C7582"/>
    <w:rsid w:val="003D055F"/>
    <w:rsid w:val="003D0831"/>
    <w:rsid w:val="003D1E08"/>
    <w:rsid w:val="003D2009"/>
    <w:rsid w:val="003D2076"/>
    <w:rsid w:val="003D25F1"/>
    <w:rsid w:val="003D4157"/>
    <w:rsid w:val="003D45BB"/>
    <w:rsid w:val="003D5669"/>
    <w:rsid w:val="003D6785"/>
    <w:rsid w:val="003D7706"/>
    <w:rsid w:val="003E043A"/>
    <w:rsid w:val="003E0A9C"/>
    <w:rsid w:val="003E10D2"/>
    <w:rsid w:val="003E225C"/>
    <w:rsid w:val="003E44E4"/>
    <w:rsid w:val="003E6D1A"/>
    <w:rsid w:val="003F072A"/>
    <w:rsid w:val="003F0AEA"/>
    <w:rsid w:val="003F0F51"/>
    <w:rsid w:val="003F11BD"/>
    <w:rsid w:val="003F2186"/>
    <w:rsid w:val="003F335A"/>
    <w:rsid w:val="003F37DF"/>
    <w:rsid w:val="003F4151"/>
    <w:rsid w:val="003F4951"/>
    <w:rsid w:val="003F49DE"/>
    <w:rsid w:val="003F65BF"/>
    <w:rsid w:val="003F7F06"/>
    <w:rsid w:val="0040085D"/>
    <w:rsid w:val="004016D7"/>
    <w:rsid w:val="00404339"/>
    <w:rsid w:val="00407B05"/>
    <w:rsid w:val="004104C5"/>
    <w:rsid w:val="00411260"/>
    <w:rsid w:val="00412DB8"/>
    <w:rsid w:val="00413B16"/>
    <w:rsid w:val="004143E4"/>
    <w:rsid w:val="004150BC"/>
    <w:rsid w:val="004152CF"/>
    <w:rsid w:val="00415592"/>
    <w:rsid w:val="00417762"/>
    <w:rsid w:val="00422FF7"/>
    <w:rsid w:val="0042595A"/>
    <w:rsid w:val="00427AE4"/>
    <w:rsid w:val="00427B9F"/>
    <w:rsid w:val="00427F03"/>
    <w:rsid w:val="0043120A"/>
    <w:rsid w:val="004314F0"/>
    <w:rsid w:val="0043309A"/>
    <w:rsid w:val="0043315C"/>
    <w:rsid w:val="00433212"/>
    <w:rsid w:val="00433911"/>
    <w:rsid w:val="00433FFD"/>
    <w:rsid w:val="0043408F"/>
    <w:rsid w:val="004343D4"/>
    <w:rsid w:val="004359A1"/>
    <w:rsid w:val="00436595"/>
    <w:rsid w:val="00445338"/>
    <w:rsid w:val="0044619C"/>
    <w:rsid w:val="00450FFA"/>
    <w:rsid w:val="00452198"/>
    <w:rsid w:val="00455F69"/>
    <w:rsid w:val="0045617C"/>
    <w:rsid w:val="0045657C"/>
    <w:rsid w:val="00456C8B"/>
    <w:rsid w:val="004576A7"/>
    <w:rsid w:val="00460F78"/>
    <w:rsid w:val="00461E60"/>
    <w:rsid w:val="004622BC"/>
    <w:rsid w:val="00462464"/>
    <w:rsid w:val="00466C13"/>
    <w:rsid w:val="004670FD"/>
    <w:rsid w:val="00470666"/>
    <w:rsid w:val="00471709"/>
    <w:rsid w:val="00472F47"/>
    <w:rsid w:val="004758B6"/>
    <w:rsid w:val="00475B45"/>
    <w:rsid w:val="00477359"/>
    <w:rsid w:val="0048016B"/>
    <w:rsid w:val="00481E2B"/>
    <w:rsid w:val="00481E66"/>
    <w:rsid w:val="00481F25"/>
    <w:rsid w:val="00482679"/>
    <w:rsid w:val="00482B68"/>
    <w:rsid w:val="00483605"/>
    <w:rsid w:val="00483C77"/>
    <w:rsid w:val="00484CD7"/>
    <w:rsid w:val="00486222"/>
    <w:rsid w:val="004873A9"/>
    <w:rsid w:val="0049031B"/>
    <w:rsid w:val="0049196B"/>
    <w:rsid w:val="00494A08"/>
    <w:rsid w:val="00494EBB"/>
    <w:rsid w:val="004961C6"/>
    <w:rsid w:val="00497578"/>
    <w:rsid w:val="004A1751"/>
    <w:rsid w:val="004A1E84"/>
    <w:rsid w:val="004A26C4"/>
    <w:rsid w:val="004A63D1"/>
    <w:rsid w:val="004B1715"/>
    <w:rsid w:val="004B2049"/>
    <w:rsid w:val="004C02F3"/>
    <w:rsid w:val="004C09FF"/>
    <w:rsid w:val="004C12E7"/>
    <w:rsid w:val="004C140C"/>
    <w:rsid w:val="004C194A"/>
    <w:rsid w:val="004C3F87"/>
    <w:rsid w:val="004C52CF"/>
    <w:rsid w:val="004C5834"/>
    <w:rsid w:val="004C7668"/>
    <w:rsid w:val="004D1276"/>
    <w:rsid w:val="004D1F4A"/>
    <w:rsid w:val="004D2A16"/>
    <w:rsid w:val="004D3E0F"/>
    <w:rsid w:val="004D4876"/>
    <w:rsid w:val="004D48E9"/>
    <w:rsid w:val="004D4B6F"/>
    <w:rsid w:val="004E2905"/>
    <w:rsid w:val="004E2954"/>
    <w:rsid w:val="004F144B"/>
    <w:rsid w:val="004F1820"/>
    <w:rsid w:val="004F226B"/>
    <w:rsid w:val="004F3FE7"/>
    <w:rsid w:val="004F4D1B"/>
    <w:rsid w:val="004F5216"/>
    <w:rsid w:val="004F7AE4"/>
    <w:rsid w:val="00502196"/>
    <w:rsid w:val="00504271"/>
    <w:rsid w:val="00504E17"/>
    <w:rsid w:val="0050580D"/>
    <w:rsid w:val="00505BC1"/>
    <w:rsid w:val="00506327"/>
    <w:rsid w:val="005115E5"/>
    <w:rsid w:val="005117A1"/>
    <w:rsid w:val="00513974"/>
    <w:rsid w:val="00520904"/>
    <w:rsid w:val="005214AB"/>
    <w:rsid w:val="00521D3F"/>
    <w:rsid w:val="00522732"/>
    <w:rsid w:val="00523C34"/>
    <w:rsid w:val="00524417"/>
    <w:rsid w:val="00525110"/>
    <w:rsid w:val="005262F5"/>
    <w:rsid w:val="00526F86"/>
    <w:rsid w:val="00527E34"/>
    <w:rsid w:val="00530655"/>
    <w:rsid w:val="00531678"/>
    <w:rsid w:val="00533420"/>
    <w:rsid w:val="005335A6"/>
    <w:rsid w:val="00533785"/>
    <w:rsid w:val="0053624C"/>
    <w:rsid w:val="005368A3"/>
    <w:rsid w:val="00541D1C"/>
    <w:rsid w:val="00542129"/>
    <w:rsid w:val="00543295"/>
    <w:rsid w:val="00544A66"/>
    <w:rsid w:val="00544C8A"/>
    <w:rsid w:val="00544D5C"/>
    <w:rsid w:val="005451B3"/>
    <w:rsid w:val="0054749F"/>
    <w:rsid w:val="00550A77"/>
    <w:rsid w:val="00554D5A"/>
    <w:rsid w:val="00555BEC"/>
    <w:rsid w:val="005568D6"/>
    <w:rsid w:val="0055757E"/>
    <w:rsid w:val="00560140"/>
    <w:rsid w:val="00560682"/>
    <w:rsid w:val="00561B10"/>
    <w:rsid w:val="0056399D"/>
    <w:rsid w:val="00563E9D"/>
    <w:rsid w:val="0056472D"/>
    <w:rsid w:val="00564902"/>
    <w:rsid w:val="0056534A"/>
    <w:rsid w:val="005663F0"/>
    <w:rsid w:val="005679D8"/>
    <w:rsid w:val="0057111E"/>
    <w:rsid w:val="00571420"/>
    <w:rsid w:val="0057215D"/>
    <w:rsid w:val="00573523"/>
    <w:rsid w:val="00573E73"/>
    <w:rsid w:val="00575524"/>
    <w:rsid w:val="00576626"/>
    <w:rsid w:val="00576ED4"/>
    <w:rsid w:val="005812D6"/>
    <w:rsid w:val="0058300C"/>
    <w:rsid w:val="0058343C"/>
    <w:rsid w:val="00584D8B"/>
    <w:rsid w:val="00584DEE"/>
    <w:rsid w:val="00585B7B"/>
    <w:rsid w:val="00585DC2"/>
    <w:rsid w:val="00587AF3"/>
    <w:rsid w:val="00590876"/>
    <w:rsid w:val="00591B08"/>
    <w:rsid w:val="0059283B"/>
    <w:rsid w:val="00594321"/>
    <w:rsid w:val="00594EB5"/>
    <w:rsid w:val="005955FE"/>
    <w:rsid w:val="00596815"/>
    <w:rsid w:val="005978DF"/>
    <w:rsid w:val="00597F61"/>
    <w:rsid w:val="005A0774"/>
    <w:rsid w:val="005A209C"/>
    <w:rsid w:val="005A2148"/>
    <w:rsid w:val="005A2B5F"/>
    <w:rsid w:val="005A3552"/>
    <w:rsid w:val="005A644F"/>
    <w:rsid w:val="005A79EE"/>
    <w:rsid w:val="005B3676"/>
    <w:rsid w:val="005B3E98"/>
    <w:rsid w:val="005B4BF1"/>
    <w:rsid w:val="005B4F37"/>
    <w:rsid w:val="005B6840"/>
    <w:rsid w:val="005B7CFC"/>
    <w:rsid w:val="005B7F00"/>
    <w:rsid w:val="005C00C6"/>
    <w:rsid w:val="005C0464"/>
    <w:rsid w:val="005C1733"/>
    <w:rsid w:val="005C2752"/>
    <w:rsid w:val="005C43E7"/>
    <w:rsid w:val="005C6BCA"/>
    <w:rsid w:val="005C7152"/>
    <w:rsid w:val="005D23E2"/>
    <w:rsid w:val="005D34D6"/>
    <w:rsid w:val="005D4C3D"/>
    <w:rsid w:val="005D4EC2"/>
    <w:rsid w:val="005D6CB4"/>
    <w:rsid w:val="005E2E71"/>
    <w:rsid w:val="005E74A1"/>
    <w:rsid w:val="005F023E"/>
    <w:rsid w:val="005F2993"/>
    <w:rsid w:val="005F35DF"/>
    <w:rsid w:val="005F37B5"/>
    <w:rsid w:val="005F3A3D"/>
    <w:rsid w:val="005F4F22"/>
    <w:rsid w:val="005F4F4F"/>
    <w:rsid w:val="005F5991"/>
    <w:rsid w:val="005F5A42"/>
    <w:rsid w:val="005F7547"/>
    <w:rsid w:val="0060024F"/>
    <w:rsid w:val="006007BA"/>
    <w:rsid w:val="006011FD"/>
    <w:rsid w:val="00601FD3"/>
    <w:rsid w:val="00602273"/>
    <w:rsid w:val="0060322B"/>
    <w:rsid w:val="00603282"/>
    <w:rsid w:val="006033EF"/>
    <w:rsid w:val="006034F2"/>
    <w:rsid w:val="00603747"/>
    <w:rsid w:val="00603ECE"/>
    <w:rsid w:val="00604108"/>
    <w:rsid w:val="00606388"/>
    <w:rsid w:val="00607F6D"/>
    <w:rsid w:val="0061201D"/>
    <w:rsid w:val="00612417"/>
    <w:rsid w:val="00612CB5"/>
    <w:rsid w:val="0062029F"/>
    <w:rsid w:val="006203D0"/>
    <w:rsid w:val="00620523"/>
    <w:rsid w:val="00620ECB"/>
    <w:rsid w:val="00621D13"/>
    <w:rsid w:val="00623AFA"/>
    <w:rsid w:val="00624EF9"/>
    <w:rsid w:val="0062503F"/>
    <w:rsid w:val="006254D9"/>
    <w:rsid w:val="0062709A"/>
    <w:rsid w:val="00627399"/>
    <w:rsid w:val="0063003D"/>
    <w:rsid w:val="006323F9"/>
    <w:rsid w:val="0063291B"/>
    <w:rsid w:val="00632C66"/>
    <w:rsid w:val="00632FFC"/>
    <w:rsid w:val="00635804"/>
    <w:rsid w:val="00635A2F"/>
    <w:rsid w:val="0063787F"/>
    <w:rsid w:val="006409C0"/>
    <w:rsid w:val="00640BFE"/>
    <w:rsid w:val="00641BC1"/>
    <w:rsid w:val="00644548"/>
    <w:rsid w:val="00644FD1"/>
    <w:rsid w:val="006458CF"/>
    <w:rsid w:val="00645D76"/>
    <w:rsid w:val="00645EB7"/>
    <w:rsid w:val="006503DB"/>
    <w:rsid w:val="0065096C"/>
    <w:rsid w:val="0065157E"/>
    <w:rsid w:val="0065271E"/>
    <w:rsid w:val="00654C7D"/>
    <w:rsid w:val="00656C83"/>
    <w:rsid w:val="00657CED"/>
    <w:rsid w:val="00661880"/>
    <w:rsid w:val="00663114"/>
    <w:rsid w:val="006633A2"/>
    <w:rsid w:val="00663B66"/>
    <w:rsid w:val="00665235"/>
    <w:rsid w:val="00667B62"/>
    <w:rsid w:val="00667E76"/>
    <w:rsid w:val="006718FD"/>
    <w:rsid w:val="006720EF"/>
    <w:rsid w:val="006749D2"/>
    <w:rsid w:val="0067530C"/>
    <w:rsid w:val="00680D18"/>
    <w:rsid w:val="00680EE5"/>
    <w:rsid w:val="00682798"/>
    <w:rsid w:val="00683F2F"/>
    <w:rsid w:val="0068671A"/>
    <w:rsid w:val="00690A76"/>
    <w:rsid w:val="006942B1"/>
    <w:rsid w:val="00694A0B"/>
    <w:rsid w:val="00694D16"/>
    <w:rsid w:val="00695669"/>
    <w:rsid w:val="00696842"/>
    <w:rsid w:val="006A0AB3"/>
    <w:rsid w:val="006A0C60"/>
    <w:rsid w:val="006A2452"/>
    <w:rsid w:val="006A2AF9"/>
    <w:rsid w:val="006A348F"/>
    <w:rsid w:val="006A4440"/>
    <w:rsid w:val="006A4DE2"/>
    <w:rsid w:val="006A5317"/>
    <w:rsid w:val="006A5FB0"/>
    <w:rsid w:val="006A6B87"/>
    <w:rsid w:val="006A7526"/>
    <w:rsid w:val="006B0025"/>
    <w:rsid w:val="006B035D"/>
    <w:rsid w:val="006B0630"/>
    <w:rsid w:val="006B0F30"/>
    <w:rsid w:val="006B273F"/>
    <w:rsid w:val="006B3F6B"/>
    <w:rsid w:val="006B5821"/>
    <w:rsid w:val="006B6DE7"/>
    <w:rsid w:val="006B78E7"/>
    <w:rsid w:val="006B7A9B"/>
    <w:rsid w:val="006B7E69"/>
    <w:rsid w:val="006C024A"/>
    <w:rsid w:val="006C08A0"/>
    <w:rsid w:val="006C3D0F"/>
    <w:rsid w:val="006C3D9E"/>
    <w:rsid w:val="006C3F72"/>
    <w:rsid w:val="006C53B0"/>
    <w:rsid w:val="006C5892"/>
    <w:rsid w:val="006C6109"/>
    <w:rsid w:val="006C70B9"/>
    <w:rsid w:val="006D06BD"/>
    <w:rsid w:val="006D099A"/>
    <w:rsid w:val="006D131C"/>
    <w:rsid w:val="006D13A6"/>
    <w:rsid w:val="006D19E7"/>
    <w:rsid w:val="006D354C"/>
    <w:rsid w:val="006D39B3"/>
    <w:rsid w:val="006D4E7E"/>
    <w:rsid w:val="006D527B"/>
    <w:rsid w:val="006D5BE2"/>
    <w:rsid w:val="006D5CAF"/>
    <w:rsid w:val="006D7C56"/>
    <w:rsid w:val="006D7F78"/>
    <w:rsid w:val="006E0D0F"/>
    <w:rsid w:val="006E0DB5"/>
    <w:rsid w:val="006E2585"/>
    <w:rsid w:val="006E2B42"/>
    <w:rsid w:val="006E4C61"/>
    <w:rsid w:val="006E4E23"/>
    <w:rsid w:val="006E61BB"/>
    <w:rsid w:val="006E717D"/>
    <w:rsid w:val="006E74CD"/>
    <w:rsid w:val="006F0FC4"/>
    <w:rsid w:val="006F1984"/>
    <w:rsid w:val="006F2854"/>
    <w:rsid w:val="006F5BFD"/>
    <w:rsid w:val="006F6EF9"/>
    <w:rsid w:val="00700343"/>
    <w:rsid w:val="0070088C"/>
    <w:rsid w:val="00700AED"/>
    <w:rsid w:val="00704273"/>
    <w:rsid w:val="007053AC"/>
    <w:rsid w:val="00706119"/>
    <w:rsid w:val="00706639"/>
    <w:rsid w:val="00706A03"/>
    <w:rsid w:val="00707B38"/>
    <w:rsid w:val="00710699"/>
    <w:rsid w:val="00711CC7"/>
    <w:rsid w:val="00714551"/>
    <w:rsid w:val="0071471B"/>
    <w:rsid w:val="00714D9B"/>
    <w:rsid w:val="00716E69"/>
    <w:rsid w:val="00716F8B"/>
    <w:rsid w:val="00716FF7"/>
    <w:rsid w:val="00720255"/>
    <w:rsid w:val="0072158E"/>
    <w:rsid w:val="00721BDD"/>
    <w:rsid w:val="00723E31"/>
    <w:rsid w:val="007243D9"/>
    <w:rsid w:val="007244C0"/>
    <w:rsid w:val="00732B33"/>
    <w:rsid w:val="00734A26"/>
    <w:rsid w:val="00734B45"/>
    <w:rsid w:val="00734BD3"/>
    <w:rsid w:val="007357BB"/>
    <w:rsid w:val="00735A5F"/>
    <w:rsid w:val="00737BAE"/>
    <w:rsid w:val="007403CA"/>
    <w:rsid w:val="00742A30"/>
    <w:rsid w:val="00742D28"/>
    <w:rsid w:val="0074333C"/>
    <w:rsid w:val="00743367"/>
    <w:rsid w:val="007445C7"/>
    <w:rsid w:val="00744BDB"/>
    <w:rsid w:val="007457C1"/>
    <w:rsid w:val="007478D8"/>
    <w:rsid w:val="00750C9A"/>
    <w:rsid w:val="00754E1B"/>
    <w:rsid w:val="00755048"/>
    <w:rsid w:val="00756ABB"/>
    <w:rsid w:val="00761037"/>
    <w:rsid w:val="007615E0"/>
    <w:rsid w:val="007625A3"/>
    <w:rsid w:val="00762628"/>
    <w:rsid w:val="0076265C"/>
    <w:rsid w:val="00764BF9"/>
    <w:rsid w:val="00765AC1"/>
    <w:rsid w:val="00765D04"/>
    <w:rsid w:val="00766133"/>
    <w:rsid w:val="00770E57"/>
    <w:rsid w:val="007739AB"/>
    <w:rsid w:val="00773BCE"/>
    <w:rsid w:val="00774F38"/>
    <w:rsid w:val="00776034"/>
    <w:rsid w:val="00776675"/>
    <w:rsid w:val="0077706E"/>
    <w:rsid w:val="00777992"/>
    <w:rsid w:val="007805A7"/>
    <w:rsid w:val="0078292E"/>
    <w:rsid w:val="00783461"/>
    <w:rsid w:val="00783E8F"/>
    <w:rsid w:val="00785760"/>
    <w:rsid w:val="0078634D"/>
    <w:rsid w:val="007931DA"/>
    <w:rsid w:val="00793363"/>
    <w:rsid w:val="0079494F"/>
    <w:rsid w:val="007A00B5"/>
    <w:rsid w:val="007A1AB3"/>
    <w:rsid w:val="007A4728"/>
    <w:rsid w:val="007A6956"/>
    <w:rsid w:val="007A6A9B"/>
    <w:rsid w:val="007A6AFE"/>
    <w:rsid w:val="007B1778"/>
    <w:rsid w:val="007B17A6"/>
    <w:rsid w:val="007B22BF"/>
    <w:rsid w:val="007B5549"/>
    <w:rsid w:val="007B616A"/>
    <w:rsid w:val="007B7040"/>
    <w:rsid w:val="007C04B9"/>
    <w:rsid w:val="007C2A86"/>
    <w:rsid w:val="007C352B"/>
    <w:rsid w:val="007C4055"/>
    <w:rsid w:val="007C48F5"/>
    <w:rsid w:val="007C49BC"/>
    <w:rsid w:val="007C5B74"/>
    <w:rsid w:val="007C7F8C"/>
    <w:rsid w:val="007D0220"/>
    <w:rsid w:val="007D032B"/>
    <w:rsid w:val="007D0771"/>
    <w:rsid w:val="007D0B5E"/>
    <w:rsid w:val="007D25E4"/>
    <w:rsid w:val="007D34B7"/>
    <w:rsid w:val="007D4D1E"/>
    <w:rsid w:val="007D5C16"/>
    <w:rsid w:val="007D6BE3"/>
    <w:rsid w:val="007E11F1"/>
    <w:rsid w:val="007E1875"/>
    <w:rsid w:val="007E313A"/>
    <w:rsid w:val="007E3C7B"/>
    <w:rsid w:val="007E4251"/>
    <w:rsid w:val="007E7808"/>
    <w:rsid w:val="007F1439"/>
    <w:rsid w:val="007F2469"/>
    <w:rsid w:val="007F2BA2"/>
    <w:rsid w:val="007F3356"/>
    <w:rsid w:val="007F3619"/>
    <w:rsid w:val="007F3E5D"/>
    <w:rsid w:val="007F4218"/>
    <w:rsid w:val="00800C40"/>
    <w:rsid w:val="008014B4"/>
    <w:rsid w:val="0080364A"/>
    <w:rsid w:val="0080435C"/>
    <w:rsid w:val="008047AD"/>
    <w:rsid w:val="008047FE"/>
    <w:rsid w:val="00805029"/>
    <w:rsid w:val="00805E01"/>
    <w:rsid w:val="00806B2C"/>
    <w:rsid w:val="00806CA2"/>
    <w:rsid w:val="0081047E"/>
    <w:rsid w:val="00810AC8"/>
    <w:rsid w:val="00811B47"/>
    <w:rsid w:val="008121B1"/>
    <w:rsid w:val="00813B2F"/>
    <w:rsid w:val="008143C8"/>
    <w:rsid w:val="00816071"/>
    <w:rsid w:val="008178C8"/>
    <w:rsid w:val="00817953"/>
    <w:rsid w:val="00820642"/>
    <w:rsid w:val="0082226F"/>
    <w:rsid w:val="00822348"/>
    <w:rsid w:val="00824919"/>
    <w:rsid w:val="00824ED8"/>
    <w:rsid w:val="00825498"/>
    <w:rsid w:val="0082621F"/>
    <w:rsid w:val="00826244"/>
    <w:rsid w:val="00827398"/>
    <w:rsid w:val="008278D8"/>
    <w:rsid w:val="00827DB4"/>
    <w:rsid w:val="00827F38"/>
    <w:rsid w:val="0083072E"/>
    <w:rsid w:val="008307DE"/>
    <w:rsid w:val="00833B53"/>
    <w:rsid w:val="008355D2"/>
    <w:rsid w:val="00835FF5"/>
    <w:rsid w:val="00836C3B"/>
    <w:rsid w:val="00836C53"/>
    <w:rsid w:val="00840A4C"/>
    <w:rsid w:val="0084222E"/>
    <w:rsid w:val="0084381F"/>
    <w:rsid w:val="00845E70"/>
    <w:rsid w:val="00847969"/>
    <w:rsid w:val="00847A8E"/>
    <w:rsid w:val="00847AA5"/>
    <w:rsid w:val="0085029B"/>
    <w:rsid w:val="00852346"/>
    <w:rsid w:val="008542D1"/>
    <w:rsid w:val="00854806"/>
    <w:rsid w:val="00857E98"/>
    <w:rsid w:val="0086086B"/>
    <w:rsid w:val="00860A66"/>
    <w:rsid w:val="008642D4"/>
    <w:rsid w:val="008676CC"/>
    <w:rsid w:val="00867852"/>
    <w:rsid w:val="0087012C"/>
    <w:rsid w:val="008707F2"/>
    <w:rsid w:val="0087176D"/>
    <w:rsid w:val="00871FEE"/>
    <w:rsid w:val="008729AC"/>
    <w:rsid w:val="00872D78"/>
    <w:rsid w:val="00873D98"/>
    <w:rsid w:val="008740A6"/>
    <w:rsid w:val="008764A6"/>
    <w:rsid w:val="00877DB2"/>
    <w:rsid w:val="0088083A"/>
    <w:rsid w:val="008809E4"/>
    <w:rsid w:val="008809EA"/>
    <w:rsid w:val="00880C9B"/>
    <w:rsid w:val="008812CD"/>
    <w:rsid w:val="00881932"/>
    <w:rsid w:val="008819D4"/>
    <w:rsid w:val="00881E67"/>
    <w:rsid w:val="008831EA"/>
    <w:rsid w:val="008844D4"/>
    <w:rsid w:val="00884E74"/>
    <w:rsid w:val="008864EB"/>
    <w:rsid w:val="00891304"/>
    <w:rsid w:val="00891830"/>
    <w:rsid w:val="00892549"/>
    <w:rsid w:val="008925C2"/>
    <w:rsid w:val="00892664"/>
    <w:rsid w:val="00893D37"/>
    <w:rsid w:val="00894119"/>
    <w:rsid w:val="008948C7"/>
    <w:rsid w:val="00895420"/>
    <w:rsid w:val="00896A78"/>
    <w:rsid w:val="00897912"/>
    <w:rsid w:val="008A13E7"/>
    <w:rsid w:val="008A2895"/>
    <w:rsid w:val="008A2957"/>
    <w:rsid w:val="008A3391"/>
    <w:rsid w:val="008A3A65"/>
    <w:rsid w:val="008A5453"/>
    <w:rsid w:val="008A5517"/>
    <w:rsid w:val="008A5BEA"/>
    <w:rsid w:val="008A69AA"/>
    <w:rsid w:val="008A6DAB"/>
    <w:rsid w:val="008B2CB1"/>
    <w:rsid w:val="008B36A5"/>
    <w:rsid w:val="008B54B7"/>
    <w:rsid w:val="008B6A1F"/>
    <w:rsid w:val="008B7383"/>
    <w:rsid w:val="008C247E"/>
    <w:rsid w:val="008C2FB2"/>
    <w:rsid w:val="008C35CC"/>
    <w:rsid w:val="008C594B"/>
    <w:rsid w:val="008D49F2"/>
    <w:rsid w:val="008E0298"/>
    <w:rsid w:val="008E0B1D"/>
    <w:rsid w:val="008E121D"/>
    <w:rsid w:val="008E2D42"/>
    <w:rsid w:val="008E60CF"/>
    <w:rsid w:val="008E6293"/>
    <w:rsid w:val="008E6C62"/>
    <w:rsid w:val="008E77D4"/>
    <w:rsid w:val="008E77E0"/>
    <w:rsid w:val="008E7A54"/>
    <w:rsid w:val="008F0164"/>
    <w:rsid w:val="008F2E31"/>
    <w:rsid w:val="008F2FAC"/>
    <w:rsid w:val="008F3497"/>
    <w:rsid w:val="008F4DC5"/>
    <w:rsid w:val="008F54D3"/>
    <w:rsid w:val="008F65CE"/>
    <w:rsid w:val="008F721C"/>
    <w:rsid w:val="009034E4"/>
    <w:rsid w:val="00903B60"/>
    <w:rsid w:val="00904A27"/>
    <w:rsid w:val="00907582"/>
    <w:rsid w:val="00907FEE"/>
    <w:rsid w:val="00910094"/>
    <w:rsid w:val="00910996"/>
    <w:rsid w:val="009113B8"/>
    <w:rsid w:val="00912569"/>
    <w:rsid w:val="009139AA"/>
    <w:rsid w:val="00913F9F"/>
    <w:rsid w:val="009203BF"/>
    <w:rsid w:val="0092158A"/>
    <w:rsid w:val="009220BD"/>
    <w:rsid w:val="00922B95"/>
    <w:rsid w:val="00925282"/>
    <w:rsid w:val="009261AC"/>
    <w:rsid w:val="00927365"/>
    <w:rsid w:val="00930DE0"/>
    <w:rsid w:val="0093131E"/>
    <w:rsid w:val="0093198F"/>
    <w:rsid w:val="00932CE9"/>
    <w:rsid w:val="0093321A"/>
    <w:rsid w:val="00933E65"/>
    <w:rsid w:val="009345B5"/>
    <w:rsid w:val="00934A40"/>
    <w:rsid w:val="00935F88"/>
    <w:rsid w:val="00937305"/>
    <w:rsid w:val="00937560"/>
    <w:rsid w:val="00941518"/>
    <w:rsid w:val="009433D0"/>
    <w:rsid w:val="00943B56"/>
    <w:rsid w:val="00943EBB"/>
    <w:rsid w:val="0094580F"/>
    <w:rsid w:val="00946A8A"/>
    <w:rsid w:val="00947358"/>
    <w:rsid w:val="00947CCF"/>
    <w:rsid w:val="00947EE5"/>
    <w:rsid w:val="00950E04"/>
    <w:rsid w:val="00952A56"/>
    <w:rsid w:val="00952CEA"/>
    <w:rsid w:val="00954D76"/>
    <w:rsid w:val="00956ED1"/>
    <w:rsid w:val="00956FD3"/>
    <w:rsid w:val="009575F6"/>
    <w:rsid w:val="0095784D"/>
    <w:rsid w:val="00957863"/>
    <w:rsid w:val="00960206"/>
    <w:rsid w:val="00960CCC"/>
    <w:rsid w:val="00962340"/>
    <w:rsid w:val="00964090"/>
    <w:rsid w:val="00964D80"/>
    <w:rsid w:val="00970681"/>
    <w:rsid w:val="00971AA6"/>
    <w:rsid w:val="00972235"/>
    <w:rsid w:val="009727AF"/>
    <w:rsid w:val="00973725"/>
    <w:rsid w:val="0097425F"/>
    <w:rsid w:val="0097440F"/>
    <w:rsid w:val="0097584F"/>
    <w:rsid w:val="00975935"/>
    <w:rsid w:val="009772F9"/>
    <w:rsid w:val="00981691"/>
    <w:rsid w:val="00981F9D"/>
    <w:rsid w:val="00982FD8"/>
    <w:rsid w:val="009846AF"/>
    <w:rsid w:val="00985881"/>
    <w:rsid w:val="00985F82"/>
    <w:rsid w:val="009860E5"/>
    <w:rsid w:val="00990DB5"/>
    <w:rsid w:val="00994AE4"/>
    <w:rsid w:val="009952A3"/>
    <w:rsid w:val="00997B4F"/>
    <w:rsid w:val="009A15F8"/>
    <w:rsid w:val="009A233C"/>
    <w:rsid w:val="009A4460"/>
    <w:rsid w:val="009A53C3"/>
    <w:rsid w:val="009A55C5"/>
    <w:rsid w:val="009A6117"/>
    <w:rsid w:val="009A7647"/>
    <w:rsid w:val="009A7D41"/>
    <w:rsid w:val="009B00B2"/>
    <w:rsid w:val="009B027C"/>
    <w:rsid w:val="009B2E0C"/>
    <w:rsid w:val="009B3FA2"/>
    <w:rsid w:val="009B6483"/>
    <w:rsid w:val="009B7328"/>
    <w:rsid w:val="009B7427"/>
    <w:rsid w:val="009B7A64"/>
    <w:rsid w:val="009B7BCA"/>
    <w:rsid w:val="009B7C59"/>
    <w:rsid w:val="009B7D48"/>
    <w:rsid w:val="009C0768"/>
    <w:rsid w:val="009C105F"/>
    <w:rsid w:val="009C17EE"/>
    <w:rsid w:val="009C1B24"/>
    <w:rsid w:val="009C3449"/>
    <w:rsid w:val="009C39F3"/>
    <w:rsid w:val="009C3C15"/>
    <w:rsid w:val="009C69AF"/>
    <w:rsid w:val="009C6A25"/>
    <w:rsid w:val="009C6BCA"/>
    <w:rsid w:val="009C6C7F"/>
    <w:rsid w:val="009C717F"/>
    <w:rsid w:val="009C79CF"/>
    <w:rsid w:val="009C7C2D"/>
    <w:rsid w:val="009D0703"/>
    <w:rsid w:val="009D0A17"/>
    <w:rsid w:val="009D126D"/>
    <w:rsid w:val="009D1B1B"/>
    <w:rsid w:val="009D3E56"/>
    <w:rsid w:val="009D4C62"/>
    <w:rsid w:val="009D5279"/>
    <w:rsid w:val="009D5774"/>
    <w:rsid w:val="009D593F"/>
    <w:rsid w:val="009D5B66"/>
    <w:rsid w:val="009E0018"/>
    <w:rsid w:val="009E1C7C"/>
    <w:rsid w:val="009E23A1"/>
    <w:rsid w:val="009E4CB2"/>
    <w:rsid w:val="009E5DA8"/>
    <w:rsid w:val="009E67EE"/>
    <w:rsid w:val="009E759B"/>
    <w:rsid w:val="009F0757"/>
    <w:rsid w:val="009F1ED1"/>
    <w:rsid w:val="009F2148"/>
    <w:rsid w:val="009F2271"/>
    <w:rsid w:val="009F240B"/>
    <w:rsid w:val="009F2627"/>
    <w:rsid w:val="009F3C67"/>
    <w:rsid w:val="009F4212"/>
    <w:rsid w:val="009F4C54"/>
    <w:rsid w:val="009F535E"/>
    <w:rsid w:val="009F6362"/>
    <w:rsid w:val="00A002D2"/>
    <w:rsid w:val="00A00AD4"/>
    <w:rsid w:val="00A011A9"/>
    <w:rsid w:val="00A019C4"/>
    <w:rsid w:val="00A024AF"/>
    <w:rsid w:val="00A024F8"/>
    <w:rsid w:val="00A02BF7"/>
    <w:rsid w:val="00A03C46"/>
    <w:rsid w:val="00A0428B"/>
    <w:rsid w:val="00A04CA2"/>
    <w:rsid w:val="00A0538D"/>
    <w:rsid w:val="00A06B53"/>
    <w:rsid w:val="00A07137"/>
    <w:rsid w:val="00A07841"/>
    <w:rsid w:val="00A10032"/>
    <w:rsid w:val="00A10C4C"/>
    <w:rsid w:val="00A10DA4"/>
    <w:rsid w:val="00A130CE"/>
    <w:rsid w:val="00A13D9E"/>
    <w:rsid w:val="00A14316"/>
    <w:rsid w:val="00A156E8"/>
    <w:rsid w:val="00A20B5E"/>
    <w:rsid w:val="00A2172A"/>
    <w:rsid w:val="00A21C77"/>
    <w:rsid w:val="00A22704"/>
    <w:rsid w:val="00A2411A"/>
    <w:rsid w:val="00A25398"/>
    <w:rsid w:val="00A25BD7"/>
    <w:rsid w:val="00A26D9D"/>
    <w:rsid w:val="00A30E77"/>
    <w:rsid w:val="00A311B5"/>
    <w:rsid w:val="00A32BFF"/>
    <w:rsid w:val="00A33CE5"/>
    <w:rsid w:val="00A33D27"/>
    <w:rsid w:val="00A34287"/>
    <w:rsid w:val="00A34323"/>
    <w:rsid w:val="00A3436F"/>
    <w:rsid w:val="00A35EBA"/>
    <w:rsid w:val="00A36CAF"/>
    <w:rsid w:val="00A37956"/>
    <w:rsid w:val="00A37C2B"/>
    <w:rsid w:val="00A4024E"/>
    <w:rsid w:val="00A41ECC"/>
    <w:rsid w:val="00A41F94"/>
    <w:rsid w:val="00A426CA"/>
    <w:rsid w:val="00A42D91"/>
    <w:rsid w:val="00A43F0C"/>
    <w:rsid w:val="00A45347"/>
    <w:rsid w:val="00A45EE3"/>
    <w:rsid w:val="00A46B91"/>
    <w:rsid w:val="00A52C35"/>
    <w:rsid w:val="00A542F6"/>
    <w:rsid w:val="00A56B4D"/>
    <w:rsid w:val="00A57993"/>
    <w:rsid w:val="00A60AA2"/>
    <w:rsid w:val="00A60C25"/>
    <w:rsid w:val="00A62900"/>
    <w:rsid w:val="00A63B03"/>
    <w:rsid w:val="00A6458D"/>
    <w:rsid w:val="00A64604"/>
    <w:rsid w:val="00A646AF"/>
    <w:rsid w:val="00A64FA4"/>
    <w:rsid w:val="00A662AA"/>
    <w:rsid w:val="00A668EB"/>
    <w:rsid w:val="00A66DD5"/>
    <w:rsid w:val="00A67E29"/>
    <w:rsid w:val="00A714AA"/>
    <w:rsid w:val="00A718F8"/>
    <w:rsid w:val="00A72D2A"/>
    <w:rsid w:val="00A749C7"/>
    <w:rsid w:val="00A7566B"/>
    <w:rsid w:val="00A75800"/>
    <w:rsid w:val="00A76C0B"/>
    <w:rsid w:val="00A7749C"/>
    <w:rsid w:val="00A82322"/>
    <w:rsid w:val="00A82A5F"/>
    <w:rsid w:val="00A83B9F"/>
    <w:rsid w:val="00A84ACF"/>
    <w:rsid w:val="00A84CFB"/>
    <w:rsid w:val="00A853C7"/>
    <w:rsid w:val="00A91E92"/>
    <w:rsid w:val="00A929B0"/>
    <w:rsid w:val="00A94648"/>
    <w:rsid w:val="00A949A0"/>
    <w:rsid w:val="00A949F3"/>
    <w:rsid w:val="00A959EB"/>
    <w:rsid w:val="00A95FD1"/>
    <w:rsid w:val="00A967C7"/>
    <w:rsid w:val="00A9708B"/>
    <w:rsid w:val="00A9759C"/>
    <w:rsid w:val="00A975FB"/>
    <w:rsid w:val="00AA0A6A"/>
    <w:rsid w:val="00AA0AF5"/>
    <w:rsid w:val="00AA141E"/>
    <w:rsid w:val="00AA2683"/>
    <w:rsid w:val="00AA314E"/>
    <w:rsid w:val="00AA3823"/>
    <w:rsid w:val="00AA3D5F"/>
    <w:rsid w:val="00AA5FCB"/>
    <w:rsid w:val="00AA6498"/>
    <w:rsid w:val="00AA7966"/>
    <w:rsid w:val="00AB0820"/>
    <w:rsid w:val="00AB0901"/>
    <w:rsid w:val="00AB0DA0"/>
    <w:rsid w:val="00AB1772"/>
    <w:rsid w:val="00AB23DE"/>
    <w:rsid w:val="00AB277A"/>
    <w:rsid w:val="00AB3323"/>
    <w:rsid w:val="00AB3E92"/>
    <w:rsid w:val="00AB589E"/>
    <w:rsid w:val="00AC0C17"/>
    <w:rsid w:val="00AC1D10"/>
    <w:rsid w:val="00AC3E2E"/>
    <w:rsid w:val="00AC4657"/>
    <w:rsid w:val="00AD2840"/>
    <w:rsid w:val="00AD3D6E"/>
    <w:rsid w:val="00AD5F40"/>
    <w:rsid w:val="00AD620A"/>
    <w:rsid w:val="00AD6FD4"/>
    <w:rsid w:val="00AD7052"/>
    <w:rsid w:val="00AE1690"/>
    <w:rsid w:val="00AE18B6"/>
    <w:rsid w:val="00AE2A96"/>
    <w:rsid w:val="00AE2D2B"/>
    <w:rsid w:val="00AE4A0C"/>
    <w:rsid w:val="00AE7E40"/>
    <w:rsid w:val="00AF1973"/>
    <w:rsid w:val="00AF1D63"/>
    <w:rsid w:val="00AF36C7"/>
    <w:rsid w:val="00AF5438"/>
    <w:rsid w:val="00AF573B"/>
    <w:rsid w:val="00AF6AF4"/>
    <w:rsid w:val="00AF6B2C"/>
    <w:rsid w:val="00B00F3D"/>
    <w:rsid w:val="00B01D9F"/>
    <w:rsid w:val="00B03B79"/>
    <w:rsid w:val="00B03BCF"/>
    <w:rsid w:val="00B03D63"/>
    <w:rsid w:val="00B0424A"/>
    <w:rsid w:val="00B047CC"/>
    <w:rsid w:val="00B053C6"/>
    <w:rsid w:val="00B05583"/>
    <w:rsid w:val="00B060D3"/>
    <w:rsid w:val="00B06D3D"/>
    <w:rsid w:val="00B07293"/>
    <w:rsid w:val="00B104A6"/>
    <w:rsid w:val="00B10516"/>
    <w:rsid w:val="00B10D42"/>
    <w:rsid w:val="00B130F5"/>
    <w:rsid w:val="00B13728"/>
    <w:rsid w:val="00B139F5"/>
    <w:rsid w:val="00B14AFC"/>
    <w:rsid w:val="00B15CEA"/>
    <w:rsid w:val="00B15D35"/>
    <w:rsid w:val="00B16FF0"/>
    <w:rsid w:val="00B17A48"/>
    <w:rsid w:val="00B17A9D"/>
    <w:rsid w:val="00B20C0E"/>
    <w:rsid w:val="00B2137D"/>
    <w:rsid w:val="00B23042"/>
    <w:rsid w:val="00B235BD"/>
    <w:rsid w:val="00B27288"/>
    <w:rsid w:val="00B3093E"/>
    <w:rsid w:val="00B30982"/>
    <w:rsid w:val="00B31504"/>
    <w:rsid w:val="00B3244C"/>
    <w:rsid w:val="00B3267E"/>
    <w:rsid w:val="00B328B5"/>
    <w:rsid w:val="00B33313"/>
    <w:rsid w:val="00B33370"/>
    <w:rsid w:val="00B3371C"/>
    <w:rsid w:val="00B338BE"/>
    <w:rsid w:val="00B34ABD"/>
    <w:rsid w:val="00B428A2"/>
    <w:rsid w:val="00B43953"/>
    <w:rsid w:val="00B460AF"/>
    <w:rsid w:val="00B4715B"/>
    <w:rsid w:val="00B47561"/>
    <w:rsid w:val="00B478A7"/>
    <w:rsid w:val="00B50114"/>
    <w:rsid w:val="00B51964"/>
    <w:rsid w:val="00B5283A"/>
    <w:rsid w:val="00B52B88"/>
    <w:rsid w:val="00B533CA"/>
    <w:rsid w:val="00B54519"/>
    <w:rsid w:val="00B5504B"/>
    <w:rsid w:val="00B565F4"/>
    <w:rsid w:val="00B56DA8"/>
    <w:rsid w:val="00B56FA1"/>
    <w:rsid w:val="00B5733D"/>
    <w:rsid w:val="00B574A1"/>
    <w:rsid w:val="00B60C82"/>
    <w:rsid w:val="00B623AC"/>
    <w:rsid w:val="00B62712"/>
    <w:rsid w:val="00B62C48"/>
    <w:rsid w:val="00B63FD9"/>
    <w:rsid w:val="00B646E2"/>
    <w:rsid w:val="00B65E23"/>
    <w:rsid w:val="00B661AC"/>
    <w:rsid w:val="00B66C1B"/>
    <w:rsid w:val="00B71E14"/>
    <w:rsid w:val="00B72BB2"/>
    <w:rsid w:val="00B737F0"/>
    <w:rsid w:val="00B75001"/>
    <w:rsid w:val="00B751AB"/>
    <w:rsid w:val="00B75365"/>
    <w:rsid w:val="00B75914"/>
    <w:rsid w:val="00B76451"/>
    <w:rsid w:val="00B772FC"/>
    <w:rsid w:val="00B813DB"/>
    <w:rsid w:val="00B828C9"/>
    <w:rsid w:val="00B837C0"/>
    <w:rsid w:val="00B83C9B"/>
    <w:rsid w:val="00B846E9"/>
    <w:rsid w:val="00B8507F"/>
    <w:rsid w:val="00B85236"/>
    <w:rsid w:val="00B8665C"/>
    <w:rsid w:val="00B86F7B"/>
    <w:rsid w:val="00B91CAD"/>
    <w:rsid w:val="00B92D68"/>
    <w:rsid w:val="00B93E2F"/>
    <w:rsid w:val="00B95E88"/>
    <w:rsid w:val="00B96774"/>
    <w:rsid w:val="00B96C68"/>
    <w:rsid w:val="00B96C8C"/>
    <w:rsid w:val="00BA1BA2"/>
    <w:rsid w:val="00BA1C63"/>
    <w:rsid w:val="00BA1FC8"/>
    <w:rsid w:val="00BA3226"/>
    <w:rsid w:val="00BA3D06"/>
    <w:rsid w:val="00BA4943"/>
    <w:rsid w:val="00BA4B07"/>
    <w:rsid w:val="00BA4B2F"/>
    <w:rsid w:val="00BA58E8"/>
    <w:rsid w:val="00BA61EA"/>
    <w:rsid w:val="00BA70F4"/>
    <w:rsid w:val="00BA7556"/>
    <w:rsid w:val="00BA7D71"/>
    <w:rsid w:val="00BB02F3"/>
    <w:rsid w:val="00BB0F13"/>
    <w:rsid w:val="00BB179E"/>
    <w:rsid w:val="00BB2F98"/>
    <w:rsid w:val="00BB317A"/>
    <w:rsid w:val="00BB3613"/>
    <w:rsid w:val="00BB465B"/>
    <w:rsid w:val="00BB4E35"/>
    <w:rsid w:val="00BB5357"/>
    <w:rsid w:val="00BB5EF3"/>
    <w:rsid w:val="00BB6991"/>
    <w:rsid w:val="00BB6F5D"/>
    <w:rsid w:val="00BB72CF"/>
    <w:rsid w:val="00BB7DBF"/>
    <w:rsid w:val="00BC21DB"/>
    <w:rsid w:val="00BC23DF"/>
    <w:rsid w:val="00BC248D"/>
    <w:rsid w:val="00BC38B0"/>
    <w:rsid w:val="00BC5542"/>
    <w:rsid w:val="00BC66BA"/>
    <w:rsid w:val="00BC6995"/>
    <w:rsid w:val="00BD1192"/>
    <w:rsid w:val="00BD280C"/>
    <w:rsid w:val="00BD29BE"/>
    <w:rsid w:val="00BD4F70"/>
    <w:rsid w:val="00BD62D1"/>
    <w:rsid w:val="00BD65F4"/>
    <w:rsid w:val="00BD78AE"/>
    <w:rsid w:val="00BE1E77"/>
    <w:rsid w:val="00BE2167"/>
    <w:rsid w:val="00BE4E4B"/>
    <w:rsid w:val="00BE58E7"/>
    <w:rsid w:val="00BE5C9A"/>
    <w:rsid w:val="00BE696D"/>
    <w:rsid w:val="00BE69BD"/>
    <w:rsid w:val="00BE6A8D"/>
    <w:rsid w:val="00BE792B"/>
    <w:rsid w:val="00BE79E7"/>
    <w:rsid w:val="00BF0857"/>
    <w:rsid w:val="00BF2693"/>
    <w:rsid w:val="00BF2A55"/>
    <w:rsid w:val="00BF5A9B"/>
    <w:rsid w:val="00BF5AE1"/>
    <w:rsid w:val="00BF7A65"/>
    <w:rsid w:val="00C009BA"/>
    <w:rsid w:val="00C00C87"/>
    <w:rsid w:val="00C0169C"/>
    <w:rsid w:val="00C05830"/>
    <w:rsid w:val="00C07CE8"/>
    <w:rsid w:val="00C11198"/>
    <w:rsid w:val="00C11437"/>
    <w:rsid w:val="00C11C08"/>
    <w:rsid w:val="00C1396C"/>
    <w:rsid w:val="00C13A9E"/>
    <w:rsid w:val="00C1445A"/>
    <w:rsid w:val="00C14E85"/>
    <w:rsid w:val="00C151E4"/>
    <w:rsid w:val="00C21F05"/>
    <w:rsid w:val="00C25907"/>
    <w:rsid w:val="00C25960"/>
    <w:rsid w:val="00C27218"/>
    <w:rsid w:val="00C305AA"/>
    <w:rsid w:val="00C30A8D"/>
    <w:rsid w:val="00C3116E"/>
    <w:rsid w:val="00C3155A"/>
    <w:rsid w:val="00C3179D"/>
    <w:rsid w:val="00C3329E"/>
    <w:rsid w:val="00C34B32"/>
    <w:rsid w:val="00C35BEE"/>
    <w:rsid w:val="00C36305"/>
    <w:rsid w:val="00C363A0"/>
    <w:rsid w:val="00C401F2"/>
    <w:rsid w:val="00C405A6"/>
    <w:rsid w:val="00C4419A"/>
    <w:rsid w:val="00C44515"/>
    <w:rsid w:val="00C44520"/>
    <w:rsid w:val="00C44ADD"/>
    <w:rsid w:val="00C45F85"/>
    <w:rsid w:val="00C46BFF"/>
    <w:rsid w:val="00C51196"/>
    <w:rsid w:val="00C5121E"/>
    <w:rsid w:val="00C5139D"/>
    <w:rsid w:val="00C5376C"/>
    <w:rsid w:val="00C542BA"/>
    <w:rsid w:val="00C54C32"/>
    <w:rsid w:val="00C55492"/>
    <w:rsid w:val="00C56162"/>
    <w:rsid w:val="00C5693B"/>
    <w:rsid w:val="00C57736"/>
    <w:rsid w:val="00C61241"/>
    <w:rsid w:val="00C62E34"/>
    <w:rsid w:val="00C64EA0"/>
    <w:rsid w:val="00C661BF"/>
    <w:rsid w:val="00C662FD"/>
    <w:rsid w:val="00C6732D"/>
    <w:rsid w:val="00C677FC"/>
    <w:rsid w:val="00C71164"/>
    <w:rsid w:val="00C727DC"/>
    <w:rsid w:val="00C73A6F"/>
    <w:rsid w:val="00C74A3E"/>
    <w:rsid w:val="00C76EB8"/>
    <w:rsid w:val="00C80E29"/>
    <w:rsid w:val="00C81911"/>
    <w:rsid w:val="00C82489"/>
    <w:rsid w:val="00C831BD"/>
    <w:rsid w:val="00C86F95"/>
    <w:rsid w:val="00C8766A"/>
    <w:rsid w:val="00C92238"/>
    <w:rsid w:val="00C924EE"/>
    <w:rsid w:val="00C937CD"/>
    <w:rsid w:val="00C93ECA"/>
    <w:rsid w:val="00C95A49"/>
    <w:rsid w:val="00C961D8"/>
    <w:rsid w:val="00C96BF0"/>
    <w:rsid w:val="00C97A10"/>
    <w:rsid w:val="00C97D04"/>
    <w:rsid w:val="00C97D62"/>
    <w:rsid w:val="00CA064C"/>
    <w:rsid w:val="00CA096B"/>
    <w:rsid w:val="00CA2E72"/>
    <w:rsid w:val="00CA4C4E"/>
    <w:rsid w:val="00CA5FCA"/>
    <w:rsid w:val="00CA7CA1"/>
    <w:rsid w:val="00CB044E"/>
    <w:rsid w:val="00CB1894"/>
    <w:rsid w:val="00CB1FDB"/>
    <w:rsid w:val="00CB30C3"/>
    <w:rsid w:val="00CB4CDF"/>
    <w:rsid w:val="00CB51F4"/>
    <w:rsid w:val="00CB68CF"/>
    <w:rsid w:val="00CB7183"/>
    <w:rsid w:val="00CB736B"/>
    <w:rsid w:val="00CB7F3D"/>
    <w:rsid w:val="00CC01DD"/>
    <w:rsid w:val="00CC0641"/>
    <w:rsid w:val="00CC1151"/>
    <w:rsid w:val="00CC26A5"/>
    <w:rsid w:val="00CC4CB2"/>
    <w:rsid w:val="00CC642D"/>
    <w:rsid w:val="00CD0D5F"/>
    <w:rsid w:val="00CD152C"/>
    <w:rsid w:val="00CD294B"/>
    <w:rsid w:val="00CD3640"/>
    <w:rsid w:val="00CD379E"/>
    <w:rsid w:val="00CD4024"/>
    <w:rsid w:val="00CD4149"/>
    <w:rsid w:val="00CD5EAC"/>
    <w:rsid w:val="00CD63FA"/>
    <w:rsid w:val="00CD6455"/>
    <w:rsid w:val="00CD7982"/>
    <w:rsid w:val="00CD79C4"/>
    <w:rsid w:val="00CD7E3B"/>
    <w:rsid w:val="00CE00D4"/>
    <w:rsid w:val="00CE01B1"/>
    <w:rsid w:val="00CE02CB"/>
    <w:rsid w:val="00CE0AE5"/>
    <w:rsid w:val="00CE0F67"/>
    <w:rsid w:val="00CE22B7"/>
    <w:rsid w:val="00CE30C7"/>
    <w:rsid w:val="00CE3D4B"/>
    <w:rsid w:val="00CE52A4"/>
    <w:rsid w:val="00CF1374"/>
    <w:rsid w:val="00CF2150"/>
    <w:rsid w:val="00CF259D"/>
    <w:rsid w:val="00CF3E4A"/>
    <w:rsid w:val="00CF4FED"/>
    <w:rsid w:val="00CF524B"/>
    <w:rsid w:val="00CF52E0"/>
    <w:rsid w:val="00CF6A02"/>
    <w:rsid w:val="00D01026"/>
    <w:rsid w:val="00D01940"/>
    <w:rsid w:val="00D01B89"/>
    <w:rsid w:val="00D01EFF"/>
    <w:rsid w:val="00D02343"/>
    <w:rsid w:val="00D042E8"/>
    <w:rsid w:val="00D06056"/>
    <w:rsid w:val="00D073E1"/>
    <w:rsid w:val="00D07FFC"/>
    <w:rsid w:val="00D10C9E"/>
    <w:rsid w:val="00D13555"/>
    <w:rsid w:val="00D13674"/>
    <w:rsid w:val="00D13857"/>
    <w:rsid w:val="00D144BE"/>
    <w:rsid w:val="00D1454A"/>
    <w:rsid w:val="00D145D5"/>
    <w:rsid w:val="00D154D6"/>
    <w:rsid w:val="00D159FB"/>
    <w:rsid w:val="00D160CF"/>
    <w:rsid w:val="00D17E9F"/>
    <w:rsid w:val="00D20AD9"/>
    <w:rsid w:val="00D2109D"/>
    <w:rsid w:val="00D2230D"/>
    <w:rsid w:val="00D225E5"/>
    <w:rsid w:val="00D22E3D"/>
    <w:rsid w:val="00D23B7A"/>
    <w:rsid w:val="00D24CDE"/>
    <w:rsid w:val="00D26138"/>
    <w:rsid w:val="00D26283"/>
    <w:rsid w:val="00D31011"/>
    <w:rsid w:val="00D316B6"/>
    <w:rsid w:val="00D31AC9"/>
    <w:rsid w:val="00D31CB2"/>
    <w:rsid w:val="00D31CDC"/>
    <w:rsid w:val="00D33545"/>
    <w:rsid w:val="00D35E0A"/>
    <w:rsid w:val="00D36559"/>
    <w:rsid w:val="00D365E0"/>
    <w:rsid w:val="00D36E8F"/>
    <w:rsid w:val="00D41602"/>
    <w:rsid w:val="00D4260B"/>
    <w:rsid w:val="00D42995"/>
    <w:rsid w:val="00D440FE"/>
    <w:rsid w:val="00D45E5E"/>
    <w:rsid w:val="00D46521"/>
    <w:rsid w:val="00D46C9F"/>
    <w:rsid w:val="00D47700"/>
    <w:rsid w:val="00D5138F"/>
    <w:rsid w:val="00D52C75"/>
    <w:rsid w:val="00D542C6"/>
    <w:rsid w:val="00D54501"/>
    <w:rsid w:val="00D55B99"/>
    <w:rsid w:val="00D55C52"/>
    <w:rsid w:val="00D56790"/>
    <w:rsid w:val="00D57133"/>
    <w:rsid w:val="00D5753B"/>
    <w:rsid w:val="00D60929"/>
    <w:rsid w:val="00D60E03"/>
    <w:rsid w:val="00D6251C"/>
    <w:rsid w:val="00D63A98"/>
    <w:rsid w:val="00D65030"/>
    <w:rsid w:val="00D662DE"/>
    <w:rsid w:val="00D6669B"/>
    <w:rsid w:val="00D6677A"/>
    <w:rsid w:val="00D71721"/>
    <w:rsid w:val="00D7237C"/>
    <w:rsid w:val="00D735CA"/>
    <w:rsid w:val="00D73609"/>
    <w:rsid w:val="00D73B56"/>
    <w:rsid w:val="00D7428F"/>
    <w:rsid w:val="00D74561"/>
    <w:rsid w:val="00D76394"/>
    <w:rsid w:val="00D76407"/>
    <w:rsid w:val="00D76E0A"/>
    <w:rsid w:val="00D77464"/>
    <w:rsid w:val="00D802D0"/>
    <w:rsid w:val="00D813A3"/>
    <w:rsid w:val="00D81E84"/>
    <w:rsid w:val="00D848B2"/>
    <w:rsid w:val="00D85504"/>
    <w:rsid w:val="00D913D7"/>
    <w:rsid w:val="00D9212F"/>
    <w:rsid w:val="00D92660"/>
    <w:rsid w:val="00D93FF8"/>
    <w:rsid w:val="00DA003A"/>
    <w:rsid w:val="00DA0F57"/>
    <w:rsid w:val="00DA3134"/>
    <w:rsid w:val="00DA33D4"/>
    <w:rsid w:val="00DA4B33"/>
    <w:rsid w:val="00DA503A"/>
    <w:rsid w:val="00DA5470"/>
    <w:rsid w:val="00DA55F2"/>
    <w:rsid w:val="00DA5734"/>
    <w:rsid w:val="00DA77BE"/>
    <w:rsid w:val="00DA78FC"/>
    <w:rsid w:val="00DB022F"/>
    <w:rsid w:val="00DB1270"/>
    <w:rsid w:val="00DB4F3A"/>
    <w:rsid w:val="00DB52BE"/>
    <w:rsid w:val="00DB6FDD"/>
    <w:rsid w:val="00DB77F6"/>
    <w:rsid w:val="00DC1A0D"/>
    <w:rsid w:val="00DC1E68"/>
    <w:rsid w:val="00DC216A"/>
    <w:rsid w:val="00DC30CA"/>
    <w:rsid w:val="00DC32CF"/>
    <w:rsid w:val="00DC3890"/>
    <w:rsid w:val="00DC4B47"/>
    <w:rsid w:val="00DC5008"/>
    <w:rsid w:val="00DC6283"/>
    <w:rsid w:val="00DD0145"/>
    <w:rsid w:val="00DD02A5"/>
    <w:rsid w:val="00DD0511"/>
    <w:rsid w:val="00DD1167"/>
    <w:rsid w:val="00DD12F3"/>
    <w:rsid w:val="00DD17D9"/>
    <w:rsid w:val="00DD2B9A"/>
    <w:rsid w:val="00DD311E"/>
    <w:rsid w:val="00DD3FA9"/>
    <w:rsid w:val="00DE09ED"/>
    <w:rsid w:val="00DE259D"/>
    <w:rsid w:val="00DE2E91"/>
    <w:rsid w:val="00DE40B4"/>
    <w:rsid w:val="00DE435A"/>
    <w:rsid w:val="00DE4FEC"/>
    <w:rsid w:val="00DE512F"/>
    <w:rsid w:val="00DE631C"/>
    <w:rsid w:val="00DE6D7E"/>
    <w:rsid w:val="00DF041E"/>
    <w:rsid w:val="00DF2379"/>
    <w:rsid w:val="00DF33CC"/>
    <w:rsid w:val="00DF55C0"/>
    <w:rsid w:val="00DF5ECD"/>
    <w:rsid w:val="00DF6394"/>
    <w:rsid w:val="00DF7EE1"/>
    <w:rsid w:val="00E00155"/>
    <w:rsid w:val="00E01E23"/>
    <w:rsid w:val="00E04316"/>
    <w:rsid w:val="00E04A6C"/>
    <w:rsid w:val="00E0591F"/>
    <w:rsid w:val="00E05A4D"/>
    <w:rsid w:val="00E06418"/>
    <w:rsid w:val="00E075DE"/>
    <w:rsid w:val="00E078FD"/>
    <w:rsid w:val="00E104C5"/>
    <w:rsid w:val="00E11B0B"/>
    <w:rsid w:val="00E12BE8"/>
    <w:rsid w:val="00E141A4"/>
    <w:rsid w:val="00E14DBA"/>
    <w:rsid w:val="00E150B1"/>
    <w:rsid w:val="00E15C6E"/>
    <w:rsid w:val="00E16672"/>
    <w:rsid w:val="00E16960"/>
    <w:rsid w:val="00E17E59"/>
    <w:rsid w:val="00E17ECC"/>
    <w:rsid w:val="00E205C1"/>
    <w:rsid w:val="00E21887"/>
    <w:rsid w:val="00E22259"/>
    <w:rsid w:val="00E22624"/>
    <w:rsid w:val="00E231C1"/>
    <w:rsid w:val="00E24738"/>
    <w:rsid w:val="00E24B67"/>
    <w:rsid w:val="00E24F52"/>
    <w:rsid w:val="00E25A5E"/>
    <w:rsid w:val="00E26DCB"/>
    <w:rsid w:val="00E27982"/>
    <w:rsid w:val="00E27BBC"/>
    <w:rsid w:val="00E32B3D"/>
    <w:rsid w:val="00E32CC8"/>
    <w:rsid w:val="00E32EDF"/>
    <w:rsid w:val="00E40149"/>
    <w:rsid w:val="00E414F5"/>
    <w:rsid w:val="00E42701"/>
    <w:rsid w:val="00E4428D"/>
    <w:rsid w:val="00E44307"/>
    <w:rsid w:val="00E45637"/>
    <w:rsid w:val="00E46146"/>
    <w:rsid w:val="00E47088"/>
    <w:rsid w:val="00E47F5D"/>
    <w:rsid w:val="00E53AE5"/>
    <w:rsid w:val="00E56DC1"/>
    <w:rsid w:val="00E57311"/>
    <w:rsid w:val="00E602FC"/>
    <w:rsid w:val="00E634D4"/>
    <w:rsid w:val="00E63C13"/>
    <w:rsid w:val="00E6456F"/>
    <w:rsid w:val="00E71D32"/>
    <w:rsid w:val="00E7252C"/>
    <w:rsid w:val="00E72B6D"/>
    <w:rsid w:val="00E74137"/>
    <w:rsid w:val="00E77399"/>
    <w:rsid w:val="00E80495"/>
    <w:rsid w:val="00E80DE8"/>
    <w:rsid w:val="00E82E81"/>
    <w:rsid w:val="00E8321A"/>
    <w:rsid w:val="00E8330A"/>
    <w:rsid w:val="00E84F03"/>
    <w:rsid w:val="00E86314"/>
    <w:rsid w:val="00E86E30"/>
    <w:rsid w:val="00E87575"/>
    <w:rsid w:val="00E8797D"/>
    <w:rsid w:val="00E91083"/>
    <w:rsid w:val="00E914B0"/>
    <w:rsid w:val="00E91FCF"/>
    <w:rsid w:val="00E92212"/>
    <w:rsid w:val="00E92DEE"/>
    <w:rsid w:val="00E933BC"/>
    <w:rsid w:val="00E94805"/>
    <w:rsid w:val="00E95A54"/>
    <w:rsid w:val="00E95CFE"/>
    <w:rsid w:val="00E96D9E"/>
    <w:rsid w:val="00E9721F"/>
    <w:rsid w:val="00EA1519"/>
    <w:rsid w:val="00EA27A4"/>
    <w:rsid w:val="00EA353C"/>
    <w:rsid w:val="00EA596C"/>
    <w:rsid w:val="00EA5ACC"/>
    <w:rsid w:val="00EB108E"/>
    <w:rsid w:val="00EB40A4"/>
    <w:rsid w:val="00EB6B6E"/>
    <w:rsid w:val="00EB6BA4"/>
    <w:rsid w:val="00EB7B61"/>
    <w:rsid w:val="00EC1A60"/>
    <w:rsid w:val="00EC28FC"/>
    <w:rsid w:val="00EC77A0"/>
    <w:rsid w:val="00ED18ED"/>
    <w:rsid w:val="00ED3178"/>
    <w:rsid w:val="00ED4A4F"/>
    <w:rsid w:val="00ED5260"/>
    <w:rsid w:val="00ED5744"/>
    <w:rsid w:val="00ED6799"/>
    <w:rsid w:val="00EE124C"/>
    <w:rsid w:val="00EE262E"/>
    <w:rsid w:val="00EE5D45"/>
    <w:rsid w:val="00EF0FDB"/>
    <w:rsid w:val="00EF182A"/>
    <w:rsid w:val="00EF1A6D"/>
    <w:rsid w:val="00EF3167"/>
    <w:rsid w:val="00EF346C"/>
    <w:rsid w:val="00EF3809"/>
    <w:rsid w:val="00EF3C04"/>
    <w:rsid w:val="00EF6380"/>
    <w:rsid w:val="00EF64BC"/>
    <w:rsid w:val="00EF6F10"/>
    <w:rsid w:val="00F00679"/>
    <w:rsid w:val="00F00D94"/>
    <w:rsid w:val="00F04292"/>
    <w:rsid w:val="00F05EFD"/>
    <w:rsid w:val="00F0628B"/>
    <w:rsid w:val="00F06EC9"/>
    <w:rsid w:val="00F07240"/>
    <w:rsid w:val="00F10091"/>
    <w:rsid w:val="00F10979"/>
    <w:rsid w:val="00F137C6"/>
    <w:rsid w:val="00F15148"/>
    <w:rsid w:val="00F15A02"/>
    <w:rsid w:val="00F1620A"/>
    <w:rsid w:val="00F16E5E"/>
    <w:rsid w:val="00F16E80"/>
    <w:rsid w:val="00F207F2"/>
    <w:rsid w:val="00F219AB"/>
    <w:rsid w:val="00F224C0"/>
    <w:rsid w:val="00F23D2F"/>
    <w:rsid w:val="00F24D08"/>
    <w:rsid w:val="00F25440"/>
    <w:rsid w:val="00F26008"/>
    <w:rsid w:val="00F27231"/>
    <w:rsid w:val="00F300F7"/>
    <w:rsid w:val="00F30B40"/>
    <w:rsid w:val="00F31A41"/>
    <w:rsid w:val="00F33955"/>
    <w:rsid w:val="00F3477E"/>
    <w:rsid w:val="00F34BF3"/>
    <w:rsid w:val="00F34D00"/>
    <w:rsid w:val="00F355C2"/>
    <w:rsid w:val="00F35839"/>
    <w:rsid w:val="00F35975"/>
    <w:rsid w:val="00F36309"/>
    <w:rsid w:val="00F37BCF"/>
    <w:rsid w:val="00F37D1E"/>
    <w:rsid w:val="00F40084"/>
    <w:rsid w:val="00F40E39"/>
    <w:rsid w:val="00F421FC"/>
    <w:rsid w:val="00F4340F"/>
    <w:rsid w:val="00F43485"/>
    <w:rsid w:val="00F4537E"/>
    <w:rsid w:val="00F45EDC"/>
    <w:rsid w:val="00F45FAF"/>
    <w:rsid w:val="00F4717F"/>
    <w:rsid w:val="00F47366"/>
    <w:rsid w:val="00F50554"/>
    <w:rsid w:val="00F50A18"/>
    <w:rsid w:val="00F52762"/>
    <w:rsid w:val="00F538BA"/>
    <w:rsid w:val="00F542F7"/>
    <w:rsid w:val="00F5502A"/>
    <w:rsid w:val="00F60C56"/>
    <w:rsid w:val="00F6109F"/>
    <w:rsid w:val="00F61748"/>
    <w:rsid w:val="00F650C6"/>
    <w:rsid w:val="00F654DB"/>
    <w:rsid w:val="00F74230"/>
    <w:rsid w:val="00F74252"/>
    <w:rsid w:val="00F75C21"/>
    <w:rsid w:val="00F76356"/>
    <w:rsid w:val="00F77107"/>
    <w:rsid w:val="00F86C3D"/>
    <w:rsid w:val="00F86D05"/>
    <w:rsid w:val="00F8780D"/>
    <w:rsid w:val="00F879D7"/>
    <w:rsid w:val="00F917DD"/>
    <w:rsid w:val="00F9286A"/>
    <w:rsid w:val="00F931EC"/>
    <w:rsid w:val="00F958CA"/>
    <w:rsid w:val="00F95AB0"/>
    <w:rsid w:val="00F9660C"/>
    <w:rsid w:val="00F977D3"/>
    <w:rsid w:val="00FA0FEF"/>
    <w:rsid w:val="00FA2E3C"/>
    <w:rsid w:val="00FA3C8F"/>
    <w:rsid w:val="00FA4413"/>
    <w:rsid w:val="00FA469F"/>
    <w:rsid w:val="00FA5BEE"/>
    <w:rsid w:val="00FB0100"/>
    <w:rsid w:val="00FB03EB"/>
    <w:rsid w:val="00FB25F0"/>
    <w:rsid w:val="00FB2D6D"/>
    <w:rsid w:val="00FB71A6"/>
    <w:rsid w:val="00FB7F95"/>
    <w:rsid w:val="00FC0B12"/>
    <w:rsid w:val="00FC2EB8"/>
    <w:rsid w:val="00FC37B1"/>
    <w:rsid w:val="00FC4210"/>
    <w:rsid w:val="00FC4E00"/>
    <w:rsid w:val="00FC4EB1"/>
    <w:rsid w:val="00FC7A72"/>
    <w:rsid w:val="00FD02CA"/>
    <w:rsid w:val="00FD1389"/>
    <w:rsid w:val="00FD1FAB"/>
    <w:rsid w:val="00FD2894"/>
    <w:rsid w:val="00FD3619"/>
    <w:rsid w:val="00FD5E59"/>
    <w:rsid w:val="00FD7B5C"/>
    <w:rsid w:val="00FE00BB"/>
    <w:rsid w:val="00FE0737"/>
    <w:rsid w:val="00FE094E"/>
    <w:rsid w:val="00FE3922"/>
    <w:rsid w:val="00FE4532"/>
    <w:rsid w:val="00FE7B71"/>
    <w:rsid w:val="00FE7E1D"/>
    <w:rsid w:val="00FF1C20"/>
    <w:rsid w:val="00FF28D7"/>
    <w:rsid w:val="00FF381D"/>
    <w:rsid w:val="00FF3BBA"/>
    <w:rsid w:val="00FF6754"/>
    <w:rsid w:val="00FF6A1D"/>
    <w:rsid w:val="00FF6C2D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CC65"/>
  <w15:docId w15:val="{0EE50957-6FD6-4190-B941-1152947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65"/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0"/>
    <w:uiPriority w:val="9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6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7"/>
      </w:numPr>
    </w:pPr>
  </w:style>
  <w:style w:type="numbering" w:customStyle="1" w:styleId="WWNum129">
    <w:name w:val="WWNum129"/>
    <w:rsid w:val="00AA6498"/>
    <w:pPr>
      <w:numPr>
        <w:numId w:val="8"/>
      </w:numPr>
    </w:pPr>
  </w:style>
  <w:style w:type="numbering" w:customStyle="1" w:styleId="WWNum10">
    <w:name w:val="WWNum10"/>
    <w:rsid w:val="00AA6498"/>
    <w:pPr>
      <w:numPr>
        <w:numId w:val="9"/>
      </w:numPr>
    </w:pPr>
  </w:style>
  <w:style w:type="numbering" w:customStyle="1" w:styleId="WWNum11">
    <w:name w:val="WWNum11"/>
    <w:rsid w:val="00AA6498"/>
    <w:pPr>
      <w:numPr>
        <w:numId w:val="10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1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12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15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15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15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15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15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13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1E745A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A62900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EF3C04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661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8A2957"/>
  </w:style>
  <w:style w:type="paragraph" w:customStyle="1" w:styleId="Nagwek1">
    <w:name w:val="Nagłówek_1"/>
    <w:basedOn w:val="Nagwek10"/>
    <w:link w:val="Nagwek1Znak0"/>
    <w:qFormat/>
    <w:rsid w:val="008143C8"/>
    <w:pPr>
      <w:widowControl w:val="0"/>
      <w:numPr>
        <w:numId w:val="31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8143C8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8143C8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8143C8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8143C8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8665C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C08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6F1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675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5237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27AF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28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43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F6F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6F10"/>
    <w:pPr>
      <w:widowControl w:val="0"/>
      <w:spacing w:after="0" w:line="240" w:lineRule="auto"/>
    </w:pPr>
    <w:rPr>
      <w:lang w:val="en-US"/>
    </w:rPr>
  </w:style>
  <w:style w:type="paragraph" w:customStyle="1" w:styleId="val">
    <w:name w:val="val"/>
    <w:basedOn w:val="Normalny"/>
    <w:rsid w:val="006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E85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1E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E2CC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30982"/>
    <w:rPr>
      <w:rFonts w:ascii="Segoe UI" w:hAnsi="Segoe UI" w:cs="Segoe UI" w:hint="default"/>
      <w:color w:val="747474"/>
      <w:sz w:val="18"/>
      <w:szCs w:val="18"/>
    </w:rPr>
  </w:style>
  <w:style w:type="character" w:customStyle="1" w:styleId="cf21">
    <w:name w:val="cf21"/>
    <w:basedOn w:val="Domylnaczcionkaakapitu"/>
    <w:rsid w:val="00B30982"/>
    <w:rPr>
      <w:rFonts w:ascii="Segoe UI" w:hAnsi="Segoe UI" w:cs="Segoe UI" w:hint="default"/>
      <w:color w:val="5E5E5E"/>
      <w:sz w:val="18"/>
      <w:szCs w:val="18"/>
    </w:rPr>
  </w:style>
  <w:style w:type="character" w:customStyle="1" w:styleId="cf41">
    <w:name w:val="cf41"/>
    <w:basedOn w:val="Domylnaczcionkaakapitu"/>
    <w:rsid w:val="00B309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pl-pl/trust-center/privacy?docid=2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pl-pl/servicesagreem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vacy.microsoft.com/pl-pl/privacystat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13" ma:contentTypeDescription="Utwórz nowy dokument." ma:contentTypeScope="" ma:versionID="481b563447f74d3697f0568e60fd9f9a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e4b83cfd3d5845a1ff8eff91ece84f7b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6285E-33F8-4A1C-A911-1639FFD5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B37BC-8050-47F3-859F-881D89BC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CC525-2B85-4E7F-8670-85CD5162C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96735-1693-4544-8330-0E415A362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Rudziński</dc:creator>
  <cp:keywords/>
  <dc:description/>
  <cp:lastModifiedBy>Agnieszka Gałda</cp:lastModifiedBy>
  <cp:revision>163</cp:revision>
  <cp:lastPrinted>2022-04-22T09:40:00Z</cp:lastPrinted>
  <dcterms:created xsi:type="dcterms:W3CDTF">2023-03-02T10:02:00Z</dcterms:created>
  <dcterms:modified xsi:type="dcterms:W3CDTF">2023-09-20T13:02:00Z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</Properties>
</file>