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D61FC17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FE1C57">
        <w:rPr>
          <w:b/>
          <w:sz w:val="20"/>
        </w:rPr>
        <w:t>15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E1C5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E1C5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5</cp:revision>
  <cp:lastPrinted>2021-05-11T09:09:00Z</cp:lastPrinted>
  <dcterms:created xsi:type="dcterms:W3CDTF">2022-03-30T13:55:00Z</dcterms:created>
  <dcterms:modified xsi:type="dcterms:W3CDTF">2022-05-10T14:40:00Z</dcterms:modified>
</cp:coreProperties>
</file>