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BD117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BD117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139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20A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416D2">
        <w:rPr>
          <w:rFonts w:ascii="Times New Roman" w:hAnsi="Times New Roman" w:cs="Times New Roman"/>
          <w:b/>
          <w:sz w:val="24"/>
          <w:szCs w:val="24"/>
        </w:rPr>
        <w:t>jednorazowych osłon na steper do brachyterapii</w:t>
      </w:r>
      <w:r w:rsidR="0077343D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9416D2" w:rsidRDefault="00EF4A33" w:rsidP="009416D2">
      <w:pPr>
        <w:numPr>
          <w:ilvl w:val="0"/>
          <w:numId w:val="1"/>
        </w:numPr>
        <w:tabs>
          <w:tab w:val="left" w:pos="284"/>
        </w:tabs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9416D2" w:rsidRPr="00F61BF3" w:rsidRDefault="009416D2" w:rsidP="009416D2">
      <w:pPr>
        <w:tabs>
          <w:tab w:val="left" w:pos="284"/>
        </w:tabs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9416D2">
      <w:pPr>
        <w:tabs>
          <w:tab w:val="right" w:leader="dot" w:pos="567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9416D2">
      <w:p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9416D2">
      <w:p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9416D2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16D2" w:rsidRDefault="009416D2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16D2" w:rsidRDefault="009416D2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DF5E40">
      <w:footerReference w:type="default" r:id="rId7"/>
      <w:pgSz w:w="11906" w:h="16838"/>
      <w:pgMar w:top="284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7582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7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63F8F"/>
    <w:rsid w:val="00580811"/>
    <w:rsid w:val="0058656F"/>
    <w:rsid w:val="005B01D5"/>
    <w:rsid w:val="00670FC4"/>
    <w:rsid w:val="0067375B"/>
    <w:rsid w:val="006D6340"/>
    <w:rsid w:val="006F77A8"/>
    <w:rsid w:val="00732449"/>
    <w:rsid w:val="00736676"/>
    <w:rsid w:val="0077343D"/>
    <w:rsid w:val="00791C45"/>
    <w:rsid w:val="007B1C8D"/>
    <w:rsid w:val="00885629"/>
    <w:rsid w:val="00924BD6"/>
    <w:rsid w:val="009416D2"/>
    <w:rsid w:val="00992EE7"/>
    <w:rsid w:val="009C16B7"/>
    <w:rsid w:val="009E1E38"/>
    <w:rsid w:val="00A20AA9"/>
    <w:rsid w:val="00A829C8"/>
    <w:rsid w:val="00A86B59"/>
    <w:rsid w:val="00B82FB5"/>
    <w:rsid w:val="00B97BB6"/>
    <w:rsid w:val="00BD117F"/>
    <w:rsid w:val="00C0651B"/>
    <w:rsid w:val="00C079D5"/>
    <w:rsid w:val="00C7188E"/>
    <w:rsid w:val="00CA57B3"/>
    <w:rsid w:val="00CF502E"/>
    <w:rsid w:val="00D73206"/>
    <w:rsid w:val="00DF5E40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5ECD-2782-4E43-95E7-E10D9E73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</cp:revision>
  <cp:lastPrinted>2021-03-30T05:40:00Z</cp:lastPrinted>
  <dcterms:created xsi:type="dcterms:W3CDTF">2023-10-10T09:25:00Z</dcterms:created>
  <dcterms:modified xsi:type="dcterms:W3CDTF">2023-10-27T08:33:00Z</dcterms:modified>
</cp:coreProperties>
</file>