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48B31" w14:textId="1E875B1E" w:rsidR="00177DB1" w:rsidRPr="00177DB1" w:rsidRDefault="006B2695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617C94">
        <w:rPr>
          <w:rFonts w:eastAsia="SimSun" w:cs="Calibri"/>
          <w:bCs/>
          <w:kern w:val="2"/>
          <w:sz w:val="20"/>
          <w:szCs w:val="20"/>
          <w:lang w:eastAsia="zh-CN" w:bidi="hi-IN"/>
        </w:rPr>
        <w:t>7</w:t>
      </w:r>
      <w:r w:rsidR="00DD5DA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14:paraId="7A7CAA61" w14:textId="67ADFC62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EF2847">
        <w:rPr>
          <w:rFonts w:eastAsia="SimSun" w:cs="Calibri"/>
          <w:bCs/>
          <w:kern w:val="2"/>
          <w:sz w:val="20"/>
          <w:szCs w:val="20"/>
          <w:lang w:eastAsia="zh-CN" w:bidi="hi-IN"/>
        </w:rPr>
        <w:t>.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ZP/</w:t>
      </w:r>
      <w:r w:rsidR="00120156">
        <w:rPr>
          <w:rFonts w:eastAsia="SimSun" w:cs="Calibri"/>
          <w:bCs/>
          <w:kern w:val="2"/>
          <w:sz w:val="20"/>
          <w:szCs w:val="20"/>
          <w:lang w:eastAsia="zh-CN" w:bidi="hi-IN"/>
        </w:rPr>
        <w:t>PG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617C94">
        <w:rPr>
          <w:rFonts w:eastAsia="SimSun" w:cs="Calibri"/>
          <w:bCs/>
          <w:kern w:val="2"/>
          <w:sz w:val="20"/>
          <w:szCs w:val="20"/>
          <w:lang w:eastAsia="zh-CN" w:bidi="hi-IN"/>
        </w:rPr>
        <w:t>20</w:t>
      </w:r>
      <w:r w:rsidR="008A0397">
        <w:rPr>
          <w:rFonts w:eastAsia="SimSun" w:cs="Calibri"/>
          <w:bCs/>
          <w:kern w:val="2"/>
          <w:sz w:val="20"/>
          <w:szCs w:val="20"/>
          <w:lang w:eastAsia="zh-CN" w:bidi="hi-IN"/>
        </w:rPr>
        <w:t>/202</w:t>
      </w:r>
      <w:r w:rsidR="006330E1">
        <w:rPr>
          <w:rFonts w:eastAsia="SimSun" w:cs="Calibri"/>
          <w:bCs/>
          <w:kern w:val="2"/>
          <w:sz w:val="20"/>
          <w:szCs w:val="20"/>
          <w:lang w:eastAsia="zh-CN" w:bidi="hi-IN"/>
        </w:rPr>
        <w:t>2</w:t>
      </w:r>
      <w:r w:rsidR="008A0397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BD1575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</w:p>
    <w:p w14:paraId="1BA1500D" w14:textId="77777777" w:rsidR="00177DB1" w:rsidRDefault="00177DB1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1688C7E2" w14:textId="77777777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1868F5AE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0DA5E01E" w14:textId="77777777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</w:p>
    <w:p w14:paraId="2F939273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4B661E6B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27A9C424" w14:textId="77777777" w:rsidR="001D3733" w:rsidRPr="00724179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36D667AE" w14:textId="77777777" w:rsidR="00381525" w:rsidRDefault="00381525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5A544671" w14:textId="77777777" w:rsidR="00D857BD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6E1F3AC9" w14:textId="77777777" w:rsidR="00D07306" w:rsidRDefault="00D07306" w:rsidP="00D07306">
      <w:pPr>
        <w:widowControl w:val="0"/>
        <w:suppressAutoHyphens/>
        <w:spacing w:after="0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</w:p>
    <w:p w14:paraId="3F1F13C7" w14:textId="77777777" w:rsidR="00D857BD" w:rsidRP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26467C5B" w14:textId="77777777" w:rsidR="00D857BD" w:rsidRDefault="00D857BD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r w:rsidRPr="00381525"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14:paraId="791D7856" w14:textId="77777777" w:rsidR="00381525" w:rsidRPr="00381525" w:rsidRDefault="00381525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</w:p>
    <w:p w14:paraId="12E25CBD" w14:textId="5974B5E4" w:rsidR="00EF2847" w:rsidRPr="00617C94" w:rsidRDefault="00D857BD" w:rsidP="00617C94">
      <w:pPr>
        <w:widowControl w:val="0"/>
        <w:suppressAutoHyphens/>
        <w:spacing w:after="0"/>
        <w:jc w:val="both"/>
        <w:rPr>
          <w:rFonts w:eastAsia="SimSun" w:cs="Calibri"/>
          <w:b/>
          <w:bCs/>
          <w:kern w:val="2"/>
          <w:sz w:val="20"/>
          <w:szCs w:val="20"/>
          <w:u w:val="single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w 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617C94">
        <w:rPr>
          <w:rFonts w:eastAsia="SimSun" w:cs="Calibri"/>
          <w:kern w:val="2"/>
          <w:sz w:val="20"/>
          <w:szCs w:val="20"/>
          <w:lang w:eastAsia="zh-CN" w:bidi="hi-IN"/>
        </w:rPr>
        <w:t>pn.</w:t>
      </w:r>
      <w:r w:rsidR="00EF2847" w:rsidRPr="00EF2847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 xml:space="preserve">:  </w:t>
      </w:r>
      <w:r w:rsidR="00617C94">
        <w:rPr>
          <w:rFonts w:eastAsia="SimSun" w:cs="Calibri"/>
          <w:b/>
          <w:bCs/>
          <w:kern w:val="2"/>
          <w:sz w:val="20"/>
          <w:szCs w:val="20"/>
          <w:u w:val="single"/>
          <w:lang w:eastAsia="zh-CN" w:bidi="hi-IN"/>
        </w:rPr>
        <w:t xml:space="preserve">Opracowanie scenariusza </w:t>
      </w:r>
      <w:r w:rsidR="00617C94" w:rsidRPr="00617C94">
        <w:rPr>
          <w:rFonts w:eastAsia="SimSun" w:cs="Calibri"/>
          <w:b/>
          <w:bCs/>
          <w:kern w:val="2"/>
          <w:sz w:val="20"/>
          <w:szCs w:val="20"/>
          <w:u w:val="single"/>
          <w:lang w:eastAsia="zh-CN" w:bidi="hi-IN"/>
        </w:rPr>
        <w:t>i produkcji filmowej – 2 spotów informacyjnych o tematyce społecznej”</w:t>
      </w:r>
      <w:r w:rsidR="00EF2847" w:rsidRPr="00EF2847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, prowadzonego w zakresie działalności Centrum. </w:t>
      </w:r>
    </w:p>
    <w:p w14:paraId="4F3B5457" w14:textId="6DC86B0F" w:rsidR="00617C94" w:rsidRDefault="00EF2847" w:rsidP="00617C94">
      <w:pPr>
        <w:widowControl w:val="0"/>
        <w:suppressAutoHyphens/>
        <w:spacing w:after="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</w:t>
      </w:r>
      <w:r w:rsidR="00D857BD"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celu wykazania braku podstaw do wykluczenia z postępowania na podstawie art. 108 ust. 1 pkt 5) ustawy z dnia 11 września 2019 r. – Prawo zamówień publicznych (Dz. U. 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z</w:t>
      </w:r>
      <w:r w:rsidR="00D857BD"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20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21 r., poz. 1129</w:t>
      </w:r>
      <w:r w:rsidR="00D857BD"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3CC02339" w14:textId="77777777" w:rsidR="00617C94" w:rsidRPr="00617C94" w:rsidRDefault="00617C94" w:rsidP="00617C94">
      <w:pPr>
        <w:widowControl w:val="0"/>
        <w:suppressAutoHyphens/>
        <w:spacing w:after="0"/>
        <w:jc w:val="both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bookmarkStart w:id="0" w:name="_GoBack"/>
      <w:bookmarkEnd w:id="0"/>
    </w:p>
    <w:p w14:paraId="38B4F9AF" w14:textId="17F7A074" w:rsidR="00724179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p w14:paraId="11D32F40" w14:textId="77777777" w:rsidR="00617C94" w:rsidRPr="00D857BD" w:rsidRDefault="00617C94" w:rsidP="00617C94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325E8ED1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1DB91B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F718C2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21A348B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1AA8964F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99A4FD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5B7F8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388DE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48A1B1D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9B21CD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6C8BC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3BA7D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609EBFC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2FCEA1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16F4AC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B5197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445AB7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30DF9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FE353C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4D446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FCEABF3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56A74EF6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6B8D0A5B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1CD340D8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6F6B54A4" w14:textId="77777777" w:rsidR="00381525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039AFDEF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6C0C7218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481EC5E" w14:textId="77777777" w:rsidR="00D857BD" w:rsidRPr="00F63CBB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7755B07B" w14:textId="77777777" w:rsidR="00D857BD" w:rsidRDefault="00D857BD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25D7D12C" w14:textId="61A78F6F" w:rsidR="00381525" w:rsidRDefault="00381525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74367049" w14:textId="677E8DFD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7D1A0B48" w14:textId="6B2FCA55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2371FE6A" w14:textId="6739F2C2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3522FCE8" w14:textId="1A4D107F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197EA52A" w14:textId="2A930B9C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663120DC" w14:textId="05C672D0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292F55B4" w14:textId="77777777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63804918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4B80FBD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2E49D340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613A12EB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0BF4A4F4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4368E77A" w14:textId="77777777"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2A850E0F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4D792E04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3CE71DC1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096D47D6" w14:textId="77777777"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4069A499" w14:textId="77777777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2FDC62D7" w14:textId="77777777"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34C8A31B" w14:textId="77777777"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102603D9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1D6E68C9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2FB6AF67" w14:textId="77777777"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0E73C7BB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14:paraId="0AC20516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14:paraId="5049E0A7" w14:textId="77777777"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14:paraId="3D3C4155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14:paraId="4BA32B7A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7B6CA" w14:textId="77777777" w:rsidR="009A0832" w:rsidRDefault="009A0832" w:rsidP="00696478">
      <w:pPr>
        <w:spacing w:after="0" w:line="240" w:lineRule="auto"/>
      </w:pPr>
      <w:r>
        <w:separator/>
      </w:r>
    </w:p>
  </w:endnote>
  <w:endnote w:type="continuationSeparator" w:id="0">
    <w:p w14:paraId="544ED308" w14:textId="77777777" w:rsidR="009A0832" w:rsidRDefault="009A0832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46E6B" w14:textId="77777777" w:rsidR="009A0832" w:rsidRDefault="009A0832" w:rsidP="00696478">
      <w:pPr>
        <w:spacing w:after="0" w:line="240" w:lineRule="auto"/>
      </w:pPr>
      <w:r>
        <w:separator/>
      </w:r>
    </w:p>
  </w:footnote>
  <w:footnote w:type="continuationSeparator" w:id="0">
    <w:p w14:paraId="72ED2D37" w14:textId="77777777" w:rsidR="009A0832" w:rsidRDefault="009A0832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40BB9" w14:textId="77777777" w:rsidR="007D5626" w:rsidRPr="007D5626" w:rsidRDefault="007D5626" w:rsidP="007D5626">
    <w:pPr>
      <w:pStyle w:val="Nagwek"/>
      <w:rPr>
        <w:b/>
      </w:rPr>
    </w:pPr>
  </w:p>
  <w:p w14:paraId="6C92702D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0156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E59CC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15A5C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C94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483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0832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2847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0EF7D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1CDF-839F-4075-B719-1B7D5ED3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Paweł Ginel</cp:lastModifiedBy>
  <cp:revision>2</cp:revision>
  <cp:lastPrinted>2019-10-23T05:04:00Z</cp:lastPrinted>
  <dcterms:created xsi:type="dcterms:W3CDTF">2022-03-17T11:32:00Z</dcterms:created>
  <dcterms:modified xsi:type="dcterms:W3CDTF">2022-03-17T11:32:00Z</dcterms:modified>
</cp:coreProperties>
</file>