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51FE69E6" w:rsidR="00F04205" w:rsidRDefault="00674162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Znak sprawy: </w:t>
      </w:r>
      <w:r w:rsidR="00D61F40">
        <w:rPr>
          <w:rFonts w:ascii="Calibri" w:hAnsi="Calibri" w:cs="Calibri"/>
          <w:b/>
          <w:bCs/>
          <w:sz w:val="22"/>
          <w:szCs w:val="22"/>
        </w:rPr>
        <w:t>OWO.272.7.2021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          </w:t>
      </w:r>
      <w:r w:rsidR="00584478">
        <w:rPr>
          <w:rFonts w:ascii="Calibri" w:hAnsi="Calibri" w:cs="Calibri"/>
          <w:b/>
          <w:sz w:val="22"/>
          <w:szCs w:val="22"/>
        </w:rPr>
        <w:t>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>
        <w:rPr>
          <w:rFonts w:ascii="Calibri" w:hAnsi="Calibri" w:cs="Calibri"/>
          <w:b/>
          <w:sz w:val="22"/>
          <w:szCs w:val="22"/>
        </w:rPr>
        <w:t>2</w:t>
      </w:r>
      <w:r w:rsidR="00D21F6D">
        <w:rPr>
          <w:rFonts w:ascii="Calibri" w:hAnsi="Calibri" w:cs="Calibri"/>
          <w:b/>
          <w:sz w:val="22"/>
          <w:szCs w:val="22"/>
        </w:rPr>
        <w:t xml:space="preserve">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68BAED11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 w:rsidR="00D61F40">
        <w:rPr>
          <w:rFonts w:ascii="Calibri" w:hAnsi="Calibri" w:cs="Calibri"/>
          <w:b/>
          <w:sz w:val="22"/>
          <w:szCs w:val="22"/>
        </w:rPr>
        <w:t>Powiat Nakielski, ul. gen. H. Dąbrowskiego 54, 89-100 Nakło n. Not.</w:t>
      </w:r>
    </w:p>
    <w:p w14:paraId="4C091272" w14:textId="28C6A56B" w:rsidR="00F04205" w:rsidRPr="0037679E" w:rsidRDefault="00F04205" w:rsidP="0037679E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C714DB" w:rsidRPr="00A55CD9">
        <w:rPr>
          <w:rFonts w:ascii="Calibri" w:hAnsi="Calibri" w:cs="Calibri"/>
          <w:sz w:val="22"/>
          <w:szCs w:val="22"/>
        </w:rPr>
        <w:t xml:space="preserve">Dostawa </w:t>
      </w:r>
      <w:r w:rsidR="00D61F40" w:rsidRPr="00A55CD9">
        <w:rPr>
          <w:rFonts w:ascii="Calibri" w:hAnsi="Calibri" w:cs="Calibri"/>
          <w:sz w:val="22"/>
          <w:szCs w:val="22"/>
        </w:rPr>
        <w:t>sprzętu komputerowego</w:t>
      </w:r>
      <w:r w:rsidR="00197B7B" w:rsidRPr="00A55CD9">
        <w:rPr>
          <w:rFonts w:ascii="Calibri" w:hAnsi="Calibri" w:cs="Calibri"/>
          <w:sz w:val="22"/>
          <w:szCs w:val="22"/>
        </w:rPr>
        <w:t xml:space="preserve"> </w:t>
      </w:r>
      <w:r w:rsidR="00A55CD9" w:rsidRPr="00A55CD9">
        <w:rPr>
          <w:rFonts w:ascii="Calibri" w:hAnsi="Calibri" w:cs="Calibri"/>
          <w:sz w:val="22"/>
          <w:szCs w:val="22"/>
        </w:rPr>
        <w:t>i oprogramowania</w:t>
      </w:r>
    </w:p>
    <w:p w14:paraId="11F3EB7D" w14:textId="721F6754" w:rsidR="002A7A92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39CBE8D8" w14:textId="77777777" w:rsidR="00C642F0" w:rsidRPr="0037679E" w:rsidRDefault="00C642F0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77777777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NIP/PESEL, KRS/CEI</w:t>
      </w:r>
      <w:r w:rsidRPr="008619D6">
        <w:rPr>
          <w:rFonts w:ascii="Calibri" w:hAnsi="Calibri" w:cs="Calibri"/>
          <w:sz w:val="22"/>
          <w:szCs w:val="22"/>
        </w:rPr>
        <w:t>DG</w:t>
      </w:r>
    </w:p>
    <w:p w14:paraId="10CBD2AA" w14:textId="1A7A22F9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5A9C6F17" w14:textId="77777777" w:rsidR="00AE2020" w:rsidRDefault="00AE2020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50AB8658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382AC929" w:rsidR="00F04205" w:rsidRPr="00903984" w:rsidRDefault="00F04205" w:rsidP="00C714DB">
      <w:pPr>
        <w:pStyle w:val="Tekstpodstawowy32"/>
        <w:spacing w:before="60"/>
        <w:ind w:firstLine="708"/>
        <w:rPr>
          <w:rFonts w:ascii="Calibri" w:hAnsi="Calibri" w:cs="Calibri"/>
          <w:b/>
          <w:bCs/>
          <w:szCs w:val="24"/>
        </w:rPr>
      </w:pPr>
      <w:r w:rsidRPr="00903984">
        <w:rPr>
          <w:rFonts w:ascii="Calibri" w:hAnsi="Calibri" w:cs="Calibri"/>
          <w:b/>
          <w:bCs/>
          <w:szCs w:val="24"/>
        </w:rPr>
        <w:t>Po zapoznaniu się z wymogami zawartymi w specyfikacji warunków zamówienia (SWZ)</w:t>
      </w:r>
      <w:r w:rsidR="00584478" w:rsidRPr="00903984">
        <w:rPr>
          <w:rFonts w:ascii="Calibri" w:hAnsi="Calibri" w:cs="Calibri"/>
          <w:b/>
          <w:bCs/>
          <w:szCs w:val="24"/>
        </w:rPr>
        <w:t>,</w:t>
      </w:r>
      <w:r w:rsidRPr="00903984">
        <w:rPr>
          <w:rFonts w:ascii="Calibri" w:hAnsi="Calibri" w:cs="Calibri"/>
          <w:b/>
          <w:bCs/>
          <w:szCs w:val="24"/>
        </w:rPr>
        <w:t xml:space="preserve"> proponuję(-emy) realizację przedmiotowego zamówienia w podanej poniżej </w:t>
      </w:r>
      <w:r w:rsidR="00704A0C" w:rsidRPr="00903984">
        <w:rPr>
          <w:rFonts w:ascii="Calibri" w:hAnsi="Calibri" w:cs="Calibri"/>
          <w:b/>
          <w:bCs/>
          <w:szCs w:val="24"/>
        </w:rPr>
        <w:t>kwocie</w:t>
      </w:r>
      <w:r w:rsidRPr="00903984">
        <w:rPr>
          <w:rFonts w:ascii="Calibri" w:hAnsi="Calibri" w:cs="Calibri"/>
          <w:b/>
          <w:bCs/>
          <w:szCs w:val="24"/>
        </w:rPr>
        <w:t>:</w:t>
      </w:r>
    </w:p>
    <w:p w14:paraId="4491F7B9" w14:textId="2ED93C97" w:rsidR="00C714DB" w:rsidRDefault="00C714DB" w:rsidP="00584478">
      <w:pPr>
        <w:pStyle w:val="Tekstpodstawowy32"/>
        <w:spacing w:before="60"/>
        <w:rPr>
          <w:rFonts w:ascii="Calibri" w:hAnsi="Calibri" w:cs="Calibri"/>
          <w:b/>
          <w:bCs/>
          <w:szCs w:val="24"/>
        </w:rPr>
      </w:pPr>
    </w:p>
    <w:p w14:paraId="5EF6322A" w14:textId="6B81F52D" w:rsidR="00C714DB" w:rsidRPr="006866A2" w:rsidRDefault="00411C13" w:rsidP="00584478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bookmarkStart w:id="0" w:name="_Hlk81837712"/>
      <w:bookmarkStart w:id="1" w:name="_Hlk81838866"/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DOTYCZY CZĘŚCI I </w:t>
      </w:r>
      <w:r w:rsidR="000119CE">
        <w:rPr>
          <w:rFonts w:ascii="Calibri" w:hAnsi="Calibri" w:cs="Calibri"/>
          <w:b/>
          <w:bCs/>
          <w:szCs w:val="24"/>
          <w:highlight w:val="green"/>
        </w:rPr>
        <w:t>ZAMÓWIENIA</w:t>
      </w:r>
      <w:r w:rsidRPr="00CF2B49">
        <w:rPr>
          <w:rFonts w:ascii="Calibri" w:hAnsi="Calibri" w:cs="Calibri"/>
          <w:b/>
          <w:bCs/>
          <w:szCs w:val="24"/>
          <w:highlight w:val="green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  <w:bookmarkStart w:id="2" w:name="_Hlk800399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325"/>
        <w:gridCol w:w="1145"/>
        <w:gridCol w:w="1702"/>
        <w:gridCol w:w="1275"/>
        <w:gridCol w:w="1695"/>
      </w:tblGrid>
      <w:tr w:rsidR="00197B7B" w:rsidRPr="006613A4" w14:paraId="7D375001" w14:textId="77777777" w:rsidTr="00197B7B">
        <w:tc>
          <w:tcPr>
            <w:tcW w:w="252" w:type="pct"/>
            <w:shd w:val="clear" w:color="auto" w:fill="auto"/>
            <w:vAlign w:val="center"/>
          </w:tcPr>
          <w:p w14:paraId="04B1786C" w14:textId="77777777" w:rsidR="00197B7B" w:rsidRPr="00D37433" w:rsidRDefault="00197B7B" w:rsidP="00B130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727" w:type="pct"/>
            <w:shd w:val="clear" w:color="auto" w:fill="auto"/>
            <w:vAlign w:val="center"/>
          </w:tcPr>
          <w:p w14:paraId="528BBCC1" w14:textId="6040814F" w:rsidR="00197B7B" w:rsidRPr="00D37433" w:rsidRDefault="00197B7B" w:rsidP="00B130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Elementy przedmiotu zamówienia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D8408D" w14:textId="77777777" w:rsidR="00197B7B" w:rsidRDefault="00197B7B" w:rsidP="00B130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75A5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14:paraId="7AD0ED68" w14:textId="64AF4ADF" w:rsidR="00197B7B" w:rsidRPr="00D37433" w:rsidRDefault="00197B7B" w:rsidP="00B130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(szt.)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C30AED6" w14:textId="24FB4A46" w:rsidR="00197B7B" w:rsidRPr="00D37433" w:rsidRDefault="00197B7B" w:rsidP="00B130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Łączna w</w:t>
            </w: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artość netto (zł)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DBED8D0" w14:textId="0EDC2650" w:rsidR="00197B7B" w:rsidRPr="00D37433" w:rsidRDefault="00197B7B" w:rsidP="00B130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26B808D3" w14:textId="1347AC39" w:rsidR="00197B7B" w:rsidRPr="00D37433" w:rsidRDefault="00197B7B" w:rsidP="00B130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Łączna c</w:t>
            </w:r>
            <w:r w:rsidRPr="00197B7B">
              <w:rPr>
                <w:rFonts w:ascii="Calibri" w:hAnsi="Calibri" w:cs="Calibri"/>
                <w:b/>
                <w:sz w:val="22"/>
                <w:szCs w:val="22"/>
              </w:rPr>
              <w:t xml:space="preserve">ena brutto </w:t>
            </w: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(zł)</w:t>
            </w:r>
          </w:p>
        </w:tc>
      </w:tr>
      <w:tr w:rsidR="00197B7B" w:rsidRPr="006613A4" w14:paraId="3295E479" w14:textId="77777777" w:rsidTr="00197B7B">
        <w:trPr>
          <w:trHeight w:val="443"/>
        </w:trPr>
        <w:tc>
          <w:tcPr>
            <w:tcW w:w="252" w:type="pct"/>
            <w:shd w:val="clear" w:color="auto" w:fill="auto"/>
            <w:vAlign w:val="center"/>
          </w:tcPr>
          <w:p w14:paraId="380B5602" w14:textId="77777777" w:rsidR="00197B7B" w:rsidRPr="00D37433" w:rsidRDefault="00197B7B" w:rsidP="00BE75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743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727" w:type="pct"/>
            <w:shd w:val="clear" w:color="auto" w:fill="auto"/>
            <w:vAlign w:val="center"/>
          </w:tcPr>
          <w:p w14:paraId="719DF173" w14:textId="1CE7CDE6" w:rsidR="00197B7B" w:rsidRPr="00D37433" w:rsidRDefault="00197B7B" w:rsidP="00197B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Komputer AIO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B70862A" w14:textId="7967C30B" w:rsidR="00197B7B" w:rsidRPr="00D37433" w:rsidRDefault="00197B7B" w:rsidP="00BE75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016BB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56D7F2A4" w14:textId="77777777" w:rsidR="00197B7B" w:rsidRPr="00D37433" w:rsidRDefault="00197B7B" w:rsidP="00BE75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0D6577E9" w14:textId="260BC1F9" w:rsidR="00197B7B" w:rsidRPr="00D37433" w:rsidRDefault="00197B7B" w:rsidP="00BE75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3584614F" w14:textId="0AC6F303" w:rsidR="00197B7B" w:rsidRPr="00D37433" w:rsidRDefault="00197B7B" w:rsidP="00BE75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7B7B" w:rsidRPr="006613A4" w14:paraId="3086407F" w14:textId="77777777" w:rsidTr="00197B7B">
        <w:trPr>
          <w:trHeight w:val="452"/>
        </w:trPr>
        <w:tc>
          <w:tcPr>
            <w:tcW w:w="252" w:type="pct"/>
            <w:shd w:val="clear" w:color="auto" w:fill="auto"/>
            <w:vAlign w:val="center"/>
          </w:tcPr>
          <w:p w14:paraId="54838543" w14:textId="281B71BC" w:rsidR="00197B7B" w:rsidRPr="00D37433" w:rsidRDefault="00016BB5" w:rsidP="00BE75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197B7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27" w:type="pct"/>
            <w:shd w:val="clear" w:color="auto" w:fill="auto"/>
            <w:vAlign w:val="center"/>
          </w:tcPr>
          <w:p w14:paraId="549C4C7B" w14:textId="1A967875" w:rsidR="00197B7B" w:rsidRDefault="00197B7B" w:rsidP="00197B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Monitor interaktywny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B2EEF2A" w14:textId="1997E7D7" w:rsidR="00197B7B" w:rsidRDefault="00197B7B" w:rsidP="00BE75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2299E7FD" w14:textId="77777777" w:rsidR="00197B7B" w:rsidRPr="00D37433" w:rsidRDefault="00197B7B" w:rsidP="00BE75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0565A490" w14:textId="047301D4" w:rsidR="00197B7B" w:rsidRPr="00D37433" w:rsidRDefault="00197B7B" w:rsidP="00BE75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2766DF03" w14:textId="77777777" w:rsidR="00197B7B" w:rsidRPr="00D37433" w:rsidRDefault="00197B7B" w:rsidP="00BE75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7B7B" w:rsidRPr="006613A4" w14:paraId="186DD211" w14:textId="77777777" w:rsidTr="00197B7B">
        <w:trPr>
          <w:trHeight w:val="452"/>
        </w:trPr>
        <w:tc>
          <w:tcPr>
            <w:tcW w:w="252" w:type="pct"/>
            <w:shd w:val="clear" w:color="auto" w:fill="auto"/>
            <w:vAlign w:val="center"/>
          </w:tcPr>
          <w:p w14:paraId="3ECD953A" w14:textId="1E93DA5D" w:rsidR="00197B7B" w:rsidRDefault="00016BB5" w:rsidP="00BE75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197B7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27" w:type="pct"/>
            <w:shd w:val="clear" w:color="auto" w:fill="auto"/>
            <w:vAlign w:val="center"/>
          </w:tcPr>
          <w:p w14:paraId="6FE2AD68" w14:textId="086A762A" w:rsidR="00197B7B" w:rsidRDefault="00197B7B" w:rsidP="00197B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Urządzenie wielofunkcyjne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62358BA" w14:textId="7743D95C" w:rsidR="00197B7B" w:rsidRDefault="00197B7B" w:rsidP="00BE75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750FD1C7" w14:textId="77777777" w:rsidR="00197B7B" w:rsidRPr="00D37433" w:rsidRDefault="00197B7B" w:rsidP="00BE75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7AEFA2F2" w14:textId="70FFFC03" w:rsidR="00197B7B" w:rsidRPr="00D37433" w:rsidRDefault="00016BB5" w:rsidP="00BE75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="00197B7B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564B0E3B" w14:textId="77777777" w:rsidR="00197B7B" w:rsidRPr="00D37433" w:rsidRDefault="00197B7B" w:rsidP="00BE75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7B7B" w:rsidRPr="006613A4" w14:paraId="73C423C4" w14:textId="77777777" w:rsidTr="00197B7B">
        <w:trPr>
          <w:trHeight w:val="532"/>
        </w:trPr>
        <w:tc>
          <w:tcPr>
            <w:tcW w:w="412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894F1" w14:textId="6E15FA22" w:rsidR="00197B7B" w:rsidRPr="00D37433" w:rsidRDefault="00197B7B" w:rsidP="00BE75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RAZEM brutto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E9EF0" w14:textId="5BE35534" w:rsidR="00197B7B" w:rsidRPr="00D37433" w:rsidRDefault="00197B7B" w:rsidP="00BE75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9B239F" w14:textId="77777777" w:rsidR="00D37433" w:rsidRDefault="00D37433" w:rsidP="00584478">
      <w:pPr>
        <w:pStyle w:val="Tekstpodstawowy31"/>
        <w:ind w:left="426"/>
        <w:rPr>
          <w:rFonts w:ascii="Calibri" w:hAnsi="Calibri" w:cs="Calibri"/>
          <w:sz w:val="20"/>
        </w:rPr>
      </w:pPr>
    </w:p>
    <w:bookmarkEnd w:id="2"/>
    <w:p w14:paraId="0FE0BBD0" w14:textId="56A6BE7E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D37433">
        <w:rPr>
          <w:rFonts w:ascii="Calibri" w:hAnsi="Calibri" w:cs="Calibri"/>
          <w:sz w:val="20"/>
        </w:rPr>
        <w:t>.</w:t>
      </w:r>
    </w:p>
    <w:p w14:paraId="6DCAB5E4" w14:textId="77777777" w:rsidR="000B61F0" w:rsidRDefault="000B61F0" w:rsidP="000B61F0">
      <w:pPr>
        <w:pStyle w:val="Tekstpodstawowy31"/>
        <w:ind w:left="426"/>
        <w:rPr>
          <w:rFonts w:ascii="Calibri" w:hAnsi="Calibri" w:cs="Calibri"/>
          <w:sz w:val="20"/>
        </w:rPr>
      </w:pPr>
    </w:p>
    <w:p w14:paraId="6457DEC4" w14:textId="47CC78A5" w:rsidR="00F04205" w:rsidRPr="00903984" w:rsidRDefault="00D61F40" w:rsidP="000054AB">
      <w:pPr>
        <w:shd w:val="clear" w:color="auto" w:fill="FFFFFF"/>
        <w:jc w:val="both"/>
        <w:rPr>
          <w:rFonts w:ascii="Calibri" w:hAnsi="Calibri" w:cs="Calibri"/>
          <w:b/>
          <w:sz w:val="18"/>
          <w:szCs w:val="18"/>
          <w:u w:val="single"/>
        </w:rPr>
      </w:pPr>
      <w:bookmarkStart w:id="3" w:name="_Hlk82599227"/>
      <w:r w:rsidRPr="00D61F40">
        <w:rPr>
          <w:rFonts w:ascii="Calibri" w:hAnsi="Calibri" w:cs="Calibri"/>
          <w:b/>
        </w:rPr>
        <w:t xml:space="preserve">Oświadczam(-y), że przedmiotowe zamówienie wykonam(-y) w terminie ……… </w:t>
      </w:r>
      <w:r>
        <w:rPr>
          <w:rFonts w:ascii="Calibri" w:hAnsi="Calibri" w:cs="Calibri"/>
          <w:b/>
        </w:rPr>
        <w:t>dni</w:t>
      </w:r>
      <w:r w:rsidRPr="00D61F40">
        <w:rPr>
          <w:rFonts w:ascii="Calibri" w:hAnsi="Calibri" w:cs="Calibri"/>
          <w:b/>
        </w:rPr>
        <w:t xml:space="preserve"> od dnia zawarcia umowy</w:t>
      </w:r>
      <w:r>
        <w:rPr>
          <w:rFonts w:ascii="Calibri" w:hAnsi="Calibri" w:cs="Calibri"/>
          <w:b/>
        </w:rPr>
        <w:t>.</w:t>
      </w:r>
    </w:p>
    <w:bookmarkEnd w:id="0"/>
    <w:bookmarkEnd w:id="1"/>
    <w:p w14:paraId="253C913A" w14:textId="77777777" w:rsidR="00D61F40" w:rsidRDefault="00D61F40" w:rsidP="00D61F40">
      <w:pPr>
        <w:pStyle w:val="Tekstpodstawowy32"/>
        <w:ind w:left="426"/>
        <w:rPr>
          <w:rFonts w:ascii="Calibri" w:hAnsi="Calibri" w:cs="Calibri"/>
          <w:sz w:val="20"/>
        </w:rPr>
      </w:pPr>
    </w:p>
    <w:p w14:paraId="2EBD7BB9" w14:textId="4FEB0560" w:rsidR="00D61F40" w:rsidRPr="00D61F40" w:rsidRDefault="00D61F40" w:rsidP="0058183B">
      <w:pPr>
        <w:pStyle w:val="Tekstpodstawowy32"/>
        <w:ind w:left="42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UWAGA: </w:t>
      </w:r>
      <w:r w:rsidRPr="00D61F40">
        <w:rPr>
          <w:rFonts w:ascii="Calibri" w:hAnsi="Calibri" w:cs="Calibri"/>
          <w:sz w:val="20"/>
        </w:rPr>
        <w:t xml:space="preserve">Maksymalnym terminem, w którym zamawiający oczekuje wykonania zamówienia jest okres </w:t>
      </w:r>
      <w:r w:rsidRPr="00D61F40">
        <w:rPr>
          <w:rFonts w:ascii="Calibri" w:hAnsi="Calibri" w:cs="Calibri"/>
          <w:sz w:val="20"/>
        </w:rPr>
        <w:br/>
      </w:r>
      <w:r w:rsidR="009F3EF9">
        <w:rPr>
          <w:rFonts w:ascii="Calibri" w:hAnsi="Calibri" w:cs="Calibri"/>
          <w:sz w:val="20"/>
        </w:rPr>
        <w:t>60</w:t>
      </w:r>
      <w:r w:rsidRPr="00D61F40">
        <w:rPr>
          <w:rFonts w:ascii="Calibri" w:hAnsi="Calibri" w:cs="Calibri"/>
          <w:sz w:val="20"/>
        </w:rPr>
        <w:t xml:space="preserve"> dni od dnia zawarcia umowy z wykonawcą. Oferta wykonawcy, który zaoferuje termin realizacji zamówienia dłuższy niż maksymalny zostanie odrzucona jako oferta, której treść jest niezgodna z warunkami zamówienia.</w:t>
      </w:r>
    </w:p>
    <w:p w14:paraId="3948A65E" w14:textId="6D687F8C" w:rsidR="00411C13" w:rsidRDefault="00411C13" w:rsidP="00C714DB">
      <w:pPr>
        <w:pStyle w:val="Tekstpodstawowy32"/>
        <w:spacing w:before="60"/>
        <w:rPr>
          <w:rFonts w:ascii="Calibri" w:hAnsi="Calibri" w:cs="Calibri"/>
          <w:sz w:val="22"/>
          <w:szCs w:val="22"/>
        </w:rPr>
      </w:pPr>
    </w:p>
    <w:p w14:paraId="5CF22195" w14:textId="77777777" w:rsidR="00A55CD9" w:rsidRDefault="00A55CD9" w:rsidP="00C714DB">
      <w:pPr>
        <w:pStyle w:val="Tekstpodstawowy32"/>
        <w:spacing w:before="60"/>
        <w:rPr>
          <w:rFonts w:ascii="Calibri" w:hAnsi="Calibri" w:cs="Calibri"/>
          <w:sz w:val="22"/>
          <w:szCs w:val="22"/>
        </w:rPr>
      </w:pPr>
    </w:p>
    <w:bookmarkEnd w:id="3"/>
    <w:p w14:paraId="3D05B955" w14:textId="77B60A5C" w:rsidR="00C714DB" w:rsidRPr="006866A2" w:rsidRDefault="00411C13" w:rsidP="00C714DB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r w:rsidRPr="00CF2B49">
        <w:rPr>
          <w:rFonts w:ascii="Calibri" w:hAnsi="Calibri" w:cs="Calibri"/>
          <w:b/>
          <w:bCs/>
          <w:szCs w:val="24"/>
          <w:highlight w:val="green"/>
        </w:rPr>
        <w:lastRenderedPageBreak/>
        <w:t xml:space="preserve">DOTYCZY CZĘŚCI II </w:t>
      </w:r>
      <w:r w:rsidR="000119CE">
        <w:rPr>
          <w:rFonts w:ascii="Calibri" w:hAnsi="Calibri" w:cs="Calibri"/>
          <w:b/>
          <w:bCs/>
          <w:szCs w:val="24"/>
          <w:highlight w:val="green"/>
        </w:rPr>
        <w:t>ZAMÓWIENIA</w:t>
      </w:r>
      <w:r w:rsidRPr="00CF2B49">
        <w:rPr>
          <w:rFonts w:ascii="Calibri" w:hAnsi="Calibri" w:cs="Calibri"/>
          <w:b/>
          <w:bCs/>
          <w:szCs w:val="24"/>
          <w:highlight w:val="green"/>
        </w:rPr>
        <w:t>:</w:t>
      </w:r>
    </w:p>
    <w:p w14:paraId="1FA3D9BB" w14:textId="77777777" w:rsidR="00C714DB" w:rsidRPr="005E521C" w:rsidRDefault="00C714DB" w:rsidP="00C714DB">
      <w:pPr>
        <w:rPr>
          <w:rFonts w:ascii="Calibri" w:hAnsi="Calibri" w:cs="Calibri"/>
          <w:sz w:val="18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329"/>
        <w:gridCol w:w="1132"/>
        <w:gridCol w:w="1702"/>
        <w:gridCol w:w="1275"/>
        <w:gridCol w:w="1695"/>
      </w:tblGrid>
      <w:tr w:rsidR="00D172F7" w:rsidRPr="006613A4" w14:paraId="6EC4FF56" w14:textId="77777777" w:rsidTr="00D172F7">
        <w:tc>
          <w:tcPr>
            <w:tcW w:w="257" w:type="pct"/>
            <w:shd w:val="clear" w:color="auto" w:fill="auto"/>
            <w:vAlign w:val="center"/>
          </w:tcPr>
          <w:p w14:paraId="6BE4AB54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729" w:type="pct"/>
            <w:shd w:val="clear" w:color="auto" w:fill="auto"/>
            <w:vAlign w:val="center"/>
          </w:tcPr>
          <w:p w14:paraId="5CEE8C1C" w14:textId="30D44463" w:rsidR="00D172F7" w:rsidRPr="00D37433" w:rsidRDefault="00D172F7" w:rsidP="001F60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Elementy przedmiotu zamówienia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5BD62D8" w14:textId="77777777" w:rsidR="00D172F7" w:rsidRDefault="00D172F7" w:rsidP="001F60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75A5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14:paraId="4681F9EB" w14:textId="2129C72D" w:rsidR="00D172F7" w:rsidRPr="00D37433" w:rsidRDefault="00D172F7" w:rsidP="001F60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(szt.)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5CC2BD0E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Łączna w</w:t>
            </w: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artość netto (zł)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35D8DDB" w14:textId="145DE260" w:rsidR="00D172F7" w:rsidRPr="00D37433" w:rsidRDefault="00D172F7" w:rsidP="001F60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26B0FC1F" w14:textId="4436D92E" w:rsidR="00D172F7" w:rsidRPr="00D37433" w:rsidRDefault="00D172F7" w:rsidP="00D172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Łączna c</w:t>
            </w: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ena brutto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(zł)</w:t>
            </w:r>
          </w:p>
        </w:tc>
      </w:tr>
      <w:tr w:rsidR="00D172F7" w:rsidRPr="006613A4" w14:paraId="35505285" w14:textId="77777777" w:rsidTr="00D172F7">
        <w:trPr>
          <w:trHeight w:val="443"/>
        </w:trPr>
        <w:tc>
          <w:tcPr>
            <w:tcW w:w="257" w:type="pct"/>
            <w:shd w:val="clear" w:color="auto" w:fill="auto"/>
            <w:vAlign w:val="center"/>
          </w:tcPr>
          <w:p w14:paraId="16846A6D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743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729" w:type="pct"/>
            <w:shd w:val="clear" w:color="auto" w:fill="auto"/>
            <w:vAlign w:val="center"/>
          </w:tcPr>
          <w:p w14:paraId="49567325" w14:textId="443BEC17" w:rsidR="00D172F7" w:rsidRPr="00D37433" w:rsidRDefault="00D172F7" w:rsidP="00D172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Zestaw komputerowy stacjonarny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148C29E3" w14:textId="4F21183D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5FDD1882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602F9BF7" w14:textId="30B86F7F" w:rsidR="00D172F7" w:rsidRPr="00D37433" w:rsidRDefault="006125D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1D7F3CE8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2F7" w:rsidRPr="006613A4" w14:paraId="347EAC2C" w14:textId="77777777" w:rsidTr="00D172F7">
        <w:trPr>
          <w:trHeight w:val="452"/>
        </w:trPr>
        <w:tc>
          <w:tcPr>
            <w:tcW w:w="257" w:type="pct"/>
            <w:shd w:val="clear" w:color="auto" w:fill="auto"/>
            <w:vAlign w:val="center"/>
          </w:tcPr>
          <w:p w14:paraId="657A81AB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7433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729" w:type="pct"/>
            <w:shd w:val="clear" w:color="auto" w:fill="auto"/>
            <w:vAlign w:val="center"/>
          </w:tcPr>
          <w:p w14:paraId="104DD656" w14:textId="498F990D" w:rsidR="00D172F7" w:rsidRPr="00D37433" w:rsidRDefault="00D172F7" w:rsidP="00D172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Program do obróbki grafiki, do edycji grafiki wektorowej </w:t>
            </w:r>
            <w:r w:rsidR="00090B7C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i rastrowej – typ I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152469C7" w14:textId="2EEA7EBB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56F89249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30FAA42D" w14:textId="0524A48B" w:rsidR="00D172F7" w:rsidRPr="00D37433" w:rsidRDefault="006125D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1A79249F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2F7" w:rsidRPr="006613A4" w14:paraId="44BF102E" w14:textId="77777777" w:rsidTr="00D172F7">
        <w:trPr>
          <w:trHeight w:val="452"/>
        </w:trPr>
        <w:tc>
          <w:tcPr>
            <w:tcW w:w="257" w:type="pct"/>
            <w:shd w:val="clear" w:color="auto" w:fill="auto"/>
            <w:vAlign w:val="center"/>
          </w:tcPr>
          <w:p w14:paraId="7A9FE79A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7433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729" w:type="pct"/>
            <w:shd w:val="clear" w:color="auto" w:fill="auto"/>
            <w:vAlign w:val="center"/>
          </w:tcPr>
          <w:p w14:paraId="7E93B9B0" w14:textId="24EF5726" w:rsidR="00D172F7" w:rsidRPr="00D37433" w:rsidRDefault="00090B7C" w:rsidP="00D172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Program do obróbki </w:t>
            </w:r>
            <w:r w:rsidR="00D172F7" w:rsidRPr="00D172F7">
              <w:rPr>
                <w:rFonts w:ascii="Calibri" w:hAnsi="Calibri" w:cs="Calibri"/>
                <w:sz w:val="22"/>
                <w:szCs w:val="22"/>
              </w:rPr>
              <w:t>grafiki</w:t>
            </w:r>
            <w:r>
              <w:rPr>
                <w:rFonts w:ascii="Calibri" w:hAnsi="Calibri" w:cs="Calibri"/>
                <w:sz w:val="22"/>
                <w:szCs w:val="22"/>
              </w:rPr>
              <w:t>, do edycji grafiki</w:t>
            </w:r>
            <w:r w:rsidR="00D172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72F7" w:rsidRPr="00D172F7">
              <w:rPr>
                <w:rFonts w:ascii="Calibri" w:hAnsi="Calibri" w:cs="Calibri"/>
                <w:sz w:val="22"/>
                <w:szCs w:val="22"/>
              </w:rPr>
              <w:t xml:space="preserve">wektorowej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D172F7" w:rsidRPr="00D172F7">
              <w:rPr>
                <w:rFonts w:ascii="Calibri" w:hAnsi="Calibri" w:cs="Calibri"/>
                <w:sz w:val="22"/>
                <w:szCs w:val="22"/>
              </w:rPr>
              <w:t>i rastrowej – typ I</w:t>
            </w:r>
            <w:r w:rsidR="006125D7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44797C4" w14:textId="00C4D42B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297814DA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4995F360" w14:textId="74CF4818" w:rsidR="00D172F7" w:rsidRPr="00D37433" w:rsidRDefault="006125D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18A6740F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2F7" w:rsidRPr="006613A4" w14:paraId="044E3E24" w14:textId="77777777" w:rsidTr="00D172F7">
        <w:trPr>
          <w:trHeight w:val="402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C9F68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7433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4A40E" w14:textId="397F907B" w:rsidR="00D172F7" w:rsidRPr="00D37433" w:rsidRDefault="006125D7" w:rsidP="00D172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do tworzenia grafiki 3D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689D9" w14:textId="5D528F9E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40E05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31EBB" w14:textId="1BC49373" w:rsidR="00D172F7" w:rsidRPr="00D37433" w:rsidRDefault="006125D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E97B2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2F7" w:rsidRPr="006613A4" w14:paraId="145A074E" w14:textId="77777777" w:rsidTr="00D172F7">
        <w:trPr>
          <w:trHeight w:val="40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5266" w14:textId="686A6A8E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3E331" w14:textId="047B796D" w:rsidR="00D172F7" w:rsidRPr="00D37433" w:rsidRDefault="006125D7" w:rsidP="00D172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Drukarka (ploter)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F9709" w14:textId="435C97DF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00D2B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EBA3" w14:textId="075DA328" w:rsidR="00D172F7" w:rsidRPr="00D37433" w:rsidRDefault="00265B53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6125D7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9D555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2F7" w:rsidRPr="006613A4" w14:paraId="6540D364" w14:textId="77777777" w:rsidTr="00D172F7">
        <w:trPr>
          <w:trHeight w:val="40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D1626" w14:textId="0DB80080" w:rsidR="00D172F7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78B39" w14:textId="6C73B6E8" w:rsidR="00D172F7" w:rsidRPr="00D37433" w:rsidRDefault="006125D7" w:rsidP="00D172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Drukarka do sublimacji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4B967" w14:textId="523B24B8" w:rsidR="00D172F7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81BAD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95C46" w14:textId="32773975" w:rsidR="00D172F7" w:rsidRPr="00D37433" w:rsidRDefault="00265B53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6125D7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5E64C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2F7" w:rsidRPr="006613A4" w14:paraId="23BDFEDE" w14:textId="77777777" w:rsidTr="00D172F7">
        <w:trPr>
          <w:trHeight w:val="40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BE348" w14:textId="4CCABAD5" w:rsidR="00D172F7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B22F0" w14:textId="323E91C9" w:rsidR="00D172F7" w:rsidRPr="00D37433" w:rsidRDefault="006125D7" w:rsidP="00D172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Drukarka 3D – typ I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82C99" w14:textId="41FC9776" w:rsidR="00D172F7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AC873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3DA80" w14:textId="155CC401" w:rsidR="00D172F7" w:rsidRPr="00D37433" w:rsidRDefault="00265B53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6125D7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23026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2F7" w:rsidRPr="006613A4" w14:paraId="3720DA0B" w14:textId="77777777" w:rsidTr="00D172F7">
        <w:trPr>
          <w:trHeight w:val="40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BF200" w14:textId="5A6E4406" w:rsidR="00D172F7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FC8A2" w14:textId="43CD76E6" w:rsidR="00D172F7" w:rsidRPr="00D37433" w:rsidRDefault="006125D7" w:rsidP="00D172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Drukarka 3D – typ II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0D893" w14:textId="124B63EF" w:rsidR="00D172F7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4000E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1648E" w14:textId="123B9FCE" w:rsidR="00D172F7" w:rsidRPr="00D37433" w:rsidRDefault="00265B53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6125D7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B7DAB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2F7" w:rsidRPr="006613A4" w14:paraId="7404BF6E" w14:textId="77777777" w:rsidTr="00D172F7">
        <w:trPr>
          <w:trHeight w:val="40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ABC53" w14:textId="22CEA1E4" w:rsidR="00D172F7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781FC" w14:textId="4BBE6015" w:rsidR="00D172F7" w:rsidRPr="00D37433" w:rsidRDefault="006125D7" w:rsidP="00D172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Drukarka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2857A" w14:textId="71458809" w:rsidR="00D172F7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9A1D4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76693" w14:textId="1E76D0A3" w:rsidR="00D172F7" w:rsidRPr="00D37433" w:rsidRDefault="006125D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6D34B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2F7" w:rsidRPr="006613A4" w14:paraId="2CB158F7" w14:textId="77777777" w:rsidTr="00D172F7">
        <w:trPr>
          <w:trHeight w:val="40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1B545" w14:textId="78A4B615" w:rsidR="00D172F7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3DF66" w14:textId="4C53ECBE" w:rsidR="00D172F7" w:rsidRPr="00D37433" w:rsidRDefault="006125D7" w:rsidP="00D172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Tablet graficzny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E22E6" w14:textId="4B9F86BE" w:rsidR="00D172F7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35365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D990A" w14:textId="233A73A7" w:rsidR="00D172F7" w:rsidRPr="00D37433" w:rsidRDefault="006125D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D30D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2F7" w:rsidRPr="006613A4" w14:paraId="7C5AB388" w14:textId="77777777" w:rsidTr="00D172F7">
        <w:trPr>
          <w:trHeight w:val="40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5DA7A" w14:textId="1B8F5B1A" w:rsidR="00D172F7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B4C85" w14:textId="0CEF14F7" w:rsidR="00D172F7" w:rsidRPr="00D37433" w:rsidRDefault="006125D7" w:rsidP="00D172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Komputer przenośny </w:t>
            </w:r>
            <w:r w:rsidR="00090B7C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z oprogramowaniem biurowym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347C3" w14:textId="42010E93" w:rsidR="00D172F7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5761E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4B537" w14:textId="4E2BD8DD" w:rsidR="00D172F7" w:rsidRPr="00D37433" w:rsidRDefault="006125D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8F3B8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2F7" w:rsidRPr="006613A4" w14:paraId="096F3BAA" w14:textId="77777777" w:rsidTr="00D172F7">
        <w:trPr>
          <w:trHeight w:val="402"/>
        </w:trPr>
        <w:tc>
          <w:tcPr>
            <w:tcW w:w="2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A7AEAD" w14:textId="7CF0078C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DBD357" w14:textId="35629AD3" w:rsidR="00D172F7" w:rsidRPr="00D37433" w:rsidRDefault="006125D7" w:rsidP="00D172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Drukarka laserowa ze skanerem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i kopiarką A4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47656F" w14:textId="3D98F84A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8A8902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0B08F9" w14:textId="66894E30" w:rsidR="00D172F7" w:rsidRPr="00D37433" w:rsidRDefault="00265B53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="006125D7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641465" w14:textId="77777777" w:rsidR="00D172F7" w:rsidRPr="00D37433" w:rsidRDefault="00D172F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4DB" w:rsidRPr="006613A4" w14:paraId="7C810B69" w14:textId="77777777" w:rsidTr="00D172F7">
        <w:trPr>
          <w:trHeight w:val="532"/>
        </w:trPr>
        <w:tc>
          <w:tcPr>
            <w:tcW w:w="412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2A094" w14:textId="77777777" w:rsidR="00C714DB" w:rsidRPr="00D37433" w:rsidRDefault="00C714DB" w:rsidP="001F60D7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RAZEM brutto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71BC5" w14:textId="77777777" w:rsidR="00C714DB" w:rsidRPr="00D37433" w:rsidRDefault="00C714DB" w:rsidP="001F60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9FB9D8" w14:textId="77777777" w:rsidR="00C714DB" w:rsidRDefault="00C714DB" w:rsidP="00C714DB">
      <w:pPr>
        <w:pStyle w:val="Tekstpodstawowy31"/>
        <w:ind w:left="426"/>
        <w:rPr>
          <w:rFonts w:ascii="Calibri" w:hAnsi="Calibri" w:cs="Calibri"/>
          <w:sz w:val="20"/>
        </w:rPr>
      </w:pPr>
    </w:p>
    <w:p w14:paraId="73A999AA" w14:textId="272AB9EE" w:rsidR="00C714DB" w:rsidRDefault="00C714DB" w:rsidP="00C714DB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>
        <w:rPr>
          <w:rFonts w:ascii="Calibri" w:hAnsi="Calibri" w:cs="Calibri"/>
          <w:sz w:val="20"/>
        </w:rPr>
        <w:t>.</w:t>
      </w:r>
    </w:p>
    <w:p w14:paraId="2D2BA6A5" w14:textId="77777777" w:rsidR="0058183B" w:rsidRDefault="0058183B" w:rsidP="00C714DB">
      <w:pPr>
        <w:pStyle w:val="Tekstpodstawowy31"/>
        <w:ind w:left="426"/>
        <w:rPr>
          <w:rFonts w:ascii="Calibri" w:hAnsi="Calibri" w:cs="Calibri"/>
          <w:sz w:val="20"/>
        </w:rPr>
      </w:pPr>
    </w:p>
    <w:p w14:paraId="1A62D9D1" w14:textId="77777777" w:rsidR="0058183B" w:rsidRPr="00903984" w:rsidRDefault="0058183B" w:rsidP="0058183B">
      <w:pPr>
        <w:shd w:val="clear" w:color="auto" w:fill="FFFFFF"/>
        <w:jc w:val="both"/>
        <w:rPr>
          <w:rFonts w:ascii="Calibri" w:hAnsi="Calibri" w:cs="Calibri"/>
          <w:b/>
          <w:sz w:val="18"/>
          <w:szCs w:val="18"/>
          <w:u w:val="single"/>
        </w:rPr>
      </w:pPr>
      <w:bookmarkStart w:id="4" w:name="_Hlk82599552"/>
      <w:r w:rsidRPr="00D61F40">
        <w:rPr>
          <w:rFonts w:ascii="Calibri" w:hAnsi="Calibri" w:cs="Calibri"/>
          <w:b/>
        </w:rPr>
        <w:t xml:space="preserve">Oświadczam(-y), że przedmiotowe zamówienie wykonam(-y) w terminie ……… </w:t>
      </w:r>
      <w:r>
        <w:rPr>
          <w:rFonts w:ascii="Calibri" w:hAnsi="Calibri" w:cs="Calibri"/>
          <w:b/>
        </w:rPr>
        <w:t>dni</w:t>
      </w:r>
      <w:r w:rsidRPr="00D61F40">
        <w:rPr>
          <w:rFonts w:ascii="Calibri" w:hAnsi="Calibri" w:cs="Calibri"/>
          <w:b/>
        </w:rPr>
        <w:t xml:space="preserve"> od dnia zawarcia umowy</w:t>
      </w:r>
      <w:r>
        <w:rPr>
          <w:rFonts w:ascii="Calibri" w:hAnsi="Calibri" w:cs="Calibri"/>
          <w:b/>
        </w:rPr>
        <w:t>.</w:t>
      </w:r>
    </w:p>
    <w:p w14:paraId="5D4ADFDF" w14:textId="77777777" w:rsidR="0058183B" w:rsidRDefault="0058183B" w:rsidP="0058183B">
      <w:pPr>
        <w:pStyle w:val="Tekstpodstawowy32"/>
        <w:ind w:left="426"/>
        <w:rPr>
          <w:rFonts w:ascii="Calibri" w:hAnsi="Calibri" w:cs="Calibri"/>
          <w:sz w:val="20"/>
        </w:rPr>
      </w:pPr>
    </w:p>
    <w:p w14:paraId="1C7B49A7" w14:textId="5F376D62" w:rsidR="0058183B" w:rsidRPr="00D61F40" w:rsidRDefault="0058183B" w:rsidP="0058183B">
      <w:pPr>
        <w:pStyle w:val="Tekstpodstawowy32"/>
        <w:ind w:left="42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UWAGA: </w:t>
      </w:r>
      <w:r w:rsidRPr="00D61F40">
        <w:rPr>
          <w:rFonts w:ascii="Calibri" w:hAnsi="Calibri" w:cs="Calibri"/>
          <w:sz w:val="20"/>
        </w:rPr>
        <w:t xml:space="preserve">Maksymalnym terminem, w którym zamawiający oczekuje wykonania zamówienia jest okres </w:t>
      </w:r>
      <w:r w:rsidRPr="00D61F40">
        <w:rPr>
          <w:rFonts w:ascii="Calibri" w:hAnsi="Calibri" w:cs="Calibri"/>
          <w:sz w:val="20"/>
        </w:rPr>
        <w:br/>
      </w:r>
      <w:r w:rsidR="00BC13C6">
        <w:rPr>
          <w:rFonts w:ascii="Calibri" w:hAnsi="Calibri" w:cs="Calibri"/>
          <w:sz w:val="20"/>
        </w:rPr>
        <w:t>60</w:t>
      </w:r>
      <w:r w:rsidRPr="00D61F40">
        <w:rPr>
          <w:rFonts w:ascii="Calibri" w:hAnsi="Calibri" w:cs="Calibri"/>
          <w:sz w:val="20"/>
        </w:rPr>
        <w:t xml:space="preserve"> dni od dnia zawarcia umowy z wykonawcą. Oferta wykonawcy, który zaoferuje termin realizacji zamówienia dłuższy niż maksymalny zostanie odrzucona jako oferta, której treść jest niezgodna z warunkami zamówienia.</w:t>
      </w:r>
    </w:p>
    <w:bookmarkEnd w:id="4"/>
    <w:p w14:paraId="40C544C3" w14:textId="77777777" w:rsidR="0058183B" w:rsidRDefault="0058183B" w:rsidP="0058183B">
      <w:pPr>
        <w:pStyle w:val="Tekstpodstawowy32"/>
        <w:spacing w:before="60"/>
        <w:rPr>
          <w:rFonts w:ascii="Calibri" w:hAnsi="Calibri" w:cs="Calibri"/>
          <w:sz w:val="22"/>
          <w:szCs w:val="22"/>
        </w:rPr>
      </w:pPr>
    </w:p>
    <w:p w14:paraId="4C78F4E2" w14:textId="77777777" w:rsidR="00C714DB" w:rsidRDefault="00C714DB" w:rsidP="00C714DB">
      <w:pPr>
        <w:pStyle w:val="Tekstpodstawowy31"/>
        <w:ind w:left="426"/>
        <w:rPr>
          <w:rFonts w:ascii="Calibri" w:hAnsi="Calibri" w:cs="Calibri"/>
          <w:sz w:val="20"/>
        </w:rPr>
      </w:pPr>
    </w:p>
    <w:p w14:paraId="28E23498" w14:textId="781A1D89" w:rsidR="00CF2B49" w:rsidRPr="006866A2" w:rsidRDefault="00CF2B49" w:rsidP="00CF2B49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DOTYCZY CZĘŚCI III </w:t>
      </w:r>
      <w:r w:rsidR="000119CE">
        <w:rPr>
          <w:rFonts w:ascii="Calibri" w:hAnsi="Calibri" w:cs="Calibri"/>
          <w:b/>
          <w:bCs/>
          <w:szCs w:val="24"/>
          <w:highlight w:val="green"/>
        </w:rPr>
        <w:t>ZAMÓWIENIA</w:t>
      </w:r>
      <w:r w:rsidRPr="00CF2B49">
        <w:rPr>
          <w:rFonts w:ascii="Calibri" w:hAnsi="Calibri" w:cs="Calibri"/>
          <w:b/>
          <w:bCs/>
          <w:szCs w:val="24"/>
          <w:highlight w:val="green"/>
        </w:rPr>
        <w:t>:</w:t>
      </w:r>
    </w:p>
    <w:p w14:paraId="09086F55" w14:textId="77777777" w:rsidR="00CF2B49" w:rsidRPr="005E521C" w:rsidRDefault="00CF2B49" w:rsidP="00CF2B49">
      <w:pPr>
        <w:rPr>
          <w:rFonts w:ascii="Calibri" w:hAnsi="Calibri" w:cs="Calibri"/>
          <w:sz w:val="18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325"/>
        <w:gridCol w:w="1145"/>
        <w:gridCol w:w="1700"/>
        <w:gridCol w:w="1277"/>
        <w:gridCol w:w="1695"/>
      </w:tblGrid>
      <w:tr w:rsidR="006125D7" w:rsidRPr="006613A4" w14:paraId="46A5C97D" w14:textId="77777777" w:rsidTr="002A2774">
        <w:tc>
          <w:tcPr>
            <w:tcW w:w="252" w:type="pct"/>
            <w:shd w:val="clear" w:color="auto" w:fill="auto"/>
            <w:vAlign w:val="center"/>
          </w:tcPr>
          <w:p w14:paraId="23A3C7A1" w14:textId="77777777" w:rsidR="006125D7" w:rsidRPr="00D37433" w:rsidRDefault="006125D7" w:rsidP="001F60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727" w:type="pct"/>
            <w:shd w:val="clear" w:color="auto" w:fill="auto"/>
            <w:vAlign w:val="center"/>
          </w:tcPr>
          <w:p w14:paraId="4E35B217" w14:textId="398FFE4B" w:rsidR="006125D7" w:rsidRPr="00D37433" w:rsidRDefault="006125D7" w:rsidP="001F60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Elementy przedmiotu zamówienia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A97A1C9" w14:textId="77777777" w:rsidR="006125D7" w:rsidRDefault="006125D7" w:rsidP="001F60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75A5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  <w:p w14:paraId="7CFDFFEF" w14:textId="1F4EE2C3" w:rsidR="002A2774" w:rsidRPr="00D37433" w:rsidRDefault="002A2774" w:rsidP="001F60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(szt.)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19B2350C" w14:textId="6688E9A6" w:rsidR="006125D7" w:rsidRPr="00D37433" w:rsidRDefault="006125D7" w:rsidP="001F60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Łączna w</w:t>
            </w: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artość netto (zł)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7505D06" w14:textId="6FE7CA27" w:rsidR="006125D7" w:rsidRPr="00D37433" w:rsidRDefault="006125D7" w:rsidP="001F60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1F70D4F0" w14:textId="1EAAF667" w:rsidR="006125D7" w:rsidRPr="00D37433" w:rsidRDefault="006125D7" w:rsidP="006125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Łączna c</w:t>
            </w: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ena brutto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37433">
              <w:rPr>
                <w:rFonts w:ascii="Calibri" w:hAnsi="Calibri" w:cs="Calibri"/>
                <w:b/>
                <w:sz w:val="22"/>
                <w:szCs w:val="22"/>
              </w:rPr>
              <w:t>(zł)</w:t>
            </w:r>
          </w:p>
        </w:tc>
      </w:tr>
      <w:tr w:rsidR="006125D7" w:rsidRPr="006613A4" w14:paraId="53F26A3A" w14:textId="77777777" w:rsidTr="002A2774">
        <w:trPr>
          <w:trHeight w:val="443"/>
        </w:trPr>
        <w:tc>
          <w:tcPr>
            <w:tcW w:w="252" w:type="pct"/>
            <w:shd w:val="clear" w:color="auto" w:fill="auto"/>
            <w:vAlign w:val="center"/>
          </w:tcPr>
          <w:p w14:paraId="612F9321" w14:textId="77777777" w:rsidR="006125D7" w:rsidRPr="00D37433" w:rsidRDefault="006125D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743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727" w:type="pct"/>
            <w:shd w:val="clear" w:color="auto" w:fill="auto"/>
            <w:vAlign w:val="center"/>
          </w:tcPr>
          <w:p w14:paraId="32B49D83" w14:textId="5207DF4B" w:rsidR="006125D7" w:rsidRPr="00D37433" w:rsidRDefault="00265B53" w:rsidP="00265B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Macierz </w:t>
            </w:r>
            <w:r w:rsidR="00924EC9">
              <w:rPr>
                <w:rFonts w:ascii="Calibri" w:hAnsi="Calibri" w:cs="Calibri"/>
                <w:sz w:val="22"/>
                <w:szCs w:val="22"/>
              </w:rPr>
              <w:t xml:space="preserve">+ </w:t>
            </w:r>
            <w:r>
              <w:rPr>
                <w:rFonts w:ascii="Calibri" w:hAnsi="Calibri" w:cs="Calibri"/>
                <w:sz w:val="22"/>
                <w:szCs w:val="22"/>
              </w:rPr>
              <w:t>szyny montażowe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60B7BBC" w14:textId="59C11A03" w:rsidR="006125D7" w:rsidRPr="00D37433" w:rsidRDefault="00265B53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4664BA46" w14:textId="77777777" w:rsidR="006125D7" w:rsidRPr="00D37433" w:rsidRDefault="006125D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1196D0A3" w14:textId="2758DE81" w:rsidR="006125D7" w:rsidRPr="00D37433" w:rsidRDefault="00583F1F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61CEC1EC" w14:textId="77777777" w:rsidR="006125D7" w:rsidRPr="00D37433" w:rsidRDefault="006125D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5B53" w:rsidRPr="006613A4" w14:paraId="249E12F3" w14:textId="77777777" w:rsidTr="002A2774">
        <w:trPr>
          <w:trHeight w:val="443"/>
        </w:trPr>
        <w:tc>
          <w:tcPr>
            <w:tcW w:w="252" w:type="pct"/>
            <w:shd w:val="clear" w:color="auto" w:fill="auto"/>
            <w:vAlign w:val="center"/>
          </w:tcPr>
          <w:p w14:paraId="1EDBEFD8" w14:textId="3450142A" w:rsidR="00265B53" w:rsidRPr="00D37433" w:rsidRDefault="00265B53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727" w:type="pct"/>
            <w:shd w:val="clear" w:color="auto" w:fill="auto"/>
            <w:vAlign w:val="center"/>
          </w:tcPr>
          <w:p w14:paraId="768CE3BE" w14:textId="2741D33C" w:rsidR="00265B53" w:rsidRDefault="00265B53" w:rsidP="00265B53">
            <w:pPr>
              <w:rPr>
                <w:rFonts w:ascii="Calibri" w:hAnsi="Calibri" w:cs="Calibri"/>
                <w:sz w:val="22"/>
                <w:szCs w:val="22"/>
              </w:rPr>
            </w:pPr>
            <w:r w:rsidRPr="00265B53">
              <w:rPr>
                <w:rFonts w:ascii="Calibri" w:hAnsi="Calibri" w:cs="Calibri"/>
                <w:sz w:val="22"/>
                <w:szCs w:val="22"/>
              </w:rPr>
              <w:t>Ploter ze skanerem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609EBA8" w14:textId="5F49B025" w:rsidR="00265B53" w:rsidRDefault="00265B53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15A25AC9" w14:textId="77777777" w:rsidR="00265B53" w:rsidRPr="00D37433" w:rsidRDefault="00265B53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108180D4" w14:textId="4035EEC5" w:rsidR="00265B53" w:rsidRPr="00D37433" w:rsidRDefault="00583F1F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5337F425" w14:textId="77777777" w:rsidR="00265B53" w:rsidRPr="00D37433" w:rsidRDefault="00265B53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25D7" w:rsidRPr="006613A4" w14:paraId="2E1213C6" w14:textId="77777777" w:rsidTr="002A2774">
        <w:trPr>
          <w:trHeight w:val="443"/>
        </w:trPr>
        <w:tc>
          <w:tcPr>
            <w:tcW w:w="2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686A2C" w14:textId="03A2DC5F" w:rsidR="006125D7" w:rsidRPr="00D37433" w:rsidRDefault="00265B53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6125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46D325" w14:textId="12275D7A" w:rsidR="006125D7" w:rsidRPr="00D37433" w:rsidRDefault="00265B53" w:rsidP="00265B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UPS</w:t>
            </w:r>
          </w:p>
        </w:tc>
        <w:tc>
          <w:tcPr>
            <w:tcW w:w="5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1F162C" w14:textId="27001606" w:rsidR="006125D7" w:rsidRPr="00D37433" w:rsidRDefault="00265B53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892D41" w14:textId="77777777" w:rsidR="006125D7" w:rsidRPr="00D37433" w:rsidRDefault="006125D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A266C3" w14:textId="37C78D62" w:rsidR="006125D7" w:rsidRPr="00D37433" w:rsidRDefault="00583F1F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  <w:tc>
          <w:tcPr>
            <w:tcW w:w="8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4CF2FA" w14:textId="77777777" w:rsidR="006125D7" w:rsidRPr="00D37433" w:rsidRDefault="006125D7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183B" w:rsidRPr="006613A4" w14:paraId="5B688C48" w14:textId="77777777" w:rsidTr="006125D7">
        <w:trPr>
          <w:trHeight w:val="443"/>
        </w:trPr>
        <w:tc>
          <w:tcPr>
            <w:tcW w:w="412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01C1B" w14:textId="4F3F7A45" w:rsidR="0058183B" w:rsidRPr="0058183B" w:rsidRDefault="0058183B" w:rsidP="0058183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183B">
              <w:rPr>
                <w:rFonts w:ascii="Calibri" w:hAnsi="Calibri" w:cs="Calibri"/>
                <w:b/>
                <w:bCs/>
                <w:sz w:val="22"/>
                <w:szCs w:val="22"/>
              </w:rPr>
              <w:t>RAZEM brutto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3419A" w14:textId="77777777" w:rsidR="0058183B" w:rsidRPr="00D37433" w:rsidRDefault="0058183B" w:rsidP="001F60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D5D24A" w14:textId="77777777" w:rsidR="00CF2B49" w:rsidRDefault="00CF2B49" w:rsidP="00CF2B49">
      <w:pPr>
        <w:pStyle w:val="Tekstpodstawowy31"/>
        <w:ind w:left="426"/>
        <w:rPr>
          <w:rFonts w:ascii="Calibri" w:hAnsi="Calibri" w:cs="Calibri"/>
          <w:sz w:val="20"/>
        </w:rPr>
      </w:pPr>
    </w:p>
    <w:p w14:paraId="5BF129B6" w14:textId="77777777" w:rsidR="00CF2B49" w:rsidRDefault="00CF2B49" w:rsidP="00CF2B49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>
        <w:rPr>
          <w:rFonts w:ascii="Calibri" w:hAnsi="Calibri" w:cs="Calibri"/>
          <w:sz w:val="20"/>
        </w:rPr>
        <w:t>.</w:t>
      </w:r>
    </w:p>
    <w:p w14:paraId="4DDA1A3C" w14:textId="77777777" w:rsidR="00CF2B49" w:rsidRDefault="00CF2B49" w:rsidP="00CF2B49">
      <w:pPr>
        <w:pStyle w:val="Tekstpodstawowy31"/>
        <w:ind w:left="426"/>
        <w:rPr>
          <w:rFonts w:ascii="Calibri" w:hAnsi="Calibri" w:cs="Calibri"/>
          <w:sz w:val="20"/>
        </w:rPr>
      </w:pPr>
    </w:p>
    <w:p w14:paraId="2C7B1756" w14:textId="77777777" w:rsidR="00C10C13" w:rsidRPr="00903984" w:rsidRDefault="00C10C13" w:rsidP="00C10C13">
      <w:pPr>
        <w:shd w:val="clear" w:color="auto" w:fill="FFFFFF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D61F40">
        <w:rPr>
          <w:rFonts w:ascii="Calibri" w:hAnsi="Calibri" w:cs="Calibri"/>
          <w:b/>
        </w:rPr>
        <w:t xml:space="preserve">Oświadczam(-y), że przedmiotowe zamówienie wykonam(-y) w terminie ……… </w:t>
      </w:r>
      <w:r>
        <w:rPr>
          <w:rFonts w:ascii="Calibri" w:hAnsi="Calibri" w:cs="Calibri"/>
          <w:b/>
        </w:rPr>
        <w:t>dni</w:t>
      </w:r>
      <w:r w:rsidRPr="00D61F40">
        <w:rPr>
          <w:rFonts w:ascii="Calibri" w:hAnsi="Calibri" w:cs="Calibri"/>
          <w:b/>
        </w:rPr>
        <w:t xml:space="preserve"> od dnia zawarcia umowy</w:t>
      </w:r>
      <w:r>
        <w:rPr>
          <w:rFonts w:ascii="Calibri" w:hAnsi="Calibri" w:cs="Calibri"/>
          <w:b/>
        </w:rPr>
        <w:t>.</w:t>
      </w:r>
    </w:p>
    <w:p w14:paraId="093AF997" w14:textId="77777777" w:rsidR="00C10C13" w:rsidRDefault="00C10C13" w:rsidP="00C10C13">
      <w:pPr>
        <w:pStyle w:val="Tekstpodstawowy32"/>
        <w:ind w:left="426"/>
        <w:rPr>
          <w:rFonts w:ascii="Calibri" w:hAnsi="Calibri" w:cs="Calibri"/>
          <w:sz w:val="20"/>
        </w:rPr>
      </w:pPr>
    </w:p>
    <w:p w14:paraId="3685C3F0" w14:textId="524DFF13" w:rsidR="00C10C13" w:rsidRPr="00D61F40" w:rsidRDefault="00C10C13" w:rsidP="00C10C13">
      <w:pPr>
        <w:pStyle w:val="Tekstpodstawowy32"/>
        <w:ind w:left="42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UWAGA: </w:t>
      </w:r>
      <w:r w:rsidRPr="00D61F40">
        <w:rPr>
          <w:rFonts w:ascii="Calibri" w:hAnsi="Calibri" w:cs="Calibri"/>
          <w:sz w:val="20"/>
        </w:rPr>
        <w:t xml:space="preserve">Maksymalnym terminem, w którym zamawiający oczekuje wykonania zamówienia jest okres </w:t>
      </w:r>
      <w:r w:rsidRPr="00D61F40">
        <w:rPr>
          <w:rFonts w:ascii="Calibri" w:hAnsi="Calibri" w:cs="Calibri"/>
          <w:sz w:val="20"/>
        </w:rPr>
        <w:br/>
      </w:r>
      <w:r w:rsidR="00C148F2">
        <w:rPr>
          <w:rFonts w:ascii="Calibri" w:hAnsi="Calibri" w:cs="Calibri"/>
          <w:sz w:val="20"/>
        </w:rPr>
        <w:t>60</w:t>
      </w:r>
      <w:r w:rsidRPr="00D61F40">
        <w:rPr>
          <w:rFonts w:ascii="Calibri" w:hAnsi="Calibri" w:cs="Calibri"/>
          <w:sz w:val="20"/>
        </w:rPr>
        <w:t xml:space="preserve"> dni od dnia zawarcia umowy z wykonawcą. Oferta wykonawcy, który zaoferuje termin realizacji zamówienia dłuższy niż maksymalny zostanie odrzucona jako oferta, której treść jest niezgodna z warunkami zamówienia.</w:t>
      </w:r>
    </w:p>
    <w:p w14:paraId="5A9115BD" w14:textId="77777777" w:rsidR="00CF2B49" w:rsidRPr="00C642F0" w:rsidRDefault="00CF2B49" w:rsidP="00CF2B49">
      <w:pPr>
        <w:pStyle w:val="Tekstpodstawowy32"/>
        <w:spacing w:before="60"/>
        <w:rPr>
          <w:rFonts w:ascii="Calibri" w:hAnsi="Calibri" w:cs="Calibri"/>
          <w:sz w:val="22"/>
          <w:szCs w:val="22"/>
        </w:rPr>
      </w:pPr>
    </w:p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54B36525" w:rsidR="002C1166" w:rsidRDefault="002C1166" w:rsidP="006866A2">
      <w:pPr>
        <w:shd w:val="clear" w:color="auto" w:fill="FFFFFF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="001F4FCE">
        <w:rPr>
          <w:rFonts w:ascii="Calibri" w:hAnsi="Calibri" w:cs="Calibri"/>
          <w:b/>
        </w:rPr>
        <w:t>oferowany sprzęt spełnia cechy wymienione w opisie przedmiotu zamówienia.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powierzę(-</w:t>
      </w:r>
      <w:proofErr w:type="spellStart"/>
      <w:r>
        <w:rPr>
          <w:rFonts w:ascii="Calibri" w:hAnsi="Calibri" w:cs="Calibri"/>
          <w:sz w:val="20"/>
          <w:szCs w:val="20"/>
        </w:rPr>
        <w:t>ymy</w:t>
      </w:r>
      <w:proofErr w:type="spellEnd"/>
      <w:r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5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5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 w:rsidRPr="00C642F0">
        <w:rPr>
          <w:rFonts w:ascii="Calibri" w:hAnsi="Calibri" w:cs="Calibri"/>
          <w:b/>
          <w:bCs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6" w:name="_Hlk67467693"/>
    <w:bookmarkStart w:id="7" w:name="_Hlk67468969"/>
    <w:p w14:paraId="0F8C98F4" w14:textId="18806D7A" w:rsidR="00F04205" w:rsidRPr="000E171D" w:rsidRDefault="00AB0C95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6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7"/>
    <w:p w14:paraId="71AE3BBE" w14:textId="2C1943BF" w:rsidR="007F1ABE" w:rsidRPr="000E171D" w:rsidRDefault="00AB0C95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3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AB0C95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AB0C95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AB0C95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AB0C95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7F3362C5" w:rsidR="00F04205" w:rsidRPr="00B529F3" w:rsidRDefault="00310AA3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8" w:name="_Hlk67470752"/>
      <w:r w:rsidRPr="00310AA3">
        <w:rPr>
          <w:rFonts w:asciiTheme="minorHAnsi" w:hAnsiTheme="minorHAnsi" w:cstheme="minorHAnsi"/>
          <w:bCs/>
          <w:sz w:val="20"/>
          <w:szCs w:val="20"/>
        </w:rPr>
        <w:t>** - z</w:t>
      </w:r>
      <w:r w:rsidR="000E171D" w:rsidRPr="00310AA3">
        <w:rPr>
          <w:rFonts w:asciiTheme="minorHAnsi" w:hAnsiTheme="minorHAnsi" w:cstheme="minorHAnsi"/>
          <w:bCs/>
          <w:sz w:val="20"/>
          <w:szCs w:val="20"/>
        </w:rPr>
        <w:t>aznaczenie</w:t>
      </w:r>
      <w:r w:rsidR="000E171D" w:rsidRPr="000E171D">
        <w:rPr>
          <w:rFonts w:asciiTheme="minorHAnsi" w:hAnsiTheme="minorHAnsi" w:cstheme="minorHAnsi"/>
          <w:bCs/>
          <w:sz w:val="20"/>
          <w:szCs w:val="20"/>
        </w:rPr>
        <w:t xml:space="preserve"> oznacza wybór danej treści oświadczenia (arkusz aktywny – zaznaczenie dokonuje się poprzez kliknięcie w środek wybranego kwadratu)</w:t>
      </w:r>
    </w:p>
    <w:bookmarkEnd w:id="8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lastRenderedPageBreak/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AB0C95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AB0C95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4FAB2DFD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0E2D74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363278E2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e-mail: ……………….……………………………..……………..</w:t>
      </w:r>
    </w:p>
    <w:p w14:paraId="18FE6D5C" w14:textId="73B61E70" w:rsidR="008763D5" w:rsidRPr="007B4E2A" w:rsidRDefault="008763D5" w:rsidP="007B4E2A">
      <w:pPr>
        <w:spacing w:before="60"/>
        <w:jc w:val="both"/>
        <w:rPr>
          <w:rFonts w:ascii="Calibri" w:hAnsi="Calibri" w:cs="Arial"/>
          <w:sz w:val="22"/>
          <w:szCs w:val="22"/>
        </w:rPr>
      </w:pPr>
    </w:p>
    <w:p w14:paraId="04FBBB6B" w14:textId="77777777" w:rsidR="000E2D74" w:rsidRPr="004D27AA" w:rsidRDefault="000E2D74" w:rsidP="000E2D7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4851A6ED" w14:textId="77777777" w:rsidR="000E2D74" w:rsidRDefault="000E2D74" w:rsidP="000E2D74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Pr="007B4E2A" w:rsidRDefault="008763D5" w:rsidP="007B4E2A">
      <w:pPr>
        <w:spacing w:before="60"/>
        <w:jc w:val="both"/>
        <w:rPr>
          <w:rFonts w:ascii="Calibri" w:hAnsi="Calibri" w:cs="Arial"/>
          <w:sz w:val="22"/>
          <w:szCs w:val="22"/>
        </w:rPr>
      </w:pPr>
    </w:p>
    <w:p w14:paraId="26651036" w14:textId="0E2BA18A" w:rsidR="008763D5" w:rsidRPr="007B4E2A" w:rsidRDefault="008763D5" w:rsidP="007B4E2A">
      <w:pPr>
        <w:spacing w:before="60"/>
        <w:jc w:val="both"/>
        <w:rPr>
          <w:rFonts w:ascii="Calibri" w:hAnsi="Calibri" w:cs="Arial"/>
          <w:sz w:val="22"/>
          <w:szCs w:val="22"/>
        </w:rPr>
      </w:pPr>
    </w:p>
    <w:sectPr w:rsidR="008763D5" w:rsidRPr="007B4E2A" w:rsidSect="00411C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98DA" w14:textId="77777777" w:rsidR="00AB0C95" w:rsidRDefault="00AB0C95" w:rsidP="00E41A20">
      <w:r>
        <w:separator/>
      </w:r>
    </w:p>
  </w:endnote>
  <w:endnote w:type="continuationSeparator" w:id="0">
    <w:p w14:paraId="74FB0DFD" w14:textId="77777777" w:rsidR="00AB0C95" w:rsidRDefault="00AB0C95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8312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8E491DE" w14:textId="77777777" w:rsidR="00AE2020" w:rsidRPr="001555B8" w:rsidRDefault="00AE2020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</w:p>
      <w:p w14:paraId="352AA25E" w14:textId="14C872B0" w:rsidR="00AE2020" w:rsidRPr="00903984" w:rsidRDefault="00AE2020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0398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0398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0398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903984">
          <w:rPr>
            <w:rFonts w:asciiTheme="minorHAnsi" w:hAnsiTheme="minorHAnsi" w:cstheme="minorHAnsi"/>
            <w:sz w:val="22"/>
            <w:szCs w:val="22"/>
          </w:rPr>
          <w:t>2</w:t>
        </w:r>
        <w:r w:rsidRPr="0090398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1E1B53B" w14:textId="7E9F74E2" w:rsidR="00F04205" w:rsidRPr="001555B8" w:rsidRDefault="00F04205" w:rsidP="00411C13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831990"/>
      <w:docPartObj>
        <w:docPartGallery w:val="Page Numbers (Bottom of Page)"/>
        <w:docPartUnique/>
      </w:docPartObj>
    </w:sdtPr>
    <w:sdtEndPr/>
    <w:sdtContent>
      <w:p w14:paraId="7228986D" w14:textId="77777777" w:rsidR="00903984" w:rsidRPr="001555B8" w:rsidRDefault="00903984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</w:p>
      <w:p w14:paraId="497EAD57" w14:textId="52A72AFA" w:rsidR="00411C13" w:rsidRDefault="00411C13">
        <w:pPr>
          <w:pStyle w:val="Stopka"/>
          <w:jc w:val="right"/>
        </w:pPr>
        <w:r w:rsidRPr="00411C13">
          <w:rPr>
            <w:rFonts w:ascii="Calibri" w:hAnsi="Calibri" w:cs="Calibri"/>
            <w:sz w:val="22"/>
            <w:szCs w:val="22"/>
          </w:rPr>
          <w:fldChar w:fldCharType="begin"/>
        </w:r>
        <w:r w:rsidRPr="00411C13">
          <w:rPr>
            <w:rFonts w:ascii="Calibri" w:hAnsi="Calibri" w:cs="Calibri"/>
            <w:sz w:val="22"/>
            <w:szCs w:val="22"/>
          </w:rPr>
          <w:instrText>PAGE   \* MERGEFORMAT</w:instrText>
        </w:r>
        <w:r w:rsidRPr="00411C13">
          <w:rPr>
            <w:rFonts w:ascii="Calibri" w:hAnsi="Calibri" w:cs="Calibri"/>
            <w:sz w:val="22"/>
            <w:szCs w:val="22"/>
          </w:rPr>
          <w:fldChar w:fldCharType="separate"/>
        </w:r>
        <w:r w:rsidRPr="00411C13">
          <w:rPr>
            <w:rFonts w:ascii="Calibri" w:hAnsi="Calibri" w:cs="Calibri"/>
            <w:sz w:val="22"/>
            <w:szCs w:val="22"/>
          </w:rPr>
          <w:t>2</w:t>
        </w:r>
        <w:r w:rsidRPr="00411C13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9B1C5DA" w14:textId="77777777" w:rsidR="00411C13" w:rsidRPr="001555B8" w:rsidRDefault="00411C13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8798" w14:textId="77777777" w:rsidR="00AB0C95" w:rsidRDefault="00AB0C95" w:rsidP="00E41A20">
      <w:r>
        <w:separator/>
      </w:r>
    </w:p>
  </w:footnote>
  <w:footnote w:type="continuationSeparator" w:id="0">
    <w:p w14:paraId="143C3300" w14:textId="77777777" w:rsidR="00AB0C95" w:rsidRDefault="00AB0C95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814733F"/>
    <w:multiLevelType w:val="hybridMultilevel"/>
    <w:tmpl w:val="1B2836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4" w15:restartNumberingAfterBreak="0">
    <w:nsid w:val="7D045083"/>
    <w:multiLevelType w:val="hybridMultilevel"/>
    <w:tmpl w:val="9CE81C60"/>
    <w:lvl w:ilvl="0" w:tplc="EE3C08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54AB"/>
    <w:rsid w:val="000067E8"/>
    <w:rsid w:val="000119CE"/>
    <w:rsid w:val="00014C73"/>
    <w:rsid w:val="00016BB5"/>
    <w:rsid w:val="00020BA0"/>
    <w:rsid w:val="00033195"/>
    <w:rsid w:val="00040345"/>
    <w:rsid w:val="00043900"/>
    <w:rsid w:val="00052561"/>
    <w:rsid w:val="00057086"/>
    <w:rsid w:val="00090B7C"/>
    <w:rsid w:val="00096D5D"/>
    <w:rsid w:val="000B61F0"/>
    <w:rsid w:val="000E171D"/>
    <w:rsid w:val="000E2D74"/>
    <w:rsid w:val="00131F99"/>
    <w:rsid w:val="00155155"/>
    <w:rsid w:val="001555B8"/>
    <w:rsid w:val="00161D3B"/>
    <w:rsid w:val="001923C4"/>
    <w:rsid w:val="00197B7B"/>
    <w:rsid w:val="001B3BE6"/>
    <w:rsid w:val="001B3DC6"/>
    <w:rsid w:val="001B5835"/>
    <w:rsid w:val="001C486F"/>
    <w:rsid w:val="001D0783"/>
    <w:rsid w:val="001D7B41"/>
    <w:rsid w:val="001F08EE"/>
    <w:rsid w:val="001F4FCE"/>
    <w:rsid w:val="00200CB1"/>
    <w:rsid w:val="00216E82"/>
    <w:rsid w:val="00265B53"/>
    <w:rsid w:val="00285DF2"/>
    <w:rsid w:val="002A2480"/>
    <w:rsid w:val="002A2774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0869"/>
    <w:rsid w:val="00310AA3"/>
    <w:rsid w:val="00317007"/>
    <w:rsid w:val="00322053"/>
    <w:rsid w:val="00347659"/>
    <w:rsid w:val="00362045"/>
    <w:rsid w:val="003635DD"/>
    <w:rsid w:val="0037679E"/>
    <w:rsid w:val="00395373"/>
    <w:rsid w:val="00395DA4"/>
    <w:rsid w:val="003B1FED"/>
    <w:rsid w:val="00400E34"/>
    <w:rsid w:val="00406C84"/>
    <w:rsid w:val="004079CF"/>
    <w:rsid w:val="00411C13"/>
    <w:rsid w:val="0041644C"/>
    <w:rsid w:val="00427B32"/>
    <w:rsid w:val="0043699C"/>
    <w:rsid w:val="00464D02"/>
    <w:rsid w:val="00494BBE"/>
    <w:rsid w:val="004C4AF4"/>
    <w:rsid w:val="004D1444"/>
    <w:rsid w:val="004D27AA"/>
    <w:rsid w:val="004F0025"/>
    <w:rsid w:val="004F429D"/>
    <w:rsid w:val="0052461C"/>
    <w:rsid w:val="00546DA8"/>
    <w:rsid w:val="0058183B"/>
    <w:rsid w:val="00583F1F"/>
    <w:rsid w:val="00584478"/>
    <w:rsid w:val="00586463"/>
    <w:rsid w:val="005A31F8"/>
    <w:rsid w:val="005B0BB5"/>
    <w:rsid w:val="005B1AC8"/>
    <w:rsid w:val="005C3C4C"/>
    <w:rsid w:val="005C447C"/>
    <w:rsid w:val="005D4B54"/>
    <w:rsid w:val="005E2BB3"/>
    <w:rsid w:val="005E521C"/>
    <w:rsid w:val="005F3284"/>
    <w:rsid w:val="006125D7"/>
    <w:rsid w:val="00617AC7"/>
    <w:rsid w:val="00622633"/>
    <w:rsid w:val="006265E7"/>
    <w:rsid w:val="00633194"/>
    <w:rsid w:val="00662AA8"/>
    <w:rsid w:val="00664A95"/>
    <w:rsid w:val="00673F60"/>
    <w:rsid w:val="00674162"/>
    <w:rsid w:val="00676369"/>
    <w:rsid w:val="00682CEC"/>
    <w:rsid w:val="006866A2"/>
    <w:rsid w:val="0069722F"/>
    <w:rsid w:val="006A69DF"/>
    <w:rsid w:val="006D29AB"/>
    <w:rsid w:val="006E27D1"/>
    <w:rsid w:val="00704A0C"/>
    <w:rsid w:val="007330F3"/>
    <w:rsid w:val="00745868"/>
    <w:rsid w:val="00756017"/>
    <w:rsid w:val="00763647"/>
    <w:rsid w:val="007652B3"/>
    <w:rsid w:val="0077679D"/>
    <w:rsid w:val="00785BB8"/>
    <w:rsid w:val="00796B15"/>
    <w:rsid w:val="007B20E5"/>
    <w:rsid w:val="007B4E2A"/>
    <w:rsid w:val="007F1ABE"/>
    <w:rsid w:val="007F6845"/>
    <w:rsid w:val="008020B9"/>
    <w:rsid w:val="00803766"/>
    <w:rsid w:val="008044A0"/>
    <w:rsid w:val="00812F61"/>
    <w:rsid w:val="008163B3"/>
    <w:rsid w:val="008332B3"/>
    <w:rsid w:val="008619D6"/>
    <w:rsid w:val="00861F78"/>
    <w:rsid w:val="0086434D"/>
    <w:rsid w:val="00875966"/>
    <w:rsid w:val="008763D5"/>
    <w:rsid w:val="00885978"/>
    <w:rsid w:val="008916AA"/>
    <w:rsid w:val="008C32D7"/>
    <w:rsid w:val="008C67AE"/>
    <w:rsid w:val="008D7ED9"/>
    <w:rsid w:val="008E57BD"/>
    <w:rsid w:val="00903984"/>
    <w:rsid w:val="00924EC9"/>
    <w:rsid w:val="009779F7"/>
    <w:rsid w:val="009B0CE1"/>
    <w:rsid w:val="009B3E2C"/>
    <w:rsid w:val="009D48B7"/>
    <w:rsid w:val="009F3EF9"/>
    <w:rsid w:val="00A15211"/>
    <w:rsid w:val="00A15EA4"/>
    <w:rsid w:val="00A258D0"/>
    <w:rsid w:val="00A55CD9"/>
    <w:rsid w:val="00A649CD"/>
    <w:rsid w:val="00A73989"/>
    <w:rsid w:val="00A8541C"/>
    <w:rsid w:val="00A86570"/>
    <w:rsid w:val="00A96E92"/>
    <w:rsid w:val="00AA4749"/>
    <w:rsid w:val="00AB0C95"/>
    <w:rsid w:val="00AC05DC"/>
    <w:rsid w:val="00AE2020"/>
    <w:rsid w:val="00AF35D4"/>
    <w:rsid w:val="00B02103"/>
    <w:rsid w:val="00B15B3D"/>
    <w:rsid w:val="00B27A6B"/>
    <w:rsid w:val="00B315A2"/>
    <w:rsid w:val="00B31E84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BC13C6"/>
    <w:rsid w:val="00BE75A5"/>
    <w:rsid w:val="00C027F5"/>
    <w:rsid w:val="00C070D7"/>
    <w:rsid w:val="00C10C13"/>
    <w:rsid w:val="00C1149F"/>
    <w:rsid w:val="00C148F2"/>
    <w:rsid w:val="00C377E2"/>
    <w:rsid w:val="00C60713"/>
    <w:rsid w:val="00C642F0"/>
    <w:rsid w:val="00C714DB"/>
    <w:rsid w:val="00CB3C7B"/>
    <w:rsid w:val="00CB6F45"/>
    <w:rsid w:val="00CC59FD"/>
    <w:rsid w:val="00CD0793"/>
    <w:rsid w:val="00CE0326"/>
    <w:rsid w:val="00CE74C4"/>
    <w:rsid w:val="00CF2B49"/>
    <w:rsid w:val="00D06836"/>
    <w:rsid w:val="00D172F7"/>
    <w:rsid w:val="00D21F6D"/>
    <w:rsid w:val="00D303A5"/>
    <w:rsid w:val="00D37433"/>
    <w:rsid w:val="00D525A4"/>
    <w:rsid w:val="00D607B7"/>
    <w:rsid w:val="00D61F40"/>
    <w:rsid w:val="00D90291"/>
    <w:rsid w:val="00D90433"/>
    <w:rsid w:val="00D940E4"/>
    <w:rsid w:val="00DC2A26"/>
    <w:rsid w:val="00DD4C1A"/>
    <w:rsid w:val="00E05E6A"/>
    <w:rsid w:val="00E072F2"/>
    <w:rsid w:val="00E20122"/>
    <w:rsid w:val="00E41A20"/>
    <w:rsid w:val="00E519DE"/>
    <w:rsid w:val="00E7562B"/>
    <w:rsid w:val="00EA2287"/>
    <w:rsid w:val="00EE7051"/>
    <w:rsid w:val="00F04205"/>
    <w:rsid w:val="00F22972"/>
    <w:rsid w:val="00F27665"/>
    <w:rsid w:val="00F27ED5"/>
    <w:rsid w:val="00F42CEF"/>
    <w:rsid w:val="00F50915"/>
    <w:rsid w:val="00F56524"/>
    <w:rsid w:val="00F651E6"/>
    <w:rsid w:val="00F85A9A"/>
    <w:rsid w:val="00FD42E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C1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DDF4-00C7-40FD-BCD7-1B914B8E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4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69</cp:revision>
  <cp:lastPrinted>2020-11-02T11:10:00Z</cp:lastPrinted>
  <dcterms:created xsi:type="dcterms:W3CDTF">2021-02-25T09:57:00Z</dcterms:created>
  <dcterms:modified xsi:type="dcterms:W3CDTF">2021-10-11T10:10:00Z</dcterms:modified>
</cp:coreProperties>
</file>