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A0AA" w14:textId="77777777" w:rsidR="00544F3E" w:rsidRPr="00DA214F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6C5F5C">
        <w:rPr>
          <w:rFonts w:cs="Times New Roman"/>
        </w:rPr>
        <w:t>6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06FD55D2" w14:textId="77777777" w:rsidR="004B319E" w:rsidRPr="00350E64" w:rsidRDefault="004B319E" w:rsidP="004B319E">
      <w:pPr>
        <w:ind w:right="5954"/>
        <w:rPr>
          <w:rFonts w:eastAsia="Times New Roman" w:cs="Times New Roman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3FD21109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78E46580" w14:textId="77777777" w:rsidR="004B319E" w:rsidRPr="006C5F5C" w:rsidRDefault="006C5F5C" w:rsidP="004B319E">
      <w:pPr>
        <w:jc w:val="center"/>
        <w:rPr>
          <w:rFonts w:cs="Times New Roman"/>
          <w:b/>
          <w:sz w:val="24"/>
          <w:szCs w:val="24"/>
        </w:rPr>
      </w:pPr>
      <w:r w:rsidRPr="006C5F5C">
        <w:rPr>
          <w:rFonts w:cs="Times New Roman"/>
          <w:b/>
          <w:sz w:val="24"/>
          <w:szCs w:val="24"/>
        </w:rPr>
        <w:t>WYKAZ URZĄDZEŃ</w:t>
      </w:r>
    </w:p>
    <w:p w14:paraId="6D16DA88" w14:textId="77777777" w:rsidR="004B319E" w:rsidRPr="00350E64" w:rsidRDefault="004B319E" w:rsidP="004B319E">
      <w:pPr>
        <w:jc w:val="center"/>
        <w:rPr>
          <w:rFonts w:cs="Times New Roman"/>
          <w:sz w:val="24"/>
          <w:szCs w:val="24"/>
        </w:rPr>
      </w:pPr>
    </w:p>
    <w:p w14:paraId="20CA7723" w14:textId="77777777" w:rsidR="004B319E" w:rsidRPr="00350E64" w:rsidRDefault="009E49FF" w:rsidP="004B319E">
      <w:pPr>
        <w:jc w:val="center"/>
        <w:rPr>
          <w:rFonts w:cs="Times New Roman"/>
          <w:sz w:val="24"/>
          <w:szCs w:val="24"/>
        </w:rPr>
      </w:pPr>
      <w:r w:rsidRPr="00350E64">
        <w:rPr>
          <w:rFonts w:cs="Times New Roman"/>
          <w:sz w:val="24"/>
          <w:szCs w:val="24"/>
        </w:rPr>
        <w:t xml:space="preserve">Wykaz urządzeń technicznych dostępnych </w:t>
      </w:r>
      <w:r w:rsidR="006C5F5C">
        <w:rPr>
          <w:rFonts w:cs="Times New Roman"/>
          <w:sz w:val="24"/>
          <w:szCs w:val="24"/>
        </w:rPr>
        <w:t>Wykonawcy</w:t>
      </w:r>
    </w:p>
    <w:p w14:paraId="12494A91" w14:textId="77777777" w:rsidR="004B319E" w:rsidRPr="00350E64" w:rsidRDefault="004B319E" w:rsidP="004B319E">
      <w:pPr>
        <w:jc w:val="center"/>
        <w:rPr>
          <w:rFonts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992"/>
        <w:gridCol w:w="1128"/>
        <w:gridCol w:w="4111"/>
      </w:tblGrid>
      <w:tr w:rsidR="00E15301" w:rsidRPr="00350E64" w14:paraId="67EE5E85" w14:textId="77777777" w:rsidTr="006C5F5C">
        <w:trPr>
          <w:trHeight w:val="30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E4FC7" w14:textId="77777777" w:rsidR="00E15301" w:rsidRPr="00350E64" w:rsidRDefault="006C5F5C" w:rsidP="004756F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075A7D" w14:textId="77777777" w:rsidR="00E15301" w:rsidRDefault="00E15301" w:rsidP="00E15301">
            <w:pPr>
              <w:jc w:val="center"/>
              <w:rPr>
                <w:rFonts w:cs="Times New Roman"/>
                <w:b/>
              </w:rPr>
            </w:pPr>
            <w:r w:rsidRPr="006C5F5C">
              <w:rPr>
                <w:rFonts w:cs="Times New Roman"/>
                <w:b/>
              </w:rPr>
              <w:t>Nazwa urządzenia</w:t>
            </w:r>
          </w:p>
          <w:p w14:paraId="7527350A" w14:textId="77777777" w:rsidR="001421E8" w:rsidRPr="006C5F5C" w:rsidRDefault="001421E8" w:rsidP="00E153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nr rejestracyjny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2AB358" w14:textId="77777777" w:rsidR="00E15301" w:rsidRPr="006C5F5C" w:rsidRDefault="00E15301" w:rsidP="004756F9">
            <w:pPr>
              <w:jc w:val="center"/>
              <w:rPr>
                <w:rFonts w:cs="Times New Roman"/>
                <w:b/>
              </w:rPr>
            </w:pPr>
            <w:r w:rsidRPr="006C5F5C">
              <w:rPr>
                <w:rFonts w:cs="Times New Roman"/>
                <w:b/>
              </w:rPr>
              <w:t>ilość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2F3AC5" w14:textId="77777777" w:rsidR="00E15301" w:rsidRPr="006C5F5C" w:rsidRDefault="006C5F5C" w:rsidP="006C5F5C">
            <w:pPr>
              <w:pStyle w:val="Textbodyindent"/>
              <w:snapToGrid w:val="0"/>
              <w:spacing w:after="0"/>
              <w:ind w:hanging="215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5F5C">
              <w:rPr>
                <w:rFonts w:cs="Times New Roman"/>
                <w:b/>
                <w:sz w:val="22"/>
                <w:szCs w:val="22"/>
              </w:rPr>
              <w:t>Podstawa dysponowania*</w:t>
            </w:r>
          </w:p>
        </w:tc>
      </w:tr>
      <w:tr w:rsidR="00E15301" w:rsidRPr="00350E64" w14:paraId="110D2316" w14:textId="77777777" w:rsidTr="006C5F5C">
        <w:trPr>
          <w:trHeight w:val="66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AD150B" w14:textId="77BCAE6C" w:rsidR="00E15301" w:rsidRPr="006C5F5C" w:rsidRDefault="00E15301" w:rsidP="00E15301">
            <w:pPr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6C5F5C">
              <w:rPr>
                <w:rFonts w:cs="Times New Roman"/>
                <w:b/>
                <w:color w:val="auto"/>
                <w:sz w:val="24"/>
                <w:szCs w:val="24"/>
              </w:rPr>
              <w:t>Co najmniej jedna w pełni sprawną ładowarka do załadunku kruszywa</w:t>
            </w:r>
            <w:r w:rsidR="007563CB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563C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563CB" w:rsidRPr="00A852A8">
              <w:rPr>
                <w:rFonts w:ascii="Arial" w:hAnsi="Arial" w:cs="Arial"/>
                <w:color w:val="auto"/>
                <w:sz w:val="20"/>
                <w:szCs w:val="20"/>
              </w:rPr>
              <w:t xml:space="preserve">pojemności łyżki 2,5 m3- 4,00 m3 i </w:t>
            </w:r>
            <w:r w:rsidR="008A0B48" w:rsidRPr="00A852A8">
              <w:rPr>
                <w:rFonts w:ascii="Arial" w:hAnsi="Arial" w:cs="Arial"/>
                <w:color w:val="auto"/>
                <w:sz w:val="20"/>
                <w:szCs w:val="20"/>
                <w:highlight w:val="lightGray"/>
                <w:shd w:val="clear" w:color="auto" w:fill="FFFFFF"/>
              </w:rPr>
              <w:t>masa własna 18-25 ton</w:t>
            </w:r>
          </w:p>
        </w:tc>
      </w:tr>
      <w:tr w:rsidR="00E15301" w:rsidRPr="00350E64" w14:paraId="6E105A50" w14:textId="77777777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F89" w14:textId="77777777" w:rsidR="00E15301" w:rsidRPr="00350E64" w:rsidRDefault="00E15301" w:rsidP="00711A9D">
            <w:pPr>
              <w:numPr>
                <w:ilvl w:val="0"/>
                <w:numId w:val="23"/>
              </w:numPr>
              <w:tabs>
                <w:tab w:val="left" w:pos="87"/>
              </w:tabs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B9F" w14:textId="77777777" w:rsidR="00E15301" w:rsidRPr="00350E64" w:rsidRDefault="00E15301" w:rsidP="001421E8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75DC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DB747B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</w:p>
        </w:tc>
      </w:tr>
      <w:tr w:rsidR="00E15301" w:rsidRPr="00350E64" w14:paraId="6591A2FF" w14:textId="77777777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A1C8" w14:textId="77777777" w:rsidR="00E15301" w:rsidRPr="00350E64" w:rsidRDefault="00E15301" w:rsidP="00711A9D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CBA" w14:textId="77777777" w:rsidR="00E15301" w:rsidRPr="00350E64" w:rsidRDefault="00E15301" w:rsidP="001421E8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C8D0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C0CD53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</w:p>
        </w:tc>
      </w:tr>
      <w:tr w:rsidR="00E15301" w:rsidRPr="00350E64" w14:paraId="3492691B" w14:textId="77777777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32B" w14:textId="77777777" w:rsidR="00E15301" w:rsidRPr="00350E64" w:rsidRDefault="00E15301" w:rsidP="00711A9D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CFE" w14:textId="77777777" w:rsidR="00E15301" w:rsidRPr="00350E64" w:rsidRDefault="00E15301" w:rsidP="001421E8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B3FB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417781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</w:p>
        </w:tc>
      </w:tr>
      <w:tr w:rsidR="00E15301" w:rsidRPr="00350E64" w14:paraId="45F45349" w14:textId="77777777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118" w14:textId="77777777" w:rsidR="00E15301" w:rsidRPr="00350E64" w:rsidRDefault="00E15301" w:rsidP="00711A9D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014" w14:textId="77777777" w:rsidR="00E15301" w:rsidRPr="00350E64" w:rsidRDefault="00E15301" w:rsidP="001421E8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6A92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E02B92" w14:textId="77777777" w:rsidR="00E15301" w:rsidRPr="00350E64" w:rsidRDefault="00E15301" w:rsidP="001421E8">
            <w:pPr>
              <w:spacing w:line="720" w:lineRule="auto"/>
              <w:rPr>
                <w:rFonts w:cs="Times New Roman"/>
              </w:rPr>
            </w:pPr>
          </w:p>
        </w:tc>
      </w:tr>
    </w:tbl>
    <w:p w14:paraId="492BE9CA" w14:textId="77777777" w:rsidR="004B319E" w:rsidRPr="006C5F5C" w:rsidRDefault="006C5F5C" w:rsidP="004B319E">
      <w:pPr>
        <w:rPr>
          <w:rFonts w:cs="Times New Roman"/>
          <w:sz w:val="24"/>
          <w:szCs w:val="24"/>
        </w:rPr>
      </w:pPr>
      <w:r w:rsidRPr="006C5F5C">
        <w:rPr>
          <w:rFonts w:cs="Times New Roman"/>
          <w:i/>
          <w:sz w:val="24"/>
          <w:szCs w:val="24"/>
        </w:rPr>
        <w:t>*</w:t>
      </w:r>
      <w:r w:rsidR="00E15301" w:rsidRPr="006C5F5C">
        <w:rPr>
          <w:rFonts w:cs="Times New Roman"/>
          <w:i/>
          <w:sz w:val="24"/>
          <w:szCs w:val="24"/>
        </w:rPr>
        <w:t xml:space="preserve">określić, czy jest to sprzęt będący własnością Wykonawcy, czy też wynajęty, dzierżawiony, użyczony, </w:t>
      </w:r>
      <w:proofErr w:type="spellStart"/>
      <w:r w:rsidR="00E15301" w:rsidRPr="006C5F5C">
        <w:rPr>
          <w:rFonts w:cs="Times New Roman"/>
          <w:i/>
          <w:sz w:val="24"/>
          <w:szCs w:val="24"/>
        </w:rPr>
        <w:t>itp</w:t>
      </w:r>
      <w:proofErr w:type="spellEnd"/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58CCF868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0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 xml:space="preserve">Niniejszy dokument proszę opatrzyć kwalifikowanym, zaufanym lub osobistym podpisem elektronicznym </w:t>
      </w:r>
      <w:bookmarkEnd w:id="0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B4BF0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7B2" w14:textId="77777777" w:rsidR="008B4BF0" w:rsidRDefault="008B4BF0">
      <w:pPr>
        <w:spacing w:line="240" w:lineRule="auto"/>
      </w:pPr>
      <w:r>
        <w:separator/>
      </w:r>
    </w:p>
  </w:endnote>
  <w:endnote w:type="continuationSeparator" w:id="0">
    <w:p w14:paraId="07DFBB06" w14:textId="77777777" w:rsidR="008B4BF0" w:rsidRDefault="008B4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D3C8" w14:textId="77777777" w:rsidR="008B4BF0" w:rsidRDefault="008B4BF0">
      <w:pPr>
        <w:spacing w:line="240" w:lineRule="auto"/>
      </w:pPr>
      <w:r>
        <w:separator/>
      </w:r>
    </w:p>
  </w:footnote>
  <w:footnote w:type="continuationSeparator" w:id="0">
    <w:p w14:paraId="2E5506AE" w14:textId="77777777" w:rsidR="008B4BF0" w:rsidRDefault="008B4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1"/>
  </w:num>
  <w:num w:numId="17" w16cid:durableId="857963467">
    <w:abstractNumId w:val="28"/>
  </w:num>
  <w:num w:numId="18" w16cid:durableId="1581480768">
    <w:abstractNumId w:val="68"/>
  </w:num>
  <w:num w:numId="19" w16cid:durableId="981615055">
    <w:abstractNumId w:val="56"/>
  </w:num>
  <w:num w:numId="20" w16cid:durableId="594048822">
    <w:abstractNumId w:val="49"/>
  </w:num>
  <w:num w:numId="21" w16cid:durableId="435946940">
    <w:abstractNumId w:val="35"/>
  </w:num>
  <w:num w:numId="22" w16cid:durableId="87047185">
    <w:abstractNumId w:val="46"/>
  </w:num>
  <w:num w:numId="23" w16cid:durableId="230163458">
    <w:abstractNumId w:val="67"/>
  </w:num>
  <w:num w:numId="24" w16cid:durableId="1461531893">
    <w:abstractNumId w:val="69"/>
  </w:num>
  <w:num w:numId="25" w16cid:durableId="251277805">
    <w:abstractNumId w:val="25"/>
  </w:num>
  <w:num w:numId="26" w16cid:durableId="174275209">
    <w:abstractNumId w:val="54"/>
  </w:num>
  <w:num w:numId="27" w16cid:durableId="805005731">
    <w:abstractNumId w:val="55"/>
  </w:num>
  <w:num w:numId="28" w16cid:durableId="575437836">
    <w:abstractNumId w:val="45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3"/>
  </w:num>
  <w:num w:numId="32" w16cid:durableId="1843928119">
    <w:abstractNumId w:val="58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0"/>
  </w:num>
  <w:num w:numId="37" w16cid:durableId="1337996548">
    <w:abstractNumId w:val="65"/>
  </w:num>
  <w:num w:numId="38" w16cid:durableId="574361300">
    <w:abstractNumId w:val="29"/>
  </w:num>
  <w:num w:numId="39" w16cid:durableId="2106535955">
    <w:abstractNumId w:val="44"/>
  </w:num>
  <w:num w:numId="40" w16cid:durableId="260260483">
    <w:abstractNumId w:val="52"/>
  </w:num>
  <w:num w:numId="41" w16cid:durableId="9581497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2"/>
  </w:num>
  <w:num w:numId="44" w16cid:durableId="1891070305">
    <w:abstractNumId w:val="63"/>
  </w:num>
  <w:num w:numId="45" w16cid:durableId="809395959">
    <w:abstractNumId w:val="64"/>
  </w:num>
  <w:num w:numId="46" w16cid:durableId="2076393348">
    <w:abstractNumId w:val="59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1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0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7"/>
  </w:num>
  <w:num w:numId="58" w16cid:durableId="1539320107">
    <w:abstractNumId w:val="57"/>
  </w:num>
  <w:num w:numId="59" w16cid:durableId="7316684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76AE5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406B5"/>
    <w:rsid w:val="00350E64"/>
    <w:rsid w:val="00371257"/>
    <w:rsid w:val="003844F7"/>
    <w:rsid w:val="003A7D89"/>
    <w:rsid w:val="003B30E3"/>
    <w:rsid w:val="003E3AA4"/>
    <w:rsid w:val="003E7379"/>
    <w:rsid w:val="004020B3"/>
    <w:rsid w:val="00405863"/>
    <w:rsid w:val="00427A29"/>
    <w:rsid w:val="00431D9B"/>
    <w:rsid w:val="00446AAE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6358"/>
    <w:rsid w:val="006021D6"/>
    <w:rsid w:val="00630D73"/>
    <w:rsid w:val="006430A4"/>
    <w:rsid w:val="0065028B"/>
    <w:rsid w:val="0066436F"/>
    <w:rsid w:val="00664B8C"/>
    <w:rsid w:val="006752C5"/>
    <w:rsid w:val="00692009"/>
    <w:rsid w:val="006B03D6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A57"/>
    <w:rsid w:val="007E4E9E"/>
    <w:rsid w:val="00802499"/>
    <w:rsid w:val="00822038"/>
    <w:rsid w:val="0085118F"/>
    <w:rsid w:val="00860CA8"/>
    <w:rsid w:val="008727A3"/>
    <w:rsid w:val="00884418"/>
    <w:rsid w:val="008A0B48"/>
    <w:rsid w:val="008B4BF0"/>
    <w:rsid w:val="008F1FCC"/>
    <w:rsid w:val="00917C1F"/>
    <w:rsid w:val="009267E1"/>
    <w:rsid w:val="00937D28"/>
    <w:rsid w:val="00951FA8"/>
    <w:rsid w:val="009640A9"/>
    <w:rsid w:val="009829E8"/>
    <w:rsid w:val="00993FFB"/>
    <w:rsid w:val="009A2578"/>
    <w:rsid w:val="009B1001"/>
    <w:rsid w:val="009B4DAD"/>
    <w:rsid w:val="009C4D25"/>
    <w:rsid w:val="009D5F62"/>
    <w:rsid w:val="009E49FF"/>
    <w:rsid w:val="009F7D2A"/>
    <w:rsid w:val="00A249A3"/>
    <w:rsid w:val="00A31B03"/>
    <w:rsid w:val="00A326D1"/>
    <w:rsid w:val="00A60D5D"/>
    <w:rsid w:val="00A708C7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96DED"/>
    <w:rsid w:val="00B96EBC"/>
    <w:rsid w:val="00BB0DF2"/>
    <w:rsid w:val="00BC43F1"/>
    <w:rsid w:val="00BC799B"/>
    <w:rsid w:val="00BE69F1"/>
    <w:rsid w:val="00BF576C"/>
    <w:rsid w:val="00BF79D7"/>
    <w:rsid w:val="00C057B7"/>
    <w:rsid w:val="00C06DB2"/>
    <w:rsid w:val="00C465A7"/>
    <w:rsid w:val="00C56245"/>
    <w:rsid w:val="00C74D0F"/>
    <w:rsid w:val="00C75CA8"/>
    <w:rsid w:val="00C80F19"/>
    <w:rsid w:val="00C86AC4"/>
    <w:rsid w:val="00CA6FBF"/>
    <w:rsid w:val="00CA7A06"/>
    <w:rsid w:val="00CD36DC"/>
    <w:rsid w:val="00CE698D"/>
    <w:rsid w:val="00CF5164"/>
    <w:rsid w:val="00D00970"/>
    <w:rsid w:val="00D214DD"/>
    <w:rsid w:val="00D2556D"/>
    <w:rsid w:val="00D26683"/>
    <w:rsid w:val="00D40AF5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D0B26"/>
    <w:rsid w:val="00DD0D5B"/>
    <w:rsid w:val="00DD4A9E"/>
    <w:rsid w:val="00DD606F"/>
    <w:rsid w:val="00DE2DF0"/>
    <w:rsid w:val="00E04E4E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646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3</cp:revision>
  <cp:lastPrinted>2023-02-08T10:20:00Z</cp:lastPrinted>
  <dcterms:created xsi:type="dcterms:W3CDTF">2024-01-30T11:12:00Z</dcterms:created>
  <dcterms:modified xsi:type="dcterms:W3CDTF">2024-02-27T10:53:00Z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