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0181" w:rsidRDefault="00350181" w:rsidP="00350181">
      <w:pPr>
        <w:pStyle w:val="Akapitzlist"/>
        <w:spacing w:line="360" w:lineRule="auto"/>
        <w:ind w:left="0"/>
        <w:jc w:val="right"/>
        <w:rPr>
          <w:rFonts w:ascii="Book Antiqua" w:hAnsi="Book Antiqua" w:cs="Cambria"/>
          <w:b/>
          <w:i/>
          <w:sz w:val="18"/>
          <w:szCs w:val="18"/>
        </w:rPr>
      </w:pPr>
      <w:bookmarkStart w:id="0" w:name="_GoBack"/>
      <w:bookmarkEnd w:id="0"/>
      <w:r>
        <w:rPr>
          <w:rFonts w:ascii="Book Antiqua" w:hAnsi="Book Antiqua" w:cs="Cambria"/>
          <w:b/>
          <w:i/>
          <w:sz w:val="18"/>
          <w:szCs w:val="18"/>
        </w:rPr>
        <w:t>Zał</w:t>
      </w:r>
      <w:r w:rsidR="000533DF">
        <w:rPr>
          <w:rFonts w:ascii="Book Antiqua" w:hAnsi="Book Antiqua" w:cs="Cambria"/>
          <w:b/>
          <w:i/>
          <w:sz w:val="18"/>
          <w:szCs w:val="18"/>
        </w:rPr>
        <w:t xml:space="preserve">ącznik nr </w:t>
      </w:r>
      <w:r>
        <w:rPr>
          <w:rFonts w:ascii="Book Antiqua" w:hAnsi="Book Antiqua" w:cs="Cambria"/>
          <w:b/>
          <w:i/>
          <w:sz w:val="18"/>
          <w:szCs w:val="18"/>
        </w:rPr>
        <w:t>3</w:t>
      </w:r>
    </w:p>
    <w:p w:rsidR="004474E1" w:rsidRDefault="004474E1" w:rsidP="00E01686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p w:rsidR="00E01686" w:rsidRDefault="00E01686" w:rsidP="00E01686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137793">
        <w:rPr>
          <w:rFonts w:ascii="Times New Roman" w:hAnsi="Times New Roman"/>
          <w:b/>
          <w:sz w:val="28"/>
          <w:szCs w:val="24"/>
        </w:rPr>
        <w:t>Wykaz czynności realizowanych w oparciu o umowę o pracę</w:t>
      </w:r>
    </w:p>
    <w:p w:rsidR="00E01686" w:rsidRPr="00137793" w:rsidRDefault="00E01686" w:rsidP="00E01686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przy realizacji zadania</w:t>
      </w:r>
    </w:p>
    <w:p w:rsidR="00E01686" w:rsidRDefault="00E01686" w:rsidP="00E01686">
      <w:pPr>
        <w:pStyle w:val="Akapitzlist"/>
        <w:spacing w:line="360" w:lineRule="auto"/>
        <w:ind w:left="0"/>
        <w:rPr>
          <w:rFonts w:ascii="Times New Roman" w:hAnsi="Times New Roman"/>
          <w:b/>
        </w:rPr>
      </w:pPr>
    </w:p>
    <w:p w:rsidR="00830DC4" w:rsidRDefault="00830DC4" w:rsidP="00830DC4">
      <w:pPr>
        <w:pStyle w:val="Akapitzlist"/>
        <w:spacing w:line="276" w:lineRule="auto"/>
        <w:ind w:left="1276"/>
        <w:jc w:val="both"/>
        <w:rPr>
          <w:rFonts w:ascii="Times New Roman" w:hAnsi="Times New Roman"/>
        </w:rPr>
      </w:pPr>
    </w:p>
    <w:p w:rsidR="00830DC4" w:rsidRDefault="00830DC4" w:rsidP="00830DC4">
      <w:pPr>
        <w:pStyle w:val="Akapitzlist"/>
        <w:numPr>
          <w:ilvl w:val="0"/>
          <w:numId w:val="63"/>
        </w:numPr>
        <w:suppressAutoHyphens w:val="0"/>
        <w:spacing w:after="16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Roboty sanitarne</w:t>
      </w:r>
    </w:p>
    <w:p w:rsidR="00830DC4" w:rsidRDefault="004474E1" w:rsidP="00830DC4">
      <w:pPr>
        <w:pStyle w:val="Akapitzlist"/>
        <w:numPr>
          <w:ilvl w:val="1"/>
          <w:numId w:val="63"/>
        </w:numPr>
        <w:suppressAutoHyphens w:val="0"/>
        <w:spacing w:after="160" w:line="276" w:lineRule="auto"/>
        <w:ind w:left="1276" w:hanging="556"/>
        <w:rPr>
          <w:rFonts w:ascii="Times New Roman" w:hAnsi="Times New Roman"/>
        </w:rPr>
      </w:pPr>
      <w:r>
        <w:rPr>
          <w:rFonts w:ascii="Times New Roman" w:hAnsi="Times New Roman"/>
        </w:rPr>
        <w:t>Montaż rur preizolowanych oraz armatury.</w:t>
      </w:r>
    </w:p>
    <w:p w:rsidR="00E01686" w:rsidRPr="007E11F8" w:rsidRDefault="004474E1" w:rsidP="002708A1">
      <w:pPr>
        <w:pStyle w:val="Akapitzlist"/>
        <w:numPr>
          <w:ilvl w:val="1"/>
          <w:numId w:val="63"/>
        </w:numPr>
        <w:suppressAutoHyphens w:val="0"/>
        <w:spacing w:after="160" w:line="276" w:lineRule="auto"/>
        <w:ind w:left="1276" w:hanging="556"/>
        <w:rPr>
          <w:rFonts w:ascii="Times New Roman" w:hAnsi="Times New Roman"/>
        </w:rPr>
      </w:pPr>
      <w:r w:rsidRPr="007E11F8">
        <w:rPr>
          <w:rFonts w:ascii="Times New Roman" w:hAnsi="Times New Roman"/>
        </w:rPr>
        <w:t>Roboty ziemne.</w:t>
      </w:r>
    </w:p>
    <w:sectPr w:rsidR="00E01686" w:rsidRPr="007E11F8" w:rsidSect="00F2715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C62" w:rsidRDefault="00327C62" w:rsidP="006B6289">
      <w:r>
        <w:separator/>
      </w:r>
    </w:p>
  </w:endnote>
  <w:endnote w:type="continuationSeparator" w:id="0">
    <w:p w:rsidR="00327C62" w:rsidRDefault="00327C62" w:rsidP="006B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C62" w:rsidRDefault="00327C62" w:rsidP="006B6289">
      <w:r>
        <w:separator/>
      </w:r>
    </w:p>
  </w:footnote>
  <w:footnote w:type="continuationSeparator" w:id="0">
    <w:p w:rsidR="00327C62" w:rsidRDefault="00327C62" w:rsidP="006B6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7F30BC1A"/>
    <w:name w:val="WW8Num2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Book Antiqua" w:eastAsia="Book Antiqua" w:hAnsi="Book Antiqua" w:cs="Book Antiqua"/>
        <w:sz w:val="26"/>
        <w:szCs w:val="18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Book Antiqua" w:hAnsi="Book Antiqua" w:cs="Liberation Serif" w:hint="default"/>
        <w:b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Book Antiqua" w:eastAsia="Book Antiqua" w:hAnsi="Book Antiqua" w:cs="Book Antiqua"/>
        <w:sz w:val="26"/>
      </w:rPr>
    </w:lvl>
  </w:abstractNum>
  <w:abstractNum w:abstractNumId="3" w15:restartNumberingAfterBreak="0">
    <w:nsid w:val="00000004"/>
    <w:multiLevelType w:val="multilevel"/>
    <w:tmpl w:val="C9460338"/>
    <w:name w:val="WW8Num4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Book Antiqua" w:eastAsia="Book Antiqua" w:hAnsi="Book Antiqua" w:cs="Book Antiqua"/>
        <w:sz w:val="26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Book Antiqua" w:hAnsi="Book Antiqua" w:cs="Liberation Serif" w:hint="default"/>
        <w:b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4" w15:restartNumberingAfterBreak="0">
    <w:nsid w:val="00000005"/>
    <w:multiLevelType w:val="multilevel"/>
    <w:tmpl w:val="B1E89D60"/>
    <w:name w:val="WW8Num5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Book Antiqua" w:eastAsia="Book Antiqua" w:hAnsi="Book Antiqua" w:cs="Book Antiqua"/>
        <w:sz w:val="26"/>
        <w:szCs w:val="18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Book Antiqua" w:hAnsi="Book Antiqua" w:cs="Liberation Serif" w:hint="default"/>
        <w:b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5" w15:restartNumberingAfterBreak="0">
    <w:nsid w:val="00000006"/>
    <w:multiLevelType w:val="multilevel"/>
    <w:tmpl w:val="593E1DE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Book Antiqua" w:eastAsia="Book Antiqua" w:hAnsi="Book Antiqua" w:cs="Book Antiqu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Book Antiqua" w:eastAsia="Book Antiqua" w:hAnsi="Book Antiqua" w:cs="Book Antiqua"/>
        <w:sz w:val="26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6" w15:restartNumberingAfterBreak="0">
    <w:nsid w:val="00000007"/>
    <w:multiLevelType w:val="multilevel"/>
    <w:tmpl w:val="3F0073E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Book Antiqua" w:eastAsia="Calibri" w:hAnsi="Book Antiqua" w:cs="Book Antiqua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Book Antiqua" w:eastAsia="Book Antiqua" w:hAnsi="Book Antiqua" w:cs="Book Antiqua"/>
        <w:sz w:val="26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7" w15:restartNumberingAfterBreak="0">
    <w:nsid w:val="00000008"/>
    <w:multiLevelType w:val="multilevel"/>
    <w:tmpl w:val="7016821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9"/>
    <w:multiLevelType w:val="multilevel"/>
    <w:tmpl w:val="E7542ED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3DBCA6C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Book Antiqu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3" w15:restartNumberingAfterBreak="0">
    <w:nsid w:val="0000000E"/>
    <w:multiLevelType w:val="multilevel"/>
    <w:tmpl w:val="F05CBE9C"/>
    <w:name w:val="WW8Num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4" w15:restartNumberingAfterBreak="0">
    <w:nsid w:val="0000000F"/>
    <w:multiLevelType w:val="multilevel"/>
    <w:tmpl w:val="3258A44E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00000010"/>
    <w:multiLevelType w:val="multilevel"/>
    <w:tmpl w:val="00669E1A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CD083388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5A76DA3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ascii="Book Antiqua" w:hAnsi="Book Antiqua" w:cs="Book Antiqu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5"/>
    <w:multiLevelType w:val="multilevel"/>
    <w:tmpl w:val="1F661450"/>
    <w:name w:val="WW8Num2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Book Antiqu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Book Antiqu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3"/>
    <w:multiLevelType w:val="multilevel"/>
    <w:tmpl w:val="5EB6FB3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Calibri" w:hAnsi="Book Antiqua" w:cs="Book Antiqua"/>
        <w:color w:val="auto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Book Antiqua" w:hAnsi="Book Antiqua" w:cs="Book Antiqu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4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540" w:hanging="360"/>
      </w:pPr>
      <w:rPr>
        <w:rFonts w:ascii="Book Antiqua" w:hAnsi="Book Antiqua" w:cs="Symbol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6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Book Antiqua" w:hAnsi="Book Antiqua" w:cs="Book Antiqu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9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Book Antiqua" w:hAnsi="Book Antiqua" w:cs="Book Antiqu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Book Antiqua" w:hAnsi="Book Antiqua" w:cs="Book Antiqu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Book Antiqua" w:hAnsi="Book Antiqua" w:cs="Book Antiqua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2E"/>
    <w:multiLevelType w:val="multilevel"/>
    <w:tmpl w:val="7B560766"/>
    <w:name w:val="WW8Num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hAnsi="Book Antiqua" w:cs="Book Antiqua"/>
        <w:color w:val="auto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48" w15:restartNumberingAfterBreak="0">
    <w:nsid w:val="00000031"/>
    <w:multiLevelType w:val="multilevel"/>
    <w:tmpl w:val="4092932E"/>
    <w:name w:val="WW8Num4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Book Antiqua" w:hint="default"/>
      </w:rPr>
    </w:lvl>
  </w:abstractNum>
  <w:abstractNum w:abstractNumId="50" w15:restartNumberingAfterBreak="0">
    <w:nsid w:val="109969B1"/>
    <w:multiLevelType w:val="hybridMultilevel"/>
    <w:tmpl w:val="7FA8F6E0"/>
    <w:lvl w:ilvl="0" w:tplc="4BE4B768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3107A03"/>
    <w:multiLevelType w:val="hybridMultilevel"/>
    <w:tmpl w:val="15B055E8"/>
    <w:lvl w:ilvl="0" w:tplc="0DBE940A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153015EE"/>
    <w:multiLevelType w:val="hybridMultilevel"/>
    <w:tmpl w:val="C2C237CE"/>
    <w:lvl w:ilvl="0" w:tplc="2B40A12E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A7700A2"/>
    <w:multiLevelType w:val="hybridMultilevel"/>
    <w:tmpl w:val="8A2C366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4" w15:restartNumberingAfterBreak="0">
    <w:nsid w:val="267E6581"/>
    <w:multiLevelType w:val="hybridMultilevel"/>
    <w:tmpl w:val="5E380FFC"/>
    <w:lvl w:ilvl="0" w:tplc="D01E9F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70F117A"/>
    <w:multiLevelType w:val="hybridMultilevel"/>
    <w:tmpl w:val="C84ECD9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6" w15:restartNumberingAfterBreak="0">
    <w:nsid w:val="28CF476A"/>
    <w:multiLevelType w:val="multilevel"/>
    <w:tmpl w:val="2B9C47D0"/>
    <w:lvl w:ilvl="0">
      <w:start w:val="1"/>
      <w:numFmt w:val="decimal"/>
      <w:lvlText w:val="%1)"/>
      <w:lvlJc w:val="left"/>
      <w:pPr>
        <w:tabs>
          <w:tab w:val="num" w:pos="0"/>
        </w:tabs>
        <w:ind w:left="76" w:hanging="360"/>
      </w:pPr>
      <w:rPr>
        <w:rFonts w:ascii="Book Antiqua" w:eastAsia="Calibri" w:hAnsi="Book Antiqua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36" w:hanging="180"/>
      </w:pPr>
    </w:lvl>
  </w:abstractNum>
  <w:abstractNum w:abstractNumId="57" w15:restartNumberingAfterBreak="0">
    <w:nsid w:val="290C7A46"/>
    <w:multiLevelType w:val="multilevel"/>
    <w:tmpl w:val="63B0EC3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33E87C19"/>
    <w:multiLevelType w:val="multilevel"/>
    <w:tmpl w:val="4E30DF9E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35AE1B3C"/>
    <w:multiLevelType w:val="multilevel"/>
    <w:tmpl w:val="96142CD0"/>
    <w:lvl w:ilvl="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8" w:hanging="1800"/>
      </w:pPr>
      <w:rPr>
        <w:rFonts w:hint="default"/>
      </w:rPr>
    </w:lvl>
  </w:abstractNum>
  <w:abstractNum w:abstractNumId="60" w15:restartNumberingAfterBreak="0">
    <w:nsid w:val="3C210B10"/>
    <w:multiLevelType w:val="multilevel"/>
    <w:tmpl w:val="E9482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4996D30"/>
    <w:multiLevelType w:val="hybridMultilevel"/>
    <w:tmpl w:val="E26E57A8"/>
    <w:lvl w:ilvl="0" w:tplc="88D831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45E9329B"/>
    <w:multiLevelType w:val="multilevel"/>
    <w:tmpl w:val="1270953A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468D60EE"/>
    <w:multiLevelType w:val="hybridMultilevel"/>
    <w:tmpl w:val="C3204E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4DAB5FC4"/>
    <w:multiLevelType w:val="multilevel"/>
    <w:tmpl w:val="4FBEAB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5" w15:restartNumberingAfterBreak="0">
    <w:nsid w:val="4F80200E"/>
    <w:multiLevelType w:val="hybridMultilevel"/>
    <w:tmpl w:val="905A397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52901F75"/>
    <w:multiLevelType w:val="hybridMultilevel"/>
    <w:tmpl w:val="CABC252A"/>
    <w:lvl w:ilvl="0" w:tplc="FAC2B1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56860D58"/>
    <w:multiLevelType w:val="multilevel"/>
    <w:tmpl w:val="2022122E"/>
    <w:lvl w:ilvl="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8" w:hanging="1800"/>
      </w:pPr>
      <w:rPr>
        <w:rFonts w:hint="default"/>
      </w:rPr>
    </w:lvl>
  </w:abstractNum>
  <w:abstractNum w:abstractNumId="68" w15:restartNumberingAfterBreak="0">
    <w:nsid w:val="5A9144B1"/>
    <w:multiLevelType w:val="multilevel"/>
    <w:tmpl w:val="978EAE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69" w15:restartNumberingAfterBreak="0">
    <w:nsid w:val="5B324A7F"/>
    <w:multiLevelType w:val="hybridMultilevel"/>
    <w:tmpl w:val="5CFCC8F4"/>
    <w:lvl w:ilvl="0" w:tplc="A18277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D210833"/>
    <w:multiLevelType w:val="multilevel"/>
    <w:tmpl w:val="0D62B79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5F0805C5"/>
    <w:multiLevelType w:val="hybridMultilevel"/>
    <w:tmpl w:val="0E8C84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5FB5773C"/>
    <w:multiLevelType w:val="hybridMultilevel"/>
    <w:tmpl w:val="10FAAFA6"/>
    <w:lvl w:ilvl="0" w:tplc="05084EF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 w15:restartNumberingAfterBreak="0">
    <w:nsid w:val="637B3E40"/>
    <w:multiLevelType w:val="multilevel"/>
    <w:tmpl w:val="5FB4E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4" w15:restartNumberingAfterBreak="0">
    <w:nsid w:val="6A447197"/>
    <w:multiLevelType w:val="multilevel"/>
    <w:tmpl w:val="F6548BBC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6C0B3B7E"/>
    <w:multiLevelType w:val="hybridMultilevel"/>
    <w:tmpl w:val="3564A2D4"/>
    <w:lvl w:ilvl="0" w:tplc="27CE6B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105EC0"/>
    <w:multiLevelType w:val="hybridMultilevel"/>
    <w:tmpl w:val="AD866856"/>
    <w:lvl w:ilvl="0" w:tplc="569E3DF8">
      <w:start w:val="1"/>
      <w:numFmt w:val="decimal"/>
      <w:lvlText w:val="%1)"/>
      <w:lvlJc w:val="left"/>
      <w:pPr>
        <w:ind w:left="720" w:hanging="360"/>
      </w:pPr>
      <w:rPr>
        <w:rFonts w:eastAsia="Book Antiqua" w:cs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5E1A42"/>
    <w:multiLevelType w:val="hybridMultilevel"/>
    <w:tmpl w:val="18F24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2B1462"/>
    <w:multiLevelType w:val="hybridMultilevel"/>
    <w:tmpl w:val="351CEB96"/>
    <w:lvl w:ilvl="0" w:tplc="05084EF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 w15:restartNumberingAfterBreak="0">
    <w:nsid w:val="73955B3B"/>
    <w:multiLevelType w:val="hybridMultilevel"/>
    <w:tmpl w:val="405219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781A4856"/>
    <w:multiLevelType w:val="hybridMultilevel"/>
    <w:tmpl w:val="8C5C34CE"/>
    <w:lvl w:ilvl="0" w:tplc="27CE6B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6042A2"/>
    <w:multiLevelType w:val="hybridMultilevel"/>
    <w:tmpl w:val="099AD2B4"/>
    <w:lvl w:ilvl="0" w:tplc="27CE6B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A6718EE"/>
    <w:multiLevelType w:val="hybridMultilevel"/>
    <w:tmpl w:val="7F0439C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7C1C0C16"/>
    <w:multiLevelType w:val="hybridMultilevel"/>
    <w:tmpl w:val="89CE1042"/>
    <w:lvl w:ilvl="0" w:tplc="A1827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C2C68AE"/>
    <w:multiLevelType w:val="multilevel"/>
    <w:tmpl w:val="5FB4E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30"/>
  </w:num>
  <w:num w:numId="30">
    <w:abstractNumId w:val="31"/>
  </w:num>
  <w:num w:numId="31">
    <w:abstractNumId w:val="32"/>
  </w:num>
  <w:num w:numId="32">
    <w:abstractNumId w:val="33"/>
  </w:num>
  <w:num w:numId="33">
    <w:abstractNumId w:val="34"/>
  </w:num>
  <w:num w:numId="34">
    <w:abstractNumId w:val="44"/>
  </w:num>
  <w:num w:numId="35">
    <w:abstractNumId w:val="45"/>
  </w:num>
  <w:num w:numId="36">
    <w:abstractNumId w:val="48"/>
  </w:num>
  <w:num w:numId="37">
    <w:abstractNumId w:val="76"/>
  </w:num>
  <w:num w:numId="38">
    <w:abstractNumId w:val="50"/>
  </w:num>
  <w:num w:numId="39">
    <w:abstractNumId w:val="77"/>
  </w:num>
  <w:num w:numId="40">
    <w:abstractNumId w:val="56"/>
  </w:num>
  <w:num w:numId="41">
    <w:abstractNumId w:val="57"/>
  </w:num>
  <w:num w:numId="42">
    <w:abstractNumId w:val="70"/>
  </w:num>
  <w:num w:numId="43">
    <w:abstractNumId w:val="74"/>
  </w:num>
  <w:num w:numId="44">
    <w:abstractNumId w:val="62"/>
  </w:num>
  <w:num w:numId="45">
    <w:abstractNumId w:val="60"/>
  </w:num>
  <w:num w:numId="46">
    <w:abstractNumId w:val="65"/>
  </w:num>
  <w:num w:numId="47">
    <w:abstractNumId w:val="71"/>
  </w:num>
  <w:num w:numId="48">
    <w:abstractNumId w:val="63"/>
  </w:num>
  <w:num w:numId="49">
    <w:abstractNumId w:val="53"/>
  </w:num>
  <w:num w:numId="50">
    <w:abstractNumId w:val="72"/>
  </w:num>
  <w:num w:numId="51">
    <w:abstractNumId w:val="78"/>
  </w:num>
  <w:num w:numId="52">
    <w:abstractNumId w:val="55"/>
  </w:num>
  <w:num w:numId="53">
    <w:abstractNumId w:val="58"/>
  </w:num>
  <w:num w:numId="54">
    <w:abstractNumId w:val="61"/>
  </w:num>
  <w:num w:numId="55">
    <w:abstractNumId w:val="51"/>
  </w:num>
  <w:num w:numId="56">
    <w:abstractNumId w:val="66"/>
  </w:num>
  <w:num w:numId="57">
    <w:abstractNumId w:val="52"/>
  </w:num>
  <w:num w:numId="58">
    <w:abstractNumId w:val="81"/>
  </w:num>
  <w:num w:numId="59">
    <w:abstractNumId w:val="80"/>
  </w:num>
  <w:num w:numId="60">
    <w:abstractNumId w:val="75"/>
  </w:num>
  <w:num w:numId="61">
    <w:abstractNumId w:val="69"/>
  </w:num>
  <w:num w:numId="62">
    <w:abstractNumId w:val="83"/>
  </w:num>
  <w:num w:numId="6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3"/>
  </w:num>
  <w:num w:numId="65">
    <w:abstractNumId w:val="68"/>
  </w:num>
  <w:num w:numId="66">
    <w:abstractNumId w:val="54"/>
  </w:num>
  <w:num w:numId="67">
    <w:abstractNumId w:val="64"/>
  </w:num>
  <w:num w:numId="68">
    <w:abstractNumId w:val="79"/>
  </w:num>
  <w:num w:numId="69">
    <w:abstractNumId w:val="59"/>
  </w:num>
  <w:num w:numId="70">
    <w:abstractNumId w:val="82"/>
  </w:num>
  <w:num w:numId="71">
    <w:abstractNumId w:val="6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31"/>
    <w:rsid w:val="00000863"/>
    <w:rsid w:val="000277A4"/>
    <w:rsid w:val="00041BCA"/>
    <w:rsid w:val="000421DB"/>
    <w:rsid w:val="000533DF"/>
    <w:rsid w:val="000552AB"/>
    <w:rsid w:val="000B3C1F"/>
    <w:rsid w:val="000B576A"/>
    <w:rsid w:val="000C3C8C"/>
    <w:rsid w:val="000D1A40"/>
    <w:rsid w:val="000D2361"/>
    <w:rsid w:val="000E5C9F"/>
    <w:rsid w:val="00115C0B"/>
    <w:rsid w:val="001571ED"/>
    <w:rsid w:val="00171149"/>
    <w:rsid w:val="00185EBF"/>
    <w:rsid w:val="001B7A86"/>
    <w:rsid w:val="001F1987"/>
    <w:rsid w:val="00202FCF"/>
    <w:rsid w:val="00224B26"/>
    <w:rsid w:val="002452F7"/>
    <w:rsid w:val="00252025"/>
    <w:rsid w:val="002708A1"/>
    <w:rsid w:val="00272A20"/>
    <w:rsid w:val="002A703D"/>
    <w:rsid w:val="002E0E0E"/>
    <w:rsid w:val="002E6C24"/>
    <w:rsid w:val="00327C62"/>
    <w:rsid w:val="00334138"/>
    <w:rsid w:val="00350181"/>
    <w:rsid w:val="00361F71"/>
    <w:rsid w:val="00374C4A"/>
    <w:rsid w:val="003B29D7"/>
    <w:rsid w:val="003D3D8F"/>
    <w:rsid w:val="003F18A4"/>
    <w:rsid w:val="00404B11"/>
    <w:rsid w:val="00407BED"/>
    <w:rsid w:val="00423C33"/>
    <w:rsid w:val="00424F11"/>
    <w:rsid w:val="00430B8A"/>
    <w:rsid w:val="00432852"/>
    <w:rsid w:val="004474E1"/>
    <w:rsid w:val="00457234"/>
    <w:rsid w:val="00460358"/>
    <w:rsid w:val="004663ED"/>
    <w:rsid w:val="004B2785"/>
    <w:rsid w:val="004C755F"/>
    <w:rsid w:val="004E4C07"/>
    <w:rsid w:val="004E5A83"/>
    <w:rsid w:val="00523F89"/>
    <w:rsid w:val="00525A75"/>
    <w:rsid w:val="00532D2E"/>
    <w:rsid w:val="0056259C"/>
    <w:rsid w:val="00575E8C"/>
    <w:rsid w:val="005873F9"/>
    <w:rsid w:val="005915EA"/>
    <w:rsid w:val="00596D3B"/>
    <w:rsid w:val="005A7F98"/>
    <w:rsid w:val="005B2F7E"/>
    <w:rsid w:val="005C59BC"/>
    <w:rsid w:val="005C6503"/>
    <w:rsid w:val="005E66F9"/>
    <w:rsid w:val="005F0E8A"/>
    <w:rsid w:val="005F1A41"/>
    <w:rsid w:val="005F3821"/>
    <w:rsid w:val="005F68B4"/>
    <w:rsid w:val="00604D93"/>
    <w:rsid w:val="006212C7"/>
    <w:rsid w:val="0063222F"/>
    <w:rsid w:val="00640010"/>
    <w:rsid w:val="00646DB3"/>
    <w:rsid w:val="00662797"/>
    <w:rsid w:val="00663C5D"/>
    <w:rsid w:val="00684F79"/>
    <w:rsid w:val="006B6289"/>
    <w:rsid w:val="006D2247"/>
    <w:rsid w:val="007025AA"/>
    <w:rsid w:val="00707A94"/>
    <w:rsid w:val="0073730A"/>
    <w:rsid w:val="00751F4E"/>
    <w:rsid w:val="00756A08"/>
    <w:rsid w:val="007A36A2"/>
    <w:rsid w:val="007B4BF6"/>
    <w:rsid w:val="007D4C6F"/>
    <w:rsid w:val="007E11F8"/>
    <w:rsid w:val="007E6451"/>
    <w:rsid w:val="00830DC4"/>
    <w:rsid w:val="00847643"/>
    <w:rsid w:val="00863082"/>
    <w:rsid w:val="0087202F"/>
    <w:rsid w:val="00884AE3"/>
    <w:rsid w:val="008E01EE"/>
    <w:rsid w:val="008F04E5"/>
    <w:rsid w:val="00900E50"/>
    <w:rsid w:val="009202C0"/>
    <w:rsid w:val="00925179"/>
    <w:rsid w:val="00930F54"/>
    <w:rsid w:val="00992ED2"/>
    <w:rsid w:val="00995EB5"/>
    <w:rsid w:val="009B2B96"/>
    <w:rsid w:val="009E5DDB"/>
    <w:rsid w:val="009F1107"/>
    <w:rsid w:val="00A31FBA"/>
    <w:rsid w:val="00A43031"/>
    <w:rsid w:val="00A535B1"/>
    <w:rsid w:val="00A62442"/>
    <w:rsid w:val="00A7690E"/>
    <w:rsid w:val="00A7698C"/>
    <w:rsid w:val="00A77E92"/>
    <w:rsid w:val="00A86EEF"/>
    <w:rsid w:val="00AB43A1"/>
    <w:rsid w:val="00AB45C5"/>
    <w:rsid w:val="00AC38BE"/>
    <w:rsid w:val="00AE5EFD"/>
    <w:rsid w:val="00AF48FF"/>
    <w:rsid w:val="00AF4F55"/>
    <w:rsid w:val="00B058F5"/>
    <w:rsid w:val="00B07E11"/>
    <w:rsid w:val="00B158F8"/>
    <w:rsid w:val="00B43713"/>
    <w:rsid w:val="00B63026"/>
    <w:rsid w:val="00BB5CA7"/>
    <w:rsid w:val="00BD47DF"/>
    <w:rsid w:val="00BE7AF4"/>
    <w:rsid w:val="00C22503"/>
    <w:rsid w:val="00C2302A"/>
    <w:rsid w:val="00C42CD8"/>
    <w:rsid w:val="00C63A3B"/>
    <w:rsid w:val="00C711C0"/>
    <w:rsid w:val="00CA484C"/>
    <w:rsid w:val="00CE2AD5"/>
    <w:rsid w:val="00CF40A0"/>
    <w:rsid w:val="00CF5D16"/>
    <w:rsid w:val="00D274AC"/>
    <w:rsid w:val="00D42DB9"/>
    <w:rsid w:val="00D53CB3"/>
    <w:rsid w:val="00D61434"/>
    <w:rsid w:val="00D93546"/>
    <w:rsid w:val="00DA4AB2"/>
    <w:rsid w:val="00DD1F88"/>
    <w:rsid w:val="00DD289E"/>
    <w:rsid w:val="00DF3CBD"/>
    <w:rsid w:val="00E01686"/>
    <w:rsid w:val="00E06BA4"/>
    <w:rsid w:val="00E24D8F"/>
    <w:rsid w:val="00E25C01"/>
    <w:rsid w:val="00E4196C"/>
    <w:rsid w:val="00E43C36"/>
    <w:rsid w:val="00E51B8D"/>
    <w:rsid w:val="00E63660"/>
    <w:rsid w:val="00E64A9B"/>
    <w:rsid w:val="00ED3B9F"/>
    <w:rsid w:val="00F20732"/>
    <w:rsid w:val="00F27154"/>
    <w:rsid w:val="00F30496"/>
    <w:rsid w:val="00F536A3"/>
    <w:rsid w:val="00F61E57"/>
    <w:rsid w:val="00F669D3"/>
    <w:rsid w:val="00F77D66"/>
    <w:rsid w:val="00FC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695FD27-7B14-4A06-9179-1E542A99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785"/>
    <w:pPr>
      <w:suppressAutoHyphens/>
    </w:pPr>
    <w:rPr>
      <w:rFonts w:ascii="Calibri" w:eastAsia="Calibri" w:hAnsi="Calibri" w:cs="Arial"/>
      <w:lang w:eastAsia="zh-CN" w:bidi="hi-IN"/>
    </w:rPr>
  </w:style>
  <w:style w:type="paragraph" w:styleId="Nagwek1">
    <w:name w:val="heading 1"/>
    <w:basedOn w:val="Normalny"/>
    <w:next w:val="Normalny"/>
    <w:qFormat/>
    <w:rsid w:val="004B2785"/>
    <w:pPr>
      <w:keepNext/>
      <w:numPr>
        <w:numId w:val="1"/>
      </w:numPr>
      <w:outlineLvl w:val="0"/>
    </w:pPr>
    <w:rPr>
      <w:b/>
    </w:rPr>
  </w:style>
  <w:style w:type="paragraph" w:styleId="Nagwek8">
    <w:name w:val="heading 8"/>
    <w:basedOn w:val="Normalny"/>
    <w:next w:val="Normalny"/>
    <w:qFormat/>
    <w:rsid w:val="004B2785"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2785"/>
  </w:style>
  <w:style w:type="character" w:customStyle="1" w:styleId="WW8Num1z1">
    <w:name w:val="WW8Num1z1"/>
    <w:rsid w:val="004B2785"/>
  </w:style>
  <w:style w:type="character" w:customStyle="1" w:styleId="WW8Num1z2">
    <w:name w:val="WW8Num1z2"/>
    <w:rsid w:val="004B2785"/>
  </w:style>
  <w:style w:type="character" w:customStyle="1" w:styleId="WW8Num1z3">
    <w:name w:val="WW8Num1z3"/>
    <w:rsid w:val="004B2785"/>
  </w:style>
  <w:style w:type="character" w:customStyle="1" w:styleId="WW8Num1z4">
    <w:name w:val="WW8Num1z4"/>
    <w:rsid w:val="004B2785"/>
  </w:style>
  <w:style w:type="character" w:customStyle="1" w:styleId="WW8Num1z5">
    <w:name w:val="WW8Num1z5"/>
    <w:rsid w:val="004B2785"/>
  </w:style>
  <w:style w:type="character" w:customStyle="1" w:styleId="WW8Num1z6">
    <w:name w:val="WW8Num1z6"/>
    <w:rsid w:val="004B2785"/>
  </w:style>
  <w:style w:type="character" w:customStyle="1" w:styleId="WW8Num1z7">
    <w:name w:val="WW8Num1z7"/>
    <w:rsid w:val="004B2785"/>
  </w:style>
  <w:style w:type="character" w:customStyle="1" w:styleId="WW8Num1z8">
    <w:name w:val="WW8Num1z8"/>
    <w:rsid w:val="004B2785"/>
  </w:style>
  <w:style w:type="character" w:customStyle="1" w:styleId="WW8Num2z0">
    <w:name w:val="WW8Num2z0"/>
    <w:rsid w:val="004B2785"/>
    <w:rPr>
      <w:rFonts w:ascii="Book Antiqua" w:eastAsia="Book Antiqua" w:hAnsi="Book Antiqua" w:cs="Book Antiqua"/>
      <w:sz w:val="26"/>
    </w:rPr>
  </w:style>
  <w:style w:type="character" w:customStyle="1" w:styleId="WW8Num2z1">
    <w:name w:val="WW8Num2z1"/>
    <w:rsid w:val="004B2785"/>
    <w:rPr>
      <w:rFonts w:ascii="Liberation Serif" w:hAnsi="Liberation Serif" w:cs="Liberation Serif"/>
    </w:rPr>
  </w:style>
  <w:style w:type="character" w:customStyle="1" w:styleId="WW8Num3z0">
    <w:name w:val="WW8Num3z0"/>
    <w:rsid w:val="004B2785"/>
    <w:rPr>
      <w:rFonts w:ascii="Book Antiqua" w:eastAsia="Book Antiqua" w:hAnsi="Book Antiqua" w:cs="Book Antiqua"/>
      <w:sz w:val="26"/>
    </w:rPr>
  </w:style>
  <w:style w:type="character" w:customStyle="1" w:styleId="WW8Num4z0">
    <w:name w:val="WW8Num4z0"/>
    <w:rsid w:val="004B2785"/>
    <w:rPr>
      <w:rFonts w:ascii="Book Antiqua" w:eastAsia="Book Antiqua" w:hAnsi="Book Antiqua" w:cs="Book Antiqua"/>
      <w:sz w:val="26"/>
    </w:rPr>
  </w:style>
  <w:style w:type="character" w:customStyle="1" w:styleId="WW8Num4z1">
    <w:name w:val="WW8Num4z1"/>
    <w:rsid w:val="004B2785"/>
    <w:rPr>
      <w:rFonts w:ascii="Liberation Serif" w:hAnsi="Liberation Serif" w:cs="Liberation Serif"/>
    </w:rPr>
  </w:style>
  <w:style w:type="character" w:customStyle="1" w:styleId="WW8Num5z0">
    <w:name w:val="WW8Num5z0"/>
    <w:rsid w:val="004B2785"/>
    <w:rPr>
      <w:rFonts w:ascii="Book Antiqua" w:eastAsia="Book Antiqua" w:hAnsi="Book Antiqua" w:cs="Book Antiqua"/>
      <w:sz w:val="26"/>
    </w:rPr>
  </w:style>
  <w:style w:type="character" w:customStyle="1" w:styleId="WW8Num5z1">
    <w:name w:val="WW8Num5z1"/>
    <w:rsid w:val="004B2785"/>
    <w:rPr>
      <w:rFonts w:ascii="Liberation Serif" w:hAnsi="Liberation Serif" w:cs="Liberation Serif"/>
    </w:rPr>
  </w:style>
  <w:style w:type="character" w:customStyle="1" w:styleId="WW8Num6z0">
    <w:name w:val="WW8Num6z0"/>
    <w:rsid w:val="004B2785"/>
  </w:style>
  <w:style w:type="character" w:customStyle="1" w:styleId="WW8Num6z1">
    <w:name w:val="WW8Num6z1"/>
    <w:rsid w:val="004B2785"/>
    <w:rPr>
      <w:rFonts w:ascii="Book Antiqua" w:eastAsia="Book Antiqua" w:hAnsi="Book Antiqua" w:cs="Book Antiqua"/>
      <w:sz w:val="26"/>
    </w:rPr>
  </w:style>
  <w:style w:type="character" w:customStyle="1" w:styleId="WW8Num6z2">
    <w:name w:val="WW8Num6z2"/>
    <w:rsid w:val="004B2785"/>
    <w:rPr>
      <w:rFonts w:ascii="Liberation Serif" w:hAnsi="Liberation Serif" w:cs="Liberation Serif"/>
    </w:rPr>
  </w:style>
  <w:style w:type="character" w:customStyle="1" w:styleId="WW8Num7z0">
    <w:name w:val="WW8Num7z0"/>
    <w:rsid w:val="004B2785"/>
  </w:style>
  <w:style w:type="character" w:customStyle="1" w:styleId="WW8Num7z1">
    <w:name w:val="WW8Num7z1"/>
    <w:rsid w:val="004B2785"/>
    <w:rPr>
      <w:rFonts w:ascii="Book Antiqua" w:eastAsia="Book Antiqua" w:hAnsi="Book Antiqua" w:cs="Book Antiqua"/>
      <w:sz w:val="26"/>
    </w:rPr>
  </w:style>
  <w:style w:type="character" w:customStyle="1" w:styleId="WW8Num7z2">
    <w:name w:val="WW8Num7z2"/>
    <w:rsid w:val="004B2785"/>
    <w:rPr>
      <w:rFonts w:ascii="Liberation Serif" w:hAnsi="Liberation Serif" w:cs="Liberation Serif"/>
    </w:rPr>
  </w:style>
  <w:style w:type="character" w:customStyle="1" w:styleId="WW8Num8z0">
    <w:name w:val="WW8Num8z0"/>
    <w:rsid w:val="004B2785"/>
  </w:style>
  <w:style w:type="character" w:customStyle="1" w:styleId="WW8Num8z1">
    <w:name w:val="WW8Num8z1"/>
    <w:rsid w:val="004B2785"/>
  </w:style>
  <w:style w:type="character" w:customStyle="1" w:styleId="WW8Num8z2">
    <w:name w:val="WW8Num8z2"/>
    <w:rsid w:val="004B2785"/>
  </w:style>
  <w:style w:type="character" w:customStyle="1" w:styleId="WW8Num8z3">
    <w:name w:val="WW8Num8z3"/>
    <w:rsid w:val="004B2785"/>
  </w:style>
  <w:style w:type="character" w:customStyle="1" w:styleId="WW8Num8z4">
    <w:name w:val="WW8Num8z4"/>
    <w:rsid w:val="004B2785"/>
  </w:style>
  <w:style w:type="character" w:customStyle="1" w:styleId="WW8Num8z5">
    <w:name w:val="WW8Num8z5"/>
    <w:rsid w:val="004B2785"/>
  </w:style>
  <w:style w:type="character" w:customStyle="1" w:styleId="WW8Num8z6">
    <w:name w:val="WW8Num8z6"/>
    <w:rsid w:val="004B2785"/>
  </w:style>
  <w:style w:type="character" w:customStyle="1" w:styleId="WW8Num8z7">
    <w:name w:val="WW8Num8z7"/>
    <w:rsid w:val="004B2785"/>
  </w:style>
  <w:style w:type="character" w:customStyle="1" w:styleId="WW8Num8z8">
    <w:name w:val="WW8Num8z8"/>
    <w:rsid w:val="004B2785"/>
  </w:style>
  <w:style w:type="character" w:customStyle="1" w:styleId="WW8Num9z0">
    <w:name w:val="WW8Num9z0"/>
    <w:rsid w:val="004B2785"/>
  </w:style>
  <w:style w:type="character" w:customStyle="1" w:styleId="WW8Num9z1">
    <w:name w:val="WW8Num9z1"/>
    <w:rsid w:val="004B2785"/>
  </w:style>
  <w:style w:type="character" w:customStyle="1" w:styleId="WW8Num9z2">
    <w:name w:val="WW8Num9z2"/>
    <w:rsid w:val="004B2785"/>
  </w:style>
  <w:style w:type="character" w:customStyle="1" w:styleId="WW8Num9z3">
    <w:name w:val="WW8Num9z3"/>
    <w:rsid w:val="004B2785"/>
  </w:style>
  <w:style w:type="character" w:customStyle="1" w:styleId="WW8Num9z4">
    <w:name w:val="WW8Num9z4"/>
    <w:rsid w:val="004B2785"/>
  </w:style>
  <w:style w:type="character" w:customStyle="1" w:styleId="WW8Num9z5">
    <w:name w:val="WW8Num9z5"/>
    <w:rsid w:val="004B2785"/>
  </w:style>
  <w:style w:type="character" w:customStyle="1" w:styleId="WW8Num9z6">
    <w:name w:val="WW8Num9z6"/>
    <w:rsid w:val="004B2785"/>
  </w:style>
  <w:style w:type="character" w:customStyle="1" w:styleId="WW8Num9z7">
    <w:name w:val="WW8Num9z7"/>
    <w:rsid w:val="004B2785"/>
  </w:style>
  <w:style w:type="character" w:customStyle="1" w:styleId="WW8Num9z8">
    <w:name w:val="WW8Num9z8"/>
    <w:rsid w:val="004B2785"/>
  </w:style>
  <w:style w:type="character" w:customStyle="1" w:styleId="WW8Num10z0">
    <w:name w:val="WW8Num10z0"/>
    <w:rsid w:val="004B2785"/>
  </w:style>
  <w:style w:type="character" w:customStyle="1" w:styleId="WW8Num10z1">
    <w:name w:val="WW8Num10z1"/>
    <w:rsid w:val="004B2785"/>
  </w:style>
  <w:style w:type="character" w:customStyle="1" w:styleId="WW8Num10z2">
    <w:name w:val="WW8Num10z2"/>
    <w:rsid w:val="004B2785"/>
  </w:style>
  <w:style w:type="character" w:customStyle="1" w:styleId="WW8Num10z3">
    <w:name w:val="WW8Num10z3"/>
    <w:rsid w:val="004B2785"/>
  </w:style>
  <w:style w:type="character" w:customStyle="1" w:styleId="WW8Num10z4">
    <w:name w:val="WW8Num10z4"/>
    <w:rsid w:val="004B2785"/>
  </w:style>
  <w:style w:type="character" w:customStyle="1" w:styleId="WW8Num10z5">
    <w:name w:val="WW8Num10z5"/>
    <w:rsid w:val="004B2785"/>
  </w:style>
  <w:style w:type="character" w:customStyle="1" w:styleId="WW8Num10z6">
    <w:name w:val="WW8Num10z6"/>
    <w:rsid w:val="004B2785"/>
  </w:style>
  <w:style w:type="character" w:customStyle="1" w:styleId="WW8Num10z7">
    <w:name w:val="WW8Num10z7"/>
    <w:rsid w:val="004B2785"/>
  </w:style>
  <w:style w:type="character" w:customStyle="1" w:styleId="WW8Num10z8">
    <w:name w:val="WW8Num10z8"/>
    <w:rsid w:val="004B2785"/>
  </w:style>
  <w:style w:type="character" w:customStyle="1" w:styleId="WW8Num11z0">
    <w:name w:val="WW8Num11z0"/>
    <w:rsid w:val="004B2785"/>
  </w:style>
  <w:style w:type="character" w:customStyle="1" w:styleId="WW8Num11z1">
    <w:name w:val="WW8Num11z1"/>
    <w:rsid w:val="004B2785"/>
    <w:rPr>
      <w:rFonts w:cs="Book Antiqua"/>
    </w:rPr>
  </w:style>
  <w:style w:type="character" w:customStyle="1" w:styleId="WW8Num11z2">
    <w:name w:val="WW8Num11z2"/>
    <w:rsid w:val="004B2785"/>
  </w:style>
  <w:style w:type="character" w:customStyle="1" w:styleId="WW8Num11z3">
    <w:name w:val="WW8Num11z3"/>
    <w:rsid w:val="004B2785"/>
  </w:style>
  <w:style w:type="character" w:customStyle="1" w:styleId="WW8Num11z4">
    <w:name w:val="WW8Num11z4"/>
    <w:rsid w:val="004B2785"/>
  </w:style>
  <w:style w:type="character" w:customStyle="1" w:styleId="WW8Num11z5">
    <w:name w:val="WW8Num11z5"/>
    <w:rsid w:val="004B2785"/>
  </w:style>
  <w:style w:type="character" w:customStyle="1" w:styleId="WW8Num11z6">
    <w:name w:val="WW8Num11z6"/>
    <w:rsid w:val="004B2785"/>
  </w:style>
  <w:style w:type="character" w:customStyle="1" w:styleId="WW8Num11z7">
    <w:name w:val="WW8Num11z7"/>
    <w:rsid w:val="004B2785"/>
  </w:style>
  <w:style w:type="character" w:customStyle="1" w:styleId="WW8Num11z8">
    <w:name w:val="WW8Num11z8"/>
    <w:rsid w:val="004B2785"/>
  </w:style>
  <w:style w:type="character" w:customStyle="1" w:styleId="WW8Num12z0">
    <w:name w:val="WW8Num12z0"/>
    <w:rsid w:val="004B2785"/>
    <w:rPr>
      <w:rFonts w:cs="Book Antiqua"/>
    </w:rPr>
  </w:style>
  <w:style w:type="character" w:customStyle="1" w:styleId="WW8Num12z1">
    <w:name w:val="WW8Num12z1"/>
    <w:rsid w:val="004B2785"/>
  </w:style>
  <w:style w:type="character" w:customStyle="1" w:styleId="WW8Num12z2">
    <w:name w:val="WW8Num12z2"/>
    <w:rsid w:val="004B2785"/>
  </w:style>
  <w:style w:type="character" w:customStyle="1" w:styleId="WW8Num12z3">
    <w:name w:val="WW8Num12z3"/>
    <w:rsid w:val="004B2785"/>
  </w:style>
  <w:style w:type="character" w:customStyle="1" w:styleId="WW8Num12z4">
    <w:name w:val="WW8Num12z4"/>
    <w:rsid w:val="004B2785"/>
  </w:style>
  <w:style w:type="character" w:customStyle="1" w:styleId="WW8Num12z5">
    <w:name w:val="WW8Num12z5"/>
    <w:rsid w:val="004B2785"/>
  </w:style>
  <w:style w:type="character" w:customStyle="1" w:styleId="WW8Num12z6">
    <w:name w:val="WW8Num12z6"/>
    <w:rsid w:val="004B2785"/>
  </w:style>
  <w:style w:type="character" w:customStyle="1" w:styleId="WW8Num12z7">
    <w:name w:val="WW8Num12z7"/>
    <w:rsid w:val="004B2785"/>
  </w:style>
  <w:style w:type="character" w:customStyle="1" w:styleId="WW8Num12z8">
    <w:name w:val="WW8Num12z8"/>
    <w:rsid w:val="004B2785"/>
  </w:style>
  <w:style w:type="character" w:customStyle="1" w:styleId="WW8Num13z0">
    <w:name w:val="WW8Num13z0"/>
    <w:rsid w:val="004B2785"/>
  </w:style>
  <w:style w:type="character" w:customStyle="1" w:styleId="WW8Num13z1">
    <w:name w:val="WW8Num13z1"/>
    <w:rsid w:val="004B2785"/>
  </w:style>
  <w:style w:type="character" w:customStyle="1" w:styleId="WW8Num13z2">
    <w:name w:val="WW8Num13z2"/>
    <w:rsid w:val="004B2785"/>
  </w:style>
  <w:style w:type="character" w:customStyle="1" w:styleId="WW8Num13z3">
    <w:name w:val="WW8Num13z3"/>
    <w:rsid w:val="004B2785"/>
  </w:style>
  <w:style w:type="character" w:customStyle="1" w:styleId="WW8Num13z4">
    <w:name w:val="WW8Num13z4"/>
    <w:rsid w:val="004B2785"/>
  </w:style>
  <w:style w:type="character" w:customStyle="1" w:styleId="WW8Num13z5">
    <w:name w:val="WW8Num13z5"/>
    <w:rsid w:val="004B2785"/>
  </w:style>
  <w:style w:type="character" w:customStyle="1" w:styleId="WW8Num13z6">
    <w:name w:val="WW8Num13z6"/>
    <w:rsid w:val="004B2785"/>
  </w:style>
  <w:style w:type="character" w:customStyle="1" w:styleId="WW8Num13z7">
    <w:name w:val="WW8Num13z7"/>
    <w:rsid w:val="004B2785"/>
  </w:style>
  <w:style w:type="character" w:customStyle="1" w:styleId="WW8Num13z8">
    <w:name w:val="WW8Num13z8"/>
    <w:rsid w:val="004B2785"/>
  </w:style>
  <w:style w:type="character" w:customStyle="1" w:styleId="WW8Num14z0">
    <w:name w:val="WW8Num14z0"/>
    <w:rsid w:val="004B2785"/>
  </w:style>
  <w:style w:type="character" w:customStyle="1" w:styleId="WW8Num14z1">
    <w:name w:val="WW8Num14z1"/>
    <w:rsid w:val="004B2785"/>
  </w:style>
  <w:style w:type="character" w:customStyle="1" w:styleId="WW8Num14z2">
    <w:name w:val="WW8Num14z2"/>
    <w:rsid w:val="004B2785"/>
  </w:style>
  <w:style w:type="character" w:customStyle="1" w:styleId="WW8Num14z3">
    <w:name w:val="WW8Num14z3"/>
    <w:rsid w:val="004B2785"/>
  </w:style>
  <w:style w:type="character" w:customStyle="1" w:styleId="WW8Num14z4">
    <w:name w:val="WW8Num14z4"/>
    <w:rsid w:val="004B2785"/>
  </w:style>
  <w:style w:type="character" w:customStyle="1" w:styleId="WW8Num14z5">
    <w:name w:val="WW8Num14z5"/>
    <w:rsid w:val="004B2785"/>
  </w:style>
  <w:style w:type="character" w:customStyle="1" w:styleId="WW8Num14z6">
    <w:name w:val="WW8Num14z6"/>
    <w:rsid w:val="004B2785"/>
  </w:style>
  <w:style w:type="character" w:customStyle="1" w:styleId="WW8Num14z7">
    <w:name w:val="WW8Num14z7"/>
    <w:rsid w:val="004B2785"/>
  </w:style>
  <w:style w:type="character" w:customStyle="1" w:styleId="WW8Num14z8">
    <w:name w:val="WW8Num14z8"/>
    <w:rsid w:val="004B2785"/>
  </w:style>
  <w:style w:type="character" w:customStyle="1" w:styleId="WW8Num15z0">
    <w:name w:val="WW8Num15z0"/>
    <w:rsid w:val="004B2785"/>
  </w:style>
  <w:style w:type="character" w:customStyle="1" w:styleId="WW8Num15z1">
    <w:name w:val="WW8Num15z1"/>
    <w:rsid w:val="004B2785"/>
  </w:style>
  <w:style w:type="character" w:customStyle="1" w:styleId="WW8Num15z2">
    <w:name w:val="WW8Num15z2"/>
    <w:rsid w:val="004B2785"/>
  </w:style>
  <w:style w:type="character" w:customStyle="1" w:styleId="WW8Num15z3">
    <w:name w:val="WW8Num15z3"/>
    <w:rsid w:val="004B2785"/>
  </w:style>
  <w:style w:type="character" w:customStyle="1" w:styleId="WW8Num15z4">
    <w:name w:val="WW8Num15z4"/>
    <w:rsid w:val="004B2785"/>
  </w:style>
  <w:style w:type="character" w:customStyle="1" w:styleId="WW8Num15z5">
    <w:name w:val="WW8Num15z5"/>
    <w:rsid w:val="004B2785"/>
  </w:style>
  <w:style w:type="character" w:customStyle="1" w:styleId="WW8Num15z6">
    <w:name w:val="WW8Num15z6"/>
    <w:rsid w:val="004B2785"/>
  </w:style>
  <w:style w:type="character" w:customStyle="1" w:styleId="WW8Num15z7">
    <w:name w:val="WW8Num15z7"/>
    <w:rsid w:val="004B2785"/>
  </w:style>
  <w:style w:type="character" w:customStyle="1" w:styleId="WW8Num15z8">
    <w:name w:val="WW8Num15z8"/>
    <w:rsid w:val="004B2785"/>
  </w:style>
  <w:style w:type="character" w:customStyle="1" w:styleId="WW8Num16z0">
    <w:name w:val="WW8Num16z0"/>
    <w:rsid w:val="004B2785"/>
  </w:style>
  <w:style w:type="character" w:customStyle="1" w:styleId="WW8Num16z1">
    <w:name w:val="WW8Num16z1"/>
    <w:rsid w:val="004B2785"/>
  </w:style>
  <w:style w:type="character" w:customStyle="1" w:styleId="WW8Num16z2">
    <w:name w:val="WW8Num16z2"/>
    <w:rsid w:val="004B2785"/>
  </w:style>
  <w:style w:type="character" w:customStyle="1" w:styleId="WW8Num16z3">
    <w:name w:val="WW8Num16z3"/>
    <w:rsid w:val="004B2785"/>
  </w:style>
  <w:style w:type="character" w:customStyle="1" w:styleId="WW8Num16z4">
    <w:name w:val="WW8Num16z4"/>
    <w:rsid w:val="004B2785"/>
  </w:style>
  <w:style w:type="character" w:customStyle="1" w:styleId="WW8Num16z5">
    <w:name w:val="WW8Num16z5"/>
    <w:rsid w:val="004B2785"/>
  </w:style>
  <w:style w:type="character" w:customStyle="1" w:styleId="WW8Num16z6">
    <w:name w:val="WW8Num16z6"/>
    <w:rsid w:val="004B2785"/>
  </w:style>
  <w:style w:type="character" w:customStyle="1" w:styleId="WW8Num16z7">
    <w:name w:val="WW8Num16z7"/>
    <w:rsid w:val="004B2785"/>
  </w:style>
  <w:style w:type="character" w:customStyle="1" w:styleId="WW8Num16z8">
    <w:name w:val="WW8Num16z8"/>
    <w:rsid w:val="004B2785"/>
  </w:style>
  <w:style w:type="character" w:customStyle="1" w:styleId="WW8Num17z0">
    <w:name w:val="WW8Num17z0"/>
    <w:rsid w:val="004B2785"/>
  </w:style>
  <w:style w:type="character" w:customStyle="1" w:styleId="WW8Num17z1">
    <w:name w:val="WW8Num17z1"/>
    <w:rsid w:val="004B2785"/>
  </w:style>
  <w:style w:type="character" w:customStyle="1" w:styleId="WW8Num17z2">
    <w:name w:val="WW8Num17z2"/>
    <w:rsid w:val="004B2785"/>
  </w:style>
  <w:style w:type="character" w:customStyle="1" w:styleId="WW8Num17z3">
    <w:name w:val="WW8Num17z3"/>
    <w:rsid w:val="004B2785"/>
  </w:style>
  <w:style w:type="character" w:customStyle="1" w:styleId="WW8Num17z4">
    <w:name w:val="WW8Num17z4"/>
    <w:rsid w:val="004B2785"/>
  </w:style>
  <w:style w:type="character" w:customStyle="1" w:styleId="WW8Num17z5">
    <w:name w:val="WW8Num17z5"/>
    <w:rsid w:val="004B2785"/>
  </w:style>
  <w:style w:type="character" w:customStyle="1" w:styleId="WW8Num17z6">
    <w:name w:val="WW8Num17z6"/>
    <w:rsid w:val="004B2785"/>
  </w:style>
  <w:style w:type="character" w:customStyle="1" w:styleId="WW8Num17z7">
    <w:name w:val="WW8Num17z7"/>
    <w:rsid w:val="004B2785"/>
  </w:style>
  <w:style w:type="character" w:customStyle="1" w:styleId="WW8Num17z8">
    <w:name w:val="WW8Num17z8"/>
    <w:rsid w:val="004B2785"/>
  </w:style>
  <w:style w:type="character" w:customStyle="1" w:styleId="WW8Num18z0">
    <w:name w:val="WW8Num18z0"/>
    <w:rsid w:val="004B2785"/>
  </w:style>
  <w:style w:type="character" w:customStyle="1" w:styleId="WW8Num18z1">
    <w:name w:val="WW8Num18z1"/>
    <w:rsid w:val="004B2785"/>
  </w:style>
  <w:style w:type="character" w:customStyle="1" w:styleId="WW8Num18z2">
    <w:name w:val="WW8Num18z2"/>
    <w:rsid w:val="004B2785"/>
  </w:style>
  <w:style w:type="character" w:customStyle="1" w:styleId="WW8Num18z3">
    <w:name w:val="WW8Num18z3"/>
    <w:rsid w:val="004B2785"/>
  </w:style>
  <w:style w:type="character" w:customStyle="1" w:styleId="WW8Num18z4">
    <w:name w:val="WW8Num18z4"/>
    <w:rsid w:val="004B2785"/>
  </w:style>
  <w:style w:type="character" w:customStyle="1" w:styleId="WW8Num18z5">
    <w:name w:val="WW8Num18z5"/>
    <w:rsid w:val="004B2785"/>
  </w:style>
  <w:style w:type="character" w:customStyle="1" w:styleId="WW8Num18z6">
    <w:name w:val="WW8Num18z6"/>
    <w:rsid w:val="004B2785"/>
  </w:style>
  <w:style w:type="character" w:customStyle="1" w:styleId="WW8Num18z7">
    <w:name w:val="WW8Num18z7"/>
    <w:rsid w:val="004B2785"/>
  </w:style>
  <w:style w:type="character" w:customStyle="1" w:styleId="WW8Num18z8">
    <w:name w:val="WW8Num18z8"/>
    <w:rsid w:val="004B2785"/>
  </w:style>
  <w:style w:type="character" w:customStyle="1" w:styleId="WW8Num19z0">
    <w:name w:val="WW8Num19z0"/>
    <w:rsid w:val="004B2785"/>
    <w:rPr>
      <w:rFonts w:ascii="Book Antiqua" w:hAnsi="Book Antiqua" w:cs="Book Antiqua"/>
      <w:sz w:val="26"/>
      <w:szCs w:val="26"/>
    </w:rPr>
  </w:style>
  <w:style w:type="character" w:customStyle="1" w:styleId="WW8Num19z1">
    <w:name w:val="WW8Num19z1"/>
    <w:rsid w:val="004B2785"/>
  </w:style>
  <w:style w:type="character" w:customStyle="1" w:styleId="WW8Num19z2">
    <w:name w:val="WW8Num19z2"/>
    <w:rsid w:val="004B2785"/>
  </w:style>
  <w:style w:type="character" w:customStyle="1" w:styleId="WW8Num19z3">
    <w:name w:val="WW8Num19z3"/>
    <w:rsid w:val="004B2785"/>
  </w:style>
  <w:style w:type="character" w:customStyle="1" w:styleId="WW8Num19z4">
    <w:name w:val="WW8Num19z4"/>
    <w:rsid w:val="004B2785"/>
  </w:style>
  <w:style w:type="character" w:customStyle="1" w:styleId="WW8Num19z5">
    <w:name w:val="WW8Num19z5"/>
    <w:rsid w:val="004B2785"/>
  </w:style>
  <w:style w:type="character" w:customStyle="1" w:styleId="WW8Num19z6">
    <w:name w:val="WW8Num19z6"/>
    <w:rsid w:val="004B2785"/>
  </w:style>
  <w:style w:type="character" w:customStyle="1" w:styleId="WW8Num19z7">
    <w:name w:val="WW8Num19z7"/>
    <w:rsid w:val="004B2785"/>
  </w:style>
  <w:style w:type="character" w:customStyle="1" w:styleId="WW8Num19z8">
    <w:name w:val="WW8Num19z8"/>
    <w:rsid w:val="004B2785"/>
  </w:style>
  <w:style w:type="character" w:customStyle="1" w:styleId="WW8Num20z0">
    <w:name w:val="WW8Num20z0"/>
    <w:rsid w:val="004B2785"/>
  </w:style>
  <w:style w:type="character" w:customStyle="1" w:styleId="WW8Num20z1">
    <w:name w:val="WW8Num20z1"/>
    <w:rsid w:val="004B2785"/>
  </w:style>
  <w:style w:type="character" w:customStyle="1" w:styleId="WW8Num20z2">
    <w:name w:val="WW8Num20z2"/>
    <w:rsid w:val="004B2785"/>
  </w:style>
  <w:style w:type="character" w:customStyle="1" w:styleId="WW8Num20z3">
    <w:name w:val="WW8Num20z3"/>
    <w:rsid w:val="004B2785"/>
  </w:style>
  <w:style w:type="character" w:customStyle="1" w:styleId="WW8Num20z4">
    <w:name w:val="WW8Num20z4"/>
    <w:rsid w:val="004B2785"/>
  </w:style>
  <w:style w:type="character" w:customStyle="1" w:styleId="WW8Num20z5">
    <w:name w:val="WW8Num20z5"/>
    <w:rsid w:val="004B2785"/>
  </w:style>
  <w:style w:type="character" w:customStyle="1" w:styleId="WW8Num20z6">
    <w:name w:val="WW8Num20z6"/>
    <w:rsid w:val="004B2785"/>
  </w:style>
  <w:style w:type="character" w:customStyle="1" w:styleId="WW8Num20z7">
    <w:name w:val="WW8Num20z7"/>
    <w:rsid w:val="004B2785"/>
  </w:style>
  <w:style w:type="character" w:customStyle="1" w:styleId="WW8Num20z8">
    <w:name w:val="WW8Num20z8"/>
    <w:rsid w:val="004B2785"/>
  </w:style>
  <w:style w:type="character" w:customStyle="1" w:styleId="WW8Num21z0">
    <w:name w:val="WW8Num21z0"/>
    <w:rsid w:val="004B2785"/>
  </w:style>
  <w:style w:type="character" w:customStyle="1" w:styleId="WW8Num21z1">
    <w:name w:val="WW8Num21z1"/>
    <w:rsid w:val="004B2785"/>
  </w:style>
  <w:style w:type="character" w:customStyle="1" w:styleId="WW8Num21z2">
    <w:name w:val="WW8Num21z2"/>
    <w:rsid w:val="004B2785"/>
  </w:style>
  <w:style w:type="character" w:customStyle="1" w:styleId="WW8Num21z3">
    <w:name w:val="WW8Num21z3"/>
    <w:rsid w:val="004B2785"/>
  </w:style>
  <w:style w:type="character" w:customStyle="1" w:styleId="WW8Num21z4">
    <w:name w:val="WW8Num21z4"/>
    <w:rsid w:val="004B2785"/>
  </w:style>
  <w:style w:type="character" w:customStyle="1" w:styleId="WW8Num21z5">
    <w:name w:val="WW8Num21z5"/>
    <w:rsid w:val="004B2785"/>
  </w:style>
  <w:style w:type="character" w:customStyle="1" w:styleId="WW8Num21z6">
    <w:name w:val="WW8Num21z6"/>
    <w:rsid w:val="004B2785"/>
  </w:style>
  <w:style w:type="character" w:customStyle="1" w:styleId="WW8Num21z7">
    <w:name w:val="WW8Num21z7"/>
    <w:rsid w:val="004B2785"/>
  </w:style>
  <w:style w:type="character" w:customStyle="1" w:styleId="WW8Num21z8">
    <w:name w:val="WW8Num21z8"/>
    <w:rsid w:val="004B2785"/>
  </w:style>
  <w:style w:type="character" w:customStyle="1" w:styleId="WW8Num22z0">
    <w:name w:val="WW8Num22z0"/>
    <w:rsid w:val="004B2785"/>
    <w:rPr>
      <w:sz w:val="26"/>
      <w:szCs w:val="26"/>
    </w:rPr>
  </w:style>
  <w:style w:type="character" w:customStyle="1" w:styleId="WW8Num22z1">
    <w:name w:val="WW8Num22z1"/>
    <w:rsid w:val="004B2785"/>
  </w:style>
  <w:style w:type="character" w:customStyle="1" w:styleId="WW8Num22z2">
    <w:name w:val="WW8Num22z2"/>
    <w:rsid w:val="004B2785"/>
  </w:style>
  <w:style w:type="character" w:customStyle="1" w:styleId="WW8Num22z3">
    <w:name w:val="WW8Num22z3"/>
    <w:rsid w:val="004B2785"/>
  </w:style>
  <w:style w:type="character" w:customStyle="1" w:styleId="WW8Num22z4">
    <w:name w:val="WW8Num22z4"/>
    <w:rsid w:val="004B2785"/>
  </w:style>
  <w:style w:type="character" w:customStyle="1" w:styleId="WW8Num22z5">
    <w:name w:val="WW8Num22z5"/>
    <w:rsid w:val="004B2785"/>
  </w:style>
  <w:style w:type="character" w:customStyle="1" w:styleId="WW8Num22z6">
    <w:name w:val="WW8Num22z6"/>
    <w:rsid w:val="004B2785"/>
  </w:style>
  <w:style w:type="character" w:customStyle="1" w:styleId="WW8Num22z7">
    <w:name w:val="WW8Num22z7"/>
    <w:rsid w:val="004B2785"/>
  </w:style>
  <w:style w:type="character" w:customStyle="1" w:styleId="WW8Num22z8">
    <w:name w:val="WW8Num22z8"/>
    <w:rsid w:val="004B2785"/>
  </w:style>
  <w:style w:type="character" w:customStyle="1" w:styleId="WW8Num23z0">
    <w:name w:val="WW8Num23z0"/>
    <w:rsid w:val="004B2785"/>
  </w:style>
  <w:style w:type="character" w:customStyle="1" w:styleId="WW8Num23z1">
    <w:name w:val="WW8Num23z1"/>
    <w:rsid w:val="004B2785"/>
  </w:style>
  <w:style w:type="character" w:customStyle="1" w:styleId="WW8Num23z2">
    <w:name w:val="WW8Num23z2"/>
    <w:rsid w:val="004B2785"/>
  </w:style>
  <w:style w:type="character" w:customStyle="1" w:styleId="WW8Num23z3">
    <w:name w:val="WW8Num23z3"/>
    <w:rsid w:val="004B2785"/>
  </w:style>
  <w:style w:type="character" w:customStyle="1" w:styleId="WW8Num23z4">
    <w:name w:val="WW8Num23z4"/>
    <w:rsid w:val="004B2785"/>
  </w:style>
  <w:style w:type="character" w:customStyle="1" w:styleId="WW8Num23z5">
    <w:name w:val="WW8Num23z5"/>
    <w:rsid w:val="004B2785"/>
  </w:style>
  <w:style w:type="character" w:customStyle="1" w:styleId="WW8Num23z6">
    <w:name w:val="WW8Num23z6"/>
    <w:rsid w:val="004B2785"/>
  </w:style>
  <w:style w:type="character" w:customStyle="1" w:styleId="WW8Num23z7">
    <w:name w:val="WW8Num23z7"/>
    <w:rsid w:val="004B2785"/>
  </w:style>
  <w:style w:type="character" w:customStyle="1" w:styleId="WW8Num23z8">
    <w:name w:val="WW8Num23z8"/>
    <w:rsid w:val="004B2785"/>
  </w:style>
  <w:style w:type="character" w:customStyle="1" w:styleId="WW8Num24z0">
    <w:name w:val="WW8Num24z0"/>
    <w:rsid w:val="004B2785"/>
  </w:style>
  <w:style w:type="character" w:customStyle="1" w:styleId="WW8Num24z1">
    <w:name w:val="WW8Num24z1"/>
    <w:rsid w:val="004B2785"/>
  </w:style>
  <w:style w:type="character" w:customStyle="1" w:styleId="WW8Num24z2">
    <w:name w:val="WW8Num24z2"/>
    <w:rsid w:val="004B2785"/>
  </w:style>
  <w:style w:type="character" w:customStyle="1" w:styleId="WW8Num24z3">
    <w:name w:val="WW8Num24z3"/>
    <w:rsid w:val="004B2785"/>
  </w:style>
  <w:style w:type="character" w:customStyle="1" w:styleId="WW8Num24z4">
    <w:name w:val="WW8Num24z4"/>
    <w:rsid w:val="004B2785"/>
  </w:style>
  <w:style w:type="character" w:customStyle="1" w:styleId="WW8Num24z5">
    <w:name w:val="WW8Num24z5"/>
    <w:rsid w:val="004B2785"/>
  </w:style>
  <w:style w:type="character" w:customStyle="1" w:styleId="WW8Num24z6">
    <w:name w:val="WW8Num24z6"/>
    <w:rsid w:val="004B2785"/>
  </w:style>
  <w:style w:type="character" w:customStyle="1" w:styleId="WW8Num24z7">
    <w:name w:val="WW8Num24z7"/>
    <w:rsid w:val="004B2785"/>
  </w:style>
  <w:style w:type="character" w:customStyle="1" w:styleId="WW8Num24z8">
    <w:name w:val="WW8Num24z8"/>
    <w:rsid w:val="004B2785"/>
  </w:style>
  <w:style w:type="character" w:customStyle="1" w:styleId="WW8Num25z0">
    <w:name w:val="WW8Num25z0"/>
    <w:rsid w:val="004B2785"/>
  </w:style>
  <w:style w:type="character" w:customStyle="1" w:styleId="WW8Num25z1">
    <w:name w:val="WW8Num25z1"/>
    <w:rsid w:val="004B2785"/>
  </w:style>
  <w:style w:type="character" w:customStyle="1" w:styleId="WW8Num25z2">
    <w:name w:val="WW8Num25z2"/>
    <w:rsid w:val="004B2785"/>
  </w:style>
  <w:style w:type="character" w:customStyle="1" w:styleId="WW8Num25z3">
    <w:name w:val="WW8Num25z3"/>
    <w:rsid w:val="004B2785"/>
  </w:style>
  <w:style w:type="character" w:customStyle="1" w:styleId="WW8Num25z4">
    <w:name w:val="WW8Num25z4"/>
    <w:rsid w:val="004B2785"/>
  </w:style>
  <w:style w:type="character" w:customStyle="1" w:styleId="WW8Num25z5">
    <w:name w:val="WW8Num25z5"/>
    <w:rsid w:val="004B2785"/>
  </w:style>
  <w:style w:type="character" w:customStyle="1" w:styleId="WW8Num25z6">
    <w:name w:val="WW8Num25z6"/>
    <w:rsid w:val="004B2785"/>
  </w:style>
  <w:style w:type="character" w:customStyle="1" w:styleId="WW8Num25z7">
    <w:name w:val="WW8Num25z7"/>
    <w:rsid w:val="004B2785"/>
  </w:style>
  <w:style w:type="character" w:customStyle="1" w:styleId="WW8Num25z8">
    <w:name w:val="WW8Num25z8"/>
    <w:rsid w:val="004B2785"/>
  </w:style>
  <w:style w:type="character" w:customStyle="1" w:styleId="WW8Num26z0">
    <w:name w:val="WW8Num26z0"/>
    <w:rsid w:val="004B2785"/>
  </w:style>
  <w:style w:type="character" w:customStyle="1" w:styleId="WW8Num26z1">
    <w:name w:val="WW8Num26z1"/>
    <w:rsid w:val="004B2785"/>
  </w:style>
  <w:style w:type="character" w:customStyle="1" w:styleId="WW8Num26z2">
    <w:name w:val="WW8Num26z2"/>
    <w:rsid w:val="004B2785"/>
  </w:style>
  <w:style w:type="character" w:customStyle="1" w:styleId="WW8Num26z3">
    <w:name w:val="WW8Num26z3"/>
    <w:rsid w:val="004B2785"/>
  </w:style>
  <w:style w:type="character" w:customStyle="1" w:styleId="WW8Num26z4">
    <w:name w:val="WW8Num26z4"/>
    <w:rsid w:val="004B2785"/>
  </w:style>
  <w:style w:type="character" w:customStyle="1" w:styleId="WW8Num26z5">
    <w:name w:val="WW8Num26z5"/>
    <w:rsid w:val="004B2785"/>
  </w:style>
  <w:style w:type="character" w:customStyle="1" w:styleId="WW8Num26z6">
    <w:name w:val="WW8Num26z6"/>
    <w:rsid w:val="004B2785"/>
  </w:style>
  <w:style w:type="character" w:customStyle="1" w:styleId="WW8Num26z7">
    <w:name w:val="WW8Num26z7"/>
    <w:rsid w:val="004B2785"/>
  </w:style>
  <w:style w:type="character" w:customStyle="1" w:styleId="WW8Num26z8">
    <w:name w:val="WW8Num26z8"/>
    <w:rsid w:val="004B2785"/>
  </w:style>
  <w:style w:type="character" w:customStyle="1" w:styleId="WW8Num27z0">
    <w:name w:val="WW8Num27z0"/>
    <w:rsid w:val="004B2785"/>
  </w:style>
  <w:style w:type="character" w:customStyle="1" w:styleId="WW8Num27z1">
    <w:name w:val="WW8Num27z1"/>
    <w:rsid w:val="004B2785"/>
  </w:style>
  <w:style w:type="character" w:customStyle="1" w:styleId="WW8Num27z2">
    <w:name w:val="WW8Num27z2"/>
    <w:rsid w:val="004B2785"/>
  </w:style>
  <w:style w:type="character" w:customStyle="1" w:styleId="WW8Num27z3">
    <w:name w:val="WW8Num27z3"/>
    <w:rsid w:val="004B2785"/>
  </w:style>
  <w:style w:type="character" w:customStyle="1" w:styleId="WW8Num27z4">
    <w:name w:val="WW8Num27z4"/>
    <w:rsid w:val="004B2785"/>
  </w:style>
  <w:style w:type="character" w:customStyle="1" w:styleId="WW8Num27z5">
    <w:name w:val="WW8Num27z5"/>
    <w:rsid w:val="004B2785"/>
  </w:style>
  <w:style w:type="character" w:customStyle="1" w:styleId="WW8Num27z6">
    <w:name w:val="WW8Num27z6"/>
    <w:rsid w:val="004B2785"/>
  </w:style>
  <w:style w:type="character" w:customStyle="1" w:styleId="WW8Num27z7">
    <w:name w:val="WW8Num27z7"/>
    <w:rsid w:val="004B2785"/>
  </w:style>
  <w:style w:type="character" w:customStyle="1" w:styleId="WW8Num27z8">
    <w:name w:val="WW8Num27z8"/>
    <w:rsid w:val="004B2785"/>
  </w:style>
  <w:style w:type="character" w:customStyle="1" w:styleId="WW8Num28z0">
    <w:name w:val="WW8Num28z0"/>
    <w:rsid w:val="004B2785"/>
  </w:style>
  <w:style w:type="character" w:customStyle="1" w:styleId="WW8Num28z1">
    <w:name w:val="WW8Num28z1"/>
    <w:rsid w:val="004B2785"/>
  </w:style>
  <w:style w:type="character" w:customStyle="1" w:styleId="WW8Num28z2">
    <w:name w:val="WW8Num28z2"/>
    <w:rsid w:val="004B2785"/>
  </w:style>
  <w:style w:type="character" w:customStyle="1" w:styleId="WW8Num28z3">
    <w:name w:val="WW8Num28z3"/>
    <w:rsid w:val="004B2785"/>
  </w:style>
  <w:style w:type="character" w:customStyle="1" w:styleId="WW8Num28z4">
    <w:name w:val="WW8Num28z4"/>
    <w:rsid w:val="004B2785"/>
  </w:style>
  <w:style w:type="character" w:customStyle="1" w:styleId="WW8Num28z5">
    <w:name w:val="WW8Num28z5"/>
    <w:rsid w:val="004B2785"/>
  </w:style>
  <w:style w:type="character" w:customStyle="1" w:styleId="WW8Num28z6">
    <w:name w:val="WW8Num28z6"/>
    <w:rsid w:val="004B2785"/>
  </w:style>
  <w:style w:type="character" w:customStyle="1" w:styleId="WW8Num28z7">
    <w:name w:val="WW8Num28z7"/>
    <w:rsid w:val="004B2785"/>
  </w:style>
  <w:style w:type="character" w:customStyle="1" w:styleId="WW8Num28z8">
    <w:name w:val="WW8Num28z8"/>
    <w:rsid w:val="004B2785"/>
  </w:style>
  <w:style w:type="character" w:customStyle="1" w:styleId="WW8Num29z0">
    <w:name w:val="WW8Num29z0"/>
    <w:rsid w:val="004B2785"/>
  </w:style>
  <w:style w:type="character" w:customStyle="1" w:styleId="WW8Num29z1">
    <w:name w:val="WW8Num29z1"/>
    <w:rsid w:val="004B2785"/>
  </w:style>
  <w:style w:type="character" w:customStyle="1" w:styleId="WW8Num29z2">
    <w:name w:val="WW8Num29z2"/>
    <w:rsid w:val="004B2785"/>
  </w:style>
  <w:style w:type="character" w:customStyle="1" w:styleId="WW8Num29z3">
    <w:name w:val="WW8Num29z3"/>
    <w:rsid w:val="004B2785"/>
  </w:style>
  <w:style w:type="character" w:customStyle="1" w:styleId="WW8Num29z4">
    <w:name w:val="WW8Num29z4"/>
    <w:rsid w:val="004B2785"/>
  </w:style>
  <w:style w:type="character" w:customStyle="1" w:styleId="WW8Num29z5">
    <w:name w:val="WW8Num29z5"/>
    <w:rsid w:val="004B2785"/>
  </w:style>
  <w:style w:type="character" w:customStyle="1" w:styleId="WW8Num29z6">
    <w:name w:val="WW8Num29z6"/>
    <w:rsid w:val="004B2785"/>
  </w:style>
  <w:style w:type="character" w:customStyle="1" w:styleId="WW8Num29z7">
    <w:name w:val="WW8Num29z7"/>
    <w:rsid w:val="004B2785"/>
  </w:style>
  <w:style w:type="character" w:customStyle="1" w:styleId="WW8Num29z8">
    <w:name w:val="WW8Num29z8"/>
    <w:rsid w:val="004B2785"/>
  </w:style>
  <w:style w:type="character" w:customStyle="1" w:styleId="WW8Num30z0">
    <w:name w:val="WW8Num30z0"/>
    <w:rsid w:val="004B2785"/>
  </w:style>
  <w:style w:type="character" w:customStyle="1" w:styleId="WW8Num30z1">
    <w:name w:val="WW8Num30z1"/>
    <w:rsid w:val="004B2785"/>
  </w:style>
  <w:style w:type="character" w:customStyle="1" w:styleId="WW8Num30z2">
    <w:name w:val="WW8Num30z2"/>
    <w:rsid w:val="004B2785"/>
  </w:style>
  <w:style w:type="character" w:customStyle="1" w:styleId="WW8Num30z3">
    <w:name w:val="WW8Num30z3"/>
    <w:rsid w:val="004B2785"/>
  </w:style>
  <w:style w:type="character" w:customStyle="1" w:styleId="WW8Num30z4">
    <w:name w:val="WW8Num30z4"/>
    <w:rsid w:val="004B2785"/>
  </w:style>
  <w:style w:type="character" w:customStyle="1" w:styleId="WW8Num30z5">
    <w:name w:val="WW8Num30z5"/>
    <w:rsid w:val="004B2785"/>
  </w:style>
  <w:style w:type="character" w:customStyle="1" w:styleId="WW8Num30z6">
    <w:name w:val="WW8Num30z6"/>
    <w:rsid w:val="004B2785"/>
  </w:style>
  <w:style w:type="character" w:customStyle="1" w:styleId="WW8Num30z7">
    <w:name w:val="WW8Num30z7"/>
    <w:rsid w:val="004B2785"/>
  </w:style>
  <w:style w:type="character" w:customStyle="1" w:styleId="WW8Num30z8">
    <w:name w:val="WW8Num30z8"/>
    <w:rsid w:val="004B2785"/>
  </w:style>
  <w:style w:type="character" w:customStyle="1" w:styleId="WW8Num31z0">
    <w:name w:val="WW8Num31z0"/>
    <w:rsid w:val="004B2785"/>
    <w:rPr>
      <w:rFonts w:cs="Book Antiqua"/>
    </w:rPr>
  </w:style>
  <w:style w:type="character" w:customStyle="1" w:styleId="WW8Num31z1">
    <w:name w:val="WW8Num31z1"/>
    <w:rsid w:val="004B2785"/>
  </w:style>
  <w:style w:type="character" w:customStyle="1" w:styleId="WW8Num31z2">
    <w:name w:val="WW8Num31z2"/>
    <w:rsid w:val="004B2785"/>
  </w:style>
  <w:style w:type="character" w:customStyle="1" w:styleId="WW8Num31z3">
    <w:name w:val="WW8Num31z3"/>
    <w:rsid w:val="004B2785"/>
  </w:style>
  <w:style w:type="character" w:customStyle="1" w:styleId="WW8Num31z4">
    <w:name w:val="WW8Num31z4"/>
    <w:rsid w:val="004B2785"/>
  </w:style>
  <w:style w:type="character" w:customStyle="1" w:styleId="WW8Num31z5">
    <w:name w:val="WW8Num31z5"/>
    <w:rsid w:val="004B2785"/>
  </w:style>
  <w:style w:type="character" w:customStyle="1" w:styleId="WW8Num31z6">
    <w:name w:val="WW8Num31z6"/>
    <w:rsid w:val="004B2785"/>
  </w:style>
  <w:style w:type="character" w:customStyle="1" w:styleId="WW8Num31z7">
    <w:name w:val="WW8Num31z7"/>
    <w:rsid w:val="004B2785"/>
  </w:style>
  <w:style w:type="character" w:customStyle="1" w:styleId="WW8Num31z8">
    <w:name w:val="WW8Num31z8"/>
    <w:rsid w:val="004B2785"/>
  </w:style>
  <w:style w:type="character" w:customStyle="1" w:styleId="WW8Num32z0">
    <w:name w:val="WW8Num32z0"/>
    <w:rsid w:val="004B2785"/>
    <w:rPr>
      <w:rFonts w:cs="Book Antiqua"/>
    </w:rPr>
  </w:style>
  <w:style w:type="character" w:customStyle="1" w:styleId="WW8Num32z1">
    <w:name w:val="WW8Num32z1"/>
    <w:rsid w:val="004B2785"/>
  </w:style>
  <w:style w:type="character" w:customStyle="1" w:styleId="WW8Num32z2">
    <w:name w:val="WW8Num32z2"/>
    <w:rsid w:val="004B2785"/>
  </w:style>
  <w:style w:type="character" w:customStyle="1" w:styleId="WW8Num32z3">
    <w:name w:val="WW8Num32z3"/>
    <w:rsid w:val="004B2785"/>
  </w:style>
  <w:style w:type="character" w:customStyle="1" w:styleId="WW8Num32z4">
    <w:name w:val="WW8Num32z4"/>
    <w:rsid w:val="004B2785"/>
  </w:style>
  <w:style w:type="character" w:customStyle="1" w:styleId="WW8Num32z5">
    <w:name w:val="WW8Num32z5"/>
    <w:rsid w:val="004B2785"/>
  </w:style>
  <w:style w:type="character" w:customStyle="1" w:styleId="WW8Num32z6">
    <w:name w:val="WW8Num32z6"/>
    <w:rsid w:val="004B2785"/>
  </w:style>
  <w:style w:type="character" w:customStyle="1" w:styleId="WW8Num32z7">
    <w:name w:val="WW8Num32z7"/>
    <w:rsid w:val="004B2785"/>
  </w:style>
  <w:style w:type="character" w:customStyle="1" w:styleId="WW8Num32z8">
    <w:name w:val="WW8Num32z8"/>
    <w:rsid w:val="004B2785"/>
  </w:style>
  <w:style w:type="character" w:customStyle="1" w:styleId="WW8Num33z0">
    <w:name w:val="WW8Num33z0"/>
    <w:rsid w:val="004B2785"/>
  </w:style>
  <w:style w:type="character" w:customStyle="1" w:styleId="WW8Num33z1">
    <w:name w:val="WW8Num33z1"/>
    <w:rsid w:val="004B2785"/>
  </w:style>
  <w:style w:type="character" w:customStyle="1" w:styleId="WW8Num33z2">
    <w:name w:val="WW8Num33z2"/>
    <w:rsid w:val="004B2785"/>
  </w:style>
  <w:style w:type="character" w:customStyle="1" w:styleId="WW8Num33z3">
    <w:name w:val="WW8Num33z3"/>
    <w:rsid w:val="004B2785"/>
  </w:style>
  <w:style w:type="character" w:customStyle="1" w:styleId="WW8Num33z4">
    <w:name w:val="WW8Num33z4"/>
    <w:rsid w:val="004B2785"/>
  </w:style>
  <w:style w:type="character" w:customStyle="1" w:styleId="WW8Num33z5">
    <w:name w:val="WW8Num33z5"/>
    <w:rsid w:val="004B2785"/>
  </w:style>
  <w:style w:type="character" w:customStyle="1" w:styleId="WW8Num33z6">
    <w:name w:val="WW8Num33z6"/>
    <w:rsid w:val="004B2785"/>
  </w:style>
  <w:style w:type="character" w:customStyle="1" w:styleId="WW8Num33z7">
    <w:name w:val="WW8Num33z7"/>
    <w:rsid w:val="004B2785"/>
  </w:style>
  <w:style w:type="character" w:customStyle="1" w:styleId="WW8Num33z8">
    <w:name w:val="WW8Num33z8"/>
    <w:rsid w:val="004B2785"/>
  </w:style>
  <w:style w:type="character" w:customStyle="1" w:styleId="WW8Num34z0">
    <w:name w:val="WW8Num34z0"/>
    <w:rsid w:val="004B2785"/>
  </w:style>
  <w:style w:type="character" w:customStyle="1" w:styleId="WW8Num34z1">
    <w:name w:val="WW8Num34z1"/>
    <w:rsid w:val="004B2785"/>
  </w:style>
  <w:style w:type="character" w:customStyle="1" w:styleId="WW8Num34z2">
    <w:name w:val="WW8Num34z2"/>
    <w:rsid w:val="004B2785"/>
  </w:style>
  <w:style w:type="character" w:customStyle="1" w:styleId="WW8Num34z3">
    <w:name w:val="WW8Num34z3"/>
    <w:rsid w:val="004B2785"/>
  </w:style>
  <w:style w:type="character" w:customStyle="1" w:styleId="WW8Num34z4">
    <w:name w:val="WW8Num34z4"/>
    <w:rsid w:val="004B2785"/>
  </w:style>
  <w:style w:type="character" w:customStyle="1" w:styleId="WW8Num34z5">
    <w:name w:val="WW8Num34z5"/>
    <w:rsid w:val="004B2785"/>
  </w:style>
  <w:style w:type="character" w:customStyle="1" w:styleId="WW8Num34z6">
    <w:name w:val="WW8Num34z6"/>
    <w:rsid w:val="004B2785"/>
  </w:style>
  <w:style w:type="character" w:customStyle="1" w:styleId="WW8Num34z7">
    <w:name w:val="WW8Num34z7"/>
    <w:rsid w:val="004B2785"/>
  </w:style>
  <w:style w:type="character" w:customStyle="1" w:styleId="WW8Num34z8">
    <w:name w:val="WW8Num34z8"/>
    <w:rsid w:val="004B2785"/>
  </w:style>
  <w:style w:type="character" w:customStyle="1" w:styleId="WW8Num35z0">
    <w:name w:val="WW8Num35z0"/>
    <w:rsid w:val="004B2785"/>
    <w:rPr>
      <w:rFonts w:ascii="Book Antiqua" w:hAnsi="Book Antiqua" w:cs="Book Antiqua"/>
      <w:color w:val="FF0000"/>
      <w:sz w:val="26"/>
      <w:szCs w:val="26"/>
    </w:rPr>
  </w:style>
  <w:style w:type="character" w:customStyle="1" w:styleId="WW8Num35z1">
    <w:name w:val="WW8Num35z1"/>
    <w:rsid w:val="004B2785"/>
  </w:style>
  <w:style w:type="character" w:customStyle="1" w:styleId="WW8Num35z2">
    <w:name w:val="WW8Num35z2"/>
    <w:rsid w:val="004B2785"/>
  </w:style>
  <w:style w:type="character" w:customStyle="1" w:styleId="WW8Num35z3">
    <w:name w:val="WW8Num35z3"/>
    <w:rsid w:val="004B2785"/>
  </w:style>
  <w:style w:type="character" w:customStyle="1" w:styleId="WW8Num35z4">
    <w:name w:val="WW8Num35z4"/>
    <w:rsid w:val="004B2785"/>
  </w:style>
  <w:style w:type="character" w:customStyle="1" w:styleId="WW8Num35z5">
    <w:name w:val="WW8Num35z5"/>
    <w:rsid w:val="004B2785"/>
  </w:style>
  <w:style w:type="character" w:customStyle="1" w:styleId="WW8Num35z6">
    <w:name w:val="WW8Num35z6"/>
    <w:rsid w:val="004B2785"/>
  </w:style>
  <w:style w:type="character" w:customStyle="1" w:styleId="WW8Num35z7">
    <w:name w:val="WW8Num35z7"/>
    <w:rsid w:val="004B2785"/>
  </w:style>
  <w:style w:type="character" w:customStyle="1" w:styleId="WW8Num35z8">
    <w:name w:val="WW8Num35z8"/>
    <w:rsid w:val="004B2785"/>
  </w:style>
  <w:style w:type="character" w:customStyle="1" w:styleId="WW8Num36z0">
    <w:name w:val="WW8Num36z0"/>
    <w:rsid w:val="004B2785"/>
    <w:rPr>
      <w:rFonts w:ascii="Book Antiqua" w:hAnsi="Book Antiqua" w:cs="Book Antiqua"/>
      <w:sz w:val="26"/>
      <w:szCs w:val="26"/>
    </w:rPr>
  </w:style>
  <w:style w:type="character" w:customStyle="1" w:styleId="WW8Num36z1">
    <w:name w:val="WW8Num36z1"/>
    <w:rsid w:val="004B2785"/>
  </w:style>
  <w:style w:type="character" w:customStyle="1" w:styleId="WW8Num36z2">
    <w:name w:val="WW8Num36z2"/>
    <w:rsid w:val="004B2785"/>
  </w:style>
  <w:style w:type="character" w:customStyle="1" w:styleId="WW8Num36z3">
    <w:name w:val="WW8Num36z3"/>
    <w:rsid w:val="004B2785"/>
  </w:style>
  <w:style w:type="character" w:customStyle="1" w:styleId="WW8Num36z4">
    <w:name w:val="WW8Num36z4"/>
    <w:rsid w:val="004B2785"/>
  </w:style>
  <w:style w:type="character" w:customStyle="1" w:styleId="WW8Num36z5">
    <w:name w:val="WW8Num36z5"/>
    <w:rsid w:val="004B2785"/>
  </w:style>
  <w:style w:type="character" w:customStyle="1" w:styleId="WW8Num36z6">
    <w:name w:val="WW8Num36z6"/>
    <w:rsid w:val="004B2785"/>
  </w:style>
  <w:style w:type="character" w:customStyle="1" w:styleId="WW8Num36z7">
    <w:name w:val="WW8Num36z7"/>
    <w:rsid w:val="004B2785"/>
  </w:style>
  <w:style w:type="character" w:customStyle="1" w:styleId="WW8Num36z8">
    <w:name w:val="WW8Num36z8"/>
    <w:rsid w:val="004B2785"/>
  </w:style>
  <w:style w:type="character" w:customStyle="1" w:styleId="WW8Num37z0">
    <w:name w:val="WW8Num37z0"/>
    <w:rsid w:val="004B2785"/>
    <w:rPr>
      <w:rFonts w:ascii="Book Antiqua" w:hAnsi="Book Antiqua" w:cs="Book Antiqua"/>
      <w:sz w:val="26"/>
      <w:szCs w:val="26"/>
    </w:rPr>
  </w:style>
  <w:style w:type="character" w:customStyle="1" w:styleId="WW8Num37z1">
    <w:name w:val="WW8Num37z1"/>
    <w:rsid w:val="004B2785"/>
  </w:style>
  <w:style w:type="character" w:customStyle="1" w:styleId="WW8Num37z2">
    <w:name w:val="WW8Num37z2"/>
    <w:rsid w:val="004B2785"/>
  </w:style>
  <w:style w:type="character" w:customStyle="1" w:styleId="WW8Num37z3">
    <w:name w:val="WW8Num37z3"/>
    <w:rsid w:val="004B2785"/>
  </w:style>
  <w:style w:type="character" w:customStyle="1" w:styleId="WW8Num37z4">
    <w:name w:val="WW8Num37z4"/>
    <w:rsid w:val="004B2785"/>
  </w:style>
  <w:style w:type="character" w:customStyle="1" w:styleId="WW8Num37z5">
    <w:name w:val="WW8Num37z5"/>
    <w:rsid w:val="004B2785"/>
  </w:style>
  <w:style w:type="character" w:customStyle="1" w:styleId="WW8Num37z6">
    <w:name w:val="WW8Num37z6"/>
    <w:rsid w:val="004B2785"/>
  </w:style>
  <w:style w:type="character" w:customStyle="1" w:styleId="WW8Num37z7">
    <w:name w:val="WW8Num37z7"/>
    <w:rsid w:val="004B2785"/>
  </w:style>
  <w:style w:type="character" w:customStyle="1" w:styleId="WW8Num37z8">
    <w:name w:val="WW8Num37z8"/>
    <w:rsid w:val="004B2785"/>
  </w:style>
  <w:style w:type="character" w:customStyle="1" w:styleId="WW8Num38z0">
    <w:name w:val="WW8Num38z0"/>
    <w:rsid w:val="004B2785"/>
  </w:style>
  <w:style w:type="character" w:customStyle="1" w:styleId="WW8Num38z1">
    <w:name w:val="WW8Num38z1"/>
    <w:rsid w:val="004B2785"/>
  </w:style>
  <w:style w:type="character" w:customStyle="1" w:styleId="WW8Num38z2">
    <w:name w:val="WW8Num38z2"/>
    <w:rsid w:val="004B2785"/>
  </w:style>
  <w:style w:type="character" w:customStyle="1" w:styleId="WW8Num38z3">
    <w:name w:val="WW8Num38z3"/>
    <w:rsid w:val="004B2785"/>
  </w:style>
  <w:style w:type="character" w:customStyle="1" w:styleId="WW8Num38z4">
    <w:name w:val="WW8Num38z4"/>
    <w:rsid w:val="004B2785"/>
  </w:style>
  <w:style w:type="character" w:customStyle="1" w:styleId="WW8Num38z5">
    <w:name w:val="WW8Num38z5"/>
    <w:rsid w:val="004B2785"/>
  </w:style>
  <w:style w:type="character" w:customStyle="1" w:styleId="WW8Num38z6">
    <w:name w:val="WW8Num38z6"/>
    <w:rsid w:val="004B2785"/>
  </w:style>
  <w:style w:type="character" w:customStyle="1" w:styleId="WW8Num38z7">
    <w:name w:val="WW8Num38z7"/>
    <w:rsid w:val="004B2785"/>
  </w:style>
  <w:style w:type="character" w:customStyle="1" w:styleId="WW8Num38z8">
    <w:name w:val="WW8Num38z8"/>
    <w:rsid w:val="004B2785"/>
  </w:style>
  <w:style w:type="character" w:customStyle="1" w:styleId="WW8Num39z0">
    <w:name w:val="WW8Num39z0"/>
    <w:rsid w:val="004B2785"/>
    <w:rPr>
      <w:rFonts w:ascii="Book Antiqua" w:hAnsi="Book Antiqua" w:cs="Symbol"/>
      <w:sz w:val="26"/>
      <w:szCs w:val="26"/>
    </w:rPr>
  </w:style>
  <w:style w:type="character" w:customStyle="1" w:styleId="WW8Num39z1">
    <w:name w:val="WW8Num39z1"/>
    <w:rsid w:val="004B2785"/>
  </w:style>
  <w:style w:type="character" w:customStyle="1" w:styleId="WW8Num39z2">
    <w:name w:val="WW8Num39z2"/>
    <w:rsid w:val="004B2785"/>
  </w:style>
  <w:style w:type="character" w:customStyle="1" w:styleId="WW8Num39z3">
    <w:name w:val="WW8Num39z3"/>
    <w:rsid w:val="004B2785"/>
  </w:style>
  <w:style w:type="character" w:customStyle="1" w:styleId="WW8Num39z4">
    <w:name w:val="WW8Num39z4"/>
    <w:rsid w:val="004B2785"/>
  </w:style>
  <w:style w:type="character" w:customStyle="1" w:styleId="WW8Num39z5">
    <w:name w:val="WW8Num39z5"/>
    <w:rsid w:val="004B2785"/>
  </w:style>
  <w:style w:type="character" w:customStyle="1" w:styleId="WW8Num39z6">
    <w:name w:val="WW8Num39z6"/>
    <w:rsid w:val="004B2785"/>
  </w:style>
  <w:style w:type="character" w:customStyle="1" w:styleId="WW8Num39z7">
    <w:name w:val="WW8Num39z7"/>
    <w:rsid w:val="004B2785"/>
  </w:style>
  <w:style w:type="character" w:customStyle="1" w:styleId="WW8Num39z8">
    <w:name w:val="WW8Num39z8"/>
    <w:rsid w:val="004B2785"/>
  </w:style>
  <w:style w:type="character" w:customStyle="1" w:styleId="WW8Num40z0">
    <w:name w:val="WW8Num40z0"/>
    <w:rsid w:val="004B2785"/>
    <w:rPr>
      <w:rFonts w:ascii="Book Antiqua" w:hAnsi="Book Antiqua" w:cs="Book Antiqua"/>
      <w:sz w:val="26"/>
      <w:szCs w:val="26"/>
    </w:rPr>
  </w:style>
  <w:style w:type="character" w:customStyle="1" w:styleId="WW8Num40z1">
    <w:name w:val="WW8Num40z1"/>
    <w:rsid w:val="004B2785"/>
  </w:style>
  <w:style w:type="character" w:customStyle="1" w:styleId="WW8Num40z2">
    <w:name w:val="WW8Num40z2"/>
    <w:rsid w:val="004B2785"/>
  </w:style>
  <w:style w:type="character" w:customStyle="1" w:styleId="WW8Num40z3">
    <w:name w:val="WW8Num40z3"/>
    <w:rsid w:val="004B2785"/>
  </w:style>
  <w:style w:type="character" w:customStyle="1" w:styleId="WW8Num40z4">
    <w:name w:val="WW8Num40z4"/>
    <w:rsid w:val="004B2785"/>
  </w:style>
  <w:style w:type="character" w:customStyle="1" w:styleId="WW8Num40z5">
    <w:name w:val="WW8Num40z5"/>
    <w:rsid w:val="004B2785"/>
  </w:style>
  <w:style w:type="character" w:customStyle="1" w:styleId="WW8Num40z6">
    <w:name w:val="WW8Num40z6"/>
    <w:rsid w:val="004B2785"/>
  </w:style>
  <w:style w:type="character" w:customStyle="1" w:styleId="WW8Num40z7">
    <w:name w:val="WW8Num40z7"/>
    <w:rsid w:val="004B2785"/>
  </w:style>
  <w:style w:type="character" w:customStyle="1" w:styleId="WW8Num40z8">
    <w:name w:val="WW8Num40z8"/>
    <w:rsid w:val="004B2785"/>
  </w:style>
  <w:style w:type="character" w:customStyle="1" w:styleId="WW8Num41z0">
    <w:name w:val="WW8Num41z0"/>
    <w:rsid w:val="004B2785"/>
    <w:rPr>
      <w:rFonts w:ascii="Book Antiqua" w:hAnsi="Book Antiqua" w:cs="Book Antiqua"/>
      <w:sz w:val="26"/>
      <w:szCs w:val="26"/>
    </w:rPr>
  </w:style>
  <w:style w:type="character" w:customStyle="1" w:styleId="WW8Num41z1">
    <w:name w:val="WW8Num41z1"/>
    <w:rsid w:val="004B2785"/>
  </w:style>
  <w:style w:type="character" w:customStyle="1" w:styleId="WW8Num41z2">
    <w:name w:val="WW8Num41z2"/>
    <w:rsid w:val="004B2785"/>
  </w:style>
  <w:style w:type="character" w:customStyle="1" w:styleId="WW8Num41z3">
    <w:name w:val="WW8Num41z3"/>
    <w:rsid w:val="004B2785"/>
  </w:style>
  <w:style w:type="character" w:customStyle="1" w:styleId="WW8Num41z4">
    <w:name w:val="WW8Num41z4"/>
    <w:rsid w:val="004B2785"/>
  </w:style>
  <w:style w:type="character" w:customStyle="1" w:styleId="WW8Num41z5">
    <w:name w:val="WW8Num41z5"/>
    <w:rsid w:val="004B2785"/>
  </w:style>
  <w:style w:type="character" w:customStyle="1" w:styleId="WW8Num41z6">
    <w:name w:val="WW8Num41z6"/>
    <w:rsid w:val="004B2785"/>
  </w:style>
  <w:style w:type="character" w:customStyle="1" w:styleId="WW8Num41z7">
    <w:name w:val="WW8Num41z7"/>
    <w:rsid w:val="004B2785"/>
  </w:style>
  <w:style w:type="character" w:customStyle="1" w:styleId="WW8Num41z8">
    <w:name w:val="WW8Num41z8"/>
    <w:rsid w:val="004B2785"/>
  </w:style>
  <w:style w:type="character" w:customStyle="1" w:styleId="WW8Num42z0">
    <w:name w:val="WW8Num42z0"/>
    <w:rsid w:val="004B2785"/>
    <w:rPr>
      <w:rFonts w:ascii="Book Antiqua" w:hAnsi="Book Antiqua" w:cs="Book Antiqua"/>
      <w:sz w:val="26"/>
      <w:szCs w:val="26"/>
    </w:rPr>
  </w:style>
  <w:style w:type="character" w:customStyle="1" w:styleId="WW8Num42z1">
    <w:name w:val="WW8Num42z1"/>
    <w:rsid w:val="004B2785"/>
  </w:style>
  <w:style w:type="character" w:customStyle="1" w:styleId="WW8Num42z2">
    <w:name w:val="WW8Num42z2"/>
    <w:rsid w:val="004B2785"/>
  </w:style>
  <w:style w:type="character" w:customStyle="1" w:styleId="WW8Num42z3">
    <w:name w:val="WW8Num42z3"/>
    <w:rsid w:val="004B2785"/>
  </w:style>
  <w:style w:type="character" w:customStyle="1" w:styleId="WW8Num42z4">
    <w:name w:val="WW8Num42z4"/>
    <w:rsid w:val="004B2785"/>
  </w:style>
  <w:style w:type="character" w:customStyle="1" w:styleId="WW8Num42z5">
    <w:name w:val="WW8Num42z5"/>
    <w:rsid w:val="004B2785"/>
  </w:style>
  <w:style w:type="character" w:customStyle="1" w:styleId="WW8Num42z6">
    <w:name w:val="WW8Num42z6"/>
    <w:rsid w:val="004B2785"/>
  </w:style>
  <w:style w:type="character" w:customStyle="1" w:styleId="WW8Num42z7">
    <w:name w:val="WW8Num42z7"/>
    <w:rsid w:val="004B2785"/>
  </w:style>
  <w:style w:type="character" w:customStyle="1" w:styleId="WW8Num42z8">
    <w:name w:val="WW8Num42z8"/>
    <w:rsid w:val="004B2785"/>
  </w:style>
  <w:style w:type="character" w:customStyle="1" w:styleId="WW8Num43z0">
    <w:name w:val="WW8Num43z0"/>
    <w:rsid w:val="004B2785"/>
    <w:rPr>
      <w:rFonts w:ascii="Book Antiqua" w:hAnsi="Book Antiqua" w:cs="Book Antiqua"/>
      <w:sz w:val="26"/>
      <w:szCs w:val="26"/>
    </w:rPr>
  </w:style>
  <w:style w:type="character" w:customStyle="1" w:styleId="WW8Num43z1">
    <w:name w:val="WW8Num43z1"/>
    <w:rsid w:val="004B2785"/>
  </w:style>
  <w:style w:type="character" w:customStyle="1" w:styleId="WW8Num43z2">
    <w:name w:val="WW8Num43z2"/>
    <w:rsid w:val="004B2785"/>
  </w:style>
  <w:style w:type="character" w:customStyle="1" w:styleId="WW8Num43z3">
    <w:name w:val="WW8Num43z3"/>
    <w:rsid w:val="004B2785"/>
  </w:style>
  <w:style w:type="character" w:customStyle="1" w:styleId="WW8Num43z4">
    <w:name w:val="WW8Num43z4"/>
    <w:rsid w:val="004B2785"/>
  </w:style>
  <w:style w:type="character" w:customStyle="1" w:styleId="WW8Num43z5">
    <w:name w:val="WW8Num43z5"/>
    <w:rsid w:val="004B2785"/>
  </w:style>
  <w:style w:type="character" w:customStyle="1" w:styleId="WW8Num43z6">
    <w:name w:val="WW8Num43z6"/>
    <w:rsid w:val="004B2785"/>
  </w:style>
  <w:style w:type="character" w:customStyle="1" w:styleId="WW8Num43z7">
    <w:name w:val="WW8Num43z7"/>
    <w:rsid w:val="004B2785"/>
  </w:style>
  <w:style w:type="character" w:customStyle="1" w:styleId="WW8Num43z8">
    <w:name w:val="WW8Num43z8"/>
    <w:rsid w:val="004B2785"/>
  </w:style>
  <w:style w:type="character" w:customStyle="1" w:styleId="WW8Num44z0">
    <w:name w:val="WW8Num44z0"/>
    <w:rsid w:val="004B2785"/>
    <w:rPr>
      <w:rFonts w:ascii="Book Antiqua" w:hAnsi="Book Antiqua" w:cs="Book Antiqua"/>
      <w:sz w:val="26"/>
      <w:szCs w:val="26"/>
    </w:rPr>
  </w:style>
  <w:style w:type="character" w:customStyle="1" w:styleId="WW8Num44z1">
    <w:name w:val="WW8Num44z1"/>
    <w:rsid w:val="004B2785"/>
  </w:style>
  <w:style w:type="character" w:customStyle="1" w:styleId="WW8Num44z2">
    <w:name w:val="WW8Num44z2"/>
    <w:rsid w:val="004B2785"/>
  </w:style>
  <w:style w:type="character" w:customStyle="1" w:styleId="WW8Num44z3">
    <w:name w:val="WW8Num44z3"/>
    <w:rsid w:val="004B2785"/>
  </w:style>
  <w:style w:type="character" w:customStyle="1" w:styleId="WW8Num44z4">
    <w:name w:val="WW8Num44z4"/>
    <w:rsid w:val="004B2785"/>
  </w:style>
  <w:style w:type="character" w:customStyle="1" w:styleId="WW8Num44z5">
    <w:name w:val="WW8Num44z5"/>
    <w:rsid w:val="004B2785"/>
  </w:style>
  <w:style w:type="character" w:customStyle="1" w:styleId="WW8Num44z6">
    <w:name w:val="WW8Num44z6"/>
    <w:rsid w:val="004B2785"/>
  </w:style>
  <w:style w:type="character" w:customStyle="1" w:styleId="WW8Num44z7">
    <w:name w:val="WW8Num44z7"/>
    <w:rsid w:val="004B2785"/>
  </w:style>
  <w:style w:type="character" w:customStyle="1" w:styleId="WW8Num44z8">
    <w:name w:val="WW8Num44z8"/>
    <w:rsid w:val="004B2785"/>
  </w:style>
  <w:style w:type="character" w:customStyle="1" w:styleId="WW8Num45z0">
    <w:name w:val="WW8Num45z0"/>
    <w:rsid w:val="004B2785"/>
  </w:style>
  <w:style w:type="character" w:customStyle="1" w:styleId="WW8Num45z1">
    <w:name w:val="WW8Num45z1"/>
    <w:rsid w:val="004B2785"/>
  </w:style>
  <w:style w:type="character" w:customStyle="1" w:styleId="WW8Num45z2">
    <w:name w:val="WW8Num45z2"/>
    <w:rsid w:val="004B2785"/>
  </w:style>
  <w:style w:type="character" w:customStyle="1" w:styleId="WW8Num45z3">
    <w:name w:val="WW8Num45z3"/>
    <w:rsid w:val="004B2785"/>
  </w:style>
  <w:style w:type="character" w:customStyle="1" w:styleId="WW8Num45z4">
    <w:name w:val="WW8Num45z4"/>
    <w:rsid w:val="004B2785"/>
  </w:style>
  <w:style w:type="character" w:customStyle="1" w:styleId="WW8Num45z5">
    <w:name w:val="WW8Num45z5"/>
    <w:rsid w:val="004B2785"/>
  </w:style>
  <w:style w:type="character" w:customStyle="1" w:styleId="WW8Num45z6">
    <w:name w:val="WW8Num45z6"/>
    <w:rsid w:val="004B2785"/>
  </w:style>
  <w:style w:type="character" w:customStyle="1" w:styleId="WW8Num45z7">
    <w:name w:val="WW8Num45z7"/>
    <w:rsid w:val="004B2785"/>
  </w:style>
  <w:style w:type="character" w:customStyle="1" w:styleId="WW8Num45z8">
    <w:name w:val="WW8Num45z8"/>
    <w:rsid w:val="004B2785"/>
  </w:style>
  <w:style w:type="character" w:customStyle="1" w:styleId="WW8Num46z0">
    <w:name w:val="WW8Num46z0"/>
    <w:rsid w:val="004B2785"/>
    <w:rPr>
      <w:rFonts w:ascii="Book Antiqua" w:hAnsi="Book Antiqua" w:cs="Book Antiqua"/>
      <w:color w:val="FF0000"/>
    </w:rPr>
  </w:style>
  <w:style w:type="character" w:customStyle="1" w:styleId="WW8Num46z1">
    <w:name w:val="WW8Num46z1"/>
    <w:rsid w:val="004B2785"/>
  </w:style>
  <w:style w:type="character" w:customStyle="1" w:styleId="WW8Num46z2">
    <w:name w:val="WW8Num46z2"/>
    <w:rsid w:val="004B2785"/>
  </w:style>
  <w:style w:type="character" w:customStyle="1" w:styleId="WW8Num46z3">
    <w:name w:val="WW8Num46z3"/>
    <w:rsid w:val="004B2785"/>
  </w:style>
  <w:style w:type="character" w:customStyle="1" w:styleId="WW8Num46z4">
    <w:name w:val="WW8Num46z4"/>
    <w:rsid w:val="004B2785"/>
  </w:style>
  <w:style w:type="character" w:customStyle="1" w:styleId="WW8Num46z5">
    <w:name w:val="WW8Num46z5"/>
    <w:rsid w:val="004B2785"/>
  </w:style>
  <w:style w:type="character" w:customStyle="1" w:styleId="WW8Num46z6">
    <w:name w:val="WW8Num46z6"/>
    <w:rsid w:val="004B2785"/>
  </w:style>
  <w:style w:type="character" w:customStyle="1" w:styleId="WW8Num46z7">
    <w:name w:val="WW8Num46z7"/>
    <w:rsid w:val="004B2785"/>
  </w:style>
  <w:style w:type="character" w:customStyle="1" w:styleId="WW8Num46z8">
    <w:name w:val="WW8Num46z8"/>
    <w:rsid w:val="004B2785"/>
  </w:style>
  <w:style w:type="character" w:customStyle="1" w:styleId="WW8Num47z0">
    <w:name w:val="WW8Num47z0"/>
    <w:rsid w:val="004B2785"/>
  </w:style>
  <w:style w:type="character" w:customStyle="1" w:styleId="WW8Num47z1">
    <w:name w:val="WW8Num47z1"/>
    <w:rsid w:val="004B2785"/>
  </w:style>
  <w:style w:type="character" w:customStyle="1" w:styleId="WW8Num47z2">
    <w:name w:val="WW8Num47z2"/>
    <w:rsid w:val="004B2785"/>
  </w:style>
  <w:style w:type="character" w:customStyle="1" w:styleId="WW8Num47z3">
    <w:name w:val="WW8Num47z3"/>
    <w:rsid w:val="004B2785"/>
  </w:style>
  <w:style w:type="character" w:customStyle="1" w:styleId="WW8Num47z4">
    <w:name w:val="WW8Num47z4"/>
    <w:rsid w:val="004B2785"/>
  </w:style>
  <w:style w:type="character" w:customStyle="1" w:styleId="WW8Num47z5">
    <w:name w:val="WW8Num47z5"/>
    <w:rsid w:val="004B2785"/>
  </w:style>
  <w:style w:type="character" w:customStyle="1" w:styleId="WW8Num47z6">
    <w:name w:val="WW8Num47z6"/>
    <w:rsid w:val="004B2785"/>
  </w:style>
  <w:style w:type="character" w:customStyle="1" w:styleId="WW8Num47z7">
    <w:name w:val="WW8Num47z7"/>
    <w:rsid w:val="004B2785"/>
  </w:style>
  <w:style w:type="character" w:customStyle="1" w:styleId="WW8Num47z8">
    <w:name w:val="WW8Num47z8"/>
    <w:rsid w:val="004B2785"/>
  </w:style>
  <w:style w:type="character" w:customStyle="1" w:styleId="WW8Num48z0">
    <w:name w:val="WW8Num48z0"/>
    <w:rsid w:val="004B2785"/>
  </w:style>
  <w:style w:type="character" w:customStyle="1" w:styleId="WW8Num48z1">
    <w:name w:val="WW8Num48z1"/>
    <w:rsid w:val="004B2785"/>
  </w:style>
  <w:style w:type="character" w:customStyle="1" w:styleId="WW8Num48z2">
    <w:name w:val="WW8Num48z2"/>
    <w:rsid w:val="004B2785"/>
  </w:style>
  <w:style w:type="character" w:customStyle="1" w:styleId="WW8Num48z3">
    <w:name w:val="WW8Num48z3"/>
    <w:rsid w:val="004B2785"/>
  </w:style>
  <w:style w:type="character" w:customStyle="1" w:styleId="WW8Num48z4">
    <w:name w:val="WW8Num48z4"/>
    <w:rsid w:val="004B2785"/>
  </w:style>
  <w:style w:type="character" w:customStyle="1" w:styleId="WW8Num48z5">
    <w:name w:val="WW8Num48z5"/>
    <w:rsid w:val="004B2785"/>
  </w:style>
  <w:style w:type="character" w:customStyle="1" w:styleId="WW8Num48z6">
    <w:name w:val="WW8Num48z6"/>
    <w:rsid w:val="004B2785"/>
  </w:style>
  <w:style w:type="character" w:customStyle="1" w:styleId="WW8Num48z7">
    <w:name w:val="WW8Num48z7"/>
    <w:rsid w:val="004B2785"/>
  </w:style>
  <w:style w:type="character" w:customStyle="1" w:styleId="WW8Num48z8">
    <w:name w:val="WW8Num48z8"/>
    <w:rsid w:val="004B2785"/>
  </w:style>
  <w:style w:type="character" w:customStyle="1" w:styleId="WW8Num49z0">
    <w:name w:val="WW8Num49z0"/>
    <w:rsid w:val="004B2785"/>
    <w:rPr>
      <w:rFonts w:cs="Times New Roman"/>
    </w:rPr>
  </w:style>
  <w:style w:type="character" w:customStyle="1" w:styleId="WW8Num49z1">
    <w:name w:val="WW8Num49z1"/>
    <w:rsid w:val="004B2785"/>
  </w:style>
  <w:style w:type="character" w:customStyle="1" w:styleId="WW8Num49z2">
    <w:name w:val="WW8Num49z2"/>
    <w:rsid w:val="004B2785"/>
  </w:style>
  <w:style w:type="character" w:customStyle="1" w:styleId="WW8Num49z3">
    <w:name w:val="WW8Num49z3"/>
    <w:rsid w:val="004B2785"/>
  </w:style>
  <w:style w:type="character" w:customStyle="1" w:styleId="WW8Num49z4">
    <w:name w:val="WW8Num49z4"/>
    <w:rsid w:val="004B2785"/>
  </w:style>
  <w:style w:type="character" w:customStyle="1" w:styleId="WW8Num49z5">
    <w:name w:val="WW8Num49z5"/>
    <w:rsid w:val="004B2785"/>
  </w:style>
  <w:style w:type="character" w:customStyle="1" w:styleId="WW8Num49z6">
    <w:name w:val="WW8Num49z6"/>
    <w:rsid w:val="004B2785"/>
  </w:style>
  <w:style w:type="character" w:customStyle="1" w:styleId="WW8Num49z7">
    <w:name w:val="WW8Num49z7"/>
    <w:rsid w:val="004B2785"/>
  </w:style>
  <w:style w:type="character" w:customStyle="1" w:styleId="WW8Num49z8">
    <w:name w:val="WW8Num49z8"/>
    <w:rsid w:val="004B2785"/>
  </w:style>
  <w:style w:type="character" w:customStyle="1" w:styleId="WW8Num50z0">
    <w:name w:val="WW8Num50z0"/>
    <w:rsid w:val="004B2785"/>
    <w:rPr>
      <w:rFonts w:cs="Book Antiqua" w:hint="default"/>
    </w:rPr>
  </w:style>
  <w:style w:type="character" w:customStyle="1" w:styleId="WW8Num50z1">
    <w:name w:val="WW8Num50z1"/>
    <w:rsid w:val="004B2785"/>
  </w:style>
  <w:style w:type="character" w:customStyle="1" w:styleId="WW8Num50z2">
    <w:name w:val="WW8Num50z2"/>
    <w:rsid w:val="004B2785"/>
  </w:style>
  <w:style w:type="character" w:customStyle="1" w:styleId="WW8Num50z3">
    <w:name w:val="WW8Num50z3"/>
    <w:rsid w:val="004B2785"/>
  </w:style>
  <w:style w:type="character" w:customStyle="1" w:styleId="WW8Num50z4">
    <w:name w:val="WW8Num50z4"/>
    <w:rsid w:val="004B2785"/>
  </w:style>
  <w:style w:type="character" w:customStyle="1" w:styleId="WW8Num50z5">
    <w:name w:val="WW8Num50z5"/>
    <w:rsid w:val="004B2785"/>
  </w:style>
  <w:style w:type="character" w:customStyle="1" w:styleId="WW8Num50z6">
    <w:name w:val="WW8Num50z6"/>
    <w:rsid w:val="004B2785"/>
  </w:style>
  <w:style w:type="character" w:customStyle="1" w:styleId="WW8Num50z7">
    <w:name w:val="WW8Num50z7"/>
    <w:rsid w:val="004B2785"/>
  </w:style>
  <w:style w:type="character" w:customStyle="1" w:styleId="WW8Num50z8">
    <w:name w:val="WW8Num50z8"/>
    <w:rsid w:val="004B2785"/>
  </w:style>
  <w:style w:type="character" w:customStyle="1" w:styleId="WW8Num51z0">
    <w:name w:val="WW8Num51z0"/>
    <w:rsid w:val="004B2785"/>
  </w:style>
  <w:style w:type="character" w:customStyle="1" w:styleId="WW8Num51z1">
    <w:name w:val="WW8Num51z1"/>
    <w:rsid w:val="004B2785"/>
  </w:style>
  <w:style w:type="character" w:customStyle="1" w:styleId="WW8Num51z2">
    <w:name w:val="WW8Num51z2"/>
    <w:rsid w:val="004B2785"/>
  </w:style>
  <w:style w:type="character" w:customStyle="1" w:styleId="WW8Num51z3">
    <w:name w:val="WW8Num51z3"/>
    <w:rsid w:val="004B2785"/>
  </w:style>
  <w:style w:type="character" w:customStyle="1" w:styleId="WW8Num51z4">
    <w:name w:val="WW8Num51z4"/>
    <w:rsid w:val="004B2785"/>
  </w:style>
  <w:style w:type="character" w:customStyle="1" w:styleId="WW8Num51z5">
    <w:name w:val="WW8Num51z5"/>
    <w:rsid w:val="004B2785"/>
  </w:style>
  <w:style w:type="character" w:customStyle="1" w:styleId="WW8Num51z6">
    <w:name w:val="WW8Num51z6"/>
    <w:rsid w:val="004B2785"/>
  </w:style>
  <w:style w:type="character" w:customStyle="1" w:styleId="WW8Num51z7">
    <w:name w:val="WW8Num51z7"/>
    <w:rsid w:val="004B2785"/>
  </w:style>
  <w:style w:type="character" w:customStyle="1" w:styleId="WW8Num51z8">
    <w:name w:val="WW8Num51z8"/>
    <w:rsid w:val="004B2785"/>
  </w:style>
  <w:style w:type="character" w:customStyle="1" w:styleId="WW8Num52z0">
    <w:name w:val="WW8Num52z0"/>
    <w:rsid w:val="004B2785"/>
    <w:rPr>
      <w:rFonts w:cs="Book Antiqua" w:hint="default"/>
    </w:rPr>
  </w:style>
  <w:style w:type="character" w:customStyle="1" w:styleId="Domylnaczcionkaakapitu1">
    <w:name w:val="Domyślna czcionka akapitu1"/>
    <w:rsid w:val="004B2785"/>
  </w:style>
  <w:style w:type="character" w:customStyle="1" w:styleId="WW8Num2z2">
    <w:name w:val="WW8Num2z2"/>
    <w:rsid w:val="004B2785"/>
    <w:rPr>
      <w:rFonts w:ascii="Liberation Serif" w:hAnsi="Liberation Serif" w:cs="Liberation Serif"/>
    </w:rPr>
  </w:style>
  <w:style w:type="character" w:customStyle="1" w:styleId="WW8Num5z2">
    <w:name w:val="WW8Num5z2"/>
    <w:rsid w:val="004B2785"/>
  </w:style>
  <w:style w:type="character" w:customStyle="1" w:styleId="WW8Num5z3">
    <w:name w:val="WW8Num5z3"/>
    <w:rsid w:val="004B2785"/>
    <w:rPr>
      <w:rFonts w:ascii="Liberation Serif" w:hAnsi="Liberation Serif" w:cs="Liberation Serif"/>
    </w:rPr>
  </w:style>
  <w:style w:type="character" w:customStyle="1" w:styleId="WW8Num6z3">
    <w:name w:val="WW8Num6z3"/>
    <w:rsid w:val="004B2785"/>
    <w:rPr>
      <w:rFonts w:ascii="Liberation Serif" w:hAnsi="Liberation Serif" w:cs="Liberation Serif"/>
    </w:rPr>
  </w:style>
  <w:style w:type="character" w:customStyle="1" w:styleId="WW8Num7z3">
    <w:name w:val="WW8Num7z3"/>
    <w:rsid w:val="004B2785"/>
    <w:rPr>
      <w:rFonts w:ascii="Liberation Serif" w:hAnsi="Liberation Serif" w:cs="Liberation Serif"/>
    </w:rPr>
  </w:style>
  <w:style w:type="character" w:customStyle="1" w:styleId="WW8Num52z1">
    <w:name w:val="WW8Num52z1"/>
    <w:rsid w:val="004B2785"/>
  </w:style>
  <w:style w:type="character" w:customStyle="1" w:styleId="WW8Num52z2">
    <w:name w:val="WW8Num52z2"/>
    <w:rsid w:val="004B2785"/>
  </w:style>
  <w:style w:type="character" w:customStyle="1" w:styleId="WW8Num52z3">
    <w:name w:val="WW8Num52z3"/>
    <w:rsid w:val="004B2785"/>
  </w:style>
  <w:style w:type="character" w:customStyle="1" w:styleId="WW8Num52z4">
    <w:name w:val="WW8Num52z4"/>
    <w:rsid w:val="004B2785"/>
  </w:style>
  <w:style w:type="character" w:customStyle="1" w:styleId="WW8Num52z5">
    <w:name w:val="WW8Num52z5"/>
    <w:rsid w:val="004B2785"/>
  </w:style>
  <w:style w:type="character" w:customStyle="1" w:styleId="WW8Num52z6">
    <w:name w:val="WW8Num52z6"/>
    <w:rsid w:val="004B2785"/>
  </w:style>
  <w:style w:type="character" w:customStyle="1" w:styleId="WW8Num52z7">
    <w:name w:val="WW8Num52z7"/>
    <w:rsid w:val="004B2785"/>
  </w:style>
  <w:style w:type="character" w:customStyle="1" w:styleId="WW8Num52z8">
    <w:name w:val="WW8Num52z8"/>
    <w:rsid w:val="004B2785"/>
  </w:style>
  <w:style w:type="character" w:customStyle="1" w:styleId="WW8Num53z0">
    <w:name w:val="WW8Num53z0"/>
    <w:rsid w:val="004B2785"/>
  </w:style>
  <w:style w:type="character" w:customStyle="1" w:styleId="WW8Num53z1">
    <w:name w:val="WW8Num53z1"/>
    <w:rsid w:val="004B2785"/>
  </w:style>
  <w:style w:type="character" w:customStyle="1" w:styleId="WW8Num53z2">
    <w:name w:val="WW8Num53z2"/>
    <w:rsid w:val="004B2785"/>
  </w:style>
  <w:style w:type="character" w:customStyle="1" w:styleId="WW8Num53z3">
    <w:name w:val="WW8Num53z3"/>
    <w:rsid w:val="004B2785"/>
  </w:style>
  <w:style w:type="character" w:customStyle="1" w:styleId="WW8Num53z4">
    <w:name w:val="WW8Num53z4"/>
    <w:rsid w:val="004B2785"/>
  </w:style>
  <w:style w:type="character" w:customStyle="1" w:styleId="WW8Num53z5">
    <w:name w:val="WW8Num53z5"/>
    <w:rsid w:val="004B2785"/>
  </w:style>
  <w:style w:type="character" w:customStyle="1" w:styleId="WW8Num53z6">
    <w:name w:val="WW8Num53z6"/>
    <w:rsid w:val="004B2785"/>
  </w:style>
  <w:style w:type="character" w:customStyle="1" w:styleId="WW8Num53z7">
    <w:name w:val="WW8Num53z7"/>
    <w:rsid w:val="004B2785"/>
  </w:style>
  <w:style w:type="character" w:customStyle="1" w:styleId="WW8Num53z8">
    <w:name w:val="WW8Num53z8"/>
    <w:rsid w:val="004B2785"/>
  </w:style>
  <w:style w:type="character" w:customStyle="1" w:styleId="WW8Num54z0">
    <w:name w:val="WW8Num54z0"/>
    <w:rsid w:val="004B2785"/>
  </w:style>
  <w:style w:type="character" w:customStyle="1" w:styleId="WW8Num54z1">
    <w:name w:val="WW8Num54z1"/>
    <w:rsid w:val="004B2785"/>
  </w:style>
  <w:style w:type="character" w:customStyle="1" w:styleId="WW8Num54z2">
    <w:name w:val="WW8Num54z2"/>
    <w:rsid w:val="004B2785"/>
  </w:style>
  <w:style w:type="character" w:customStyle="1" w:styleId="WW8Num54z3">
    <w:name w:val="WW8Num54z3"/>
    <w:rsid w:val="004B2785"/>
  </w:style>
  <w:style w:type="character" w:customStyle="1" w:styleId="WW8Num54z4">
    <w:name w:val="WW8Num54z4"/>
    <w:rsid w:val="004B2785"/>
  </w:style>
  <w:style w:type="character" w:customStyle="1" w:styleId="WW8Num54z5">
    <w:name w:val="WW8Num54z5"/>
    <w:rsid w:val="004B2785"/>
  </w:style>
  <w:style w:type="character" w:customStyle="1" w:styleId="WW8Num54z6">
    <w:name w:val="WW8Num54z6"/>
    <w:rsid w:val="004B2785"/>
  </w:style>
  <w:style w:type="character" w:customStyle="1" w:styleId="WW8Num54z7">
    <w:name w:val="WW8Num54z7"/>
    <w:rsid w:val="004B2785"/>
  </w:style>
  <w:style w:type="character" w:customStyle="1" w:styleId="WW8Num54z8">
    <w:name w:val="WW8Num54z8"/>
    <w:rsid w:val="004B2785"/>
  </w:style>
  <w:style w:type="character" w:customStyle="1" w:styleId="WW8Num55z0">
    <w:name w:val="WW8Num55z0"/>
    <w:rsid w:val="004B2785"/>
  </w:style>
  <w:style w:type="character" w:customStyle="1" w:styleId="WW8Num55z1">
    <w:name w:val="WW8Num55z1"/>
    <w:rsid w:val="004B2785"/>
  </w:style>
  <w:style w:type="character" w:customStyle="1" w:styleId="WW8Num55z2">
    <w:name w:val="WW8Num55z2"/>
    <w:rsid w:val="004B2785"/>
  </w:style>
  <w:style w:type="character" w:customStyle="1" w:styleId="WW8Num55z3">
    <w:name w:val="WW8Num55z3"/>
    <w:rsid w:val="004B2785"/>
  </w:style>
  <w:style w:type="character" w:customStyle="1" w:styleId="WW8Num55z4">
    <w:name w:val="WW8Num55z4"/>
    <w:rsid w:val="004B2785"/>
  </w:style>
  <w:style w:type="character" w:customStyle="1" w:styleId="WW8Num55z5">
    <w:name w:val="WW8Num55z5"/>
    <w:rsid w:val="004B2785"/>
  </w:style>
  <w:style w:type="character" w:customStyle="1" w:styleId="WW8Num55z6">
    <w:name w:val="WW8Num55z6"/>
    <w:rsid w:val="004B2785"/>
  </w:style>
  <w:style w:type="character" w:customStyle="1" w:styleId="WW8Num55z7">
    <w:name w:val="WW8Num55z7"/>
    <w:rsid w:val="004B2785"/>
  </w:style>
  <w:style w:type="character" w:customStyle="1" w:styleId="WW8Num55z8">
    <w:name w:val="WW8Num55z8"/>
    <w:rsid w:val="004B2785"/>
  </w:style>
  <w:style w:type="character" w:customStyle="1" w:styleId="WW8Num56z0">
    <w:name w:val="WW8Num56z0"/>
    <w:rsid w:val="004B2785"/>
  </w:style>
  <w:style w:type="character" w:customStyle="1" w:styleId="WW8Num56z1">
    <w:name w:val="WW8Num56z1"/>
    <w:rsid w:val="004B2785"/>
  </w:style>
  <w:style w:type="character" w:customStyle="1" w:styleId="WW8Num56z2">
    <w:name w:val="WW8Num56z2"/>
    <w:rsid w:val="004B2785"/>
  </w:style>
  <w:style w:type="character" w:customStyle="1" w:styleId="WW8Num56z3">
    <w:name w:val="WW8Num56z3"/>
    <w:rsid w:val="004B2785"/>
  </w:style>
  <w:style w:type="character" w:customStyle="1" w:styleId="WW8Num56z4">
    <w:name w:val="WW8Num56z4"/>
    <w:rsid w:val="004B2785"/>
  </w:style>
  <w:style w:type="character" w:customStyle="1" w:styleId="WW8Num56z5">
    <w:name w:val="WW8Num56z5"/>
    <w:rsid w:val="004B2785"/>
  </w:style>
  <w:style w:type="character" w:customStyle="1" w:styleId="WW8Num56z6">
    <w:name w:val="WW8Num56z6"/>
    <w:rsid w:val="004B2785"/>
  </w:style>
  <w:style w:type="character" w:customStyle="1" w:styleId="WW8Num56z7">
    <w:name w:val="WW8Num56z7"/>
    <w:rsid w:val="004B2785"/>
  </w:style>
  <w:style w:type="character" w:customStyle="1" w:styleId="WW8Num56z8">
    <w:name w:val="WW8Num56z8"/>
    <w:rsid w:val="004B2785"/>
  </w:style>
  <w:style w:type="character" w:customStyle="1" w:styleId="WW8Num57z0">
    <w:name w:val="WW8Num57z0"/>
    <w:rsid w:val="004B2785"/>
  </w:style>
  <w:style w:type="character" w:customStyle="1" w:styleId="WW8Num57z1">
    <w:name w:val="WW8Num57z1"/>
    <w:rsid w:val="004B2785"/>
  </w:style>
  <w:style w:type="character" w:customStyle="1" w:styleId="WW8Num57z2">
    <w:name w:val="WW8Num57z2"/>
    <w:rsid w:val="004B2785"/>
  </w:style>
  <w:style w:type="character" w:customStyle="1" w:styleId="WW8Num57z3">
    <w:name w:val="WW8Num57z3"/>
    <w:rsid w:val="004B2785"/>
  </w:style>
  <w:style w:type="character" w:customStyle="1" w:styleId="WW8Num57z4">
    <w:name w:val="WW8Num57z4"/>
    <w:rsid w:val="004B2785"/>
  </w:style>
  <w:style w:type="character" w:customStyle="1" w:styleId="WW8Num57z5">
    <w:name w:val="WW8Num57z5"/>
    <w:rsid w:val="004B2785"/>
  </w:style>
  <w:style w:type="character" w:customStyle="1" w:styleId="WW8Num57z6">
    <w:name w:val="WW8Num57z6"/>
    <w:rsid w:val="004B2785"/>
  </w:style>
  <w:style w:type="character" w:customStyle="1" w:styleId="WW8Num57z7">
    <w:name w:val="WW8Num57z7"/>
    <w:rsid w:val="004B2785"/>
  </w:style>
  <w:style w:type="character" w:customStyle="1" w:styleId="WW8Num57z8">
    <w:name w:val="WW8Num57z8"/>
    <w:rsid w:val="004B2785"/>
  </w:style>
  <w:style w:type="character" w:customStyle="1" w:styleId="WW8Num58z0">
    <w:name w:val="WW8Num58z0"/>
    <w:rsid w:val="004B2785"/>
  </w:style>
  <w:style w:type="character" w:customStyle="1" w:styleId="WW8Num58z1">
    <w:name w:val="WW8Num58z1"/>
    <w:rsid w:val="004B2785"/>
  </w:style>
  <w:style w:type="character" w:customStyle="1" w:styleId="WW8Num58z2">
    <w:name w:val="WW8Num58z2"/>
    <w:rsid w:val="004B2785"/>
  </w:style>
  <w:style w:type="character" w:customStyle="1" w:styleId="WW8Num58z3">
    <w:name w:val="WW8Num58z3"/>
    <w:rsid w:val="004B2785"/>
  </w:style>
  <w:style w:type="character" w:customStyle="1" w:styleId="WW8Num58z4">
    <w:name w:val="WW8Num58z4"/>
    <w:rsid w:val="004B2785"/>
  </w:style>
  <w:style w:type="character" w:customStyle="1" w:styleId="WW8Num58z5">
    <w:name w:val="WW8Num58z5"/>
    <w:rsid w:val="004B2785"/>
  </w:style>
  <w:style w:type="character" w:customStyle="1" w:styleId="WW8Num58z6">
    <w:name w:val="WW8Num58z6"/>
    <w:rsid w:val="004B2785"/>
  </w:style>
  <w:style w:type="character" w:customStyle="1" w:styleId="WW8Num58z7">
    <w:name w:val="WW8Num58z7"/>
    <w:rsid w:val="004B2785"/>
  </w:style>
  <w:style w:type="character" w:customStyle="1" w:styleId="WW8Num58z8">
    <w:name w:val="WW8Num58z8"/>
    <w:rsid w:val="004B2785"/>
  </w:style>
  <w:style w:type="character" w:customStyle="1" w:styleId="WW8Num59z0">
    <w:name w:val="WW8Num59z0"/>
    <w:rsid w:val="004B2785"/>
  </w:style>
  <w:style w:type="character" w:customStyle="1" w:styleId="WW8Num59z1">
    <w:name w:val="WW8Num59z1"/>
    <w:rsid w:val="004B2785"/>
  </w:style>
  <w:style w:type="character" w:customStyle="1" w:styleId="WW8Num59z2">
    <w:name w:val="WW8Num59z2"/>
    <w:rsid w:val="004B2785"/>
  </w:style>
  <w:style w:type="character" w:customStyle="1" w:styleId="WW8Num59z3">
    <w:name w:val="WW8Num59z3"/>
    <w:rsid w:val="004B2785"/>
  </w:style>
  <w:style w:type="character" w:customStyle="1" w:styleId="WW8Num59z4">
    <w:name w:val="WW8Num59z4"/>
    <w:rsid w:val="004B2785"/>
  </w:style>
  <w:style w:type="character" w:customStyle="1" w:styleId="WW8Num59z5">
    <w:name w:val="WW8Num59z5"/>
    <w:rsid w:val="004B2785"/>
  </w:style>
  <w:style w:type="character" w:customStyle="1" w:styleId="WW8Num59z6">
    <w:name w:val="WW8Num59z6"/>
    <w:rsid w:val="004B2785"/>
  </w:style>
  <w:style w:type="character" w:customStyle="1" w:styleId="WW8Num59z7">
    <w:name w:val="WW8Num59z7"/>
    <w:rsid w:val="004B2785"/>
  </w:style>
  <w:style w:type="character" w:customStyle="1" w:styleId="WW8Num59z8">
    <w:name w:val="WW8Num59z8"/>
    <w:rsid w:val="004B2785"/>
  </w:style>
  <w:style w:type="character" w:customStyle="1" w:styleId="WW8Num60z0">
    <w:name w:val="WW8Num60z0"/>
    <w:rsid w:val="004B2785"/>
  </w:style>
  <w:style w:type="character" w:customStyle="1" w:styleId="WW8Num60z1">
    <w:name w:val="WW8Num60z1"/>
    <w:rsid w:val="004B2785"/>
  </w:style>
  <w:style w:type="character" w:customStyle="1" w:styleId="WW8Num60z2">
    <w:name w:val="WW8Num60z2"/>
    <w:rsid w:val="004B2785"/>
  </w:style>
  <w:style w:type="character" w:customStyle="1" w:styleId="WW8Num60z3">
    <w:name w:val="WW8Num60z3"/>
    <w:rsid w:val="004B2785"/>
  </w:style>
  <w:style w:type="character" w:customStyle="1" w:styleId="WW8Num60z4">
    <w:name w:val="WW8Num60z4"/>
    <w:rsid w:val="004B2785"/>
  </w:style>
  <w:style w:type="character" w:customStyle="1" w:styleId="WW8Num60z5">
    <w:name w:val="WW8Num60z5"/>
    <w:rsid w:val="004B2785"/>
  </w:style>
  <w:style w:type="character" w:customStyle="1" w:styleId="WW8Num60z6">
    <w:name w:val="WW8Num60z6"/>
    <w:rsid w:val="004B2785"/>
  </w:style>
  <w:style w:type="character" w:customStyle="1" w:styleId="WW8Num60z7">
    <w:name w:val="WW8Num60z7"/>
    <w:rsid w:val="004B2785"/>
  </w:style>
  <w:style w:type="character" w:customStyle="1" w:styleId="WW8Num60z8">
    <w:name w:val="WW8Num60z8"/>
    <w:rsid w:val="004B2785"/>
  </w:style>
  <w:style w:type="character" w:customStyle="1" w:styleId="WW8Num61z0">
    <w:name w:val="WW8Num61z0"/>
    <w:rsid w:val="004B2785"/>
  </w:style>
  <w:style w:type="character" w:customStyle="1" w:styleId="WW8Num61z1">
    <w:name w:val="WW8Num61z1"/>
    <w:rsid w:val="004B2785"/>
  </w:style>
  <w:style w:type="character" w:customStyle="1" w:styleId="WW8Num61z2">
    <w:name w:val="WW8Num61z2"/>
    <w:rsid w:val="004B2785"/>
  </w:style>
  <w:style w:type="character" w:customStyle="1" w:styleId="WW8Num61z3">
    <w:name w:val="WW8Num61z3"/>
    <w:rsid w:val="004B2785"/>
  </w:style>
  <w:style w:type="character" w:customStyle="1" w:styleId="WW8Num61z4">
    <w:name w:val="WW8Num61z4"/>
    <w:rsid w:val="004B2785"/>
  </w:style>
  <w:style w:type="character" w:customStyle="1" w:styleId="WW8Num61z5">
    <w:name w:val="WW8Num61z5"/>
    <w:rsid w:val="004B2785"/>
  </w:style>
  <w:style w:type="character" w:customStyle="1" w:styleId="WW8Num61z6">
    <w:name w:val="WW8Num61z6"/>
    <w:rsid w:val="004B2785"/>
  </w:style>
  <w:style w:type="character" w:customStyle="1" w:styleId="WW8Num61z7">
    <w:name w:val="WW8Num61z7"/>
    <w:rsid w:val="004B2785"/>
  </w:style>
  <w:style w:type="character" w:customStyle="1" w:styleId="WW8Num61z8">
    <w:name w:val="WW8Num61z8"/>
    <w:rsid w:val="004B2785"/>
  </w:style>
  <w:style w:type="character" w:customStyle="1" w:styleId="WW8Num2z3">
    <w:name w:val="WW8Num2z3"/>
    <w:rsid w:val="004B2785"/>
  </w:style>
  <w:style w:type="character" w:customStyle="1" w:styleId="WW8Num2z4">
    <w:name w:val="WW8Num2z4"/>
    <w:rsid w:val="004B2785"/>
  </w:style>
  <w:style w:type="character" w:customStyle="1" w:styleId="WW8Num2z5">
    <w:name w:val="WW8Num2z5"/>
    <w:rsid w:val="004B2785"/>
  </w:style>
  <w:style w:type="character" w:customStyle="1" w:styleId="WW8Num2z6">
    <w:name w:val="WW8Num2z6"/>
    <w:rsid w:val="004B2785"/>
  </w:style>
  <w:style w:type="character" w:customStyle="1" w:styleId="WW8Num2z7">
    <w:name w:val="WW8Num2z7"/>
    <w:rsid w:val="004B2785"/>
  </w:style>
  <w:style w:type="character" w:customStyle="1" w:styleId="WW8Num2z8">
    <w:name w:val="WW8Num2z8"/>
    <w:rsid w:val="004B2785"/>
  </w:style>
  <w:style w:type="character" w:customStyle="1" w:styleId="WW8Num3z1">
    <w:name w:val="WW8Num3z1"/>
    <w:rsid w:val="004B2785"/>
  </w:style>
  <w:style w:type="character" w:customStyle="1" w:styleId="WW8Num3z2">
    <w:name w:val="WW8Num3z2"/>
    <w:rsid w:val="004B2785"/>
  </w:style>
  <w:style w:type="character" w:customStyle="1" w:styleId="WW8Num3z3">
    <w:name w:val="WW8Num3z3"/>
    <w:rsid w:val="004B2785"/>
  </w:style>
  <w:style w:type="character" w:customStyle="1" w:styleId="WW8Num3z4">
    <w:name w:val="WW8Num3z4"/>
    <w:rsid w:val="004B2785"/>
  </w:style>
  <w:style w:type="character" w:customStyle="1" w:styleId="WW8Num3z5">
    <w:name w:val="WW8Num3z5"/>
    <w:rsid w:val="004B2785"/>
  </w:style>
  <w:style w:type="character" w:customStyle="1" w:styleId="WW8Num3z6">
    <w:name w:val="WW8Num3z6"/>
    <w:rsid w:val="004B2785"/>
  </w:style>
  <w:style w:type="character" w:customStyle="1" w:styleId="WW8Num3z7">
    <w:name w:val="WW8Num3z7"/>
    <w:rsid w:val="004B2785"/>
  </w:style>
  <w:style w:type="character" w:customStyle="1" w:styleId="WW8Num3z8">
    <w:name w:val="WW8Num3z8"/>
    <w:rsid w:val="004B2785"/>
  </w:style>
  <w:style w:type="character" w:customStyle="1" w:styleId="WW8Num4z2">
    <w:name w:val="WW8Num4z2"/>
    <w:rsid w:val="004B2785"/>
  </w:style>
  <w:style w:type="character" w:customStyle="1" w:styleId="WW8Num4z3">
    <w:name w:val="WW8Num4z3"/>
    <w:rsid w:val="004B2785"/>
  </w:style>
  <w:style w:type="character" w:customStyle="1" w:styleId="WW8Num4z4">
    <w:name w:val="WW8Num4z4"/>
    <w:rsid w:val="004B2785"/>
  </w:style>
  <w:style w:type="character" w:customStyle="1" w:styleId="WW8Num4z5">
    <w:name w:val="WW8Num4z5"/>
    <w:rsid w:val="004B2785"/>
  </w:style>
  <w:style w:type="character" w:customStyle="1" w:styleId="WW8Num4z6">
    <w:name w:val="WW8Num4z6"/>
    <w:rsid w:val="004B2785"/>
  </w:style>
  <w:style w:type="character" w:customStyle="1" w:styleId="WW8Num4z7">
    <w:name w:val="WW8Num4z7"/>
    <w:rsid w:val="004B2785"/>
  </w:style>
  <w:style w:type="character" w:customStyle="1" w:styleId="WW8Num4z8">
    <w:name w:val="WW8Num4z8"/>
    <w:rsid w:val="004B2785"/>
  </w:style>
  <w:style w:type="character" w:customStyle="1" w:styleId="WW8Num5z4">
    <w:name w:val="WW8Num5z4"/>
    <w:rsid w:val="004B2785"/>
  </w:style>
  <w:style w:type="character" w:customStyle="1" w:styleId="WW8Num5z5">
    <w:name w:val="WW8Num5z5"/>
    <w:rsid w:val="004B2785"/>
  </w:style>
  <w:style w:type="character" w:customStyle="1" w:styleId="WW8Num5z6">
    <w:name w:val="WW8Num5z6"/>
    <w:rsid w:val="004B2785"/>
  </w:style>
  <w:style w:type="character" w:customStyle="1" w:styleId="WW8Num5z7">
    <w:name w:val="WW8Num5z7"/>
    <w:rsid w:val="004B2785"/>
  </w:style>
  <w:style w:type="character" w:customStyle="1" w:styleId="WW8Num5z8">
    <w:name w:val="WW8Num5z8"/>
    <w:rsid w:val="004B2785"/>
  </w:style>
  <w:style w:type="character" w:customStyle="1" w:styleId="WW8Num6z4">
    <w:name w:val="WW8Num6z4"/>
    <w:rsid w:val="004B2785"/>
  </w:style>
  <w:style w:type="character" w:customStyle="1" w:styleId="WW8Num6z5">
    <w:name w:val="WW8Num6z5"/>
    <w:rsid w:val="004B2785"/>
  </w:style>
  <w:style w:type="character" w:customStyle="1" w:styleId="WW8Num6z6">
    <w:name w:val="WW8Num6z6"/>
    <w:rsid w:val="004B2785"/>
  </w:style>
  <w:style w:type="character" w:customStyle="1" w:styleId="WW8Num6z7">
    <w:name w:val="WW8Num6z7"/>
    <w:rsid w:val="004B2785"/>
  </w:style>
  <w:style w:type="character" w:customStyle="1" w:styleId="WW8Num6z8">
    <w:name w:val="WW8Num6z8"/>
    <w:rsid w:val="004B2785"/>
  </w:style>
  <w:style w:type="character" w:customStyle="1" w:styleId="WW8Num7z4">
    <w:name w:val="WW8Num7z4"/>
    <w:rsid w:val="004B2785"/>
  </w:style>
  <w:style w:type="character" w:customStyle="1" w:styleId="WW8Num7z5">
    <w:name w:val="WW8Num7z5"/>
    <w:rsid w:val="004B2785"/>
  </w:style>
  <w:style w:type="character" w:customStyle="1" w:styleId="WW8Num7z6">
    <w:name w:val="WW8Num7z6"/>
    <w:rsid w:val="004B2785"/>
  </w:style>
  <w:style w:type="character" w:customStyle="1" w:styleId="WW8Num7z7">
    <w:name w:val="WW8Num7z7"/>
    <w:rsid w:val="004B2785"/>
  </w:style>
  <w:style w:type="character" w:customStyle="1" w:styleId="WW8Num7z8">
    <w:name w:val="WW8Num7z8"/>
    <w:rsid w:val="004B2785"/>
  </w:style>
  <w:style w:type="character" w:customStyle="1" w:styleId="Domylnaczcionkaakapitu2">
    <w:name w:val="Domyślna czcionka akapitu2"/>
    <w:rsid w:val="004B2785"/>
  </w:style>
  <w:style w:type="character" w:customStyle="1" w:styleId="Znakinumeracji">
    <w:name w:val="Znaki numeracji"/>
    <w:rsid w:val="004B2785"/>
  </w:style>
  <w:style w:type="character" w:customStyle="1" w:styleId="ListLabel1">
    <w:name w:val="ListLabel 1"/>
    <w:rsid w:val="004B2785"/>
    <w:rPr>
      <w:rFonts w:ascii="Book Antiqua" w:hAnsi="Book Antiqua" w:cs="Book Antiqua"/>
      <w:b w:val="0"/>
      <w:i w:val="0"/>
      <w:sz w:val="26"/>
      <w:szCs w:val="26"/>
    </w:rPr>
  </w:style>
  <w:style w:type="character" w:customStyle="1" w:styleId="ListLabel3">
    <w:name w:val="ListLabel 3"/>
    <w:rsid w:val="004B2785"/>
    <w:rPr>
      <w:rFonts w:ascii="Book Antiqua" w:hAnsi="Book Antiqua" w:cs="Book Antiqua"/>
      <w:sz w:val="26"/>
      <w:szCs w:val="26"/>
    </w:rPr>
  </w:style>
  <w:style w:type="character" w:customStyle="1" w:styleId="ListLabel5">
    <w:name w:val="ListLabel 5"/>
    <w:rsid w:val="004B2785"/>
    <w:rPr>
      <w:rFonts w:ascii="Book Antiqua" w:hAnsi="Book Antiqua" w:cs="Book Antiqua"/>
      <w:sz w:val="26"/>
      <w:szCs w:val="26"/>
    </w:rPr>
  </w:style>
  <w:style w:type="character" w:customStyle="1" w:styleId="ListLabel21">
    <w:name w:val="ListLabel 21"/>
    <w:rsid w:val="004B2785"/>
    <w:rPr>
      <w:rFonts w:ascii="Book Antiqua" w:hAnsi="Book Antiqua" w:cs="Book Antiqua"/>
      <w:sz w:val="26"/>
      <w:szCs w:val="26"/>
    </w:rPr>
  </w:style>
  <w:style w:type="character" w:styleId="Hipercze">
    <w:name w:val="Hyperlink"/>
    <w:rsid w:val="004B2785"/>
    <w:rPr>
      <w:color w:val="000080"/>
      <w:u w:val="single"/>
    </w:rPr>
  </w:style>
  <w:style w:type="character" w:customStyle="1" w:styleId="ListLabel15">
    <w:name w:val="ListLabel 15"/>
    <w:rsid w:val="004B2785"/>
    <w:rPr>
      <w:rFonts w:ascii="Book Antiqua" w:hAnsi="Book Antiqua" w:cs="Book Antiqua"/>
      <w:sz w:val="26"/>
      <w:szCs w:val="26"/>
    </w:rPr>
  </w:style>
  <w:style w:type="character" w:customStyle="1" w:styleId="ListLabel18">
    <w:name w:val="ListLabel 18"/>
    <w:rsid w:val="004B2785"/>
    <w:rPr>
      <w:rFonts w:ascii="Book Antiqua" w:hAnsi="Book Antiqua" w:cs="Symbol"/>
      <w:sz w:val="26"/>
      <w:szCs w:val="26"/>
    </w:rPr>
  </w:style>
  <w:style w:type="character" w:customStyle="1" w:styleId="ListLabel20">
    <w:name w:val="ListLabel 20"/>
    <w:rsid w:val="004B2785"/>
    <w:rPr>
      <w:rFonts w:ascii="Book Antiqua" w:hAnsi="Book Antiqua" w:cs="Book Antiqua"/>
      <w:sz w:val="26"/>
      <w:szCs w:val="26"/>
    </w:rPr>
  </w:style>
  <w:style w:type="character" w:customStyle="1" w:styleId="ListLabel14">
    <w:name w:val="ListLabel 14"/>
    <w:rsid w:val="004B2785"/>
    <w:rPr>
      <w:rFonts w:ascii="Book Antiqua" w:hAnsi="Book Antiqua" w:cs="Book Antiqua"/>
      <w:sz w:val="26"/>
      <w:szCs w:val="26"/>
    </w:rPr>
  </w:style>
  <w:style w:type="character" w:customStyle="1" w:styleId="ListLabel19">
    <w:name w:val="ListLabel 19"/>
    <w:rsid w:val="004B2785"/>
    <w:rPr>
      <w:rFonts w:ascii="Book Antiqua" w:hAnsi="Book Antiqua" w:cs="Book Antiqua"/>
      <w:sz w:val="26"/>
      <w:szCs w:val="26"/>
    </w:rPr>
  </w:style>
  <w:style w:type="character" w:customStyle="1" w:styleId="ListLabel17">
    <w:name w:val="ListLabel 17"/>
    <w:rsid w:val="004B2785"/>
    <w:rPr>
      <w:rFonts w:ascii="Book Antiqua" w:hAnsi="Book Antiqua" w:cs="Book Antiqua"/>
      <w:sz w:val="26"/>
      <w:szCs w:val="26"/>
    </w:rPr>
  </w:style>
  <w:style w:type="character" w:customStyle="1" w:styleId="ListLabel16">
    <w:name w:val="ListLabel 16"/>
    <w:rsid w:val="004B2785"/>
    <w:rPr>
      <w:rFonts w:ascii="Book Antiqua" w:hAnsi="Book Antiqua" w:cs="Book Antiqua"/>
      <w:sz w:val="26"/>
      <w:szCs w:val="26"/>
    </w:rPr>
  </w:style>
  <w:style w:type="character" w:customStyle="1" w:styleId="TekstdymkaZnak">
    <w:name w:val="Tekst dymka Znak"/>
    <w:rsid w:val="004B2785"/>
    <w:rPr>
      <w:rFonts w:ascii="Tahoma" w:eastAsia="Calibri" w:hAnsi="Tahoma" w:cs="Mangal"/>
      <w:sz w:val="16"/>
      <w:szCs w:val="14"/>
      <w:lang w:eastAsia="zh-CN" w:bidi="hi-IN"/>
    </w:rPr>
  </w:style>
  <w:style w:type="character" w:customStyle="1" w:styleId="Odwoaniedokomentarza1">
    <w:name w:val="Odwołanie do komentarza1"/>
    <w:rsid w:val="004B2785"/>
    <w:rPr>
      <w:sz w:val="16"/>
      <w:szCs w:val="16"/>
    </w:rPr>
  </w:style>
  <w:style w:type="character" w:customStyle="1" w:styleId="TekstkomentarzaZnak">
    <w:name w:val="Tekst komentarza Znak"/>
    <w:rsid w:val="004B2785"/>
    <w:rPr>
      <w:rFonts w:ascii="Calibri" w:eastAsia="Calibri" w:hAnsi="Calibri" w:cs="Mangal"/>
      <w:szCs w:val="18"/>
      <w:lang w:eastAsia="zh-CN" w:bidi="hi-IN"/>
    </w:rPr>
  </w:style>
  <w:style w:type="character" w:customStyle="1" w:styleId="TematkomentarzaZnak">
    <w:name w:val="Temat komentarza Znak"/>
    <w:rsid w:val="004B2785"/>
    <w:rPr>
      <w:rFonts w:ascii="Calibri" w:eastAsia="Calibri" w:hAnsi="Calibri" w:cs="Mangal"/>
      <w:b/>
      <w:bCs/>
      <w:szCs w:val="18"/>
      <w:lang w:eastAsia="zh-CN" w:bidi="hi-IN"/>
    </w:rPr>
  </w:style>
  <w:style w:type="paragraph" w:customStyle="1" w:styleId="Nagwek2">
    <w:name w:val="Nagłówek2"/>
    <w:basedOn w:val="Normalny"/>
    <w:next w:val="Tekstpodstawowy"/>
    <w:rsid w:val="004B278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4B2785"/>
    <w:pPr>
      <w:spacing w:after="140" w:line="276" w:lineRule="auto"/>
    </w:pPr>
  </w:style>
  <w:style w:type="paragraph" w:styleId="Lista">
    <w:name w:val="List"/>
    <w:basedOn w:val="Tekstpodstawowy"/>
    <w:rsid w:val="004B2785"/>
  </w:style>
  <w:style w:type="paragraph" w:styleId="Legenda">
    <w:name w:val="caption"/>
    <w:basedOn w:val="Normalny"/>
    <w:qFormat/>
    <w:rsid w:val="004B27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4B2785"/>
    <w:pPr>
      <w:suppressLineNumbers/>
    </w:pPr>
  </w:style>
  <w:style w:type="paragraph" w:customStyle="1" w:styleId="Nagwek10">
    <w:name w:val="Nagłówek1"/>
    <w:basedOn w:val="Normalny"/>
    <w:next w:val="Tekstpodstawowy"/>
    <w:rsid w:val="004B278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rsid w:val="004B27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Zawartotabeli">
    <w:name w:val="Zawartość tabeli"/>
    <w:basedOn w:val="Normalny"/>
    <w:rsid w:val="004B2785"/>
    <w:pPr>
      <w:suppressLineNumbers/>
    </w:pPr>
  </w:style>
  <w:style w:type="paragraph" w:customStyle="1" w:styleId="Nagwektabeli">
    <w:name w:val="Nagłówek tabeli"/>
    <w:basedOn w:val="Zawartotabeli"/>
    <w:rsid w:val="004B2785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4B2785"/>
    <w:pPr>
      <w:spacing w:after="200"/>
      <w:ind w:left="720"/>
      <w:contextualSpacing/>
    </w:pPr>
  </w:style>
  <w:style w:type="paragraph" w:customStyle="1" w:styleId="Tekstpodstawowy21">
    <w:name w:val="Tekst podstawowy 21"/>
    <w:basedOn w:val="Normalny"/>
    <w:rsid w:val="004B2785"/>
    <w:pPr>
      <w:jc w:val="both"/>
    </w:pPr>
  </w:style>
  <w:style w:type="paragraph" w:customStyle="1" w:styleId="Akapitzlist1">
    <w:name w:val="Akapit z listą1"/>
    <w:basedOn w:val="Normalny"/>
    <w:rsid w:val="004B2785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4B2785"/>
    <w:pPr>
      <w:ind w:left="426"/>
      <w:jc w:val="both"/>
    </w:pPr>
    <w:rPr>
      <w:sz w:val="28"/>
    </w:rPr>
  </w:style>
  <w:style w:type="paragraph" w:customStyle="1" w:styleId="Bezodstpw1">
    <w:name w:val="Bez odstępów1"/>
    <w:rsid w:val="004B2785"/>
    <w:pPr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Tekstdymka">
    <w:name w:val="Balloon Text"/>
    <w:basedOn w:val="Normalny"/>
    <w:rsid w:val="004B2785"/>
    <w:rPr>
      <w:rFonts w:ascii="Tahoma" w:hAnsi="Tahoma" w:cs="Mangal"/>
      <w:sz w:val="16"/>
      <w:szCs w:val="14"/>
    </w:rPr>
  </w:style>
  <w:style w:type="paragraph" w:customStyle="1" w:styleId="Tekstkomentarza1">
    <w:name w:val="Tekst komentarza1"/>
    <w:basedOn w:val="Normalny"/>
    <w:rsid w:val="004B2785"/>
    <w:rPr>
      <w:rFonts w:cs="Mangal"/>
      <w:szCs w:val="18"/>
    </w:rPr>
  </w:style>
  <w:style w:type="paragraph" w:styleId="Tematkomentarza">
    <w:name w:val="annotation subject"/>
    <w:basedOn w:val="Tekstkomentarza1"/>
    <w:next w:val="Tekstkomentarza1"/>
    <w:rsid w:val="004B2785"/>
    <w:rPr>
      <w:b/>
      <w:bCs/>
    </w:rPr>
  </w:style>
  <w:style w:type="character" w:styleId="Odwoaniedokomentarza">
    <w:name w:val="annotation reference"/>
    <w:uiPriority w:val="99"/>
    <w:semiHidden/>
    <w:unhideWhenUsed/>
    <w:rsid w:val="005C650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C6503"/>
    <w:rPr>
      <w:rFonts w:cs="Mangal"/>
      <w:szCs w:val="18"/>
    </w:rPr>
  </w:style>
  <w:style w:type="character" w:customStyle="1" w:styleId="TekstkomentarzaZnak1">
    <w:name w:val="Tekst komentarza Znak1"/>
    <w:link w:val="Tekstkomentarza"/>
    <w:uiPriority w:val="99"/>
    <w:semiHidden/>
    <w:rsid w:val="005C6503"/>
    <w:rPr>
      <w:rFonts w:ascii="Calibri" w:eastAsia="Calibri" w:hAnsi="Calibri" w:cs="Mangal"/>
      <w:szCs w:val="18"/>
      <w:lang w:eastAsia="zh-CN" w:bidi="hi-IN"/>
    </w:rPr>
  </w:style>
  <w:style w:type="paragraph" w:customStyle="1" w:styleId="Nazwad2a">
    <w:name w:val="Nazw_ad2a"/>
    <w:basedOn w:val="Normalny"/>
    <w:rsid w:val="006B6289"/>
    <w:pPr>
      <w:keepNext/>
      <w:widowControl w:val="0"/>
      <w:spacing w:after="240"/>
      <w:jc w:val="center"/>
    </w:pPr>
    <w:rPr>
      <w:rFonts w:ascii="Garamond" w:eastAsia="SimSun" w:hAnsi="Garamond"/>
      <w:b/>
      <w:iCs/>
      <w:caps/>
      <w:kern w:val="1"/>
      <w:szCs w:val="28"/>
    </w:rPr>
  </w:style>
  <w:style w:type="paragraph" w:customStyle="1" w:styleId="Nazwad3">
    <w:name w:val="Nazw_ad3"/>
    <w:basedOn w:val="Normalny"/>
    <w:rsid w:val="006B6289"/>
    <w:pPr>
      <w:widowControl w:val="0"/>
      <w:spacing w:before="60"/>
      <w:jc w:val="center"/>
    </w:pPr>
    <w:rPr>
      <w:rFonts w:ascii="Arial" w:eastAsia="SimSun" w:hAnsi="Arial"/>
      <w:kern w:val="1"/>
      <w:szCs w:val="15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6B6289"/>
  </w:style>
  <w:style w:type="character" w:customStyle="1" w:styleId="Zakotwiczenieprzypisudolnego">
    <w:name w:val="Zakotwiczenie przypisu dolnego"/>
    <w:rsid w:val="006B6289"/>
    <w:rPr>
      <w:vertAlign w:val="superscript"/>
    </w:rPr>
  </w:style>
  <w:style w:type="character" w:customStyle="1" w:styleId="Znakiprzypiswdolnych">
    <w:name w:val="Znaki przypisów dolnych"/>
    <w:qFormat/>
    <w:rsid w:val="006B6289"/>
  </w:style>
  <w:style w:type="paragraph" w:styleId="Tekstprzypisudolnego">
    <w:name w:val="footnote text"/>
    <w:basedOn w:val="Normalny"/>
    <w:link w:val="TekstprzypisudolnegoZnak"/>
    <w:uiPriority w:val="99"/>
    <w:unhideWhenUsed/>
    <w:rsid w:val="006B6289"/>
    <w:rPr>
      <w:rFonts w:ascii="Times New Roman" w:eastAsia="Times New Roman" w:hAnsi="Times New Roman" w:cs="Times New Roman"/>
      <w:lang w:eastAsia="pl-PL" w:bidi="ar-SA"/>
    </w:rPr>
  </w:style>
  <w:style w:type="character" w:customStyle="1" w:styleId="TekstprzypisudolnegoZnak1">
    <w:name w:val="Tekst przypisu dolnego Znak1"/>
    <w:uiPriority w:val="99"/>
    <w:semiHidden/>
    <w:rsid w:val="006B6289"/>
    <w:rPr>
      <w:rFonts w:ascii="Calibri" w:eastAsia="Calibri" w:hAnsi="Calibri" w:cs="Mangal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6B6289"/>
    <w:rPr>
      <w:vertAlign w:val="superscript"/>
    </w:rPr>
  </w:style>
  <w:style w:type="paragraph" w:customStyle="1" w:styleId="Default">
    <w:name w:val="Default"/>
    <w:rsid w:val="006B628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1C486-0A5F-418D-B7E4-65238E2D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Gołąb</dc:creator>
  <cp:lastModifiedBy>Damian</cp:lastModifiedBy>
  <cp:revision>2</cp:revision>
  <cp:lastPrinted>2021-02-22T12:33:00Z</cp:lastPrinted>
  <dcterms:created xsi:type="dcterms:W3CDTF">2021-11-16T10:24:00Z</dcterms:created>
  <dcterms:modified xsi:type="dcterms:W3CDTF">2021-11-16T10:24:00Z</dcterms:modified>
</cp:coreProperties>
</file>