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4517" w14:textId="77777777" w:rsidR="00221437" w:rsidRPr="0072681F" w:rsidRDefault="00221437" w:rsidP="00973EFD">
      <w:pPr>
        <w:pStyle w:val="Nagwek2"/>
        <w:rPr>
          <w:rFonts w:asciiTheme="majorHAnsi" w:hAnsiTheme="majorHAnsi" w:cs="Arial"/>
          <w:sz w:val="20"/>
        </w:rPr>
      </w:pPr>
    </w:p>
    <w:p w14:paraId="68053D0E" w14:textId="77777777" w:rsidR="00221437" w:rsidRPr="00EC298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 w:rsidRPr="00EC2982">
        <w:rPr>
          <w:rFonts w:ascii="Arial" w:hAnsi="Arial" w:cs="Arial"/>
          <w:sz w:val="16"/>
          <w:szCs w:val="16"/>
        </w:rPr>
        <w:t>Załącznik nr 1</w:t>
      </w:r>
    </w:p>
    <w:p w14:paraId="37CF40D1" w14:textId="47223CE2" w:rsidR="00221437" w:rsidRPr="00EC2982" w:rsidRDefault="005C738E" w:rsidP="00E40B18">
      <w:pPr>
        <w:jc w:val="right"/>
        <w:rPr>
          <w:rFonts w:ascii="Arial" w:hAnsi="Arial" w:cs="Arial"/>
        </w:rPr>
      </w:pPr>
      <w:r w:rsidRPr="00EC2982">
        <w:rPr>
          <w:rFonts w:ascii="Arial" w:hAnsi="Arial" w:cs="Arial"/>
        </w:rPr>
        <w:t>Nr</w:t>
      </w:r>
      <w:r w:rsidR="00221437" w:rsidRPr="00EC2982">
        <w:rPr>
          <w:rFonts w:ascii="Arial" w:hAnsi="Arial" w:cs="Arial"/>
        </w:rPr>
        <w:t xml:space="preserve"> sprawy </w:t>
      </w:r>
      <w:r w:rsidR="00115310" w:rsidRPr="00EC2982">
        <w:rPr>
          <w:rFonts w:ascii="Arial" w:hAnsi="Arial" w:cs="Arial"/>
        </w:rPr>
        <w:t xml:space="preserve">: </w:t>
      </w:r>
      <w:r w:rsidR="00EC2982">
        <w:rPr>
          <w:rFonts w:ascii="Arial" w:hAnsi="Arial" w:cs="Arial"/>
          <w:b/>
        </w:rPr>
        <w:t>PZP</w:t>
      </w:r>
      <w:r w:rsidR="006A3149" w:rsidRPr="00EC2982">
        <w:rPr>
          <w:rFonts w:ascii="Arial" w:hAnsi="Arial" w:cs="Arial"/>
          <w:b/>
        </w:rPr>
        <w:t>.271.</w:t>
      </w:r>
      <w:r w:rsidR="00EC2982">
        <w:rPr>
          <w:rFonts w:ascii="Arial" w:hAnsi="Arial" w:cs="Arial"/>
          <w:b/>
        </w:rPr>
        <w:t>2</w:t>
      </w:r>
      <w:r w:rsidR="00170BE0">
        <w:rPr>
          <w:rFonts w:ascii="Arial" w:hAnsi="Arial" w:cs="Arial"/>
          <w:b/>
        </w:rPr>
        <w:t>0</w:t>
      </w:r>
      <w:r w:rsidR="006A3149" w:rsidRPr="00EC2982">
        <w:rPr>
          <w:rFonts w:ascii="Arial" w:hAnsi="Arial" w:cs="Arial"/>
          <w:b/>
        </w:rPr>
        <w:t>.202</w:t>
      </w:r>
      <w:r w:rsidR="00170BE0">
        <w:rPr>
          <w:rFonts w:ascii="Arial" w:hAnsi="Arial" w:cs="Arial"/>
          <w:b/>
        </w:rPr>
        <w:t>3</w:t>
      </w:r>
    </w:p>
    <w:p w14:paraId="296A6379" w14:textId="77777777" w:rsidR="005024E1" w:rsidRPr="00EC298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>Nazwa i adres WYKONAWCY</w:t>
      </w:r>
      <w:r w:rsidR="005024E1" w:rsidRPr="00EC2982">
        <w:rPr>
          <w:rStyle w:val="Odwoanieprzypisudolnego"/>
          <w:rFonts w:ascii="Arial" w:hAnsi="Arial" w:cs="Arial"/>
          <w:b/>
        </w:rPr>
        <w:footnoteReference w:id="1"/>
      </w:r>
    </w:p>
    <w:p w14:paraId="6E67D370" w14:textId="77777777" w:rsidR="00481EB5" w:rsidRPr="00EC298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00844C18" w:rsidR="00221437" w:rsidRPr="00EC298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1919A42" w:rsidR="00221437" w:rsidRPr="00EC2982" w:rsidRDefault="00586CAD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19CC71E2" w14:textId="77777777" w:rsidR="00653B34" w:rsidRPr="00EC298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ulica</w:t>
      </w:r>
      <w:r w:rsidRPr="00EC2982">
        <w:rPr>
          <w:rFonts w:ascii="Arial" w:hAnsi="Arial" w:cs="Arial"/>
          <w:color w:val="auto"/>
          <w:sz w:val="20"/>
          <w:szCs w:val="20"/>
        </w:rPr>
        <w:tab/>
        <w:t>nr domu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kod</w:t>
      </w:r>
      <w:r w:rsidRPr="00EC298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powiat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</w:t>
      </w:r>
      <w:r w:rsidRPr="00EC2982">
        <w:rPr>
          <w:rFonts w:ascii="Arial" w:hAnsi="Arial" w:cs="Arial"/>
          <w:color w:val="auto"/>
          <w:sz w:val="20"/>
          <w:szCs w:val="20"/>
        </w:rPr>
        <w:t>województwo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33FDB6B5" w:rsidR="00221437" w:rsidRPr="00EC298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tel.: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</w:t>
      </w:r>
      <w:r w:rsidR="00481EB5" w:rsidRPr="00EC2982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EC2982">
        <w:rPr>
          <w:rFonts w:ascii="Arial" w:hAnsi="Arial" w:cs="Arial"/>
          <w:color w:val="auto"/>
          <w:sz w:val="20"/>
          <w:szCs w:val="20"/>
        </w:rPr>
        <w:t>…</w:t>
      </w:r>
      <w:r w:rsidR="005024E1" w:rsidRPr="00EC2982">
        <w:rPr>
          <w:rFonts w:ascii="Arial" w:hAnsi="Arial" w:cs="Arial"/>
          <w:color w:val="auto"/>
          <w:sz w:val="20"/>
          <w:szCs w:val="20"/>
        </w:rPr>
        <w:t>………</w:t>
      </w:r>
      <w:r w:rsidRPr="00EC298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EC298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NIP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sz w:val="20"/>
          <w:szCs w:val="20"/>
        </w:rPr>
        <w:t>Bank/Nr konta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EC298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EC2982">
        <w:rPr>
          <w:rFonts w:ascii="Arial" w:hAnsi="Arial" w:cs="Arial"/>
          <w:sz w:val="20"/>
          <w:szCs w:val="20"/>
        </w:rPr>
        <w:t>lonej płatności: …………………………..</w:t>
      </w:r>
      <w:r w:rsidRPr="00EC298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EC298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 </w:t>
      </w:r>
      <w:r w:rsidRPr="00EC2982">
        <w:rPr>
          <w:rFonts w:ascii="Arial" w:hAnsi="Arial" w:cs="Arial"/>
          <w:color w:val="auto"/>
          <w:sz w:val="20"/>
          <w:szCs w:val="20"/>
        </w:rPr>
        <w:tab/>
        <w:t>tel</w:t>
      </w:r>
      <w:r w:rsidRPr="00EC2982">
        <w:rPr>
          <w:rFonts w:ascii="Arial" w:hAnsi="Arial" w:cs="Arial"/>
          <w:color w:val="auto"/>
          <w:sz w:val="20"/>
          <w:szCs w:val="20"/>
        </w:rPr>
        <w:tab/>
        <w:t>e-mail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EC298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EC2982">
        <w:rPr>
          <w:rFonts w:ascii="Arial" w:hAnsi="Arial" w:cs="Arial"/>
          <w:color w:val="auto"/>
          <w:sz w:val="20"/>
          <w:szCs w:val="20"/>
        </w:rPr>
        <w:t>..</w:t>
      </w:r>
      <w:r w:rsidRPr="00EC298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298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 xml:space="preserve">Niniejszym składam/y ofertę </w:t>
      </w:r>
      <w:r w:rsidR="00FD2DE3" w:rsidRPr="00EC2982">
        <w:rPr>
          <w:rFonts w:ascii="Arial" w:hAnsi="Arial" w:cs="Arial"/>
        </w:rPr>
        <w:t>w postępowaniu o udzielenie zamówienia publicznego na zadanie pn</w:t>
      </w:r>
      <w:r w:rsidRPr="00EC2982">
        <w:rPr>
          <w:rFonts w:ascii="Arial" w:hAnsi="Arial" w:cs="Arial"/>
        </w:rPr>
        <w:t xml:space="preserve">. </w:t>
      </w:r>
    </w:p>
    <w:p w14:paraId="767F00DE" w14:textId="4B27A996" w:rsidR="00172B2C" w:rsidRPr="0072681F" w:rsidRDefault="00D619B6" w:rsidP="00586CAD">
      <w:pPr>
        <w:spacing w:after="120"/>
        <w:jc w:val="center"/>
        <w:rPr>
          <w:rFonts w:asciiTheme="majorHAnsi" w:hAnsiTheme="majorHAnsi" w:cs="Arial"/>
          <w:b/>
        </w:rPr>
      </w:pPr>
      <w:r w:rsidRPr="0072681F">
        <w:rPr>
          <w:rFonts w:asciiTheme="majorHAnsi" w:hAnsiTheme="majorHAnsi" w:cs="Arial"/>
          <w:b/>
        </w:rPr>
        <w:t>„</w:t>
      </w:r>
      <w:r w:rsidR="00EC2982"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="005C00F3" w:rsidRPr="0072681F">
        <w:rPr>
          <w:rFonts w:asciiTheme="majorHAnsi" w:hAnsiTheme="majorHAnsi" w:cs="Arial"/>
          <w:b/>
        </w:rPr>
        <w:t>”</w:t>
      </w:r>
      <w:r w:rsidR="00172B2C" w:rsidRPr="0072681F">
        <w:rPr>
          <w:rFonts w:asciiTheme="majorHAnsi" w:hAnsiTheme="majorHAnsi" w:cs="Arial"/>
          <w:b/>
        </w:rPr>
        <w:t xml:space="preserve"> </w:t>
      </w:r>
    </w:p>
    <w:p w14:paraId="01514634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>zgodnie z wymogami określonymi w Specyfikacji warunków zamówienia i projekcie umowy.</w:t>
      </w:r>
    </w:p>
    <w:p w14:paraId="4014DFF1" w14:textId="2F0E0241" w:rsidR="00C56081" w:rsidRPr="00EC2982" w:rsidRDefault="00172B2C" w:rsidP="009D40C0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</w:rPr>
        <w:t>Oferuję/emy wykonanie przedmiotu zamówienia zgo</w:t>
      </w:r>
      <w:r w:rsidR="00FA59F4" w:rsidRPr="00EC2982">
        <w:rPr>
          <w:rFonts w:ascii="Arial" w:hAnsi="Arial" w:cs="Arial"/>
        </w:rPr>
        <w:t xml:space="preserve">dnie z wymaganiami określonymi </w:t>
      </w:r>
      <w:r w:rsidRPr="00EC2982">
        <w:rPr>
          <w:rFonts w:ascii="Arial" w:hAnsi="Arial" w:cs="Arial"/>
        </w:rPr>
        <w:t xml:space="preserve">w SWZ, obliczone na podstawie zakładanego zakresu rzeczowego za wynagrodzeniem ryczałtowym, które nie przekroczy kwoty </w:t>
      </w:r>
      <w:r w:rsidR="00333890" w:rsidRPr="00EC2982">
        <w:rPr>
          <w:rFonts w:ascii="Arial" w:hAnsi="Arial" w:cs="Arial"/>
        </w:rPr>
        <w:t>wykonania zamówienia:</w:t>
      </w:r>
    </w:p>
    <w:p w14:paraId="47795426" w14:textId="77777777" w:rsidR="00EC2982" w:rsidRPr="00EC2982" w:rsidRDefault="00EC2982" w:rsidP="00EC298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E99F349" w14:textId="77777777" w:rsidR="009D1EF8" w:rsidRDefault="00C56081" w:rsidP="009D1EF8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254ED5">
        <w:rPr>
          <w:rFonts w:ascii="Arial" w:hAnsi="Arial" w:cs="Arial"/>
          <w:b/>
        </w:rPr>
        <w:t>Brutto</w:t>
      </w:r>
      <w:r w:rsidRPr="00EC2982">
        <w:rPr>
          <w:rFonts w:ascii="Arial" w:hAnsi="Arial" w:cs="Arial"/>
        </w:rPr>
        <w:tab/>
        <w:t xml:space="preserve">………………………………… </w:t>
      </w:r>
      <w:r w:rsidRPr="00254ED5">
        <w:rPr>
          <w:rFonts w:ascii="Arial" w:hAnsi="Arial" w:cs="Arial"/>
          <w:b/>
        </w:rPr>
        <w:t>zł</w:t>
      </w:r>
    </w:p>
    <w:p w14:paraId="5D8FB8F5" w14:textId="73173672" w:rsidR="00F32A88" w:rsidRPr="009D1EF8" w:rsidRDefault="00F32A88" w:rsidP="009D1EF8">
      <w:pPr>
        <w:spacing w:line="360" w:lineRule="auto"/>
        <w:ind w:left="426"/>
        <w:jc w:val="both"/>
        <w:rPr>
          <w:rFonts w:ascii="Arial" w:hAnsi="Arial" w:cs="Arial"/>
        </w:rPr>
      </w:pPr>
      <w:r w:rsidRPr="009D1EF8">
        <w:rPr>
          <w:rFonts w:ascii="Arial" w:hAnsi="Arial" w:cs="Arial"/>
          <w:i/>
          <w:sz w:val="16"/>
          <w:szCs w:val="16"/>
          <w:highlight w:val="yellow"/>
        </w:rPr>
        <w:t>(należy wpisać wartość z formularza cenowego załącznik nr 1a do SWZ z pozycji „RAZEM CENA OFERTOWA BRUTTO</w:t>
      </w:r>
      <w:r w:rsidR="00C07955" w:rsidRPr="009D1EF8">
        <w:rPr>
          <w:rFonts w:ascii="Arial" w:hAnsi="Arial" w:cs="Arial"/>
          <w:i/>
          <w:sz w:val="16"/>
          <w:szCs w:val="16"/>
          <w:highlight w:val="yellow"/>
        </w:rPr>
        <w:t>”</w:t>
      </w:r>
      <w:r w:rsidRPr="009D1EF8">
        <w:rPr>
          <w:rFonts w:ascii="Arial" w:hAnsi="Arial" w:cs="Arial"/>
          <w:i/>
          <w:sz w:val="16"/>
          <w:szCs w:val="16"/>
          <w:highlight w:val="yellow"/>
          <w:u w:val="single"/>
        </w:rPr>
        <w:t>-</w:t>
      </w:r>
      <w:r w:rsidRPr="009D1EF8">
        <w:rPr>
          <w:rFonts w:ascii="Arial" w:hAnsi="Arial" w:cs="Arial"/>
          <w:i/>
          <w:sz w:val="16"/>
          <w:szCs w:val="16"/>
          <w:highlight w:val="yellow"/>
        </w:rPr>
        <w:t xml:space="preserve"> ostatni wiersz tabeli w </w:t>
      </w:r>
      <w:r w:rsidRPr="009D1EF8">
        <w:rPr>
          <w:rFonts w:ascii="Arial" w:hAnsi="Arial" w:cs="Arial"/>
          <w:b/>
          <w:i/>
          <w:sz w:val="16"/>
          <w:szCs w:val="16"/>
          <w:highlight w:val="yellow"/>
        </w:rPr>
        <w:t xml:space="preserve">załączniku nr 1a </w:t>
      </w:r>
      <w:r w:rsidRPr="009D1EF8">
        <w:rPr>
          <w:rFonts w:ascii="Arial" w:hAnsi="Arial" w:cs="Arial"/>
          <w:i/>
          <w:sz w:val="16"/>
          <w:szCs w:val="16"/>
          <w:highlight w:val="yellow"/>
        </w:rPr>
        <w:t>do SWZ)</w:t>
      </w:r>
    </w:p>
    <w:p w14:paraId="72EAA6CD" w14:textId="49A453C6" w:rsidR="00EC2982" w:rsidRPr="00254ED5" w:rsidRDefault="00C56081" w:rsidP="00254ED5">
      <w:pPr>
        <w:spacing w:after="120"/>
        <w:ind w:left="567" w:hanging="142"/>
        <w:rPr>
          <w:rFonts w:ascii="Arial" w:hAnsi="Arial" w:cs="Arial"/>
        </w:rPr>
      </w:pPr>
      <w:r w:rsidRPr="00254ED5">
        <w:rPr>
          <w:rFonts w:ascii="Arial" w:hAnsi="Arial" w:cs="Arial"/>
          <w:i/>
        </w:rPr>
        <w:t>słownie złotych:</w:t>
      </w:r>
      <w:r w:rsidRPr="00EC2982">
        <w:rPr>
          <w:rFonts w:ascii="Arial" w:hAnsi="Arial" w:cs="Arial"/>
        </w:rPr>
        <w:t xml:space="preserve"> ……………..……………………………………………………………………</w:t>
      </w:r>
      <w:r w:rsidR="00EC2982">
        <w:rPr>
          <w:rFonts w:ascii="Arial" w:hAnsi="Arial" w:cs="Arial"/>
        </w:rPr>
        <w:t>…………</w:t>
      </w:r>
    </w:p>
    <w:p w14:paraId="5AF5EBB4" w14:textId="77777777" w:rsidR="00C56081" w:rsidRPr="00EC2982" w:rsidRDefault="00172B2C" w:rsidP="00EC2982">
      <w:pPr>
        <w:ind w:left="567" w:hanging="141"/>
        <w:rPr>
          <w:rFonts w:ascii="Arial" w:hAnsi="Arial" w:cs="Arial"/>
          <w:color w:val="000000"/>
        </w:rPr>
      </w:pPr>
      <w:r w:rsidRPr="00EC2982">
        <w:rPr>
          <w:rFonts w:ascii="Arial" w:hAnsi="Arial" w:cs="Arial"/>
        </w:rPr>
        <w:t>(na powyższą kwotę składa się cena netto + należny podatek VAT</w:t>
      </w:r>
      <w:r w:rsidRPr="00EC2982">
        <w:rPr>
          <w:rFonts w:ascii="Arial" w:hAnsi="Arial" w:cs="Arial"/>
          <w:color w:val="000000"/>
        </w:rPr>
        <w:t>)</w:t>
      </w:r>
      <w:r w:rsidR="00C56081" w:rsidRPr="00EC2982">
        <w:rPr>
          <w:rFonts w:ascii="Arial" w:hAnsi="Arial" w:cs="Arial"/>
          <w:color w:val="000000"/>
        </w:rPr>
        <w:t xml:space="preserve"> </w:t>
      </w:r>
    </w:p>
    <w:p w14:paraId="28A3FE2B" w14:textId="77777777" w:rsidR="00586CAD" w:rsidRDefault="00D619B6" w:rsidP="009D40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 xml:space="preserve">Termin realizacji zamówienia: </w:t>
      </w:r>
      <w:r w:rsidR="00EC2982" w:rsidRPr="00586CAD">
        <w:rPr>
          <w:rFonts w:ascii="Arial" w:hAnsi="Arial" w:cs="Arial"/>
        </w:rPr>
        <w:t>zgodnie z zapisem Rozdz. 4 SWZ</w:t>
      </w:r>
      <w:r w:rsidR="00497861" w:rsidRPr="00586CAD">
        <w:rPr>
          <w:rFonts w:ascii="Arial" w:hAnsi="Arial" w:cs="Arial"/>
        </w:rPr>
        <w:t>.</w:t>
      </w:r>
      <w:r w:rsidR="00497861" w:rsidRPr="00586CAD">
        <w:rPr>
          <w:rFonts w:ascii="Arial" w:hAnsi="Arial" w:cs="Arial"/>
          <w:b/>
        </w:rPr>
        <w:t xml:space="preserve"> </w:t>
      </w:r>
    </w:p>
    <w:p w14:paraId="7B82E76F" w14:textId="365A8459" w:rsidR="00586CAD" w:rsidRPr="00254ED5" w:rsidRDefault="00586CAD" w:rsidP="009D40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>Deklaruję/deklarujemy następujący czas reakcji na dodatkowe zlecenie Zamawiającego: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858"/>
        <w:gridCol w:w="3311"/>
      </w:tblGrid>
      <w:tr w:rsidR="00254ED5" w:rsidRPr="006871B6" w14:paraId="39281E37" w14:textId="77777777" w:rsidTr="00254ED5">
        <w:tc>
          <w:tcPr>
            <w:tcW w:w="495" w:type="dxa"/>
            <w:shd w:val="clear" w:color="auto" w:fill="auto"/>
          </w:tcPr>
          <w:p w14:paraId="102C8642" w14:textId="77777777" w:rsidR="00254ED5" w:rsidRPr="006871B6" w:rsidRDefault="00254ED5" w:rsidP="00254ED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858" w:type="dxa"/>
            <w:shd w:val="clear" w:color="auto" w:fill="auto"/>
          </w:tcPr>
          <w:p w14:paraId="17273DBD" w14:textId="77777777" w:rsidR="00254ED5" w:rsidRPr="00254ED5" w:rsidRDefault="00254ED5" w:rsidP="00254ED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4ED5">
              <w:rPr>
                <w:rFonts w:ascii="Arial" w:hAnsi="Arial" w:cs="Arial"/>
                <w:sz w:val="20"/>
              </w:rPr>
              <w:t>Deklarowany czas reakcji na dodatkowe zlecenie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7783222" w14:textId="77777777" w:rsidR="00254ED5" w:rsidRPr="00254ED5" w:rsidRDefault="00254ED5" w:rsidP="00254ED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4ED5">
              <w:rPr>
                <w:rFonts w:ascii="Arial" w:hAnsi="Arial" w:cs="Arial"/>
                <w:sz w:val="20"/>
              </w:rPr>
              <w:t>Oświadczenie Wykonawcy*</w:t>
            </w:r>
          </w:p>
        </w:tc>
      </w:tr>
      <w:tr w:rsidR="00254ED5" w:rsidRPr="006871B6" w14:paraId="5701C0BD" w14:textId="77777777" w:rsidTr="00254ED5">
        <w:tc>
          <w:tcPr>
            <w:tcW w:w="495" w:type="dxa"/>
            <w:shd w:val="clear" w:color="auto" w:fill="auto"/>
          </w:tcPr>
          <w:p w14:paraId="531BF1FB" w14:textId="77777777" w:rsidR="00254ED5" w:rsidRPr="006871B6" w:rsidRDefault="00254ED5" w:rsidP="00254ED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14:paraId="721F0764" w14:textId="77777777" w:rsidR="00254ED5" w:rsidRPr="006871B6" w:rsidRDefault="00254ED5" w:rsidP="00254ED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48 h</w:t>
            </w:r>
          </w:p>
        </w:tc>
        <w:tc>
          <w:tcPr>
            <w:tcW w:w="3311" w:type="dxa"/>
            <w:shd w:val="clear" w:color="auto" w:fill="auto"/>
          </w:tcPr>
          <w:p w14:paraId="2B6B8609" w14:textId="77777777" w:rsidR="00254ED5" w:rsidRPr="006871B6" w:rsidRDefault="00254ED5" w:rsidP="00254ED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4ED5" w:rsidRPr="006871B6" w14:paraId="0C86CB1A" w14:textId="77777777" w:rsidTr="00254ED5">
        <w:tc>
          <w:tcPr>
            <w:tcW w:w="495" w:type="dxa"/>
            <w:shd w:val="clear" w:color="auto" w:fill="auto"/>
          </w:tcPr>
          <w:p w14:paraId="794BF8B6" w14:textId="77777777" w:rsidR="00254ED5" w:rsidRPr="006871B6" w:rsidRDefault="00254ED5" w:rsidP="00254ED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58" w:type="dxa"/>
            <w:shd w:val="clear" w:color="auto" w:fill="auto"/>
          </w:tcPr>
          <w:p w14:paraId="72914717" w14:textId="77777777" w:rsidR="00254ED5" w:rsidRPr="006871B6" w:rsidRDefault="00254ED5" w:rsidP="00254ED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24 h</w:t>
            </w:r>
          </w:p>
        </w:tc>
        <w:tc>
          <w:tcPr>
            <w:tcW w:w="3311" w:type="dxa"/>
            <w:shd w:val="clear" w:color="auto" w:fill="auto"/>
          </w:tcPr>
          <w:p w14:paraId="4A6129A0" w14:textId="77777777" w:rsidR="00254ED5" w:rsidRPr="006871B6" w:rsidRDefault="00254ED5" w:rsidP="00254ED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A6A26E" w14:textId="77777777" w:rsidR="00254ED5" w:rsidRDefault="00254ED5" w:rsidP="00254ED5">
      <w:pPr>
        <w:suppressAutoHyphens/>
        <w:spacing w:before="120"/>
        <w:ind w:left="357"/>
        <w:rPr>
          <w:rFonts w:ascii="Arial" w:hAnsi="Arial" w:cs="Arial"/>
        </w:rPr>
      </w:pPr>
    </w:p>
    <w:p w14:paraId="4577D51B" w14:textId="77777777" w:rsidR="00254ED5" w:rsidRDefault="00254ED5" w:rsidP="00254ED5">
      <w:pPr>
        <w:suppressAutoHyphens/>
        <w:spacing w:before="120"/>
        <w:ind w:left="357"/>
        <w:rPr>
          <w:rFonts w:ascii="Arial" w:hAnsi="Arial" w:cs="Arial"/>
        </w:rPr>
      </w:pPr>
    </w:p>
    <w:p w14:paraId="47E438DF" w14:textId="77777777" w:rsidR="00254ED5" w:rsidRDefault="00254ED5" w:rsidP="00254ED5">
      <w:pPr>
        <w:suppressAutoHyphens/>
        <w:spacing w:before="120"/>
        <w:rPr>
          <w:rFonts w:ascii="Arial" w:hAnsi="Arial" w:cs="Arial"/>
        </w:rPr>
      </w:pPr>
    </w:p>
    <w:p w14:paraId="3CD20B0B" w14:textId="4A1DF8AD" w:rsidR="00254ED5" w:rsidRPr="00254ED5" w:rsidRDefault="00254ED5" w:rsidP="00254ED5">
      <w:pPr>
        <w:pStyle w:val="Tekstpodstawowy24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871B6">
        <w:rPr>
          <w:rFonts w:ascii="Arial" w:hAnsi="Arial" w:cs="Arial"/>
          <w:sz w:val="18"/>
          <w:szCs w:val="18"/>
        </w:rPr>
        <w:lastRenderedPageBreak/>
        <w:t xml:space="preserve">* </w:t>
      </w:r>
      <w:r>
        <w:rPr>
          <w:rFonts w:ascii="Arial" w:hAnsi="Arial" w:cs="Arial"/>
          <w:i/>
          <w:sz w:val="18"/>
          <w:szCs w:val="18"/>
        </w:rPr>
        <w:t>N</w:t>
      </w:r>
      <w:r w:rsidRPr="006871B6">
        <w:rPr>
          <w:rFonts w:ascii="Arial" w:hAnsi="Arial" w:cs="Arial"/>
          <w:i/>
          <w:sz w:val="18"/>
          <w:szCs w:val="18"/>
        </w:rPr>
        <w:t>ależy zaznaczyć „</w:t>
      </w:r>
      <w:r w:rsidRPr="006871B6">
        <w:rPr>
          <w:rFonts w:ascii="Arial" w:hAnsi="Arial" w:cs="Arial"/>
          <w:b/>
          <w:i/>
          <w:sz w:val="18"/>
          <w:szCs w:val="18"/>
        </w:rPr>
        <w:t>X</w:t>
      </w:r>
      <w:r w:rsidRPr="006871B6">
        <w:rPr>
          <w:rFonts w:ascii="Arial" w:hAnsi="Arial" w:cs="Arial"/>
          <w:i/>
          <w:sz w:val="18"/>
          <w:szCs w:val="18"/>
        </w:rPr>
        <w:t xml:space="preserve">” w wierszu odpowiadającym deklarowanemu </w:t>
      </w:r>
      <w:r>
        <w:rPr>
          <w:rFonts w:ascii="Arial" w:hAnsi="Arial" w:cs="Arial"/>
          <w:i/>
          <w:sz w:val="18"/>
          <w:szCs w:val="18"/>
        </w:rPr>
        <w:t>czasowi reakcji na dodatkowe zlecenie</w:t>
      </w:r>
      <w:r w:rsidRPr="006871B6">
        <w:rPr>
          <w:rFonts w:ascii="Arial" w:hAnsi="Arial" w:cs="Arial"/>
          <w:sz w:val="18"/>
          <w:szCs w:val="18"/>
        </w:rPr>
        <w:t>.</w:t>
      </w:r>
    </w:p>
    <w:p w14:paraId="32538210" w14:textId="53E75597" w:rsidR="00193D7A" w:rsidRDefault="00193D7A" w:rsidP="009D40C0">
      <w:pPr>
        <w:pStyle w:val="Standard"/>
        <w:numPr>
          <w:ilvl w:val="0"/>
          <w:numId w:val="48"/>
        </w:numPr>
        <w:tabs>
          <w:tab w:val="left" w:pos="0"/>
        </w:tabs>
        <w:spacing w:after="120" w:line="240" w:lineRule="atLeast"/>
        <w:jc w:val="both"/>
        <w:rPr>
          <w:rFonts w:ascii="Arial" w:hAnsi="Arial" w:cs="Arial"/>
        </w:rPr>
      </w:pPr>
      <w:r w:rsidRPr="0040162F">
        <w:rPr>
          <w:rFonts w:ascii="Arial" w:hAnsi="Arial" w:cs="Arial"/>
          <w:b/>
        </w:rPr>
        <w:t>Deklaruję/deklarujemy przeprowadzenie akcji o tematyce ekologicznej zgodnie z warunkami określonymi w SWZ</w:t>
      </w:r>
      <w:r>
        <w:rPr>
          <w:rFonts w:ascii="Arial" w:hAnsi="Arial" w:cs="Aria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93D7A" w:rsidRPr="00052910" w14:paraId="21C43594" w14:textId="77777777" w:rsidTr="00B7670D">
        <w:tc>
          <w:tcPr>
            <w:tcW w:w="4507" w:type="dxa"/>
            <w:shd w:val="clear" w:color="auto" w:fill="auto"/>
            <w:vAlign w:val="center"/>
          </w:tcPr>
          <w:p w14:paraId="48B17F6C" w14:textId="77777777" w:rsidR="00193D7A" w:rsidRPr="00052910" w:rsidRDefault="00193D7A" w:rsidP="00B7670D">
            <w:pPr>
              <w:pStyle w:val="Standard"/>
              <w:tabs>
                <w:tab w:val="left" w:pos="284"/>
              </w:tabs>
              <w:spacing w:after="120" w:line="240" w:lineRule="atLeast"/>
              <w:jc w:val="center"/>
              <w:rPr>
                <w:rFonts w:ascii="Arial" w:hAnsi="Arial" w:cs="Arial"/>
                <w:b/>
              </w:rPr>
            </w:pPr>
            <w:r w:rsidRPr="00052910">
              <w:rPr>
                <w:rFonts w:ascii="Arial" w:hAnsi="Arial" w:cs="Arial"/>
                <w:b/>
              </w:rPr>
              <w:t>Deklaracja dotycząca przeprowadzenia akcji o tematyce ekologicznej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5C722361" w14:textId="77777777" w:rsidR="00193D7A" w:rsidRPr="00052910" w:rsidRDefault="00193D7A" w:rsidP="00B7670D">
            <w:pPr>
              <w:pStyle w:val="Standard"/>
              <w:tabs>
                <w:tab w:val="left" w:pos="284"/>
              </w:tabs>
              <w:spacing w:after="120" w:line="240" w:lineRule="atLeast"/>
              <w:jc w:val="center"/>
              <w:rPr>
                <w:rFonts w:ascii="Arial" w:hAnsi="Arial" w:cs="Arial"/>
                <w:b/>
              </w:rPr>
            </w:pPr>
            <w:r w:rsidRPr="00052910">
              <w:rPr>
                <w:rFonts w:ascii="Arial" w:hAnsi="Arial" w:cs="Arial"/>
                <w:b/>
              </w:rPr>
              <w:t>Oświadczenie Wykonawcy*</w:t>
            </w:r>
          </w:p>
        </w:tc>
      </w:tr>
      <w:tr w:rsidR="00193D7A" w:rsidRPr="00052910" w14:paraId="5C445868" w14:textId="77777777" w:rsidTr="00B7670D">
        <w:trPr>
          <w:trHeight w:val="295"/>
        </w:trPr>
        <w:tc>
          <w:tcPr>
            <w:tcW w:w="4507" w:type="dxa"/>
            <w:shd w:val="clear" w:color="auto" w:fill="auto"/>
          </w:tcPr>
          <w:p w14:paraId="7F483379" w14:textId="47D978D1" w:rsidR="00193D7A" w:rsidRPr="00052910" w:rsidRDefault="00086817" w:rsidP="00B7670D">
            <w:pPr>
              <w:pStyle w:val="Standard"/>
              <w:tabs>
                <w:tab w:val="left" w:pos="284"/>
              </w:tabs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nie deklaruje przeprowadzenia akcji</w:t>
            </w:r>
          </w:p>
        </w:tc>
        <w:tc>
          <w:tcPr>
            <w:tcW w:w="4497" w:type="dxa"/>
            <w:shd w:val="clear" w:color="auto" w:fill="auto"/>
          </w:tcPr>
          <w:p w14:paraId="0FEB9874" w14:textId="77777777" w:rsidR="00193D7A" w:rsidRPr="00052910" w:rsidRDefault="00193D7A" w:rsidP="00B7670D">
            <w:pPr>
              <w:pStyle w:val="Standard"/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086817" w:rsidRPr="00052910" w14:paraId="1CEA937D" w14:textId="77777777" w:rsidTr="00B7670D">
        <w:trPr>
          <w:trHeight w:val="295"/>
        </w:trPr>
        <w:tc>
          <w:tcPr>
            <w:tcW w:w="4507" w:type="dxa"/>
            <w:shd w:val="clear" w:color="auto" w:fill="auto"/>
          </w:tcPr>
          <w:p w14:paraId="709182B0" w14:textId="6E28D236" w:rsidR="00086817" w:rsidRDefault="00086817" w:rsidP="00B7670D">
            <w:pPr>
              <w:pStyle w:val="Standard"/>
              <w:tabs>
                <w:tab w:val="left" w:pos="284"/>
              </w:tabs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akcja</w:t>
            </w:r>
          </w:p>
        </w:tc>
        <w:tc>
          <w:tcPr>
            <w:tcW w:w="4497" w:type="dxa"/>
            <w:shd w:val="clear" w:color="auto" w:fill="auto"/>
          </w:tcPr>
          <w:p w14:paraId="194F93EC" w14:textId="77777777" w:rsidR="00086817" w:rsidRPr="00052910" w:rsidRDefault="00086817" w:rsidP="00B7670D">
            <w:pPr>
              <w:pStyle w:val="Standard"/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56DF87" w14:textId="6315B967" w:rsidR="00586CAD" w:rsidRPr="00640D1A" w:rsidRDefault="00193D7A" w:rsidP="00640D1A">
      <w:pPr>
        <w:pStyle w:val="Tekstpodstawowy24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871B6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N</w:t>
      </w:r>
      <w:r w:rsidRPr="006871B6">
        <w:rPr>
          <w:rFonts w:ascii="Arial" w:hAnsi="Arial" w:cs="Arial"/>
          <w:i/>
          <w:sz w:val="18"/>
          <w:szCs w:val="18"/>
        </w:rPr>
        <w:t>ależy zaznaczyć „</w:t>
      </w:r>
      <w:r w:rsidRPr="006871B6">
        <w:rPr>
          <w:rFonts w:ascii="Arial" w:hAnsi="Arial" w:cs="Arial"/>
          <w:b/>
          <w:i/>
          <w:sz w:val="18"/>
          <w:szCs w:val="18"/>
        </w:rPr>
        <w:t>X</w:t>
      </w:r>
      <w:r w:rsidRPr="006871B6">
        <w:rPr>
          <w:rFonts w:ascii="Arial" w:hAnsi="Arial" w:cs="Arial"/>
          <w:i/>
          <w:sz w:val="18"/>
          <w:szCs w:val="18"/>
        </w:rPr>
        <w:t xml:space="preserve">” w wierszu odpowiadającym </w:t>
      </w:r>
      <w:r>
        <w:rPr>
          <w:rFonts w:ascii="Arial" w:hAnsi="Arial" w:cs="Arial"/>
          <w:i/>
          <w:sz w:val="18"/>
          <w:szCs w:val="18"/>
        </w:rPr>
        <w:t>deklaracji Wykonawcy</w:t>
      </w:r>
      <w:r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EC2982" w:rsidRDefault="00D619B6" w:rsidP="009D40C0">
      <w:pPr>
        <w:numPr>
          <w:ilvl w:val="0"/>
          <w:numId w:val="4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 xml:space="preserve">Warunki płatności: </w:t>
      </w:r>
      <w:r w:rsidRPr="00EC2982">
        <w:rPr>
          <w:rFonts w:ascii="Arial" w:hAnsi="Arial" w:cs="Arial"/>
        </w:rPr>
        <w:t>zgodnie z wzorem umowy</w:t>
      </w:r>
      <w:r w:rsidRPr="00EC2982">
        <w:rPr>
          <w:rFonts w:ascii="Arial" w:hAnsi="Arial" w:cs="Arial"/>
          <w:b/>
        </w:rPr>
        <w:t xml:space="preserve">. </w:t>
      </w:r>
    </w:p>
    <w:p w14:paraId="3E029BCB" w14:textId="3F4FACB2" w:rsidR="00AF5B79" w:rsidRPr="0068049F" w:rsidRDefault="00F32A88" w:rsidP="009D40C0">
      <w:pPr>
        <w:numPr>
          <w:ilvl w:val="0"/>
          <w:numId w:val="49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68049F">
        <w:rPr>
          <w:rFonts w:ascii="Arial" w:hAnsi="Arial" w:cs="Arial"/>
          <w:bCs/>
        </w:rPr>
        <w:t xml:space="preserve">Stosownie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 xml:space="preserve">do treści art. 6d ust. 4 pkt 5 ustawy z dnia 13 września 1996 r. o utrzymaniu czystości i porządku w gminach, Wykonawca wskazuje instalacje do zagospodarowania odpadów komunalnych, do których kierowane będą odpady z terenu Gminy </w:t>
      </w:r>
      <w:r w:rsidR="0068049F" w:rsidRPr="0068049F">
        <w:rPr>
          <w:rFonts w:ascii="Arial" w:hAnsi="Arial" w:cs="Arial"/>
          <w:color w:val="000000"/>
          <w:kern w:val="3"/>
          <w:lang w:bidi="hi-IN"/>
        </w:rPr>
        <w:t>Zbrosławice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:</w:t>
      </w:r>
    </w:p>
    <w:p w14:paraId="051F8EAB" w14:textId="0329E730" w:rsidR="00AF5B79" w:rsidRPr="0068049F" w:rsidRDefault="00AF5B79" w:rsidP="0068049F">
      <w:pPr>
        <w:autoSpaceDN w:val="0"/>
        <w:spacing w:line="360" w:lineRule="auto"/>
        <w:ind w:left="284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1)</w:t>
      </w:r>
      <w:r w:rsidR="0068049F">
        <w:rPr>
          <w:rFonts w:ascii="Arial" w:hAnsi="Arial" w:cs="Arial"/>
          <w:color w:val="000000"/>
          <w:kern w:val="3"/>
          <w:lang w:bidi="hi-IN"/>
        </w:rPr>
        <w:tab/>
      </w:r>
      <w:r w:rsidRPr="0068049F">
        <w:rPr>
          <w:rFonts w:ascii="Arial" w:hAnsi="Arial" w:cs="Arial"/>
          <w:b/>
          <w:bCs/>
          <w:color w:val="000000"/>
          <w:kern w:val="3"/>
          <w:lang w:bidi="hi-IN"/>
        </w:rPr>
        <w:t>zmieszane odpady komunalne</w:t>
      </w:r>
      <w:r w:rsidRPr="0068049F">
        <w:rPr>
          <w:rFonts w:ascii="Arial" w:hAnsi="Arial" w:cs="Arial"/>
          <w:color w:val="000000"/>
          <w:kern w:val="3"/>
          <w:lang w:bidi="hi-IN"/>
        </w:rPr>
        <w:t xml:space="preserve"> przekazywane będą do następujących instalacji:</w:t>
      </w:r>
    </w:p>
    <w:p w14:paraId="26B0FA62" w14:textId="37B0D9FF" w:rsidR="00AF5B79" w:rsidRPr="0068049F" w:rsidRDefault="00AF5B79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a)</w:t>
      </w:r>
      <w:r w:rsidRPr="0068049F">
        <w:rPr>
          <w:rFonts w:ascii="Arial" w:hAnsi="Arial" w:cs="Arial"/>
          <w:color w:val="000000"/>
          <w:kern w:val="3"/>
          <w:lang w:bidi="hi-IN"/>
        </w:rPr>
        <w:tab/>
        <w:t>…………………………………………………………………………</w:t>
      </w:r>
      <w:r w:rsidR="0068049F">
        <w:rPr>
          <w:rFonts w:ascii="Arial" w:hAnsi="Arial" w:cs="Arial"/>
          <w:color w:val="000000"/>
          <w:kern w:val="3"/>
          <w:lang w:bidi="hi-IN"/>
        </w:rPr>
        <w:t>………………………………</w:t>
      </w:r>
    </w:p>
    <w:p w14:paraId="6E824748" w14:textId="43F3D41C" w:rsidR="00AF5B79" w:rsidRPr="0068049F" w:rsidRDefault="0068049F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b)</w:t>
      </w:r>
      <w:r w:rsidRPr="0068049F"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kern w:val="3"/>
          <w:lang w:bidi="hi-IN"/>
        </w:rPr>
        <w:t>……………</w:t>
      </w:r>
    </w:p>
    <w:p w14:paraId="16F59284" w14:textId="2809A8D3" w:rsidR="00AF5B79" w:rsidRPr="0068049F" w:rsidRDefault="00AF5B79" w:rsidP="0068049F">
      <w:pPr>
        <w:autoSpaceDN w:val="0"/>
        <w:spacing w:line="360" w:lineRule="auto"/>
        <w:ind w:left="709" w:hanging="425"/>
        <w:jc w:val="both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2)</w:t>
      </w:r>
      <w:r w:rsidR="0068049F">
        <w:rPr>
          <w:rFonts w:ascii="Arial" w:hAnsi="Arial" w:cs="Arial"/>
          <w:color w:val="000000"/>
          <w:kern w:val="3"/>
          <w:lang w:bidi="hi-IN"/>
        </w:rPr>
        <w:tab/>
      </w:r>
      <w:r w:rsidRPr="0068049F">
        <w:rPr>
          <w:rFonts w:ascii="Arial" w:hAnsi="Arial" w:cs="Arial"/>
          <w:b/>
          <w:bCs/>
          <w:color w:val="000000"/>
          <w:kern w:val="3"/>
          <w:lang w:bidi="hi-IN"/>
        </w:rPr>
        <w:t>odpady ulegające biodegradacji</w:t>
      </w:r>
      <w:r w:rsidRPr="0068049F">
        <w:rPr>
          <w:rFonts w:ascii="Arial" w:hAnsi="Arial" w:cs="Arial"/>
          <w:color w:val="000000"/>
          <w:kern w:val="3"/>
          <w:lang w:bidi="hi-IN"/>
        </w:rPr>
        <w:t>, w tym bioodpady przekazywane będą do następujących instalacji:</w:t>
      </w:r>
    </w:p>
    <w:p w14:paraId="66028115" w14:textId="4C161673" w:rsidR="00AF5B79" w:rsidRPr="0068049F" w:rsidRDefault="00AF5B79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a)</w:t>
      </w:r>
      <w:r w:rsidRPr="0068049F">
        <w:rPr>
          <w:rFonts w:ascii="Arial" w:hAnsi="Arial" w:cs="Arial"/>
          <w:color w:val="000000"/>
          <w:kern w:val="3"/>
          <w:lang w:bidi="hi-IN"/>
        </w:rPr>
        <w:tab/>
        <w:t>……………………………………………………………</w:t>
      </w:r>
      <w:r w:rsidR="0068049F">
        <w:rPr>
          <w:rFonts w:ascii="Arial" w:hAnsi="Arial" w:cs="Arial"/>
          <w:color w:val="000000"/>
          <w:kern w:val="3"/>
          <w:lang w:bidi="hi-IN"/>
        </w:rPr>
        <w:t>…………………………………………</w:t>
      </w:r>
    </w:p>
    <w:p w14:paraId="091EE623" w14:textId="6CB13B0D" w:rsidR="00AF5B79" w:rsidRPr="0068049F" w:rsidRDefault="00AF5B79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b)</w:t>
      </w:r>
      <w:r w:rsidRPr="0068049F">
        <w:rPr>
          <w:rFonts w:ascii="Arial" w:hAnsi="Arial" w:cs="Arial"/>
          <w:color w:val="000000"/>
          <w:kern w:val="3"/>
          <w:lang w:bidi="hi-IN"/>
        </w:rPr>
        <w:tab/>
        <w:t>………………………………………………………………………………………………</w:t>
      </w:r>
      <w:r w:rsidR="0068049F">
        <w:rPr>
          <w:rFonts w:ascii="Arial" w:hAnsi="Arial" w:cs="Arial"/>
          <w:color w:val="000000"/>
          <w:kern w:val="3"/>
          <w:lang w:bidi="hi-IN"/>
        </w:rPr>
        <w:t>………</w:t>
      </w:r>
    </w:p>
    <w:p w14:paraId="016F8896" w14:textId="351FBF32" w:rsidR="00AF5B79" w:rsidRPr="0068049F" w:rsidRDefault="00AF5B79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c)</w:t>
      </w:r>
      <w:r w:rsidRPr="0068049F">
        <w:rPr>
          <w:rFonts w:ascii="Arial" w:hAnsi="Arial" w:cs="Arial"/>
          <w:color w:val="000000"/>
          <w:kern w:val="3"/>
          <w:lang w:bidi="hi-IN"/>
        </w:rPr>
        <w:tab/>
        <w:t>……………………………………………………………………………………………………</w:t>
      </w:r>
      <w:r w:rsidR="0068049F">
        <w:rPr>
          <w:rFonts w:ascii="Arial" w:hAnsi="Arial" w:cs="Arial"/>
          <w:color w:val="000000"/>
          <w:kern w:val="3"/>
          <w:lang w:bidi="hi-IN"/>
        </w:rPr>
        <w:t>…</w:t>
      </w:r>
    </w:p>
    <w:p w14:paraId="2ED79AFD" w14:textId="23756048" w:rsidR="00AF5B79" w:rsidRPr="0068049F" w:rsidRDefault="00AF5B79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d)</w:t>
      </w:r>
      <w:r w:rsidRPr="0068049F">
        <w:rPr>
          <w:rFonts w:ascii="Arial" w:hAnsi="Arial" w:cs="Arial"/>
          <w:color w:val="000000"/>
          <w:kern w:val="3"/>
          <w:lang w:bidi="hi-IN"/>
        </w:rPr>
        <w:tab/>
        <w:t>………………………………………………………………………………………………</w:t>
      </w:r>
      <w:r w:rsidR="0068049F">
        <w:rPr>
          <w:rFonts w:ascii="Arial" w:hAnsi="Arial" w:cs="Arial"/>
          <w:color w:val="000000"/>
          <w:kern w:val="3"/>
          <w:lang w:bidi="hi-IN"/>
        </w:rPr>
        <w:t>………</w:t>
      </w:r>
    </w:p>
    <w:p w14:paraId="2061B41B" w14:textId="10380B06" w:rsidR="00AF5B79" w:rsidRPr="0068049F" w:rsidRDefault="00AF5B79" w:rsidP="0068049F">
      <w:pPr>
        <w:tabs>
          <w:tab w:val="left" w:pos="709"/>
        </w:tabs>
        <w:autoSpaceDN w:val="0"/>
        <w:spacing w:line="360" w:lineRule="auto"/>
        <w:ind w:left="709" w:hanging="425"/>
        <w:jc w:val="both"/>
        <w:textAlignment w:val="baseline"/>
        <w:rPr>
          <w:rFonts w:ascii="Arial" w:hAnsi="Arial" w:cs="Arial"/>
          <w:color w:val="000000"/>
          <w:kern w:val="3"/>
          <w:lang w:bidi="hi-IN"/>
        </w:rPr>
      </w:pPr>
      <w:r w:rsidRPr="0068049F">
        <w:rPr>
          <w:rFonts w:ascii="Arial" w:hAnsi="Arial" w:cs="Arial"/>
          <w:color w:val="000000"/>
          <w:kern w:val="3"/>
          <w:lang w:bidi="hi-IN"/>
        </w:rPr>
        <w:t>3)</w:t>
      </w:r>
      <w:r w:rsidR="0068049F">
        <w:rPr>
          <w:rFonts w:ascii="Arial" w:hAnsi="Arial" w:cs="Arial"/>
          <w:color w:val="000000"/>
          <w:kern w:val="3"/>
          <w:lang w:bidi="hi-IN"/>
        </w:rPr>
        <w:tab/>
      </w:r>
      <w:r w:rsidRPr="0068049F">
        <w:rPr>
          <w:rFonts w:ascii="Arial" w:hAnsi="Arial" w:cs="Arial"/>
          <w:b/>
          <w:bCs/>
          <w:color w:val="000000"/>
          <w:kern w:val="3"/>
          <w:lang w:bidi="hi-IN"/>
        </w:rPr>
        <w:t>pozostałe selektywnie zbierane odpady komunalne</w:t>
      </w:r>
      <w:r w:rsidRPr="0068049F">
        <w:rPr>
          <w:rFonts w:ascii="Arial" w:hAnsi="Arial" w:cs="Arial"/>
          <w:color w:val="000000"/>
          <w:kern w:val="3"/>
          <w:lang w:bidi="hi-IN"/>
        </w:rPr>
        <w:t xml:space="preserve"> będą przekazywane do następujących instalacji:</w:t>
      </w:r>
    </w:p>
    <w:p w14:paraId="5F4726C4" w14:textId="754C8091" w:rsidR="00AF5B79" w:rsidRPr="0068049F" w:rsidRDefault="0068049F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a)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metale, tworzywa sztuczne i opakowania wielomateriałowe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:</w:t>
      </w:r>
      <w:r>
        <w:rPr>
          <w:rFonts w:ascii="Arial" w:hAnsi="Arial" w:cs="Arial"/>
          <w:color w:val="000000"/>
          <w:kern w:val="3"/>
          <w:lang w:bidi="hi-IN"/>
        </w:rPr>
        <w:t xml:space="preserve"> ………………………</w:t>
      </w:r>
      <w:r w:rsidR="007F5695">
        <w:rPr>
          <w:rFonts w:ascii="Arial" w:hAnsi="Arial" w:cs="Arial"/>
          <w:color w:val="000000"/>
          <w:kern w:val="3"/>
          <w:lang w:bidi="hi-IN"/>
        </w:rPr>
        <w:t>.…</w:t>
      </w:r>
    </w:p>
    <w:p w14:paraId="47A7232D" w14:textId="3002C501" w:rsidR="00AF5B79" w:rsidRPr="0068049F" w:rsidRDefault="0068049F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b)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Pr="0068049F">
        <w:rPr>
          <w:rFonts w:ascii="Arial" w:hAnsi="Arial" w:cs="Arial"/>
          <w:color w:val="000000"/>
          <w:kern w:val="3"/>
          <w:lang w:bidi="hi-IN"/>
        </w:rPr>
        <w:t>odpad: papier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 xml:space="preserve">: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……………………………….</w:t>
      </w:r>
      <w:r>
        <w:rPr>
          <w:rFonts w:ascii="Arial" w:hAnsi="Arial" w:cs="Arial"/>
          <w:color w:val="000000"/>
          <w:kern w:val="3"/>
          <w:lang w:bidi="hi-IN"/>
        </w:rPr>
        <w:t>…………………………………………………</w:t>
      </w:r>
      <w:r w:rsidR="007F5695">
        <w:rPr>
          <w:rFonts w:ascii="Arial" w:hAnsi="Arial" w:cs="Arial"/>
          <w:color w:val="000000"/>
          <w:kern w:val="3"/>
          <w:lang w:bidi="hi-IN"/>
        </w:rPr>
        <w:t>….</w:t>
      </w:r>
      <w:r>
        <w:rPr>
          <w:rFonts w:ascii="Arial" w:hAnsi="Arial" w:cs="Arial"/>
          <w:color w:val="000000"/>
          <w:kern w:val="3"/>
          <w:lang w:bidi="hi-IN"/>
        </w:rPr>
        <w:t>…</w:t>
      </w:r>
    </w:p>
    <w:p w14:paraId="71FD6224" w14:textId="2BE8DB06" w:rsidR="00AF5B79" w:rsidRPr="0068049F" w:rsidRDefault="0068049F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c)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Pr="0068049F">
        <w:rPr>
          <w:rFonts w:ascii="Arial" w:hAnsi="Arial" w:cs="Arial"/>
          <w:color w:val="000000"/>
          <w:kern w:val="3"/>
          <w:lang w:bidi="hi-IN"/>
        </w:rPr>
        <w:t>odpad: szkło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: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 xml:space="preserve"> ………………………………………………………………</w:t>
      </w:r>
      <w:r>
        <w:rPr>
          <w:rFonts w:ascii="Arial" w:hAnsi="Arial" w:cs="Arial"/>
          <w:color w:val="000000"/>
          <w:kern w:val="3"/>
          <w:lang w:bidi="hi-IN"/>
        </w:rPr>
        <w:t>…………………</w:t>
      </w:r>
      <w:r w:rsidR="007F5695">
        <w:rPr>
          <w:rFonts w:ascii="Arial" w:hAnsi="Arial" w:cs="Arial"/>
          <w:color w:val="000000"/>
          <w:kern w:val="3"/>
          <w:lang w:bidi="hi-IN"/>
        </w:rPr>
        <w:t>…</w:t>
      </w:r>
      <w:r>
        <w:rPr>
          <w:rFonts w:ascii="Arial" w:hAnsi="Arial" w:cs="Arial"/>
          <w:color w:val="000000"/>
          <w:kern w:val="3"/>
          <w:lang w:bidi="hi-IN"/>
        </w:rPr>
        <w:t>……</w:t>
      </w:r>
    </w:p>
    <w:p w14:paraId="5994CFF9" w14:textId="14E5BFEE" w:rsidR="00AF5B79" w:rsidRPr="0068049F" w:rsidRDefault="0068049F" w:rsidP="0068049F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d)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przeterminowane leki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 xml:space="preserve">: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</w:t>
      </w:r>
      <w:r w:rsidR="00A56D05" w:rsidRPr="0068049F">
        <w:rPr>
          <w:rFonts w:ascii="Arial" w:hAnsi="Arial" w:cs="Arial"/>
          <w:color w:val="000000"/>
          <w:kern w:val="3"/>
          <w:lang w:bidi="hi-IN"/>
        </w:rPr>
        <w:t>…..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……………………………………………</w:t>
      </w:r>
      <w:r w:rsidR="007F5695">
        <w:rPr>
          <w:rFonts w:ascii="Arial" w:hAnsi="Arial" w:cs="Arial"/>
          <w:color w:val="000000"/>
          <w:kern w:val="3"/>
          <w:lang w:bidi="hi-IN"/>
        </w:rPr>
        <w:t>..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...</w:t>
      </w:r>
    </w:p>
    <w:p w14:paraId="14398723" w14:textId="687B560B" w:rsidR="00AF5B79" w:rsidRPr="0068049F" w:rsidRDefault="0068049F" w:rsidP="009977BB">
      <w:pPr>
        <w:autoSpaceDN w:val="0"/>
        <w:spacing w:line="360" w:lineRule="auto"/>
        <w:ind w:left="1418" w:hanging="709"/>
        <w:jc w:val="both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e)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niekwalifikujące się do odpadów medycznych pows</w:t>
      </w:r>
      <w:r w:rsidRPr="0068049F">
        <w:rPr>
          <w:rFonts w:ascii="Arial" w:hAnsi="Arial" w:cs="Arial"/>
          <w:color w:val="000000"/>
          <w:kern w:val="3"/>
          <w:lang w:bidi="hi-IN"/>
        </w:rPr>
        <w:t xml:space="preserve">tałe w gospodarstwie domowym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w wyniku przyjmowania produktów leczniczych w formie iniekcji i prowadzenia monitoringu poziomu substancji we krwi, w szczególności igły i strzykawki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 xml:space="preserve">: </w:t>
      </w:r>
      <w:r w:rsidR="00A56D05" w:rsidRPr="0068049F">
        <w:rPr>
          <w:rFonts w:ascii="Arial" w:hAnsi="Arial" w:cs="Arial"/>
          <w:color w:val="000000"/>
          <w:kern w:val="3"/>
          <w:lang w:bidi="hi-IN"/>
        </w:rPr>
        <w:t>….</w:t>
      </w:r>
      <w:r w:rsidR="009977BB">
        <w:rPr>
          <w:rFonts w:ascii="Arial" w:hAnsi="Arial" w:cs="Arial"/>
          <w:color w:val="000000"/>
          <w:kern w:val="3"/>
          <w:lang w:bidi="hi-IN"/>
        </w:rPr>
        <w:t>……………………………</w:t>
      </w:r>
    </w:p>
    <w:p w14:paraId="2BF98262" w14:textId="6761D72F" w:rsidR="00AF5B79" w:rsidRPr="0068049F" w:rsidRDefault="0068049F" w:rsidP="007F5695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f)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chemikalia i inne odpady niebezpieczne</w:t>
      </w:r>
      <w:r w:rsidRPr="0068049F">
        <w:rPr>
          <w:rFonts w:ascii="Arial" w:hAnsi="Arial" w:cs="Arial"/>
          <w:color w:val="000000"/>
          <w:kern w:val="3"/>
          <w:lang w:bidi="hi-IN"/>
        </w:rPr>
        <w:t xml:space="preserve"> niż wymienione powyżej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 xml:space="preserve">: </w:t>
      </w:r>
      <w:r w:rsidR="007F5695">
        <w:rPr>
          <w:rFonts w:ascii="Arial" w:hAnsi="Arial" w:cs="Arial"/>
          <w:color w:val="000000"/>
          <w:kern w:val="3"/>
          <w:lang w:bidi="hi-IN"/>
        </w:rPr>
        <w:t>…………………...</w:t>
      </w:r>
    </w:p>
    <w:p w14:paraId="3FC0CC7D" w14:textId="0810854E" w:rsidR="00AF5B79" w:rsidRPr="0068049F" w:rsidRDefault="0068049F" w:rsidP="00C5524C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g)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zużyte bate</w:t>
      </w:r>
      <w:r w:rsidRPr="0068049F">
        <w:rPr>
          <w:rFonts w:ascii="Arial" w:hAnsi="Arial" w:cs="Arial"/>
          <w:color w:val="000000"/>
          <w:kern w:val="3"/>
          <w:lang w:bidi="hi-IN"/>
        </w:rPr>
        <w:t xml:space="preserve">rie 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 xml:space="preserve">i akumulatory: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………………………………………………………………</w:t>
      </w:r>
    </w:p>
    <w:p w14:paraId="3D9B8214" w14:textId="01D93F0D" w:rsidR="00AF5B79" w:rsidRPr="0068049F" w:rsidRDefault="0068049F" w:rsidP="00C5524C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h)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świetlówki/lampy fluoroscencyjne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:</w:t>
      </w:r>
      <w:r w:rsidR="007F5695">
        <w:rPr>
          <w:rFonts w:ascii="Arial" w:hAnsi="Arial" w:cs="Arial"/>
          <w:color w:val="000000"/>
          <w:kern w:val="3"/>
          <w:lang w:bidi="hi-IN"/>
        </w:rPr>
        <w:t>…………………………………………………………</w:t>
      </w:r>
    </w:p>
    <w:p w14:paraId="769A3EC9" w14:textId="19BA31BF" w:rsidR="00AF5B79" w:rsidRPr="0068049F" w:rsidRDefault="007F5695" w:rsidP="007F5695">
      <w:pPr>
        <w:suppressAutoHyphens/>
        <w:autoSpaceDN w:val="0"/>
        <w:spacing w:line="360" w:lineRule="auto"/>
        <w:ind w:firstLine="709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i)</w:t>
      </w:r>
      <w:r w:rsidR="0068049F" w:rsidRPr="0068049F"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</w:t>
      </w:r>
      <w:r w:rsidR="0068049F" w:rsidRPr="0068049F">
        <w:rPr>
          <w:rFonts w:ascii="Arial" w:hAnsi="Arial" w:cs="Arial"/>
          <w:color w:val="000000"/>
          <w:kern w:val="3"/>
          <w:lang w:bidi="hi-IN"/>
        </w:rPr>
        <w:t xml:space="preserve">dpady budowlane 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i rozbiórkowe: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……………………………………………………………</w:t>
      </w:r>
      <w:r>
        <w:rPr>
          <w:rFonts w:ascii="Arial" w:hAnsi="Arial" w:cs="Arial"/>
          <w:color w:val="000000"/>
          <w:kern w:val="3"/>
          <w:lang w:bidi="hi-IN"/>
        </w:rPr>
        <w:t>…..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</w:t>
      </w:r>
    </w:p>
    <w:p w14:paraId="417B62C6" w14:textId="23C3F7B6" w:rsidR="00AF5B79" w:rsidRPr="007F5695" w:rsidRDefault="007F5695" w:rsidP="007F5695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j)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odpad: zużyte opony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:</w:t>
      </w:r>
      <w:r>
        <w:rPr>
          <w:rFonts w:ascii="Arial" w:hAnsi="Arial" w:cs="Arial"/>
          <w:color w:val="000000"/>
          <w:kern w:val="3"/>
          <w:lang w:bidi="hi-IN"/>
        </w:rPr>
        <w:t>……………………………………..……………………………….…………</w:t>
      </w:r>
    </w:p>
    <w:p w14:paraId="6A8BA39B" w14:textId="33E2EDA7" w:rsidR="00AF5B79" w:rsidRPr="0068049F" w:rsidRDefault="007F5695" w:rsidP="007F5695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k)</w:t>
      </w:r>
      <w:r>
        <w:rPr>
          <w:rFonts w:ascii="Arial" w:hAnsi="Arial" w:cs="Arial"/>
          <w:color w:val="000000"/>
          <w:kern w:val="3"/>
          <w:lang w:bidi="hi-IN"/>
        </w:rPr>
        <w:tab/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 xml:space="preserve">odpad: meble 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i inne odpady wielkogabarytowe: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</w:t>
      </w:r>
      <w:r>
        <w:rPr>
          <w:rFonts w:ascii="Arial" w:hAnsi="Arial" w:cs="Arial"/>
          <w:color w:val="000000"/>
          <w:kern w:val="3"/>
          <w:lang w:bidi="hi-IN"/>
        </w:rPr>
        <w:t>…..……</w:t>
      </w:r>
    </w:p>
    <w:p w14:paraId="50007E85" w14:textId="422840DD" w:rsidR="00AF5B79" w:rsidRPr="007F5695" w:rsidRDefault="007F5695" w:rsidP="007F5695">
      <w:pPr>
        <w:autoSpaceDN w:val="0"/>
        <w:spacing w:line="360" w:lineRule="auto"/>
        <w:ind w:left="708"/>
        <w:textAlignment w:val="baseline"/>
        <w:rPr>
          <w:rFonts w:ascii="Arial" w:hAnsi="Arial" w:cs="Arial"/>
          <w:color w:val="000000"/>
          <w:kern w:val="3"/>
          <w:lang w:bidi="hi-IN"/>
        </w:rPr>
      </w:pPr>
      <w:r>
        <w:rPr>
          <w:rFonts w:ascii="Arial" w:hAnsi="Arial" w:cs="Arial"/>
          <w:color w:val="000000"/>
          <w:kern w:val="3"/>
          <w:lang w:bidi="hi-IN"/>
        </w:rPr>
        <w:t>l</w:t>
      </w:r>
      <w:r w:rsidR="009977BB">
        <w:rPr>
          <w:rFonts w:ascii="Arial" w:hAnsi="Arial" w:cs="Arial"/>
          <w:color w:val="000000"/>
          <w:kern w:val="3"/>
          <w:lang w:bidi="hi-IN"/>
        </w:rPr>
        <w:t>)</w:t>
      </w:r>
      <w:r w:rsidR="009977BB">
        <w:rPr>
          <w:rFonts w:ascii="Arial" w:hAnsi="Arial" w:cs="Arial"/>
          <w:color w:val="000000"/>
          <w:kern w:val="3"/>
          <w:lang w:bidi="hi-IN"/>
        </w:rPr>
        <w:tab/>
        <w:t xml:space="preserve">odpad: 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zużyty sprz</w:t>
      </w:r>
      <w:r w:rsidR="00C5524C" w:rsidRPr="0068049F">
        <w:rPr>
          <w:rFonts w:ascii="Arial" w:hAnsi="Arial" w:cs="Arial"/>
          <w:color w:val="000000"/>
          <w:kern w:val="3"/>
          <w:lang w:bidi="hi-IN"/>
        </w:rPr>
        <w:t>ęt elektryczny i elektroniczny:</w:t>
      </w:r>
      <w:r w:rsidR="00AF5B79" w:rsidRPr="0068049F">
        <w:rPr>
          <w:rFonts w:ascii="Arial" w:hAnsi="Arial" w:cs="Arial"/>
          <w:color w:val="000000"/>
          <w:kern w:val="3"/>
          <w:lang w:bidi="hi-IN"/>
        </w:rPr>
        <w:t>…………………………………………………</w:t>
      </w:r>
    </w:p>
    <w:p w14:paraId="05C90651" w14:textId="37FE1892" w:rsidR="00D619B6" w:rsidRPr="009977BB" w:rsidRDefault="00D619B6" w:rsidP="009D40C0">
      <w:pPr>
        <w:numPr>
          <w:ilvl w:val="0"/>
          <w:numId w:val="49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9977BB">
        <w:rPr>
          <w:rFonts w:ascii="Arial" w:hAnsi="Arial" w:cs="Arial"/>
          <w:b/>
        </w:rPr>
        <w:t>Niniejszym oświadczam</w:t>
      </w:r>
      <w:r w:rsidR="009271A3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 xml:space="preserve">y, że: </w:t>
      </w:r>
    </w:p>
    <w:p w14:paraId="79F91814" w14:textId="77777777" w:rsidR="009977BB" w:rsidRPr="009977BB" w:rsidRDefault="009977BB" w:rsidP="009D40C0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jc w:val="both"/>
        <w:rPr>
          <w:rFonts w:ascii="Arial" w:hAnsi="Arial" w:cs="Arial"/>
          <w:vanish/>
        </w:rPr>
      </w:pPr>
    </w:p>
    <w:p w14:paraId="3AA0F963" w14:textId="4526BBA2" w:rsidR="00D619B6" w:rsidRPr="009977BB" w:rsidRDefault="00D619B6" w:rsidP="009D40C0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9977BB" w:rsidRDefault="00D619B6" w:rsidP="009D40C0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 zapoznaliśmy się z </w:t>
      </w:r>
      <w:r w:rsidR="004E08DA" w:rsidRPr="009977BB">
        <w:rPr>
          <w:rFonts w:ascii="Arial" w:hAnsi="Arial" w:cs="Arial"/>
        </w:rPr>
        <w:t xml:space="preserve">projektowanymi </w:t>
      </w:r>
      <w:r w:rsidRPr="009977BB">
        <w:rPr>
          <w:rFonts w:ascii="Arial" w:hAnsi="Arial" w:cs="Arial"/>
        </w:rPr>
        <w:t xml:space="preserve">postanowieniami </w:t>
      </w:r>
      <w:r w:rsidR="004E08DA" w:rsidRPr="009977BB">
        <w:rPr>
          <w:rFonts w:ascii="Arial" w:hAnsi="Arial" w:cs="Arial"/>
        </w:rPr>
        <w:t xml:space="preserve">umownymi </w:t>
      </w:r>
      <w:r w:rsidRPr="009977BB">
        <w:rPr>
          <w:rFonts w:ascii="Arial" w:hAnsi="Arial" w:cs="Arial"/>
        </w:rPr>
        <w:t>załączon</w:t>
      </w:r>
      <w:r w:rsidR="004E08DA" w:rsidRPr="009977BB">
        <w:rPr>
          <w:rFonts w:ascii="Arial" w:hAnsi="Arial" w:cs="Arial"/>
        </w:rPr>
        <w:t>ymi</w:t>
      </w:r>
      <w:r w:rsidRPr="009977BB">
        <w:rPr>
          <w:rFonts w:ascii="Arial" w:hAnsi="Arial" w:cs="Arial"/>
        </w:rPr>
        <w:t xml:space="preserve"> do SWZ</w:t>
      </w:r>
      <w:r w:rsidR="004E08DA" w:rsidRPr="009977BB">
        <w:rPr>
          <w:rFonts w:ascii="Arial" w:hAnsi="Arial" w:cs="Arial"/>
        </w:rPr>
        <w:t xml:space="preserve">, akceptujemy </w:t>
      </w:r>
      <w:r w:rsidRPr="009977BB">
        <w:rPr>
          <w:rFonts w:ascii="Arial" w:hAnsi="Arial" w:cs="Arial"/>
        </w:rPr>
        <w:t xml:space="preserve">i przyjmujemy </w:t>
      </w:r>
      <w:r w:rsidR="004E08DA" w:rsidRPr="009977BB">
        <w:rPr>
          <w:rFonts w:ascii="Arial" w:hAnsi="Arial" w:cs="Arial"/>
        </w:rPr>
        <w:t>je</w:t>
      </w:r>
      <w:r w:rsidRPr="009977BB">
        <w:rPr>
          <w:rFonts w:ascii="Arial" w:hAnsi="Arial" w:cs="Arial"/>
        </w:rPr>
        <w:t xml:space="preserve"> bez zastrzeżeń;</w:t>
      </w:r>
    </w:p>
    <w:p w14:paraId="36A38D90" w14:textId="15234F79" w:rsidR="00EF29F7" w:rsidRPr="009977BB" w:rsidRDefault="00EF29F7" w:rsidP="009D40C0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lastRenderedPageBreak/>
        <w:t>w przypadku udzielenia zamówienia zobowiązuję się do zawarcia umowy w miejscu i w terminie wskazanym przez Zamawiającego;</w:t>
      </w:r>
    </w:p>
    <w:p w14:paraId="3B7A9445" w14:textId="7898A881" w:rsidR="009E4643" w:rsidRPr="009977BB" w:rsidRDefault="009E4643" w:rsidP="009D40C0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>zapoznaliśmy się z klauzulą informacyjną o przetwarzaniu</w:t>
      </w:r>
      <w:r w:rsidR="00AF5B79" w:rsidRPr="009977BB">
        <w:rPr>
          <w:rFonts w:ascii="Arial" w:hAnsi="Arial" w:cs="Arial"/>
        </w:rPr>
        <w:t xml:space="preserve"> danych osobowych zawartą w pkt</w:t>
      </w:r>
      <w:r w:rsidR="00A73AF0" w:rsidRPr="009977BB">
        <w:rPr>
          <w:rFonts w:ascii="Arial" w:hAnsi="Arial" w:cs="Arial"/>
        </w:rPr>
        <w:t>.</w:t>
      </w:r>
      <w:r w:rsidRPr="009977BB">
        <w:rPr>
          <w:rFonts w:ascii="Arial" w:hAnsi="Arial" w:cs="Arial"/>
        </w:rPr>
        <w:t xml:space="preserve"> 2</w:t>
      </w:r>
      <w:r w:rsidR="00537AE2" w:rsidRPr="009977BB">
        <w:rPr>
          <w:rFonts w:ascii="Arial" w:hAnsi="Arial" w:cs="Arial"/>
        </w:rPr>
        <w:t>3</w:t>
      </w:r>
      <w:r w:rsidRPr="009977BB">
        <w:rPr>
          <w:rFonts w:ascii="Arial" w:hAnsi="Arial" w:cs="Arial"/>
        </w:rPr>
        <w:t xml:space="preserve"> SWZ;</w:t>
      </w:r>
    </w:p>
    <w:p w14:paraId="6896F56E" w14:textId="77777777" w:rsidR="00D619B6" w:rsidRPr="009977BB" w:rsidRDefault="00D619B6" w:rsidP="009D40C0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9977BB" w:rsidRDefault="00D619B6" w:rsidP="009D40C0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jesteśmy związani niniejszą ofertą przez </w:t>
      </w:r>
      <w:r w:rsidR="004E08DA" w:rsidRPr="009977BB">
        <w:rPr>
          <w:rFonts w:ascii="Arial" w:hAnsi="Arial" w:cs="Arial"/>
        </w:rPr>
        <w:t>wskazany w SWZ</w:t>
      </w:r>
      <w:r w:rsidRPr="009977BB">
        <w:rPr>
          <w:rFonts w:ascii="Arial" w:hAnsi="Arial" w:cs="Arial"/>
        </w:rPr>
        <w:t>, licząc od dnia składania ofert;</w:t>
      </w:r>
    </w:p>
    <w:p w14:paraId="2C2F0444" w14:textId="412F2000" w:rsidR="004E08DA" w:rsidRPr="009977BB" w:rsidRDefault="004635D6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Zamawiający ma możliwość uzyskania dostępu </w:t>
      </w:r>
      <w:r w:rsidR="00DE4A96" w:rsidRPr="009977BB">
        <w:rPr>
          <w:rFonts w:ascii="Arial" w:hAnsi="Arial" w:cs="Arial"/>
        </w:rPr>
        <w:t>podmiotowych środków dowodowych</w:t>
      </w:r>
      <w:r w:rsidRPr="009977BB">
        <w:rPr>
          <w:rFonts w:ascii="Arial" w:hAnsi="Arial" w:cs="Arial"/>
        </w:rPr>
        <w:t xml:space="preserve">. </w:t>
      </w:r>
      <w:r w:rsidR="00DE4A96" w:rsidRPr="009977BB">
        <w:rPr>
          <w:rFonts w:ascii="Arial" w:hAnsi="Arial" w:cs="Arial"/>
        </w:rPr>
        <w:t>Podmiotowe środki dowodowe</w:t>
      </w:r>
      <w:r w:rsidRPr="009977BB">
        <w:rPr>
          <w:rFonts w:ascii="Arial" w:hAnsi="Arial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977BB">
        <w:rPr>
          <w:rFonts w:ascii="Arial" w:hAnsi="Arial" w:cs="Arial"/>
          <w:i/>
        </w:rPr>
        <w:t>(</w:t>
      </w:r>
      <w:r w:rsidRPr="009977B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977BB">
        <w:rPr>
          <w:rFonts w:ascii="Arial" w:hAnsi="Arial" w:cs="Arial"/>
          <w:sz w:val="16"/>
          <w:szCs w:val="16"/>
        </w:rPr>
        <w:t>)</w:t>
      </w:r>
      <w:r w:rsidRPr="009977BB">
        <w:rPr>
          <w:rFonts w:ascii="Arial" w:hAnsi="Arial" w:cs="Arial"/>
        </w:rPr>
        <w:t xml:space="preserve"> i są nadal aktualne.</w:t>
      </w:r>
    </w:p>
    <w:p w14:paraId="22C3758E" w14:textId="77777777" w:rsidR="004E08DA" w:rsidRPr="009977BB" w:rsidRDefault="005E58DE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>y</w:t>
      </w:r>
      <w:r w:rsidRPr="009977BB">
        <w:rPr>
          <w:rFonts w:ascii="Arial" w:hAnsi="Arial" w:cs="Arial"/>
        </w:rPr>
        <w:t xml:space="preserve">, że </w:t>
      </w:r>
      <w:r w:rsidR="004E08DA" w:rsidRPr="009977BB">
        <w:rPr>
          <w:rFonts w:ascii="Arial" w:hAnsi="Arial" w:cs="Arial"/>
        </w:rPr>
        <w:t>za wyjątkiem następujących informacji i dokumentów ………………</w:t>
      </w:r>
      <w:r w:rsidR="000577E8" w:rsidRPr="009977BB">
        <w:rPr>
          <w:rFonts w:ascii="Arial" w:hAnsi="Arial" w:cs="Arial"/>
        </w:rPr>
        <w:t>……..</w:t>
      </w:r>
      <w:r w:rsidR="004E08DA" w:rsidRPr="009977BB">
        <w:rPr>
          <w:rFonts w:ascii="Arial" w:hAnsi="Arial" w:cs="Arial"/>
        </w:rPr>
        <w:t>…….. wydzielonych oraz zawartych w pliku o nazwie ……………………………………</w:t>
      </w:r>
      <w:r w:rsidR="000577E8" w:rsidRPr="009977BB">
        <w:rPr>
          <w:rFonts w:ascii="Arial" w:hAnsi="Arial" w:cs="Arial"/>
        </w:rPr>
        <w:t>……….</w:t>
      </w:r>
      <w:r w:rsidR="004E08DA" w:rsidRPr="009977BB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/y</w:t>
      </w:r>
      <w:r w:rsidRPr="009977BB">
        <w:rPr>
          <w:rFonts w:ascii="Arial" w:hAnsi="Arial" w:cs="Arial"/>
          <w:b/>
        </w:rPr>
        <w:t>, że</w:t>
      </w:r>
      <w:r w:rsidR="007B4B08" w:rsidRPr="009977BB">
        <w:rPr>
          <w:rFonts w:ascii="Arial" w:hAnsi="Arial" w:cs="Arial"/>
        </w:rPr>
        <w:t>:</w:t>
      </w:r>
    </w:p>
    <w:p w14:paraId="68E55C6D" w14:textId="77777777" w:rsidR="007B4B08" w:rsidRPr="009977BB" w:rsidRDefault="000577E8" w:rsidP="009D40C0">
      <w:pPr>
        <w:pStyle w:val="Akapitzlist"/>
        <w:widowControl w:val="0"/>
        <w:numPr>
          <w:ilvl w:val="0"/>
          <w:numId w:val="24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nie polegam</w:t>
      </w:r>
      <w:r w:rsidR="007B4B08" w:rsidRPr="009977BB">
        <w:rPr>
          <w:rFonts w:ascii="Arial" w:hAnsi="Arial" w:cs="Arial"/>
        </w:rPr>
        <w:t xml:space="preserve"> na zasobach innych podmiotów </w:t>
      </w:r>
      <w:r w:rsidRPr="009977BB">
        <w:rPr>
          <w:rFonts w:ascii="Arial" w:hAnsi="Arial" w:cs="Arial"/>
        </w:rPr>
        <w:t>*</w:t>
      </w:r>
    </w:p>
    <w:p w14:paraId="4217B06B" w14:textId="77777777" w:rsidR="000577E8" w:rsidRPr="009977BB" w:rsidRDefault="000577E8" w:rsidP="009D40C0">
      <w:pPr>
        <w:pStyle w:val="Akapitzlist"/>
        <w:widowControl w:val="0"/>
        <w:numPr>
          <w:ilvl w:val="0"/>
          <w:numId w:val="24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polegam na zasobach innych podmiotów</w:t>
      </w:r>
      <w:r w:rsidR="007B4B08" w:rsidRPr="009977BB">
        <w:rPr>
          <w:rFonts w:ascii="Arial" w:hAnsi="Arial" w:cs="Arial"/>
        </w:rPr>
        <w:t>*</w:t>
      </w:r>
      <w:r w:rsidRPr="009977BB">
        <w:rPr>
          <w:rFonts w:ascii="Arial" w:hAnsi="Arial" w:cs="Arial"/>
        </w:rPr>
        <w:t>:</w:t>
      </w:r>
    </w:p>
    <w:p w14:paraId="21D7C526" w14:textId="77777777" w:rsidR="000577E8" w:rsidRPr="009977BB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0577E8" w:rsidRPr="009977BB" w14:paraId="7B0FD473" w14:textId="77777777" w:rsidTr="009977BB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9977BB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14:paraId="0ADA7D91" w14:textId="77777777" w:rsidR="000577E8" w:rsidRPr="009977BB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2681F" w14:paraId="50025FCE" w14:textId="77777777" w:rsidTr="009977BB">
        <w:tc>
          <w:tcPr>
            <w:tcW w:w="3993" w:type="dxa"/>
            <w:shd w:val="clear" w:color="auto" w:fill="auto"/>
          </w:tcPr>
          <w:p w14:paraId="2956497F" w14:textId="77777777" w:rsidR="000577E8" w:rsidRPr="0072681F" w:rsidRDefault="000577E8" w:rsidP="00F94430">
            <w:pPr>
              <w:snapToGrid w:val="0"/>
              <w:spacing w:before="120"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6E4E6194" w14:textId="77777777" w:rsidR="000577E8" w:rsidRPr="0072681F" w:rsidRDefault="000577E8" w:rsidP="00F94430">
            <w:pPr>
              <w:snapToGrid w:val="0"/>
              <w:spacing w:before="120"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6223130" w14:textId="77777777" w:rsidR="000577E8" w:rsidRPr="009977BB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9977BB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977BB">
        <w:rPr>
          <w:rFonts w:ascii="Arial" w:hAnsi="Arial" w:cs="Arial"/>
          <w:sz w:val="16"/>
          <w:szCs w:val="16"/>
        </w:rPr>
        <w:t>(</w:t>
      </w:r>
      <w:r w:rsidRPr="009977BB">
        <w:rPr>
          <w:rFonts w:ascii="Arial" w:hAnsi="Arial" w:cs="Arial"/>
          <w:i/>
          <w:sz w:val="16"/>
          <w:szCs w:val="16"/>
        </w:rPr>
        <w:t>w przypadku nie wskazania</w:t>
      </w:r>
      <w:r w:rsidRPr="009977BB">
        <w:rPr>
          <w:rFonts w:ascii="Arial" w:hAnsi="Arial" w:cs="Arial"/>
          <w:sz w:val="16"/>
          <w:szCs w:val="16"/>
        </w:rPr>
        <w:t xml:space="preserve"> </w:t>
      </w:r>
      <w:r w:rsidRPr="009977B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72681F" w:rsidRDefault="000577E8" w:rsidP="000577E8">
      <w:pPr>
        <w:pStyle w:val="Akapitzlist"/>
        <w:rPr>
          <w:rFonts w:asciiTheme="majorHAnsi" w:hAnsiTheme="majorHAnsi" w:cs="Arial"/>
        </w:rPr>
      </w:pPr>
    </w:p>
    <w:p w14:paraId="4C73DA47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Oświadczamy,</w:t>
      </w:r>
      <w:r w:rsidRPr="009977BB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9977BB" w:rsidRDefault="000577E8" w:rsidP="009D40C0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wykonać samodzielnie*</w:t>
      </w:r>
    </w:p>
    <w:p w14:paraId="232F5685" w14:textId="77777777" w:rsidR="000B47D0" w:rsidRPr="009977BB" w:rsidRDefault="000577E8" w:rsidP="009D40C0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powierzyć podwykonawcom*</w:t>
      </w:r>
      <w:r w:rsidR="000B47D0" w:rsidRPr="009977BB">
        <w:rPr>
          <w:rFonts w:ascii="Arial" w:hAnsi="Arial" w:cs="Arial"/>
        </w:rPr>
        <w:t xml:space="preserve">. </w:t>
      </w:r>
    </w:p>
    <w:p w14:paraId="6A16E45C" w14:textId="77777777" w:rsidR="000B47D0" w:rsidRPr="009977BB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3"/>
        <w:gridCol w:w="4737"/>
      </w:tblGrid>
      <w:tr w:rsidR="00FC65C3" w:rsidRPr="009977BB" w14:paraId="6C3F01EF" w14:textId="77777777" w:rsidTr="00640D1A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9977BB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977B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9977BB" w14:paraId="4E64A69F" w14:textId="77777777" w:rsidTr="00640D1A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1" w:type="pct"/>
            <w:shd w:val="clear" w:color="auto" w:fill="auto"/>
          </w:tcPr>
          <w:p w14:paraId="7A4C9C90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3" w:type="pct"/>
          </w:tcPr>
          <w:p w14:paraId="47D4EBB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2681F" w:rsidRDefault="00221437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03DA529D" w14:textId="77777777" w:rsidR="000577E8" w:rsidRPr="0072681F" w:rsidRDefault="000577E8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9977B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9977BB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25DF70E4" w:rsidR="000577E8" w:rsidRPr="009977BB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9977BB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46D71C52" w14:textId="77777777" w:rsidR="00C5524C" w:rsidRPr="009977BB" w:rsidRDefault="00C5524C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Rodzaj wykonawcy</w:t>
      </w:r>
      <w:r w:rsidRPr="009977BB">
        <w:rPr>
          <w:rFonts w:ascii="Arial" w:hAnsi="Arial" w:cs="Arial"/>
        </w:rPr>
        <w:t>:</w:t>
      </w:r>
    </w:p>
    <w:p w14:paraId="45664058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mikroprzedsiębiorstwo*</w:t>
      </w:r>
    </w:p>
    <w:p w14:paraId="7EBF3F8A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lastRenderedPageBreak/>
        <w:t>małe przedsiębiorstwo*</w:t>
      </w:r>
    </w:p>
    <w:p w14:paraId="09F58D98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średnie przedsiębiorstwo*</w:t>
      </w:r>
    </w:p>
    <w:p w14:paraId="2C45A875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jednoosobowa działalność gospodarcza*</w:t>
      </w:r>
    </w:p>
    <w:p w14:paraId="075C58BD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osoba fizyczna nieprowadząca działalności gospodarczej*</w:t>
      </w:r>
    </w:p>
    <w:p w14:paraId="7CC50207" w14:textId="77777777" w:rsidR="00C5524C" w:rsidRPr="009977BB" w:rsidRDefault="00C5524C" w:rsidP="009D40C0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inny rodzaj *</w:t>
      </w:r>
    </w:p>
    <w:p w14:paraId="29CE2BA6" w14:textId="77777777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i/>
          <w:sz w:val="16"/>
          <w:szCs w:val="16"/>
        </w:rPr>
      </w:pPr>
    </w:p>
    <w:p w14:paraId="6D8A6FD1" w14:textId="33965881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9977BB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C5524C" w:rsidRDefault="00C5524C" w:rsidP="000577E8">
      <w:pPr>
        <w:pStyle w:val="Tekstkomentarza1"/>
        <w:ind w:firstLine="680"/>
        <w:jc w:val="both"/>
        <w:rPr>
          <w:rFonts w:asciiTheme="majorHAnsi" w:hAnsiTheme="majorHAnsi" w:cs="Arial"/>
          <w:bCs/>
        </w:rPr>
      </w:pPr>
    </w:p>
    <w:p w14:paraId="5737E73F" w14:textId="77777777" w:rsidR="007B4B08" w:rsidRPr="009977BB" w:rsidRDefault="007B4B0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Oświadczam/y, że</w:t>
      </w:r>
      <w:r w:rsidRPr="009977BB">
        <w:rPr>
          <w:rFonts w:ascii="Arial" w:hAnsi="Arial" w:cs="Arial"/>
        </w:rPr>
        <w:t>:</w:t>
      </w:r>
    </w:p>
    <w:p w14:paraId="16AF2DB6" w14:textId="77777777" w:rsidR="007B4B08" w:rsidRPr="009977BB" w:rsidRDefault="007B4B08" w:rsidP="009D40C0">
      <w:pPr>
        <w:pStyle w:val="Bezodstpw"/>
        <w:numPr>
          <w:ilvl w:val="1"/>
          <w:numId w:val="2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9977BB" w:rsidRDefault="007B4B08" w:rsidP="009D40C0">
      <w:pPr>
        <w:pStyle w:val="Bezodstpw"/>
        <w:numPr>
          <w:ilvl w:val="1"/>
          <w:numId w:val="2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9977BB" w:rsidRDefault="007B4B08" w:rsidP="009D40C0">
      <w:pPr>
        <w:pStyle w:val="Bezodstpw"/>
        <w:numPr>
          <w:ilvl w:val="1"/>
          <w:numId w:val="2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9977BB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9977BB" w:rsidRDefault="00221437" w:rsidP="00E40B18">
      <w:pPr>
        <w:rPr>
          <w:rFonts w:ascii="Arial" w:hAnsi="Arial" w:cs="Arial"/>
        </w:rPr>
      </w:pPr>
    </w:p>
    <w:p w14:paraId="6E8C16E1" w14:textId="77777777" w:rsidR="00221437" w:rsidRPr="009977BB" w:rsidRDefault="00221437" w:rsidP="00E40B18">
      <w:pPr>
        <w:rPr>
          <w:rFonts w:ascii="Arial" w:hAnsi="Arial" w:cs="Arial"/>
        </w:rPr>
      </w:pPr>
    </w:p>
    <w:p w14:paraId="0F56B4E5" w14:textId="2A4ED389" w:rsidR="005E04F3" w:rsidRPr="009977BB" w:rsidRDefault="005E04F3" w:rsidP="00E40B18">
      <w:pPr>
        <w:rPr>
          <w:rFonts w:ascii="Arial" w:hAnsi="Arial" w:cs="Arial"/>
        </w:rPr>
      </w:pPr>
    </w:p>
    <w:p w14:paraId="0C66721D" w14:textId="48B25414" w:rsidR="00221437" w:rsidRPr="009977BB" w:rsidRDefault="0064345A" w:rsidP="00E40B18">
      <w:pPr>
        <w:rPr>
          <w:rFonts w:ascii="Arial" w:hAnsi="Arial" w:cs="Arial"/>
        </w:rPr>
      </w:pPr>
      <w:r w:rsidRPr="009977BB">
        <w:rPr>
          <w:rFonts w:ascii="Arial" w:hAnsi="Arial" w:cs="Arial"/>
        </w:rPr>
        <w:t>……………………….., dnia ………………………..</w:t>
      </w:r>
    </w:p>
    <w:p w14:paraId="7C506618" w14:textId="72DBA209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6EE42070" w14:textId="42AD0090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</w:p>
    <w:p w14:paraId="01FB71B7" w14:textId="503AF47A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00C1C890" w14:textId="77777777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72E8228F" w14:textId="70E9E2D1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57AF51C1" w14:textId="59FAE512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3C35C482" w14:textId="77777777" w:rsidR="0064345A" w:rsidRPr="009977BB" w:rsidRDefault="0064345A" w:rsidP="0064345A">
      <w:pPr>
        <w:rPr>
          <w:rFonts w:ascii="Arial" w:hAnsi="Arial" w:cs="Arial"/>
          <w:bCs/>
          <w:i/>
        </w:rPr>
      </w:pPr>
      <w:r w:rsidRPr="009977BB">
        <w:rPr>
          <w:rFonts w:ascii="Arial" w:hAnsi="Arial" w:cs="Arial"/>
          <w:b/>
          <w:bCs/>
          <w:i/>
        </w:rPr>
        <w:t>*</w:t>
      </w:r>
      <w:r w:rsidRPr="009977BB">
        <w:rPr>
          <w:rFonts w:ascii="Arial" w:hAnsi="Arial" w:cs="Arial"/>
          <w:bCs/>
          <w:i/>
        </w:rPr>
        <w:t xml:space="preserve"> - niepotrzebne skreślić</w:t>
      </w:r>
    </w:p>
    <w:p w14:paraId="3E975D9A" w14:textId="77777777" w:rsidR="001C5311" w:rsidRPr="009977BB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5342A9B8" w14:textId="25644683" w:rsidR="006C3B36" w:rsidRPr="009977BB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9977BB">
        <w:rPr>
          <w:rFonts w:ascii="Arial" w:hAnsi="Arial" w:cs="Arial"/>
          <w:b/>
          <w:szCs w:val="16"/>
        </w:rPr>
        <w:t>Powyższe oświadc</w:t>
      </w:r>
      <w:r w:rsidR="009977BB" w:rsidRPr="009977BB">
        <w:rPr>
          <w:rFonts w:ascii="Arial" w:hAnsi="Arial" w:cs="Arial"/>
          <w:b/>
          <w:szCs w:val="16"/>
        </w:rPr>
        <w:t xml:space="preserve">zenie składane jest </w:t>
      </w:r>
      <w:r w:rsidRPr="009977BB">
        <w:rPr>
          <w:rFonts w:ascii="Arial" w:hAnsi="Arial" w:cs="Arial"/>
          <w:b/>
          <w:szCs w:val="16"/>
        </w:rPr>
        <w:t>pod rygorem odpowiedzialności za poświadczenie nieprawdy w dokumentach w celu uzyskania zamówienia publicznego – art. 297 §1 Kodeksu Karnego.</w:t>
      </w:r>
    </w:p>
    <w:p w14:paraId="219D7584" w14:textId="77777777" w:rsidR="006C3B36" w:rsidRDefault="006C3B36">
      <w:pPr>
        <w:pStyle w:val="Tekstpodstawowy3"/>
        <w:jc w:val="both"/>
        <w:rPr>
          <w:rFonts w:asciiTheme="majorHAnsi" w:hAnsiTheme="majorHAnsi" w:cs="Arial"/>
          <w:b/>
          <w:szCs w:val="16"/>
        </w:rPr>
      </w:pPr>
    </w:p>
    <w:p w14:paraId="3E90E4C4" w14:textId="77777777" w:rsidR="006C3B36" w:rsidRDefault="006C3B36">
      <w:pPr>
        <w:pStyle w:val="Tekstpodstawowy3"/>
        <w:jc w:val="both"/>
        <w:rPr>
          <w:rFonts w:asciiTheme="majorHAnsi" w:hAnsiTheme="majorHAnsi" w:cs="Arial"/>
          <w:b/>
          <w:szCs w:val="16"/>
        </w:rPr>
      </w:pPr>
    </w:p>
    <w:p w14:paraId="65DEF431" w14:textId="77777777" w:rsidR="006C3B36" w:rsidRDefault="006C3B36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br w:type="page"/>
      </w:r>
    </w:p>
    <w:p w14:paraId="3CF969F8" w14:textId="18E35FCD" w:rsidR="006C3B36" w:rsidRPr="00640D1A" w:rsidRDefault="006C3B36" w:rsidP="006C3B3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640D1A">
        <w:rPr>
          <w:rFonts w:ascii="Arial" w:hAnsi="Arial" w:cs="Arial"/>
          <w:sz w:val="16"/>
          <w:szCs w:val="16"/>
        </w:rPr>
        <w:lastRenderedPageBreak/>
        <w:t>Załącznik nr 1a</w:t>
      </w:r>
    </w:p>
    <w:p w14:paraId="28C86D74" w14:textId="616E492E" w:rsidR="006C3B36" w:rsidRPr="00AA135F" w:rsidRDefault="006C3B36" w:rsidP="00AA135F">
      <w:pPr>
        <w:pStyle w:val="Tekstpodstawowywcity22"/>
        <w:spacing w:before="120" w:line="240" w:lineRule="auto"/>
        <w:ind w:left="3969" w:hanging="3969"/>
        <w:jc w:val="center"/>
        <w:rPr>
          <w:rFonts w:ascii="Arial" w:hAnsi="Arial" w:cs="Arial"/>
          <w:b/>
          <w:sz w:val="22"/>
          <w:szCs w:val="22"/>
        </w:rPr>
      </w:pPr>
      <w:r w:rsidRPr="0027065C">
        <w:rPr>
          <w:rFonts w:ascii="Arial" w:hAnsi="Arial" w:cs="Arial"/>
          <w:b/>
          <w:sz w:val="22"/>
          <w:szCs w:val="22"/>
        </w:rPr>
        <w:t>F O R M U L A R Z     C E N O W Y</w:t>
      </w:r>
      <w:r w:rsidRPr="00640D1A">
        <w:rPr>
          <w:rFonts w:ascii="Arial" w:hAnsi="Arial" w:cs="Arial"/>
          <w:b/>
          <w:sz w:val="22"/>
          <w:szCs w:val="22"/>
        </w:rPr>
        <w:t xml:space="preserve"> </w:t>
      </w:r>
    </w:p>
    <w:p w14:paraId="5FA4B583" w14:textId="77777777" w:rsidR="00481EB5" w:rsidRPr="00640D1A" w:rsidRDefault="00481EB5" w:rsidP="00481EB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40D1A">
        <w:rPr>
          <w:rFonts w:ascii="Arial" w:hAnsi="Arial" w:cs="Arial"/>
          <w:b/>
          <w:sz w:val="20"/>
          <w:szCs w:val="20"/>
        </w:rPr>
        <w:t>Kalkulacja kosztów usługi odbierania i zagospodarowania odpadów w przetargu nieograniczonym pn.</w:t>
      </w:r>
    </w:p>
    <w:p w14:paraId="22968ECC" w14:textId="5EFA65A4" w:rsidR="00481EB5" w:rsidRPr="00640D1A" w:rsidRDefault="00481EB5" w:rsidP="00AA135F">
      <w:pPr>
        <w:spacing w:line="276" w:lineRule="auto"/>
        <w:jc w:val="center"/>
        <w:rPr>
          <w:rFonts w:ascii="Arial" w:hAnsi="Arial" w:cs="Arial"/>
          <w:b/>
        </w:rPr>
      </w:pPr>
      <w:r w:rsidRPr="00640D1A">
        <w:rPr>
          <w:rFonts w:ascii="Arial" w:hAnsi="Arial" w:cs="Arial"/>
          <w:b/>
        </w:rPr>
        <w:t xml:space="preserve"> </w:t>
      </w:r>
      <w:r w:rsidR="00465ACD" w:rsidRPr="0072681F">
        <w:rPr>
          <w:rFonts w:asciiTheme="majorHAnsi" w:hAnsiTheme="majorHAnsi" w:cs="Arial"/>
          <w:b/>
        </w:rPr>
        <w:t>„</w:t>
      </w:r>
      <w:r w:rsidR="00465ACD"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="00465ACD" w:rsidRPr="0072681F">
        <w:rPr>
          <w:rFonts w:asciiTheme="majorHAnsi" w:hAnsiTheme="majorHAnsi" w:cs="Arial"/>
          <w:b/>
        </w:rPr>
        <w:t>”</w:t>
      </w:r>
    </w:p>
    <w:p w14:paraId="1193D6FC" w14:textId="77777777" w:rsidR="00A05942" w:rsidRPr="002F7A31" w:rsidRDefault="00A05942" w:rsidP="00AA135F">
      <w:pPr>
        <w:spacing w:line="276" w:lineRule="auto"/>
        <w:rPr>
          <w:rFonts w:ascii="Arial" w:hAnsi="Arial" w:cs="Arial"/>
          <w:b/>
        </w:rPr>
      </w:pPr>
    </w:p>
    <w:tbl>
      <w:tblPr>
        <w:tblW w:w="8835" w:type="dxa"/>
        <w:jc w:val="center"/>
        <w:tblBorders>
          <w:top w:val="double" w:sz="6" w:space="0" w:color="000001"/>
          <w:left w:val="double" w:sz="6" w:space="0" w:color="000001"/>
          <w:bottom w:val="double" w:sz="6" w:space="0" w:color="000001"/>
          <w:insideH w:val="double" w:sz="6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813"/>
        <w:gridCol w:w="1843"/>
        <w:gridCol w:w="1984"/>
        <w:gridCol w:w="1582"/>
      </w:tblGrid>
      <w:tr w:rsidR="0027065C" w:rsidRPr="00D60215" w14:paraId="20795CF1" w14:textId="77777777" w:rsidTr="0027065C">
        <w:trPr>
          <w:trHeight w:val="982"/>
          <w:tblHeader/>
          <w:jc w:val="center"/>
        </w:trPr>
        <w:tc>
          <w:tcPr>
            <w:tcW w:w="6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7199200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tcBorders>
              <w:top w:val="double" w:sz="6" w:space="0" w:color="000001"/>
              <w:left w:val="single" w:sz="8" w:space="0" w:color="000001"/>
              <w:bottom w:val="doub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A6F4288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843" w:type="dxa"/>
            <w:tcBorders>
              <w:top w:val="double" w:sz="6" w:space="0" w:color="000001"/>
              <w:left w:val="single" w:sz="8" w:space="0" w:color="000001"/>
              <w:bottom w:val="doub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9580AB0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Szacunkowa ilość odpadów w czasie trwania umowy </w:t>
            </w:r>
          </w:p>
          <w:p w14:paraId="019ECD0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1984" w:type="dxa"/>
            <w:tcBorders>
              <w:top w:val="double" w:sz="6" w:space="0" w:color="000001"/>
              <w:left w:val="single" w:sz="8" w:space="0" w:color="000001"/>
              <w:bottom w:val="doub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42BEC71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jednostkowa brutto za odbiór i zagospodarowanie </w:t>
            </w:r>
          </w:p>
          <w:p w14:paraId="641A8AA9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Mg odpadów [zł]</w:t>
            </w:r>
          </w:p>
        </w:tc>
        <w:tc>
          <w:tcPr>
            <w:tcW w:w="1582" w:type="dxa"/>
            <w:tcBorders>
              <w:top w:val="double" w:sz="6" w:space="0" w:color="000001"/>
              <w:left w:val="single" w:sz="8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vAlign w:val="center"/>
            <w:hideMark/>
          </w:tcPr>
          <w:p w14:paraId="69465201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zamówienia [zł]</w:t>
            </w:r>
          </w:p>
          <w:p w14:paraId="49C4DDAF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/kol.3x4=5/</w:t>
            </w:r>
          </w:p>
        </w:tc>
      </w:tr>
      <w:tr w:rsidR="0027065C" w:rsidRPr="00D60215" w14:paraId="39ACF093" w14:textId="77777777" w:rsidTr="0027065C">
        <w:trPr>
          <w:trHeight w:val="89"/>
          <w:tblHeader/>
          <w:jc w:val="center"/>
        </w:trPr>
        <w:tc>
          <w:tcPr>
            <w:tcW w:w="613" w:type="dxa"/>
            <w:tcBorders>
              <w:top w:val="double" w:sz="6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C0C0C0"/>
            <w:vAlign w:val="center"/>
            <w:hideMark/>
          </w:tcPr>
          <w:p w14:paraId="6AEF3F4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doub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0C0C0"/>
            <w:vAlign w:val="center"/>
            <w:hideMark/>
          </w:tcPr>
          <w:p w14:paraId="775B435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doub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0C0C0"/>
            <w:vAlign w:val="center"/>
            <w:hideMark/>
          </w:tcPr>
          <w:p w14:paraId="03330B18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doub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0C0C0"/>
            <w:hideMark/>
          </w:tcPr>
          <w:p w14:paraId="583D4AE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double" w:sz="6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shd w:val="clear" w:color="auto" w:fill="C0C0C0"/>
            <w:vAlign w:val="center"/>
            <w:hideMark/>
          </w:tcPr>
          <w:p w14:paraId="426F0F5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27065C" w:rsidRPr="00D60215" w14:paraId="0EDA171A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A95FB10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26CD6F7A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Niesegregowane (zmieszane) odpady komunalne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23A6CEB" w14:textId="5D369A5B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067145CC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28F4F18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0A4B0567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FB4E994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A71C841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Papier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A1C3843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67A7233A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11FF4D74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0CBE2329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B1B04F9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569ACC60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Szkło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0B9F6BE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7DFB150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2463339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69E3D817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5579B6E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CF2CC5D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Bioodpady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4996D9EF" w14:textId="12CC793E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3B3390F9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44D708E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1112D9A4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4E5E8C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631F44B9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Tworzywa sztuczne, metale i odpady opakowaniowe wielomateriałowe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419C5CC7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485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26A00387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63B4259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23238739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B341C8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93655FC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Meble i inne odpady wielkogabarytowe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748D653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6F70991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DADE47E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5E788D47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5075A3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261BE464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Zużyty sprzęt elektryczny i elektroniczny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7159AF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32E67F8C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FB7EFD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6489CF29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1D0C0E5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508504CE" w14:textId="77777777" w:rsidR="0027065C" w:rsidRPr="0027065C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 xml:space="preserve">Zużyte opony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A163718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614C488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687D88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7FFFE33A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5DD533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66CEB128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Odpady budowlane i remontowe z gospodarstw domowych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226F4A9D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228E1EE9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41449B20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402DC820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6BD28A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71CD3674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Odpady niebezpieczne inne niż wymienione w pkt. 11 i 12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68AEEB49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1985462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28E04E6F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4290ED6E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37633843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74722480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Zużyte baterie i akumulatory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59EF2B40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475B0DB1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0B29182B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7945915B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4CF17D8F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676AC6AA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0654614C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6E25458C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26E9FAC1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3245106C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7CE648B1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297F993A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Odpady niekwalifikujące się do odpadów medycznych, które powstałe w gospodarstwie domowym w wyniku przyjmowania produktów leczniczych w formie iniekcji i prowadzenia monitoringu poziomu substancji we krwi w szczególności igły i strzykawki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F260157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100E3416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0BF0DC6E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0F235F7B" w14:textId="77777777" w:rsidTr="0027065C">
        <w:trPr>
          <w:trHeight w:val="327"/>
          <w:jc w:val="center"/>
        </w:trPr>
        <w:tc>
          <w:tcPr>
            <w:tcW w:w="613" w:type="dxa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1E93DC5F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2979F9E3" w14:textId="77777777" w:rsidR="0027065C" w:rsidRPr="0027065C" w:rsidDel="00845965" w:rsidRDefault="0027065C" w:rsidP="0027065C">
            <w:pPr>
              <w:pStyle w:val="Tekstpodstawowy32"/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065C">
              <w:rPr>
                <w:rFonts w:ascii="Arial" w:hAnsi="Arial" w:cs="Arial"/>
                <w:sz w:val="18"/>
                <w:szCs w:val="18"/>
              </w:rPr>
              <w:t>Odpady tekstyliów i odzieży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14:paraId="477436FB" w14:textId="77777777" w:rsidR="0027065C" w:rsidRPr="0027065C" w:rsidDel="00845965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506E19E4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vAlign w:val="center"/>
          </w:tcPr>
          <w:p w14:paraId="2AE43072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65C" w:rsidRPr="00D60215" w14:paraId="5CC0D07A" w14:textId="77777777" w:rsidTr="0027065C">
        <w:trPr>
          <w:trHeight w:val="421"/>
          <w:jc w:val="center"/>
        </w:trPr>
        <w:tc>
          <w:tcPr>
            <w:tcW w:w="7253" w:type="dxa"/>
            <w:gridSpan w:val="4"/>
            <w:tcBorders>
              <w:top w:val="single" w:sz="8" w:space="0" w:color="000001"/>
              <w:left w:val="double" w:sz="6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B12B1E5" w14:textId="0BF5D01A" w:rsidR="0027065C" w:rsidRPr="0027065C" w:rsidRDefault="0027065C" w:rsidP="002706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27065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Razem cena ofertowa brutto (suma wycenionych pozycji w kolumnie 5)</w:t>
            </w: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6" w:space="0" w:color="000001"/>
            </w:tcBorders>
            <w:shd w:val="clear" w:color="auto" w:fill="FFFF00"/>
            <w:vAlign w:val="center"/>
          </w:tcPr>
          <w:p w14:paraId="773F9194" w14:textId="77777777" w:rsidR="0027065C" w:rsidRPr="0027065C" w:rsidRDefault="0027065C" w:rsidP="0027065C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41CC1D1" w14:textId="77777777" w:rsidR="0027065C" w:rsidRDefault="0027065C" w:rsidP="00AA135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E4469BD" w14:textId="77777777" w:rsidR="0027065C" w:rsidRPr="00465ACD" w:rsidRDefault="0027065C" w:rsidP="00AA135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449AC07" w14:textId="202FB7D0" w:rsidR="00C5524C" w:rsidRPr="00465ACD" w:rsidRDefault="00C5524C" w:rsidP="00C5524C">
      <w:pPr>
        <w:rPr>
          <w:rFonts w:ascii="Arial" w:hAnsi="Arial" w:cs="Arial"/>
        </w:rPr>
      </w:pPr>
      <w:r w:rsidRPr="00465ACD">
        <w:rPr>
          <w:rFonts w:ascii="Arial" w:hAnsi="Arial" w:cs="Arial"/>
        </w:rPr>
        <w:t>……………………….., dnia ………………………..</w:t>
      </w:r>
    </w:p>
    <w:p w14:paraId="595954BE" w14:textId="77777777" w:rsidR="00C5524C" w:rsidRPr="00465ACD" w:rsidRDefault="00C5524C" w:rsidP="00C5524C">
      <w:pPr>
        <w:rPr>
          <w:rFonts w:ascii="Arial" w:hAnsi="Arial" w:cs="Arial"/>
          <w:i/>
          <w:sz w:val="18"/>
          <w:szCs w:val="18"/>
        </w:rPr>
      </w:pPr>
      <w:r w:rsidRPr="00465ACD">
        <w:rPr>
          <w:rFonts w:ascii="Arial" w:hAnsi="Arial" w:cs="Arial"/>
          <w:i/>
          <w:sz w:val="18"/>
          <w:szCs w:val="18"/>
        </w:rPr>
        <w:lastRenderedPageBreak/>
        <w:t xml:space="preserve">          (Miejscowość)</w:t>
      </w:r>
    </w:p>
    <w:p w14:paraId="167F99DF" w14:textId="77777777" w:rsidR="00C5524C" w:rsidRPr="00465ACD" w:rsidRDefault="00C5524C" w:rsidP="00C5524C">
      <w:pPr>
        <w:rPr>
          <w:rFonts w:ascii="Arial" w:hAnsi="Arial" w:cs="Arial"/>
          <w:i/>
          <w:sz w:val="18"/>
          <w:szCs w:val="18"/>
        </w:rPr>
      </w:pPr>
    </w:p>
    <w:p w14:paraId="7DEB7BEA" w14:textId="77777777" w:rsidR="00A05942" w:rsidRPr="00465ACD" w:rsidRDefault="00A05942" w:rsidP="00A05942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65ACD">
        <w:rPr>
          <w:rFonts w:ascii="Arial" w:hAnsi="Arial" w:cs="Arial"/>
          <w:b/>
          <w:bCs/>
          <w:sz w:val="18"/>
          <w:szCs w:val="18"/>
        </w:rPr>
        <w:t>*</w:t>
      </w:r>
      <w:r w:rsidRPr="00465ACD">
        <w:rPr>
          <w:rFonts w:ascii="Arial" w:hAnsi="Arial" w:cs="Arial"/>
          <w:b/>
          <w:bCs/>
          <w:i/>
          <w:sz w:val="18"/>
          <w:szCs w:val="18"/>
          <w:u w:val="single"/>
        </w:rPr>
        <w:t>Cena musi być wyższa niż 0 zł</w:t>
      </w:r>
      <w:r w:rsidRPr="00465ACD">
        <w:rPr>
          <w:rFonts w:ascii="Arial" w:hAnsi="Arial" w:cs="Arial"/>
          <w:b/>
          <w:bCs/>
          <w:i/>
          <w:sz w:val="18"/>
          <w:szCs w:val="18"/>
        </w:rPr>
        <w:t xml:space="preserve"> i musi być podana w złotych polskich ( PLN ) cyfrowo zaokrąglona z dokładnością do dwóch miejsc po przecinku w ten sposób, że końcówkę poniżej 0,5 grosza pomija się, a końcówkę 0,5 grosza i wyższe zaokrągla się do 1 grosza.</w:t>
      </w:r>
    </w:p>
    <w:p w14:paraId="4DFDBB90" w14:textId="77777777" w:rsidR="00A05942" w:rsidRPr="00465ACD" w:rsidRDefault="00A05942" w:rsidP="00A0594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347E35B" w14:textId="21A1E94D" w:rsidR="005C738E" w:rsidRPr="00AA135F" w:rsidRDefault="00AA135F" w:rsidP="00AA135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UWAGA!!! Zamawiający nie dopuszcza stosowania upustów i cen</w:t>
      </w:r>
      <w:r w:rsidR="00A05942" w:rsidRPr="00465ACD">
        <w:rPr>
          <w:rFonts w:ascii="Arial" w:hAnsi="Arial" w:cs="Arial"/>
          <w:b/>
          <w:i/>
          <w:sz w:val="18"/>
          <w:szCs w:val="18"/>
          <w:u w:val="single"/>
        </w:rPr>
        <w:t xml:space="preserve"> ujemnych w oferowanej przez Wykonawców cenie za realizację przedmiotu zamówienia.</w:t>
      </w:r>
    </w:p>
    <w:p w14:paraId="33C6825F" w14:textId="77777777" w:rsidR="0027065C" w:rsidRDefault="002706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8E1955" w14:textId="4953ED6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4</w:t>
      </w:r>
    </w:p>
    <w:p w14:paraId="0F6EA859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 wspólnie ubiegający się o udzielenie zamówienia:</w:t>
      </w:r>
    </w:p>
    <w:p w14:paraId="233D2956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7C679B4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10585A" w:rsidRDefault="005C738E" w:rsidP="005C738E">
      <w:pPr>
        <w:jc w:val="center"/>
        <w:rPr>
          <w:rFonts w:ascii="Arial" w:hAnsi="Arial" w:cs="Arial"/>
        </w:rPr>
      </w:pPr>
      <w:r w:rsidRPr="0010585A">
        <w:rPr>
          <w:rFonts w:ascii="Arial" w:hAnsi="Arial" w:cs="Arial"/>
          <w:b/>
          <w:u w:val="single"/>
        </w:rPr>
        <w:t>WYKONAWCÓW WSPÓLNIE UBIEGAJĄCYCH SIĘ O UDZIELENIE ZAMÓWIENIA</w:t>
      </w:r>
      <w:r w:rsidRPr="0010585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489EE97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2A92F6B1" w14:textId="4D64CF61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10585A"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="0010585A">
        <w:rPr>
          <w:rFonts w:asciiTheme="majorHAnsi" w:hAnsiTheme="majorHAnsi" w:cs="Arial"/>
          <w:b/>
        </w:rPr>
        <w:t xml:space="preserve"> </w:t>
      </w:r>
      <w:r w:rsidRPr="0010585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630EA3FD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B609E3" w14:textId="77777777" w:rsidR="005C738E" w:rsidRPr="0010585A" w:rsidRDefault="005C738E" w:rsidP="009D40C0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10585A" w:rsidRDefault="005C738E" w:rsidP="009D40C0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2AE3DC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E6CD126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2FA0A8C0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</w:rPr>
      </w:pPr>
    </w:p>
    <w:p w14:paraId="351CD8B7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sym w:font="Symbol" w:char="F02A"/>
      </w:r>
      <w:r w:rsidRPr="001058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F7490AF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DDE132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5B914A5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FDD7B30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ECBD840" w14:textId="77777777" w:rsidR="005C738E" w:rsidRPr="0010585A" w:rsidRDefault="005C738E" w:rsidP="005C738E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0D33D3D0" w14:textId="2D9219C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5</w:t>
      </w:r>
    </w:p>
    <w:p w14:paraId="18518DC2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zamówienia:</w:t>
      </w:r>
    </w:p>
    <w:p w14:paraId="0BB811FD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F96C777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466EEEAE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8C769DF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05354FA1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693C8F21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4BD54E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F42F5E4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6DFFC86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9E79292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03EEC87B" w14:textId="0DB93B65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„</w:t>
      </w:r>
      <w:r w:rsidR="0010585A"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składając ofertę informujemy, że:</w:t>
      </w:r>
    </w:p>
    <w:p w14:paraId="7A8DB733" w14:textId="77777777" w:rsidR="005C738E" w:rsidRPr="0010585A" w:rsidRDefault="005C738E" w:rsidP="005C738E">
      <w:pPr>
        <w:jc w:val="both"/>
        <w:rPr>
          <w:rFonts w:ascii="Arial" w:hAnsi="Arial" w:cs="Arial"/>
        </w:rPr>
      </w:pPr>
    </w:p>
    <w:p w14:paraId="29BA194A" w14:textId="77777777" w:rsidR="005C738E" w:rsidRPr="0010585A" w:rsidRDefault="005C738E" w:rsidP="009D40C0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10585A">
        <w:rPr>
          <w:rFonts w:ascii="Arial" w:hAnsi="Arial" w:cs="Arial"/>
          <w:b/>
          <w:sz w:val="28"/>
          <w:szCs w:val="28"/>
        </w:rPr>
        <w:t xml:space="preserve">  </w:t>
      </w:r>
      <w:r w:rsidRPr="0010585A">
        <w:rPr>
          <w:rFonts w:ascii="Arial" w:hAnsi="Arial" w:cs="Arial"/>
          <w:b/>
        </w:rPr>
        <w:t>z innym Wykonawcą, który złożył odrębną ofertę w postępowaniu,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6368E5CD" w14:textId="77777777" w:rsidR="005C738E" w:rsidRPr="0010585A" w:rsidRDefault="005C738E" w:rsidP="005C738E">
      <w:pPr>
        <w:contextualSpacing/>
        <w:jc w:val="both"/>
        <w:rPr>
          <w:rFonts w:ascii="Arial" w:hAnsi="Arial" w:cs="Arial"/>
          <w:b/>
        </w:rPr>
      </w:pPr>
    </w:p>
    <w:p w14:paraId="4A44D2F9" w14:textId="77777777" w:rsidR="005C738E" w:rsidRPr="0010585A" w:rsidRDefault="005C738E" w:rsidP="009D40C0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585A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4D5E6AB4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10585A" w:rsidRDefault="005C738E" w:rsidP="009D40C0">
      <w:pPr>
        <w:numPr>
          <w:ilvl w:val="0"/>
          <w:numId w:val="2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E59068A" w14:textId="77777777" w:rsidR="005C738E" w:rsidRPr="0010585A" w:rsidRDefault="005C738E" w:rsidP="009D40C0">
      <w:pPr>
        <w:numPr>
          <w:ilvl w:val="0"/>
          <w:numId w:val="2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85CC721" w14:textId="77777777" w:rsidR="005C738E" w:rsidRPr="0010585A" w:rsidRDefault="005C738E" w:rsidP="009D40C0">
      <w:pPr>
        <w:numPr>
          <w:ilvl w:val="0"/>
          <w:numId w:val="2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A502583" w14:textId="77777777" w:rsidR="005C738E" w:rsidRPr="0010585A" w:rsidRDefault="005C738E" w:rsidP="009D40C0">
      <w:pPr>
        <w:numPr>
          <w:ilvl w:val="0"/>
          <w:numId w:val="2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7FBBFB56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 xml:space="preserve"> (…)</w:t>
      </w:r>
    </w:p>
    <w:p w14:paraId="69A60FE5" w14:textId="77777777" w:rsidR="005C738E" w:rsidRPr="0010585A" w:rsidRDefault="005C738E" w:rsidP="005C738E">
      <w:pPr>
        <w:ind w:left="284"/>
        <w:jc w:val="both"/>
        <w:rPr>
          <w:rFonts w:ascii="Arial" w:hAnsi="Arial" w:cs="Arial"/>
        </w:rPr>
      </w:pPr>
      <w:r w:rsidRPr="0010585A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3C8E01F8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2EEE6AD3" w14:textId="1E029074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36C84EF" w14:textId="175E1AA1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0304F09" w14:textId="77777777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70230B7" w14:textId="75B1EE35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08B5CEB8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41C82948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36BAC3FA" w14:textId="24AE9958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D4FAEDC" w14:textId="667AE49C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3A11269" w14:textId="77777777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5FD0BDD" w14:textId="16284E76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E2D8D39" w14:textId="59CE7CAB" w:rsidR="005C738E" w:rsidRPr="0010585A" w:rsidRDefault="005C738E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1918CC7" w14:textId="4F036A3B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10F4B66" w14:textId="4249FCC2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B727BB0" w14:textId="38B896C9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C7D5F1C" w14:textId="5FB3B55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C4072C5" w14:textId="649CAF1C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9F6BD21" w14:textId="1B182EFD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9CF715C" w14:textId="11E1D021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EFA2AE7" w14:textId="214A6EC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540A9A6" w14:textId="77777777" w:rsidR="00DE4A96" w:rsidRPr="0010585A" w:rsidRDefault="00DE4A96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323F6F19" w14:textId="0100C2E0" w:rsidR="00DE4A96" w:rsidRPr="0010585A" w:rsidRDefault="00DE4A96" w:rsidP="00DE4A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>Załącznik nr 6</w:t>
      </w:r>
    </w:p>
    <w:p w14:paraId="298F778D" w14:textId="77777777" w:rsidR="006C3B36" w:rsidRPr="0010585A" w:rsidRDefault="006C3B36" w:rsidP="00DE4A96">
      <w:pPr>
        <w:spacing w:line="360" w:lineRule="auto"/>
        <w:rPr>
          <w:rFonts w:ascii="Arial" w:hAnsi="Arial" w:cs="Arial"/>
          <w:b/>
        </w:rPr>
      </w:pPr>
    </w:p>
    <w:p w14:paraId="4695E926" w14:textId="6FF51E11" w:rsidR="00DE4A96" w:rsidRPr="0010585A" w:rsidRDefault="006C3B36" w:rsidP="00DE4A96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zamówienia/Podmiot udostępniający Wykonawcy zasoby</w:t>
      </w:r>
      <w:r w:rsidR="00DE4A96" w:rsidRPr="0010585A">
        <w:rPr>
          <w:rFonts w:ascii="Arial" w:hAnsi="Arial" w:cs="Arial"/>
          <w:b/>
        </w:rPr>
        <w:t>:</w:t>
      </w:r>
    </w:p>
    <w:p w14:paraId="001E3332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19EB738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60E79FB5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30E6CC1B" w14:textId="77777777" w:rsidR="00DE4A96" w:rsidRPr="0010585A" w:rsidRDefault="00DE4A96" w:rsidP="00DE4A96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130EA1F" w14:textId="77777777" w:rsidR="00DE4A96" w:rsidRPr="0010585A" w:rsidRDefault="00DE4A96" w:rsidP="00DE4A96">
      <w:pPr>
        <w:spacing w:line="288" w:lineRule="auto"/>
        <w:rPr>
          <w:rFonts w:ascii="Arial" w:hAnsi="Arial" w:cs="Arial"/>
          <w:u w:val="single"/>
        </w:rPr>
      </w:pPr>
    </w:p>
    <w:p w14:paraId="6C927795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02848B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A3943F" w14:textId="77777777" w:rsidR="00DE4A96" w:rsidRPr="0010585A" w:rsidRDefault="00DE4A96" w:rsidP="00DE4A96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77B273A" w14:textId="4D549D75" w:rsidR="00DE4A96" w:rsidRPr="0010585A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 xml:space="preserve">o aktualności informacji zawartych w oświadczeniu, o którym mowa w art. 125 ust. 1 </w:t>
      </w:r>
      <w:r w:rsidRPr="0010585A">
        <w:rPr>
          <w:rFonts w:ascii="Arial" w:hAnsi="Arial" w:cs="Arial"/>
          <w:b/>
        </w:rPr>
        <w:t xml:space="preserve">ustawy z dnia </w:t>
      </w:r>
      <w:r w:rsidRPr="0010585A">
        <w:rPr>
          <w:rFonts w:ascii="Arial" w:hAnsi="Arial" w:cs="Arial"/>
          <w:b/>
        </w:rPr>
        <w:br/>
        <w:t>11 września 2019 r. Prawo zamówień publicznych (dalej jako: ustawa Pzp)</w:t>
      </w: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4CE420F6" w14:textId="064A7242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10E118F" w14:textId="77777777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3644D5C" w14:textId="52B3E514" w:rsidR="00DE4A96" w:rsidRPr="0010585A" w:rsidRDefault="00DE4A96" w:rsidP="00DE4A96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10585A"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oświadczam/y, że informacje zawarte w oświadczeniu, o którym mowa w art. 125 ust. 1 ustawy Pzp, są aktualne na dzień składania</w:t>
      </w:r>
      <w:r w:rsidRPr="0010585A">
        <w:rPr>
          <w:rFonts w:ascii="Arial" w:hAnsi="Arial" w:cs="Arial"/>
          <w:color w:val="000000"/>
          <w:spacing w:val="-4"/>
        </w:rPr>
        <w:t xml:space="preserve"> niniejszego oświadczenia, tj.  nie podlegam/y wykluczeniu z postępowania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zakresie podsta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>kluczenia o któr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 xml:space="preserve">ch </w:t>
      </w:r>
      <w:r w:rsidRPr="0010585A">
        <w:rPr>
          <w:rFonts w:ascii="Arial" w:hAnsi="Arial" w:cs="Arial"/>
          <w:color w:val="000000"/>
          <w:spacing w:val="-4"/>
        </w:rPr>
        <w:t>m</w:t>
      </w:r>
      <w:r w:rsidRPr="0010585A">
        <w:rPr>
          <w:rFonts w:ascii="Arial" w:hAnsi="Arial" w:cs="Arial"/>
          <w:color w:val="000000"/>
        </w:rPr>
        <w:t>o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a </w:t>
      </w:r>
      <w:r w:rsidRPr="0010585A">
        <w:rPr>
          <w:rFonts w:ascii="Arial" w:hAnsi="Arial" w:cs="Arial"/>
          <w:color w:val="000000"/>
          <w:spacing w:val="-5"/>
        </w:rPr>
        <w:t>w:</w:t>
      </w:r>
    </w:p>
    <w:p w14:paraId="69F8B97B" w14:textId="77777777" w:rsidR="00DE4A96" w:rsidRPr="0010585A" w:rsidRDefault="00DE4A96" w:rsidP="009D40C0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3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 xml:space="preserve">,  </w:t>
      </w:r>
    </w:p>
    <w:p w14:paraId="05F095A7" w14:textId="77777777" w:rsidR="00DE4A96" w:rsidRPr="0010585A" w:rsidRDefault="00DE4A96" w:rsidP="009D40C0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4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 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 orzeczenia zakazu ubiegania się o za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ó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ienie publiczne 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tułe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 xml:space="preserve"> środka zapobiega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 xml:space="preserve">czego,  </w:t>
      </w:r>
    </w:p>
    <w:p w14:paraId="79A9E5B5" w14:textId="77777777" w:rsidR="00DE4A96" w:rsidRPr="0010585A" w:rsidRDefault="00DE4A96" w:rsidP="009D40C0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</w:t>
      </w:r>
      <w:r w:rsidRPr="0010585A">
        <w:rPr>
          <w:rFonts w:ascii="Arial" w:hAnsi="Arial" w:cs="Arial"/>
          <w:color w:val="000000"/>
          <w:spacing w:val="27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108 ust. 1 pkt 5</w:t>
      </w:r>
      <w:r w:rsidRPr="0010585A">
        <w:rPr>
          <w:rFonts w:ascii="Arial" w:hAnsi="Arial" w:cs="Arial"/>
          <w:color w:val="000000"/>
          <w:spacing w:val="26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arcia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 inn</w:t>
      </w:r>
      <w:r w:rsidRPr="0010585A">
        <w:rPr>
          <w:rFonts w:ascii="Arial" w:hAnsi="Arial" w:cs="Arial"/>
          <w:color w:val="000000"/>
          <w:spacing w:val="-4"/>
          <w:sz w:val="20"/>
        </w:rPr>
        <w:t>ym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kona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ca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porozu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ienia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ającego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na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celu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</w:t>
      </w:r>
      <w:r w:rsidRPr="0010585A">
        <w:rPr>
          <w:rFonts w:ascii="Arial" w:hAnsi="Arial" w:cs="Arial"/>
          <w:color w:val="000000"/>
          <w:spacing w:val="-6"/>
          <w:sz w:val="20"/>
        </w:rPr>
        <w:t>a</w:t>
      </w:r>
      <w:r w:rsidRPr="0010585A">
        <w:rPr>
          <w:rFonts w:ascii="Arial" w:hAnsi="Arial" w:cs="Arial"/>
          <w:color w:val="000000"/>
          <w:sz w:val="20"/>
        </w:rPr>
        <w:t xml:space="preserve">kłócenie konkurencji,  </w:t>
      </w:r>
    </w:p>
    <w:p w14:paraId="224BDDCC" w14:textId="3F8CB3BF" w:rsidR="00DE4A96" w:rsidRPr="0010585A" w:rsidRDefault="00DE4A96" w:rsidP="009D40C0">
      <w:pPr>
        <w:pStyle w:val="Tekstpodstawowy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color w:val="000000"/>
          <w:sz w:val="20"/>
        </w:rPr>
        <w:t>art. 108 ust. 1 pkt 6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Pzp.</w:t>
      </w:r>
    </w:p>
    <w:p w14:paraId="089F090C" w14:textId="623062BE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54909EF" w14:textId="69C0F21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A14D665" w14:textId="4E0656B8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6439BA1E" w14:textId="77777777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0787848" w14:textId="4A53E678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B6E30E3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3D56519A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4C725579" w14:textId="5BE63F4C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661E7A6" w14:textId="2C88308A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FBAEDB4" w14:textId="745EE48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2062203" w14:textId="5A680695" w:rsidR="00DE4A96" w:rsidRPr="0010585A" w:rsidRDefault="00DE4A96" w:rsidP="00DE4A96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7D2952E" w14:textId="7C4E1B6F" w:rsidR="006C3B36" w:rsidRPr="0010585A" w:rsidRDefault="006C3B36" w:rsidP="00DE4A9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B7F69E2" w14:textId="485B61E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74C78194" w14:textId="1B5093B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013F3E30" w14:textId="77777777" w:rsidR="00170BE0" w:rsidRDefault="00170B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C3CF23" w14:textId="46B3F809" w:rsidR="00170BE0" w:rsidRPr="00284B2E" w:rsidRDefault="00170BE0" w:rsidP="00170BE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13EE3CCC" w14:textId="77777777" w:rsidR="00170BE0" w:rsidRPr="00284B2E" w:rsidRDefault="00170BE0" w:rsidP="00170BE0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359F11BC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327838E8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92BED6E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54063F0" w14:textId="77777777" w:rsidR="00170BE0" w:rsidRPr="00284B2E" w:rsidRDefault="00170BE0" w:rsidP="00170BE0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246B2E7" w14:textId="77777777" w:rsidR="00170BE0" w:rsidRPr="00284B2E" w:rsidRDefault="00170BE0" w:rsidP="00170BE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D49EAAF" w14:textId="77777777" w:rsidR="00170BE0" w:rsidRDefault="00170BE0" w:rsidP="00170BE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7BD2035" w14:textId="77777777" w:rsidR="00170BE0" w:rsidRPr="00284B2E" w:rsidRDefault="00170BE0" w:rsidP="00170BE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D89598F" w14:textId="77777777" w:rsidR="00170BE0" w:rsidRPr="00284B2E" w:rsidRDefault="00170BE0" w:rsidP="00170BE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93DA7A7" w14:textId="77777777" w:rsidR="00170BE0" w:rsidRDefault="00170BE0" w:rsidP="00170BE0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D55904E" w14:textId="77777777" w:rsidR="00170BE0" w:rsidRPr="008C2956" w:rsidRDefault="00170BE0" w:rsidP="00170BE0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służących ochronie bezpieczeństwa narodowego (Dz.U. z 2023 r. poz. </w:t>
      </w:r>
      <w:r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1497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t.j.).</w:t>
      </w:r>
    </w:p>
    <w:p w14:paraId="468DC39F" w14:textId="77777777" w:rsidR="00170BE0" w:rsidRPr="008C2956" w:rsidRDefault="00170BE0" w:rsidP="00170BE0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479688F2" w14:textId="4562C8BB" w:rsidR="00170BE0" w:rsidRPr="008C2956" w:rsidRDefault="00170BE0" w:rsidP="00170BE0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7510921D" w14:textId="77777777" w:rsidR="00170BE0" w:rsidRPr="008C2956" w:rsidRDefault="00170BE0" w:rsidP="00170BE0">
      <w:pPr>
        <w:ind w:left="720"/>
        <w:rPr>
          <w:sz w:val="18"/>
          <w:szCs w:val="18"/>
        </w:rPr>
      </w:pPr>
    </w:p>
    <w:p w14:paraId="17C25973" w14:textId="77777777" w:rsidR="00170BE0" w:rsidRPr="008C2956" w:rsidRDefault="00170BE0" w:rsidP="00170BE0">
      <w:pPr>
        <w:rPr>
          <w:sz w:val="18"/>
          <w:szCs w:val="18"/>
        </w:rPr>
      </w:pPr>
    </w:p>
    <w:p w14:paraId="15EE4E72" w14:textId="77777777" w:rsidR="00170BE0" w:rsidRPr="008C2956" w:rsidRDefault="00170BE0" w:rsidP="00170BE0">
      <w:pPr>
        <w:spacing w:line="360" w:lineRule="auto"/>
        <w:ind w:left="720"/>
        <w:rPr>
          <w:sz w:val="18"/>
          <w:szCs w:val="18"/>
        </w:rPr>
      </w:pPr>
    </w:p>
    <w:p w14:paraId="724431B2" w14:textId="77777777" w:rsidR="00170BE0" w:rsidRPr="00DC2D1F" w:rsidRDefault="00170BE0" w:rsidP="00170BE0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z 2023 r. poz. </w:t>
      </w:r>
      <w:r>
        <w:rPr>
          <w:rFonts w:ascii="Arial" w:eastAsia="Calibri" w:hAnsi="Arial" w:cs="Arial"/>
          <w:color w:val="222222"/>
          <w:sz w:val="18"/>
          <w:szCs w:val="18"/>
          <w:lang w:eastAsia="en-US"/>
        </w:rPr>
        <w:t>1497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t.j.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3D33620A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744F485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B6578D2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ED8D658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FA3E7CE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E008ACD" w14:textId="77777777" w:rsidR="00170BE0" w:rsidRPr="00284B2E" w:rsidRDefault="00170BE0" w:rsidP="00170BE0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15D9A075" w14:textId="77777777" w:rsidR="00170BE0" w:rsidRPr="00284B2E" w:rsidRDefault="00170BE0" w:rsidP="00170BE0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8ED7501" w14:textId="77777777" w:rsidR="00170BE0" w:rsidRDefault="00170BE0" w:rsidP="00170BE0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8AE92AA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C3D3B6E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41DC339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64D760DC" w14:textId="77777777" w:rsidR="00170BE0" w:rsidRPr="00F61AEB" w:rsidRDefault="00170BE0" w:rsidP="00170BE0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5ABBB21" w14:textId="77777777" w:rsidR="00170BE0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836A759" w14:textId="77777777" w:rsidR="00170BE0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3BECA51" w14:textId="77777777" w:rsidR="00170BE0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96435C1" w14:textId="77777777" w:rsidR="00170BE0" w:rsidRDefault="00170BE0" w:rsidP="00170B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46F0D06" w14:textId="77777777" w:rsidR="00170BE0" w:rsidRPr="00284B2E" w:rsidRDefault="00170BE0" w:rsidP="00170BE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535365D6" w14:textId="77777777" w:rsidR="00170BE0" w:rsidRPr="00284B2E" w:rsidRDefault="00170BE0" w:rsidP="00170BE0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4176A799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0085ECB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C294CCA" w14:textId="77777777" w:rsidR="00170BE0" w:rsidRPr="00284B2E" w:rsidRDefault="00170BE0" w:rsidP="00170BE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773C052" w14:textId="77777777" w:rsidR="00170BE0" w:rsidRPr="00284B2E" w:rsidRDefault="00170BE0" w:rsidP="00170BE0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EA5D038" w14:textId="77777777" w:rsidR="00170BE0" w:rsidRPr="00284B2E" w:rsidRDefault="00170BE0" w:rsidP="00170BE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A31EAA7" w14:textId="77777777" w:rsidR="00170BE0" w:rsidRPr="00284B2E" w:rsidRDefault="00170BE0" w:rsidP="00170BE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80401AE" w14:textId="77777777" w:rsidR="00170BE0" w:rsidRPr="00284B2E" w:rsidRDefault="00170BE0" w:rsidP="00170BE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CC13119" w14:textId="77777777" w:rsidR="00170BE0" w:rsidRPr="00284B2E" w:rsidRDefault="00170BE0" w:rsidP="00170BE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A857176" w14:textId="77777777" w:rsidR="00170BE0" w:rsidRDefault="00170BE0" w:rsidP="00170BE0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C5E8C90" w14:textId="77777777" w:rsidR="00170BE0" w:rsidRPr="008C2956" w:rsidRDefault="00170BE0" w:rsidP="00170BE0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52436234" w14:textId="77777777" w:rsidR="00170BE0" w:rsidRPr="008C2956" w:rsidRDefault="00170BE0" w:rsidP="00170BE0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7E1B4253" w14:textId="282F814E" w:rsidR="00170BE0" w:rsidRPr="008C2956" w:rsidRDefault="00170BE0" w:rsidP="00170BE0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</w:rPr>
        <w:t>Świadczenie usług odbierania i zagospodarowania odpadów komunalnych powstających na nieruchomościach zamieszkałych na terenie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76CC5765" w14:textId="77777777" w:rsidR="00170BE0" w:rsidRPr="008C2956" w:rsidRDefault="00170BE0" w:rsidP="00170BE0">
      <w:pPr>
        <w:ind w:left="720"/>
        <w:rPr>
          <w:sz w:val="18"/>
          <w:szCs w:val="18"/>
        </w:rPr>
      </w:pPr>
    </w:p>
    <w:p w14:paraId="1841B79A" w14:textId="77777777" w:rsidR="00170BE0" w:rsidRPr="008C2956" w:rsidRDefault="00170BE0" w:rsidP="00170BE0">
      <w:pPr>
        <w:rPr>
          <w:sz w:val="18"/>
          <w:szCs w:val="18"/>
        </w:rPr>
      </w:pPr>
    </w:p>
    <w:p w14:paraId="2C2D56CE" w14:textId="77777777" w:rsidR="00170BE0" w:rsidRPr="008C2956" w:rsidRDefault="00170BE0" w:rsidP="00170BE0">
      <w:pPr>
        <w:spacing w:line="360" w:lineRule="auto"/>
        <w:ind w:left="720"/>
        <w:rPr>
          <w:sz w:val="18"/>
          <w:szCs w:val="18"/>
        </w:rPr>
      </w:pPr>
    </w:p>
    <w:p w14:paraId="6267D7BA" w14:textId="77777777" w:rsidR="00170BE0" w:rsidRPr="008C2956" w:rsidRDefault="00170BE0" w:rsidP="00170B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44CBF1EE" w14:textId="77777777" w:rsidR="00170BE0" w:rsidRDefault="00170BE0" w:rsidP="00170BE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5F0D1EDC" w14:textId="77777777" w:rsidR="00170BE0" w:rsidRDefault="00170BE0" w:rsidP="00170BE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565D13D" w14:textId="77777777" w:rsidR="00170BE0" w:rsidRDefault="00170BE0" w:rsidP="00170BE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7E18D98A" w14:textId="77777777" w:rsidR="00170BE0" w:rsidRDefault="00170BE0" w:rsidP="00170BE0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1A5E6ECF" w14:textId="77777777" w:rsidR="00170BE0" w:rsidRDefault="00170BE0" w:rsidP="00170BE0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33CDAF6D" w14:textId="77777777" w:rsidR="00170BE0" w:rsidRPr="008C2956" w:rsidRDefault="00170BE0" w:rsidP="00170BE0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74CFB339" w14:textId="77777777" w:rsidR="00170BE0" w:rsidRPr="00C27E2C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5F1B8E9C" w14:textId="77777777" w:rsidR="00170BE0" w:rsidRDefault="00170BE0" w:rsidP="00170BE0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F3AEF15" w14:textId="77777777" w:rsidR="00170BE0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2F2CE7F" w14:textId="77777777" w:rsidR="00170BE0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7E8BE1F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6D278E3" w14:textId="77777777" w:rsidR="00170BE0" w:rsidRPr="00284B2E" w:rsidRDefault="00170BE0" w:rsidP="00170BE0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13747D33" w14:textId="77777777" w:rsidR="00170BE0" w:rsidRPr="00284B2E" w:rsidRDefault="00170BE0" w:rsidP="00170BE0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76F3D41B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31D1410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D974DDB" w14:textId="77777777" w:rsidR="00170BE0" w:rsidRPr="008C2956" w:rsidRDefault="00170BE0" w:rsidP="00170BE0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00928C34" w14:textId="77777777" w:rsidR="00170BE0" w:rsidRPr="00F61AEB" w:rsidRDefault="00170BE0" w:rsidP="00170BE0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11194F81" w14:textId="77777777" w:rsidR="00170BE0" w:rsidRPr="009A0E83" w:rsidRDefault="00170BE0" w:rsidP="00170BE0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30BCC94" w14:textId="77777777" w:rsidR="00170BE0" w:rsidRPr="0072681F" w:rsidRDefault="00170BE0" w:rsidP="00170BE0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p w14:paraId="777291C4" w14:textId="77777777" w:rsidR="00DE4A96" w:rsidRPr="0072681F" w:rsidRDefault="00DE4A96" w:rsidP="00DE4A96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sectPr w:rsidR="00DE4A96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7C9E23" w16cex:dateUtc="2023-10-24T07:09:00Z"/>
  <w16cex:commentExtensible w16cex:durableId="35CC9A95" w16cex:dateUtc="2023-10-24T07:17:00Z"/>
  <w16cex:commentExtensible w16cex:durableId="2D39C3AC" w16cex:dateUtc="2023-10-24T08:18:00Z"/>
  <w16cex:commentExtensible w16cex:durableId="74E6C98B" w16cex:dateUtc="2023-10-24T07:33:00Z"/>
  <w16cex:commentExtensible w16cex:durableId="5C683C59" w16cex:dateUtc="2023-10-24T08:14:00Z"/>
  <w16cex:commentExtensible w16cex:durableId="7E509379" w16cex:dateUtc="2023-10-24T08:09:00Z"/>
  <w16cex:commentExtensible w16cex:durableId="7EF49DA2" w16cex:dateUtc="2023-10-24T08:26:00Z"/>
  <w16cex:commentExtensible w16cex:durableId="15F43180" w16cex:dateUtc="2023-10-24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29890" w16cid:durableId="327C9E23"/>
  <w16cid:commentId w16cid:paraId="71E5DE69" w16cid:durableId="35CC9A95"/>
  <w16cid:commentId w16cid:paraId="17FF6839" w16cid:durableId="2D39C3AC"/>
  <w16cid:commentId w16cid:paraId="687AF9B8" w16cid:durableId="74E6C98B"/>
  <w16cid:commentId w16cid:paraId="0222FC4D" w16cid:durableId="5C683C59"/>
  <w16cid:commentId w16cid:paraId="7F2FEB06" w16cid:durableId="7E509379"/>
  <w16cid:commentId w16cid:paraId="58A05AFB" w16cid:durableId="7EF49DA2"/>
  <w16cid:commentId w16cid:paraId="3AFEAFB6" w16cid:durableId="15F431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E602B" w14:textId="77777777" w:rsidR="00DA78B3" w:rsidRDefault="00DA78B3">
      <w:r>
        <w:separator/>
      </w:r>
    </w:p>
  </w:endnote>
  <w:endnote w:type="continuationSeparator" w:id="0">
    <w:p w14:paraId="386DF1D9" w14:textId="77777777" w:rsidR="00DA78B3" w:rsidRDefault="00D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FDF9EE4" w:rsidR="00DA78B3" w:rsidRDefault="00DA78B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FB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A78B3" w:rsidRDefault="00DA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FD9F" w14:textId="77777777" w:rsidR="00DA78B3" w:rsidRDefault="00DA78B3">
      <w:r>
        <w:separator/>
      </w:r>
    </w:p>
  </w:footnote>
  <w:footnote w:type="continuationSeparator" w:id="0">
    <w:p w14:paraId="741CB45F" w14:textId="77777777" w:rsidR="00DA78B3" w:rsidRDefault="00DA78B3">
      <w:r>
        <w:continuationSeparator/>
      </w:r>
    </w:p>
  </w:footnote>
  <w:footnote w:id="1">
    <w:p w14:paraId="66E3A0AB" w14:textId="77777777" w:rsidR="00DA78B3" w:rsidRPr="00C85F96" w:rsidRDefault="00DA78B3" w:rsidP="005024E1">
      <w:pPr>
        <w:pStyle w:val="Tekstprzypisudolnego"/>
        <w:rPr>
          <w:rFonts w:asciiTheme="majorHAnsi" w:hAnsiTheme="majorHAnsi" w:cs="Arial"/>
        </w:rPr>
      </w:pPr>
      <w:r w:rsidRPr="00C85F96">
        <w:rPr>
          <w:rStyle w:val="Odwoanieprzypisudolnego"/>
          <w:rFonts w:asciiTheme="majorHAnsi" w:hAnsiTheme="majorHAnsi" w:cs="Arial"/>
        </w:rPr>
        <w:footnoteRef/>
      </w:r>
      <w:r w:rsidRPr="00C85F96">
        <w:rPr>
          <w:rFonts w:asciiTheme="majorHAnsi" w:hAnsiTheme="majorHAnsi" w:cs="Arial"/>
        </w:rPr>
        <w:t xml:space="preserve"> </w:t>
      </w:r>
      <w:r w:rsidRPr="00C85F96">
        <w:rPr>
          <w:rFonts w:asciiTheme="majorHAnsi" w:hAnsiTheme="majorHAnsi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DA78B3" w:rsidRPr="00785E6D" w:rsidRDefault="00DA78B3" w:rsidP="005C738E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1F89" w14:textId="77777777" w:rsidR="00DA78B3" w:rsidRPr="003A037A" w:rsidRDefault="00DA78B3" w:rsidP="009D12EF">
    <w:pPr>
      <w:tabs>
        <w:tab w:val="left" w:pos="3270"/>
      </w:tabs>
      <w:jc w:val="center"/>
      <w:rPr>
        <w:rFonts w:ascii="Arial" w:hAnsi="Arial" w:cs="Arial"/>
      </w:rPr>
    </w:pPr>
    <w:r w:rsidRPr="003A037A">
      <w:rPr>
        <w:rFonts w:ascii="Arial" w:hAnsi="Arial" w:cs="Arial"/>
      </w:rPr>
      <w:t>Specyfikacja Warunków Zamówienia</w:t>
    </w:r>
  </w:p>
  <w:p w14:paraId="644A7028" w14:textId="2CCC994C" w:rsidR="00DA78B3" w:rsidRDefault="00DA78B3" w:rsidP="009D12EF">
    <w:pPr>
      <w:tabs>
        <w:tab w:val="left" w:pos="3270"/>
      </w:tabs>
      <w:jc w:val="center"/>
    </w:pPr>
    <w:r w:rsidRPr="009D12E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CC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A78B3" w:rsidRPr="00D12250" w:rsidRDefault="00DA78B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1C6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A78B3" w:rsidRDefault="00DA78B3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C9CE8C1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7"/>
    <w:multiLevelType w:val="multilevel"/>
    <w:tmpl w:val="D086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7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0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1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7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9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0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4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5" w15:restartNumberingAfterBreak="0">
    <w:nsid w:val="0779605C"/>
    <w:multiLevelType w:val="hybridMultilevel"/>
    <w:tmpl w:val="C8C26936"/>
    <w:lvl w:ilvl="0" w:tplc="8BD626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BB64F8B"/>
    <w:multiLevelType w:val="hybridMultilevel"/>
    <w:tmpl w:val="890E6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21514750"/>
    <w:multiLevelType w:val="multilevel"/>
    <w:tmpl w:val="FB2C65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7" w15:restartNumberingAfterBreak="0">
    <w:nsid w:val="21FB4635"/>
    <w:multiLevelType w:val="hybridMultilevel"/>
    <w:tmpl w:val="641AD1BE"/>
    <w:lvl w:ilvl="0" w:tplc="480EB9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564E21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1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16647D4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EE7CA9"/>
    <w:multiLevelType w:val="multilevel"/>
    <w:tmpl w:val="CE40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CDC73AA"/>
    <w:multiLevelType w:val="multilevel"/>
    <w:tmpl w:val="FE4E9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FD1735D"/>
    <w:multiLevelType w:val="hybridMultilevel"/>
    <w:tmpl w:val="42F65198"/>
    <w:lvl w:ilvl="0" w:tplc="B91AC66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58B743F"/>
    <w:multiLevelType w:val="hybridMultilevel"/>
    <w:tmpl w:val="15DAD0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6AE07BD"/>
    <w:multiLevelType w:val="hybridMultilevel"/>
    <w:tmpl w:val="D4520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0E4E18"/>
    <w:multiLevelType w:val="multilevel"/>
    <w:tmpl w:val="300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5AB34321"/>
    <w:multiLevelType w:val="hybridMultilevel"/>
    <w:tmpl w:val="EF9A6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C84BCF"/>
    <w:multiLevelType w:val="hybridMultilevel"/>
    <w:tmpl w:val="00066184"/>
    <w:lvl w:ilvl="0" w:tplc="9C12DA70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4" w15:restartNumberingAfterBreak="0">
    <w:nsid w:val="5F476B2B"/>
    <w:multiLevelType w:val="hybridMultilevel"/>
    <w:tmpl w:val="ACAE3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2C8567B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66A2331F"/>
    <w:multiLevelType w:val="multilevel"/>
    <w:tmpl w:val="0866B1F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668"/>
        </w:tabs>
        <w:ind w:left="4668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5028"/>
        </w:tabs>
        <w:ind w:left="5028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78" w15:restartNumberingAfterBreak="0">
    <w:nsid w:val="681A72E7"/>
    <w:multiLevelType w:val="hybridMultilevel"/>
    <w:tmpl w:val="D69A73B4"/>
    <w:lvl w:ilvl="0" w:tplc="4B48780C">
      <w:start w:val="1"/>
      <w:numFmt w:val="lowerLetter"/>
      <w:lvlText w:val="%1)"/>
      <w:lvlJc w:val="left"/>
      <w:pPr>
        <w:ind w:left="120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1" w15:restartNumberingAfterBreak="0">
    <w:nsid w:val="6B3D4291"/>
    <w:multiLevelType w:val="hybridMultilevel"/>
    <w:tmpl w:val="11F67614"/>
    <w:lvl w:ilvl="0" w:tplc="0415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82" w15:restartNumberingAfterBreak="0">
    <w:nsid w:val="6D866A8F"/>
    <w:multiLevelType w:val="multilevel"/>
    <w:tmpl w:val="459840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6F345CDC"/>
    <w:multiLevelType w:val="hybridMultilevel"/>
    <w:tmpl w:val="812AABC4"/>
    <w:lvl w:ilvl="0" w:tplc="00000034">
      <w:start w:val="1"/>
      <w:numFmt w:val="bullet"/>
      <w:lvlText w:val="-"/>
      <w:lvlJc w:val="left"/>
      <w:pPr>
        <w:ind w:left="1211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7A53A5"/>
    <w:multiLevelType w:val="multilevel"/>
    <w:tmpl w:val="69045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2"/>
  </w:num>
  <w:num w:numId="2">
    <w:abstractNumId w:val="42"/>
  </w:num>
  <w:num w:numId="3">
    <w:abstractNumId w:val="65"/>
  </w:num>
  <w:num w:numId="4">
    <w:abstractNumId w:val="64"/>
  </w:num>
  <w:num w:numId="5">
    <w:abstractNumId w:val="85"/>
  </w:num>
  <w:num w:numId="6">
    <w:abstractNumId w:val="88"/>
  </w:num>
  <w:num w:numId="7">
    <w:abstractNumId w:val="55"/>
  </w:num>
  <w:num w:numId="8">
    <w:abstractNumId w:val="82"/>
  </w:num>
  <w:num w:numId="9">
    <w:abstractNumId w:val="80"/>
  </w:num>
  <w:num w:numId="10">
    <w:abstractNumId w:val="54"/>
  </w:num>
  <w:num w:numId="11">
    <w:abstractNumId w:val="14"/>
  </w:num>
  <w:num w:numId="12">
    <w:abstractNumId w:val="66"/>
  </w:num>
  <w:num w:numId="13">
    <w:abstractNumId w:val="48"/>
  </w:num>
  <w:num w:numId="1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84"/>
  </w:num>
  <w:num w:numId="16">
    <w:abstractNumId w:val="72"/>
  </w:num>
  <w:num w:numId="17">
    <w:abstractNumId w:val="86"/>
  </w:num>
  <w:num w:numId="18">
    <w:abstractNumId w:val="43"/>
  </w:num>
  <w:num w:numId="19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0">
    <w:abstractNumId w:val="28"/>
  </w:num>
  <w:num w:numId="21">
    <w:abstractNumId w:val="46"/>
  </w:num>
  <w:num w:numId="22">
    <w:abstractNumId w:val="73"/>
  </w:num>
  <w:num w:numId="23">
    <w:abstractNumId w:val="41"/>
  </w:num>
  <w:num w:numId="24">
    <w:abstractNumId w:val="63"/>
  </w:num>
  <w:num w:numId="25">
    <w:abstractNumId w:val="12"/>
  </w:num>
  <w:num w:numId="26">
    <w:abstractNumId w:val="70"/>
  </w:num>
  <w:num w:numId="27">
    <w:abstractNumId w:val="71"/>
  </w:num>
  <w:num w:numId="28">
    <w:abstractNumId w:val="39"/>
  </w:num>
  <w:num w:numId="29">
    <w:abstractNumId w:val="53"/>
  </w:num>
  <w:num w:numId="30">
    <w:abstractNumId w:val="56"/>
  </w:num>
  <w:num w:numId="31">
    <w:abstractNumId w:val="35"/>
  </w:num>
  <w:num w:numId="32">
    <w:abstractNumId w:val="51"/>
  </w:num>
  <w:num w:numId="33">
    <w:abstractNumId w:val="77"/>
  </w:num>
  <w:num w:numId="34">
    <w:abstractNumId w:val="38"/>
  </w:num>
  <w:num w:numId="35">
    <w:abstractNumId w:val="52"/>
  </w:num>
  <w:num w:numId="36">
    <w:abstractNumId w:val="49"/>
  </w:num>
  <w:num w:numId="37">
    <w:abstractNumId w:val="40"/>
  </w:num>
  <w:num w:numId="38">
    <w:abstractNumId w:val="36"/>
  </w:num>
  <w:num w:numId="39">
    <w:abstractNumId w:val="87"/>
  </w:num>
  <w:num w:numId="40">
    <w:abstractNumId w:val="79"/>
  </w:num>
  <w:num w:numId="41">
    <w:abstractNumId w:val="67"/>
  </w:num>
  <w:num w:numId="42">
    <w:abstractNumId w:val="60"/>
  </w:num>
  <w:num w:numId="43">
    <w:abstractNumId w:val="68"/>
  </w:num>
  <w:num w:numId="44">
    <w:abstractNumId w:val="75"/>
  </w:num>
  <w:num w:numId="45">
    <w:abstractNumId w:val="8"/>
  </w:num>
  <w:num w:numId="46">
    <w:abstractNumId w:val="81"/>
  </w:num>
  <w:num w:numId="47">
    <w:abstractNumId w:val="69"/>
  </w:num>
  <w:num w:numId="48">
    <w:abstractNumId w:val="47"/>
  </w:num>
  <w:num w:numId="49">
    <w:abstractNumId w:val="59"/>
  </w:num>
  <w:num w:numId="50">
    <w:abstractNumId w:val="44"/>
  </w:num>
  <w:num w:numId="51">
    <w:abstractNumId w:val="50"/>
  </w:num>
  <w:num w:numId="52">
    <w:abstractNumId w:val="74"/>
  </w:num>
  <w:num w:numId="53">
    <w:abstractNumId w:val="83"/>
  </w:num>
  <w:num w:numId="5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55">
    <w:abstractNumId w:val="37"/>
  </w:num>
  <w:num w:numId="56">
    <w:abstractNumId w:val="57"/>
  </w:num>
  <w:num w:numId="57">
    <w:abstractNumId w:val="58"/>
  </w:num>
  <w:num w:numId="58">
    <w:abstractNumId w:val="78"/>
  </w:num>
  <w:num w:numId="59">
    <w:abstractNumId w:val="61"/>
  </w:num>
  <w:num w:numId="60">
    <w:abstractNumId w:val="7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A5C"/>
    <w:rsid w:val="00001C86"/>
    <w:rsid w:val="00002558"/>
    <w:rsid w:val="00002FE1"/>
    <w:rsid w:val="000035E1"/>
    <w:rsid w:val="00003AA6"/>
    <w:rsid w:val="00003CCC"/>
    <w:rsid w:val="00003FB3"/>
    <w:rsid w:val="00004A06"/>
    <w:rsid w:val="00005158"/>
    <w:rsid w:val="00005633"/>
    <w:rsid w:val="00007D69"/>
    <w:rsid w:val="00007F74"/>
    <w:rsid w:val="00011804"/>
    <w:rsid w:val="00012875"/>
    <w:rsid w:val="00012BF8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B78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A40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B0"/>
    <w:rsid w:val="00064FB2"/>
    <w:rsid w:val="000674F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817"/>
    <w:rsid w:val="000872D8"/>
    <w:rsid w:val="00087D4C"/>
    <w:rsid w:val="00090AB1"/>
    <w:rsid w:val="00090E3A"/>
    <w:rsid w:val="000926B2"/>
    <w:rsid w:val="00093D71"/>
    <w:rsid w:val="00093F05"/>
    <w:rsid w:val="00094991"/>
    <w:rsid w:val="00095026"/>
    <w:rsid w:val="000954D4"/>
    <w:rsid w:val="000956C2"/>
    <w:rsid w:val="000958D0"/>
    <w:rsid w:val="00095A76"/>
    <w:rsid w:val="000978ED"/>
    <w:rsid w:val="000A0F42"/>
    <w:rsid w:val="000A1DF0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3BB"/>
    <w:rsid w:val="000D23E8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6DE"/>
    <w:rsid w:val="000E5DFF"/>
    <w:rsid w:val="000E5E1E"/>
    <w:rsid w:val="000E62AC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585A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3EB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51B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BE0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3D7A"/>
    <w:rsid w:val="001951E8"/>
    <w:rsid w:val="00196756"/>
    <w:rsid w:val="001969AD"/>
    <w:rsid w:val="00197557"/>
    <w:rsid w:val="001A011B"/>
    <w:rsid w:val="001A13BB"/>
    <w:rsid w:val="001A1E2B"/>
    <w:rsid w:val="001A1E82"/>
    <w:rsid w:val="001A1F19"/>
    <w:rsid w:val="001A2279"/>
    <w:rsid w:val="001A33C6"/>
    <w:rsid w:val="001A3A54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D84"/>
    <w:rsid w:val="00221E32"/>
    <w:rsid w:val="00222B42"/>
    <w:rsid w:val="00222CA9"/>
    <w:rsid w:val="00223438"/>
    <w:rsid w:val="00224703"/>
    <w:rsid w:val="00224DE5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ED5"/>
    <w:rsid w:val="00257EEC"/>
    <w:rsid w:val="002601EE"/>
    <w:rsid w:val="00260741"/>
    <w:rsid w:val="00260974"/>
    <w:rsid w:val="00260AB2"/>
    <w:rsid w:val="00261A62"/>
    <w:rsid w:val="00261AF2"/>
    <w:rsid w:val="0026231D"/>
    <w:rsid w:val="00262A1F"/>
    <w:rsid w:val="00262E61"/>
    <w:rsid w:val="002635AF"/>
    <w:rsid w:val="00264A44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65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FB4"/>
    <w:rsid w:val="00284C51"/>
    <w:rsid w:val="0028531A"/>
    <w:rsid w:val="002854D4"/>
    <w:rsid w:val="0028626D"/>
    <w:rsid w:val="002878AE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05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0F0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DAD"/>
    <w:rsid w:val="002F3DB2"/>
    <w:rsid w:val="002F49FC"/>
    <w:rsid w:val="002F4CD4"/>
    <w:rsid w:val="002F5F2D"/>
    <w:rsid w:val="002F5FFF"/>
    <w:rsid w:val="002F6E85"/>
    <w:rsid w:val="002F72D9"/>
    <w:rsid w:val="002F7849"/>
    <w:rsid w:val="002F7AEB"/>
    <w:rsid w:val="00300464"/>
    <w:rsid w:val="00301DCA"/>
    <w:rsid w:val="0030265D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5E2"/>
    <w:rsid w:val="00344D82"/>
    <w:rsid w:val="00345082"/>
    <w:rsid w:val="00345235"/>
    <w:rsid w:val="00345381"/>
    <w:rsid w:val="003454BC"/>
    <w:rsid w:val="00345E85"/>
    <w:rsid w:val="003464BB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A97"/>
    <w:rsid w:val="003904B4"/>
    <w:rsid w:val="003914AE"/>
    <w:rsid w:val="0039216D"/>
    <w:rsid w:val="0039251A"/>
    <w:rsid w:val="003927E0"/>
    <w:rsid w:val="00392C16"/>
    <w:rsid w:val="00393614"/>
    <w:rsid w:val="003947B2"/>
    <w:rsid w:val="0039575C"/>
    <w:rsid w:val="00395B17"/>
    <w:rsid w:val="003A037A"/>
    <w:rsid w:val="003A1B35"/>
    <w:rsid w:val="003A1B87"/>
    <w:rsid w:val="003A2F3A"/>
    <w:rsid w:val="003A44F2"/>
    <w:rsid w:val="003A4902"/>
    <w:rsid w:val="003A4A94"/>
    <w:rsid w:val="003A5C7C"/>
    <w:rsid w:val="003A6F7E"/>
    <w:rsid w:val="003A715B"/>
    <w:rsid w:val="003A74ED"/>
    <w:rsid w:val="003B0682"/>
    <w:rsid w:val="003B06BB"/>
    <w:rsid w:val="003B0A5D"/>
    <w:rsid w:val="003B199C"/>
    <w:rsid w:val="003B2FDA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196"/>
    <w:rsid w:val="0040123B"/>
    <w:rsid w:val="0040162F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22ED"/>
    <w:rsid w:val="004446E8"/>
    <w:rsid w:val="00444C83"/>
    <w:rsid w:val="00445E34"/>
    <w:rsid w:val="0044602F"/>
    <w:rsid w:val="00447AB7"/>
    <w:rsid w:val="00450E48"/>
    <w:rsid w:val="004518D5"/>
    <w:rsid w:val="00451A5F"/>
    <w:rsid w:val="00451FCB"/>
    <w:rsid w:val="004531A4"/>
    <w:rsid w:val="004533A8"/>
    <w:rsid w:val="0045388E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3CBF"/>
    <w:rsid w:val="00465032"/>
    <w:rsid w:val="00465ACD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908DF"/>
    <w:rsid w:val="00491E82"/>
    <w:rsid w:val="00492592"/>
    <w:rsid w:val="00492C9C"/>
    <w:rsid w:val="00493510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386C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37FF"/>
    <w:rsid w:val="004C52B1"/>
    <w:rsid w:val="004D18CE"/>
    <w:rsid w:val="004D1B3F"/>
    <w:rsid w:val="004D1D9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3D"/>
    <w:rsid w:val="005146EA"/>
    <w:rsid w:val="005158F7"/>
    <w:rsid w:val="0051691D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401C3"/>
    <w:rsid w:val="005411BD"/>
    <w:rsid w:val="00541AA6"/>
    <w:rsid w:val="00541DE3"/>
    <w:rsid w:val="005424F3"/>
    <w:rsid w:val="00542555"/>
    <w:rsid w:val="00543019"/>
    <w:rsid w:val="00543DFB"/>
    <w:rsid w:val="005449EC"/>
    <w:rsid w:val="005451A6"/>
    <w:rsid w:val="00545785"/>
    <w:rsid w:val="00545C83"/>
    <w:rsid w:val="0054627A"/>
    <w:rsid w:val="00547213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1DE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76503"/>
    <w:rsid w:val="00581166"/>
    <w:rsid w:val="00581A94"/>
    <w:rsid w:val="00581E85"/>
    <w:rsid w:val="00582CCF"/>
    <w:rsid w:val="005840BC"/>
    <w:rsid w:val="00584343"/>
    <w:rsid w:val="00585E3D"/>
    <w:rsid w:val="00585F9A"/>
    <w:rsid w:val="00586CAD"/>
    <w:rsid w:val="00586F42"/>
    <w:rsid w:val="00590651"/>
    <w:rsid w:val="00590FD9"/>
    <w:rsid w:val="005911E4"/>
    <w:rsid w:val="00592711"/>
    <w:rsid w:val="00592CF8"/>
    <w:rsid w:val="005930FB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E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587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10F"/>
    <w:rsid w:val="006216E7"/>
    <w:rsid w:val="00621943"/>
    <w:rsid w:val="006225BA"/>
    <w:rsid w:val="006242F2"/>
    <w:rsid w:val="00624384"/>
    <w:rsid w:val="00624B3A"/>
    <w:rsid w:val="00624FEE"/>
    <w:rsid w:val="00626154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D1A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3F5B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749"/>
    <w:rsid w:val="00670F31"/>
    <w:rsid w:val="00671059"/>
    <w:rsid w:val="00671641"/>
    <w:rsid w:val="00671B11"/>
    <w:rsid w:val="00671E17"/>
    <w:rsid w:val="00672728"/>
    <w:rsid w:val="0067353F"/>
    <w:rsid w:val="00673DF2"/>
    <w:rsid w:val="00673E32"/>
    <w:rsid w:val="00676D17"/>
    <w:rsid w:val="0068049F"/>
    <w:rsid w:val="00680D80"/>
    <w:rsid w:val="00680E8E"/>
    <w:rsid w:val="00681963"/>
    <w:rsid w:val="00683DE5"/>
    <w:rsid w:val="00684063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5F2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4584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BEB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63"/>
    <w:rsid w:val="0073360F"/>
    <w:rsid w:val="007348ED"/>
    <w:rsid w:val="00735D1F"/>
    <w:rsid w:val="007363EF"/>
    <w:rsid w:val="007368BF"/>
    <w:rsid w:val="007377E3"/>
    <w:rsid w:val="00741D61"/>
    <w:rsid w:val="00742B4B"/>
    <w:rsid w:val="007433E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CCB"/>
    <w:rsid w:val="00770070"/>
    <w:rsid w:val="00770516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29B"/>
    <w:rsid w:val="007973D7"/>
    <w:rsid w:val="00797984"/>
    <w:rsid w:val="007A00D9"/>
    <w:rsid w:val="007A00FF"/>
    <w:rsid w:val="007A0189"/>
    <w:rsid w:val="007A25A3"/>
    <w:rsid w:val="007A3520"/>
    <w:rsid w:val="007A39ED"/>
    <w:rsid w:val="007A534D"/>
    <w:rsid w:val="007A5630"/>
    <w:rsid w:val="007A5C89"/>
    <w:rsid w:val="007A735D"/>
    <w:rsid w:val="007B00F6"/>
    <w:rsid w:val="007B0A2A"/>
    <w:rsid w:val="007B0EA1"/>
    <w:rsid w:val="007B1085"/>
    <w:rsid w:val="007B3FA6"/>
    <w:rsid w:val="007B45E7"/>
    <w:rsid w:val="007B4B08"/>
    <w:rsid w:val="007B5578"/>
    <w:rsid w:val="007B578E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3AB1"/>
    <w:rsid w:val="007E4260"/>
    <w:rsid w:val="007E579E"/>
    <w:rsid w:val="007E5C52"/>
    <w:rsid w:val="007E66FB"/>
    <w:rsid w:val="007E6F59"/>
    <w:rsid w:val="007E73B9"/>
    <w:rsid w:val="007F0677"/>
    <w:rsid w:val="007F1416"/>
    <w:rsid w:val="007F176D"/>
    <w:rsid w:val="007F334A"/>
    <w:rsid w:val="007F3797"/>
    <w:rsid w:val="007F388B"/>
    <w:rsid w:val="007F3C1E"/>
    <w:rsid w:val="007F4E5F"/>
    <w:rsid w:val="007F5695"/>
    <w:rsid w:val="007F5805"/>
    <w:rsid w:val="007F59B7"/>
    <w:rsid w:val="007F5B5F"/>
    <w:rsid w:val="007F7C10"/>
    <w:rsid w:val="0080160A"/>
    <w:rsid w:val="008020C8"/>
    <w:rsid w:val="00802F95"/>
    <w:rsid w:val="00807B90"/>
    <w:rsid w:val="00811BD4"/>
    <w:rsid w:val="00814FF1"/>
    <w:rsid w:val="00815419"/>
    <w:rsid w:val="00816328"/>
    <w:rsid w:val="00816348"/>
    <w:rsid w:val="00816E3F"/>
    <w:rsid w:val="008175B8"/>
    <w:rsid w:val="00817786"/>
    <w:rsid w:val="00820F16"/>
    <w:rsid w:val="00821332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A91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B5A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07EB"/>
    <w:rsid w:val="00871786"/>
    <w:rsid w:val="00871D35"/>
    <w:rsid w:val="00872FF0"/>
    <w:rsid w:val="00873FFC"/>
    <w:rsid w:val="0087419B"/>
    <w:rsid w:val="0087442E"/>
    <w:rsid w:val="00874DE3"/>
    <w:rsid w:val="00875B77"/>
    <w:rsid w:val="00877064"/>
    <w:rsid w:val="00877BDB"/>
    <w:rsid w:val="008810F6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826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398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724"/>
    <w:rsid w:val="00904BE2"/>
    <w:rsid w:val="00904DE0"/>
    <w:rsid w:val="00906258"/>
    <w:rsid w:val="00906630"/>
    <w:rsid w:val="00906B1E"/>
    <w:rsid w:val="00911035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19E6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348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0F1"/>
    <w:rsid w:val="00964549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6FDA"/>
    <w:rsid w:val="009871FC"/>
    <w:rsid w:val="0098784D"/>
    <w:rsid w:val="00987D52"/>
    <w:rsid w:val="00991084"/>
    <w:rsid w:val="00992B83"/>
    <w:rsid w:val="0099305D"/>
    <w:rsid w:val="0099487A"/>
    <w:rsid w:val="00995A43"/>
    <w:rsid w:val="00995DEF"/>
    <w:rsid w:val="009969C5"/>
    <w:rsid w:val="00996D72"/>
    <w:rsid w:val="009977BB"/>
    <w:rsid w:val="009A165F"/>
    <w:rsid w:val="009A194A"/>
    <w:rsid w:val="009A2162"/>
    <w:rsid w:val="009A4C66"/>
    <w:rsid w:val="009A5507"/>
    <w:rsid w:val="009A5612"/>
    <w:rsid w:val="009A7BF6"/>
    <w:rsid w:val="009B0D15"/>
    <w:rsid w:val="009B2065"/>
    <w:rsid w:val="009B3B90"/>
    <w:rsid w:val="009B4CFA"/>
    <w:rsid w:val="009B5364"/>
    <w:rsid w:val="009B5386"/>
    <w:rsid w:val="009B713C"/>
    <w:rsid w:val="009B7620"/>
    <w:rsid w:val="009C00EE"/>
    <w:rsid w:val="009C1E5A"/>
    <w:rsid w:val="009C2BD8"/>
    <w:rsid w:val="009C383D"/>
    <w:rsid w:val="009C3D39"/>
    <w:rsid w:val="009C594F"/>
    <w:rsid w:val="009C7488"/>
    <w:rsid w:val="009D12EF"/>
    <w:rsid w:val="009D1B60"/>
    <w:rsid w:val="009D1EF8"/>
    <w:rsid w:val="009D23E7"/>
    <w:rsid w:val="009D40C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2714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05A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0BB"/>
    <w:rsid w:val="00A348EA"/>
    <w:rsid w:val="00A3495F"/>
    <w:rsid w:val="00A3627A"/>
    <w:rsid w:val="00A3708A"/>
    <w:rsid w:val="00A409D5"/>
    <w:rsid w:val="00A40D97"/>
    <w:rsid w:val="00A4207D"/>
    <w:rsid w:val="00A43562"/>
    <w:rsid w:val="00A43A2F"/>
    <w:rsid w:val="00A4518D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3B54"/>
    <w:rsid w:val="00A8788A"/>
    <w:rsid w:val="00A900D9"/>
    <w:rsid w:val="00A91877"/>
    <w:rsid w:val="00A922CC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35F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0C76"/>
    <w:rsid w:val="00AC1715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03E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6C39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42B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31B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A4E"/>
    <w:rsid w:val="00B7670D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013E"/>
    <w:rsid w:val="00BA13F9"/>
    <w:rsid w:val="00BA145F"/>
    <w:rsid w:val="00BA1D14"/>
    <w:rsid w:val="00BA2400"/>
    <w:rsid w:val="00BA2A6E"/>
    <w:rsid w:val="00BA33C9"/>
    <w:rsid w:val="00BA4345"/>
    <w:rsid w:val="00BA6749"/>
    <w:rsid w:val="00BA691E"/>
    <w:rsid w:val="00BA6D62"/>
    <w:rsid w:val="00BA7B0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3E0"/>
    <w:rsid w:val="00BC2527"/>
    <w:rsid w:val="00BC257D"/>
    <w:rsid w:val="00BC2EF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B10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789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07955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16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4E51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5BC"/>
    <w:rsid w:val="00C63D1B"/>
    <w:rsid w:val="00C63D56"/>
    <w:rsid w:val="00C64AAA"/>
    <w:rsid w:val="00C64ECC"/>
    <w:rsid w:val="00C65270"/>
    <w:rsid w:val="00C6571B"/>
    <w:rsid w:val="00C65862"/>
    <w:rsid w:val="00C66A66"/>
    <w:rsid w:val="00C6786A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638B"/>
    <w:rsid w:val="00C87D63"/>
    <w:rsid w:val="00C87F6B"/>
    <w:rsid w:val="00C921EF"/>
    <w:rsid w:val="00C9339B"/>
    <w:rsid w:val="00C9494B"/>
    <w:rsid w:val="00C959E5"/>
    <w:rsid w:val="00C95C30"/>
    <w:rsid w:val="00C96794"/>
    <w:rsid w:val="00C973EE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049"/>
    <w:rsid w:val="00CC5893"/>
    <w:rsid w:val="00CD25F1"/>
    <w:rsid w:val="00CD3938"/>
    <w:rsid w:val="00CD4212"/>
    <w:rsid w:val="00CD4A41"/>
    <w:rsid w:val="00CD51F3"/>
    <w:rsid w:val="00CD5220"/>
    <w:rsid w:val="00CD6362"/>
    <w:rsid w:val="00CD6AD4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C47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73"/>
    <w:rsid w:val="00D048F2"/>
    <w:rsid w:val="00D051A9"/>
    <w:rsid w:val="00D05EC4"/>
    <w:rsid w:val="00D0619A"/>
    <w:rsid w:val="00D07607"/>
    <w:rsid w:val="00D1008E"/>
    <w:rsid w:val="00D11AC4"/>
    <w:rsid w:val="00D11D62"/>
    <w:rsid w:val="00D121F0"/>
    <w:rsid w:val="00D12947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535"/>
    <w:rsid w:val="00D730A3"/>
    <w:rsid w:val="00D7452A"/>
    <w:rsid w:val="00D75F13"/>
    <w:rsid w:val="00D76EF5"/>
    <w:rsid w:val="00D773AA"/>
    <w:rsid w:val="00D77A76"/>
    <w:rsid w:val="00D809EE"/>
    <w:rsid w:val="00D81089"/>
    <w:rsid w:val="00D812D3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6550"/>
    <w:rsid w:val="00DA65B9"/>
    <w:rsid w:val="00DA78B3"/>
    <w:rsid w:val="00DB05EB"/>
    <w:rsid w:val="00DB0F12"/>
    <w:rsid w:val="00DB1B54"/>
    <w:rsid w:val="00DB1CF7"/>
    <w:rsid w:val="00DB28E6"/>
    <w:rsid w:val="00DB2B0E"/>
    <w:rsid w:val="00DB37A6"/>
    <w:rsid w:val="00DB3C69"/>
    <w:rsid w:val="00DB3F4B"/>
    <w:rsid w:val="00DB429F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375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0180"/>
    <w:rsid w:val="00E20873"/>
    <w:rsid w:val="00E26637"/>
    <w:rsid w:val="00E26A12"/>
    <w:rsid w:val="00E2719F"/>
    <w:rsid w:val="00E27D8D"/>
    <w:rsid w:val="00E32D62"/>
    <w:rsid w:val="00E3445F"/>
    <w:rsid w:val="00E354B4"/>
    <w:rsid w:val="00E3588E"/>
    <w:rsid w:val="00E36AB1"/>
    <w:rsid w:val="00E37C7D"/>
    <w:rsid w:val="00E37FDE"/>
    <w:rsid w:val="00E400EA"/>
    <w:rsid w:val="00E40502"/>
    <w:rsid w:val="00E40B18"/>
    <w:rsid w:val="00E410C9"/>
    <w:rsid w:val="00E412B6"/>
    <w:rsid w:val="00E41537"/>
    <w:rsid w:val="00E42A32"/>
    <w:rsid w:val="00E42EFC"/>
    <w:rsid w:val="00E43E18"/>
    <w:rsid w:val="00E44553"/>
    <w:rsid w:val="00E44CF1"/>
    <w:rsid w:val="00E44CF2"/>
    <w:rsid w:val="00E4564B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5F72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82"/>
    <w:rsid w:val="00EC29BE"/>
    <w:rsid w:val="00EC2D63"/>
    <w:rsid w:val="00EC310E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7EA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4C87"/>
    <w:rsid w:val="00F4773A"/>
    <w:rsid w:val="00F47994"/>
    <w:rsid w:val="00F47D33"/>
    <w:rsid w:val="00F515FE"/>
    <w:rsid w:val="00F52B71"/>
    <w:rsid w:val="00F54E27"/>
    <w:rsid w:val="00F55BE6"/>
    <w:rsid w:val="00F621C4"/>
    <w:rsid w:val="00F6338E"/>
    <w:rsid w:val="00F64976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27FC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624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4DA5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F96B57"/>
  <w15:docId w15:val="{3780A40C-0423-46CF-8DF9-9D47A82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1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125D-A476-4172-A369-435B7E3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2264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17573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2023-10-31T08:55:00Z</cp:lastPrinted>
  <dcterms:created xsi:type="dcterms:W3CDTF">2023-10-31T10:11:00Z</dcterms:created>
  <dcterms:modified xsi:type="dcterms:W3CDTF">2023-10-31T10:11:00Z</dcterms:modified>
</cp:coreProperties>
</file>