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56FC8887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BA5174">
        <w:rPr>
          <w:rFonts w:ascii="Arial" w:hAnsi="Arial" w:cs="Arial"/>
          <w:b/>
        </w:rPr>
        <w:t>117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10926FE8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BA5174" w:rsidRPr="00BA5174">
        <w:rPr>
          <w:rFonts w:ascii="Arial" w:hAnsi="Arial" w:cs="Arial"/>
          <w:b/>
        </w:rPr>
        <w:t>BO – Mini miasteczko ruchu drogowego wraz z matematycznymi grami podwórkowymi przy Szkole Podstawowej nr 19 im. W. Korfantego w Katowicach przy ulicy Krzyżowej 12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4DEA48B5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BA5174">
        <w:rPr>
          <w:rFonts w:ascii="Arial" w:hAnsi="Arial" w:cs="Arial"/>
        </w:rPr>
        <w:t>150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537C8A">
      <w:pPr>
        <w:pStyle w:val="Akapitzlist"/>
        <w:widowControl w:val="0"/>
        <w:numPr>
          <w:ilvl w:val="0"/>
          <w:numId w:val="60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537C8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863A4A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863A4A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863A4A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863A4A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863A4A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863A4A">
      <w:pPr>
        <w:pStyle w:val="Standard"/>
        <w:numPr>
          <w:ilvl w:val="0"/>
          <w:numId w:val="7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537C8A">
      <w:pPr>
        <w:pStyle w:val="Bezodstpw"/>
        <w:numPr>
          <w:ilvl w:val="1"/>
          <w:numId w:val="61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EBBB341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63A4A" w:rsidRPr="00BA5174">
        <w:rPr>
          <w:rFonts w:ascii="Arial" w:hAnsi="Arial" w:cs="Arial"/>
          <w:b/>
        </w:rPr>
        <w:t>BO – Mini miasteczko ruchu drogowego wraz z matematycznymi grami podwórkowymi przy Szkole Podstawowej nr 19 im. W. Korfantego w Katowicach przy ulicy Krzyżowej 12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777777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Pzp.</w:t>
      </w:r>
    </w:p>
    <w:p w14:paraId="4ECE1D74" w14:textId="01CA1F57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537C8A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537C8A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E11FDD6" w14:textId="77777777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6A7748EC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63A4A" w:rsidRPr="00BA5174">
        <w:rPr>
          <w:rFonts w:ascii="Arial" w:hAnsi="Arial" w:cs="Arial"/>
          <w:b/>
        </w:rPr>
        <w:t>BO – Mini miasteczko ruchu drogowego wraz z matematycznymi grami podwórkowymi przy Szkole Podstawowej nr 19 im. W. Korfantego w Katowicach przy ulicy Krzyżowej 12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77777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Pzp.</w:t>
      </w:r>
    </w:p>
    <w:p w14:paraId="4E88BE01" w14:textId="31D633F8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37C8A">
            <w:pPr>
              <w:pStyle w:val="Tekstpodstawowywcity"/>
              <w:numPr>
                <w:ilvl w:val="0"/>
                <w:numId w:val="6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37C8A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5DB9E8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C061ED" w:rsidRPr="00BA5174">
        <w:rPr>
          <w:rFonts w:ascii="Arial" w:hAnsi="Arial" w:cs="Arial"/>
          <w:b/>
        </w:rPr>
        <w:t>BO – Mini miasteczko ruchu drogowego wraz z matematycznymi grami podwórkowymi przy Szkole Podstawowej nr 19 im. W. Korfantego w Katowicach przy ulicy Krzyżowej 12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964810" w:rsidRPr="007A6E3F" w14:paraId="15E0D814" w14:textId="77777777" w:rsidTr="00964810">
        <w:trPr>
          <w:trHeight w:val="1124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721EC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3F83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A6A31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F5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786600EB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C061ED" w:rsidRPr="00BA5174">
              <w:rPr>
                <w:rFonts w:ascii="Arial" w:hAnsi="Arial" w:cs="Arial"/>
                <w:b/>
              </w:rPr>
              <w:t>BO – Mini miasteczko ruchu drogowego wraz z matematycznymi grami podwórkowymi przy Szkole Podstawowej nr 19 im. W. Korfantego w Katowicach przy ulicy Krzyżowej 12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0A41F50" w:rsidR="003C6F87" w:rsidRPr="007A6E3F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C061ED" w:rsidRPr="00BA5174">
        <w:rPr>
          <w:rFonts w:ascii="Arial" w:hAnsi="Arial" w:cs="Arial"/>
          <w:b/>
        </w:rPr>
        <w:t>BO – Mini miasteczko ruchu drogowego wraz z matematycznymi grami podwórkowymi przy Szkole Podstawowej nr 19 im. W. Korfantego w Katowicach przy ulicy Krzyżowej 12</w:t>
      </w:r>
      <w:r w:rsidR="003C6F87" w:rsidRPr="007A6E3F">
        <w:rPr>
          <w:rFonts w:ascii="Arial" w:hAnsi="Arial" w:cs="Arial"/>
          <w:b/>
          <w:sz w:val="22"/>
          <w:szCs w:val="22"/>
        </w:rPr>
        <w:t xml:space="preserve">” </w:t>
      </w:r>
      <w:r w:rsidR="003C6F87" w:rsidRPr="007A6E3F">
        <w:rPr>
          <w:rFonts w:ascii="Arial" w:hAnsi="Arial" w:cs="Arial"/>
          <w:sz w:val="22"/>
          <w:szCs w:val="22"/>
        </w:rPr>
        <w:t>oświadczam, że podane w poniższej tabeli rozwiązania równoważne:</w:t>
      </w:r>
    </w:p>
    <w:p w14:paraId="2CF136F3" w14:textId="77777777" w:rsidR="003C6F87" w:rsidRPr="007A6E3F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  <w:sz w:val="22"/>
          <w:szCs w:val="22"/>
        </w:rPr>
      </w:pPr>
    </w:p>
    <w:p w14:paraId="3CD5C365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7A6E3F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  <w:sz w:val="22"/>
          <w:szCs w:val="22"/>
        </w:rPr>
      </w:pPr>
    </w:p>
    <w:p w14:paraId="2F4FA542" w14:textId="77777777" w:rsidR="003C6F87" w:rsidRPr="007A6E3F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A6E3F">
        <w:rPr>
          <w:rFonts w:ascii="Arial" w:hAnsi="Arial" w:cs="Arial"/>
          <w:sz w:val="22"/>
          <w:szCs w:val="22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A886319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C061ED" w:rsidRPr="00BA5174">
        <w:rPr>
          <w:rFonts w:ascii="Arial" w:hAnsi="Arial" w:cs="Arial"/>
          <w:b/>
        </w:rPr>
        <w:t>BO – Mini miasteczko ruchu drogowego wraz z matematycznymi grami podwórkowymi przy Szkole Podstawowej nr 19 im. W. Korfantego w Katowicach przy ulicy Krzyżowej 12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537C8A">
      <w:pPr>
        <w:pStyle w:val="Akapitzlist"/>
        <w:numPr>
          <w:ilvl w:val="0"/>
          <w:numId w:val="7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3E699A" w:rsidRDefault="003E699A">
      <w:r>
        <w:separator/>
      </w:r>
    </w:p>
  </w:endnote>
  <w:endnote w:type="continuationSeparator" w:id="0">
    <w:p w14:paraId="2E32AD71" w14:textId="77777777" w:rsidR="003E699A" w:rsidRDefault="003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AD8B0A0" w:rsidR="003E699A" w:rsidRDefault="003E699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358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E699A" w:rsidRDefault="003E6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3E699A" w:rsidRDefault="003E699A">
      <w:r>
        <w:separator/>
      </w:r>
    </w:p>
  </w:footnote>
  <w:footnote w:type="continuationSeparator" w:id="0">
    <w:p w14:paraId="352761D4" w14:textId="77777777" w:rsidR="003E699A" w:rsidRDefault="003E699A">
      <w:r>
        <w:continuationSeparator/>
      </w:r>
    </w:p>
  </w:footnote>
  <w:footnote w:id="1">
    <w:p w14:paraId="66E3A0AB" w14:textId="77777777" w:rsidR="003E699A" w:rsidRPr="00C454B5" w:rsidRDefault="003E699A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E699A" w:rsidRPr="001B263D" w:rsidRDefault="003E699A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3E699A" w:rsidRPr="00716048" w:rsidRDefault="003E699A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3E699A" w:rsidRPr="00D12250" w:rsidRDefault="003E699A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3E699A" w:rsidRDefault="003E6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3E699A" w:rsidRPr="00D12250" w:rsidRDefault="003E699A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E699A" w:rsidRDefault="003E699A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3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72E558E"/>
    <w:multiLevelType w:val="multilevel"/>
    <w:tmpl w:val="9FDAE21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DDB60B4"/>
    <w:multiLevelType w:val="hybridMultilevel"/>
    <w:tmpl w:val="66100D22"/>
    <w:lvl w:ilvl="0" w:tplc="24D43A32">
      <w:start w:val="1"/>
      <w:numFmt w:val="lowerLetter"/>
      <w:lvlText w:val="%1.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6E6DE">
      <w:start w:val="1"/>
      <w:numFmt w:val="lowerLetter"/>
      <w:lvlText w:val="%2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47D7C">
      <w:start w:val="1"/>
      <w:numFmt w:val="lowerRoman"/>
      <w:lvlText w:val="%3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254D4">
      <w:start w:val="1"/>
      <w:numFmt w:val="decimal"/>
      <w:lvlText w:val="%4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41C30">
      <w:start w:val="1"/>
      <w:numFmt w:val="lowerLetter"/>
      <w:lvlText w:val="%5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EB830">
      <w:start w:val="1"/>
      <w:numFmt w:val="lowerRoman"/>
      <w:lvlText w:val="%6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4E608">
      <w:start w:val="1"/>
      <w:numFmt w:val="decimal"/>
      <w:lvlText w:val="%7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6F120">
      <w:start w:val="1"/>
      <w:numFmt w:val="lowerLetter"/>
      <w:lvlText w:val="%8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AFC6E">
      <w:start w:val="1"/>
      <w:numFmt w:val="lowerRoman"/>
      <w:lvlText w:val="%9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517E1750"/>
    <w:multiLevelType w:val="hybridMultilevel"/>
    <w:tmpl w:val="18CA476C"/>
    <w:lvl w:ilvl="0" w:tplc="88603240">
      <w:start w:val="2"/>
      <w:numFmt w:val="decimal"/>
      <w:lvlText w:val="%1.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0C75A">
      <w:start w:val="1"/>
      <w:numFmt w:val="lowerLetter"/>
      <w:lvlText w:val="%2.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C79A">
      <w:start w:val="1"/>
      <w:numFmt w:val="lowerRoman"/>
      <w:lvlText w:val="%3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829E">
      <w:start w:val="1"/>
      <w:numFmt w:val="decimal"/>
      <w:lvlText w:val="%4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44E5C">
      <w:start w:val="1"/>
      <w:numFmt w:val="lowerLetter"/>
      <w:lvlText w:val="%5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B112">
      <w:start w:val="1"/>
      <w:numFmt w:val="lowerRoman"/>
      <w:lvlText w:val="%6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D7E8">
      <w:start w:val="1"/>
      <w:numFmt w:val="decimal"/>
      <w:lvlText w:val="%7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4F7CE">
      <w:start w:val="1"/>
      <w:numFmt w:val="lowerLetter"/>
      <w:lvlText w:val="%8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E122E">
      <w:start w:val="1"/>
      <w:numFmt w:val="lowerRoman"/>
      <w:lvlText w:val="%9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8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9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2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61BC37D2"/>
    <w:multiLevelType w:val="multilevel"/>
    <w:tmpl w:val="85465696"/>
    <w:lvl w:ilvl="0">
      <w:start w:val="1"/>
      <w:numFmt w:val="bullet"/>
      <w:lvlText w:val="−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D253B"/>
    <w:multiLevelType w:val="hybridMultilevel"/>
    <w:tmpl w:val="125A4F3A"/>
    <w:lvl w:ilvl="0" w:tplc="CF70A80C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E02B8A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D692C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048F82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8C88C6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76C0A2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88FE06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CF5D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64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2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6" w15:restartNumberingAfterBreak="0">
    <w:nsid w:val="721140B9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69"/>
  </w:num>
  <w:num w:numId="2">
    <w:abstractNumId w:val="43"/>
  </w:num>
  <w:num w:numId="3">
    <w:abstractNumId w:val="73"/>
  </w:num>
  <w:num w:numId="4">
    <w:abstractNumId w:val="72"/>
  </w:num>
  <w:num w:numId="5">
    <w:abstractNumId w:val="35"/>
  </w:num>
  <w:num w:numId="6">
    <w:abstractNumId w:val="75"/>
  </w:num>
  <w:num w:numId="7">
    <w:abstractNumId w:val="50"/>
  </w:num>
  <w:num w:numId="8">
    <w:abstractNumId w:val="57"/>
  </w:num>
  <w:num w:numId="9">
    <w:abstractNumId w:val="61"/>
  </w:num>
  <w:num w:numId="10">
    <w:abstractNumId w:val="103"/>
  </w:num>
  <w:num w:numId="11">
    <w:abstractNumId w:val="47"/>
  </w:num>
  <w:num w:numId="12">
    <w:abstractNumId w:val="99"/>
  </w:num>
  <w:num w:numId="13">
    <w:abstractNumId w:val="80"/>
  </w:num>
  <w:num w:numId="14">
    <w:abstractNumId w:val="104"/>
  </w:num>
  <w:num w:numId="15">
    <w:abstractNumId w:val="59"/>
  </w:num>
  <w:num w:numId="16">
    <w:abstractNumId w:val="102"/>
  </w:num>
  <w:num w:numId="17">
    <w:abstractNumId w:val="45"/>
  </w:num>
  <w:num w:numId="18">
    <w:abstractNumId w:val="71"/>
  </w:num>
  <w:num w:numId="19">
    <w:abstractNumId w:val="82"/>
  </w:num>
  <w:num w:numId="20">
    <w:abstractNumId w:val="58"/>
  </w:num>
  <w:num w:numId="21">
    <w:abstractNumId w:val="51"/>
  </w:num>
  <w:num w:numId="22">
    <w:abstractNumId w:val="83"/>
  </w:num>
  <w:num w:numId="23">
    <w:abstractNumId w:val="40"/>
  </w:num>
  <w:num w:numId="24">
    <w:abstractNumId w:val="97"/>
  </w:num>
  <w:num w:numId="25">
    <w:abstractNumId w:val="67"/>
  </w:num>
  <w:num w:numId="26">
    <w:abstractNumId w:val="64"/>
  </w:num>
  <w:num w:numId="27">
    <w:abstractNumId w:val="92"/>
  </w:num>
  <w:num w:numId="28">
    <w:abstractNumId w:val="41"/>
  </w:num>
  <w:num w:numId="29">
    <w:abstractNumId w:val="91"/>
  </w:num>
  <w:num w:numId="30">
    <w:abstractNumId w:val="65"/>
  </w:num>
  <w:num w:numId="31">
    <w:abstractNumId w:val="36"/>
  </w:num>
  <w:num w:numId="32">
    <w:abstractNumId w:val="93"/>
  </w:num>
  <w:num w:numId="33">
    <w:abstractNumId w:val="86"/>
  </w:num>
  <w:num w:numId="34">
    <w:abstractNumId w:val="63"/>
  </w:num>
  <w:num w:numId="35">
    <w:abstractNumId w:val="87"/>
  </w:num>
  <w:num w:numId="36">
    <w:abstractNumId w:val="94"/>
  </w:num>
  <w:num w:numId="37">
    <w:abstractNumId w:val="85"/>
  </w:num>
  <w:num w:numId="38">
    <w:abstractNumId w:val="101"/>
  </w:num>
  <w:num w:numId="39">
    <w:abstractNumId w:val="68"/>
  </w:num>
  <w:num w:numId="40">
    <w:abstractNumId w:val="56"/>
  </w:num>
  <w:num w:numId="41">
    <w:abstractNumId w:val="39"/>
  </w:num>
  <w:num w:numId="42">
    <w:abstractNumId w:val="52"/>
  </w:num>
  <w:num w:numId="43">
    <w:abstractNumId w:val="62"/>
  </w:num>
  <w:num w:numId="44">
    <w:abstractNumId w:val="105"/>
  </w:num>
  <w:num w:numId="45">
    <w:abstractNumId w:val="13"/>
  </w:num>
  <w:num w:numId="46">
    <w:abstractNumId w:val="76"/>
  </w:num>
  <w:num w:numId="47">
    <w:abstractNumId w:val="49"/>
  </w:num>
  <w:num w:numId="48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8"/>
  </w:num>
  <w:num w:numId="50">
    <w:abstractNumId w:val="79"/>
  </w:num>
  <w:num w:numId="51">
    <w:abstractNumId w:val="84"/>
  </w:num>
  <w:num w:numId="52">
    <w:abstractNumId w:val="100"/>
  </w:num>
  <w:num w:numId="53">
    <w:abstractNumId w:val="44"/>
  </w:num>
  <w:num w:numId="54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5">
    <w:abstractNumId w:val="27"/>
  </w:num>
  <w:num w:numId="56">
    <w:abstractNumId w:val="48"/>
  </w:num>
  <w:num w:numId="57">
    <w:abstractNumId w:val="81"/>
  </w:num>
  <w:num w:numId="58">
    <w:abstractNumId w:val="89"/>
  </w:num>
  <w:num w:numId="59">
    <w:abstractNumId w:val="42"/>
  </w:num>
  <w:num w:numId="60">
    <w:abstractNumId w:val="70"/>
  </w:num>
  <w:num w:numId="61">
    <w:abstractNumId w:val="11"/>
  </w:num>
  <w:num w:numId="62">
    <w:abstractNumId w:val="34"/>
  </w:num>
  <w:num w:numId="63">
    <w:abstractNumId w:val="78"/>
  </w:num>
  <w:num w:numId="64">
    <w:abstractNumId w:val="66"/>
  </w:num>
  <w:num w:numId="65">
    <w:abstractNumId w:val="54"/>
  </w:num>
  <w:num w:numId="66">
    <w:abstractNumId w:val="77"/>
  </w:num>
  <w:num w:numId="67">
    <w:abstractNumId w:val="95"/>
  </w:num>
  <w:num w:numId="68">
    <w:abstractNumId w:val="53"/>
  </w:num>
  <w:num w:numId="69">
    <w:abstractNumId w:val="37"/>
  </w:num>
  <w:num w:numId="70">
    <w:abstractNumId w:val="60"/>
  </w:num>
  <w:num w:numId="71">
    <w:abstractNumId w:val="88"/>
  </w:num>
  <w:num w:numId="72">
    <w:abstractNumId w:val="38"/>
  </w:num>
  <w:num w:numId="73">
    <w:abstractNumId w:val="55"/>
  </w:num>
  <w:num w:numId="74">
    <w:abstractNumId w:val="74"/>
  </w:num>
  <w:num w:numId="75">
    <w:abstractNumId w:val="90"/>
  </w:num>
  <w:num w:numId="76">
    <w:abstractNumId w:val="9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58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40A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6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2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0CBE-0273-41A4-9672-B693F124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2200</Words>
  <Characters>17041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19203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2021-04-08T08:57:00Z</cp:lastPrinted>
  <dcterms:created xsi:type="dcterms:W3CDTF">2021-04-08T10:30:00Z</dcterms:created>
  <dcterms:modified xsi:type="dcterms:W3CDTF">2021-04-08T10:30:00Z</dcterms:modified>
</cp:coreProperties>
</file>