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5F7B" w14:textId="77777777" w:rsidR="003C0466" w:rsidRPr="007A17BA" w:rsidRDefault="003C0466" w:rsidP="003C046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7A17BA">
        <w:rPr>
          <w:rFonts w:ascii="Cambria" w:hAnsi="Cambria"/>
          <w:b/>
          <w:iCs/>
          <w:color w:val="002060"/>
          <w:sz w:val="22"/>
          <w:szCs w:val="22"/>
        </w:rPr>
        <w:t>Załącznik nr 2 do SWZ</w:t>
      </w:r>
      <w:r w:rsidRPr="007A17BA">
        <w:rPr>
          <w:rFonts w:ascii="Cambria" w:hAnsi="Cambria"/>
          <w:iCs/>
          <w:color w:val="002060"/>
        </w:rPr>
        <w:t xml:space="preserve"> </w:t>
      </w:r>
      <w:r w:rsidRPr="007A17BA">
        <w:rPr>
          <w:rFonts w:ascii="Cambria" w:hAnsi="Cambria"/>
          <w:b/>
          <w:iCs/>
          <w:color w:val="002060"/>
          <w:sz w:val="22"/>
          <w:szCs w:val="22"/>
        </w:rPr>
        <w:t>- Oświadczenie Wykonawcy o spełnieniu warunków udziału w postępowaniu oraz o braku podstaw wykluczenia z postępowania.</w:t>
      </w:r>
    </w:p>
    <w:p w14:paraId="77CF5EB1" w14:textId="77777777" w:rsidR="00A01D40" w:rsidRDefault="00A01D40" w:rsidP="00A01D40">
      <w:pPr>
        <w:suppressAutoHyphens/>
        <w:spacing w:line="276" w:lineRule="auto"/>
        <w:ind w:left="1418" w:firstLine="709"/>
        <w:rPr>
          <w:rFonts w:ascii="Cambria" w:hAnsi="Cambria"/>
          <w:b/>
          <w:iCs/>
          <w:color w:val="002060"/>
          <w:sz w:val="22"/>
          <w:szCs w:val="22"/>
        </w:rPr>
      </w:pPr>
    </w:p>
    <w:p w14:paraId="7D949F85" w14:textId="332D9C3B" w:rsidR="003C0466" w:rsidRPr="007A17BA" w:rsidRDefault="003C0466" w:rsidP="00A01D40">
      <w:pPr>
        <w:suppressAutoHyphens/>
        <w:spacing w:line="276" w:lineRule="auto"/>
        <w:ind w:left="4254" w:firstLine="709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>ZAMAWIAJĄCY:</w:t>
      </w:r>
    </w:p>
    <w:p w14:paraId="2BAA4F94" w14:textId="77777777" w:rsidR="00A01D40" w:rsidRDefault="00A01D40" w:rsidP="00A01D40">
      <w:pPr>
        <w:ind w:left="4254" w:firstLine="709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Przedsiębiorstwo Komunalne Sp. z o.o. </w:t>
      </w:r>
    </w:p>
    <w:p w14:paraId="651D9E13" w14:textId="0AE26E33" w:rsidR="00A01D40" w:rsidRDefault="00A01D40" w:rsidP="00A01D40">
      <w:pPr>
        <w:ind w:left="4254" w:firstLine="709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we Wronkach</w:t>
      </w:r>
    </w:p>
    <w:p w14:paraId="7D3C4A35" w14:textId="77777777" w:rsidR="00A01D40" w:rsidRDefault="00A01D40" w:rsidP="00A01D40">
      <w:pPr>
        <w:ind w:left="4254" w:firstLine="709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ul. Ratuszowa 3</w:t>
      </w:r>
    </w:p>
    <w:p w14:paraId="5EA7C441" w14:textId="706CA9DD" w:rsidR="0040654A" w:rsidRDefault="00A01D40" w:rsidP="00A01D40">
      <w:pPr>
        <w:ind w:left="4254" w:firstLine="709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64-510 Wronki</w:t>
      </w:r>
    </w:p>
    <w:p w14:paraId="534F5AF3" w14:textId="77777777" w:rsidR="00B35AD1" w:rsidRPr="007A17BA" w:rsidRDefault="00B35AD1" w:rsidP="0040654A">
      <w:pPr>
        <w:ind w:left="6521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C0466" w:rsidRPr="007A17BA" w14:paraId="0CA3AD48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2A490632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7A17BA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4E7F81CE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C0466" w:rsidRPr="007A17BA" w14:paraId="6ACBFFD9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7E3B56C7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57D1644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62D86689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2F231D2C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122E5D7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394F3E6C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22E2724F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800B0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195D4110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301A90F3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6377A58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0AEAE642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2995B40B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7A17BA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6F28CA6F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22E380C9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70903509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674F89E9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16AA25B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C0466" w:rsidRPr="007A17BA" w14:paraId="18439339" w14:textId="77777777" w:rsidTr="0009280A">
        <w:trPr>
          <w:trHeight w:val="340"/>
        </w:trPr>
        <w:tc>
          <w:tcPr>
            <w:tcW w:w="2802" w:type="dxa"/>
            <w:vAlign w:val="center"/>
          </w:tcPr>
          <w:p w14:paraId="0CD05F16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30DC8E15" w14:textId="77777777" w:rsidR="003C0466" w:rsidRPr="007A17BA" w:rsidRDefault="003C0466" w:rsidP="0009280A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373B224" w14:textId="77777777" w:rsidR="003C0466" w:rsidRPr="007A17BA" w:rsidRDefault="003C0466" w:rsidP="003C0466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38861760" w14:textId="77777777" w:rsidR="003C0466" w:rsidRPr="007A17BA" w:rsidRDefault="003C0466" w:rsidP="003C0466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0B3B80F0" w14:textId="77777777" w:rsidR="003C0466" w:rsidRPr="007A17BA" w:rsidRDefault="003C0466" w:rsidP="003C0466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 xml:space="preserve">składane na podstawie art. 125 ust. 1 ustawy z dnia 11 września 2019 r. </w:t>
      </w:r>
    </w:p>
    <w:p w14:paraId="04CE4079" w14:textId="77777777" w:rsidR="003C0466" w:rsidRPr="007A17BA" w:rsidRDefault="003C0466" w:rsidP="003C0466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A17BA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7A17BA">
        <w:rPr>
          <w:rFonts w:ascii="Cambria" w:hAnsi="Cambria" w:cstheme="minorHAnsi"/>
          <w:b/>
          <w:sz w:val="22"/>
          <w:szCs w:val="22"/>
        </w:rPr>
        <w:t xml:space="preserve">. ), </w:t>
      </w:r>
    </w:p>
    <w:p w14:paraId="778C07CB" w14:textId="77777777" w:rsidR="003C0466" w:rsidRPr="007A17BA" w:rsidRDefault="003C0466" w:rsidP="003C0466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5213EC88" w14:textId="77777777" w:rsidR="003C0466" w:rsidRPr="007A17BA" w:rsidRDefault="003C0466" w:rsidP="003C0466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A17BA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61660BEC" w14:textId="5924E960" w:rsidR="003C0466" w:rsidRPr="0040654A" w:rsidRDefault="003C0466" w:rsidP="0040654A">
      <w:pPr>
        <w:jc w:val="both"/>
        <w:rPr>
          <w:rFonts w:asciiTheme="majorHAnsi" w:hAnsiTheme="majorHAnsi"/>
          <w:b/>
          <w:sz w:val="32"/>
          <w:szCs w:val="32"/>
        </w:rPr>
      </w:pPr>
      <w:r w:rsidRPr="008D1A43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  <w:r w:rsidR="00B35AD1">
        <w:rPr>
          <w:rFonts w:ascii="Cambria" w:hAnsi="Cambria" w:cstheme="minorHAnsi"/>
          <w:sz w:val="22"/>
          <w:szCs w:val="22"/>
        </w:rPr>
        <w:t>„</w:t>
      </w:r>
      <w:r w:rsidR="00A01D40">
        <w:rPr>
          <w:rFonts w:ascii="Cambria" w:hAnsi="Cambria" w:cstheme="minorHAnsi"/>
          <w:sz w:val="22"/>
          <w:szCs w:val="22"/>
        </w:rPr>
        <w:t>Kompleksowe ube</w:t>
      </w:r>
      <w:r w:rsidR="00B35AD1">
        <w:rPr>
          <w:rFonts w:ascii="Cambria" w:hAnsi="Cambria" w:cs="Arial"/>
          <w:iCs/>
          <w:sz w:val="22"/>
          <w:szCs w:val="22"/>
        </w:rPr>
        <w:t>zpieczenie</w:t>
      </w:r>
      <w:r w:rsidR="00A01D40">
        <w:rPr>
          <w:rFonts w:ascii="Cambria" w:hAnsi="Cambria" w:cs="Arial"/>
          <w:iCs/>
          <w:sz w:val="22"/>
          <w:szCs w:val="22"/>
        </w:rPr>
        <w:t xml:space="preserve"> mienia i odpowiedzialności cywilnej oraz floty pojazdów Przedsiębiorstwa Komunalnego Sp. z o.o. we Wronkach</w:t>
      </w:r>
      <w:r w:rsidR="00B35AD1">
        <w:rPr>
          <w:rFonts w:ascii="Cambria" w:hAnsi="Cambria" w:cs="Arial"/>
          <w:iCs/>
          <w:sz w:val="22"/>
          <w:szCs w:val="22"/>
        </w:rPr>
        <w:t xml:space="preserve">” </w:t>
      </w:r>
      <w:r w:rsidRPr="008D1A43">
        <w:rPr>
          <w:rFonts w:ascii="Cambria" w:hAnsi="Cambria" w:cstheme="minorHAnsi"/>
          <w:sz w:val="22"/>
          <w:szCs w:val="22"/>
        </w:rPr>
        <w:t>oświadczam, co następuje:</w:t>
      </w:r>
    </w:p>
    <w:p w14:paraId="4620EB37" w14:textId="77777777" w:rsidR="003C0466" w:rsidRDefault="003C0466" w:rsidP="003C0466">
      <w:pPr>
        <w:rPr>
          <w:rFonts w:ascii="Cambria" w:hAnsi="Cambria" w:cstheme="minorHAnsi"/>
          <w:sz w:val="22"/>
          <w:szCs w:val="22"/>
        </w:rPr>
      </w:pPr>
    </w:p>
    <w:p w14:paraId="22E459DE" w14:textId="77777777" w:rsidR="003C0466" w:rsidRPr="007A17BA" w:rsidRDefault="003C0466" w:rsidP="003C0466">
      <w:pPr>
        <w:pStyle w:val="Styl15"/>
        <w:rPr>
          <w:rStyle w:val="Odwoanieintensywne"/>
          <w:b/>
          <w:bCs w:val="0"/>
        </w:rPr>
      </w:pPr>
      <w:r w:rsidRPr="007A17BA">
        <w:rPr>
          <w:rStyle w:val="Odwoanieintensywne"/>
        </w:rPr>
        <w:t>INFORMACJA DOTYCZĄCA WYKONAWCY:</w:t>
      </w:r>
    </w:p>
    <w:p w14:paraId="2D585A2A" w14:textId="77777777" w:rsidR="003C0466" w:rsidRPr="007A17BA" w:rsidRDefault="003C0466" w:rsidP="003C0466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14:paraId="72005559" w14:textId="77777777" w:rsidR="003C0466" w:rsidRDefault="003C0466" w:rsidP="003C0466">
      <w:pPr>
        <w:suppressAutoHyphens/>
        <w:spacing w:line="360" w:lineRule="auto"/>
        <w:rPr>
          <w:rFonts w:ascii="Cambria" w:hAnsi="Cambria" w:cstheme="minorHAnsi"/>
          <w:b/>
          <w:sz w:val="22"/>
          <w:szCs w:val="22"/>
          <w:u w:val="single"/>
        </w:rPr>
      </w:pPr>
    </w:p>
    <w:p w14:paraId="11D72B40" w14:textId="77777777" w:rsidR="003C0466" w:rsidRPr="007A17BA" w:rsidRDefault="003C0466" w:rsidP="003C0466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06A2E9BB" w14:textId="77777777" w:rsidR="003C0466" w:rsidRPr="007A17BA" w:rsidRDefault="003C0466" w:rsidP="003C0466">
      <w:pPr>
        <w:pStyle w:val="Styl15"/>
        <w:rPr>
          <w:rStyle w:val="Odwoanieintensywne"/>
          <w:b/>
          <w:bCs w:val="0"/>
        </w:rPr>
      </w:pPr>
      <w:r w:rsidRPr="007A17BA">
        <w:rPr>
          <w:rStyle w:val="Odwoanieintensywne"/>
        </w:rPr>
        <w:t>OŚWIADCZENIA DOTYCZĄCE WYKONAWCY:</w:t>
      </w:r>
    </w:p>
    <w:p w14:paraId="32ED563E" w14:textId="77777777" w:rsidR="003C0466" w:rsidRPr="007A17BA" w:rsidRDefault="003C0466" w:rsidP="003C0466">
      <w:pPr>
        <w:pStyle w:val="Akapitzlist"/>
        <w:numPr>
          <w:ilvl w:val="0"/>
          <w:numId w:val="8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art. </w:t>
      </w:r>
      <w:r w:rsidRPr="007A17BA">
        <w:rPr>
          <w:rFonts w:ascii="Cambria" w:hAnsi="Cambria" w:cs="Calibri"/>
          <w:sz w:val="22"/>
          <w:szCs w:val="22"/>
        </w:rPr>
        <w:t xml:space="preserve">108  ust. 1 pkt 1-6 ustawy </w:t>
      </w:r>
      <w:proofErr w:type="spellStart"/>
      <w:r w:rsidRPr="007A17BA">
        <w:rPr>
          <w:rFonts w:ascii="Cambria" w:hAnsi="Cambria" w:cs="Calibri"/>
          <w:sz w:val="22"/>
          <w:szCs w:val="22"/>
        </w:rPr>
        <w:t>Pzp</w:t>
      </w:r>
      <w:proofErr w:type="spellEnd"/>
      <w:r w:rsidRPr="007A17BA">
        <w:rPr>
          <w:rFonts w:ascii="Cambria" w:hAnsi="Cambria" w:cs="Calibri"/>
          <w:sz w:val="22"/>
          <w:szCs w:val="22"/>
        </w:rPr>
        <w:t>.</w:t>
      </w:r>
    </w:p>
    <w:p w14:paraId="561261E9" w14:textId="77777777" w:rsidR="003C0466" w:rsidRPr="007A17BA" w:rsidRDefault="003C0466" w:rsidP="003C0466">
      <w:pPr>
        <w:pStyle w:val="Akapitzlist"/>
        <w:numPr>
          <w:ilvl w:val="0"/>
          <w:numId w:val="80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="Cambria" w:hAnsi="Cambria" w:cstheme="minorHAnsi"/>
          <w:i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 </w:t>
      </w:r>
      <w:r w:rsidRPr="007A17BA">
        <w:rPr>
          <w:rFonts w:ascii="Cambria" w:hAnsi="Cambria" w:cs="Arial"/>
          <w:sz w:val="22"/>
          <w:szCs w:val="22"/>
        </w:rPr>
        <w:t xml:space="preserve">art. 109 ust. 1 pkt. 4  ustawy </w:t>
      </w:r>
      <w:proofErr w:type="spellStart"/>
      <w:r w:rsidRPr="007A17BA">
        <w:rPr>
          <w:rFonts w:ascii="Cambria" w:hAnsi="Cambria" w:cs="Arial"/>
          <w:sz w:val="22"/>
          <w:szCs w:val="22"/>
        </w:rPr>
        <w:t>Pzp</w:t>
      </w:r>
      <w:proofErr w:type="spellEnd"/>
      <w:r w:rsidRPr="007A17BA">
        <w:rPr>
          <w:rFonts w:ascii="Cambria" w:hAnsi="Cambria" w:cs="Arial"/>
          <w:sz w:val="22"/>
          <w:szCs w:val="22"/>
        </w:rPr>
        <w:t>.</w:t>
      </w:r>
    </w:p>
    <w:p w14:paraId="1A431C3C" w14:textId="79305C0B" w:rsidR="003C0466" w:rsidRPr="007A17BA" w:rsidRDefault="003C0466" w:rsidP="003C0466">
      <w:pPr>
        <w:pStyle w:val="Akapitzlist"/>
        <w:numPr>
          <w:ilvl w:val="0"/>
          <w:numId w:val="80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="Cambria" w:hAnsi="Cambria" w:cs="Arial"/>
          <w:sz w:val="22"/>
          <w:szCs w:val="22"/>
        </w:rPr>
      </w:pPr>
      <w:bookmarkStart w:id="0" w:name="_Hlk103848082"/>
      <w:r w:rsidRPr="007A17BA">
        <w:rPr>
          <w:rFonts w:ascii="Cambria" w:hAnsi="Cambria" w:cs="Arial"/>
          <w:sz w:val="22"/>
          <w:szCs w:val="22"/>
        </w:rPr>
        <w:t xml:space="preserve">Oświadczam, że nie podlegam wykluczeniu na podstawie art. 7 ust.1 ustawy z dnia 13 kwietnia 2022 r. o szczególnych rozwiązaniach w zakresie przeciwdziałania wspieraniu agresji na Ukrainę oraz służących ochronie bezpieczeństwa narodowego </w:t>
      </w:r>
      <w:r w:rsidR="004741B1" w:rsidRPr="004741B1">
        <w:rPr>
          <w:rFonts w:ascii="Cambria" w:hAnsi="Cambria" w:cstheme="minorHAnsi"/>
          <w:sz w:val="22"/>
          <w:szCs w:val="22"/>
        </w:rPr>
        <w:t>(Dz.U. 2023, poz. 1497 ze zm.).</w:t>
      </w:r>
    </w:p>
    <w:bookmarkEnd w:id="0"/>
    <w:p w14:paraId="1B9EF58D" w14:textId="77777777" w:rsidR="003C0466" w:rsidRPr="007A17BA" w:rsidRDefault="003C0466" w:rsidP="003C0466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lastRenderedPageBreak/>
        <w:t xml:space="preserve">Oświadczam, że zachodzą w stosunku do mnie podstawy wykluczenia z postępowania na podstawie art. ______________________ ustawy </w:t>
      </w:r>
      <w:proofErr w:type="spellStart"/>
      <w:r w:rsidRPr="007A17BA">
        <w:rPr>
          <w:rFonts w:ascii="Cambria" w:hAnsi="Cambria" w:cstheme="minorHAnsi"/>
          <w:sz w:val="22"/>
          <w:szCs w:val="22"/>
        </w:rPr>
        <w:t>Pzp</w:t>
      </w:r>
      <w:proofErr w:type="spellEnd"/>
      <w:r w:rsidRPr="007A17BA">
        <w:rPr>
          <w:rFonts w:ascii="Cambria" w:hAnsi="Cambria" w:cstheme="minorHAnsi"/>
          <w:sz w:val="22"/>
          <w:szCs w:val="22"/>
        </w:rPr>
        <w:t xml:space="preserve">.  </w:t>
      </w:r>
      <w:r w:rsidRPr="007A17BA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7A17BA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7A17BA">
        <w:rPr>
          <w:rFonts w:ascii="Cambria" w:hAnsi="Cambria" w:cstheme="minorHAnsi"/>
          <w:i/>
          <w:sz w:val="22"/>
          <w:szCs w:val="22"/>
        </w:rPr>
        <w:t xml:space="preserve">., art. 109 ust. 1 pkt. 4 ustawy </w:t>
      </w:r>
      <w:proofErr w:type="spellStart"/>
      <w:r w:rsidRPr="007A17BA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7A17BA">
        <w:rPr>
          <w:rFonts w:ascii="Cambria" w:hAnsi="Cambria" w:cstheme="minorHAnsi"/>
          <w:i/>
          <w:sz w:val="22"/>
          <w:szCs w:val="22"/>
        </w:rPr>
        <w:t>.).</w:t>
      </w:r>
      <w:r w:rsidRPr="007A17BA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A17BA">
        <w:rPr>
          <w:rFonts w:ascii="Cambria" w:hAnsi="Cambria" w:cstheme="minorHAnsi"/>
          <w:sz w:val="22"/>
          <w:szCs w:val="22"/>
        </w:rPr>
        <w:t>Pzp</w:t>
      </w:r>
      <w:proofErr w:type="spellEnd"/>
      <w:r w:rsidRPr="007A17BA">
        <w:rPr>
          <w:rFonts w:ascii="Cambria" w:hAnsi="Cambria" w:cstheme="minorHAnsi"/>
          <w:sz w:val="22"/>
          <w:szCs w:val="22"/>
        </w:rPr>
        <w:t xml:space="preserve">  podjąłem następujące czynności*:</w:t>
      </w:r>
    </w:p>
    <w:p w14:paraId="3C3EEE33" w14:textId="77777777" w:rsidR="003C0466" w:rsidRPr="007A17BA" w:rsidRDefault="003C0466" w:rsidP="003C0466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14:paraId="5544FB69" w14:textId="77777777" w:rsidR="003C0466" w:rsidRPr="007A17BA" w:rsidRDefault="003C0466" w:rsidP="003C0466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14:paraId="526DBFAA" w14:textId="77777777" w:rsidR="003C0466" w:rsidRPr="007A17BA" w:rsidRDefault="003C0466" w:rsidP="003C0466">
      <w:pPr>
        <w:pStyle w:val="Styl15"/>
        <w:rPr>
          <w:rStyle w:val="Odwoanieintensywne"/>
          <w:rFonts w:cs="Calibri Light"/>
          <w:b/>
          <w:bCs w:val="0"/>
          <w:szCs w:val="22"/>
          <w:lang w:eastAsia="en-US"/>
        </w:rPr>
      </w:pPr>
      <w:bookmarkStart w:id="1" w:name="_Hlk64822106"/>
      <w:r w:rsidRPr="007A17BA">
        <w:rPr>
          <w:rStyle w:val="Odwoanieintensywne"/>
        </w:rPr>
        <w:t>DANE UMOŻLIWIAJĄCE DOSTĘP DO BEZPŁATNYCH I OGÓLNODOSTĘPNYCH BAZ DANYCH (W SZCZEGÓLNOŚCI REJESTRÓW PUBLICZNYCH):</w:t>
      </w:r>
    </w:p>
    <w:p w14:paraId="575EB266" w14:textId="77777777" w:rsidR="003C0466" w:rsidRPr="007A17BA" w:rsidRDefault="003C0466" w:rsidP="003C0466">
      <w:pPr>
        <w:ind w:firstLine="4962"/>
        <w:jc w:val="center"/>
        <w:rPr>
          <w:rFonts w:ascii="Cambria" w:hAnsi="Cambria" w:cs="Calibri"/>
          <w:i/>
          <w:iCs/>
          <w:sz w:val="20"/>
          <w:szCs w:val="20"/>
        </w:rPr>
      </w:pPr>
    </w:p>
    <w:p w14:paraId="66EEE47E" w14:textId="77777777" w:rsidR="003C0466" w:rsidRPr="007A17BA" w:rsidRDefault="003C0466" w:rsidP="003C0466">
      <w:pPr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7A17BA">
        <w:rPr>
          <w:rFonts w:ascii="Cambria" w:hAnsi="Cambria" w:cs="Calibri Light"/>
          <w:sz w:val="22"/>
          <w:szCs w:val="22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7A17BA">
        <w:rPr>
          <w:rFonts w:ascii="Cambria" w:hAnsi="Cambria" w:cs="Calibri Light"/>
          <w:sz w:val="22"/>
          <w:szCs w:val="22"/>
        </w:rPr>
        <w:t>ie</w:t>
      </w:r>
      <w:proofErr w:type="spellEnd"/>
      <w:r w:rsidRPr="007A17BA">
        <w:rPr>
          <w:rFonts w:ascii="Cambria" w:hAnsi="Cambria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5C0B61F" w14:textId="77777777" w:rsidR="003C0466" w:rsidRPr="007A17BA" w:rsidRDefault="003C0466" w:rsidP="003C0466">
      <w:pPr>
        <w:spacing w:line="276" w:lineRule="auto"/>
        <w:jc w:val="both"/>
        <w:rPr>
          <w:rFonts w:ascii="Cambria" w:hAnsi="Cambria" w:cs="Calibri Light"/>
        </w:rPr>
      </w:pPr>
      <w:r w:rsidRPr="007A17BA">
        <w:rPr>
          <w:rFonts w:ascii="Cambria" w:hAnsi="Cambria" w:cs="Calibri Light"/>
        </w:rPr>
        <w:t xml:space="preserve">_____________________________________________________________________________________________________ </w:t>
      </w:r>
    </w:p>
    <w:p w14:paraId="7D17C93B" w14:textId="77777777" w:rsidR="003C0466" w:rsidRPr="007A17BA" w:rsidRDefault="003C0466" w:rsidP="003C0466">
      <w:pPr>
        <w:spacing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7A17BA">
        <w:rPr>
          <w:rFonts w:ascii="Cambria" w:hAnsi="Cambria" w:cs="Calibri Light"/>
          <w:i/>
          <w:iCs/>
          <w:sz w:val="22"/>
          <w:szCs w:val="22"/>
        </w:rPr>
        <w:t>(wskazać dane umożlwiające dostęp )</w:t>
      </w:r>
    </w:p>
    <w:bookmarkEnd w:id="1"/>
    <w:p w14:paraId="148FD3F2" w14:textId="77777777" w:rsidR="003C0466" w:rsidRPr="007A17BA" w:rsidRDefault="003C0466" w:rsidP="003C0466">
      <w:pPr>
        <w:pStyle w:val="Styl15"/>
        <w:rPr>
          <w:rStyle w:val="Odwoanieintensywne"/>
          <w:b/>
          <w:bCs w:val="0"/>
        </w:rPr>
      </w:pPr>
      <w:r w:rsidRPr="007A17BA">
        <w:rPr>
          <w:rStyle w:val="Odwoanieintensywne"/>
        </w:rPr>
        <w:t>OŚWIADCZENIE DOTYCZĄCE PODANYCH INFORMACJI:</w:t>
      </w:r>
    </w:p>
    <w:p w14:paraId="6CC2B9F6" w14:textId="77777777" w:rsidR="003C0466" w:rsidRPr="007A17BA" w:rsidRDefault="003C0466" w:rsidP="003C0466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7A17BA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650469" w14:textId="77777777" w:rsidR="003C0466" w:rsidRPr="007A17BA" w:rsidRDefault="003C0466" w:rsidP="003C0466">
      <w:pPr>
        <w:suppressAutoHyphens/>
        <w:spacing w:line="276" w:lineRule="auto"/>
        <w:jc w:val="both"/>
        <w:rPr>
          <w:rFonts w:ascii="Cambria" w:hAnsi="Cambria" w:cstheme="minorHAnsi"/>
          <w:sz w:val="18"/>
          <w:szCs w:val="18"/>
        </w:rPr>
      </w:pPr>
    </w:p>
    <w:p w14:paraId="0F66F54E" w14:textId="77777777" w:rsidR="003C0466" w:rsidRPr="007A17BA" w:rsidRDefault="003C0466" w:rsidP="003C0466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A17BA">
        <w:rPr>
          <w:rFonts w:ascii="Cambria" w:hAnsi="Cambria" w:cstheme="minorHAnsi"/>
          <w:sz w:val="20"/>
          <w:szCs w:val="20"/>
        </w:rPr>
        <w:t xml:space="preserve">___________________ </w:t>
      </w:r>
      <w:r w:rsidRPr="007A17B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A17B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BDD7DE9" w14:textId="77777777" w:rsidR="003C0466" w:rsidRPr="007A17BA" w:rsidRDefault="003C0466" w:rsidP="003C0466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7B3445E8" w14:textId="77777777" w:rsidR="003C0466" w:rsidRPr="007A17BA" w:rsidRDefault="003C0466" w:rsidP="003C0466">
      <w:pPr>
        <w:suppressAutoHyphens/>
        <w:spacing w:line="276" w:lineRule="auto"/>
        <w:jc w:val="both"/>
        <w:rPr>
          <w:rFonts w:ascii="Cambria" w:hAnsi="Cambria"/>
        </w:rPr>
      </w:pPr>
      <w:r w:rsidRPr="007A17BA">
        <w:rPr>
          <w:rFonts w:ascii="Cambria" w:hAnsi="Cambria" w:cs="Segoe UI"/>
          <w:i/>
          <w:color w:val="C00000"/>
          <w:sz w:val="22"/>
          <w:szCs w:val="22"/>
        </w:rPr>
        <w:t>Niniejsze oświadczenie należy opatrzyć kwalifikowanym podpisem elektronicznym, podpisem zaufanym lub podpisem osobistym osoby uprawnionej</w:t>
      </w:r>
    </w:p>
    <w:p w14:paraId="5B40E850" w14:textId="6F0C6A1A" w:rsidR="00B21FFA" w:rsidRPr="003C0466" w:rsidRDefault="00B21FFA" w:rsidP="003C0466"/>
    <w:sectPr w:rsidR="00B21FFA" w:rsidRPr="003C0466" w:rsidSect="00A91E78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C1D5" w14:textId="77777777" w:rsidR="00C97BDC" w:rsidRDefault="00C97BDC">
      <w:r>
        <w:separator/>
      </w:r>
    </w:p>
  </w:endnote>
  <w:endnote w:type="continuationSeparator" w:id="0">
    <w:p w14:paraId="7C234BE0" w14:textId="77777777" w:rsidR="00C97BDC" w:rsidRDefault="00C97BDC">
      <w:r>
        <w:continuationSeparator/>
      </w:r>
    </w:p>
  </w:endnote>
  <w:endnote w:type="continuationNotice" w:id="1">
    <w:p w14:paraId="5D136D42" w14:textId="77777777" w:rsidR="00C97BDC" w:rsidRDefault="00C9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820D" w14:textId="77777777" w:rsidR="00E6117A" w:rsidRPr="00645119" w:rsidRDefault="00E6117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FCD2" w14:textId="77777777" w:rsidR="00C97BDC" w:rsidRDefault="00C97BDC">
      <w:r>
        <w:separator/>
      </w:r>
    </w:p>
  </w:footnote>
  <w:footnote w:type="continuationSeparator" w:id="0">
    <w:p w14:paraId="273FB36C" w14:textId="77777777" w:rsidR="00C97BDC" w:rsidRDefault="00C97BDC">
      <w:r>
        <w:continuationSeparator/>
      </w:r>
    </w:p>
  </w:footnote>
  <w:footnote w:type="continuationNotice" w:id="1">
    <w:p w14:paraId="23AD392C" w14:textId="77777777" w:rsidR="00C97BDC" w:rsidRDefault="00C97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3A9A" w14:textId="6FCFF9C8" w:rsidR="00CC232A" w:rsidRPr="0040654A" w:rsidRDefault="00717091" w:rsidP="00CC232A">
    <w:pPr>
      <w:jc w:val="center"/>
      <w:rPr>
        <w:rFonts w:asciiTheme="majorHAnsi" w:hAnsiTheme="majorHAnsi"/>
        <w:b/>
        <w:sz w:val="32"/>
        <w:szCs w:val="32"/>
      </w:rPr>
    </w:pPr>
    <w:r w:rsidRPr="00166AE0">
      <w:rPr>
        <w:rFonts w:asciiTheme="majorHAnsi" w:hAnsiTheme="majorHAnsi"/>
        <w:noProof/>
        <w:sz w:val="32"/>
        <w:szCs w:val="32"/>
        <w:highlight w:val="yellow"/>
      </w:rPr>
      <w:drawing>
        <wp:anchor distT="0" distB="0" distL="114300" distR="114300" simplePos="0" relativeHeight="251658240" behindDoc="0" locked="0" layoutInCell="1" allowOverlap="1" wp14:anchorId="7F24EE2E" wp14:editId="42B179BA">
          <wp:simplePos x="0" y="0"/>
          <wp:positionH relativeFrom="margin">
            <wp:posOffset>-400050</wp:posOffset>
          </wp:positionH>
          <wp:positionV relativeFrom="paragraph">
            <wp:posOffset>-18415</wp:posOffset>
          </wp:positionV>
          <wp:extent cx="952500" cy="495935"/>
          <wp:effectExtent l="0" t="0" r="0" b="0"/>
          <wp:wrapThrough wrapText="bothSides">
            <wp:wrapPolygon edited="0">
              <wp:start x="0" y="0"/>
              <wp:lineTo x="0" y="20743"/>
              <wp:lineTo x="21168" y="20743"/>
              <wp:lineTo x="21168" y="0"/>
              <wp:lineTo x="0" y="0"/>
            </wp:wrapPolygon>
          </wp:wrapThrough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5AD1">
      <w:rPr>
        <w:rFonts w:ascii="Cambria" w:hAnsi="Cambria" w:cs="Arial"/>
        <w:iCs/>
        <w:sz w:val="22"/>
        <w:szCs w:val="22"/>
      </w:rPr>
      <w:t>„</w:t>
    </w:r>
    <w:r w:rsidR="00A01D40">
      <w:rPr>
        <w:rFonts w:ascii="Cambria" w:hAnsi="Cambria" w:cs="Arial"/>
        <w:iCs/>
        <w:sz w:val="22"/>
        <w:szCs w:val="22"/>
      </w:rPr>
      <w:t>Kompleksowe u</w:t>
    </w:r>
    <w:r w:rsidR="00B35AD1">
      <w:rPr>
        <w:rFonts w:ascii="Cambria" w:hAnsi="Cambria" w:cs="Arial"/>
        <w:iCs/>
        <w:sz w:val="22"/>
        <w:szCs w:val="22"/>
      </w:rPr>
      <w:t>bezpieczenie</w:t>
    </w:r>
    <w:r w:rsidR="00CE716B">
      <w:rPr>
        <w:rFonts w:ascii="Cambria" w:hAnsi="Cambria" w:cs="Arial"/>
        <w:iCs/>
        <w:sz w:val="22"/>
        <w:szCs w:val="22"/>
      </w:rPr>
      <w:t xml:space="preserve"> </w:t>
    </w:r>
    <w:r w:rsidR="00A01D40">
      <w:rPr>
        <w:rFonts w:ascii="Cambria" w:hAnsi="Cambria" w:cs="Arial"/>
        <w:iCs/>
        <w:sz w:val="22"/>
        <w:szCs w:val="22"/>
      </w:rPr>
      <w:t>mienia i odpowiedzialności cywilnej oraz floty pojazdów Przedsiębiorstwa Komunalnego Sp. z o.o. we Wronkach</w:t>
    </w:r>
    <w:r w:rsidR="00B35AD1">
      <w:rPr>
        <w:rFonts w:ascii="Cambria" w:hAnsi="Cambria" w:cs="Arial"/>
        <w:iCs/>
        <w:sz w:val="22"/>
        <w:szCs w:val="22"/>
      </w:rPr>
      <w:t>”</w:t>
    </w:r>
  </w:p>
  <w:p w14:paraId="4005179D" w14:textId="77777777" w:rsidR="00CC232A" w:rsidRDefault="00CC232A" w:rsidP="00CC232A">
    <w:pPr>
      <w:jc w:val="center"/>
      <w:rPr>
        <w:rFonts w:ascii="Palatino Linotype" w:hAnsi="Palatino Linotype"/>
        <w:sz w:val="18"/>
        <w:szCs w:val="18"/>
      </w:rPr>
    </w:pPr>
  </w:p>
  <w:p w14:paraId="4AA22745" w14:textId="77777777" w:rsidR="00CC232A" w:rsidRDefault="00CC2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A4C4A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09437D8D"/>
    <w:multiLevelType w:val="hybridMultilevel"/>
    <w:tmpl w:val="5A2A7CF8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9E3011D"/>
    <w:multiLevelType w:val="multilevel"/>
    <w:tmpl w:val="90A82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FB07DC1"/>
    <w:multiLevelType w:val="multilevel"/>
    <w:tmpl w:val="2974A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EBC5BAD"/>
    <w:multiLevelType w:val="multilevel"/>
    <w:tmpl w:val="6BFC2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22E44180"/>
    <w:multiLevelType w:val="multilevel"/>
    <w:tmpl w:val="199A9BD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ajorHAnsi" w:eastAsia="Calibri" w:hAnsiTheme="majorHAnsi" w:cs="Calibri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268916AD"/>
    <w:multiLevelType w:val="multilevel"/>
    <w:tmpl w:val="95E2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DBE7FED"/>
    <w:multiLevelType w:val="hybridMultilevel"/>
    <w:tmpl w:val="CB422908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4C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71E3EB6"/>
    <w:multiLevelType w:val="hybridMultilevel"/>
    <w:tmpl w:val="2ED4F270"/>
    <w:lvl w:ilvl="0" w:tplc="A20C2F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1" w15:restartNumberingAfterBreak="0">
    <w:nsid w:val="37D225F9"/>
    <w:multiLevelType w:val="multilevel"/>
    <w:tmpl w:val="20EA09F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3ADA0797"/>
    <w:multiLevelType w:val="multilevel"/>
    <w:tmpl w:val="FC643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9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8" w15:restartNumberingAfterBreak="0">
    <w:nsid w:val="3C6B1C84"/>
    <w:multiLevelType w:val="multilevel"/>
    <w:tmpl w:val="2DB005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0" w15:restartNumberingAfterBreak="0">
    <w:nsid w:val="3F8C268F"/>
    <w:multiLevelType w:val="multilevel"/>
    <w:tmpl w:val="CAFCA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482E4818"/>
    <w:multiLevelType w:val="multilevel"/>
    <w:tmpl w:val="54409F4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3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2" w15:restartNumberingAfterBreak="0">
    <w:nsid w:val="54CF5A33"/>
    <w:multiLevelType w:val="multilevel"/>
    <w:tmpl w:val="1278EB9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2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9AE2542"/>
    <w:multiLevelType w:val="multilevel"/>
    <w:tmpl w:val="3106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7" w15:restartNumberingAfterBreak="0">
    <w:nsid w:val="5A0D71B3"/>
    <w:multiLevelType w:val="multilevel"/>
    <w:tmpl w:val="705A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6" w15:restartNumberingAfterBreak="0">
    <w:nsid w:val="655F394B"/>
    <w:multiLevelType w:val="hybridMultilevel"/>
    <w:tmpl w:val="8E8ADFD6"/>
    <w:lvl w:ilvl="0" w:tplc="51267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1" w15:restartNumberingAfterBreak="0">
    <w:nsid w:val="689D1E77"/>
    <w:multiLevelType w:val="multilevel"/>
    <w:tmpl w:val="BD529B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6BA02695"/>
    <w:multiLevelType w:val="multilevel"/>
    <w:tmpl w:val="AF2E0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8" w15:restartNumberingAfterBreak="0">
    <w:nsid w:val="7AEA2E34"/>
    <w:multiLevelType w:val="multilevel"/>
    <w:tmpl w:val="FC00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15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6392090">
    <w:abstractNumId w:val="140"/>
  </w:num>
  <w:num w:numId="2" w16cid:durableId="1512791193">
    <w:abstractNumId w:val="108"/>
  </w:num>
  <w:num w:numId="3" w16cid:durableId="573397410">
    <w:abstractNumId w:val="79"/>
  </w:num>
  <w:num w:numId="4" w16cid:durableId="1983776240">
    <w:abstractNumId w:val="102"/>
  </w:num>
  <w:num w:numId="5" w16cid:durableId="825317195">
    <w:abstractNumId w:val="73"/>
  </w:num>
  <w:num w:numId="6" w16cid:durableId="922681596">
    <w:abstractNumId w:val="57"/>
  </w:num>
  <w:num w:numId="7" w16cid:durableId="1704747761">
    <w:abstractNumId w:val="148"/>
  </w:num>
  <w:num w:numId="8" w16cid:durableId="1262907670">
    <w:abstractNumId w:val="137"/>
  </w:num>
  <w:num w:numId="9" w16cid:durableId="568003411">
    <w:abstractNumId w:val="115"/>
  </w:num>
  <w:num w:numId="10" w16cid:durableId="103311468">
    <w:abstractNumId w:val="59"/>
  </w:num>
  <w:num w:numId="11" w16cid:durableId="122620182">
    <w:abstractNumId w:val="53"/>
  </w:num>
  <w:num w:numId="12" w16cid:durableId="709888554">
    <w:abstractNumId w:val="159"/>
  </w:num>
  <w:num w:numId="13" w16cid:durableId="1622491702">
    <w:abstractNumId w:val="99"/>
  </w:num>
  <w:num w:numId="14" w16cid:durableId="87578469">
    <w:abstractNumId w:val="155"/>
  </w:num>
  <w:num w:numId="15" w16cid:durableId="1320035029">
    <w:abstractNumId w:val="55"/>
  </w:num>
  <w:num w:numId="16" w16cid:durableId="1191383709">
    <w:abstractNumId w:val="1"/>
  </w:num>
  <w:num w:numId="17" w16cid:durableId="323901010">
    <w:abstractNumId w:val="0"/>
  </w:num>
  <w:num w:numId="18" w16cid:durableId="1477406406">
    <w:abstractNumId w:val="146"/>
  </w:num>
  <w:num w:numId="19" w16cid:durableId="940186107">
    <w:abstractNumId w:val="66"/>
  </w:num>
  <w:num w:numId="20" w16cid:durableId="588125237">
    <w:abstractNumId w:val="93"/>
  </w:num>
  <w:num w:numId="21" w16cid:durableId="1089502713">
    <w:abstractNumId w:val="149"/>
  </w:num>
  <w:num w:numId="22" w16cid:durableId="225534030">
    <w:abstractNumId w:val="86"/>
  </w:num>
  <w:num w:numId="23" w16cid:durableId="929002759">
    <w:abstractNumId w:val="134"/>
  </w:num>
  <w:num w:numId="24" w16cid:durableId="17922446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9504341">
    <w:abstractNumId w:val="95"/>
  </w:num>
  <w:num w:numId="26" w16cid:durableId="951933513">
    <w:abstractNumId w:val="106"/>
  </w:num>
  <w:num w:numId="27" w16cid:durableId="1100836538">
    <w:abstractNumId w:val="129"/>
  </w:num>
  <w:num w:numId="28" w16cid:durableId="2134247387">
    <w:abstractNumId w:val="105"/>
  </w:num>
  <w:num w:numId="29" w16cid:durableId="984773939">
    <w:abstractNumId w:val="74"/>
  </w:num>
  <w:num w:numId="30" w16cid:durableId="1508515054">
    <w:abstractNumId w:val="101"/>
  </w:num>
  <w:num w:numId="31" w16cid:durableId="805660809">
    <w:abstractNumId w:val="147"/>
  </w:num>
  <w:num w:numId="32" w16cid:durableId="17571699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979697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1235677">
    <w:abstractNumId w:val="128"/>
  </w:num>
  <w:num w:numId="35" w16cid:durableId="1361471188">
    <w:abstractNumId w:val="85"/>
  </w:num>
  <w:num w:numId="36" w16cid:durableId="963854904">
    <w:abstractNumId w:val="65"/>
  </w:num>
  <w:num w:numId="37" w16cid:durableId="850029649">
    <w:abstractNumId w:val="110"/>
  </w:num>
  <w:num w:numId="38" w16cid:durableId="532428037">
    <w:abstractNumId w:val="71"/>
  </w:num>
  <w:num w:numId="39" w16cid:durableId="780146997">
    <w:abstractNumId w:val="40"/>
  </w:num>
  <w:num w:numId="40" w16cid:durableId="707023657">
    <w:abstractNumId w:val="117"/>
  </w:num>
  <w:num w:numId="41" w16cid:durableId="462115148">
    <w:abstractNumId w:val="139"/>
  </w:num>
  <w:num w:numId="42" w16cid:durableId="1264922620">
    <w:abstractNumId w:val="162"/>
  </w:num>
  <w:num w:numId="43" w16cid:durableId="2079086717">
    <w:abstractNumId w:val="104"/>
  </w:num>
  <w:num w:numId="44" w16cid:durableId="1850635312">
    <w:abstractNumId w:val="150"/>
  </w:num>
  <w:num w:numId="45" w16cid:durableId="64644995">
    <w:abstractNumId w:val="62"/>
  </w:num>
  <w:num w:numId="46" w16cid:durableId="769593550">
    <w:abstractNumId w:val="94"/>
  </w:num>
  <w:num w:numId="47" w16cid:durableId="191040049">
    <w:abstractNumId w:val="132"/>
  </w:num>
  <w:num w:numId="48" w16cid:durableId="1286621208">
    <w:abstractNumId w:val="144"/>
  </w:num>
  <w:num w:numId="49" w16cid:durableId="1657875322">
    <w:abstractNumId w:val="103"/>
  </w:num>
  <w:num w:numId="50" w16cid:durableId="825899971">
    <w:abstractNumId w:val="88"/>
  </w:num>
  <w:num w:numId="51" w16cid:durableId="226652150">
    <w:abstractNumId w:val="121"/>
  </w:num>
  <w:num w:numId="52" w16cid:durableId="2061704464">
    <w:abstractNumId w:val="111"/>
  </w:num>
  <w:num w:numId="53" w16cid:durableId="1458570841">
    <w:abstractNumId w:val="69"/>
  </w:num>
  <w:num w:numId="54" w16cid:durableId="796146012">
    <w:abstractNumId w:val="143"/>
  </w:num>
  <w:num w:numId="55" w16cid:durableId="1513450326">
    <w:abstractNumId w:val="43"/>
  </w:num>
  <w:num w:numId="56" w16cid:durableId="718557568">
    <w:abstractNumId w:val="52"/>
  </w:num>
  <w:num w:numId="57" w16cid:durableId="1747023532">
    <w:abstractNumId w:val="123"/>
  </w:num>
  <w:num w:numId="58" w16cid:durableId="971710396">
    <w:abstractNumId w:val="97"/>
  </w:num>
  <w:num w:numId="59" w16cid:durableId="1331712840">
    <w:abstractNumId w:val="116"/>
  </w:num>
  <w:num w:numId="60" w16cid:durableId="1203786044">
    <w:abstractNumId w:val="135"/>
  </w:num>
  <w:num w:numId="61" w16cid:durableId="1944610556">
    <w:abstractNumId w:val="130"/>
  </w:num>
  <w:num w:numId="62" w16cid:durableId="1421364614">
    <w:abstractNumId w:val="77"/>
  </w:num>
  <w:num w:numId="63" w16cid:durableId="2101756410">
    <w:abstractNumId w:val="127"/>
  </w:num>
  <w:num w:numId="64" w16cid:durableId="1265336203">
    <w:abstractNumId w:val="107"/>
  </w:num>
  <w:num w:numId="65" w16cid:durableId="1574856847">
    <w:abstractNumId w:val="61"/>
  </w:num>
  <w:num w:numId="66" w16cid:durableId="237710135">
    <w:abstractNumId w:val="39"/>
  </w:num>
  <w:num w:numId="67" w16cid:durableId="886913377">
    <w:abstractNumId w:val="47"/>
  </w:num>
  <w:num w:numId="68" w16cid:durableId="610816284">
    <w:abstractNumId w:val="153"/>
  </w:num>
  <w:num w:numId="69" w16cid:durableId="525172714">
    <w:abstractNumId w:val="44"/>
  </w:num>
  <w:num w:numId="70" w16cid:durableId="1383090015">
    <w:abstractNumId w:val="119"/>
  </w:num>
  <w:num w:numId="71" w16cid:durableId="736560494">
    <w:abstractNumId w:val="113"/>
  </w:num>
  <w:num w:numId="72" w16cid:durableId="1675187952">
    <w:abstractNumId w:val="163"/>
  </w:num>
  <w:num w:numId="73" w16cid:durableId="159471719">
    <w:abstractNumId w:val="68"/>
  </w:num>
  <w:num w:numId="74" w16cid:durableId="1304967077">
    <w:abstractNumId w:val="90"/>
  </w:num>
  <w:num w:numId="75" w16cid:durableId="1104107552">
    <w:abstractNumId w:val="87"/>
  </w:num>
  <w:num w:numId="76" w16cid:durableId="1617567709">
    <w:abstractNumId w:val="83"/>
  </w:num>
  <w:num w:numId="77" w16cid:durableId="358742">
    <w:abstractNumId w:val="133"/>
  </w:num>
  <w:num w:numId="78" w16cid:durableId="484736004">
    <w:abstractNumId w:val="161"/>
  </w:num>
  <w:num w:numId="79" w16cid:durableId="810287920">
    <w:abstractNumId w:val="60"/>
  </w:num>
  <w:num w:numId="80" w16cid:durableId="1028681206">
    <w:abstractNumId w:val="42"/>
  </w:num>
  <w:num w:numId="81" w16cid:durableId="1449737805">
    <w:abstractNumId w:val="158"/>
  </w:num>
  <w:num w:numId="82" w16cid:durableId="1570270056">
    <w:abstractNumId w:val="80"/>
  </w:num>
  <w:num w:numId="83" w16cid:durableId="1538228014">
    <w:abstractNumId w:val="141"/>
  </w:num>
  <w:num w:numId="84" w16cid:durableId="4795051">
    <w:abstractNumId w:val="112"/>
  </w:num>
  <w:num w:numId="85" w16cid:durableId="811025194">
    <w:abstractNumId w:val="145"/>
  </w:num>
  <w:num w:numId="86" w16cid:durableId="440537309">
    <w:abstractNumId w:val="114"/>
  </w:num>
  <w:num w:numId="87" w16cid:durableId="1732267897">
    <w:abstractNumId w:val="46"/>
  </w:num>
  <w:num w:numId="88" w16cid:durableId="1980843280">
    <w:abstractNumId w:val="152"/>
  </w:num>
  <w:num w:numId="89" w16cid:durableId="219367125">
    <w:abstractNumId w:val="138"/>
  </w:num>
  <w:num w:numId="90" w16cid:durableId="372729608">
    <w:abstractNumId w:val="64"/>
  </w:num>
  <w:num w:numId="91" w16cid:durableId="908924531">
    <w:abstractNumId w:val="131"/>
  </w:num>
  <w:num w:numId="92" w16cid:durableId="1952394355">
    <w:abstractNumId w:val="45"/>
  </w:num>
  <w:num w:numId="93" w16cid:durableId="845945862">
    <w:abstractNumId w:val="160"/>
  </w:num>
  <w:num w:numId="94" w16cid:durableId="635185420">
    <w:abstractNumId w:val="50"/>
  </w:num>
  <w:num w:numId="95" w16cid:durableId="563880643">
    <w:abstractNumId w:val="109"/>
  </w:num>
  <w:num w:numId="96" w16cid:durableId="1951744136">
    <w:abstractNumId w:val="51"/>
  </w:num>
  <w:num w:numId="97" w16cid:durableId="1481851614">
    <w:abstractNumId w:val="49"/>
  </w:num>
  <w:num w:numId="98" w16cid:durableId="13652079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040113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74208143">
    <w:abstractNumId w:val="156"/>
  </w:num>
  <w:num w:numId="101" w16cid:durableId="872353007">
    <w:abstractNumId w:val="54"/>
  </w:num>
  <w:num w:numId="102" w16cid:durableId="785657496">
    <w:abstractNumId w:val="157"/>
  </w:num>
  <w:num w:numId="103" w16cid:durableId="1227883512">
    <w:abstractNumId w:val="75"/>
  </w:num>
  <w:num w:numId="104" w16cid:durableId="612444638">
    <w:abstractNumId w:val="78"/>
  </w:num>
  <w:num w:numId="105" w16cid:durableId="354811941">
    <w:abstractNumId w:val="72"/>
  </w:num>
  <w:num w:numId="106" w16cid:durableId="99498918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16335759">
    <w:abstractNumId w:val="70"/>
  </w:num>
  <w:num w:numId="108" w16cid:durableId="40178469">
    <w:abstractNumId w:val="92"/>
  </w:num>
  <w:num w:numId="109" w16cid:durableId="98569801">
    <w:abstractNumId w:val="84"/>
  </w:num>
  <w:num w:numId="110" w16cid:durableId="1185291962">
    <w:abstractNumId w:val="91"/>
  </w:num>
  <w:num w:numId="111" w16cid:durableId="1699160866">
    <w:abstractNumId w:val="48"/>
  </w:num>
  <w:num w:numId="112" w16cid:durableId="1240755000">
    <w:abstractNumId w:val="67"/>
  </w:num>
  <w:num w:numId="113" w16cid:durableId="195192814">
    <w:abstractNumId w:val="136"/>
  </w:num>
  <w:num w:numId="114" w16cid:durableId="55709468">
    <w:abstractNumId w:val="100"/>
  </w:num>
  <w:num w:numId="115" w16cid:durableId="1351184199">
    <w:abstractNumId w:val="126"/>
  </w:num>
  <w:num w:numId="116" w16cid:durableId="1149788630">
    <w:abstractNumId w:val="89"/>
  </w:num>
  <w:num w:numId="117" w16cid:durableId="1781872901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6A2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07CB5"/>
    <w:rsid w:val="00010074"/>
    <w:rsid w:val="000101E5"/>
    <w:rsid w:val="0001040B"/>
    <w:rsid w:val="000108CE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29B"/>
    <w:rsid w:val="00016500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721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5AC"/>
    <w:rsid w:val="00046663"/>
    <w:rsid w:val="00046EA2"/>
    <w:rsid w:val="00046FA6"/>
    <w:rsid w:val="000470FD"/>
    <w:rsid w:val="000475C1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F8C"/>
    <w:rsid w:val="000610BA"/>
    <w:rsid w:val="0006136C"/>
    <w:rsid w:val="0006140E"/>
    <w:rsid w:val="000614FB"/>
    <w:rsid w:val="0006195D"/>
    <w:rsid w:val="0006214E"/>
    <w:rsid w:val="000621F3"/>
    <w:rsid w:val="00062608"/>
    <w:rsid w:val="00063245"/>
    <w:rsid w:val="000632CB"/>
    <w:rsid w:val="00063338"/>
    <w:rsid w:val="000633D5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1AA2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7EF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9B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B92"/>
    <w:rsid w:val="00085D50"/>
    <w:rsid w:val="00085EF9"/>
    <w:rsid w:val="0008604D"/>
    <w:rsid w:val="000866E1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BEB"/>
    <w:rsid w:val="000A0E32"/>
    <w:rsid w:val="000A19C1"/>
    <w:rsid w:val="000A1B5D"/>
    <w:rsid w:val="000A1BFD"/>
    <w:rsid w:val="000A1DD0"/>
    <w:rsid w:val="000A2002"/>
    <w:rsid w:val="000A230C"/>
    <w:rsid w:val="000A279A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B7D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232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B8E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4CE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82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289"/>
    <w:rsid w:val="00112597"/>
    <w:rsid w:val="00112906"/>
    <w:rsid w:val="00113419"/>
    <w:rsid w:val="0011376A"/>
    <w:rsid w:val="0011394C"/>
    <w:rsid w:val="001139BF"/>
    <w:rsid w:val="001143BE"/>
    <w:rsid w:val="00114C14"/>
    <w:rsid w:val="00114D26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09B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39FB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B8B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AE0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3A7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8E1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452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E7E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9A8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3F0"/>
    <w:rsid w:val="001B0AD6"/>
    <w:rsid w:val="001B0B41"/>
    <w:rsid w:val="001B0B70"/>
    <w:rsid w:val="001B104A"/>
    <w:rsid w:val="001B14BC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1FF8"/>
    <w:rsid w:val="001C2658"/>
    <w:rsid w:val="001C27DF"/>
    <w:rsid w:val="001C2953"/>
    <w:rsid w:val="001C2A64"/>
    <w:rsid w:val="001C3250"/>
    <w:rsid w:val="001C353B"/>
    <w:rsid w:val="001C3DBC"/>
    <w:rsid w:val="001C4029"/>
    <w:rsid w:val="001C4102"/>
    <w:rsid w:val="001C48E4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7ED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1B7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13B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E7EF8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172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29DE"/>
    <w:rsid w:val="00212AF6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6A7"/>
    <w:rsid w:val="0021798C"/>
    <w:rsid w:val="00217C86"/>
    <w:rsid w:val="00217D2C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12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2CDB"/>
    <w:rsid w:val="00233A7E"/>
    <w:rsid w:val="00233C3E"/>
    <w:rsid w:val="00233E49"/>
    <w:rsid w:val="0023423D"/>
    <w:rsid w:val="00234AC9"/>
    <w:rsid w:val="00234C0F"/>
    <w:rsid w:val="00234C32"/>
    <w:rsid w:val="00234D5E"/>
    <w:rsid w:val="00234E45"/>
    <w:rsid w:val="0023511B"/>
    <w:rsid w:val="0023599F"/>
    <w:rsid w:val="002359DE"/>
    <w:rsid w:val="00235BA1"/>
    <w:rsid w:val="00235BCF"/>
    <w:rsid w:val="002362A8"/>
    <w:rsid w:val="002365A4"/>
    <w:rsid w:val="0023671C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8BA"/>
    <w:rsid w:val="00242C62"/>
    <w:rsid w:val="00242DD2"/>
    <w:rsid w:val="00243135"/>
    <w:rsid w:val="002437F8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07DC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036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96E"/>
    <w:rsid w:val="00270E32"/>
    <w:rsid w:val="00270F14"/>
    <w:rsid w:val="00270F44"/>
    <w:rsid w:val="0027143B"/>
    <w:rsid w:val="002717F2"/>
    <w:rsid w:val="00271DE3"/>
    <w:rsid w:val="00271E41"/>
    <w:rsid w:val="00272672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B1B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8C"/>
    <w:rsid w:val="002A3AD2"/>
    <w:rsid w:val="002A3D7D"/>
    <w:rsid w:val="002A3E93"/>
    <w:rsid w:val="002A4221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311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444"/>
    <w:rsid w:val="002B7614"/>
    <w:rsid w:val="002B7722"/>
    <w:rsid w:val="002C049C"/>
    <w:rsid w:val="002C0E02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1D8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C7E90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1F4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2CE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D7EF1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3FD6"/>
    <w:rsid w:val="002F42BA"/>
    <w:rsid w:val="002F445A"/>
    <w:rsid w:val="002F4973"/>
    <w:rsid w:val="002F4BB7"/>
    <w:rsid w:val="002F4CBB"/>
    <w:rsid w:val="002F554C"/>
    <w:rsid w:val="002F5666"/>
    <w:rsid w:val="002F5F65"/>
    <w:rsid w:val="002F747D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49"/>
    <w:rsid w:val="003029AB"/>
    <w:rsid w:val="00302A14"/>
    <w:rsid w:val="00302BD8"/>
    <w:rsid w:val="00302F78"/>
    <w:rsid w:val="00303324"/>
    <w:rsid w:val="0030332E"/>
    <w:rsid w:val="003033DC"/>
    <w:rsid w:val="00303750"/>
    <w:rsid w:val="003037A3"/>
    <w:rsid w:val="00303969"/>
    <w:rsid w:val="00303B95"/>
    <w:rsid w:val="003044E7"/>
    <w:rsid w:val="003047CF"/>
    <w:rsid w:val="00304D76"/>
    <w:rsid w:val="00304E3B"/>
    <w:rsid w:val="00305356"/>
    <w:rsid w:val="003053A3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8EE"/>
    <w:rsid w:val="00326B04"/>
    <w:rsid w:val="00326BB5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16D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6D0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3EF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5FD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A5B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62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3D8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4F8"/>
    <w:rsid w:val="00377914"/>
    <w:rsid w:val="00377BB2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A2A"/>
    <w:rsid w:val="00381B60"/>
    <w:rsid w:val="00381CB2"/>
    <w:rsid w:val="0038219F"/>
    <w:rsid w:val="003821E4"/>
    <w:rsid w:val="0038231B"/>
    <w:rsid w:val="003826F1"/>
    <w:rsid w:val="0038278A"/>
    <w:rsid w:val="00382A5A"/>
    <w:rsid w:val="0038303C"/>
    <w:rsid w:val="003832E2"/>
    <w:rsid w:val="0038342C"/>
    <w:rsid w:val="00383B8E"/>
    <w:rsid w:val="00383C91"/>
    <w:rsid w:val="00383E8E"/>
    <w:rsid w:val="0038416F"/>
    <w:rsid w:val="0038495E"/>
    <w:rsid w:val="00384B64"/>
    <w:rsid w:val="003851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2BF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E15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3C0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466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2B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5E19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423"/>
    <w:rsid w:val="003F0F57"/>
    <w:rsid w:val="003F0F88"/>
    <w:rsid w:val="003F1001"/>
    <w:rsid w:val="003F1243"/>
    <w:rsid w:val="003F125E"/>
    <w:rsid w:val="003F1650"/>
    <w:rsid w:val="003F227D"/>
    <w:rsid w:val="003F23C3"/>
    <w:rsid w:val="003F27CF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54B"/>
    <w:rsid w:val="003F4864"/>
    <w:rsid w:val="003F4C64"/>
    <w:rsid w:val="003F4D13"/>
    <w:rsid w:val="003F51AC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616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0FF"/>
    <w:rsid w:val="00404367"/>
    <w:rsid w:val="0040500A"/>
    <w:rsid w:val="004050DA"/>
    <w:rsid w:val="004055E0"/>
    <w:rsid w:val="00405F21"/>
    <w:rsid w:val="004060D4"/>
    <w:rsid w:val="0040654A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CFD"/>
    <w:rsid w:val="00413E52"/>
    <w:rsid w:val="00414BEC"/>
    <w:rsid w:val="00414D26"/>
    <w:rsid w:val="00414D57"/>
    <w:rsid w:val="004152E3"/>
    <w:rsid w:val="004155B5"/>
    <w:rsid w:val="00415ADF"/>
    <w:rsid w:val="00416302"/>
    <w:rsid w:val="0041645F"/>
    <w:rsid w:val="0041653F"/>
    <w:rsid w:val="004167D0"/>
    <w:rsid w:val="004168BE"/>
    <w:rsid w:val="004169EB"/>
    <w:rsid w:val="00416B33"/>
    <w:rsid w:val="00416B7C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046"/>
    <w:rsid w:val="0043365B"/>
    <w:rsid w:val="00433A24"/>
    <w:rsid w:val="00433B7A"/>
    <w:rsid w:val="00433EDB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2D48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5EF1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EF1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1E43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1B75"/>
    <w:rsid w:val="004724DE"/>
    <w:rsid w:val="00472889"/>
    <w:rsid w:val="00472C46"/>
    <w:rsid w:val="00473A4D"/>
    <w:rsid w:val="00473AAD"/>
    <w:rsid w:val="00473ED9"/>
    <w:rsid w:val="0047400B"/>
    <w:rsid w:val="004741B1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8B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75B"/>
    <w:rsid w:val="00494E39"/>
    <w:rsid w:val="00495079"/>
    <w:rsid w:val="0049561B"/>
    <w:rsid w:val="004958DA"/>
    <w:rsid w:val="00495DBF"/>
    <w:rsid w:val="00497299"/>
    <w:rsid w:val="0049797A"/>
    <w:rsid w:val="004A0D4B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A00"/>
    <w:rsid w:val="004A3B56"/>
    <w:rsid w:val="004A3C28"/>
    <w:rsid w:val="004A42A4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0EDF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C3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0C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C1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69C2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7D0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132E"/>
    <w:rsid w:val="0051207C"/>
    <w:rsid w:val="00512338"/>
    <w:rsid w:val="005124CC"/>
    <w:rsid w:val="0051292C"/>
    <w:rsid w:val="0051356C"/>
    <w:rsid w:val="0051368A"/>
    <w:rsid w:val="005146CF"/>
    <w:rsid w:val="005146F4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CE8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5DB"/>
    <w:rsid w:val="00562626"/>
    <w:rsid w:val="00562900"/>
    <w:rsid w:val="00562997"/>
    <w:rsid w:val="00562F08"/>
    <w:rsid w:val="00563148"/>
    <w:rsid w:val="00563D04"/>
    <w:rsid w:val="005644C7"/>
    <w:rsid w:val="005644F0"/>
    <w:rsid w:val="00564664"/>
    <w:rsid w:val="00564B0C"/>
    <w:rsid w:val="005651E0"/>
    <w:rsid w:val="0056540B"/>
    <w:rsid w:val="00565A1E"/>
    <w:rsid w:val="00565C45"/>
    <w:rsid w:val="00565D1F"/>
    <w:rsid w:val="00565E0C"/>
    <w:rsid w:val="0056626D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82B"/>
    <w:rsid w:val="00573EFA"/>
    <w:rsid w:val="00573FD4"/>
    <w:rsid w:val="00574029"/>
    <w:rsid w:val="00574D7B"/>
    <w:rsid w:val="00574ED5"/>
    <w:rsid w:val="00574F08"/>
    <w:rsid w:val="00575709"/>
    <w:rsid w:val="0057592B"/>
    <w:rsid w:val="00575EB8"/>
    <w:rsid w:val="00576A7D"/>
    <w:rsid w:val="00576F73"/>
    <w:rsid w:val="00577238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A5"/>
    <w:rsid w:val="005929FA"/>
    <w:rsid w:val="00592B12"/>
    <w:rsid w:val="00592BE9"/>
    <w:rsid w:val="00593211"/>
    <w:rsid w:val="00593279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8C6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4B9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5A2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5DA9"/>
    <w:rsid w:val="005B61C4"/>
    <w:rsid w:val="005B6717"/>
    <w:rsid w:val="005B73C3"/>
    <w:rsid w:val="005B7CA9"/>
    <w:rsid w:val="005B7EC9"/>
    <w:rsid w:val="005C06A4"/>
    <w:rsid w:val="005C0BCA"/>
    <w:rsid w:val="005C0FA5"/>
    <w:rsid w:val="005C21E6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328"/>
    <w:rsid w:val="005D08A4"/>
    <w:rsid w:val="005D0CA8"/>
    <w:rsid w:val="005D0ED6"/>
    <w:rsid w:val="005D12BD"/>
    <w:rsid w:val="005D1803"/>
    <w:rsid w:val="005D1DE7"/>
    <w:rsid w:val="005D1EB1"/>
    <w:rsid w:val="005D1F7B"/>
    <w:rsid w:val="005D2455"/>
    <w:rsid w:val="005D24B8"/>
    <w:rsid w:val="005D2917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3DE"/>
    <w:rsid w:val="005D7443"/>
    <w:rsid w:val="005D750B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020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405"/>
    <w:rsid w:val="00603C2E"/>
    <w:rsid w:val="00603DE1"/>
    <w:rsid w:val="006042C4"/>
    <w:rsid w:val="00604442"/>
    <w:rsid w:val="006045AA"/>
    <w:rsid w:val="00604639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132"/>
    <w:rsid w:val="00611D96"/>
    <w:rsid w:val="006121DF"/>
    <w:rsid w:val="00612255"/>
    <w:rsid w:val="006122E8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39D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30D"/>
    <w:rsid w:val="00627595"/>
    <w:rsid w:val="00627697"/>
    <w:rsid w:val="006279FB"/>
    <w:rsid w:val="00627D99"/>
    <w:rsid w:val="00627E79"/>
    <w:rsid w:val="00627F87"/>
    <w:rsid w:val="00630020"/>
    <w:rsid w:val="0063030B"/>
    <w:rsid w:val="00630580"/>
    <w:rsid w:val="00630AD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63A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FF8"/>
    <w:rsid w:val="006633C5"/>
    <w:rsid w:val="00663570"/>
    <w:rsid w:val="006635FE"/>
    <w:rsid w:val="00663AE7"/>
    <w:rsid w:val="00663B7A"/>
    <w:rsid w:val="00664DEB"/>
    <w:rsid w:val="00664EE0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184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2F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93C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8D4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3B"/>
    <w:rsid w:val="00694651"/>
    <w:rsid w:val="0069491B"/>
    <w:rsid w:val="00695230"/>
    <w:rsid w:val="0069605C"/>
    <w:rsid w:val="00696145"/>
    <w:rsid w:val="00696188"/>
    <w:rsid w:val="0069670D"/>
    <w:rsid w:val="00696778"/>
    <w:rsid w:val="0069682C"/>
    <w:rsid w:val="006969E9"/>
    <w:rsid w:val="00696A5C"/>
    <w:rsid w:val="0069741C"/>
    <w:rsid w:val="0069758D"/>
    <w:rsid w:val="00697AC2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A7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52F"/>
    <w:rsid w:val="006A66DA"/>
    <w:rsid w:val="006A6753"/>
    <w:rsid w:val="006A70CF"/>
    <w:rsid w:val="006A74AF"/>
    <w:rsid w:val="006A765A"/>
    <w:rsid w:val="006A771E"/>
    <w:rsid w:val="006A7DD2"/>
    <w:rsid w:val="006A7E7B"/>
    <w:rsid w:val="006A7FA4"/>
    <w:rsid w:val="006B0255"/>
    <w:rsid w:val="006B0D87"/>
    <w:rsid w:val="006B13B4"/>
    <w:rsid w:val="006B1A8B"/>
    <w:rsid w:val="006B1C11"/>
    <w:rsid w:val="006B23C4"/>
    <w:rsid w:val="006B248B"/>
    <w:rsid w:val="006B250A"/>
    <w:rsid w:val="006B25BF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AF1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63B2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A4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3CD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8F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573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785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91"/>
    <w:rsid w:val="007170CF"/>
    <w:rsid w:val="00717137"/>
    <w:rsid w:val="00717210"/>
    <w:rsid w:val="0071747A"/>
    <w:rsid w:val="0071772D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940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462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37FE8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0DD7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7F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7EC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CA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CAB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AE6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517"/>
    <w:rsid w:val="007F1F09"/>
    <w:rsid w:val="007F26B8"/>
    <w:rsid w:val="007F2BC3"/>
    <w:rsid w:val="007F2FD6"/>
    <w:rsid w:val="007F3101"/>
    <w:rsid w:val="007F34BC"/>
    <w:rsid w:val="007F37F3"/>
    <w:rsid w:val="007F3CB5"/>
    <w:rsid w:val="007F3FEA"/>
    <w:rsid w:val="007F4287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7ED"/>
    <w:rsid w:val="007F6826"/>
    <w:rsid w:val="007F693C"/>
    <w:rsid w:val="007F7B2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99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106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684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085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8D2"/>
    <w:rsid w:val="008441CE"/>
    <w:rsid w:val="00844387"/>
    <w:rsid w:val="00844450"/>
    <w:rsid w:val="00844453"/>
    <w:rsid w:val="00844B02"/>
    <w:rsid w:val="00844C6F"/>
    <w:rsid w:val="00844E79"/>
    <w:rsid w:val="008457E2"/>
    <w:rsid w:val="00845B3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8EE"/>
    <w:rsid w:val="008529E0"/>
    <w:rsid w:val="00852B77"/>
    <w:rsid w:val="00852ED7"/>
    <w:rsid w:val="00853C6F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13C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C4"/>
    <w:rsid w:val="008730F9"/>
    <w:rsid w:val="008735A4"/>
    <w:rsid w:val="00873C57"/>
    <w:rsid w:val="00874044"/>
    <w:rsid w:val="00874413"/>
    <w:rsid w:val="00874979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3D1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A74"/>
    <w:rsid w:val="00883C59"/>
    <w:rsid w:val="00883F85"/>
    <w:rsid w:val="00884004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A3E"/>
    <w:rsid w:val="00886CDD"/>
    <w:rsid w:val="00886E87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DAF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415"/>
    <w:rsid w:val="008B0CC9"/>
    <w:rsid w:val="008B1C68"/>
    <w:rsid w:val="008B1CB5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4E8E"/>
    <w:rsid w:val="008B5746"/>
    <w:rsid w:val="008B59B3"/>
    <w:rsid w:val="008B60B3"/>
    <w:rsid w:val="008B6122"/>
    <w:rsid w:val="008B663A"/>
    <w:rsid w:val="008B6E7F"/>
    <w:rsid w:val="008B6ED1"/>
    <w:rsid w:val="008B6EE6"/>
    <w:rsid w:val="008B7179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932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716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BBB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CF8"/>
    <w:rsid w:val="00902DDD"/>
    <w:rsid w:val="009030B2"/>
    <w:rsid w:val="0090326F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4E43"/>
    <w:rsid w:val="00915590"/>
    <w:rsid w:val="009156E0"/>
    <w:rsid w:val="0091639D"/>
    <w:rsid w:val="00916812"/>
    <w:rsid w:val="0091723B"/>
    <w:rsid w:val="009175A9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765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2F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37FD0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1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2DB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C29"/>
    <w:rsid w:val="00972017"/>
    <w:rsid w:val="00972337"/>
    <w:rsid w:val="0097242A"/>
    <w:rsid w:val="00972CCF"/>
    <w:rsid w:val="00972EA2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59A2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76A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3B6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2F54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1E7"/>
    <w:rsid w:val="009E07FD"/>
    <w:rsid w:val="009E0896"/>
    <w:rsid w:val="009E0BB1"/>
    <w:rsid w:val="009E0E69"/>
    <w:rsid w:val="009E10D1"/>
    <w:rsid w:val="009E1224"/>
    <w:rsid w:val="009E1B09"/>
    <w:rsid w:val="009E1B0B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1AD"/>
    <w:rsid w:val="00A00AEC"/>
    <w:rsid w:val="00A00B42"/>
    <w:rsid w:val="00A00E81"/>
    <w:rsid w:val="00A00FDE"/>
    <w:rsid w:val="00A01578"/>
    <w:rsid w:val="00A018B3"/>
    <w:rsid w:val="00A01AC9"/>
    <w:rsid w:val="00A01D40"/>
    <w:rsid w:val="00A02CFF"/>
    <w:rsid w:val="00A02E4E"/>
    <w:rsid w:val="00A02F18"/>
    <w:rsid w:val="00A0302E"/>
    <w:rsid w:val="00A036C4"/>
    <w:rsid w:val="00A037D2"/>
    <w:rsid w:val="00A040FE"/>
    <w:rsid w:val="00A04374"/>
    <w:rsid w:val="00A05058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CD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0DA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3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B48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205"/>
    <w:rsid w:val="00A40581"/>
    <w:rsid w:val="00A413F4"/>
    <w:rsid w:val="00A415BF"/>
    <w:rsid w:val="00A41BF8"/>
    <w:rsid w:val="00A42270"/>
    <w:rsid w:val="00A4237C"/>
    <w:rsid w:val="00A429F8"/>
    <w:rsid w:val="00A42D8D"/>
    <w:rsid w:val="00A434FF"/>
    <w:rsid w:val="00A43B69"/>
    <w:rsid w:val="00A44767"/>
    <w:rsid w:val="00A44A62"/>
    <w:rsid w:val="00A456CF"/>
    <w:rsid w:val="00A457CA"/>
    <w:rsid w:val="00A458F2"/>
    <w:rsid w:val="00A46044"/>
    <w:rsid w:val="00A460F4"/>
    <w:rsid w:val="00A46293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4C4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1A0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258"/>
    <w:rsid w:val="00A815F1"/>
    <w:rsid w:val="00A819FC"/>
    <w:rsid w:val="00A81AF3"/>
    <w:rsid w:val="00A81B9D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6FBE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E78"/>
    <w:rsid w:val="00A920DA"/>
    <w:rsid w:val="00A920DC"/>
    <w:rsid w:val="00A92131"/>
    <w:rsid w:val="00A922F0"/>
    <w:rsid w:val="00A92795"/>
    <w:rsid w:val="00A928ED"/>
    <w:rsid w:val="00A92AB1"/>
    <w:rsid w:val="00A92C8A"/>
    <w:rsid w:val="00A92D82"/>
    <w:rsid w:val="00A92EF3"/>
    <w:rsid w:val="00A9339C"/>
    <w:rsid w:val="00A93A88"/>
    <w:rsid w:val="00A93B43"/>
    <w:rsid w:val="00A93BC3"/>
    <w:rsid w:val="00A9418B"/>
    <w:rsid w:val="00A943BB"/>
    <w:rsid w:val="00A9441B"/>
    <w:rsid w:val="00A94A94"/>
    <w:rsid w:val="00A94F08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CC5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6B9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825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5EB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BF2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6B6"/>
    <w:rsid w:val="00AE68D2"/>
    <w:rsid w:val="00AE6998"/>
    <w:rsid w:val="00AE6C26"/>
    <w:rsid w:val="00AE7583"/>
    <w:rsid w:val="00AE778F"/>
    <w:rsid w:val="00AE7BA1"/>
    <w:rsid w:val="00AE7F07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5BE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2B8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FFA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8A5"/>
    <w:rsid w:val="00B3492B"/>
    <w:rsid w:val="00B34A99"/>
    <w:rsid w:val="00B34DFA"/>
    <w:rsid w:val="00B34FD1"/>
    <w:rsid w:val="00B35A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278"/>
    <w:rsid w:val="00B44F40"/>
    <w:rsid w:val="00B45BD4"/>
    <w:rsid w:val="00B460C1"/>
    <w:rsid w:val="00B4699A"/>
    <w:rsid w:val="00B47AF3"/>
    <w:rsid w:val="00B47C7C"/>
    <w:rsid w:val="00B47EA7"/>
    <w:rsid w:val="00B47EAD"/>
    <w:rsid w:val="00B47EE1"/>
    <w:rsid w:val="00B47FEA"/>
    <w:rsid w:val="00B47FEF"/>
    <w:rsid w:val="00B5001F"/>
    <w:rsid w:val="00B5023B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95B"/>
    <w:rsid w:val="00B64C1F"/>
    <w:rsid w:val="00B64EEF"/>
    <w:rsid w:val="00B65D3A"/>
    <w:rsid w:val="00B65D90"/>
    <w:rsid w:val="00B65D9A"/>
    <w:rsid w:val="00B6617B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F1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8A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162"/>
    <w:rsid w:val="00BA72E0"/>
    <w:rsid w:val="00BA774D"/>
    <w:rsid w:val="00BB0024"/>
    <w:rsid w:val="00BB00B5"/>
    <w:rsid w:val="00BB014B"/>
    <w:rsid w:val="00BB038A"/>
    <w:rsid w:val="00BB0A3C"/>
    <w:rsid w:val="00BB0DFE"/>
    <w:rsid w:val="00BB12FB"/>
    <w:rsid w:val="00BB1493"/>
    <w:rsid w:val="00BB1745"/>
    <w:rsid w:val="00BB1C9B"/>
    <w:rsid w:val="00BB1D6B"/>
    <w:rsid w:val="00BB2858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694C"/>
    <w:rsid w:val="00BC723F"/>
    <w:rsid w:val="00BC72DD"/>
    <w:rsid w:val="00BC7442"/>
    <w:rsid w:val="00BC7903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2E1"/>
    <w:rsid w:val="00BD2A0A"/>
    <w:rsid w:val="00BD2C3A"/>
    <w:rsid w:val="00BD2E5C"/>
    <w:rsid w:val="00BD319F"/>
    <w:rsid w:val="00BD345F"/>
    <w:rsid w:val="00BD37CC"/>
    <w:rsid w:val="00BD3B33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627"/>
    <w:rsid w:val="00BF6AF9"/>
    <w:rsid w:val="00BF7200"/>
    <w:rsid w:val="00BF749A"/>
    <w:rsid w:val="00BF7B71"/>
    <w:rsid w:val="00BF7D58"/>
    <w:rsid w:val="00BF7FAF"/>
    <w:rsid w:val="00C006BD"/>
    <w:rsid w:val="00C00913"/>
    <w:rsid w:val="00C00A90"/>
    <w:rsid w:val="00C00C6A"/>
    <w:rsid w:val="00C01584"/>
    <w:rsid w:val="00C017BD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645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36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4F24"/>
    <w:rsid w:val="00C25386"/>
    <w:rsid w:val="00C253AD"/>
    <w:rsid w:val="00C2547C"/>
    <w:rsid w:val="00C2627E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2CC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8B2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30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6F3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0D33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01F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4D0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822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BDC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5CFA"/>
    <w:rsid w:val="00CA62C8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99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5B95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32A"/>
    <w:rsid w:val="00CC278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5A03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16B"/>
    <w:rsid w:val="00CE73F0"/>
    <w:rsid w:val="00CE75CD"/>
    <w:rsid w:val="00CE7998"/>
    <w:rsid w:val="00CE79B5"/>
    <w:rsid w:val="00CE7CFD"/>
    <w:rsid w:val="00CF0077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3D27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DF7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C6A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7D3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6FA"/>
    <w:rsid w:val="00D16821"/>
    <w:rsid w:val="00D168F8"/>
    <w:rsid w:val="00D16B2D"/>
    <w:rsid w:val="00D171C1"/>
    <w:rsid w:val="00D2030A"/>
    <w:rsid w:val="00D203A6"/>
    <w:rsid w:val="00D20B4F"/>
    <w:rsid w:val="00D21915"/>
    <w:rsid w:val="00D21A6B"/>
    <w:rsid w:val="00D21B61"/>
    <w:rsid w:val="00D21B77"/>
    <w:rsid w:val="00D21BF9"/>
    <w:rsid w:val="00D21C86"/>
    <w:rsid w:val="00D22349"/>
    <w:rsid w:val="00D2240A"/>
    <w:rsid w:val="00D236E0"/>
    <w:rsid w:val="00D2376A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601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E1F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7BF"/>
    <w:rsid w:val="00D3697E"/>
    <w:rsid w:val="00D3745F"/>
    <w:rsid w:val="00D400AE"/>
    <w:rsid w:val="00D40733"/>
    <w:rsid w:val="00D40780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38F"/>
    <w:rsid w:val="00D45645"/>
    <w:rsid w:val="00D45C14"/>
    <w:rsid w:val="00D46593"/>
    <w:rsid w:val="00D46E9F"/>
    <w:rsid w:val="00D47103"/>
    <w:rsid w:val="00D474C3"/>
    <w:rsid w:val="00D4750C"/>
    <w:rsid w:val="00D50067"/>
    <w:rsid w:val="00D5068D"/>
    <w:rsid w:val="00D506E2"/>
    <w:rsid w:val="00D5087F"/>
    <w:rsid w:val="00D50C54"/>
    <w:rsid w:val="00D511AC"/>
    <w:rsid w:val="00D51473"/>
    <w:rsid w:val="00D518C8"/>
    <w:rsid w:val="00D51E99"/>
    <w:rsid w:val="00D52025"/>
    <w:rsid w:val="00D52776"/>
    <w:rsid w:val="00D52A63"/>
    <w:rsid w:val="00D5338A"/>
    <w:rsid w:val="00D53476"/>
    <w:rsid w:val="00D538CC"/>
    <w:rsid w:val="00D53FDD"/>
    <w:rsid w:val="00D54606"/>
    <w:rsid w:val="00D5460B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159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6CB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AA3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4B7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2B6"/>
    <w:rsid w:val="00D920CE"/>
    <w:rsid w:val="00D92AE8"/>
    <w:rsid w:val="00D932CB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D29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060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6ED2"/>
    <w:rsid w:val="00DD739E"/>
    <w:rsid w:val="00DD757F"/>
    <w:rsid w:val="00DD7747"/>
    <w:rsid w:val="00DD7F64"/>
    <w:rsid w:val="00DE0519"/>
    <w:rsid w:val="00DE0698"/>
    <w:rsid w:val="00DE0875"/>
    <w:rsid w:val="00DE09DB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E7EA4"/>
    <w:rsid w:val="00DF0123"/>
    <w:rsid w:val="00DF02CC"/>
    <w:rsid w:val="00DF03C2"/>
    <w:rsid w:val="00DF07C8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E07"/>
    <w:rsid w:val="00DF4636"/>
    <w:rsid w:val="00DF4B97"/>
    <w:rsid w:val="00DF4D69"/>
    <w:rsid w:val="00DF596C"/>
    <w:rsid w:val="00DF5BC7"/>
    <w:rsid w:val="00DF5D05"/>
    <w:rsid w:val="00DF5DA0"/>
    <w:rsid w:val="00DF6614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6D6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140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4F04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1D4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474"/>
    <w:rsid w:val="00E4252E"/>
    <w:rsid w:val="00E42727"/>
    <w:rsid w:val="00E42839"/>
    <w:rsid w:val="00E42A9C"/>
    <w:rsid w:val="00E43175"/>
    <w:rsid w:val="00E43224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7E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17A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07A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354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526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340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81F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714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845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B7FBF"/>
    <w:rsid w:val="00EC04DC"/>
    <w:rsid w:val="00EC1921"/>
    <w:rsid w:val="00EC1A73"/>
    <w:rsid w:val="00EC1D03"/>
    <w:rsid w:val="00EC26CB"/>
    <w:rsid w:val="00EC270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6EE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40C"/>
    <w:rsid w:val="00ED557F"/>
    <w:rsid w:val="00ED5DFA"/>
    <w:rsid w:val="00ED5EEC"/>
    <w:rsid w:val="00ED62C6"/>
    <w:rsid w:val="00ED6935"/>
    <w:rsid w:val="00ED70A7"/>
    <w:rsid w:val="00ED70F9"/>
    <w:rsid w:val="00ED7102"/>
    <w:rsid w:val="00ED725E"/>
    <w:rsid w:val="00ED75F9"/>
    <w:rsid w:val="00ED7664"/>
    <w:rsid w:val="00ED7703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2EAC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554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10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392"/>
    <w:rsid w:val="00F3668D"/>
    <w:rsid w:val="00F36A60"/>
    <w:rsid w:val="00F36D01"/>
    <w:rsid w:val="00F37305"/>
    <w:rsid w:val="00F37423"/>
    <w:rsid w:val="00F376B2"/>
    <w:rsid w:val="00F376DC"/>
    <w:rsid w:val="00F377C9"/>
    <w:rsid w:val="00F40A05"/>
    <w:rsid w:val="00F412A9"/>
    <w:rsid w:val="00F418BC"/>
    <w:rsid w:val="00F4206D"/>
    <w:rsid w:val="00F42201"/>
    <w:rsid w:val="00F42290"/>
    <w:rsid w:val="00F4291E"/>
    <w:rsid w:val="00F42CA4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031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96D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87778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7DC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4EC6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1E26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9A0"/>
    <w:rsid w:val="00FA5D20"/>
    <w:rsid w:val="00FA5EB3"/>
    <w:rsid w:val="00FA6192"/>
    <w:rsid w:val="00FA634F"/>
    <w:rsid w:val="00FA6472"/>
    <w:rsid w:val="00FA651B"/>
    <w:rsid w:val="00FA67BA"/>
    <w:rsid w:val="00FA6819"/>
    <w:rsid w:val="00FA6952"/>
    <w:rsid w:val="00FA6B4A"/>
    <w:rsid w:val="00FA6CB2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2E2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C6C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40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558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A534C4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A534C4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0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0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0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0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Małgorzata Andrzejewska</cp:lastModifiedBy>
  <cp:revision>20</cp:revision>
  <cp:lastPrinted>2024-04-03T08:57:00Z</cp:lastPrinted>
  <dcterms:created xsi:type="dcterms:W3CDTF">2022-07-11T11:00:00Z</dcterms:created>
  <dcterms:modified xsi:type="dcterms:W3CDTF">2024-04-03T09:02:00Z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