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24CB0F" w14:textId="77777777" w:rsidR="00EB3BA8" w:rsidRPr="00443D8B" w:rsidRDefault="00EB3BA8" w:rsidP="00EB3BA8">
      <w:pPr>
        <w:spacing w:after="120" w:line="276" w:lineRule="auto"/>
        <w:jc w:val="center"/>
        <w:rPr>
          <w:rFonts w:ascii="Lato" w:hAnsi="Lato" w:cs="Arial"/>
          <w:b/>
          <w:sz w:val="22"/>
          <w:szCs w:val="22"/>
        </w:rPr>
      </w:pPr>
      <w:bookmarkStart w:id="0" w:name="_Hlk506985830"/>
      <w:bookmarkStart w:id="1" w:name="_Hlk507741975"/>
    </w:p>
    <w:p w14:paraId="3D8EBD04" w14:textId="77777777" w:rsidR="00927579" w:rsidRPr="00443D8B" w:rsidRDefault="00443D8B" w:rsidP="00EB3BA8">
      <w:pPr>
        <w:spacing w:after="120" w:line="276" w:lineRule="auto"/>
        <w:jc w:val="center"/>
        <w:rPr>
          <w:rFonts w:ascii="Lato" w:hAnsi="Lato" w:cs="Arial"/>
          <w:b/>
          <w:sz w:val="22"/>
          <w:szCs w:val="22"/>
        </w:rPr>
      </w:pPr>
      <w:r w:rsidRPr="00443D8B">
        <w:rPr>
          <w:rFonts w:ascii="Lato" w:hAnsi="Lato" w:cs="Arial"/>
          <w:b/>
          <w:sz w:val="22"/>
          <w:szCs w:val="22"/>
        </w:rPr>
        <w:t>OPIS PRZEDMIOTU ZAM</w:t>
      </w:r>
      <w:r w:rsidRPr="00443D8B">
        <w:rPr>
          <w:rFonts w:ascii="Lato" w:hAnsi="Lato" w:cs="Arial" w:hint="eastAsia"/>
          <w:b/>
          <w:sz w:val="22"/>
          <w:szCs w:val="22"/>
        </w:rPr>
        <w:t>Ó</w:t>
      </w:r>
      <w:r w:rsidRPr="00443D8B">
        <w:rPr>
          <w:rFonts w:ascii="Lato" w:hAnsi="Lato" w:cs="Arial"/>
          <w:b/>
          <w:sz w:val="22"/>
          <w:szCs w:val="22"/>
        </w:rPr>
        <w:t xml:space="preserve">WIENIA </w:t>
      </w:r>
    </w:p>
    <w:p w14:paraId="14B90BF4" w14:textId="3F6EF1D4" w:rsidR="00833CE7" w:rsidRDefault="00443D8B" w:rsidP="00121BA3">
      <w:pPr>
        <w:jc w:val="both"/>
        <w:rPr>
          <w:rFonts w:ascii="Tahoma" w:hAnsi="Tahoma" w:cs="Tahoma"/>
          <w:b/>
          <w:sz w:val="20"/>
          <w:szCs w:val="20"/>
        </w:rPr>
      </w:pPr>
      <w:r>
        <w:rPr>
          <w:rFonts w:ascii="Lato" w:hAnsi="Lato" w:cs="Arial"/>
          <w:b/>
          <w:sz w:val="22"/>
          <w:szCs w:val="22"/>
        </w:rPr>
        <w:t xml:space="preserve">dla </w:t>
      </w:r>
      <w:r w:rsidRPr="00443D8B">
        <w:rPr>
          <w:rFonts w:ascii="Lato" w:hAnsi="Lato" w:cs="Arial"/>
          <w:b/>
          <w:sz w:val="22"/>
          <w:szCs w:val="22"/>
        </w:rPr>
        <w:t>pn.</w:t>
      </w:r>
      <w:r w:rsidR="00927579" w:rsidRPr="00443D8B">
        <w:rPr>
          <w:rFonts w:ascii="Lato" w:hAnsi="Lato" w:cs="Arial"/>
          <w:b/>
          <w:sz w:val="22"/>
          <w:szCs w:val="22"/>
        </w:rPr>
        <w:t xml:space="preserve"> </w:t>
      </w:r>
      <w:r w:rsidR="00121BA3" w:rsidRPr="00121BA3">
        <w:rPr>
          <w:rFonts w:ascii="Tahoma" w:hAnsi="Tahoma" w:cs="Tahoma"/>
          <w:b/>
          <w:sz w:val="20"/>
          <w:szCs w:val="20"/>
        </w:rPr>
        <w:t>„Świadczenie usług dotyczących wykonywania analiz wody przeznaczonej do spożycia przez ludzi oraz analiz ścieków i innych substancji dla potrzeb MPWiK w Piekarach Śląskich Sp. z o. o. w latach 202</w:t>
      </w:r>
      <w:r w:rsidR="00121BA3">
        <w:rPr>
          <w:rFonts w:ascii="Tahoma" w:hAnsi="Tahoma" w:cs="Tahoma"/>
          <w:b/>
          <w:sz w:val="20"/>
          <w:szCs w:val="20"/>
        </w:rPr>
        <w:t>4</w:t>
      </w:r>
      <w:r w:rsidR="00121BA3" w:rsidRPr="00121BA3">
        <w:rPr>
          <w:rFonts w:ascii="Tahoma" w:hAnsi="Tahoma" w:cs="Tahoma"/>
          <w:b/>
          <w:sz w:val="20"/>
          <w:szCs w:val="20"/>
        </w:rPr>
        <w:t>-202</w:t>
      </w:r>
      <w:r w:rsidR="00121BA3">
        <w:rPr>
          <w:rFonts w:ascii="Tahoma" w:hAnsi="Tahoma" w:cs="Tahoma"/>
          <w:b/>
          <w:sz w:val="20"/>
          <w:szCs w:val="20"/>
        </w:rPr>
        <w:t>7</w:t>
      </w:r>
      <w:r w:rsidR="00121BA3" w:rsidRPr="00121BA3">
        <w:rPr>
          <w:rFonts w:ascii="Tahoma" w:hAnsi="Tahoma" w:cs="Tahoma"/>
          <w:b/>
          <w:sz w:val="20"/>
          <w:szCs w:val="20"/>
        </w:rPr>
        <w:t>”</w:t>
      </w:r>
    </w:p>
    <w:p w14:paraId="27F60FA2" w14:textId="1A0C3E53" w:rsidR="00BE4B11" w:rsidRPr="00443D8B" w:rsidRDefault="00BE4B11" w:rsidP="00BE4B11">
      <w:pPr>
        <w:spacing w:line="276" w:lineRule="auto"/>
        <w:jc w:val="both"/>
        <w:rPr>
          <w:rFonts w:ascii="Lato" w:hAnsi="Lato" w:cs="Arial"/>
          <w:b/>
          <w:sz w:val="22"/>
          <w:szCs w:val="22"/>
        </w:rPr>
      </w:pPr>
    </w:p>
    <w:p w14:paraId="25C270C7" w14:textId="77777777" w:rsidR="00BE4B11" w:rsidRPr="00443D8B" w:rsidRDefault="00927579" w:rsidP="00BE4B11">
      <w:pPr>
        <w:spacing w:line="276" w:lineRule="auto"/>
        <w:jc w:val="both"/>
        <w:rPr>
          <w:rFonts w:ascii="Lato" w:hAnsi="Lato" w:cs="Arial"/>
          <w:b/>
          <w:sz w:val="22"/>
          <w:szCs w:val="22"/>
        </w:rPr>
      </w:pPr>
      <w:r w:rsidRPr="00443D8B">
        <w:rPr>
          <w:rFonts w:ascii="Lato" w:hAnsi="Lato" w:cs="Arial"/>
          <w:b/>
          <w:sz w:val="22"/>
          <w:szCs w:val="22"/>
        </w:rPr>
        <w:t xml:space="preserve"> </w:t>
      </w:r>
      <w:bookmarkEnd w:id="0"/>
      <w:bookmarkEnd w:id="1"/>
    </w:p>
    <w:p w14:paraId="2F6D3B3D" w14:textId="2B6ED081" w:rsidR="002D1BC4" w:rsidRPr="00A94954" w:rsidRDefault="002D1BC4" w:rsidP="00384DF4">
      <w:pPr>
        <w:pStyle w:val="Akapitzlist"/>
        <w:numPr>
          <w:ilvl w:val="0"/>
          <w:numId w:val="81"/>
        </w:numPr>
        <w:suppressAutoHyphens w:val="0"/>
        <w:jc w:val="both"/>
        <w:rPr>
          <w:rFonts w:ascii="Lato" w:hAnsi="Lato" w:cs="Arial"/>
          <w:b/>
        </w:rPr>
      </w:pPr>
      <w:r w:rsidRPr="00A94954">
        <w:rPr>
          <w:rFonts w:ascii="Lato" w:hAnsi="Lato" w:cs="Arial"/>
          <w:b/>
        </w:rPr>
        <w:t>ZAKRES  RZECZOWY</w:t>
      </w:r>
    </w:p>
    <w:p w14:paraId="0C866ECD" w14:textId="77777777" w:rsidR="00403D7B" w:rsidRPr="00443D8B" w:rsidRDefault="00403D7B" w:rsidP="00BE4B11">
      <w:pPr>
        <w:spacing w:line="276" w:lineRule="auto"/>
        <w:jc w:val="both"/>
        <w:rPr>
          <w:rFonts w:ascii="Lato" w:hAnsi="Lato" w:cs="Arial"/>
          <w:b/>
          <w:sz w:val="22"/>
          <w:szCs w:val="22"/>
        </w:rPr>
      </w:pPr>
    </w:p>
    <w:p w14:paraId="3EBAF1E6" w14:textId="77777777" w:rsidR="00121BA3" w:rsidRPr="00121BA3" w:rsidRDefault="00121BA3" w:rsidP="00121BA3">
      <w:pPr>
        <w:numPr>
          <w:ilvl w:val="0"/>
          <w:numId w:val="24"/>
        </w:numPr>
        <w:spacing w:line="276" w:lineRule="auto"/>
        <w:jc w:val="both"/>
        <w:rPr>
          <w:rFonts w:ascii="Lato" w:hAnsi="Lato" w:cs="Arial"/>
          <w:sz w:val="22"/>
          <w:szCs w:val="22"/>
        </w:rPr>
      </w:pPr>
      <w:r w:rsidRPr="00121BA3">
        <w:rPr>
          <w:rFonts w:ascii="Lato" w:hAnsi="Lato" w:cs="Arial"/>
          <w:sz w:val="22"/>
          <w:szCs w:val="22"/>
        </w:rPr>
        <w:t>Przedmiotem zamówienia jest świadczenie usług dotyczących wykonywania następujących analiz (badań):</w:t>
      </w:r>
    </w:p>
    <w:p w14:paraId="35B10943" w14:textId="77777777" w:rsidR="00121BA3" w:rsidRDefault="00121BA3" w:rsidP="00814E2D">
      <w:pPr>
        <w:pStyle w:val="Akapitzlist"/>
        <w:numPr>
          <w:ilvl w:val="0"/>
          <w:numId w:val="74"/>
        </w:numPr>
        <w:spacing w:after="0"/>
        <w:ind w:left="714" w:hanging="357"/>
        <w:jc w:val="both"/>
        <w:rPr>
          <w:rFonts w:ascii="Lato" w:hAnsi="Lato" w:cs="Arial"/>
        </w:rPr>
      </w:pPr>
      <w:r w:rsidRPr="00121BA3">
        <w:rPr>
          <w:rFonts w:ascii="Lato" w:hAnsi="Lato" w:cs="Arial"/>
        </w:rPr>
        <w:t>wody przeznaczonej do spożycia przez ludzi, pobieranej w wyznaczonych punktach poboru na sieci wodociągowej Miejskiego Przedsiębiorstwa Wodociągów i Kanalizacji w Piekarach Śląskich Sp. z o. o.,</w:t>
      </w:r>
    </w:p>
    <w:p w14:paraId="2C581653" w14:textId="77777777" w:rsidR="00121BA3" w:rsidRDefault="00121BA3" w:rsidP="00814E2D">
      <w:pPr>
        <w:pStyle w:val="Akapitzlist"/>
        <w:numPr>
          <w:ilvl w:val="0"/>
          <w:numId w:val="74"/>
        </w:numPr>
        <w:spacing w:after="0"/>
        <w:ind w:left="714" w:hanging="357"/>
        <w:jc w:val="both"/>
        <w:rPr>
          <w:rFonts w:ascii="Lato" w:hAnsi="Lato" w:cs="Arial"/>
        </w:rPr>
      </w:pPr>
      <w:r w:rsidRPr="00121BA3">
        <w:rPr>
          <w:rFonts w:ascii="Lato" w:hAnsi="Lato" w:cs="Arial"/>
        </w:rPr>
        <w:t>ścieków surowych i oczyszczonych na oczyszczalni: Północ, Południe,</w:t>
      </w:r>
    </w:p>
    <w:p w14:paraId="6BB33388" w14:textId="77777777" w:rsidR="00121BA3" w:rsidRDefault="00121BA3" w:rsidP="00814E2D">
      <w:pPr>
        <w:pStyle w:val="Akapitzlist"/>
        <w:numPr>
          <w:ilvl w:val="0"/>
          <w:numId w:val="74"/>
        </w:numPr>
        <w:spacing w:after="0"/>
        <w:ind w:left="714" w:hanging="357"/>
        <w:jc w:val="both"/>
        <w:rPr>
          <w:rFonts w:ascii="Lato" w:hAnsi="Lato" w:cs="Arial"/>
        </w:rPr>
      </w:pPr>
      <w:r w:rsidRPr="00121BA3">
        <w:rPr>
          <w:rFonts w:ascii="Lato" w:hAnsi="Lato" w:cs="Arial"/>
        </w:rPr>
        <w:t>wody rzeki Brynicy przed i za wylotem z oczyszczalni Północ,</w:t>
      </w:r>
    </w:p>
    <w:p w14:paraId="4A5D2BBC" w14:textId="77777777" w:rsidR="00121BA3" w:rsidRDefault="00121BA3" w:rsidP="00814E2D">
      <w:pPr>
        <w:pStyle w:val="Akapitzlist"/>
        <w:numPr>
          <w:ilvl w:val="0"/>
          <w:numId w:val="74"/>
        </w:numPr>
        <w:spacing w:after="0"/>
        <w:ind w:left="714" w:hanging="357"/>
        <w:jc w:val="both"/>
        <w:rPr>
          <w:rFonts w:ascii="Lato" w:hAnsi="Lato" w:cs="Arial"/>
        </w:rPr>
      </w:pPr>
      <w:r w:rsidRPr="00121BA3">
        <w:rPr>
          <w:rFonts w:ascii="Lato" w:hAnsi="Lato" w:cs="Arial"/>
        </w:rPr>
        <w:t xml:space="preserve">wody rowu gminnego za i przed wylotem z oczyszczalni Południe, </w:t>
      </w:r>
    </w:p>
    <w:p w14:paraId="09D9BB09" w14:textId="77777777" w:rsidR="00121BA3" w:rsidRDefault="00121BA3" w:rsidP="00814E2D">
      <w:pPr>
        <w:pStyle w:val="Akapitzlist"/>
        <w:numPr>
          <w:ilvl w:val="0"/>
          <w:numId w:val="74"/>
        </w:numPr>
        <w:spacing w:after="0"/>
        <w:ind w:left="714" w:hanging="357"/>
        <w:jc w:val="both"/>
        <w:rPr>
          <w:rFonts w:ascii="Lato" w:hAnsi="Lato" w:cs="Arial"/>
        </w:rPr>
      </w:pPr>
      <w:r w:rsidRPr="00121BA3">
        <w:rPr>
          <w:rFonts w:ascii="Lato" w:hAnsi="Lato" w:cs="Arial"/>
        </w:rPr>
        <w:t xml:space="preserve">osadów ściekowych z oczyszczalni Północ i Południe, </w:t>
      </w:r>
    </w:p>
    <w:p w14:paraId="552C5F31" w14:textId="77777777" w:rsidR="00814E2D" w:rsidRDefault="00121BA3" w:rsidP="00814E2D">
      <w:pPr>
        <w:pStyle w:val="Akapitzlist"/>
        <w:numPr>
          <w:ilvl w:val="0"/>
          <w:numId w:val="74"/>
        </w:numPr>
        <w:spacing w:after="0"/>
        <w:ind w:left="714" w:hanging="357"/>
        <w:jc w:val="both"/>
        <w:rPr>
          <w:rFonts w:ascii="Lato" w:hAnsi="Lato" w:cs="Arial"/>
        </w:rPr>
      </w:pPr>
      <w:r w:rsidRPr="00121BA3">
        <w:rPr>
          <w:rFonts w:ascii="Lato" w:hAnsi="Lato" w:cs="Arial"/>
        </w:rPr>
        <w:t xml:space="preserve">piasku z piaskownika oczyszczalni Północ i Południe, </w:t>
      </w:r>
    </w:p>
    <w:p w14:paraId="20B40E1A" w14:textId="261F42E1" w:rsidR="00121BA3" w:rsidRDefault="00121BA3" w:rsidP="00814E2D">
      <w:pPr>
        <w:pStyle w:val="Akapitzlist"/>
        <w:numPr>
          <w:ilvl w:val="0"/>
          <w:numId w:val="74"/>
        </w:numPr>
        <w:spacing w:after="0"/>
        <w:ind w:left="714" w:hanging="357"/>
        <w:jc w:val="both"/>
        <w:rPr>
          <w:rFonts w:ascii="Lato" w:hAnsi="Lato" w:cs="Arial"/>
        </w:rPr>
      </w:pPr>
      <w:r w:rsidRPr="00814E2D">
        <w:rPr>
          <w:rFonts w:ascii="Lato" w:hAnsi="Lato" w:cs="Arial"/>
        </w:rPr>
        <w:t>wód opadowych z wylotu w rejonie oczyszczalni Południe i ul. Kamiennej</w:t>
      </w:r>
      <w:r w:rsidR="00245829">
        <w:rPr>
          <w:rFonts w:ascii="Lato" w:hAnsi="Lato" w:cs="Arial"/>
        </w:rPr>
        <w:t>,</w:t>
      </w:r>
    </w:p>
    <w:p w14:paraId="392109DF" w14:textId="24E3FDEC" w:rsidR="00245829" w:rsidRDefault="00245829" w:rsidP="00814E2D">
      <w:pPr>
        <w:pStyle w:val="Akapitzlist"/>
        <w:numPr>
          <w:ilvl w:val="0"/>
          <w:numId w:val="74"/>
        </w:numPr>
        <w:spacing w:after="0"/>
        <w:ind w:left="714" w:hanging="357"/>
        <w:jc w:val="both"/>
        <w:rPr>
          <w:rFonts w:ascii="Lato" w:hAnsi="Lato" w:cs="Arial"/>
        </w:rPr>
      </w:pPr>
      <w:r>
        <w:rPr>
          <w:rFonts w:ascii="Lato" w:hAnsi="Lato" w:cs="Arial"/>
        </w:rPr>
        <w:t>pobór wód z cysterny i zbiorników.</w:t>
      </w:r>
    </w:p>
    <w:p w14:paraId="3322A546" w14:textId="77777777" w:rsidR="00814E2D" w:rsidRPr="00814E2D" w:rsidRDefault="00814E2D" w:rsidP="00814E2D">
      <w:pPr>
        <w:pStyle w:val="Akapitzlist"/>
        <w:spacing w:after="0"/>
        <w:ind w:left="714"/>
        <w:jc w:val="both"/>
        <w:rPr>
          <w:rFonts w:ascii="Lato" w:hAnsi="Lato" w:cs="Arial"/>
        </w:rPr>
      </w:pPr>
    </w:p>
    <w:p w14:paraId="30B9D0DC" w14:textId="77777777" w:rsidR="00403D7B" w:rsidRDefault="00403D7B" w:rsidP="00403D7B">
      <w:pPr>
        <w:spacing w:after="120"/>
        <w:ind w:left="360"/>
        <w:jc w:val="both"/>
        <w:rPr>
          <w:rFonts w:ascii="Lato" w:hAnsi="Lato" w:cs="Arial"/>
          <w:sz w:val="22"/>
          <w:szCs w:val="22"/>
        </w:rPr>
      </w:pPr>
    </w:p>
    <w:p w14:paraId="49A63124" w14:textId="3CBBD45B" w:rsidR="00814E2D" w:rsidRPr="00814E2D" w:rsidRDefault="00814E2D" w:rsidP="00814E2D">
      <w:pPr>
        <w:numPr>
          <w:ilvl w:val="0"/>
          <w:numId w:val="24"/>
        </w:numPr>
        <w:spacing w:line="276" w:lineRule="auto"/>
        <w:jc w:val="both"/>
        <w:rPr>
          <w:rFonts w:ascii="Lato" w:hAnsi="Lato" w:cs="Arial"/>
          <w:sz w:val="22"/>
          <w:szCs w:val="22"/>
        </w:rPr>
      </w:pPr>
      <w:r w:rsidRPr="00814E2D">
        <w:rPr>
          <w:rFonts w:ascii="Lato" w:hAnsi="Lato" w:cs="Arial"/>
          <w:sz w:val="22"/>
          <w:szCs w:val="22"/>
        </w:rPr>
        <w:t xml:space="preserve">Zakres analiz wody </w:t>
      </w:r>
    </w:p>
    <w:p w14:paraId="3DB9F9AA" w14:textId="46E935ED" w:rsidR="00814E2D" w:rsidRPr="00AD51B4" w:rsidRDefault="00814E2D" w:rsidP="00AD51B4">
      <w:pPr>
        <w:pStyle w:val="Akapitzlist"/>
        <w:numPr>
          <w:ilvl w:val="1"/>
          <w:numId w:val="75"/>
        </w:numPr>
        <w:spacing w:after="120"/>
        <w:ind w:left="709"/>
        <w:jc w:val="both"/>
        <w:rPr>
          <w:rFonts w:ascii="Lato" w:hAnsi="Lato" w:cs="Arial"/>
        </w:rPr>
      </w:pPr>
      <w:r w:rsidRPr="00AD51B4">
        <w:rPr>
          <w:rFonts w:ascii="Lato" w:hAnsi="Lato" w:cs="Arial"/>
        </w:rPr>
        <w:t xml:space="preserve">zakres analiz wody </w:t>
      </w:r>
      <w:r w:rsidRPr="00384DF4">
        <w:rPr>
          <w:rFonts w:ascii="Lato" w:hAnsi="Lato" w:cs="Arial"/>
        </w:rPr>
        <w:t xml:space="preserve">powinien obejmować parametry objęte monitoringiem zgodnie z Rozporządzeniem Ministra Zdrowia z dnia 7 grudnia 2017r (Dz. U. 2017, poz. 2294) w sprawie jakości wody przeznaczonej do spożycia przez ludzi. Szczegółowy opis przedmiotu zamówienia tj. rodzaj i liczba planowanych do wykonania analiz oraz zakres parametrów </w:t>
      </w:r>
      <w:r w:rsidRPr="00AD51B4">
        <w:rPr>
          <w:rFonts w:ascii="Lato" w:hAnsi="Lato" w:cs="Arial"/>
        </w:rPr>
        <w:t xml:space="preserve">obejmujących monitoring dla wody mieszanej oraz wymagania mikrobiologiczne jakim powinna odpowiadać woda w cysternach i zbiornikach magazynujących wodę w środkach transportu lądowego przedstawiają poniższe tabele (Tabela A i B). </w:t>
      </w:r>
    </w:p>
    <w:p w14:paraId="2BCDD761" w14:textId="77777777" w:rsidR="00814E2D" w:rsidRDefault="00814E2D" w:rsidP="00814E2D">
      <w:pPr>
        <w:spacing w:after="120"/>
        <w:ind w:left="360"/>
        <w:jc w:val="both"/>
        <w:rPr>
          <w:rFonts w:ascii="Lato" w:hAnsi="Lato" w:cs="Arial"/>
          <w:color w:val="FF0000"/>
          <w:sz w:val="22"/>
          <w:szCs w:val="22"/>
        </w:rPr>
      </w:pPr>
    </w:p>
    <w:p w14:paraId="7A44C8A3" w14:textId="77777777" w:rsidR="00814E2D" w:rsidRPr="00814E2D" w:rsidRDefault="00814E2D" w:rsidP="00814E2D">
      <w:pPr>
        <w:suppressAutoHyphens w:val="0"/>
        <w:jc w:val="right"/>
        <w:rPr>
          <w:rFonts w:ascii="Lato" w:hAnsi="Lato" w:cs="Tahoma"/>
          <w:color w:val="000000"/>
          <w:sz w:val="22"/>
          <w:szCs w:val="22"/>
          <w:lang w:eastAsia="pl-PL"/>
        </w:rPr>
      </w:pPr>
      <w:r w:rsidRPr="00814E2D">
        <w:rPr>
          <w:rFonts w:ascii="Lato" w:hAnsi="Lato" w:cs="Tahoma"/>
          <w:color w:val="000000"/>
          <w:sz w:val="22"/>
          <w:szCs w:val="22"/>
          <w:lang w:eastAsia="pl-PL"/>
        </w:rPr>
        <w:t>Tabela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20"/>
        <w:gridCol w:w="1800"/>
        <w:gridCol w:w="1539"/>
      </w:tblGrid>
      <w:tr w:rsidR="00814E2D" w:rsidRPr="00814E2D" w14:paraId="06F7C904" w14:textId="77777777" w:rsidTr="00132E2A">
        <w:trPr>
          <w:trHeight w:val="372"/>
          <w:jc w:val="center"/>
        </w:trPr>
        <w:tc>
          <w:tcPr>
            <w:tcW w:w="2088" w:type="dxa"/>
            <w:vMerge w:val="restart"/>
            <w:tcBorders>
              <w:top w:val="single" w:sz="18" w:space="0" w:color="auto"/>
              <w:left w:val="single" w:sz="18" w:space="0" w:color="auto"/>
              <w:bottom w:val="single" w:sz="6" w:space="0" w:color="auto"/>
              <w:right w:val="single" w:sz="6" w:space="0" w:color="auto"/>
            </w:tcBorders>
            <w:shd w:val="clear" w:color="auto" w:fill="F3F3F3"/>
          </w:tcPr>
          <w:p w14:paraId="3BD21C63" w14:textId="77777777" w:rsidR="00814E2D" w:rsidRPr="00814E2D" w:rsidRDefault="00814E2D" w:rsidP="00814E2D">
            <w:pPr>
              <w:suppressAutoHyphens w:val="0"/>
              <w:jc w:val="both"/>
              <w:rPr>
                <w:rFonts w:ascii="Lato" w:hAnsi="Lato" w:cs="Tahoma"/>
                <w:b/>
                <w:color w:val="000000"/>
                <w:sz w:val="20"/>
                <w:szCs w:val="20"/>
                <w:lang w:eastAsia="pl-PL"/>
              </w:rPr>
            </w:pPr>
          </w:p>
          <w:p w14:paraId="0697E699" w14:textId="77777777" w:rsidR="00814E2D" w:rsidRPr="00814E2D" w:rsidRDefault="00814E2D" w:rsidP="00814E2D">
            <w:pPr>
              <w:suppressAutoHyphens w:val="0"/>
              <w:jc w:val="center"/>
              <w:rPr>
                <w:rFonts w:ascii="Lato" w:hAnsi="Lato" w:cs="Tahoma"/>
                <w:b/>
                <w:color w:val="000000"/>
                <w:sz w:val="20"/>
                <w:szCs w:val="20"/>
                <w:lang w:eastAsia="pl-PL"/>
              </w:rPr>
            </w:pPr>
            <w:r w:rsidRPr="00814E2D">
              <w:rPr>
                <w:rFonts w:ascii="Lato" w:hAnsi="Lato" w:cs="Tahoma"/>
                <w:b/>
                <w:color w:val="000000"/>
                <w:sz w:val="20"/>
                <w:szCs w:val="20"/>
                <w:lang w:eastAsia="pl-PL"/>
              </w:rPr>
              <w:t>Rodzaj ujęcia wody</w:t>
            </w:r>
          </w:p>
        </w:tc>
        <w:tc>
          <w:tcPr>
            <w:tcW w:w="4320" w:type="dxa"/>
            <w:vMerge w:val="restart"/>
            <w:tcBorders>
              <w:top w:val="single" w:sz="18" w:space="0" w:color="auto"/>
              <w:left w:val="single" w:sz="6" w:space="0" w:color="auto"/>
              <w:bottom w:val="single" w:sz="6" w:space="0" w:color="auto"/>
              <w:right w:val="single" w:sz="6" w:space="0" w:color="auto"/>
            </w:tcBorders>
            <w:shd w:val="clear" w:color="auto" w:fill="F3F3F3"/>
          </w:tcPr>
          <w:p w14:paraId="0C762CE3" w14:textId="77777777" w:rsidR="00814E2D" w:rsidRPr="00814E2D" w:rsidRDefault="00814E2D" w:rsidP="00814E2D">
            <w:pPr>
              <w:suppressAutoHyphens w:val="0"/>
              <w:jc w:val="center"/>
              <w:rPr>
                <w:rFonts w:ascii="Lato" w:hAnsi="Lato" w:cs="Tahoma"/>
                <w:b/>
                <w:color w:val="000000"/>
                <w:sz w:val="20"/>
                <w:szCs w:val="20"/>
                <w:lang w:eastAsia="pl-PL"/>
              </w:rPr>
            </w:pPr>
          </w:p>
          <w:p w14:paraId="2CA4C7DF" w14:textId="77777777" w:rsidR="00814E2D" w:rsidRPr="00814E2D" w:rsidRDefault="00814E2D" w:rsidP="00814E2D">
            <w:pPr>
              <w:suppressAutoHyphens w:val="0"/>
              <w:jc w:val="center"/>
              <w:rPr>
                <w:rFonts w:ascii="Lato" w:hAnsi="Lato" w:cs="Tahoma"/>
                <w:b/>
                <w:color w:val="000000"/>
                <w:sz w:val="20"/>
                <w:szCs w:val="20"/>
                <w:lang w:eastAsia="pl-PL"/>
              </w:rPr>
            </w:pPr>
            <w:r w:rsidRPr="00814E2D">
              <w:rPr>
                <w:rFonts w:ascii="Lato" w:hAnsi="Lato" w:cs="Tahoma"/>
                <w:b/>
                <w:color w:val="000000"/>
                <w:sz w:val="20"/>
                <w:szCs w:val="20"/>
                <w:lang w:eastAsia="pl-PL"/>
              </w:rPr>
              <w:t xml:space="preserve">Rodzaj monitoringu </w:t>
            </w:r>
          </w:p>
        </w:tc>
        <w:tc>
          <w:tcPr>
            <w:tcW w:w="3339" w:type="dxa"/>
            <w:gridSpan w:val="2"/>
            <w:tcBorders>
              <w:top w:val="single" w:sz="18" w:space="0" w:color="auto"/>
              <w:left w:val="single" w:sz="6" w:space="0" w:color="auto"/>
              <w:bottom w:val="single" w:sz="6" w:space="0" w:color="auto"/>
              <w:right w:val="single" w:sz="18" w:space="0" w:color="auto"/>
            </w:tcBorders>
            <w:shd w:val="clear" w:color="auto" w:fill="F3F3F3"/>
          </w:tcPr>
          <w:p w14:paraId="489493D2" w14:textId="77777777" w:rsidR="00814E2D" w:rsidRPr="00814E2D" w:rsidRDefault="00814E2D" w:rsidP="00814E2D">
            <w:pPr>
              <w:suppressAutoHyphens w:val="0"/>
              <w:spacing w:before="80"/>
              <w:jc w:val="center"/>
              <w:rPr>
                <w:rFonts w:ascii="Lato" w:hAnsi="Lato" w:cs="Tahoma"/>
                <w:b/>
                <w:color w:val="000000"/>
                <w:sz w:val="20"/>
                <w:szCs w:val="20"/>
                <w:lang w:eastAsia="pl-PL"/>
              </w:rPr>
            </w:pPr>
            <w:r w:rsidRPr="00814E2D">
              <w:rPr>
                <w:rFonts w:ascii="Lato" w:hAnsi="Lato" w:cs="Tahoma"/>
                <w:b/>
                <w:color w:val="000000"/>
                <w:sz w:val="20"/>
                <w:szCs w:val="20"/>
                <w:lang w:eastAsia="pl-PL"/>
              </w:rPr>
              <w:t>Razem planowana liczba analiz (badań) do wykonania</w:t>
            </w:r>
          </w:p>
        </w:tc>
      </w:tr>
      <w:tr w:rsidR="00814E2D" w:rsidRPr="00814E2D" w14:paraId="550A669C" w14:textId="77777777" w:rsidTr="00132E2A">
        <w:trPr>
          <w:cantSplit/>
          <w:trHeight w:val="46"/>
          <w:jc w:val="center"/>
        </w:trPr>
        <w:tc>
          <w:tcPr>
            <w:tcW w:w="2088" w:type="dxa"/>
            <w:vMerge/>
            <w:tcBorders>
              <w:top w:val="single" w:sz="6" w:space="0" w:color="auto"/>
              <w:left w:val="single" w:sz="18" w:space="0" w:color="auto"/>
              <w:bottom w:val="single" w:sz="18" w:space="0" w:color="auto"/>
              <w:right w:val="single" w:sz="6" w:space="0" w:color="auto"/>
            </w:tcBorders>
            <w:shd w:val="clear" w:color="auto" w:fill="F3F3F3"/>
          </w:tcPr>
          <w:p w14:paraId="6AE75D3E" w14:textId="77777777" w:rsidR="00814E2D" w:rsidRPr="00814E2D" w:rsidRDefault="00814E2D" w:rsidP="00814E2D">
            <w:pPr>
              <w:suppressAutoHyphens w:val="0"/>
              <w:jc w:val="both"/>
              <w:rPr>
                <w:rFonts w:ascii="Lato" w:hAnsi="Lato" w:cs="Tahoma"/>
                <w:b/>
                <w:color w:val="000000"/>
                <w:sz w:val="20"/>
                <w:szCs w:val="20"/>
                <w:lang w:eastAsia="pl-PL"/>
              </w:rPr>
            </w:pPr>
          </w:p>
        </w:tc>
        <w:tc>
          <w:tcPr>
            <w:tcW w:w="4320" w:type="dxa"/>
            <w:vMerge/>
            <w:tcBorders>
              <w:top w:val="single" w:sz="6" w:space="0" w:color="auto"/>
              <w:left w:val="single" w:sz="6" w:space="0" w:color="auto"/>
              <w:bottom w:val="single" w:sz="18" w:space="0" w:color="auto"/>
              <w:right w:val="single" w:sz="6" w:space="0" w:color="auto"/>
            </w:tcBorders>
            <w:shd w:val="clear" w:color="auto" w:fill="F3F3F3"/>
          </w:tcPr>
          <w:p w14:paraId="48F0F59B" w14:textId="77777777" w:rsidR="00814E2D" w:rsidRPr="00814E2D" w:rsidRDefault="00814E2D" w:rsidP="00814E2D">
            <w:pPr>
              <w:suppressAutoHyphens w:val="0"/>
              <w:jc w:val="both"/>
              <w:rPr>
                <w:rFonts w:ascii="Lato" w:hAnsi="Lato" w:cs="Tahoma"/>
                <w:b/>
                <w:color w:val="000000"/>
                <w:sz w:val="20"/>
                <w:szCs w:val="20"/>
                <w:lang w:eastAsia="pl-PL"/>
              </w:rPr>
            </w:pPr>
          </w:p>
        </w:tc>
        <w:tc>
          <w:tcPr>
            <w:tcW w:w="1800" w:type="dxa"/>
            <w:tcBorders>
              <w:top w:val="single" w:sz="6" w:space="0" w:color="auto"/>
              <w:left w:val="single" w:sz="6" w:space="0" w:color="auto"/>
              <w:bottom w:val="single" w:sz="18" w:space="0" w:color="auto"/>
              <w:right w:val="single" w:sz="6" w:space="0" w:color="auto"/>
            </w:tcBorders>
            <w:shd w:val="clear" w:color="auto" w:fill="F3F3F3"/>
          </w:tcPr>
          <w:p w14:paraId="5F0B0C4E" w14:textId="77777777" w:rsidR="00814E2D" w:rsidRPr="00814E2D" w:rsidRDefault="00814E2D" w:rsidP="00814E2D">
            <w:pPr>
              <w:suppressAutoHyphens w:val="0"/>
              <w:jc w:val="center"/>
              <w:rPr>
                <w:rFonts w:ascii="Lato" w:hAnsi="Lato" w:cs="Tahoma"/>
                <w:b/>
                <w:color w:val="000000"/>
                <w:sz w:val="20"/>
                <w:szCs w:val="20"/>
                <w:lang w:eastAsia="pl-PL"/>
              </w:rPr>
            </w:pPr>
            <w:r w:rsidRPr="00814E2D">
              <w:rPr>
                <w:rFonts w:ascii="Lato" w:hAnsi="Lato" w:cs="Tahoma"/>
                <w:b/>
                <w:color w:val="000000"/>
                <w:sz w:val="20"/>
                <w:szCs w:val="20"/>
                <w:lang w:eastAsia="pl-PL"/>
              </w:rPr>
              <w:t>w ciągu roku</w:t>
            </w:r>
          </w:p>
        </w:tc>
        <w:tc>
          <w:tcPr>
            <w:tcW w:w="1539" w:type="dxa"/>
            <w:tcBorders>
              <w:top w:val="single" w:sz="6" w:space="0" w:color="auto"/>
              <w:left w:val="single" w:sz="6" w:space="0" w:color="auto"/>
              <w:bottom w:val="single" w:sz="18" w:space="0" w:color="auto"/>
              <w:right w:val="single" w:sz="18" w:space="0" w:color="auto"/>
            </w:tcBorders>
            <w:shd w:val="clear" w:color="auto" w:fill="F3F3F3"/>
          </w:tcPr>
          <w:p w14:paraId="45E3F3BD" w14:textId="77777777" w:rsidR="00814E2D" w:rsidRPr="00814E2D" w:rsidRDefault="00814E2D" w:rsidP="00814E2D">
            <w:pPr>
              <w:suppressAutoHyphens w:val="0"/>
              <w:jc w:val="center"/>
              <w:rPr>
                <w:rFonts w:ascii="Lato" w:hAnsi="Lato" w:cs="Tahoma"/>
                <w:b/>
                <w:color w:val="000000"/>
                <w:sz w:val="20"/>
                <w:szCs w:val="20"/>
                <w:lang w:eastAsia="pl-PL"/>
              </w:rPr>
            </w:pPr>
            <w:r w:rsidRPr="00814E2D">
              <w:rPr>
                <w:rFonts w:ascii="Lato" w:hAnsi="Lato" w:cs="Tahoma"/>
                <w:b/>
                <w:color w:val="000000"/>
                <w:sz w:val="20"/>
                <w:szCs w:val="20"/>
                <w:lang w:eastAsia="pl-PL"/>
              </w:rPr>
              <w:t>w trakcie trwania umowy</w:t>
            </w:r>
          </w:p>
        </w:tc>
      </w:tr>
      <w:tr w:rsidR="00814E2D" w:rsidRPr="00814E2D" w14:paraId="473F3554" w14:textId="77777777" w:rsidTr="00132E2A">
        <w:trPr>
          <w:cantSplit/>
          <w:trHeight w:val="234"/>
          <w:jc w:val="center"/>
        </w:trPr>
        <w:tc>
          <w:tcPr>
            <w:tcW w:w="2088"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0B0F5D6B" w14:textId="77777777" w:rsidR="00814E2D" w:rsidRPr="00814E2D" w:rsidRDefault="00814E2D" w:rsidP="00814E2D">
            <w:pPr>
              <w:suppressAutoHyphens w:val="0"/>
              <w:spacing w:before="120"/>
              <w:jc w:val="center"/>
              <w:rPr>
                <w:rFonts w:ascii="Lato" w:hAnsi="Lato" w:cs="Tahoma"/>
                <w:b/>
                <w:color w:val="000000"/>
                <w:sz w:val="20"/>
                <w:szCs w:val="20"/>
                <w:lang w:eastAsia="pl-PL"/>
              </w:rPr>
            </w:pPr>
            <w:r w:rsidRPr="00814E2D">
              <w:rPr>
                <w:rFonts w:ascii="Lato" w:hAnsi="Lato" w:cs="Tahoma"/>
                <w:b/>
                <w:color w:val="000000"/>
                <w:sz w:val="20"/>
                <w:szCs w:val="20"/>
                <w:lang w:eastAsia="pl-PL"/>
              </w:rPr>
              <w:t>Woda mieszana</w:t>
            </w:r>
          </w:p>
        </w:tc>
        <w:tc>
          <w:tcPr>
            <w:tcW w:w="4320" w:type="dxa"/>
            <w:tcBorders>
              <w:top w:val="single" w:sz="12" w:space="0" w:color="auto"/>
              <w:left w:val="single" w:sz="6" w:space="0" w:color="auto"/>
              <w:bottom w:val="single" w:sz="6" w:space="0" w:color="auto"/>
              <w:right w:val="single" w:sz="6" w:space="0" w:color="auto"/>
            </w:tcBorders>
            <w:shd w:val="clear" w:color="auto" w:fill="auto"/>
          </w:tcPr>
          <w:p w14:paraId="677F972D" w14:textId="77777777" w:rsidR="00814E2D" w:rsidRPr="00814E2D" w:rsidRDefault="00814E2D" w:rsidP="00814E2D">
            <w:pPr>
              <w:suppressAutoHyphens w:val="0"/>
              <w:spacing w:before="20" w:after="20"/>
              <w:jc w:val="both"/>
              <w:rPr>
                <w:rFonts w:ascii="Lato" w:hAnsi="Lato" w:cs="Tahoma"/>
                <w:sz w:val="20"/>
                <w:szCs w:val="20"/>
                <w:lang w:eastAsia="pl-PL"/>
              </w:rPr>
            </w:pPr>
            <w:r w:rsidRPr="00814E2D">
              <w:rPr>
                <w:rFonts w:ascii="Lato" w:hAnsi="Lato" w:cs="Tahoma"/>
                <w:b/>
                <w:sz w:val="20"/>
                <w:szCs w:val="20"/>
                <w:lang w:eastAsia="pl-PL"/>
              </w:rPr>
              <w:t xml:space="preserve">Monitoring  - parametry grupy A </w:t>
            </w:r>
            <w:r w:rsidRPr="00814E2D">
              <w:rPr>
                <w:rFonts w:ascii="Lato" w:hAnsi="Lato" w:cs="Tahoma"/>
                <w:sz w:val="20"/>
                <w:szCs w:val="20"/>
                <w:lang w:eastAsia="pl-PL"/>
              </w:rPr>
              <w:t>zgodnie z Załącznikiem nr 2  pkt A  do Rozporządzenia Ministra Zdrowia z dnia 7 listopada 2017r (Dz. U 2017, poz. 2294)</w:t>
            </w:r>
          </w:p>
          <w:p w14:paraId="24D79A3A" w14:textId="77777777" w:rsidR="00814E2D" w:rsidRPr="00814E2D" w:rsidRDefault="00814E2D" w:rsidP="00814E2D">
            <w:pPr>
              <w:suppressAutoHyphens w:val="0"/>
              <w:spacing w:before="20" w:after="20"/>
              <w:jc w:val="both"/>
              <w:rPr>
                <w:rFonts w:ascii="Lato" w:hAnsi="Lato" w:cs="Tahoma"/>
                <w:bCs/>
                <w:sz w:val="20"/>
                <w:szCs w:val="20"/>
                <w:lang w:eastAsia="pl-PL"/>
              </w:rPr>
            </w:pPr>
            <w:r w:rsidRPr="00814E2D">
              <w:rPr>
                <w:rFonts w:ascii="Lato" w:hAnsi="Lato" w:cs="Tahoma"/>
                <w:bCs/>
                <w:sz w:val="20"/>
                <w:szCs w:val="20"/>
                <w:lang w:eastAsia="pl-PL"/>
              </w:rPr>
              <w:t>(wg załączonego harmonogramu monitoring kontrolny)</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7E4466BA" w14:textId="77777777" w:rsidR="00814E2D" w:rsidRPr="00814E2D" w:rsidRDefault="00814E2D" w:rsidP="00814E2D">
            <w:pPr>
              <w:suppressAutoHyphens w:val="0"/>
              <w:spacing w:before="20" w:after="20"/>
              <w:jc w:val="center"/>
              <w:rPr>
                <w:rFonts w:ascii="Lato" w:hAnsi="Lato" w:cs="Tahoma"/>
                <w:sz w:val="20"/>
                <w:szCs w:val="20"/>
                <w:lang w:eastAsia="pl-PL"/>
              </w:rPr>
            </w:pPr>
            <w:r w:rsidRPr="00814E2D">
              <w:rPr>
                <w:rFonts w:ascii="Lato" w:hAnsi="Lato" w:cs="Tahoma"/>
                <w:sz w:val="20"/>
                <w:szCs w:val="20"/>
                <w:lang w:eastAsia="pl-PL"/>
              </w:rPr>
              <w:t>31</w:t>
            </w:r>
          </w:p>
        </w:tc>
        <w:tc>
          <w:tcPr>
            <w:tcW w:w="1539" w:type="dxa"/>
            <w:tcBorders>
              <w:top w:val="single" w:sz="12" w:space="0" w:color="auto"/>
              <w:left w:val="single" w:sz="6" w:space="0" w:color="auto"/>
              <w:bottom w:val="single" w:sz="6" w:space="0" w:color="auto"/>
              <w:right w:val="single" w:sz="12" w:space="0" w:color="auto"/>
            </w:tcBorders>
            <w:shd w:val="clear" w:color="auto" w:fill="auto"/>
            <w:vAlign w:val="center"/>
          </w:tcPr>
          <w:p w14:paraId="2125EE99" w14:textId="77777777" w:rsidR="00814E2D" w:rsidRPr="00814E2D" w:rsidRDefault="00814E2D" w:rsidP="00814E2D">
            <w:pPr>
              <w:suppressAutoHyphens w:val="0"/>
              <w:spacing w:before="20" w:after="20"/>
              <w:jc w:val="center"/>
              <w:rPr>
                <w:rFonts w:ascii="Lato" w:hAnsi="Lato" w:cs="Tahoma"/>
                <w:sz w:val="20"/>
                <w:szCs w:val="20"/>
                <w:lang w:eastAsia="pl-PL"/>
              </w:rPr>
            </w:pPr>
            <w:r w:rsidRPr="00814E2D">
              <w:rPr>
                <w:rFonts w:ascii="Lato" w:hAnsi="Lato" w:cs="Tahoma"/>
                <w:sz w:val="20"/>
                <w:szCs w:val="20"/>
                <w:lang w:eastAsia="pl-PL"/>
              </w:rPr>
              <w:t>93</w:t>
            </w:r>
          </w:p>
        </w:tc>
      </w:tr>
      <w:tr w:rsidR="00814E2D" w:rsidRPr="00814E2D" w14:paraId="0F45970F" w14:textId="77777777" w:rsidTr="00132E2A">
        <w:trPr>
          <w:cantSplit/>
          <w:trHeight w:val="247"/>
          <w:jc w:val="center"/>
        </w:trPr>
        <w:tc>
          <w:tcPr>
            <w:tcW w:w="2088" w:type="dxa"/>
            <w:vMerge/>
            <w:tcBorders>
              <w:top w:val="single" w:sz="6" w:space="0" w:color="auto"/>
              <w:left w:val="single" w:sz="12" w:space="0" w:color="auto"/>
              <w:bottom w:val="single" w:sz="12" w:space="0" w:color="auto"/>
              <w:right w:val="single" w:sz="6" w:space="0" w:color="auto"/>
            </w:tcBorders>
            <w:shd w:val="clear" w:color="auto" w:fill="auto"/>
          </w:tcPr>
          <w:p w14:paraId="5EEDB7DF" w14:textId="77777777" w:rsidR="00814E2D" w:rsidRPr="00814E2D" w:rsidRDefault="00814E2D" w:rsidP="00814E2D">
            <w:pPr>
              <w:suppressAutoHyphens w:val="0"/>
              <w:jc w:val="both"/>
              <w:rPr>
                <w:rFonts w:ascii="Lato" w:hAnsi="Lato" w:cs="Tahoma"/>
                <w:b/>
                <w:color w:val="000000"/>
                <w:sz w:val="20"/>
                <w:szCs w:val="20"/>
                <w:lang w:eastAsia="pl-PL"/>
              </w:rPr>
            </w:pPr>
          </w:p>
        </w:tc>
        <w:tc>
          <w:tcPr>
            <w:tcW w:w="4320" w:type="dxa"/>
            <w:tcBorders>
              <w:top w:val="single" w:sz="6" w:space="0" w:color="auto"/>
              <w:left w:val="single" w:sz="6" w:space="0" w:color="auto"/>
              <w:bottom w:val="single" w:sz="12" w:space="0" w:color="auto"/>
              <w:right w:val="single" w:sz="6" w:space="0" w:color="auto"/>
            </w:tcBorders>
            <w:shd w:val="clear" w:color="auto" w:fill="auto"/>
          </w:tcPr>
          <w:p w14:paraId="60B3D67A" w14:textId="77777777" w:rsidR="00814E2D" w:rsidRPr="00814E2D" w:rsidRDefault="00814E2D" w:rsidP="00814E2D">
            <w:pPr>
              <w:suppressAutoHyphens w:val="0"/>
              <w:spacing w:before="20" w:after="20"/>
              <w:jc w:val="both"/>
              <w:rPr>
                <w:rFonts w:ascii="Lato" w:hAnsi="Lato" w:cs="Tahoma"/>
                <w:b/>
                <w:sz w:val="20"/>
                <w:szCs w:val="20"/>
                <w:lang w:eastAsia="pl-PL"/>
              </w:rPr>
            </w:pPr>
            <w:r w:rsidRPr="00814E2D">
              <w:rPr>
                <w:rFonts w:ascii="Lato" w:hAnsi="Lato" w:cs="Tahoma"/>
                <w:b/>
                <w:sz w:val="20"/>
                <w:szCs w:val="20"/>
                <w:lang w:eastAsia="pl-PL"/>
              </w:rPr>
              <w:t xml:space="preserve">Monitoring – parametry grupy A+B </w:t>
            </w:r>
            <w:r w:rsidRPr="00814E2D">
              <w:rPr>
                <w:rFonts w:ascii="Lato" w:hAnsi="Lato" w:cs="Tahoma"/>
                <w:sz w:val="20"/>
                <w:szCs w:val="20"/>
                <w:lang w:eastAsia="pl-PL"/>
              </w:rPr>
              <w:t>zgodnie z Załącznikiem nr 2  pkt A i B  do Rozporządzenia Ministra Zdrowia z dnia 7 listopada 2017r (Dz. U 2017, poz. 2294)</w:t>
            </w:r>
          </w:p>
          <w:p w14:paraId="6E37F8CF" w14:textId="77777777" w:rsidR="00814E2D" w:rsidRPr="00814E2D" w:rsidRDefault="00814E2D" w:rsidP="00814E2D">
            <w:pPr>
              <w:suppressAutoHyphens w:val="0"/>
              <w:spacing w:before="20" w:after="20"/>
              <w:jc w:val="both"/>
              <w:rPr>
                <w:rFonts w:ascii="Lato" w:hAnsi="Lato" w:cs="Tahoma"/>
                <w:b/>
                <w:sz w:val="20"/>
                <w:szCs w:val="20"/>
                <w:lang w:eastAsia="pl-PL"/>
              </w:rPr>
            </w:pPr>
            <w:r w:rsidRPr="00814E2D">
              <w:rPr>
                <w:rFonts w:ascii="Lato" w:hAnsi="Lato" w:cs="Tahoma"/>
                <w:bCs/>
                <w:sz w:val="20"/>
                <w:szCs w:val="20"/>
                <w:lang w:eastAsia="pl-PL"/>
              </w:rPr>
              <w:t>(wg załączonego harmonogramu monitoring przeglądowy)</w:t>
            </w: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74510C04" w14:textId="77777777" w:rsidR="00814E2D" w:rsidRPr="00814E2D" w:rsidRDefault="00814E2D" w:rsidP="00814E2D">
            <w:pPr>
              <w:suppressAutoHyphens w:val="0"/>
              <w:spacing w:before="20" w:after="20"/>
              <w:jc w:val="center"/>
              <w:rPr>
                <w:rFonts w:ascii="Lato" w:hAnsi="Lato" w:cs="Tahoma"/>
                <w:sz w:val="20"/>
                <w:szCs w:val="20"/>
                <w:lang w:eastAsia="pl-PL"/>
              </w:rPr>
            </w:pPr>
            <w:r w:rsidRPr="00814E2D">
              <w:rPr>
                <w:rFonts w:ascii="Lato" w:hAnsi="Lato" w:cs="Tahoma"/>
                <w:sz w:val="20"/>
                <w:szCs w:val="20"/>
                <w:lang w:eastAsia="pl-PL"/>
              </w:rPr>
              <w:t>7</w:t>
            </w:r>
          </w:p>
        </w:tc>
        <w:tc>
          <w:tcPr>
            <w:tcW w:w="1539" w:type="dxa"/>
            <w:tcBorders>
              <w:top w:val="single" w:sz="6" w:space="0" w:color="auto"/>
              <w:left w:val="single" w:sz="6" w:space="0" w:color="auto"/>
              <w:bottom w:val="single" w:sz="12" w:space="0" w:color="auto"/>
              <w:right w:val="single" w:sz="12" w:space="0" w:color="auto"/>
            </w:tcBorders>
            <w:shd w:val="clear" w:color="auto" w:fill="auto"/>
            <w:vAlign w:val="center"/>
          </w:tcPr>
          <w:p w14:paraId="6446E82B" w14:textId="77777777" w:rsidR="00814E2D" w:rsidRPr="00814E2D" w:rsidRDefault="00814E2D" w:rsidP="00814E2D">
            <w:pPr>
              <w:suppressAutoHyphens w:val="0"/>
              <w:spacing w:before="20" w:after="20"/>
              <w:jc w:val="center"/>
              <w:rPr>
                <w:rFonts w:ascii="Lato" w:hAnsi="Lato" w:cs="Tahoma"/>
                <w:sz w:val="20"/>
                <w:szCs w:val="20"/>
                <w:lang w:eastAsia="pl-PL"/>
              </w:rPr>
            </w:pPr>
            <w:r w:rsidRPr="00814E2D">
              <w:rPr>
                <w:rFonts w:ascii="Lato" w:hAnsi="Lato" w:cs="Tahoma"/>
                <w:sz w:val="20"/>
                <w:szCs w:val="20"/>
                <w:lang w:eastAsia="pl-PL"/>
              </w:rPr>
              <w:t>21</w:t>
            </w:r>
          </w:p>
        </w:tc>
      </w:tr>
      <w:tr w:rsidR="00814E2D" w:rsidRPr="00814E2D" w14:paraId="5B855C23" w14:textId="77777777" w:rsidTr="00132E2A">
        <w:trPr>
          <w:cantSplit/>
          <w:trHeight w:val="877"/>
          <w:jc w:val="center"/>
        </w:trPr>
        <w:tc>
          <w:tcPr>
            <w:tcW w:w="2088" w:type="dxa"/>
            <w:tcBorders>
              <w:top w:val="single" w:sz="12" w:space="0" w:color="auto"/>
              <w:left w:val="single" w:sz="12" w:space="0" w:color="auto"/>
              <w:bottom w:val="single" w:sz="12" w:space="0" w:color="auto"/>
              <w:right w:val="single" w:sz="6" w:space="0" w:color="auto"/>
            </w:tcBorders>
            <w:shd w:val="clear" w:color="auto" w:fill="auto"/>
          </w:tcPr>
          <w:p w14:paraId="7BC0E154" w14:textId="77777777" w:rsidR="00814E2D" w:rsidRPr="00814E2D" w:rsidRDefault="00814E2D" w:rsidP="00814E2D">
            <w:pPr>
              <w:suppressAutoHyphens w:val="0"/>
              <w:spacing w:before="120"/>
              <w:jc w:val="center"/>
              <w:rPr>
                <w:rFonts w:ascii="Lato" w:hAnsi="Lato" w:cs="Tahoma"/>
                <w:b/>
                <w:color w:val="000000"/>
                <w:sz w:val="20"/>
                <w:szCs w:val="20"/>
                <w:lang w:eastAsia="pl-PL"/>
              </w:rPr>
            </w:pPr>
            <w:r w:rsidRPr="00814E2D">
              <w:rPr>
                <w:rFonts w:ascii="Lato" w:hAnsi="Lato" w:cs="Tahoma"/>
                <w:b/>
                <w:color w:val="000000"/>
                <w:sz w:val="20"/>
                <w:szCs w:val="20"/>
                <w:lang w:eastAsia="pl-PL"/>
              </w:rPr>
              <w:lastRenderedPageBreak/>
              <w:t xml:space="preserve">Woda w cysternach magazynujących wodę </w:t>
            </w:r>
          </w:p>
        </w:tc>
        <w:tc>
          <w:tcPr>
            <w:tcW w:w="4320" w:type="dxa"/>
            <w:tcBorders>
              <w:top w:val="single" w:sz="12" w:space="0" w:color="auto"/>
              <w:left w:val="single" w:sz="6" w:space="0" w:color="auto"/>
              <w:bottom w:val="single" w:sz="12" w:space="0" w:color="auto"/>
              <w:right w:val="single" w:sz="6" w:space="0" w:color="auto"/>
            </w:tcBorders>
            <w:shd w:val="clear" w:color="auto" w:fill="auto"/>
          </w:tcPr>
          <w:p w14:paraId="31914D46" w14:textId="77777777" w:rsidR="00814E2D" w:rsidRPr="00814E2D" w:rsidRDefault="00814E2D" w:rsidP="00814E2D">
            <w:pPr>
              <w:suppressAutoHyphens w:val="0"/>
              <w:spacing w:before="40"/>
              <w:jc w:val="both"/>
              <w:rPr>
                <w:rFonts w:ascii="Lato" w:hAnsi="Lato" w:cs="Tahoma"/>
                <w:b/>
                <w:color w:val="000000"/>
                <w:sz w:val="20"/>
                <w:szCs w:val="20"/>
                <w:lang w:eastAsia="pl-PL"/>
              </w:rPr>
            </w:pPr>
            <w:r w:rsidRPr="00814E2D">
              <w:rPr>
                <w:rFonts w:ascii="Lato" w:hAnsi="Lato" w:cs="Tahoma"/>
                <w:b/>
                <w:color w:val="000000"/>
                <w:sz w:val="20"/>
                <w:szCs w:val="20"/>
                <w:lang w:eastAsia="pl-PL"/>
              </w:rPr>
              <w:t>Podstawowe wymagania mikrobiologiczne zgodnie z Załącznikiem nr 1 pkt A Tabela 3 do Rozporządzenia Ministra Zdrowia z dnia 7 listopada 2017r (Dz. U 2017, poz. 2294)</w:t>
            </w:r>
          </w:p>
        </w:tc>
        <w:tc>
          <w:tcPr>
            <w:tcW w:w="1800" w:type="dxa"/>
            <w:tcBorders>
              <w:top w:val="single" w:sz="12" w:space="0" w:color="auto"/>
              <w:left w:val="single" w:sz="6" w:space="0" w:color="auto"/>
              <w:bottom w:val="single" w:sz="12" w:space="0" w:color="auto"/>
              <w:right w:val="single" w:sz="6" w:space="0" w:color="auto"/>
            </w:tcBorders>
            <w:shd w:val="clear" w:color="auto" w:fill="auto"/>
          </w:tcPr>
          <w:p w14:paraId="2E4E56B7" w14:textId="77777777" w:rsidR="00814E2D" w:rsidRPr="00814E2D" w:rsidRDefault="00814E2D" w:rsidP="00814E2D">
            <w:pPr>
              <w:suppressAutoHyphens w:val="0"/>
              <w:jc w:val="center"/>
              <w:rPr>
                <w:rFonts w:ascii="Lato" w:hAnsi="Lato" w:cs="Tahoma"/>
                <w:color w:val="000000"/>
                <w:sz w:val="20"/>
                <w:szCs w:val="20"/>
                <w:lang w:eastAsia="pl-PL"/>
              </w:rPr>
            </w:pPr>
          </w:p>
          <w:p w14:paraId="0E616D9F" w14:textId="77777777" w:rsidR="00814E2D" w:rsidRPr="00814E2D" w:rsidRDefault="00814E2D" w:rsidP="00814E2D">
            <w:pPr>
              <w:suppressAutoHyphens w:val="0"/>
              <w:jc w:val="center"/>
              <w:rPr>
                <w:rFonts w:ascii="Lato" w:hAnsi="Lato" w:cs="Tahoma"/>
                <w:color w:val="000000"/>
                <w:sz w:val="20"/>
                <w:szCs w:val="20"/>
                <w:lang w:eastAsia="pl-PL"/>
              </w:rPr>
            </w:pPr>
          </w:p>
          <w:p w14:paraId="4AB716A5" w14:textId="77777777" w:rsidR="00814E2D" w:rsidRPr="00814E2D" w:rsidRDefault="00814E2D" w:rsidP="00814E2D">
            <w:pPr>
              <w:suppressAutoHyphens w:val="0"/>
              <w:jc w:val="center"/>
              <w:rPr>
                <w:rFonts w:ascii="Lato" w:hAnsi="Lato" w:cs="Tahoma"/>
                <w:color w:val="000000"/>
                <w:sz w:val="20"/>
                <w:szCs w:val="20"/>
                <w:lang w:eastAsia="pl-PL"/>
              </w:rPr>
            </w:pPr>
            <w:r w:rsidRPr="00814E2D">
              <w:rPr>
                <w:rFonts w:ascii="Lato" w:hAnsi="Lato" w:cs="Tahoma"/>
                <w:color w:val="000000"/>
                <w:sz w:val="20"/>
                <w:szCs w:val="20"/>
                <w:lang w:eastAsia="pl-PL"/>
              </w:rPr>
              <w:t>6</w:t>
            </w:r>
          </w:p>
        </w:tc>
        <w:tc>
          <w:tcPr>
            <w:tcW w:w="1539" w:type="dxa"/>
            <w:tcBorders>
              <w:top w:val="single" w:sz="12" w:space="0" w:color="auto"/>
              <w:left w:val="single" w:sz="6" w:space="0" w:color="auto"/>
              <w:bottom w:val="single" w:sz="12" w:space="0" w:color="auto"/>
              <w:right w:val="single" w:sz="12" w:space="0" w:color="auto"/>
            </w:tcBorders>
            <w:shd w:val="clear" w:color="auto" w:fill="auto"/>
          </w:tcPr>
          <w:p w14:paraId="6CECA662" w14:textId="77777777" w:rsidR="00814E2D" w:rsidRPr="00814E2D" w:rsidRDefault="00814E2D" w:rsidP="00814E2D">
            <w:pPr>
              <w:suppressAutoHyphens w:val="0"/>
              <w:jc w:val="center"/>
              <w:rPr>
                <w:rFonts w:ascii="Lato" w:hAnsi="Lato" w:cs="Tahoma"/>
                <w:color w:val="000000"/>
                <w:sz w:val="20"/>
                <w:szCs w:val="20"/>
                <w:lang w:eastAsia="pl-PL"/>
              </w:rPr>
            </w:pPr>
          </w:p>
          <w:p w14:paraId="4DB7F3C3" w14:textId="77777777" w:rsidR="00814E2D" w:rsidRPr="00814E2D" w:rsidRDefault="00814E2D" w:rsidP="00814E2D">
            <w:pPr>
              <w:suppressAutoHyphens w:val="0"/>
              <w:jc w:val="center"/>
              <w:rPr>
                <w:rFonts w:ascii="Lato" w:hAnsi="Lato" w:cs="Tahoma"/>
                <w:color w:val="000000"/>
                <w:sz w:val="20"/>
                <w:szCs w:val="20"/>
                <w:lang w:eastAsia="pl-PL"/>
              </w:rPr>
            </w:pPr>
          </w:p>
          <w:p w14:paraId="250F6AEA" w14:textId="77777777" w:rsidR="00814E2D" w:rsidRPr="00814E2D" w:rsidRDefault="00814E2D" w:rsidP="00814E2D">
            <w:pPr>
              <w:suppressAutoHyphens w:val="0"/>
              <w:jc w:val="center"/>
              <w:rPr>
                <w:rFonts w:ascii="Lato" w:hAnsi="Lato" w:cs="Tahoma"/>
                <w:color w:val="000000"/>
                <w:sz w:val="20"/>
                <w:szCs w:val="20"/>
                <w:lang w:eastAsia="pl-PL"/>
              </w:rPr>
            </w:pPr>
            <w:r w:rsidRPr="00814E2D">
              <w:rPr>
                <w:rFonts w:ascii="Lato" w:hAnsi="Lato" w:cs="Tahoma"/>
                <w:color w:val="000000"/>
                <w:sz w:val="20"/>
                <w:szCs w:val="20"/>
                <w:lang w:eastAsia="pl-PL"/>
              </w:rPr>
              <w:t>18</w:t>
            </w:r>
          </w:p>
        </w:tc>
      </w:tr>
      <w:tr w:rsidR="00814E2D" w:rsidRPr="00814E2D" w14:paraId="5351705B" w14:textId="77777777" w:rsidTr="00132E2A">
        <w:trPr>
          <w:cantSplit/>
          <w:trHeight w:val="877"/>
          <w:jc w:val="center"/>
        </w:trPr>
        <w:tc>
          <w:tcPr>
            <w:tcW w:w="2088" w:type="dxa"/>
            <w:tcBorders>
              <w:top w:val="single" w:sz="12" w:space="0" w:color="auto"/>
              <w:left w:val="single" w:sz="12" w:space="0" w:color="auto"/>
              <w:bottom w:val="single" w:sz="12" w:space="0" w:color="auto"/>
              <w:right w:val="single" w:sz="6" w:space="0" w:color="auto"/>
            </w:tcBorders>
            <w:shd w:val="clear" w:color="auto" w:fill="auto"/>
          </w:tcPr>
          <w:p w14:paraId="262C8F58" w14:textId="77777777" w:rsidR="00814E2D" w:rsidRPr="00814E2D" w:rsidRDefault="00814E2D" w:rsidP="00814E2D">
            <w:pPr>
              <w:suppressAutoHyphens w:val="0"/>
              <w:spacing w:before="120"/>
              <w:jc w:val="center"/>
              <w:rPr>
                <w:rFonts w:ascii="Lato" w:hAnsi="Lato" w:cs="Tahoma"/>
                <w:b/>
                <w:color w:val="000000"/>
                <w:sz w:val="20"/>
                <w:szCs w:val="20"/>
                <w:lang w:eastAsia="pl-PL"/>
              </w:rPr>
            </w:pPr>
            <w:r w:rsidRPr="00814E2D">
              <w:rPr>
                <w:rFonts w:ascii="Lato" w:hAnsi="Lato" w:cs="Tahoma"/>
                <w:b/>
                <w:color w:val="000000"/>
                <w:sz w:val="20"/>
                <w:szCs w:val="20"/>
                <w:lang w:eastAsia="pl-PL"/>
              </w:rPr>
              <w:t xml:space="preserve">Woda w zbiornikach magazynujących wodę </w:t>
            </w:r>
          </w:p>
        </w:tc>
        <w:tc>
          <w:tcPr>
            <w:tcW w:w="4320" w:type="dxa"/>
            <w:tcBorders>
              <w:top w:val="single" w:sz="12" w:space="0" w:color="auto"/>
              <w:left w:val="single" w:sz="6" w:space="0" w:color="auto"/>
              <w:bottom w:val="single" w:sz="12" w:space="0" w:color="auto"/>
              <w:right w:val="single" w:sz="6" w:space="0" w:color="auto"/>
            </w:tcBorders>
            <w:shd w:val="clear" w:color="auto" w:fill="auto"/>
          </w:tcPr>
          <w:p w14:paraId="1683FAA3" w14:textId="77777777" w:rsidR="00814E2D" w:rsidRPr="00814E2D" w:rsidRDefault="00814E2D" w:rsidP="00814E2D">
            <w:pPr>
              <w:suppressAutoHyphens w:val="0"/>
              <w:spacing w:before="40"/>
              <w:jc w:val="both"/>
              <w:rPr>
                <w:rFonts w:ascii="Lato" w:hAnsi="Lato" w:cs="Tahoma"/>
                <w:b/>
                <w:color w:val="000000"/>
                <w:sz w:val="20"/>
                <w:szCs w:val="20"/>
                <w:lang w:eastAsia="pl-PL"/>
              </w:rPr>
            </w:pPr>
            <w:r w:rsidRPr="00814E2D">
              <w:rPr>
                <w:rFonts w:ascii="Lato" w:hAnsi="Lato" w:cs="Tahoma"/>
                <w:b/>
                <w:color w:val="000000"/>
                <w:sz w:val="20"/>
                <w:szCs w:val="20"/>
                <w:lang w:eastAsia="pl-PL"/>
              </w:rPr>
              <w:t>Podstawowe wymagania mikrobiologiczne zgodnie z Załącznikiem nr 1 pkt A Tabela 3 do Rozporządzenia Ministra Zdrowia z dnia 7 listopada 2017r (Dz. U 2017, poz. 2294)</w:t>
            </w:r>
          </w:p>
        </w:tc>
        <w:tc>
          <w:tcPr>
            <w:tcW w:w="1800" w:type="dxa"/>
            <w:tcBorders>
              <w:top w:val="single" w:sz="12" w:space="0" w:color="auto"/>
              <w:left w:val="single" w:sz="6" w:space="0" w:color="auto"/>
              <w:bottom w:val="single" w:sz="12" w:space="0" w:color="auto"/>
              <w:right w:val="single" w:sz="6" w:space="0" w:color="auto"/>
            </w:tcBorders>
            <w:shd w:val="clear" w:color="auto" w:fill="auto"/>
          </w:tcPr>
          <w:p w14:paraId="6033069F" w14:textId="77777777" w:rsidR="00814E2D" w:rsidRPr="00814E2D" w:rsidRDefault="00814E2D" w:rsidP="00814E2D">
            <w:pPr>
              <w:suppressAutoHyphens w:val="0"/>
              <w:jc w:val="center"/>
              <w:rPr>
                <w:rFonts w:ascii="Lato" w:hAnsi="Lato" w:cs="Tahoma"/>
                <w:color w:val="000000"/>
                <w:sz w:val="20"/>
                <w:szCs w:val="20"/>
                <w:lang w:eastAsia="pl-PL"/>
              </w:rPr>
            </w:pPr>
          </w:p>
          <w:p w14:paraId="2091DF93" w14:textId="77777777" w:rsidR="00814E2D" w:rsidRPr="00814E2D" w:rsidRDefault="00814E2D" w:rsidP="00814E2D">
            <w:pPr>
              <w:suppressAutoHyphens w:val="0"/>
              <w:jc w:val="center"/>
              <w:rPr>
                <w:rFonts w:ascii="Lato" w:hAnsi="Lato" w:cs="Tahoma"/>
                <w:color w:val="000000"/>
                <w:sz w:val="20"/>
                <w:szCs w:val="20"/>
                <w:lang w:eastAsia="pl-PL"/>
              </w:rPr>
            </w:pPr>
            <w:r w:rsidRPr="00814E2D">
              <w:rPr>
                <w:rFonts w:ascii="Lato" w:hAnsi="Lato" w:cs="Tahoma"/>
                <w:color w:val="000000"/>
                <w:sz w:val="20"/>
                <w:szCs w:val="20"/>
                <w:lang w:eastAsia="pl-PL"/>
              </w:rPr>
              <w:t>6</w:t>
            </w:r>
          </w:p>
        </w:tc>
        <w:tc>
          <w:tcPr>
            <w:tcW w:w="1539" w:type="dxa"/>
            <w:tcBorders>
              <w:top w:val="single" w:sz="12" w:space="0" w:color="auto"/>
              <w:left w:val="single" w:sz="6" w:space="0" w:color="auto"/>
              <w:bottom w:val="single" w:sz="12" w:space="0" w:color="auto"/>
              <w:right w:val="single" w:sz="12" w:space="0" w:color="auto"/>
            </w:tcBorders>
            <w:shd w:val="clear" w:color="auto" w:fill="auto"/>
          </w:tcPr>
          <w:p w14:paraId="173ACDC4" w14:textId="77777777" w:rsidR="00814E2D" w:rsidRPr="00814E2D" w:rsidRDefault="00814E2D" w:rsidP="00814E2D">
            <w:pPr>
              <w:suppressAutoHyphens w:val="0"/>
              <w:jc w:val="center"/>
              <w:rPr>
                <w:rFonts w:ascii="Lato" w:hAnsi="Lato" w:cs="Tahoma"/>
                <w:color w:val="000000"/>
                <w:sz w:val="20"/>
                <w:szCs w:val="20"/>
                <w:lang w:eastAsia="pl-PL"/>
              </w:rPr>
            </w:pPr>
          </w:p>
          <w:p w14:paraId="45F496FE" w14:textId="77777777" w:rsidR="00814E2D" w:rsidRPr="00814E2D" w:rsidRDefault="00814E2D" w:rsidP="00814E2D">
            <w:pPr>
              <w:suppressAutoHyphens w:val="0"/>
              <w:jc w:val="center"/>
              <w:rPr>
                <w:rFonts w:ascii="Lato" w:hAnsi="Lato" w:cs="Tahoma"/>
                <w:color w:val="000000"/>
                <w:sz w:val="20"/>
                <w:szCs w:val="20"/>
                <w:lang w:eastAsia="pl-PL"/>
              </w:rPr>
            </w:pPr>
            <w:r w:rsidRPr="00814E2D">
              <w:rPr>
                <w:rFonts w:ascii="Lato" w:hAnsi="Lato" w:cs="Tahoma"/>
                <w:color w:val="000000"/>
                <w:sz w:val="20"/>
                <w:szCs w:val="20"/>
                <w:lang w:eastAsia="pl-PL"/>
              </w:rPr>
              <w:t>18</w:t>
            </w:r>
          </w:p>
        </w:tc>
      </w:tr>
    </w:tbl>
    <w:p w14:paraId="765023FA" w14:textId="77777777" w:rsidR="00814E2D" w:rsidRPr="00814E2D" w:rsidRDefault="00814E2D" w:rsidP="00814E2D">
      <w:pPr>
        <w:suppressAutoHyphens w:val="0"/>
        <w:ind w:left="180" w:hanging="180"/>
        <w:jc w:val="both"/>
        <w:rPr>
          <w:rFonts w:ascii="Lato" w:hAnsi="Lato" w:cs="Tahoma"/>
          <w:sz w:val="22"/>
          <w:szCs w:val="22"/>
          <w:lang w:eastAsia="pl-PL"/>
        </w:rPr>
      </w:pPr>
    </w:p>
    <w:p w14:paraId="7B81349D" w14:textId="77777777" w:rsidR="00814E2D" w:rsidRPr="00814E2D" w:rsidRDefault="00814E2D" w:rsidP="00814E2D">
      <w:pPr>
        <w:suppressAutoHyphens w:val="0"/>
        <w:jc w:val="right"/>
        <w:rPr>
          <w:rFonts w:ascii="Lato" w:hAnsi="Lato" w:cs="Tahoma"/>
          <w:b/>
          <w:color w:val="000000"/>
          <w:sz w:val="22"/>
          <w:szCs w:val="22"/>
          <w:lang w:eastAsia="pl-PL"/>
        </w:rPr>
      </w:pPr>
    </w:p>
    <w:p w14:paraId="26CC628C" w14:textId="77777777" w:rsidR="00814E2D" w:rsidRPr="00814E2D" w:rsidRDefault="00814E2D" w:rsidP="00814E2D">
      <w:pPr>
        <w:suppressAutoHyphens w:val="0"/>
        <w:ind w:right="425"/>
        <w:jc w:val="right"/>
        <w:rPr>
          <w:rFonts w:ascii="Lato" w:hAnsi="Lato" w:cs="Tahoma"/>
          <w:color w:val="000000"/>
          <w:sz w:val="22"/>
          <w:szCs w:val="22"/>
          <w:lang w:eastAsia="pl-PL"/>
        </w:rPr>
      </w:pPr>
      <w:r w:rsidRPr="00814E2D">
        <w:rPr>
          <w:rFonts w:ascii="Lato" w:hAnsi="Lato" w:cs="Tahoma"/>
          <w:b/>
          <w:color w:val="000000"/>
          <w:sz w:val="22"/>
          <w:szCs w:val="22"/>
          <w:lang w:eastAsia="pl-PL"/>
        </w:rPr>
        <w:t xml:space="preserve">  </w:t>
      </w:r>
      <w:r w:rsidRPr="00814E2D">
        <w:rPr>
          <w:rFonts w:ascii="Lato" w:hAnsi="Lato" w:cs="Tahoma"/>
          <w:color w:val="000000"/>
          <w:sz w:val="22"/>
          <w:szCs w:val="22"/>
          <w:lang w:eastAsia="pl-PL"/>
        </w:rPr>
        <w:t>Tabela B</w:t>
      </w:r>
    </w:p>
    <w:tbl>
      <w:tblPr>
        <w:tblW w:w="4507"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69"/>
      </w:tblGrid>
      <w:tr w:rsidR="00814E2D" w:rsidRPr="00814E2D" w14:paraId="731EAD52" w14:textId="77777777" w:rsidTr="00132E2A">
        <w:trPr>
          <w:trHeight w:val="220"/>
          <w:jc w:val="center"/>
        </w:trPr>
        <w:tc>
          <w:tcPr>
            <w:tcW w:w="5000" w:type="pct"/>
            <w:shd w:val="pct15" w:color="auto" w:fill="BFBFBF"/>
          </w:tcPr>
          <w:p w14:paraId="09ED63EA" w14:textId="77777777" w:rsidR="00814E2D" w:rsidRPr="00814E2D" w:rsidRDefault="00814E2D" w:rsidP="00814E2D">
            <w:pPr>
              <w:suppressAutoHyphens w:val="0"/>
              <w:spacing w:before="120" w:after="120"/>
              <w:jc w:val="center"/>
              <w:rPr>
                <w:rFonts w:ascii="Lato" w:hAnsi="Lato" w:cs="Tahoma"/>
                <w:b/>
                <w:color w:val="000000"/>
                <w:sz w:val="20"/>
                <w:szCs w:val="20"/>
                <w:lang w:eastAsia="pl-PL"/>
              </w:rPr>
            </w:pPr>
            <w:r w:rsidRPr="00814E2D">
              <w:rPr>
                <w:rFonts w:ascii="Lato" w:hAnsi="Lato" w:cs="Tahoma"/>
                <w:b/>
                <w:color w:val="000000"/>
                <w:sz w:val="20"/>
                <w:szCs w:val="20"/>
                <w:lang w:eastAsia="pl-PL"/>
              </w:rPr>
              <w:t xml:space="preserve">Zakres parametrów objętych </w:t>
            </w:r>
            <w:r w:rsidRPr="00814E2D">
              <w:rPr>
                <w:rFonts w:ascii="Lato" w:hAnsi="Lato" w:cs="Tahoma"/>
                <w:b/>
                <w:color w:val="000000"/>
                <w:sz w:val="20"/>
                <w:szCs w:val="20"/>
                <w:u w:val="single"/>
                <w:lang w:eastAsia="pl-PL"/>
              </w:rPr>
              <w:t>grupą A i B</w:t>
            </w:r>
            <w:r w:rsidRPr="00814E2D">
              <w:rPr>
                <w:rFonts w:ascii="Lato" w:hAnsi="Lato" w:cs="Tahoma"/>
                <w:b/>
                <w:color w:val="000000"/>
                <w:sz w:val="20"/>
                <w:szCs w:val="20"/>
                <w:lang w:eastAsia="pl-PL"/>
              </w:rPr>
              <w:t xml:space="preserve"> </w:t>
            </w:r>
          </w:p>
        </w:tc>
      </w:tr>
      <w:tr w:rsidR="00814E2D" w:rsidRPr="00814E2D" w14:paraId="4CE81FF9" w14:textId="77777777" w:rsidTr="00132E2A">
        <w:trPr>
          <w:jc w:val="center"/>
        </w:trPr>
        <w:tc>
          <w:tcPr>
            <w:tcW w:w="5000" w:type="pct"/>
            <w:shd w:val="pct15" w:color="auto" w:fill="BFBFBF"/>
          </w:tcPr>
          <w:p w14:paraId="7AEC0E28" w14:textId="77777777" w:rsidR="00814E2D" w:rsidRPr="00814E2D" w:rsidRDefault="00814E2D" w:rsidP="00814E2D">
            <w:pPr>
              <w:suppressAutoHyphens w:val="0"/>
              <w:jc w:val="center"/>
              <w:rPr>
                <w:rFonts w:ascii="Lato" w:hAnsi="Lato" w:cs="Tahoma"/>
                <w:b/>
                <w:color w:val="000000"/>
                <w:sz w:val="20"/>
                <w:szCs w:val="20"/>
                <w:lang w:eastAsia="pl-PL"/>
              </w:rPr>
            </w:pPr>
            <w:r w:rsidRPr="00814E2D">
              <w:rPr>
                <w:rFonts w:ascii="Lato" w:hAnsi="Lato" w:cs="Tahoma"/>
                <w:b/>
                <w:color w:val="000000"/>
                <w:sz w:val="20"/>
                <w:szCs w:val="20"/>
                <w:lang w:eastAsia="pl-PL"/>
              </w:rPr>
              <w:t xml:space="preserve">Wody mieszane </w:t>
            </w:r>
          </w:p>
        </w:tc>
      </w:tr>
      <w:tr w:rsidR="00814E2D" w:rsidRPr="00814E2D" w14:paraId="50E48BF4" w14:textId="77777777" w:rsidTr="00132E2A">
        <w:trPr>
          <w:jc w:val="center"/>
        </w:trPr>
        <w:tc>
          <w:tcPr>
            <w:tcW w:w="5000" w:type="pct"/>
            <w:tcBorders>
              <w:bottom w:val="single" w:sz="18" w:space="0" w:color="auto"/>
            </w:tcBorders>
            <w:shd w:val="clear" w:color="auto" w:fill="F3F3F3"/>
          </w:tcPr>
          <w:p w14:paraId="001F6EA6" w14:textId="77777777" w:rsidR="00814E2D" w:rsidRPr="00814E2D" w:rsidRDefault="00814E2D" w:rsidP="00814E2D">
            <w:pPr>
              <w:suppressAutoHyphens w:val="0"/>
              <w:rPr>
                <w:rFonts w:ascii="Lato" w:hAnsi="Lato" w:cs="Tahoma"/>
                <w:b/>
                <w:color w:val="000000"/>
                <w:sz w:val="20"/>
                <w:szCs w:val="20"/>
                <w:lang w:eastAsia="pl-PL"/>
              </w:rPr>
            </w:pPr>
            <w:r w:rsidRPr="00814E2D">
              <w:rPr>
                <w:rFonts w:ascii="Lato" w:hAnsi="Lato" w:cs="Tahoma"/>
                <w:b/>
                <w:color w:val="000000"/>
                <w:sz w:val="20"/>
                <w:szCs w:val="20"/>
                <w:lang w:eastAsia="pl-PL"/>
              </w:rPr>
              <w:t>I.  Załącznik nr 2 do  Rozporządzenia Ministra Zdrowia z dnia 7  listopada  2017r (Dz. U. 2017, poz. 2294) w sprawie jakości wody przeznaczonej do spożycia przez ludzi – parametry grupy A</w:t>
            </w:r>
          </w:p>
        </w:tc>
      </w:tr>
      <w:tr w:rsidR="00814E2D" w:rsidRPr="00814E2D" w14:paraId="452F701F" w14:textId="77777777" w:rsidTr="00132E2A">
        <w:trPr>
          <w:jc w:val="center"/>
        </w:trPr>
        <w:tc>
          <w:tcPr>
            <w:tcW w:w="5000" w:type="pct"/>
            <w:tcBorders>
              <w:top w:val="single" w:sz="6" w:space="0" w:color="auto"/>
              <w:bottom w:val="single" w:sz="6" w:space="0" w:color="auto"/>
            </w:tcBorders>
            <w:shd w:val="clear" w:color="auto" w:fill="auto"/>
          </w:tcPr>
          <w:p w14:paraId="6AD9EB94"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 Escherichia Coli</w:t>
            </w:r>
          </w:p>
        </w:tc>
      </w:tr>
      <w:tr w:rsidR="00814E2D" w:rsidRPr="00814E2D" w14:paraId="7065D36D" w14:textId="77777777" w:rsidTr="00132E2A">
        <w:trPr>
          <w:jc w:val="center"/>
        </w:trPr>
        <w:tc>
          <w:tcPr>
            <w:tcW w:w="5000" w:type="pct"/>
            <w:tcBorders>
              <w:top w:val="single" w:sz="6" w:space="0" w:color="auto"/>
              <w:bottom w:val="single" w:sz="6" w:space="0" w:color="auto"/>
            </w:tcBorders>
            <w:shd w:val="clear" w:color="auto" w:fill="auto"/>
          </w:tcPr>
          <w:p w14:paraId="47ED29B5"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 Bakterie grupy coli</w:t>
            </w:r>
          </w:p>
        </w:tc>
      </w:tr>
      <w:tr w:rsidR="00814E2D" w:rsidRPr="00814E2D" w14:paraId="2792E896" w14:textId="77777777" w:rsidTr="00132E2A">
        <w:trPr>
          <w:jc w:val="center"/>
        </w:trPr>
        <w:tc>
          <w:tcPr>
            <w:tcW w:w="5000" w:type="pct"/>
            <w:tcBorders>
              <w:top w:val="single" w:sz="6" w:space="0" w:color="auto"/>
              <w:bottom w:val="single" w:sz="6" w:space="0" w:color="auto"/>
            </w:tcBorders>
            <w:shd w:val="clear" w:color="auto" w:fill="auto"/>
          </w:tcPr>
          <w:p w14:paraId="0D6CF22A" w14:textId="77777777" w:rsidR="00814E2D" w:rsidRPr="00814E2D" w:rsidRDefault="00814E2D" w:rsidP="00814E2D">
            <w:pPr>
              <w:suppressAutoHyphens w:val="0"/>
              <w:rPr>
                <w:rFonts w:ascii="Lato" w:hAnsi="Lato" w:cs="Tahoma"/>
                <w:color w:val="000000"/>
                <w:sz w:val="20"/>
                <w:szCs w:val="20"/>
                <w:lang w:eastAsia="pl-PL"/>
              </w:rPr>
            </w:pPr>
            <w:r w:rsidRPr="00814E2D">
              <w:rPr>
                <w:rFonts w:ascii="Lato" w:hAnsi="Lato" w:cs="Tahoma"/>
                <w:color w:val="000000"/>
                <w:sz w:val="20"/>
                <w:szCs w:val="20"/>
                <w:lang w:eastAsia="pl-PL"/>
              </w:rPr>
              <w:t>3. Ogólna liczba mikroorganizmów w 22</w:t>
            </w:r>
            <w:r w:rsidRPr="00814E2D">
              <w:rPr>
                <w:rFonts w:ascii="Lato" w:hAnsi="Lato" w:cs="Tahoma"/>
                <w:color w:val="000000"/>
                <w:sz w:val="20"/>
                <w:szCs w:val="20"/>
                <w:vertAlign w:val="superscript"/>
                <w:lang w:eastAsia="pl-PL"/>
              </w:rPr>
              <w:t>o</w:t>
            </w:r>
            <w:r w:rsidRPr="00814E2D">
              <w:rPr>
                <w:rFonts w:ascii="Lato" w:hAnsi="Lato" w:cs="Tahoma"/>
                <w:color w:val="000000"/>
                <w:sz w:val="20"/>
                <w:szCs w:val="20"/>
                <w:lang w:eastAsia="pl-PL"/>
              </w:rPr>
              <w:t xml:space="preserve"> C</w:t>
            </w:r>
          </w:p>
        </w:tc>
      </w:tr>
      <w:tr w:rsidR="00814E2D" w:rsidRPr="00814E2D" w14:paraId="51B740B3" w14:textId="77777777" w:rsidTr="00132E2A">
        <w:trPr>
          <w:jc w:val="center"/>
        </w:trPr>
        <w:tc>
          <w:tcPr>
            <w:tcW w:w="5000" w:type="pct"/>
            <w:tcBorders>
              <w:top w:val="single" w:sz="6" w:space="0" w:color="auto"/>
              <w:bottom w:val="single" w:sz="6" w:space="0" w:color="auto"/>
            </w:tcBorders>
            <w:shd w:val="clear" w:color="auto" w:fill="auto"/>
          </w:tcPr>
          <w:p w14:paraId="49F1863A" w14:textId="77777777" w:rsidR="00814E2D" w:rsidRPr="00814E2D" w:rsidRDefault="00814E2D" w:rsidP="00814E2D">
            <w:pPr>
              <w:suppressAutoHyphens w:val="0"/>
              <w:jc w:val="both"/>
              <w:rPr>
                <w:rFonts w:ascii="Lato" w:hAnsi="Lato" w:cs="Tahoma"/>
                <w:sz w:val="20"/>
                <w:szCs w:val="20"/>
                <w:lang w:eastAsia="pl-PL"/>
              </w:rPr>
            </w:pPr>
            <w:r w:rsidRPr="00814E2D">
              <w:rPr>
                <w:rFonts w:ascii="Lato" w:hAnsi="Lato" w:cs="Tahoma"/>
                <w:sz w:val="20"/>
                <w:szCs w:val="20"/>
                <w:lang w:eastAsia="pl-PL"/>
              </w:rPr>
              <w:t>4. Barwa</w:t>
            </w:r>
          </w:p>
        </w:tc>
      </w:tr>
      <w:tr w:rsidR="00814E2D" w:rsidRPr="00814E2D" w14:paraId="13264573" w14:textId="77777777" w:rsidTr="00132E2A">
        <w:trPr>
          <w:jc w:val="center"/>
        </w:trPr>
        <w:tc>
          <w:tcPr>
            <w:tcW w:w="5000" w:type="pct"/>
            <w:tcBorders>
              <w:top w:val="single" w:sz="6" w:space="0" w:color="auto"/>
              <w:bottom w:val="single" w:sz="6" w:space="0" w:color="auto"/>
            </w:tcBorders>
            <w:shd w:val="clear" w:color="auto" w:fill="auto"/>
          </w:tcPr>
          <w:p w14:paraId="7E3A06DD" w14:textId="77777777" w:rsidR="00814E2D" w:rsidRPr="00814E2D" w:rsidRDefault="00814E2D" w:rsidP="00814E2D">
            <w:pPr>
              <w:suppressAutoHyphens w:val="0"/>
              <w:jc w:val="both"/>
              <w:rPr>
                <w:rFonts w:ascii="Lato" w:hAnsi="Lato" w:cs="Tahoma"/>
                <w:sz w:val="20"/>
                <w:szCs w:val="20"/>
                <w:lang w:eastAsia="pl-PL"/>
              </w:rPr>
            </w:pPr>
            <w:r w:rsidRPr="00814E2D">
              <w:rPr>
                <w:rFonts w:ascii="Lato" w:hAnsi="Lato" w:cs="Tahoma"/>
                <w:sz w:val="20"/>
                <w:szCs w:val="20"/>
                <w:lang w:eastAsia="pl-PL"/>
              </w:rPr>
              <w:t>5. Mętność</w:t>
            </w:r>
          </w:p>
        </w:tc>
      </w:tr>
      <w:tr w:rsidR="00814E2D" w:rsidRPr="00814E2D" w14:paraId="29C9E22B" w14:textId="77777777" w:rsidTr="00132E2A">
        <w:trPr>
          <w:jc w:val="center"/>
        </w:trPr>
        <w:tc>
          <w:tcPr>
            <w:tcW w:w="5000" w:type="pct"/>
            <w:tcBorders>
              <w:top w:val="single" w:sz="6" w:space="0" w:color="auto"/>
              <w:bottom w:val="single" w:sz="6" w:space="0" w:color="auto"/>
            </w:tcBorders>
            <w:shd w:val="clear" w:color="auto" w:fill="auto"/>
          </w:tcPr>
          <w:p w14:paraId="3E42F550" w14:textId="77777777" w:rsidR="00814E2D" w:rsidRPr="00814E2D" w:rsidRDefault="00814E2D" w:rsidP="00814E2D">
            <w:pPr>
              <w:suppressAutoHyphens w:val="0"/>
              <w:jc w:val="both"/>
              <w:rPr>
                <w:rFonts w:ascii="Lato" w:hAnsi="Lato" w:cs="Tahoma"/>
                <w:sz w:val="20"/>
                <w:szCs w:val="20"/>
                <w:lang w:eastAsia="pl-PL"/>
              </w:rPr>
            </w:pPr>
            <w:r w:rsidRPr="00814E2D">
              <w:rPr>
                <w:rFonts w:ascii="Lato" w:hAnsi="Lato" w:cs="Tahoma"/>
                <w:sz w:val="20"/>
                <w:szCs w:val="20"/>
                <w:lang w:eastAsia="pl-PL"/>
              </w:rPr>
              <w:t>6. Smak</w:t>
            </w:r>
          </w:p>
        </w:tc>
      </w:tr>
      <w:tr w:rsidR="00814E2D" w:rsidRPr="00814E2D" w14:paraId="45BC4744" w14:textId="77777777" w:rsidTr="00132E2A">
        <w:trPr>
          <w:jc w:val="center"/>
        </w:trPr>
        <w:tc>
          <w:tcPr>
            <w:tcW w:w="5000" w:type="pct"/>
            <w:tcBorders>
              <w:top w:val="single" w:sz="6" w:space="0" w:color="auto"/>
              <w:bottom w:val="single" w:sz="6" w:space="0" w:color="auto"/>
            </w:tcBorders>
            <w:shd w:val="clear" w:color="auto" w:fill="auto"/>
          </w:tcPr>
          <w:p w14:paraId="40F658DF" w14:textId="77777777" w:rsidR="00814E2D" w:rsidRPr="00814E2D" w:rsidRDefault="00814E2D" w:rsidP="00814E2D">
            <w:pPr>
              <w:suppressAutoHyphens w:val="0"/>
              <w:jc w:val="both"/>
              <w:rPr>
                <w:rFonts w:ascii="Lato" w:hAnsi="Lato" w:cs="Tahoma"/>
                <w:sz w:val="20"/>
                <w:szCs w:val="20"/>
                <w:lang w:eastAsia="pl-PL"/>
              </w:rPr>
            </w:pPr>
            <w:r w:rsidRPr="00814E2D">
              <w:rPr>
                <w:rFonts w:ascii="Lato" w:hAnsi="Lato" w:cs="Tahoma"/>
                <w:sz w:val="20"/>
                <w:szCs w:val="20"/>
                <w:lang w:eastAsia="pl-PL"/>
              </w:rPr>
              <w:t>7. Zapach</w:t>
            </w:r>
          </w:p>
        </w:tc>
      </w:tr>
      <w:tr w:rsidR="00814E2D" w:rsidRPr="00814E2D" w14:paraId="186EC4D8" w14:textId="77777777" w:rsidTr="00132E2A">
        <w:trPr>
          <w:jc w:val="center"/>
        </w:trPr>
        <w:tc>
          <w:tcPr>
            <w:tcW w:w="5000" w:type="pct"/>
            <w:tcBorders>
              <w:top w:val="single" w:sz="6" w:space="0" w:color="auto"/>
              <w:bottom w:val="single" w:sz="6" w:space="0" w:color="auto"/>
            </w:tcBorders>
            <w:shd w:val="clear" w:color="auto" w:fill="auto"/>
          </w:tcPr>
          <w:p w14:paraId="6306D6E4" w14:textId="77777777" w:rsidR="00814E2D" w:rsidRPr="00814E2D" w:rsidRDefault="00814E2D" w:rsidP="00814E2D">
            <w:pPr>
              <w:suppressAutoHyphens w:val="0"/>
              <w:jc w:val="both"/>
              <w:rPr>
                <w:rFonts w:ascii="Lato" w:hAnsi="Lato" w:cs="Tahoma"/>
                <w:sz w:val="20"/>
                <w:szCs w:val="20"/>
                <w:lang w:eastAsia="pl-PL"/>
              </w:rPr>
            </w:pPr>
            <w:r w:rsidRPr="00814E2D">
              <w:rPr>
                <w:rFonts w:ascii="Lato" w:hAnsi="Lato" w:cs="Tahoma"/>
                <w:sz w:val="20"/>
                <w:szCs w:val="20"/>
                <w:lang w:eastAsia="pl-PL"/>
              </w:rPr>
              <w:t>8. Stężenie jonów wodoru(</w:t>
            </w:r>
            <w:proofErr w:type="spellStart"/>
            <w:r w:rsidRPr="00814E2D">
              <w:rPr>
                <w:rFonts w:ascii="Lato" w:hAnsi="Lato" w:cs="Tahoma"/>
                <w:sz w:val="20"/>
                <w:szCs w:val="20"/>
                <w:lang w:eastAsia="pl-PL"/>
              </w:rPr>
              <w:t>pH</w:t>
            </w:r>
            <w:proofErr w:type="spellEnd"/>
            <w:r w:rsidRPr="00814E2D">
              <w:rPr>
                <w:rFonts w:ascii="Lato" w:hAnsi="Lato" w:cs="Tahoma"/>
                <w:sz w:val="20"/>
                <w:szCs w:val="20"/>
                <w:lang w:eastAsia="pl-PL"/>
              </w:rPr>
              <w:t>)</w:t>
            </w:r>
          </w:p>
        </w:tc>
      </w:tr>
      <w:tr w:rsidR="00814E2D" w:rsidRPr="00814E2D" w14:paraId="5D12A2F7" w14:textId="77777777" w:rsidTr="00132E2A">
        <w:trPr>
          <w:jc w:val="center"/>
        </w:trPr>
        <w:tc>
          <w:tcPr>
            <w:tcW w:w="5000" w:type="pct"/>
            <w:tcBorders>
              <w:top w:val="single" w:sz="6" w:space="0" w:color="auto"/>
              <w:bottom w:val="single" w:sz="6" w:space="0" w:color="auto"/>
            </w:tcBorders>
            <w:shd w:val="clear" w:color="auto" w:fill="auto"/>
          </w:tcPr>
          <w:p w14:paraId="6C82480A" w14:textId="77777777" w:rsidR="00814E2D" w:rsidRPr="00814E2D" w:rsidRDefault="00814E2D" w:rsidP="00814E2D">
            <w:pPr>
              <w:suppressAutoHyphens w:val="0"/>
              <w:rPr>
                <w:rFonts w:ascii="Lato" w:hAnsi="Lato" w:cs="Tahoma"/>
                <w:sz w:val="20"/>
                <w:szCs w:val="20"/>
                <w:lang w:eastAsia="pl-PL"/>
              </w:rPr>
            </w:pPr>
            <w:r w:rsidRPr="00814E2D">
              <w:rPr>
                <w:rFonts w:ascii="Lato" w:hAnsi="Lato" w:cs="Tahoma"/>
                <w:sz w:val="20"/>
                <w:szCs w:val="20"/>
                <w:lang w:eastAsia="pl-PL"/>
              </w:rPr>
              <w:t>9. Przewodność elektryczna</w:t>
            </w:r>
          </w:p>
        </w:tc>
      </w:tr>
      <w:tr w:rsidR="00814E2D" w:rsidRPr="00814E2D" w14:paraId="16322EC0" w14:textId="77777777" w:rsidTr="00132E2A">
        <w:trPr>
          <w:jc w:val="center"/>
        </w:trPr>
        <w:tc>
          <w:tcPr>
            <w:tcW w:w="5000" w:type="pct"/>
            <w:tcBorders>
              <w:top w:val="single" w:sz="6" w:space="0" w:color="auto"/>
              <w:bottom w:val="single" w:sz="6" w:space="0" w:color="auto"/>
            </w:tcBorders>
            <w:shd w:val="clear" w:color="auto" w:fill="auto"/>
          </w:tcPr>
          <w:p w14:paraId="2F02B6F9" w14:textId="77777777" w:rsidR="00814E2D" w:rsidRPr="00814E2D" w:rsidRDefault="00814E2D" w:rsidP="00814E2D">
            <w:pPr>
              <w:suppressAutoHyphens w:val="0"/>
              <w:rPr>
                <w:rFonts w:ascii="Lato" w:hAnsi="Lato" w:cs="Tahoma"/>
                <w:sz w:val="20"/>
                <w:szCs w:val="20"/>
                <w:lang w:eastAsia="pl-PL"/>
              </w:rPr>
            </w:pPr>
            <w:r w:rsidRPr="00814E2D">
              <w:rPr>
                <w:rFonts w:ascii="Lato" w:hAnsi="Lato" w:cs="Tahoma"/>
                <w:sz w:val="20"/>
                <w:szCs w:val="20"/>
                <w:lang w:eastAsia="pl-PL"/>
              </w:rPr>
              <w:t>10. Glin</w:t>
            </w:r>
          </w:p>
        </w:tc>
      </w:tr>
      <w:tr w:rsidR="00814E2D" w:rsidRPr="00814E2D" w14:paraId="6B985FD4" w14:textId="77777777" w:rsidTr="00132E2A">
        <w:trPr>
          <w:jc w:val="center"/>
        </w:trPr>
        <w:tc>
          <w:tcPr>
            <w:tcW w:w="5000" w:type="pct"/>
            <w:tcBorders>
              <w:bottom w:val="single" w:sz="18" w:space="0" w:color="auto"/>
            </w:tcBorders>
            <w:shd w:val="clear" w:color="auto" w:fill="F3F3F3"/>
          </w:tcPr>
          <w:p w14:paraId="1E382962" w14:textId="77777777" w:rsidR="00814E2D" w:rsidRPr="00814E2D" w:rsidRDefault="00814E2D" w:rsidP="00814E2D">
            <w:pPr>
              <w:suppressAutoHyphens w:val="0"/>
              <w:rPr>
                <w:rFonts w:ascii="Lato" w:hAnsi="Lato" w:cs="Tahoma"/>
                <w:color w:val="000000"/>
                <w:sz w:val="20"/>
                <w:szCs w:val="20"/>
                <w:lang w:eastAsia="pl-PL"/>
              </w:rPr>
            </w:pPr>
            <w:r w:rsidRPr="00814E2D">
              <w:rPr>
                <w:rFonts w:ascii="Lato" w:hAnsi="Lato" w:cs="Tahoma"/>
                <w:b/>
                <w:color w:val="000000"/>
                <w:sz w:val="20"/>
                <w:szCs w:val="20"/>
                <w:lang w:eastAsia="pl-PL"/>
              </w:rPr>
              <w:t>II.   Załącznik nr 2 do  Rozporządzenia Ministra Zdrowia z dnia 7  listopada  2017r (Dz. U. 2017, poz. 2294) w sprawie jakości wody przeznaczonej do spożycia przez ludzi – parametry grupy B</w:t>
            </w:r>
          </w:p>
        </w:tc>
      </w:tr>
      <w:tr w:rsidR="00814E2D" w:rsidRPr="00814E2D" w14:paraId="75B907FD" w14:textId="77777777" w:rsidTr="00132E2A">
        <w:trPr>
          <w:jc w:val="center"/>
        </w:trPr>
        <w:tc>
          <w:tcPr>
            <w:tcW w:w="5000" w:type="pct"/>
            <w:tcBorders>
              <w:bottom w:val="single" w:sz="6" w:space="0" w:color="auto"/>
            </w:tcBorders>
            <w:shd w:val="clear" w:color="auto" w:fill="auto"/>
          </w:tcPr>
          <w:p w14:paraId="4FA12FF1"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 xml:space="preserve">1. </w:t>
            </w:r>
            <w:proofErr w:type="spellStart"/>
            <w:r w:rsidRPr="00814E2D">
              <w:rPr>
                <w:rFonts w:ascii="Lato" w:hAnsi="Lato" w:cs="Tahoma"/>
                <w:color w:val="000000"/>
                <w:sz w:val="20"/>
                <w:szCs w:val="20"/>
                <w:lang w:eastAsia="pl-PL"/>
              </w:rPr>
              <w:t>Enterokoki</w:t>
            </w:r>
            <w:proofErr w:type="spellEnd"/>
          </w:p>
        </w:tc>
      </w:tr>
      <w:tr w:rsidR="00814E2D" w:rsidRPr="00814E2D" w14:paraId="4C984D0A" w14:textId="77777777" w:rsidTr="00132E2A">
        <w:trPr>
          <w:jc w:val="center"/>
        </w:trPr>
        <w:tc>
          <w:tcPr>
            <w:tcW w:w="5000" w:type="pct"/>
            <w:tcBorders>
              <w:top w:val="single" w:sz="6" w:space="0" w:color="auto"/>
              <w:bottom w:val="single" w:sz="6" w:space="0" w:color="auto"/>
            </w:tcBorders>
            <w:shd w:val="clear" w:color="auto" w:fill="auto"/>
          </w:tcPr>
          <w:p w14:paraId="56747423"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 xml:space="preserve">2. </w:t>
            </w:r>
            <w:proofErr w:type="spellStart"/>
            <w:r w:rsidRPr="00814E2D">
              <w:rPr>
                <w:rFonts w:ascii="Lato" w:hAnsi="Lato" w:cs="Tahoma"/>
                <w:color w:val="000000"/>
                <w:sz w:val="20"/>
                <w:szCs w:val="20"/>
                <w:lang w:eastAsia="pl-PL"/>
              </w:rPr>
              <w:t>Akrylamid</w:t>
            </w:r>
            <w:proofErr w:type="spellEnd"/>
          </w:p>
        </w:tc>
      </w:tr>
      <w:tr w:rsidR="00814E2D" w:rsidRPr="00814E2D" w14:paraId="1685EE51" w14:textId="77777777" w:rsidTr="00132E2A">
        <w:trPr>
          <w:jc w:val="center"/>
        </w:trPr>
        <w:tc>
          <w:tcPr>
            <w:tcW w:w="5000" w:type="pct"/>
            <w:tcBorders>
              <w:top w:val="single" w:sz="6" w:space="0" w:color="auto"/>
              <w:bottom w:val="single" w:sz="6" w:space="0" w:color="auto"/>
            </w:tcBorders>
            <w:shd w:val="clear" w:color="auto" w:fill="auto"/>
          </w:tcPr>
          <w:p w14:paraId="09D048CF"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 Antymon</w:t>
            </w:r>
          </w:p>
        </w:tc>
      </w:tr>
      <w:tr w:rsidR="00814E2D" w:rsidRPr="00814E2D" w14:paraId="43F3F5CE" w14:textId="77777777" w:rsidTr="00132E2A">
        <w:trPr>
          <w:jc w:val="center"/>
        </w:trPr>
        <w:tc>
          <w:tcPr>
            <w:tcW w:w="5000" w:type="pct"/>
            <w:tcBorders>
              <w:top w:val="single" w:sz="6" w:space="0" w:color="auto"/>
              <w:bottom w:val="single" w:sz="6" w:space="0" w:color="auto"/>
            </w:tcBorders>
            <w:shd w:val="clear" w:color="auto" w:fill="auto"/>
          </w:tcPr>
          <w:p w14:paraId="2B1446FC"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 xml:space="preserve">4. </w:t>
            </w:r>
            <w:r w:rsidRPr="00814E2D">
              <w:rPr>
                <w:rFonts w:ascii="Lato" w:hAnsi="Lato" w:cs="Tahoma"/>
                <w:sz w:val="20"/>
                <w:szCs w:val="20"/>
                <w:lang w:eastAsia="pl-PL"/>
              </w:rPr>
              <w:t>Arsen</w:t>
            </w:r>
          </w:p>
        </w:tc>
      </w:tr>
      <w:tr w:rsidR="00814E2D" w:rsidRPr="00814E2D" w14:paraId="3B7F7418" w14:textId="77777777" w:rsidTr="00132E2A">
        <w:trPr>
          <w:jc w:val="center"/>
        </w:trPr>
        <w:tc>
          <w:tcPr>
            <w:tcW w:w="5000" w:type="pct"/>
            <w:tcBorders>
              <w:top w:val="single" w:sz="6" w:space="0" w:color="auto"/>
              <w:bottom w:val="single" w:sz="6" w:space="0" w:color="auto"/>
            </w:tcBorders>
            <w:shd w:val="clear" w:color="auto" w:fill="auto"/>
          </w:tcPr>
          <w:p w14:paraId="0129CBE3"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5. Azotany</w:t>
            </w:r>
          </w:p>
        </w:tc>
      </w:tr>
      <w:tr w:rsidR="00814E2D" w:rsidRPr="00814E2D" w14:paraId="3C1430B7" w14:textId="77777777" w:rsidTr="00132E2A">
        <w:trPr>
          <w:jc w:val="center"/>
        </w:trPr>
        <w:tc>
          <w:tcPr>
            <w:tcW w:w="5000" w:type="pct"/>
            <w:tcBorders>
              <w:top w:val="single" w:sz="6" w:space="0" w:color="auto"/>
              <w:bottom w:val="single" w:sz="6" w:space="0" w:color="auto"/>
            </w:tcBorders>
            <w:shd w:val="clear" w:color="auto" w:fill="auto"/>
          </w:tcPr>
          <w:p w14:paraId="23959224" w14:textId="77777777" w:rsidR="00814E2D" w:rsidRPr="006934E9" w:rsidRDefault="00814E2D" w:rsidP="00814E2D">
            <w:pPr>
              <w:suppressAutoHyphens w:val="0"/>
              <w:jc w:val="both"/>
              <w:rPr>
                <w:rFonts w:ascii="Lato" w:hAnsi="Lato" w:cs="Tahoma"/>
                <w:color w:val="000000"/>
                <w:sz w:val="20"/>
                <w:szCs w:val="20"/>
                <w:lang w:eastAsia="pl-PL"/>
              </w:rPr>
            </w:pPr>
            <w:r w:rsidRPr="00D47410">
              <w:rPr>
                <w:rFonts w:ascii="Lato" w:hAnsi="Lato" w:cs="Tahoma"/>
                <w:sz w:val="20"/>
                <w:szCs w:val="20"/>
                <w:lang w:eastAsia="pl-PL"/>
              </w:rPr>
              <w:t>6. Azotyny</w:t>
            </w:r>
          </w:p>
        </w:tc>
      </w:tr>
      <w:tr w:rsidR="00814E2D" w:rsidRPr="00814E2D" w14:paraId="5714B1B3" w14:textId="77777777" w:rsidTr="00132E2A">
        <w:trPr>
          <w:jc w:val="center"/>
        </w:trPr>
        <w:tc>
          <w:tcPr>
            <w:tcW w:w="5000" w:type="pct"/>
            <w:tcBorders>
              <w:top w:val="single" w:sz="6" w:space="0" w:color="auto"/>
              <w:bottom w:val="single" w:sz="6" w:space="0" w:color="auto"/>
            </w:tcBorders>
            <w:shd w:val="clear" w:color="auto" w:fill="auto"/>
          </w:tcPr>
          <w:p w14:paraId="6D9DBAD0"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7. Benzen</w:t>
            </w:r>
          </w:p>
        </w:tc>
      </w:tr>
      <w:tr w:rsidR="00814E2D" w:rsidRPr="00814E2D" w14:paraId="1430671D" w14:textId="77777777" w:rsidTr="00132E2A">
        <w:trPr>
          <w:jc w:val="center"/>
        </w:trPr>
        <w:tc>
          <w:tcPr>
            <w:tcW w:w="5000" w:type="pct"/>
            <w:tcBorders>
              <w:top w:val="single" w:sz="6" w:space="0" w:color="auto"/>
              <w:bottom w:val="single" w:sz="6" w:space="0" w:color="auto"/>
            </w:tcBorders>
            <w:shd w:val="clear" w:color="auto" w:fill="auto"/>
          </w:tcPr>
          <w:p w14:paraId="4FF20ED8"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 xml:space="preserve">8. </w:t>
            </w:r>
            <w:proofErr w:type="spellStart"/>
            <w:r w:rsidRPr="00814E2D">
              <w:rPr>
                <w:rFonts w:ascii="Lato" w:hAnsi="Lato" w:cs="Tahoma"/>
                <w:color w:val="000000"/>
                <w:sz w:val="20"/>
                <w:szCs w:val="20"/>
                <w:lang w:eastAsia="pl-PL"/>
              </w:rPr>
              <w:t>Benzo</w:t>
            </w:r>
            <w:proofErr w:type="spellEnd"/>
            <w:r w:rsidRPr="00814E2D">
              <w:rPr>
                <w:rFonts w:ascii="Lato" w:hAnsi="Lato" w:cs="Tahoma"/>
                <w:color w:val="000000"/>
                <w:sz w:val="20"/>
                <w:szCs w:val="20"/>
                <w:lang w:eastAsia="pl-PL"/>
              </w:rPr>
              <w:t>(a)</w:t>
            </w:r>
            <w:proofErr w:type="spellStart"/>
            <w:r w:rsidRPr="00814E2D">
              <w:rPr>
                <w:rFonts w:ascii="Lato" w:hAnsi="Lato" w:cs="Tahoma"/>
                <w:color w:val="000000"/>
                <w:sz w:val="20"/>
                <w:szCs w:val="20"/>
                <w:lang w:eastAsia="pl-PL"/>
              </w:rPr>
              <w:t>piren</w:t>
            </w:r>
            <w:proofErr w:type="spellEnd"/>
          </w:p>
        </w:tc>
      </w:tr>
      <w:tr w:rsidR="00814E2D" w:rsidRPr="00814E2D" w14:paraId="668E45B5" w14:textId="77777777" w:rsidTr="00132E2A">
        <w:trPr>
          <w:jc w:val="center"/>
        </w:trPr>
        <w:tc>
          <w:tcPr>
            <w:tcW w:w="5000" w:type="pct"/>
            <w:tcBorders>
              <w:top w:val="single" w:sz="6" w:space="0" w:color="auto"/>
              <w:bottom w:val="single" w:sz="6" w:space="0" w:color="auto"/>
            </w:tcBorders>
            <w:shd w:val="clear" w:color="auto" w:fill="auto"/>
          </w:tcPr>
          <w:p w14:paraId="1FF07391"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9. Bor</w:t>
            </w:r>
          </w:p>
        </w:tc>
      </w:tr>
      <w:tr w:rsidR="00814E2D" w:rsidRPr="00814E2D" w14:paraId="769C7D54" w14:textId="77777777" w:rsidTr="00132E2A">
        <w:trPr>
          <w:jc w:val="center"/>
        </w:trPr>
        <w:tc>
          <w:tcPr>
            <w:tcW w:w="5000" w:type="pct"/>
            <w:tcBorders>
              <w:top w:val="single" w:sz="6" w:space="0" w:color="auto"/>
              <w:bottom w:val="single" w:sz="6" w:space="0" w:color="auto"/>
            </w:tcBorders>
            <w:shd w:val="clear" w:color="auto" w:fill="auto"/>
          </w:tcPr>
          <w:p w14:paraId="7B152E41"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10. Bromiany</w:t>
            </w:r>
          </w:p>
        </w:tc>
      </w:tr>
      <w:tr w:rsidR="00814E2D" w:rsidRPr="00814E2D" w14:paraId="2B1010E7" w14:textId="77777777" w:rsidTr="00132E2A">
        <w:trPr>
          <w:jc w:val="center"/>
        </w:trPr>
        <w:tc>
          <w:tcPr>
            <w:tcW w:w="5000" w:type="pct"/>
            <w:tcBorders>
              <w:top w:val="single" w:sz="6" w:space="0" w:color="auto"/>
              <w:bottom w:val="single" w:sz="6" w:space="0" w:color="auto"/>
            </w:tcBorders>
            <w:shd w:val="clear" w:color="auto" w:fill="auto"/>
          </w:tcPr>
          <w:p w14:paraId="6C80FA52"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11. Chlorek winylu</w:t>
            </w:r>
          </w:p>
        </w:tc>
      </w:tr>
      <w:tr w:rsidR="00814E2D" w:rsidRPr="00814E2D" w14:paraId="21F4B55C" w14:textId="77777777" w:rsidTr="00132E2A">
        <w:trPr>
          <w:jc w:val="center"/>
        </w:trPr>
        <w:tc>
          <w:tcPr>
            <w:tcW w:w="5000" w:type="pct"/>
            <w:tcBorders>
              <w:top w:val="single" w:sz="6" w:space="0" w:color="auto"/>
              <w:bottom w:val="single" w:sz="6" w:space="0" w:color="auto"/>
            </w:tcBorders>
            <w:shd w:val="clear" w:color="auto" w:fill="auto"/>
          </w:tcPr>
          <w:p w14:paraId="2265442A"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12. Chrom</w:t>
            </w:r>
          </w:p>
        </w:tc>
      </w:tr>
      <w:tr w:rsidR="00814E2D" w:rsidRPr="00814E2D" w14:paraId="40CE28A8" w14:textId="77777777" w:rsidTr="00132E2A">
        <w:trPr>
          <w:jc w:val="center"/>
        </w:trPr>
        <w:tc>
          <w:tcPr>
            <w:tcW w:w="5000" w:type="pct"/>
            <w:tcBorders>
              <w:top w:val="single" w:sz="6" w:space="0" w:color="auto"/>
              <w:bottom w:val="single" w:sz="6" w:space="0" w:color="auto"/>
            </w:tcBorders>
            <w:shd w:val="clear" w:color="auto" w:fill="auto"/>
          </w:tcPr>
          <w:p w14:paraId="43DE4371"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13. Cyjanki</w:t>
            </w:r>
          </w:p>
        </w:tc>
      </w:tr>
      <w:tr w:rsidR="00814E2D" w:rsidRPr="00814E2D" w14:paraId="0A81501A" w14:textId="77777777" w:rsidTr="00132E2A">
        <w:trPr>
          <w:jc w:val="center"/>
        </w:trPr>
        <w:tc>
          <w:tcPr>
            <w:tcW w:w="5000" w:type="pct"/>
            <w:tcBorders>
              <w:top w:val="single" w:sz="6" w:space="0" w:color="auto"/>
              <w:bottom w:val="single" w:sz="6" w:space="0" w:color="auto"/>
            </w:tcBorders>
            <w:shd w:val="clear" w:color="auto" w:fill="auto"/>
          </w:tcPr>
          <w:p w14:paraId="3FFA905F"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14. 1,2-dichloroetan</w:t>
            </w:r>
          </w:p>
        </w:tc>
      </w:tr>
      <w:tr w:rsidR="00814E2D" w:rsidRPr="00814E2D" w14:paraId="4D738203" w14:textId="77777777" w:rsidTr="00132E2A">
        <w:trPr>
          <w:jc w:val="center"/>
        </w:trPr>
        <w:tc>
          <w:tcPr>
            <w:tcW w:w="5000" w:type="pct"/>
            <w:tcBorders>
              <w:top w:val="single" w:sz="6" w:space="0" w:color="auto"/>
              <w:bottom w:val="single" w:sz="6" w:space="0" w:color="auto"/>
            </w:tcBorders>
            <w:shd w:val="clear" w:color="auto" w:fill="auto"/>
          </w:tcPr>
          <w:p w14:paraId="1DEAA2C8"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 xml:space="preserve">15. Epichlorohydryna </w:t>
            </w:r>
          </w:p>
        </w:tc>
      </w:tr>
      <w:tr w:rsidR="00814E2D" w:rsidRPr="00814E2D" w14:paraId="7BCD3794" w14:textId="77777777" w:rsidTr="00132E2A">
        <w:trPr>
          <w:jc w:val="center"/>
        </w:trPr>
        <w:tc>
          <w:tcPr>
            <w:tcW w:w="5000" w:type="pct"/>
            <w:tcBorders>
              <w:top w:val="single" w:sz="6" w:space="0" w:color="auto"/>
              <w:bottom w:val="single" w:sz="6" w:space="0" w:color="auto"/>
            </w:tcBorders>
            <w:shd w:val="clear" w:color="auto" w:fill="auto"/>
          </w:tcPr>
          <w:p w14:paraId="634F7F22"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16. Fluorki</w:t>
            </w:r>
          </w:p>
        </w:tc>
      </w:tr>
      <w:tr w:rsidR="00814E2D" w:rsidRPr="00814E2D" w14:paraId="6F4E393C" w14:textId="77777777" w:rsidTr="00132E2A">
        <w:trPr>
          <w:jc w:val="center"/>
        </w:trPr>
        <w:tc>
          <w:tcPr>
            <w:tcW w:w="5000" w:type="pct"/>
            <w:tcBorders>
              <w:top w:val="single" w:sz="6" w:space="0" w:color="auto"/>
              <w:bottom w:val="single" w:sz="6" w:space="0" w:color="auto"/>
            </w:tcBorders>
            <w:shd w:val="clear" w:color="auto" w:fill="auto"/>
          </w:tcPr>
          <w:p w14:paraId="0ADA2F1E"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17. Kadm</w:t>
            </w:r>
          </w:p>
        </w:tc>
      </w:tr>
      <w:tr w:rsidR="00814E2D" w:rsidRPr="00814E2D" w14:paraId="5D91E2F6" w14:textId="77777777" w:rsidTr="00132E2A">
        <w:trPr>
          <w:jc w:val="center"/>
        </w:trPr>
        <w:tc>
          <w:tcPr>
            <w:tcW w:w="5000" w:type="pct"/>
            <w:tcBorders>
              <w:top w:val="single" w:sz="6" w:space="0" w:color="auto"/>
              <w:bottom w:val="single" w:sz="6" w:space="0" w:color="auto"/>
            </w:tcBorders>
            <w:shd w:val="clear" w:color="auto" w:fill="auto"/>
          </w:tcPr>
          <w:p w14:paraId="26F69A80"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18. Miedz</w:t>
            </w:r>
          </w:p>
        </w:tc>
      </w:tr>
      <w:tr w:rsidR="00814E2D" w:rsidRPr="00814E2D" w14:paraId="275C484C" w14:textId="77777777" w:rsidTr="00132E2A">
        <w:trPr>
          <w:jc w:val="center"/>
        </w:trPr>
        <w:tc>
          <w:tcPr>
            <w:tcW w:w="5000" w:type="pct"/>
            <w:tcBorders>
              <w:top w:val="single" w:sz="6" w:space="0" w:color="auto"/>
              <w:bottom w:val="single" w:sz="6" w:space="0" w:color="auto"/>
            </w:tcBorders>
            <w:shd w:val="clear" w:color="auto" w:fill="auto"/>
          </w:tcPr>
          <w:p w14:paraId="40BCD5A1"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19. Nikiel</w:t>
            </w:r>
          </w:p>
        </w:tc>
      </w:tr>
      <w:tr w:rsidR="00814E2D" w:rsidRPr="00814E2D" w14:paraId="4A943599" w14:textId="77777777" w:rsidTr="00132E2A">
        <w:trPr>
          <w:jc w:val="center"/>
        </w:trPr>
        <w:tc>
          <w:tcPr>
            <w:tcW w:w="5000" w:type="pct"/>
            <w:tcBorders>
              <w:top w:val="single" w:sz="6" w:space="0" w:color="auto"/>
              <w:bottom w:val="single" w:sz="6" w:space="0" w:color="auto"/>
            </w:tcBorders>
            <w:shd w:val="clear" w:color="auto" w:fill="auto"/>
          </w:tcPr>
          <w:p w14:paraId="1A4E580A"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20. Ołów</w:t>
            </w:r>
          </w:p>
        </w:tc>
      </w:tr>
      <w:tr w:rsidR="00814E2D" w:rsidRPr="00814E2D" w14:paraId="4C63FA8D" w14:textId="77777777" w:rsidTr="00132E2A">
        <w:trPr>
          <w:jc w:val="center"/>
        </w:trPr>
        <w:tc>
          <w:tcPr>
            <w:tcW w:w="5000" w:type="pct"/>
            <w:tcBorders>
              <w:top w:val="single" w:sz="6" w:space="0" w:color="auto"/>
              <w:bottom w:val="single" w:sz="6" w:space="0" w:color="auto"/>
            </w:tcBorders>
            <w:shd w:val="clear" w:color="auto" w:fill="auto"/>
          </w:tcPr>
          <w:p w14:paraId="32D910BD" w14:textId="182D7234" w:rsidR="00814E2D" w:rsidRPr="00814E2D" w:rsidRDefault="00EB04DC" w:rsidP="00814E2D">
            <w:pPr>
              <w:suppressAutoHyphens w:val="0"/>
              <w:jc w:val="both"/>
              <w:rPr>
                <w:rFonts w:ascii="Lato" w:hAnsi="Lato" w:cs="Tahoma"/>
                <w:color w:val="000000"/>
                <w:sz w:val="20"/>
                <w:szCs w:val="20"/>
                <w:lang w:eastAsia="pl-PL"/>
              </w:rPr>
            </w:pPr>
            <w:r>
              <w:rPr>
                <w:rFonts w:ascii="Lato" w:hAnsi="Lato" w:cs="Tahoma"/>
                <w:color w:val="000000"/>
                <w:sz w:val="20"/>
                <w:szCs w:val="20"/>
                <w:lang w:eastAsia="pl-PL"/>
              </w:rPr>
              <w:t>21. Pestycydy</w:t>
            </w:r>
          </w:p>
        </w:tc>
      </w:tr>
      <w:tr w:rsidR="00EB04DC" w:rsidRPr="00814E2D" w14:paraId="58C831DB" w14:textId="77777777" w:rsidTr="00132E2A">
        <w:trPr>
          <w:jc w:val="center"/>
        </w:trPr>
        <w:tc>
          <w:tcPr>
            <w:tcW w:w="5000" w:type="pct"/>
            <w:tcBorders>
              <w:top w:val="single" w:sz="6" w:space="0" w:color="auto"/>
              <w:bottom w:val="single" w:sz="6" w:space="0" w:color="auto"/>
            </w:tcBorders>
            <w:shd w:val="clear" w:color="auto" w:fill="auto"/>
          </w:tcPr>
          <w:p w14:paraId="315D0651" w14:textId="417505AA" w:rsidR="00EB04DC" w:rsidRPr="00814E2D" w:rsidRDefault="00EB04DC" w:rsidP="00814E2D">
            <w:pPr>
              <w:suppressAutoHyphens w:val="0"/>
              <w:jc w:val="both"/>
              <w:rPr>
                <w:rFonts w:ascii="Lato" w:hAnsi="Lato" w:cs="Tahoma"/>
                <w:color w:val="000000"/>
                <w:sz w:val="20"/>
                <w:szCs w:val="20"/>
                <w:lang w:eastAsia="pl-PL"/>
              </w:rPr>
            </w:pPr>
            <w:r>
              <w:rPr>
                <w:rFonts w:ascii="Lato" w:hAnsi="Lato" w:cs="Tahoma"/>
                <w:color w:val="000000"/>
                <w:sz w:val="20"/>
                <w:szCs w:val="20"/>
                <w:lang w:eastAsia="pl-PL"/>
              </w:rPr>
              <w:t xml:space="preserve">22. </w:t>
            </w:r>
            <w:r w:rsidRPr="00EB04DC">
              <w:rPr>
                <w:rFonts w:ascii="Lato" w:hAnsi="Lato" w:cs="Tahoma"/>
                <w:color w:val="000000"/>
                <w:sz w:val="20"/>
                <w:szCs w:val="20"/>
                <w:lang w:eastAsia="pl-PL"/>
              </w:rPr>
              <w:t>∑ pestycydów</w:t>
            </w:r>
          </w:p>
        </w:tc>
      </w:tr>
      <w:tr w:rsidR="00EB04DC" w:rsidRPr="00814E2D" w14:paraId="6F2AC5C5" w14:textId="77777777" w:rsidTr="00132E2A">
        <w:trPr>
          <w:jc w:val="center"/>
        </w:trPr>
        <w:tc>
          <w:tcPr>
            <w:tcW w:w="5000" w:type="pct"/>
            <w:tcBorders>
              <w:top w:val="single" w:sz="6" w:space="0" w:color="auto"/>
              <w:bottom w:val="single" w:sz="6" w:space="0" w:color="auto"/>
            </w:tcBorders>
            <w:shd w:val="clear" w:color="auto" w:fill="auto"/>
          </w:tcPr>
          <w:p w14:paraId="56E01FA4" w14:textId="2E5E02F6" w:rsidR="00EB04DC" w:rsidRPr="00814E2D" w:rsidRDefault="00EB04DC"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w:t>
            </w:r>
            <w:r>
              <w:rPr>
                <w:rFonts w:ascii="Lato" w:hAnsi="Lato" w:cs="Tahoma"/>
                <w:color w:val="000000"/>
                <w:sz w:val="20"/>
                <w:szCs w:val="20"/>
                <w:lang w:eastAsia="pl-PL"/>
              </w:rPr>
              <w:t>3</w:t>
            </w:r>
            <w:r w:rsidRPr="00814E2D">
              <w:rPr>
                <w:rFonts w:ascii="Lato" w:hAnsi="Lato" w:cs="Tahoma"/>
                <w:color w:val="000000"/>
                <w:sz w:val="20"/>
                <w:szCs w:val="20"/>
                <w:lang w:eastAsia="pl-PL"/>
              </w:rPr>
              <w:t>. Rtęć</w:t>
            </w:r>
          </w:p>
        </w:tc>
      </w:tr>
      <w:tr w:rsidR="00814E2D" w:rsidRPr="00814E2D" w14:paraId="52198C37" w14:textId="77777777" w:rsidTr="00132E2A">
        <w:trPr>
          <w:jc w:val="center"/>
        </w:trPr>
        <w:tc>
          <w:tcPr>
            <w:tcW w:w="5000" w:type="pct"/>
            <w:tcBorders>
              <w:top w:val="single" w:sz="6" w:space="0" w:color="auto"/>
              <w:bottom w:val="single" w:sz="6" w:space="0" w:color="auto"/>
            </w:tcBorders>
            <w:shd w:val="clear" w:color="auto" w:fill="auto"/>
          </w:tcPr>
          <w:p w14:paraId="328FCF89" w14:textId="2772F424"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w:t>
            </w:r>
            <w:r w:rsidR="00EB04DC">
              <w:rPr>
                <w:rFonts w:ascii="Lato" w:hAnsi="Lato" w:cs="Tahoma"/>
                <w:color w:val="000000"/>
                <w:sz w:val="20"/>
                <w:szCs w:val="20"/>
                <w:lang w:eastAsia="pl-PL"/>
              </w:rPr>
              <w:t>4</w:t>
            </w:r>
            <w:r w:rsidRPr="00814E2D">
              <w:rPr>
                <w:rFonts w:ascii="Lato" w:hAnsi="Lato" w:cs="Tahoma"/>
                <w:color w:val="000000"/>
                <w:sz w:val="20"/>
                <w:szCs w:val="20"/>
                <w:lang w:eastAsia="pl-PL"/>
              </w:rPr>
              <w:t xml:space="preserve">. Selen </w:t>
            </w:r>
          </w:p>
        </w:tc>
      </w:tr>
      <w:tr w:rsidR="00814E2D" w:rsidRPr="00814E2D" w14:paraId="5C37139A" w14:textId="77777777" w:rsidTr="00132E2A">
        <w:trPr>
          <w:jc w:val="center"/>
        </w:trPr>
        <w:tc>
          <w:tcPr>
            <w:tcW w:w="5000" w:type="pct"/>
            <w:tcBorders>
              <w:top w:val="single" w:sz="6" w:space="0" w:color="auto"/>
              <w:bottom w:val="single" w:sz="6" w:space="0" w:color="auto"/>
            </w:tcBorders>
            <w:shd w:val="clear" w:color="auto" w:fill="auto"/>
          </w:tcPr>
          <w:p w14:paraId="392504D4" w14:textId="675D8781"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w:t>
            </w:r>
            <w:r w:rsidR="00663157">
              <w:rPr>
                <w:rFonts w:ascii="Lato" w:hAnsi="Lato" w:cs="Tahoma"/>
                <w:color w:val="000000"/>
                <w:sz w:val="20"/>
                <w:szCs w:val="20"/>
                <w:lang w:eastAsia="pl-PL"/>
              </w:rPr>
              <w:t>5</w:t>
            </w:r>
            <w:r w:rsidRPr="00814E2D">
              <w:rPr>
                <w:rFonts w:ascii="Lato" w:hAnsi="Lato" w:cs="Tahoma"/>
                <w:color w:val="000000"/>
                <w:sz w:val="20"/>
                <w:szCs w:val="20"/>
                <w:lang w:eastAsia="pl-PL"/>
              </w:rPr>
              <w:t xml:space="preserve">. </w:t>
            </w:r>
            <w:r w:rsidRPr="00814E2D">
              <w:rPr>
                <w:rFonts w:ascii="Calibri" w:hAnsi="Calibri" w:cs="Calibri"/>
                <w:color w:val="000000"/>
                <w:sz w:val="20"/>
                <w:szCs w:val="20"/>
                <w:lang w:eastAsia="pl-PL"/>
              </w:rPr>
              <w:t>Ʃ</w:t>
            </w:r>
            <w:r w:rsidRPr="00814E2D">
              <w:rPr>
                <w:rFonts w:ascii="Lato" w:hAnsi="Lato" w:cs="Tahoma"/>
                <w:color w:val="000000"/>
                <w:sz w:val="20"/>
                <w:szCs w:val="20"/>
                <w:lang w:eastAsia="pl-PL"/>
              </w:rPr>
              <w:t xml:space="preserve"> </w:t>
            </w:r>
            <w:proofErr w:type="spellStart"/>
            <w:r w:rsidRPr="00814E2D">
              <w:rPr>
                <w:rFonts w:ascii="Lato" w:hAnsi="Lato" w:cs="Tahoma"/>
                <w:color w:val="000000"/>
                <w:sz w:val="20"/>
                <w:szCs w:val="20"/>
                <w:lang w:eastAsia="pl-PL"/>
              </w:rPr>
              <w:t>trichloroetanu</w:t>
            </w:r>
            <w:proofErr w:type="spellEnd"/>
            <w:r w:rsidRPr="00814E2D">
              <w:rPr>
                <w:rFonts w:ascii="Lato" w:hAnsi="Lato" w:cs="Tahoma"/>
                <w:color w:val="000000"/>
                <w:sz w:val="20"/>
                <w:szCs w:val="20"/>
                <w:lang w:eastAsia="pl-PL"/>
              </w:rPr>
              <w:t xml:space="preserve"> i </w:t>
            </w:r>
            <w:proofErr w:type="spellStart"/>
            <w:r w:rsidRPr="00814E2D">
              <w:rPr>
                <w:rFonts w:ascii="Lato" w:hAnsi="Lato" w:cs="Tahoma"/>
                <w:color w:val="000000"/>
                <w:sz w:val="20"/>
                <w:szCs w:val="20"/>
                <w:lang w:eastAsia="pl-PL"/>
              </w:rPr>
              <w:t>tetrachloroetanu</w:t>
            </w:r>
            <w:proofErr w:type="spellEnd"/>
          </w:p>
        </w:tc>
      </w:tr>
      <w:tr w:rsidR="00814E2D" w:rsidRPr="00814E2D" w14:paraId="0D232CBC" w14:textId="77777777" w:rsidTr="00132E2A">
        <w:trPr>
          <w:jc w:val="center"/>
        </w:trPr>
        <w:tc>
          <w:tcPr>
            <w:tcW w:w="5000" w:type="pct"/>
            <w:tcBorders>
              <w:top w:val="single" w:sz="6" w:space="0" w:color="auto"/>
              <w:bottom w:val="single" w:sz="6" w:space="0" w:color="auto"/>
            </w:tcBorders>
            <w:shd w:val="clear" w:color="auto" w:fill="auto"/>
          </w:tcPr>
          <w:p w14:paraId="47F7EBF0" w14:textId="2ED15182"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w:t>
            </w:r>
            <w:r w:rsidR="00663157">
              <w:rPr>
                <w:rFonts w:ascii="Lato" w:hAnsi="Lato" w:cs="Tahoma"/>
                <w:color w:val="000000"/>
                <w:sz w:val="20"/>
                <w:szCs w:val="20"/>
                <w:lang w:eastAsia="pl-PL"/>
              </w:rPr>
              <w:t>6</w:t>
            </w:r>
            <w:r w:rsidRPr="00814E2D">
              <w:rPr>
                <w:rFonts w:ascii="Lato" w:hAnsi="Lato" w:cs="Tahoma"/>
                <w:color w:val="000000"/>
                <w:sz w:val="20"/>
                <w:szCs w:val="20"/>
                <w:lang w:eastAsia="pl-PL"/>
              </w:rPr>
              <w:t xml:space="preserve">. </w:t>
            </w:r>
            <w:r w:rsidRPr="00814E2D">
              <w:rPr>
                <w:rFonts w:ascii="Calibri" w:hAnsi="Calibri" w:cs="Calibri"/>
                <w:color w:val="000000"/>
                <w:sz w:val="20"/>
                <w:szCs w:val="20"/>
                <w:lang w:eastAsia="pl-PL"/>
              </w:rPr>
              <w:t>Ʃ</w:t>
            </w:r>
            <w:r w:rsidRPr="00814E2D">
              <w:rPr>
                <w:rFonts w:ascii="Lato" w:hAnsi="Lato" w:cs="Tahoma"/>
                <w:color w:val="000000"/>
                <w:sz w:val="20"/>
                <w:szCs w:val="20"/>
                <w:lang w:eastAsia="pl-PL"/>
              </w:rPr>
              <w:t xml:space="preserve"> wielopier</w:t>
            </w:r>
            <w:r w:rsidRPr="00814E2D">
              <w:rPr>
                <w:rFonts w:ascii="Lato" w:hAnsi="Lato" w:cs="Lato"/>
                <w:color w:val="000000"/>
                <w:sz w:val="20"/>
                <w:szCs w:val="20"/>
                <w:lang w:eastAsia="pl-PL"/>
              </w:rPr>
              <w:t>ś</w:t>
            </w:r>
            <w:r w:rsidRPr="00814E2D">
              <w:rPr>
                <w:rFonts w:ascii="Lato" w:hAnsi="Lato" w:cs="Tahoma"/>
                <w:color w:val="000000"/>
                <w:sz w:val="20"/>
                <w:szCs w:val="20"/>
                <w:lang w:eastAsia="pl-PL"/>
              </w:rPr>
              <w:t>cieniowych w</w:t>
            </w:r>
            <w:r w:rsidRPr="00814E2D">
              <w:rPr>
                <w:rFonts w:ascii="Lato" w:hAnsi="Lato" w:cs="Lato"/>
                <w:color w:val="000000"/>
                <w:sz w:val="20"/>
                <w:szCs w:val="20"/>
                <w:lang w:eastAsia="pl-PL"/>
              </w:rPr>
              <w:t>ę</w:t>
            </w:r>
            <w:r w:rsidRPr="00814E2D">
              <w:rPr>
                <w:rFonts w:ascii="Lato" w:hAnsi="Lato" w:cs="Tahoma"/>
                <w:color w:val="000000"/>
                <w:sz w:val="20"/>
                <w:szCs w:val="20"/>
                <w:lang w:eastAsia="pl-PL"/>
              </w:rPr>
              <w:t>glowodor</w:t>
            </w:r>
            <w:r w:rsidRPr="00814E2D">
              <w:rPr>
                <w:rFonts w:ascii="Lato" w:hAnsi="Lato" w:cs="Lato"/>
                <w:color w:val="000000"/>
                <w:sz w:val="20"/>
                <w:szCs w:val="20"/>
                <w:lang w:eastAsia="pl-PL"/>
              </w:rPr>
              <w:t>ó</w:t>
            </w:r>
            <w:r w:rsidRPr="00814E2D">
              <w:rPr>
                <w:rFonts w:ascii="Lato" w:hAnsi="Lato" w:cs="Tahoma"/>
                <w:color w:val="000000"/>
                <w:sz w:val="20"/>
                <w:szCs w:val="20"/>
                <w:lang w:eastAsia="pl-PL"/>
              </w:rPr>
              <w:t xml:space="preserve">w aromatycznych </w:t>
            </w:r>
          </w:p>
        </w:tc>
      </w:tr>
      <w:tr w:rsidR="00814E2D" w:rsidRPr="00814E2D" w14:paraId="25093A2F" w14:textId="77777777" w:rsidTr="00132E2A">
        <w:trPr>
          <w:jc w:val="center"/>
        </w:trPr>
        <w:tc>
          <w:tcPr>
            <w:tcW w:w="5000" w:type="pct"/>
            <w:tcBorders>
              <w:top w:val="single" w:sz="6" w:space="0" w:color="auto"/>
              <w:bottom w:val="single" w:sz="6" w:space="0" w:color="auto"/>
            </w:tcBorders>
            <w:shd w:val="clear" w:color="auto" w:fill="auto"/>
          </w:tcPr>
          <w:p w14:paraId="1977D3E8" w14:textId="78A3C51C"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w:t>
            </w:r>
            <w:r w:rsidR="00663157">
              <w:rPr>
                <w:rFonts w:ascii="Lato" w:hAnsi="Lato" w:cs="Tahoma"/>
                <w:color w:val="000000"/>
                <w:sz w:val="20"/>
                <w:szCs w:val="20"/>
                <w:lang w:eastAsia="pl-PL"/>
              </w:rPr>
              <w:t>7</w:t>
            </w:r>
            <w:r w:rsidRPr="00814E2D">
              <w:rPr>
                <w:rFonts w:ascii="Lato" w:hAnsi="Lato" w:cs="Tahoma"/>
                <w:color w:val="000000"/>
                <w:sz w:val="20"/>
                <w:szCs w:val="20"/>
                <w:lang w:eastAsia="pl-PL"/>
              </w:rPr>
              <w:t xml:space="preserve">. </w:t>
            </w:r>
            <w:proofErr w:type="spellStart"/>
            <w:r w:rsidRPr="00814E2D">
              <w:rPr>
                <w:rFonts w:ascii="Lato" w:hAnsi="Lato" w:cs="Tahoma"/>
                <w:color w:val="000000"/>
                <w:sz w:val="20"/>
                <w:szCs w:val="20"/>
                <w:lang w:eastAsia="pl-PL"/>
              </w:rPr>
              <w:t>Trichalometany</w:t>
            </w:r>
            <w:proofErr w:type="spellEnd"/>
            <w:r w:rsidRPr="00814E2D">
              <w:rPr>
                <w:rFonts w:ascii="Lato" w:hAnsi="Lato" w:cs="Tahoma"/>
                <w:color w:val="000000"/>
                <w:sz w:val="20"/>
                <w:szCs w:val="20"/>
                <w:lang w:eastAsia="pl-PL"/>
              </w:rPr>
              <w:t xml:space="preserve"> – ogółem ( </w:t>
            </w:r>
            <w:r w:rsidRPr="00814E2D">
              <w:rPr>
                <w:rFonts w:ascii="Calibri" w:hAnsi="Calibri" w:cs="Calibri"/>
                <w:color w:val="000000"/>
                <w:sz w:val="20"/>
                <w:szCs w:val="20"/>
                <w:lang w:eastAsia="pl-PL"/>
              </w:rPr>
              <w:t>Ʃ</w:t>
            </w:r>
            <w:r w:rsidRPr="00814E2D">
              <w:rPr>
                <w:rFonts w:ascii="Lato" w:hAnsi="Lato" w:cs="Tahoma"/>
                <w:color w:val="000000"/>
                <w:sz w:val="20"/>
                <w:szCs w:val="20"/>
                <w:lang w:eastAsia="pl-PL"/>
              </w:rPr>
              <w:t xml:space="preserve"> THM)</w:t>
            </w:r>
          </w:p>
        </w:tc>
      </w:tr>
      <w:tr w:rsidR="00814E2D" w:rsidRPr="00814E2D" w14:paraId="0B1C512E" w14:textId="77777777" w:rsidTr="00132E2A">
        <w:trPr>
          <w:jc w:val="center"/>
        </w:trPr>
        <w:tc>
          <w:tcPr>
            <w:tcW w:w="5000" w:type="pct"/>
            <w:tcBorders>
              <w:top w:val="single" w:sz="6" w:space="0" w:color="auto"/>
              <w:bottom w:val="single" w:sz="6" w:space="0" w:color="auto"/>
            </w:tcBorders>
            <w:shd w:val="clear" w:color="auto" w:fill="auto"/>
          </w:tcPr>
          <w:p w14:paraId="6E09DAD0" w14:textId="176BA70B"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2</w:t>
            </w:r>
            <w:r w:rsidR="00663157">
              <w:rPr>
                <w:rFonts w:ascii="Lato" w:hAnsi="Lato" w:cs="Tahoma"/>
                <w:color w:val="000000"/>
                <w:sz w:val="20"/>
                <w:szCs w:val="20"/>
                <w:lang w:eastAsia="pl-PL"/>
              </w:rPr>
              <w:t>8</w:t>
            </w:r>
            <w:r w:rsidRPr="00814E2D">
              <w:rPr>
                <w:rFonts w:ascii="Lato" w:hAnsi="Lato" w:cs="Tahoma"/>
                <w:color w:val="000000"/>
                <w:sz w:val="20"/>
                <w:szCs w:val="20"/>
                <w:lang w:eastAsia="pl-PL"/>
              </w:rPr>
              <w:t xml:space="preserve">. </w:t>
            </w:r>
            <w:proofErr w:type="spellStart"/>
            <w:r w:rsidRPr="00814E2D">
              <w:rPr>
                <w:rFonts w:ascii="Lato" w:hAnsi="Lato" w:cs="Tahoma"/>
                <w:color w:val="000000"/>
                <w:sz w:val="20"/>
                <w:szCs w:val="20"/>
                <w:lang w:eastAsia="pl-PL"/>
              </w:rPr>
              <w:t>Clostridrium</w:t>
            </w:r>
            <w:proofErr w:type="spellEnd"/>
            <w:r w:rsidRPr="00814E2D">
              <w:rPr>
                <w:rFonts w:ascii="Lato" w:hAnsi="Lato" w:cs="Tahoma"/>
                <w:color w:val="000000"/>
                <w:sz w:val="20"/>
                <w:szCs w:val="20"/>
                <w:lang w:eastAsia="pl-PL"/>
              </w:rPr>
              <w:t xml:space="preserve"> </w:t>
            </w:r>
            <w:proofErr w:type="spellStart"/>
            <w:r w:rsidRPr="00814E2D">
              <w:rPr>
                <w:rFonts w:ascii="Lato" w:hAnsi="Lato" w:cs="Tahoma"/>
                <w:color w:val="000000"/>
                <w:sz w:val="20"/>
                <w:szCs w:val="20"/>
                <w:lang w:eastAsia="pl-PL"/>
              </w:rPr>
              <w:t>perfringens</w:t>
            </w:r>
            <w:proofErr w:type="spellEnd"/>
            <w:r w:rsidRPr="00814E2D">
              <w:rPr>
                <w:rFonts w:ascii="Lato" w:hAnsi="Lato" w:cs="Tahoma"/>
                <w:color w:val="000000"/>
                <w:sz w:val="20"/>
                <w:szCs w:val="20"/>
                <w:lang w:eastAsia="pl-PL"/>
              </w:rPr>
              <w:t xml:space="preserve">( łącznie ze sporami) </w:t>
            </w:r>
          </w:p>
        </w:tc>
      </w:tr>
      <w:tr w:rsidR="00814E2D" w:rsidRPr="00814E2D" w14:paraId="6B5D4200" w14:textId="77777777" w:rsidTr="00132E2A">
        <w:trPr>
          <w:jc w:val="center"/>
        </w:trPr>
        <w:tc>
          <w:tcPr>
            <w:tcW w:w="5000" w:type="pct"/>
            <w:tcBorders>
              <w:top w:val="single" w:sz="6" w:space="0" w:color="auto"/>
              <w:bottom w:val="single" w:sz="6" w:space="0" w:color="auto"/>
            </w:tcBorders>
            <w:shd w:val="clear" w:color="auto" w:fill="auto"/>
          </w:tcPr>
          <w:p w14:paraId="58630FAD" w14:textId="07090B62"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lastRenderedPageBreak/>
              <w:t>2</w:t>
            </w:r>
            <w:r w:rsidR="00663157">
              <w:rPr>
                <w:rFonts w:ascii="Lato" w:hAnsi="Lato" w:cs="Tahoma"/>
                <w:color w:val="000000"/>
                <w:sz w:val="20"/>
                <w:szCs w:val="20"/>
                <w:lang w:eastAsia="pl-PL"/>
              </w:rPr>
              <w:t>9</w:t>
            </w:r>
            <w:r w:rsidRPr="00814E2D">
              <w:rPr>
                <w:rFonts w:ascii="Lato" w:hAnsi="Lato" w:cs="Tahoma"/>
                <w:color w:val="000000"/>
                <w:sz w:val="20"/>
                <w:szCs w:val="20"/>
                <w:lang w:eastAsia="pl-PL"/>
              </w:rPr>
              <w:t>. Jon amon</w:t>
            </w:r>
            <w:r w:rsidR="00D47410">
              <w:rPr>
                <w:rFonts w:ascii="Lato" w:hAnsi="Lato" w:cs="Tahoma"/>
                <w:color w:val="000000"/>
                <w:sz w:val="20"/>
                <w:szCs w:val="20"/>
                <w:lang w:eastAsia="pl-PL"/>
              </w:rPr>
              <w:t>u</w:t>
            </w:r>
          </w:p>
        </w:tc>
      </w:tr>
      <w:tr w:rsidR="00814E2D" w:rsidRPr="00814E2D" w14:paraId="4075B200" w14:textId="77777777" w:rsidTr="00132E2A">
        <w:trPr>
          <w:jc w:val="center"/>
        </w:trPr>
        <w:tc>
          <w:tcPr>
            <w:tcW w:w="5000" w:type="pct"/>
            <w:tcBorders>
              <w:top w:val="single" w:sz="6" w:space="0" w:color="auto"/>
              <w:bottom w:val="single" w:sz="6" w:space="0" w:color="auto"/>
            </w:tcBorders>
            <w:shd w:val="clear" w:color="auto" w:fill="auto"/>
          </w:tcPr>
          <w:p w14:paraId="73B9F840" w14:textId="4D356C47" w:rsidR="00814E2D" w:rsidRPr="00814E2D" w:rsidRDefault="00663157" w:rsidP="00814E2D">
            <w:pPr>
              <w:suppressAutoHyphens w:val="0"/>
              <w:jc w:val="both"/>
              <w:rPr>
                <w:rFonts w:ascii="Lato" w:hAnsi="Lato" w:cs="Tahoma"/>
                <w:color w:val="000000"/>
                <w:sz w:val="20"/>
                <w:szCs w:val="20"/>
                <w:lang w:eastAsia="pl-PL"/>
              </w:rPr>
            </w:pPr>
            <w:r>
              <w:rPr>
                <w:rFonts w:ascii="Lato" w:hAnsi="Lato" w:cs="Tahoma"/>
                <w:color w:val="000000"/>
                <w:sz w:val="20"/>
                <w:szCs w:val="20"/>
                <w:lang w:eastAsia="pl-PL"/>
              </w:rPr>
              <w:t>30</w:t>
            </w:r>
            <w:r w:rsidR="00814E2D" w:rsidRPr="00814E2D">
              <w:rPr>
                <w:rFonts w:ascii="Lato" w:hAnsi="Lato" w:cs="Tahoma"/>
                <w:color w:val="000000"/>
                <w:sz w:val="20"/>
                <w:szCs w:val="20"/>
                <w:lang w:eastAsia="pl-PL"/>
              </w:rPr>
              <w:t>. Chlorki</w:t>
            </w:r>
          </w:p>
        </w:tc>
      </w:tr>
      <w:tr w:rsidR="00814E2D" w:rsidRPr="00814E2D" w14:paraId="25ACE31B" w14:textId="77777777" w:rsidTr="00132E2A">
        <w:trPr>
          <w:jc w:val="center"/>
        </w:trPr>
        <w:tc>
          <w:tcPr>
            <w:tcW w:w="5000" w:type="pct"/>
            <w:tcBorders>
              <w:top w:val="single" w:sz="6" w:space="0" w:color="auto"/>
              <w:bottom w:val="single" w:sz="6" w:space="0" w:color="auto"/>
            </w:tcBorders>
            <w:shd w:val="clear" w:color="auto" w:fill="auto"/>
          </w:tcPr>
          <w:p w14:paraId="7E3A827D" w14:textId="2CBAC0CC" w:rsidR="00814E2D" w:rsidRPr="00E00039" w:rsidRDefault="00663157" w:rsidP="00814E2D">
            <w:pPr>
              <w:suppressAutoHyphens w:val="0"/>
              <w:jc w:val="both"/>
              <w:rPr>
                <w:rFonts w:ascii="Lato" w:hAnsi="Lato" w:cs="Tahoma"/>
                <w:sz w:val="20"/>
                <w:szCs w:val="20"/>
                <w:lang w:eastAsia="pl-PL"/>
              </w:rPr>
            </w:pPr>
            <w:r>
              <w:rPr>
                <w:rFonts w:ascii="Lato" w:hAnsi="Lato" w:cs="Tahoma"/>
                <w:sz w:val="20"/>
                <w:szCs w:val="20"/>
                <w:lang w:eastAsia="pl-PL"/>
              </w:rPr>
              <w:t>31</w:t>
            </w:r>
            <w:r w:rsidR="00814E2D" w:rsidRPr="00E00039">
              <w:rPr>
                <w:rFonts w:ascii="Lato" w:hAnsi="Lato" w:cs="Tahoma"/>
                <w:sz w:val="20"/>
                <w:szCs w:val="20"/>
                <w:lang w:eastAsia="pl-PL"/>
              </w:rPr>
              <w:t>. Mangan</w:t>
            </w:r>
          </w:p>
        </w:tc>
      </w:tr>
      <w:tr w:rsidR="00EB04DC" w:rsidRPr="00814E2D" w14:paraId="2D848CF5" w14:textId="77777777" w:rsidTr="00132E2A">
        <w:trPr>
          <w:jc w:val="center"/>
        </w:trPr>
        <w:tc>
          <w:tcPr>
            <w:tcW w:w="5000" w:type="pct"/>
            <w:tcBorders>
              <w:top w:val="single" w:sz="6" w:space="0" w:color="auto"/>
              <w:bottom w:val="single" w:sz="6" w:space="0" w:color="auto"/>
            </w:tcBorders>
            <w:shd w:val="clear" w:color="auto" w:fill="auto"/>
          </w:tcPr>
          <w:p w14:paraId="07ED167E" w14:textId="2951056D" w:rsidR="00EB04DC" w:rsidRPr="00E00039" w:rsidRDefault="00E00039" w:rsidP="00814E2D">
            <w:pPr>
              <w:suppressAutoHyphens w:val="0"/>
              <w:jc w:val="both"/>
              <w:rPr>
                <w:rFonts w:ascii="Lato" w:hAnsi="Lato" w:cs="Tahoma"/>
                <w:sz w:val="20"/>
                <w:szCs w:val="20"/>
                <w:highlight w:val="yellow"/>
                <w:lang w:eastAsia="pl-PL"/>
              </w:rPr>
            </w:pPr>
            <w:r w:rsidRPr="00E00039">
              <w:rPr>
                <w:rFonts w:ascii="Lato" w:hAnsi="Lato" w:cs="Tahoma"/>
                <w:sz w:val="20"/>
                <w:szCs w:val="20"/>
                <w:lang w:eastAsia="pl-PL"/>
              </w:rPr>
              <w:t>3</w:t>
            </w:r>
            <w:r w:rsidR="00663157">
              <w:rPr>
                <w:rFonts w:ascii="Lato" w:hAnsi="Lato" w:cs="Tahoma"/>
                <w:sz w:val="20"/>
                <w:szCs w:val="20"/>
                <w:lang w:eastAsia="pl-PL"/>
              </w:rPr>
              <w:t>2</w:t>
            </w:r>
            <w:r w:rsidRPr="00E00039">
              <w:rPr>
                <w:rFonts w:ascii="Lato" w:hAnsi="Lato" w:cs="Tahoma"/>
                <w:sz w:val="20"/>
                <w:szCs w:val="20"/>
                <w:lang w:eastAsia="pl-PL"/>
              </w:rPr>
              <w:t xml:space="preserve">. </w:t>
            </w:r>
            <w:r w:rsidR="00EB04DC" w:rsidRPr="00E00039">
              <w:rPr>
                <w:rFonts w:ascii="Lato" w:hAnsi="Lato" w:cs="Tahoma"/>
                <w:sz w:val="20"/>
                <w:szCs w:val="20"/>
                <w:lang w:eastAsia="pl-PL"/>
              </w:rPr>
              <w:t>Ogólny węgiel organiczny (OWO)</w:t>
            </w:r>
          </w:p>
        </w:tc>
      </w:tr>
      <w:tr w:rsidR="00814E2D" w:rsidRPr="00814E2D" w14:paraId="07292327" w14:textId="77777777" w:rsidTr="00132E2A">
        <w:trPr>
          <w:jc w:val="center"/>
        </w:trPr>
        <w:tc>
          <w:tcPr>
            <w:tcW w:w="5000" w:type="pct"/>
            <w:tcBorders>
              <w:top w:val="single" w:sz="6" w:space="0" w:color="auto"/>
              <w:bottom w:val="single" w:sz="6" w:space="0" w:color="auto"/>
            </w:tcBorders>
            <w:shd w:val="clear" w:color="auto" w:fill="auto"/>
          </w:tcPr>
          <w:p w14:paraId="749159A6" w14:textId="44368EEC"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w:t>
            </w:r>
            <w:r w:rsidR="00663157">
              <w:rPr>
                <w:rFonts w:ascii="Lato" w:hAnsi="Lato" w:cs="Tahoma"/>
                <w:color w:val="000000"/>
                <w:sz w:val="20"/>
                <w:szCs w:val="20"/>
                <w:lang w:eastAsia="pl-PL"/>
              </w:rPr>
              <w:t>3</w:t>
            </w:r>
            <w:r w:rsidRPr="00814E2D">
              <w:rPr>
                <w:rFonts w:ascii="Lato" w:hAnsi="Lato" w:cs="Tahoma"/>
                <w:color w:val="000000"/>
                <w:sz w:val="20"/>
                <w:szCs w:val="20"/>
                <w:lang w:eastAsia="pl-PL"/>
              </w:rPr>
              <w:t xml:space="preserve">. Siarczany </w:t>
            </w:r>
          </w:p>
        </w:tc>
      </w:tr>
      <w:tr w:rsidR="00814E2D" w:rsidRPr="00814E2D" w14:paraId="4E50F279" w14:textId="77777777" w:rsidTr="00132E2A">
        <w:trPr>
          <w:jc w:val="center"/>
        </w:trPr>
        <w:tc>
          <w:tcPr>
            <w:tcW w:w="5000" w:type="pct"/>
            <w:tcBorders>
              <w:top w:val="single" w:sz="6" w:space="0" w:color="auto"/>
              <w:bottom w:val="single" w:sz="6" w:space="0" w:color="auto"/>
            </w:tcBorders>
            <w:shd w:val="clear" w:color="auto" w:fill="auto"/>
          </w:tcPr>
          <w:p w14:paraId="50364DBC" w14:textId="6BE0ED8C"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w:t>
            </w:r>
            <w:r w:rsidR="00663157">
              <w:rPr>
                <w:rFonts w:ascii="Lato" w:hAnsi="Lato" w:cs="Tahoma"/>
                <w:color w:val="000000"/>
                <w:sz w:val="20"/>
                <w:szCs w:val="20"/>
                <w:lang w:eastAsia="pl-PL"/>
              </w:rPr>
              <w:t>4</w:t>
            </w:r>
            <w:r w:rsidRPr="00814E2D">
              <w:rPr>
                <w:rFonts w:ascii="Lato" w:hAnsi="Lato" w:cs="Tahoma"/>
                <w:color w:val="000000"/>
                <w:sz w:val="20"/>
                <w:szCs w:val="20"/>
                <w:lang w:eastAsia="pl-PL"/>
              </w:rPr>
              <w:t>. Sód</w:t>
            </w:r>
          </w:p>
        </w:tc>
      </w:tr>
      <w:tr w:rsidR="00814E2D" w:rsidRPr="00814E2D" w14:paraId="04CD81EA" w14:textId="77777777" w:rsidTr="00132E2A">
        <w:trPr>
          <w:jc w:val="center"/>
        </w:trPr>
        <w:tc>
          <w:tcPr>
            <w:tcW w:w="5000" w:type="pct"/>
            <w:tcBorders>
              <w:top w:val="single" w:sz="6" w:space="0" w:color="auto"/>
              <w:bottom w:val="single" w:sz="6" w:space="0" w:color="auto"/>
            </w:tcBorders>
            <w:shd w:val="clear" w:color="auto" w:fill="auto"/>
          </w:tcPr>
          <w:p w14:paraId="658D9D04" w14:textId="12CFEE84"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w:t>
            </w:r>
            <w:r w:rsidR="00663157">
              <w:rPr>
                <w:rFonts w:ascii="Lato" w:hAnsi="Lato" w:cs="Tahoma"/>
                <w:color w:val="000000"/>
                <w:sz w:val="20"/>
                <w:szCs w:val="20"/>
                <w:lang w:eastAsia="pl-PL"/>
              </w:rPr>
              <w:t>5</w:t>
            </w:r>
            <w:r w:rsidRPr="00814E2D">
              <w:rPr>
                <w:rFonts w:ascii="Lato" w:hAnsi="Lato" w:cs="Tahoma"/>
                <w:color w:val="000000"/>
                <w:sz w:val="20"/>
                <w:szCs w:val="20"/>
                <w:lang w:eastAsia="pl-PL"/>
              </w:rPr>
              <w:t xml:space="preserve">. Żelazo </w:t>
            </w:r>
          </w:p>
        </w:tc>
      </w:tr>
      <w:tr w:rsidR="00814E2D" w:rsidRPr="00814E2D" w14:paraId="5184888F" w14:textId="77777777" w:rsidTr="00132E2A">
        <w:trPr>
          <w:jc w:val="center"/>
        </w:trPr>
        <w:tc>
          <w:tcPr>
            <w:tcW w:w="5000" w:type="pct"/>
            <w:tcBorders>
              <w:top w:val="single" w:sz="6" w:space="0" w:color="auto"/>
              <w:bottom w:val="single" w:sz="6" w:space="0" w:color="auto"/>
            </w:tcBorders>
            <w:shd w:val="clear" w:color="auto" w:fill="auto"/>
          </w:tcPr>
          <w:p w14:paraId="5AFDB138" w14:textId="24FB19EA"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w:t>
            </w:r>
            <w:r w:rsidR="00663157">
              <w:rPr>
                <w:rFonts w:ascii="Lato" w:hAnsi="Lato" w:cs="Tahoma"/>
                <w:color w:val="000000"/>
                <w:sz w:val="20"/>
                <w:szCs w:val="20"/>
                <w:lang w:eastAsia="pl-PL"/>
              </w:rPr>
              <w:t>6</w:t>
            </w:r>
            <w:r w:rsidRPr="00814E2D">
              <w:rPr>
                <w:rFonts w:ascii="Lato" w:hAnsi="Lato" w:cs="Tahoma"/>
                <w:color w:val="000000"/>
                <w:sz w:val="20"/>
                <w:szCs w:val="20"/>
                <w:lang w:eastAsia="pl-PL"/>
              </w:rPr>
              <w:t xml:space="preserve">. </w:t>
            </w:r>
            <w:proofErr w:type="spellStart"/>
            <w:r w:rsidRPr="00814E2D">
              <w:rPr>
                <w:rFonts w:ascii="Lato" w:hAnsi="Lato" w:cs="Tahoma"/>
                <w:color w:val="000000"/>
                <w:sz w:val="20"/>
                <w:szCs w:val="20"/>
                <w:lang w:eastAsia="pl-PL"/>
              </w:rPr>
              <w:t>Bromodichlorometan</w:t>
            </w:r>
            <w:proofErr w:type="spellEnd"/>
          </w:p>
        </w:tc>
      </w:tr>
      <w:tr w:rsidR="00814E2D" w:rsidRPr="00814E2D" w14:paraId="61180D9A" w14:textId="77777777" w:rsidTr="00132E2A">
        <w:trPr>
          <w:jc w:val="center"/>
        </w:trPr>
        <w:tc>
          <w:tcPr>
            <w:tcW w:w="5000" w:type="pct"/>
            <w:tcBorders>
              <w:top w:val="single" w:sz="6" w:space="0" w:color="auto"/>
              <w:bottom w:val="single" w:sz="6" w:space="0" w:color="auto"/>
            </w:tcBorders>
            <w:shd w:val="clear" w:color="auto" w:fill="auto"/>
          </w:tcPr>
          <w:p w14:paraId="6477C045" w14:textId="28D6260D"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w:t>
            </w:r>
            <w:r w:rsidR="00663157">
              <w:rPr>
                <w:rFonts w:ascii="Lato" w:hAnsi="Lato" w:cs="Tahoma"/>
                <w:color w:val="000000"/>
                <w:sz w:val="20"/>
                <w:szCs w:val="20"/>
                <w:lang w:eastAsia="pl-PL"/>
              </w:rPr>
              <w:t>7</w:t>
            </w:r>
            <w:r w:rsidRPr="00814E2D">
              <w:rPr>
                <w:rFonts w:ascii="Lato" w:hAnsi="Lato" w:cs="Tahoma"/>
                <w:color w:val="000000"/>
                <w:sz w:val="20"/>
                <w:szCs w:val="20"/>
                <w:lang w:eastAsia="pl-PL"/>
              </w:rPr>
              <w:t>. Chlor wolny</w:t>
            </w:r>
          </w:p>
        </w:tc>
      </w:tr>
      <w:tr w:rsidR="00814E2D" w:rsidRPr="00814E2D" w14:paraId="7EEC6727" w14:textId="77777777" w:rsidTr="00132E2A">
        <w:trPr>
          <w:jc w:val="center"/>
        </w:trPr>
        <w:tc>
          <w:tcPr>
            <w:tcW w:w="5000" w:type="pct"/>
            <w:tcBorders>
              <w:top w:val="single" w:sz="6" w:space="0" w:color="auto"/>
              <w:bottom w:val="single" w:sz="6" w:space="0" w:color="auto"/>
            </w:tcBorders>
            <w:shd w:val="clear" w:color="auto" w:fill="auto"/>
          </w:tcPr>
          <w:p w14:paraId="72CEB46B" w14:textId="22955F2C"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w:t>
            </w:r>
            <w:r w:rsidR="00663157">
              <w:rPr>
                <w:rFonts w:ascii="Lato" w:hAnsi="Lato" w:cs="Tahoma"/>
                <w:color w:val="000000"/>
                <w:sz w:val="20"/>
                <w:szCs w:val="20"/>
                <w:lang w:eastAsia="pl-PL"/>
              </w:rPr>
              <w:t>8</w:t>
            </w:r>
            <w:r w:rsidRPr="00814E2D">
              <w:rPr>
                <w:rFonts w:ascii="Lato" w:hAnsi="Lato" w:cs="Tahoma"/>
                <w:color w:val="000000"/>
                <w:sz w:val="20"/>
                <w:szCs w:val="20"/>
                <w:lang w:eastAsia="pl-PL"/>
              </w:rPr>
              <w:t>. Chloraminy</w:t>
            </w:r>
          </w:p>
        </w:tc>
      </w:tr>
      <w:tr w:rsidR="00814E2D" w:rsidRPr="00814E2D" w14:paraId="426F8A81" w14:textId="77777777" w:rsidTr="00132E2A">
        <w:trPr>
          <w:jc w:val="center"/>
        </w:trPr>
        <w:tc>
          <w:tcPr>
            <w:tcW w:w="5000" w:type="pct"/>
            <w:tcBorders>
              <w:top w:val="single" w:sz="6" w:space="0" w:color="auto"/>
              <w:bottom w:val="single" w:sz="6" w:space="0" w:color="auto"/>
            </w:tcBorders>
            <w:shd w:val="clear" w:color="auto" w:fill="auto"/>
          </w:tcPr>
          <w:p w14:paraId="4E3E2DCA" w14:textId="20C3D2FA"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3</w:t>
            </w:r>
            <w:r w:rsidR="00663157">
              <w:rPr>
                <w:rFonts w:ascii="Lato" w:hAnsi="Lato" w:cs="Tahoma"/>
                <w:color w:val="000000"/>
                <w:sz w:val="20"/>
                <w:szCs w:val="20"/>
                <w:lang w:eastAsia="pl-PL"/>
              </w:rPr>
              <w:t>9</w:t>
            </w:r>
            <w:r w:rsidRPr="00814E2D">
              <w:rPr>
                <w:rFonts w:ascii="Lato" w:hAnsi="Lato" w:cs="Tahoma"/>
                <w:color w:val="000000"/>
                <w:sz w:val="20"/>
                <w:szCs w:val="20"/>
                <w:lang w:eastAsia="pl-PL"/>
              </w:rPr>
              <w:t xml:space="preserve">. </w:t>
            </w:r>
            <w:proofErr w:type="spellStart"/>
            <w:r w:rsidRPr="00814E2D">
              <w:rPr>
                <w:rFonts w:ascii="Lato" w:hAnsi="Lato" w:cs="Tahoma"/>
                <w:color w:val="000000"/>
                <w:sz w:val="20"/>
                <w:szCs w:val="20"/>
                <w:lang w:eastAsia="pl-PL"/>
              </w:rPr>
              <w:t>Trichlorometan</w:t>
            </w:r>
            <w:proofErr w:type="spellEnd"/>
            <w:r w:rsidRPr="00814E2D">
              <w:rPr>
                <w:rFonts w:ascii="Lato" w:hAnsi="Lato" w:cs="Tahoma"/>
                <w:color w:val="000000"/>
                <w:sz w:val="20"/>
                <w:szCs w:val="20"/>
                <w:lang w:eastAsia="pl-PL"/>
              </w:rPr>
              <w:t xml:space="preserve"> ( chloroform) </w:t>
            </w:r>
          </w:p>
        </w:tc>
      </w:tr>
      <w:tr w:rsidR="00814E2D" w:rsidRPr="00814E2D" w14:paraId="35BFF3F3" w14:textId="77777777" w:rsidTr="00132E2A">
        <w:trPr>
          <w:jc w:val="center"/>
        </w:trPr>
        <w:tc>
          <w:tcPr>
            <w:tcW w:w="5000" w:type="pct"/>
            <w:tcBorders>
              <w:top w:val="single" w:sz="6" w:space="0" w:color="auto"/>
              <w:bottom w:val="single" w:sz="6" w:space="0" w:color="auto"/>
            </w:tcBorders>
            <w:shd w:val="clear" w:color="auto" w:fill="auto"/>
          </w:tcPr>
          <w:p w14:paraId="4C2154D3" w14:textId="38779FAB" w:rsidR="00814E2D" w:rsidRPr="00814E2D" w:rsidRDefault="00663157" w:rsidP="00814E2D">
            <w:pPr>
              <w:suppressAutoHyphens w:val="0"/>
              <w:jc w:val="both"/>
              <w:rPr>
                <w:rFonts w:ascii="Lato" w:hAnsi="Lato" w:cs="Tahoma"/>
                <w:color w:val="000000"/>
                <w:sz w:val="20"/>
                <w:szCs w:val="20"/>
                <w:lang w:eastAsia="pl-PL"/>
              </w:rPr>
            </w:pPr>
            <w:r>
              <w:rPr>
                <w:rFonts w:ascii="Lato" w:hAnsi="Lato" w:cs="Tahoma"/>
                <w:color w:val="000000"/>
                <w:sz w:val="20"/>
                <w:szCs w:val="20"/>
                <w:lang w:eastAsia="pl-PL"/>
              </w:rPr>
              <w:t>40</w:t>
            </w:r>
            <w:r w:rsidR="00814E2D" w:rsidRPr="00814E2D">
              <w:rPr>
                <w:rFonts w:ascii="Lato" w:hAnsi="Lato" w:cs="Tahoma"/>
                <w:color w:val="000000"/>
                <w:sz w:val="20"/>
                <w:szCs w:val="20"/>
                <w:lang w:eastAsia="pl-PL"/>
              </w:rPr>
              <w:t>. Magnez</w:t>
            </w:r>
          </w:p>
        </w:tc>
      </w:tr>
      <w:tr w:rsidR="00814E2D" w:rsidRPr="00814E2D" w14:paraId="03A1AA46" w14:textId="77777777" w:rsidTr="00132E2A">
        <w:trPr>
          <w:jc w:val="center"/>
        </w:trPr>
        <w:tc>
          <w:tcPr>
            <w:tcW w:w="5000" w:type="pct"/>
            <w:tcBorders>
              <w:top w:val="single" w:sz="6" w:space="0" w:color="auto"/>
              <w:bottom w:val="single" w:sz="6" w:space="0" w:color="auto"/>
            </w:tcBorders>
            <w:shd w:val="clear" w:color="auto" w:fill="auto"/>
          </w:tcPr>
          <w:p w14:paraId="1FFE8E31" w14:textId="6AB989C4" w:rsidR="00814E2D" w:rsidRPr="00814E2D" w:rsidRDefault="00663157" w:rsidP="00814E2D">
            <w:pPr>
              <w:suppressAutoHyphens w:val="0"/>
              <w:jc w:val="both"/>
              <w:rPr>
                <w:rFonts w:ascii="Lato" w:hAnsi="Lato" w:cs="Tahoma"/>
                <w:color w:val="000000"/>
                <w:sz w:val="20"/>
                <w:szCs w:val="20"/>
                <w:lang w:eastAsia="pl-PL"/>
              </w:rPr>
            </w:pPr>
            <w:r>
              <w:rPr>
                <w:rFonts w:ascii="Lato" w:hAnsi="Lato" w:cs="Tahoma"/>
                <w:color w:val="000000"/>
                <w:sz w:val="20"/>
                <w:szCs w:val="20"/>
                <w:lang w:eastAsia="pl-PL"/>
              </w:rPr>
              <w:t>41</w:t>
            </w:r>
            <w:r w:rsidR="00814E2D" w:rsidRPr="00814E2D">
              <w:rPr>
                <w:rFonts w:ascii="Lato" w:hAnsi="Lato" w:cs="Tahoma"/>
                <w:color w:val="000000"/>
                <w:sz w:val="20"/>
                <w:szCs w:val="20"/>
                <w:lang w:eastAsia="pl-PL"/>
              </w:rPr>
              <w:t>. Srebro</w:t>
            </w:r>
          </w:p>
        </w:tc>
      </w:tr>
      <w:tr w:rsidR="00814E2D" w:rsidRPr="00814E2D" w14:paraId="6BC83B7F" w14:textId="77777777" w:rsidTr="00132E2A">
        <w:trPr>
          <w:jc w:val="center"/>
        </w:trPr>
        <w:tc>
          <w:tcPr>
            <w:tcW w:w="5000" w:type="pct"/>
            <w:tcBorders>
              <w:top w:val="single" w:sz="6" w:space="0" w:color="auto"/>
              <w:bottom w:val="single" w:sz="6" w:space="0" w:color="auto"/>
            </w:tcBorders>
            <w:shd w:val="clear" w:color="auto" w:fill="auto"/>
          </w:tcPr>
          <w:p w14:paraId="6C0DE2F1" w14:textId="3F6CA6F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4</w:t>
            </w:r>
            <w:r w:rsidR="00663157">
              <w:rPr>
                <w:rFonts w:ascii="Lato" w:hAnsi="Lato" w:cs="Tahoma"/>
                <w:color w:val="000000"/>
                <w:sz w:val="20"/>
                <w:szCs w:val="20"/>
                <w:lang w:eastAsia="pl-PL"/>
              </w:rPr>
              <w:t>2</w:t>
            </w:r>
            <w:r w:rsidRPr="00814E2D">
              <w:rPr>
                <w:rFonts w:ascii="Lato" w:hAnsi="Lato" w:cs="Tahoma"/>
                <w:color w:val="000000"/>
                <w:sz w:val="20"/>
                <w:szCs w:val="20"/>
                <w:lang w:eastAsia="pl-PL"/>
              </w:rPr>
              <w:t>. Twardość</w:t>
            </w:r>
          </w:p>
        </w:tc>
      </w:tr>
      <w:tr w:rsidR="00814E2D" w:rsidRPr="00814E2D" w14:paraId="2EF45EE4" w14:textId="77777777" w:rsidTr="00132E2A">
        <w:trPr>
          <w:trHeight w:val="429"/>
          <w:jc w:val="center"/>
        </w:trPr>
        <w:tc>
          <w:tcPr>
            <w:tcW w:w="5000" w:type="pct"/>
            <w:tcBorders>
              <w:bottom w:val="single" w:sz="18" w:space="0" w:color="auto"/>
            </w:tcBorders>
            <w:shd w:val="clear" w:color="auto" w:fill="E7E6E6"/>
          </w:tcPr>
          <w:p w14:paraId="7B9F7264" w14:textId="77777777" w:rsidR="00814E2D" w:rsidRPr="00814E2D" w:rsidRDefault="00814E2D" w:rsidP="00814E2D">
            <w:pPr>
              <w:suppressAutoHyphens w:val="0"/>
              <w:jc w:val="both"/>
              <w:rPr>
                <w:rFonts w:ascii="Lato" w:hAnsi="Lato" w:cs="Tahoma"/>
                <w:b/>
                <w:color w:val="000000"/>
                <w:sz w:val="20"/>
                <w:szCs w:val="20"/>
                <w:lang w:eastAsia="pl-PL"/>
              </w:rPr>
            </w:pPr>
            <w:r w:rsidRPr="00814E2D">
              <w:rPr>
                <w:rFonts w:ascii="Lato" w:hAnsi="Lato" w:cs="Tahoma"/>
                <w:b/>
                <w:color w:val="000000"/>
                <w:sz w:val="20"/>
                <w:szCs w:val="20"/>
                <w:lang w:eastAsia="pl-PL"/>
              </w:rPr>
              <w:t>III.   Załącznik nr 1, Tabela nr 3  do  Rozporządzenia Ministra Zdrowia z dnia 7  listopada  2017r (Dz. U. 2017, poz. 2294) w sprawie jakości wody przeznaczonej do spożycia przez ludzi – Wymagania mikrobiologiczne jakim powinna odpowiadać woda w cysternach i zbiornikach magazynujących wodę w środkach transportu lądowego lub wodnego</w:t>
            </w:r>
          </w:p>
        </w:tc>
      </w:tr>
      <w:tr w:rsidR="00814E2D" w:rsidRPr="00814E2D" w14:paraId="5AD824AD" w14:textId="77777777" w:rsidTr="00132E2A">
        <w:trPr>
          <w:jc w:val="center"/>
        </w:trPr>
        <w:tc>
          <w:tcPr>
            <w:tcW w:w="5000" w:type="pct"/>
            <w:tcBorders>
              <w:bottom w:val="single" w:sz="6" w:space="0" w:color="auto"/>
            </w:tcBorders>
            <w:shd w:val="clear" w:color="auto" w:fill="auto"/>
          </w:tcPr>
          <w:p w14:paraId="6FE90E57"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1. Escherichia Coli</w:t>
            </w:r>
          </w:p>
        </w:tc>
      </w:tr>
      <w:tr w:rsidR="00814E2D" w:rsidRPr="00814E2D" w14:paraId="7F533C4A" w14:textId="77777777" w:rsidTr="00132E2A">
        <w:trPr>
          <w:jc w:val="center"/>
        </w:trPr>
        <w:tc>
          <w:tcPr>
            <w:tcW w:w="5000" w:type="pct"/>
            <w:tcBorders>
              <w:top w:val="single" w:sz="6" w:space="0" w:color="auto"/>
              <w:bottom w:val="single" w:sz="6" w:space="0" w:color="auto"/>
            </w:tcBorders>
            <w:shd w:val="clear" w:color="auto" w:fill="auto"/>
          </w:tcPr>
          <w:p w14:paraId="3103F177"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 xml:space="preserve">2. </w:t>
            </w:r>
            <w:proofErr w:type="spellStart"/>
            <w:r w:rsidRPr="00814E2D">
              <w:rPr>
                <w:rFonts w:ascii="Lato" w:hAnsi="Lato" w:cs="Tahoma"/>
                <w:color w:val="000000"/>
                <w:sz w:val="20"/>
                <w:szCs w:val="20"/>
                <w:lang w:eastAsia="pl-PL"/>
              </w:rPr>
              <w:t>Enterokoki</w:t>
            </w:r>
            <w:proofErr w:type="spellEnd"/>
          </w:p>
        </w:tc>
      </w:tr>
      <w:tr w:rsidR="00814E2D" w:rsidRPr="00814E2D" w14:paraId="37C93EC1" w14:textId="77777777" w:rsidTr="00132E2A">
        <w:trPr>
          <w:jc w:val="center"/>
        </w:trPr>
        <w:tc>
          <w:tcPr>
            <w:tcW w:w="5000" w:type="pct"/>
            <w:tcBorders>
              <w:top w:val="single" w:sz="6" w:space="0" w:color="auto"/>
              <w:bottom w:val="single" w:sz="6" w:space="0" w:color="auto"/>
            </w:tcBorders>
            <w:shd w:val="clear" w:color="auto" w:fill="auto"/>
          </w:tcPr>
          <w:p w14:paraId="373CEFD3" w14:textId="77777777" w:rsidR="00814E2D" w:rsidRPr="00814E2D" w:rsidRDefault="00814E2D" w:rsidP="00814E2D">
            <w:pPr>
              <w:suppressAutoHyphens w:val="0"/>
              <w:jc w:val="both"/>
              <w:rPr>
                <w:rFonts w:ascii="Lato" w:hAnsi="Lato" w:cs="Tahoma"/>
                <w:color w:val="000000"/>
                <w:sz w:val="20"/>
                <w:szCs w:val="20"/>
                <w:lang w:eastAsia="pl-PL"/>
              </w:rPr>
            </w:pPr>
            <w:r w:rsidRPr="00814E2D">
              <w:rPr>
                <w:rFonts w:ascii="Lato" w:hAnsi="Lato" w:cs="Tahoma"/>
                <w:color w:val="000000"/>
                <w:sz w:val="20"/>
                <w:szCs w:val="20"/>
                <w:lang w:eastAsia="pl-PL"/>
              </w:rPr>
              <w:t xml:space="preserve">3. </w:t>
            </w:r>
            <w:proofErr w:type="spellStart"/>
            <w:r w:rsidRPr="00814E2D">
              <w:rPr>
                <w:rFonts w:ascii="Lato" w:hAnsi="Lato" w:cs="Tahoma"/>
                <w:color w:val="000000"/>
                <w:sz w:val="20"/>
                <w:szCs w:val="20"/>
                <w:lang w:eastAsia="pl-PL"/>
              </w:rPr>
              <w:t>Pseudomonas</w:t>
            </w:r>
            <w:proofErr w:type="spellEnd"/>
            <w:r w:rsidRPr="00814E2D">
              <w:rPr>
                <w:rFonts w:ascii="Lato" w:hAnsi="Lato" w:cs="Tahoma"/>
                <w:color w:val="000000"/>
                <w:sz w:val="20"/>
                <w:szCs w:val="20"/>
                <w:lang w:eastAsia="pl-PL"/>
              </w:rPr>
              <w:t xml:space="preserve"> </w:t>
            </w:r>
            <w:proofErr w:type="spellStart"/>
            <w:r w:rsidRPr="00814E2D">
              <w:rPr>
                <w:rFonts w:ascii="Lato" w:hAnsi="Lato" w:cs="Tahoma"/>
                <w:color w:val="000000"/>
                <w:sz w:val="20"/>
                <w:szCs w:val="20"/>
                <w:lang w:eastAsia="pl-PL"/>
              </w:rPr>
              <w:t>aeruginosa</w:t>
            </w:r>
            <w:proofErr w:type="spellEnd"/>
          </w:p>
        </w:tc>
      </w:tr>
      <w:tr w:rsidR="00814E2D" w:rsidRPr="00814E2D" w14:paraId="4DDC8764" w14:textId="77777777" w:rsidTr="00132E2A">
        <w:trPr>
          <w:jc w:val="center"/>
        </w:trPr>
        <w:tc>
          <w:tcPr>
            <w:tcW w:w="5000" w:type="pct"/>
            <w:tcBorders>
              <w:top w:val="single" w:sz="6" w:space="0" w:color="auto"/>
            </w:tcBorders>
            <w:shd w:val="clear" w:color="auto" w:fill="auto"/>
          </w:tcPr>
          <w:p w14:paraId="3E79486E" w14:textId="77777777" w:rsidR="00814E2D" w:rsidRPr="00814E2D" w:rsidRDefault="00814E2D" w:rsidP="00814E2D">
            <w:pPr>
              <w:suppressAutoHyphens w:val="0"/>
              <w:rPr>
                <w:rFonts w:ascii="Lato" w:hAnsi="Lato" w:cs="Tahoma"/>
                <w:color w:val="000000"/>
                <w:sz w:val="20"/>
                <w:szCs w:val="20"/>
                <w:lang w:eastAsia="pl-PL"/>
              </w:rPr>
            </w:pPr>
            <w:r w:rsidRPr="00814E2D">
              <w:rPr>
                <w:rFonts w:ascii="Lato" w:hAnsi="Lato" w:cs="Tahoma"/>
                <w:color w:val="000000"/>
                <w:sz w:val="20"/>
                <w:szCs w:val="20"/>
                <w:lang w:eastAsia="pl-PL"/>
              </w:rPr>
              <w:t>4. Ogólna liczba mikroorganizmów w 36</w:t>
            </w:r>
            <w:r w:rsidRPr="00814E2D">
              <w:rPr>
                <w:rFonts w:ascii="Lato" w:hAnsi="Lato" w:cs="Tahoma"/>
                <w:color w:val="000000"/>
                <w:sz w:val="20"/>
                <w:szCs w:val="20"/>
                <w:vertAlign w:val="superscript"/>
                <w:lang w:eastAsia="pl-PL"/>
              </w:rPr>
              <w:t>o</w:t>
            </w:r>
            <w:r w:rsidRPr="00814E2D">
              <w:rPr>
                <w:rFonts w:ascii="Lato" w:hAnsi="Lato" w:cs="Tahoma"/>
                <w:color w:val="000000"/>
                <w:sz w:val="20"/>
                <w:szCs w:val="20"/>
                <w:lang w:eastAsia="pl-PL"/>
              </w:rPr>
              <w:t xml:space="preserve"> C ±2</w:t>
            </w:r>
            <w:r w:rsidRPr="00814E2D">
              <w:rPr>
                <w:rFonts w:ascii="Lato" w:hAnsi="Lato" w:cs="Tahoma"/>
                <w:color w:val="000000"/>
                <w:sz w:val="20"/>
                <w:szCs w:val="20"/>
                <w:vertAlign w:val="superscript"/>
                <w:lang w:eastAsia="pl-PL"/>
              </w:rPr>
              <w:t xml:space="preserve"> o</w:t>
            </w:r>
            <w:r w:rsidRPr="00814E2D">
              <w:rPr>
                <w:rFonts w:ascii="Lato" w:hAnsi="Lato" w:cs="Tahoma"/>
                <w:color w:val="000000"/>
                <w:sz w:val="20"/>
                <w:szCs w:val="20"/>
                <w:lang w:eastAsia="pl-PL"/>
              </w:rPr>
              <w:t xml:space="preserve"> C</w:t>
            </w:r>
          </w:p>
        </w:tc>
      </w:tr>
    </w:tbl>
    <w:p w14:paraId="2042E298" w14:textId="77777777" w:rsidR="00814E2D" w:rsidRPr="00814E2D" w:rsidRDefault="00814E2D" w:rsidP="00814E2D">
      <w:pPr>
        <w:suppressAutoHyphens w:val="0"/>
        <w:jc w:val="both"/>
        <w:rPr>
          <w:rFonts w:ascii="Lato" w:hAnsi="Lato" w:cs="Tahoma"/>
          <w:b/>
          <w:color w:val="000000"/>
          <w:sz w:val="22"/>
          <w:szCs w:val="22"/>
          <w:lang w:eastAsia="pl-PL"/>
        </w:rPr>
      </w:pPr>
    </w:p>
    <w:p w14:paraId="40FB9DD6" w14:textId="77777777" w:rsidR="00814E2D" w:rsidRPr="00814E2D" w:rsidRDefault="00814E2D" w:rsidP="00814E2D">
      <w:pPr>
        <w:suppressAutoHyphens w:val="0"/>
        <w:jc w:val="both"/>
        <w:rPr>
          <w:rFonts w:ascii="Lato" w:hAnsi="Lato" w:cs="Tahoma"/>
          <w:b/>
          <w:sz w:val="22"/>
          <w:szCs w:val="22"/>
          <w:lang w:eastAsia="pl-PL"/>
        </w:rPr>
      </w:pPr>
      <w:r w:rsidRPr="00814E2D">
        <w:rPr>
          <w:rFonts w:ascii="Lato" w:hAnsi="Lato" w:cs="Tahoma"/>
          <w:b/>
          <w:sz w:val="22"/>
          <w:szCs w:val="22"/>
          <w:lang w:eastAsia="pl-PL"/>
        </w:rPr>
        <w:t>Uwaga! w miesiącu w którym planowany jest monitoring obejmujący parametry grupy B należy wykonać również  badania obejmujące parametry grupy A.</w:t>
      </w:r>
    </w:p>
    <w:p w14:paraId="49B19B13" w14:textId="77777777" w:rsidR="00814E2D" w:rsidRPr="00814E2D" w:rsidRDefault="00814E2D" w:rsidP="00814E2D">
      <w:pPr>
        <w:spacing w:after="120"/>
        <w:ind w:left="360"/>
        <w:jc w:val="both"/>
        <w:rPr>
          <w:rFonts w:ascii="Lato" w:hAnsi="Lato" w:cs="Arial"/>
          <w:color w:val="FF0000"/>
          <w:sz w:val="22"/>
          <w:szCs w:val="22"/>
        </w:rPr>
      </w:pPr>
    </w:p>
    <w:p w14:paraId="12FA5F0B" w14:textId="77777777" w:rsidR="00AD51B4" w:rsidRDefault="00814E2D" w:rsidP="00AD51B4">
      <w:pPr>
        <w:pStyle w:val="Akapitzlist"/>
        <w:numPr>
          <w:ilvl w:val="1"/>
          <w:numId w:val="75"/>
        </w:numPr>
        <w:spacing w:after="120"/>
        <w:ind w:left="709"/>
        <w:jc w:val="both"/>
        <w:rPr>
          <w:rFonts w:ascii="Lato" w:hAnsi="Lato" w:cs="Arial"/>
        </w:rPr>
      </w:pPr>
      <w:r w:rsidRPr="00814E2D">
        <w:rPr>
          <w:rFonts w:ascii="Lato" w:hAnsi="Lato" w:cs="Arial"/>
        </w:rPr>
        <w:t xml:space="preserve">badania muszą być wykonywane zgodnie z </w:t>
      </w:r>
      <w:r w:rsidRPr="00384DF4">
        <w:rPr>
          <w:rFonts w:ascii="Lato" w:hAnsi="Lato" w:cs="Arial"/>
        </w:rPr>
        <w:t xml:space="preserve">obowiązującymi przepisami prawa i normami w szczególności zgodnie z Rozporządzeniem Ministra Zdrowia z dnia 7  listopada  2017r </w:t>
      </w:r>
      <w:r w:rsidRPr="00814E2D">
        <w:rPr>
          <w:rFonts w:ascii="Lato" w:hAnsi="Lato" w:cs="Arial"/>
        </w:rPr>
        <w:t>(Dz. U.  2017, poz. 2294) w sprawie jakości wody przeznaczonej do spożycia przez ludzi,</w:t>
      </w:r>
    </w:p>
    <w:p w14:paraId="2EF84E81" w14:textId="5F2FAACB" w:rsidR="00AD51B4" w:rsidRDefault="00814E2D" w:rsidP="00AD51B4">
      <w:pPr>
        <w:pStyle w:val="Akapitzlist"/>
        <w:numPr>
          <w:ilvl w:val="1"/>
          <w:numId w:val="75"/>
        </w:numPr>
        <w:spacing w:after="120"/>
        <w:ind w:left="709"/>
        <w:jc w:val="both"/>
        <w:rPr>
          <w:rFonts w:ascii="Lato" w:hAnsi="Lato" w:cs="Arial"/>
        </w:rPr>
      </w:pPr>
      <w:r w:rsidRPr="00AD51B4">
        <w:rPr>
          <w:rFonts w:ascii="Lato" w:hAnsi="Lato" w:cs="Arial"/>
        </w:rPr>
        <w:t>harmonogram pobierania próbek wody do badań laboratoryjnych zawierający punkty poboru wody na sieci wodociągowej Zamawiający przekaże Wykonawcy po corocznym jego zatwierdzeniu przez SANEPID,</w:t>
      </w:r>
    </w:p>
    <w:p w14:paraId="29751240" w14:textId="77777777" w:rsidR="00AD51B4" w:rsidRDefault="00AD51B4" w:rsidP="00AD51B4">
      <w:pPr>
        <w:spacing w:after="120"/>
        <w:ind w:left="349"/>
        <w:jc w:val="both"/>
        <w:rPr>
          <w:rFonts w:ascii="Lato" w:hAnsi="Lato" w:cs="Arial"/>
        </w:rPr>
      </w:pPr>
    </w:p>
    <w:p w14:paraId="4191A3FC" w14:textId="77777777" w:rsidR="00AD51B4" w:rsidRPr="00AD51B4" w:rsidRDefault="00AD51B4" w:rsidP="00AD51B4">
      <w:pPr>
        <w:pStyle w:val="Akapitzlist"/>
        <w:numPr>
          <w:ilvl w:val="0"/>
          <w:numId w:val="24"/>
        </w:numPr>
        <w:rPr>
          <w:rFonts w:ascii="Lato" w:hAnsi="Lato" w:cs="Arial"/>
        </w:rPr>
      </w:pPr>
      <w:r w:rsidRPr="00AD51B4">
        <w:rPr>
          <w:rFonts w:ascii="Lato" w:hAnsi="Lato" w:cs="Arial"/>
        </w:rPr>
        <w:t>Zakres analiz ścieków, wody rzeki, wody rowu, wód opadowych, piasku i osadów ściekowych</w:t>
      </w:r>
    </w:p>
    <w:p w14:paraId="4F4B1E33" w14:textId="41E5064C" w:rsidR="00AD51B4" w:rsidRDefault="00AD51B4" w:rsidP="00AD51B4">
      <w:pPr>
        <w:pStyle w:val="Akapitzlist"/>
        <w:numPr>
          <w:ilvl w:val="1"/>
          <w:numId w:val="23"/>
        </w:numPr>
        <w:spacing w:after="120"/>
        <w:ind w:left="709"/>
        <w:jc w:val="both"/>
        <w:rPr>
          <w:rFonts w:ascii="Lato" w:hAnsi="Lato" w:cs="Arial"/>
        </w:rPr>
      </w:pPr>
      <w:r w:rsidRPr="00AD51B4">
        <w:rPr>
          <w:rFonts w:ascii="Lato" w:hAnsi="Lato" w:cs="Arial"/>
        </w:rPr>
        <w:t xml:space="preserve">badania muszą być wykonywane zgodnie z obowiązującymi </w:t>
      </w:r>
      <w:r w:rsidRPr="00124407">
        <w:rPr>
          <w:rFonts w:ascii="Lato" w:hAnsi="Lato" w:cs="Arial"/>
        </w:rPr>
        <w:t>przepisami prawa i normami w szczególności z Ustawą Prawo wodne z dnia 20 lipca 2017r. (t.j. Dz. U. 202</w:t>
      </w:r>
      <w:r w:rsidR="00384DF4" w:rsidRPr="00124407">
        <w:rPr>
          <w:rFonts w:ascii="Lato" w:hAnsi="Lato" w:cs="Arial"/>
        </w:rPr>
        <w:t>3</w:t>
      </w:r>
      <w:r w:rsidRPr="00124407">
        <w:rPr>
          <w:rFonts w:ascii="Lato" w:hAnsi="Lato" w:cs="Arial"/>
        </w:rPr>
        <w:t>.</w:t>
      </w:r>
      <w:r w:rsidR="00384DF4" w:rsidRPr="00124407">
        <w:rPr>
          <w:rFonts w:ascii="Lato" w:hAnsi="Lato" w:cs="Arial"/>
        </w:rPr>
        <w:t>1478</w:t>
      </w:r>
      <w:r w:rsidRPr="00124407">
        <w:rPr>
          <w:rFonts w:ascii="Lato" w:hAnsi="Lato" w:cs="Arial"/>
        </w:rPr>
        <w:t xml:space="preserve">), z Rozporządzeniem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t>
      </w:r>
      <w:r w:rsidRPr="00D57610">
        <w:rPr>
          <w:rFonts w:ascii="Lato" w:hAnsi="Lato" w:cs="Arial"/>
        </w:rPr>
        <w:t>wodnych (Dz. U. 2019.1311) oraz Rozporządzeniem Rady Ministrów z dnia 22 grudnia 2017r w sprawie jednostkowych stawek opłat za usługi wodne (</w:t>
      </w:r>
      <w:r w:rsidR="00124407" w:rsidRPr="00D57610">
        <w:rPr>
          <w:rFonts w:ascii="Lato" w:hAnsi="Lato" w:cs="Arial"/>
        </w:rPr>
        <w:t xml:space="preserve">t.j. </w:t>
      </w:r>
      <w:r w:rsidRPr="00D57610">
        <w:rPr>
          <w:rFonts w:ascii="Lato" w:hAnsi="Lato" w:cs="Arial"/>
        </w:rPr>
        <w:t>Dz. U. 20</w:t>
      </w:r>
      <w:r w:rsidR="00124407" w:rsidRPr="00D57610">
        <w:rPr>
          <w:rFonts w:ascii="Lato" w:hAnsi="Lato" w:cs="Arial"/>
        </w:rPr>
        <w:t>22.2438</w:t>
      </w:r>
      <w:r w:rsidRPr="00D57610">
        <w:rPr>
          <w:rFonts w:ascii="Lato" w:hAnsi="Lato" w:cs="Arial"/>
        </w:rPr>
        <w:t xml:space="preserve">) i Rozporządzeniem Rady Ministrów z dnia 13 grudnia 2019 r. zmieniającym rozporządzenie w sprawie jednostkowych stawek opłat za usługi wodne (Dz. U. 2019.2452), a także </w:t>
      </w:r>
      <w:r w:rsidRPr="00E00039">
        <w:rPr>
          <w:rFonts w:ascii="Lato" w:hAnsi="Lato" w:cs="Arial"/>
        </w:rPr>
        <w:t>zgodnie z załączonymi do OPZ pozwoleniami wodnoprawnymi.</w:t>
      </w:r>
      <w:r w:rsidRPr="00D57610">
        <w:rPr>
          <w:rFonts w:ascii="Lato" w:hAnsi="Lato" w:cs="Arial"/>
        </w:rPr>
        <w:t xml:space="preserve"> </w:t>
      </w:r>
    </w:p>
    <w:p w14:paraId="57D43C17" w14:textId="77777777" w:rsidR="00AD51B4" w:rsidRDefault="00AD51B4" w:rsidP="00AD51B4">
      <w:pPr>
        <w:pStyle w:val="Akapitzlist"/>
        <w:numPr>
          <w:ilvl w:val="1"/>
          <w:numId w:val="23"/>
        </w:numPr>
        <w:spacing w:after="120"/>
        <w:ind w:left="709"/>
        <w:jc w:val="both"/>
        <w:rPr>
          <w:rFonts w:ascii="Lato" w:hAnsi="Lato" w:cs="Arial"/>
        </w:rPr>
      </w:pPr>
      <w:r w:rsidRPr="00AD51B4">
        <w:rPr>
          <w:rFonts w:ascii="Lato" w:hAnsi="Lato" w:cs="Arial"/>
        </w:rPr>
        <w:t xml:space="preserve">realizacja przedmiotu zamówienia obejmuje wykonywanie analiz ścieków surowych </w:t>
      </w:r>
      <w:r>
        <w:rPr>
          <w:rFonts w:ascii="Lato" w:hAnsi="Lato" w:cs="Arial"/>
        </w:rPr>
        <w:t xml:space="preserve">i </w:t>
      </w:r>
      <w:r w:rsidRPr="00AD51B4">
        <w:rPr>
          <w:rFonts w:ascii="Lato" w:hAnsi="Lato" w:cs="Arial"/>
        </w:rPr>
        <w:t>oczyszczonych na oczyszczalni Północ i Południe, badanie wody rzeki Brynicy przed</w:t>
      </w:r>
      <w:r>
        <w:rPr>
          <w:rFonts w:ascii="Lato" w:hAnsi="Lato" w:cs="Arial"/>
        </w:rPr>
        <w:t xml:space="preserve"> </w:t>
      </w:r>
      <w:r w:rsidRPr="00AD51B4">
        <w:rPr>
          <w:rFonts w:ascii="Lato" w:hAnsi="Lato" w:cs="Arial"/>
        </w:rPr>
        <w:t>i za wylotem z oczyszczalni Północ, badanie wody rowu gminnego za i przed wylotem z oczyszczalni Południe, badanie osadów ściekowych z oczyszczalni Północ i Południe, badanie piasku z piaskownika oczyszczalni Północ i Południe, badanie wylotu wód opadowych w rejonie oczyszczalni Południe i ul. Kamiennej,</w:t>
      </w:r>
    </w:p>
    <w:p w14:paraId="3FD09FBF" w14:textId="77777777" w:rsidR="00AD51B4" w:rsidRDefault="00AD51B4" w:rsidP="00AD51B4">
      <w:pPr>
        <w:pStyle w:val="Akapitzlist"/>
        <w:numPr>
          <w:ilvl w:val="1"/>
          <w:numId w:val="23"/>
        </w:numPr>
        <w:spacing w:after="120"/>
        <w:ind w:left="709"/>
        <w:jc w:val="both"/>
        <w:rPr>
          <w:rFonts w:ascii="Lato" w:hAnsi="Lato" w:cs="Arial"/>
        </w:rPr>
      </w:pPr>
      <w:r w:rsidRPr="00AD51B4">
        <w:rPr>
          <w:rFonts w:ascii="Lato" w:hAnsi="Lato" w:cs="Arial"/>
        </w:rPr>
        <w:lastRenderedPageBreak/>
        <w:t>harmonogram pobierania próbek i badań ścieków oraz innych substancji, stanowić będzie podobnie jak w przypadku badań wody załącznik do umowy,</w:t>
      </w:r>
    </w:p>
    <w:p w14:paraId="74761C31" w14:textId="77777777" w:rsidR="00AD51B4" w:rsidRDefault="00AD51B4" w:rsidP="00AD51B4">
      <w:pPr>
        <w:pStyle w:val="Akapitzlist"/>
        <w:numPr>
          <w:ilvl w:val="1"/>
          <w:numId w:val="23"/>
        </w:numPr>
        <w:spacing w:after="120"/>
        <w:ind w:left="709"/>
        <w:jc w:val="both"/>
        <w:rPr>
          <w:rFonts w:ascii="Lato" w:hAnsi="Lato" w:cs="Arial"/>
        </w:rPr>
      </w:pPr>
      <w:r w:rsidRPr="00AD51B4">
        <w:rPr>
          <w:rFonts w:ascii="Lato" w:hAnsi="Lato" w:cs="Arial"/>
        </w:rPr>
        <w:t>szczegółowy opis, rodzaj i liczbę planowanych do wykonania analiz ścieków i innych substancji oraz zakres parametrów obejmujących badania przedstawiają poniższe tabele (Tabela C i D),</w:t>
      </w:r>
    </w:p>
    <w:p w14:paraId="266CEFF7" w14:textId="77777777" w:rsidR="00AD51B4" w:rsidRDefault="00AD51B4" w:rsidP="00AD51B4">
      <w:pPr>
        <w:pStyle w:val="Akapitzlist"/>
        <w:numPr>
          <w:ilvl w:val="1"/>
          <w:numId w:val="23"/>
        </w:numPr>
        <w:spacing w:after="120"/>
        <w:ind w:left="709"/>
        <w:jc w:val="both"/>
        <w:rPr>
          <w:rFonts w:ascii="Lato" w:hAnsi="Lato" w:cs="Arial"/>
        </w:rPr>
      </w:pPr>
      <w:r w:rsidRPr="00AD51B4">
        <w:rPr>
          <w:rFonts w:ascii="Lato" w:hAnsi="Lato" w:cs="Arial"/>
        </w:rPr>
        <w:t>harmonogram wykonywania analiz ścieków w skali jednego roku zawiera poniższa Tabela C (zakłada się, że powtarzalność harmonogramu w każdym roku umowy będzie podobna),</w:t>
      </w:r>
    </w:p>
    <w:p w14:paraId="400E893C" w14:textId="0A88352F" w:rsidR="00AD51B4" w:rsidRPr="00AD51B4" w:rsidRDefault="00AD51B4" w:rsidP="00AD51B4">
      <w:pPr>
        <w:pStyle w:val="Akapitzlist"/>
        <w:numPr>
          <w:ilvl w:val="1"/>
          <w:numId w:val="23"/>
        </w:numPr>
        <w:spacing w:after="120"/>
        <w:ind w:left="709"/>
        <w:jc w:val="both"/>
        <w:rPr>
          <w:rFonts w:ascii="Lato" w:hAnsi="Lato" w:cs="Arial"/>
        </w:rPr>
      </w:pPr>
      <w:r w:rsidRPr="00AD51B4">
        <w:rPr>
          <w:rFonts w:ascii="Lato" w:hAnsi="Lato" w:cs="Arial"/>
        </w:rPr>
        <w:t>ilości wskazane w poniższej Tabeli C - w kolumnie 15 należy potroić aby uzyskać planowaną ilość badań w ciągu trwania całej umowy w okresie 3 lat (Patrz tabela D).</w:t>
      </w:r>
    </w:p>
    <w:p w14:paraId="7F609FAF" w14:textId="77777777" w:rsidR="00AD51B4" w:rsidRPr="00AD51B4" w:rsidRDefault="00AD51B4" w:rsidP="00AD51B4">
      <w:pPr>
        <w:pStyle w:val="Akapitzlist"/>
        <w:spacing w:after="0"/>
        <w:ind w:left="357"/>
        <w:jc w:val="right"/>
        <w:rPr>
          <w:rFonts w:ascii="Lato" w:hAnsi="Lato" w:cs="Tahoma"/>
          <w:b/>
          <w:color w:val="000000"/>
        </w:rPr>
      </w:pPr>
      <w:r w:rsidRPr="00AD51B4">
        <w:rPr>
          <w:rFonts w:ascii="Lato" w:hAnsi="Lato" w:cs="Tahoma"/>
          <w:color w:val="000000"/>
        </w:rPr>
        <w:t xml:space="preserve">                                                                                                                      Tabela C</w:t>
      </w:r>
      <w:r w:rsidRPr="00AD51B4">
        <w:rPr>
          <w:rFonts w:ascii="Lato" w:hAnsi="Lato" w:cs="Tahoma"/>
          <w:b/>
          <w:color w:val="000000"/>
        </w:rPr>
        <w:t xml:space="preserve"> </w:t>
      </w:r>
    </w:p>
    <w:p w14:paraId="38DAEF97" w14:textId="77777777" w:rsidR="00AD51B4" w:rsidRPr="00AD51B4" w:rsidRDefault="00AD51B4" w:rsidP="00AD51B4">
      <w:pPr>
        <w:pStyle w:val="Akapitzlist"/>
        <w:spacing w:after="0"/>
        <w:ind w:left="357"/>
        <w:jc w:val="right"/>
        <w:rPr>
          <w:rFonts w:ascii="Lato" w:hAnsi="Lato" w:cs="Tahoma"/>
        </w:rPr>
      </w:pPr>
      <w:r w:rsidRPr="00AD51B4">
        <w:rPr>
          <w:rFonts w:ascii="Lato" w:hAnsi="Lato" w:cs="Tahoma"/>
          <w:bCs/>
          <w:color w:val="000000"/>
        </w:rPr>
        <w:t>(S- surowe, O-oczyszczone)</w:t>
      </w:r>
    </w:p>
    <w:tbl>
      <w:tblPr>
        <w:tblW w:w="100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8"/>
        <w:gridCol w:w="7"/>
        <w:gridCol w:w="1189"/>
        <w:gridCol w:w="6"/>
        <w:gridCol w:w="8"/>
        <w:gridCol w:w="624"/>
        <w:gridCol w:w="11"/>
        <w:gridCol w:w="548"/>
        <w:gridCol w:w="11"/>
        <w:gridCol w:w="548"/>
        <w:gridCol w:w="11"/>
        <w:gridCol w:w="548"/>
        <w:gridCol w:w="11"/>
        <w:gridCol w:w="548"/>
        <w:gridCol w:w="11"/>
        <w:gridCol w:w="548"/>
        <w:gridCol w:w="11"/>
        <w:gridCol w:w="548"/>
        <w:gridCol w:w="11"/>
        <w:gridCol w:w="548"/>
        <w:gridCol w:w="11"/>
        <w:gridCol w:w="548"/>
        <w:gridCol w:w="11"/>
        <w:gridCol w:w="548"/>
        <w:gridCol w:w="11"/>
        <w:gridCol w:w="548"/>
        <w:gridCol w:w="11"/>
        <w:gridCol w:w="646"/>
        <w:gridCol w:w="11"/>
        <w:gridCol w:w="16"/>
        <w:gridCol w:w="1206"/>
      </w:tblGrid>
      <w:tr w:rsidR="00AD51B4" w:rsidRPr="00B96965" w14:paraId="381C8F67" w14:textId="77777777" w:rsidTr="00132E2A">
        <w:trPr>
          <w:trHeight w:val="264"/>
          <w:jc w:val="center"/>
        </w:trPr>
        <w:tc>
          <w:tcPr>
            <w:tcW w:w="728" w:type="dxa"/>
            <w:vMerge w:val="restart"/>
            <w:shd w:val="clear" w:color="auto" w:fill="auto"/>
            <w:textDirection w:val="btLr"/>
          </w:tcPr>
          <w:p w14:paraId="422646CD" w14:textId="77777777" w:rsidR="00AD51B4" w:rsidRPr="00B96965" w:rsidRDefault="00AD51B4" w:rsidP="00132E2A">
            <w:pPr>
              <w:pStyle w:val="Tekstpodstawowy3"/>
              <w:ind w:left="113" w:right="113"/>
              <w:jc w:val="center"/>
              <w:rPr>
                <w:rFonts w:ascii="Lato" w:hAnsi="Lato" w:cs="Tahoma"/>
                <w:b/>
                <w:color w:val="000000"/>
                <w:sz w:val="14"/>
                <w:szCs w:val="14"/>
              </w:rPr>
            </w:pPr>
            <w:r w:rsidRPr="00B96965">
              <w:rPr>
                <w:rFonts w:ascii="Lato" w:hAnsi="Lato" w:cs="Tahoma"/>
                <w:b/>
                <w:color w:val="000000"/>
                <w:sz w:val="14"/>
                <w:szCs w:val="14"/>
              </w:rPr>
              <w:t>Miejsce</w:t>
            </w:r>
            <w:r>
              <w:rPr>
                <w:rFonts w:ascii="Lato" w:hAnsi="Lato" w:cs="Tahoma"/>
                <w:b/>
                <w:color w:val="000000"/>
                <w:sz w:val="14"/>
                <w:szCs w:val="14"/>
              </w:rPr>
              <w:t xml:space="preserve"> </w:t>
            </w:r>
            <w:r w:rsidRPr="00B96965">
              <w:rPr>
                <w:rFonts w:ascii="Lato" w:hAnsi="Lato" w:cs="Tahoma"/>
                <w:b/>
                <w:color w:val="000000"/>
                <w:sz w:val="14"/>
                <w:szCs w:val="14"/>
              </w:rPr>
              <w:t xml:space="preserve">poboru </w:t>
            </w:r>
            <w:r>
              <w:rPr>
                <w:rFonts w:ascii="Lato" w:hAnsi="Lato" w:cs="Tahoma"/>
                <w:b/>
                <w:color w:val="000000"/>
                <w:sz w:val="14"/>
                <w:szCs w:val="14"/>
              </w:rPr>
              <w:t xml:space="preserve"> </w:t>
            </w:r>
            <w:r w:rsidRPr="00B96965">
              <w:rPr>
                <w:rFonts w:ascii="Lato" w:hAnsi="Lato" w:cs="Tahoma"/>
                <w:b/>
                <w:color w:val="000000"/>
                <w:sz w:val="14"/>
                <w:szCs w:val="14"/>
              </w:rPr>
              <w:t xml:space="preserve">ścieków / </w:t>
            </w:r>
            <w:r>
              <w:rPr>
                <w:rFonts w:ascii="Lato" w:hAnsi="Lato" w:cs="Tahoma"/>
                <w:b/>
                <w:color w:val="000000"/>
                <w:sz w:val="14"/>
                <w:szCs w:val="14"/>
              </w:rPr>
              <w:t>s</w:t>
            </w:r>
            <w:r w:rsidRPr="00B96965">
              <w:rPr>
                <w:rFonts w:ascii="Lato" w:hAnsi="Lato" w:cs="Tahoma"/>
                <w:b/>
                <w:color w:val="000000"/>
                <w:sz w:val="14"/>
                <w:szCs w:val="14"/>
              </w:rPr>
              <w:t>ubstancji</w:t>
            </w:r>
            <w:r>
              <w:rPr>
                <w:rFonts w:ascii="Lato" w:hAnsi="Lato" w:cs="Tahoma"/>
                <w:b/>
                <w:color w:val="000000"/>
                <w:sz w:val="14"/>
                <w:szCs w:val="14"/>
              </w:rPr>
              <w:t xml:space="preserve"> </w:t>
            </w:r>
            <w:r w:rsidRPr="00B96965">
              <w:rPr>
                <w:rFonts w:ascii="Lato" w:hAnsi="Lato" w:cs="Tahoma"/>
                <w:b/>
                <w:color w:val="000000"/>
                <w:sz w:val="14"/>
                <w:szCs w:val="14"/>
              </w:rPr>
              <w:t>do analizy (badań)</w:t>
            </w:r>
          </w:p>
        </w:tc>
        <w:tc>
          <w:tcPr>
            <w:tcW w:w="1202" w:type="dxa"/>
            <w:gridSpan w:val="3"/>
            <w:vMerge w:val="restart"/>
            <w:shd w:val="clear" w:color="auto" w:fill="auto"/>
          </w:tcPr>
          <w:p w14:paraId="5177033C" w14:textId="77777777" w:rsidR="00AD51B4" w:rsidRPr="00B96965" w:rsidRDefault="00AD51B4" w:rsidP="00132E2A">
            <w:pPr>
              <w:pStyle w:val="Tekstpodstawowy3"/>
              <w:jc w:val="center"/>
              <w:rPr>
                <w:rFonts w:ascii="Lato" w:hAnsi="Lato" w:cs="Tahoma"/>
                <w:b/>
                <w:color w:val="000000"/>
              </w:rPr>
            </w:pPr>
          </w:p>
          <w:p w14:paraId="5DC3E9B0"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Zakres analizy (badań)</w:t>
            </w:r>
          </w:p>
          <w:p w14:paraId="3FE8FD6C" w14:textId="77777777" w:rsidR="00AD51B4" w:rsidRPr="00B96965" w:rsidRDefault="00AD51B4" w:rsidP="00132E2A">
            <w:pPr>
              <w:pStyle w:val="Tekstpodstawowy3"/>
              <w:jc w:val="center"/>
              <w:rPr>
                <w:rFonts w:ascii="Lato" w:hAnsi="Lato" w:cs="Tahoma"/>
                <w:b/>
                <w:color w:val="000000"/>
              </w:rPr>
            </w:pPr>
          </w:p>
        </w:tc>
        <w:tc>
          <w:tcPr>
            <w:tcW w:w="8112" w:type="dxa"/>
            <w:gridSpan w:val="27"/>
            <w:shd w:val="clear" w:color="auto" w:fill="auto"/>
            <w:vAlign w:val="center"/>
          </w:tcPr>
          <w:p w14:paraId="684EF512"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Harmonogram wykonywania analiz ścieków w skali jednego roku</w:t>
            </w:r>
          </w:p>
        </w:tc>
      </w:tr>
      <w:tr w:rsidR="00AD51B4" w:rsidRPr="00B96965" w14:paraId="04DF113A" w14:textId="77777777" w:rsidTr="00132E2A">
        <w:trPr>
          <w:cantSplit/>
          <w:trHeight w:val="1210"/>
          <w:jc w:val="center"/>
        </w:trPr>
        <w:tc>
          <w:tcPr>
            <w:tcW w:w="728" w:type="dxa"/>
            <w:vMerge/>
            <w:shd w:val="clear" w:color="auto" w:fill="auto"/>
          </w:tcPr>
          <w:p w14:paraId="3AB6306B" w14:textId="77777777" w:rsidR="00AD51B4" w:rsidRPr="00B96965" w:rsidRDefault="00AD51B4" w:rsidP="00132E2A">
            <w:pPr>
              <w:pStyle w:val="Tekstpodstawowy3"/>
              <w:rPr>
                <w:rFonts w:ascii="Lato" w:hAnsi="Lato" w:cs="Tahoma"/>
                <w:b/>
                <w:color w:val="000000"/>
              </w:rPr>
            </w:pPr>
          </w:p>
        </w:tc>
        <w:tc>
          <w:tcPr>
            <w:tcW w:w="1202" w:type="dxa"/>
            <w:gridSpan w:val="3"/>
            <w:vMerge/>
            <w:shd w:val="clear" w:color="auto" w:fill="auto"/>
          </w:tcPr>
          <w:p w14:paraId="7A6C5614" w14:textId="77777777" w:rsidR="00AD51B4" w:rsidRPr="00B96965" w:rsidRDefault="00AD51B4" w:rsidP="00132E2A">
            <w:pPr>
              <w:pStyle w:val="Tekstpodstawowy3"/>
              <w:rPr>
                <w:rFonts w:ascii="Lato" w:hAnsi="Lato" w:cs="Tahoma"/>
                <w:b/>
                <w:color w:val="000000"/>
              </w:rPr>
            </w:pPr>
          </w:p>
        </w:tc>
        <w:tc>
          <w:tcPr>
            <w:tcW w:w="643" w:type="dxa"/>
            <w:gridSpan w:val="3"/>
            <w:shd w:val="clear" w:color="auto" w:fill="auto"/>
            <w:textDirection w:val="btLr"/>
          </w:tcPr>
          <w:p w14:paraId="292F3BF9" w14:textId="77777777" w:rsidR="00AD51B4" w:rsidRPr="00B96965" w:rsidRDefault="00AD51B4" w:rsidP="00132E2A">
            <w:pPr>
              <w:pStyle w:val="Tekstpodstawowy3"/>
              <w:ind w:left="113" w:right="113"/>
              <w:rPr>
                <w:rFonts w:cs="Tahoma"/>
                <w:b/>
                <w:color w:val="000000"/>
              </w:rPr>
            </w:pPr>
            <w:r w:rsidRPr="00B96965">
              <w:rPr>
                <w:rFonts w:cs="Tahoma"/>
                <w:b/>
                <w:color w:val="000000"/>
              </w:rPr>
              <w:t>styczeń</w:t>
            </w:r>
          </w:p>
        </w:tc>
        <w:tc>
          <w:tcPr>
            <w:tcW w:w="559" w:type="dxa"/>
            <w:gridSpan w:val="2"/>
            <w:shd w:val="clear" w:color="auto" w:fill="auto"/>
            <w:textDirection w:val="btLr"/>
          </w:tcPr>
          <w:p w14:paraId="141C78EE" w14:textId="77777777" w:rsidR="00AD51B4" w:rsidRPr="00B96965" w:rsidRDefault="00AD51B4" w:rsidP="00132E2A">
            <w:pPr>
              <w:pStyle w:val="Tekstpodstawowy3"/>
              <w:ind w:left="113" w:right="113"/>
              <w:rPr>
                <w:rFonts w:cs="Tahoma"/>
                <w:b/>
                <w:color w:val="000000"/>
              </w:rPr>
            </w:pPr>
            <w:r w:rsidRPr="00B96965">
              <w:rPr>
                <w:rFonts w:cs="Tahoma"/>
                <w:b/>
                <w:color w:val="000000"/>
              </w:rPr>
              <w:t xml:space="preserve"> luty </w:t>
            </w:r>
          </w:p>
        </w:tc>
        <w:tc>
          <w:tcPr>
            <w:tcW w:w="559" w:type="dxa"/>
            <w:gridSpan w:val="2"/>
            <w:shd w:val="clear" w:color="auto" w:fill="auto"/>
            <w:textDirection w:val="btLr"/>
          </w:tcPr>
          <w:p w14:paraId="23580227" w14:textId="77777777" w:rsidR="00AD51B4" w:rsidRPr="00B96965" w:rsidRDefault="00AD51B4" w:rsidP="00132E2A">
            <w:pPr>
              <w:pStyle w:val="Tekstpodstawowy3"/>
              <w:ind w:left="113" w:right="113"/>
              <w:rPr>
                <w:rFonts w:cs="Tahoma"/>
                <w:b/>
                <w:color w:val="000000"/>
              </w:rPr>
            </w:pPr>
            <w:r w:rsidRPr="00B96965">
              <w:rPr>
                <w:rFonts w:cs="Tahoma"/>
                <w:b/>
                <w:color w:val="000000"/>
              </w:rPr>
              <w:t>marzec</w:t>
            </w:r>
          </w:p>
        </w:tc>
        <w:tc>
          <w:tcPr>
            <w:tcW w:w="559" w:type="dxa"/>
            <w:gridSpan w:val="2"/>
            <w:shd w:val="clear" w:color="auto" w:fill="auto"/>
            <w:textDirection w:val="btLr"/>
          </w:tcPr>
          <w:p w14:paraId="025754C9" w14:textId="77777777" w:rsidR="00AD51B4" w:rsidRPr="00B96965" w:rsidRDefault="00AD51B4" w:rsidP="00132E2A">
            <w:pPr>
              <w:pStyle w:val="Tekstpodstawowy3"/>
              <w:ind w:left="113" w:right="113"/>
              <w:rPr>
                <w:rFonts w:cs="Tahoma"/>
                <w:b/>
                <w:color w:val="000000"/>
              </w:rPr>
            </w:pPr>
            <w:r w:rsidRPr="00B96965">
              <w:rPr>
                <w:rFonts w:cs="Tahoma"/>
                <w:b/>
                <w:color w:val="000000"/>
              </w:rPr>
              <w:t>kwiecień</w:t>
            </w:r>
          </w:p>
        </w:tc>
        <w:tc>
          <w:tcPr>
            <w:tcW w:w="559" w:type="dxa"/>
            <w:gridSpan w:val="2"/>
            <w:shd w:val="clear" w:color="auto" w:fill="auto"/>
            <w:textDirection w:val="btLr"/>
          </w:tcPr>
          <w:p w14:paraId="6B5C427D" w14:textId="77777777" w:rsidR="00AD51B4" w:rsidRPr="00B96965" w:rsidRDefault="00AD51B4" w:rsidP="00132E2A">
            <w:pPr>
              <w:pStyle w:val="Tekstpodstawowy3"/>
              <w:ind w:left="113" w:right="113"/>
              <w:rPr>
                <w:rFonts w:cs="Tahoma"/>
                <w:b/>
                <w:color w:val="000000"/>
              </w:rPr>
            </w:pPr>
            <w:r w:rsidRPr="00B96965">
              <w:rPr>
                <w:rFonts w:cs="Tahoma"/>
                <w:b/>
                <w:color w:val="000000"/>
              </w:rPr>
              <w:t xml:space="preserve">maj </w:t>
            </w:r>
          </w:p>
        </w:tc>
        <w:tc>
          <w:tcPr>
            <w:tcW w:w="559" w:type="dxa"/>
            <w:gridSpan w:val="2"/>
            <w:shd w:val="clear" w:color="auto" w:fill="auto"/>
            <w:textDirection w:val="btLr"/>
          </w:tcPr>
          <w:p w14:paraId="4D6F9A57" w14:textId="77777777" w:rsidR="00AD51B4" w:rsidRPr="00B96965" w:rsidRDefault="00AD51B4" w:rsidP="00132E2A">
            <w:pPr>
              <w:pStyle w:val="Tekstpodstawowy3"/>
              <w:ind w:left="113" w:right="113"/>
              <w:rPr>
                <w:rFonts w:cs="Tahoma"/>
                <w:b/>
                <w:color w:val="000000"/>
              </w:rPr>
            </w:pPr>
            <w:r w:rsidRPr="00B96965">
              <w:rPr>
                <w:rFonts w:cs="Tahoma"/>
                <w:b/>
                <w:color w:val="000000"/>
              </w:rPr>
              <w:t>czerwiec</w:t>
            </w:r>
          </w:p>
        </w:tc>
        <w:tc>
          <w:tcPr>
            <w:tcW w:w="559" w:type="dxa"/>
            <w:gridSpan w:val="2"/>
            <w:shd w:val="clear" w:color="auto" w:fill="auto"/>
            <w:textDirection w:val="btLr"/>
          </w:tcPr>
          <w:p w14:paraId="4D80DFC9" w14:textId="77777777" w:rsidR="00AD51B4" w:rsidRPr="00B96965" w:rsidRDefault="00AD51B4" w:rsidP="00132E2A">
            <w:pPr>
              <w:pStyle w:val="Tekstpodstawowy3"/>
              <w:ind w:left="113" w:right="113"/>
              <w:rPr>
                <w:rFonts w:cs="Tahoma"/>
                <w:b/>
                <w:color w:val="000000"/>
              </w:rPr>
            </w:pPr>
            <w:r w:rsidRPr="00B96965">
              <w:rPr>
                <w:rFonts w:cs="Tahoma"/>
                <w:b/>
                <w:color w:val="000000"/>
              </w:rPr>
              <w:t>lipiec</w:t>
            </w:r>
          </w:p>
        </w:tc>
        <w:tc>
          <w:tcPr>
            <w:tcW w:w="559" w:type="dxa"/>
            <w:gridSpan w:val="2"/>
            <w:shd w:val="clear" w:color="auto" w:fill="auto"/>
            <w:textDirection w:val="btLr"/>
          </w:tcPr>
          <w:p w14:paraId="6415F63D" w14:textId="77777777" w:rsidR="00AD51B4" w:rsidRPr="00B96965" w:rsidRDefault="00AD51B4" w:rsidP="00132E2A">
            <w:pPr>
              <w:pStyle w:val="Tekstpodstawowy3"/>
              <w:ind w:left="113" w:right="113"/>
              <w:rPr>
                <w:rFonts w:cs="Tahoma"/>
                <w:b/>
                <w:color w:val="000000"/>
              </w:rPr>
            </w:pPr>
            <w:r w:rsidRPr="00B96965">
              <w:rPr>
                <w:rFonts w:cs="Tahoma"/>
                <w:b/>
                <w:color w:val="000000"/>
              </w:rPr>
              <w:t>Sierpień</w:t>
            </w:r>
          </w:p>
        </w:tc>
        <w:tc>
          <w:tcPr>
            <w:tcW w:w="559" w:type="dxa"/>
            <w:gridSpan w:val="2"/>
            <w:shd w:val="clear" w:color="auto" w:fill="auto"/>
            <w:textDirection w:val="btLr"/>
          </w:tcPr>
          <w:p w14:paraId="3994624B" w14:textId="77777777" w:rsidR="00AD51B4" w:rsidRPr="00B96965" w:rsidRDefault="00AD51B4" w:rsidP="00132E2A">
            <w:pPr>
              <w:pStyle w:val="Tekstpodstawowy3"/>
              <w:ind w:left="113" w:right="113"/>
              <w:rPr>
                <w:rFonts w:cs="Tahoma"/>
                <w:b/>
                <w:color w:val="000000"/>
              </w:rPr>
            </w:pPr>
            <w:r w:rsidRPr="00B96965">
              <w:rPr>
                <w:rFonts w:cs="Tahoma"/>
                <w:b/>
                <w:color w:val="000000"/>
              </w:rPr>
              <w:t>wrzesień</w:t>
            </w:r>
          </w:p>
        </w:tc>
        <w:tc>
          <w:tcPr>
            <w:tcW w:w="559" w:type="dxa"/>
            <w:gridSpan w:val="2"/>
            <w:shd w:val="clear" w:color="auto" w:fill="auto"/>
            <w:textDirection w:val="btLr"/>
          </w:tcPr>
          <w:p w14:paraId="0C8BB2D0" w14:textId="77777777" w:rsidR="00AD51B4" w:rsidRPr="00B96965" w:rsidRDefault="00AD51B4" w:rsidP="00132E2A">
            <w:pPr>
              <w:pStyle w:val="Tekstpodstawowy3"/>
              <w:ind w:left="113" w:right="113"/>
              <w:rPr>
                <w:rFonts w:cs="Tahoma"/>
                <w:b/>
                <w:color w:val="000000"/>
              </w:rPr>
            </w:pPr>
            <w:r w:rsidRPr="00B96965">
              <w:rPr>
                <w:rFonts w:cs="Tahoma"/>
                <w:b/>
                <w:color w:val="000000"/>
              </w:rPr>
              <w:t>październik</w:t>
            </w:r>
          </w:p>
        </w:tc>
        <w:tc>
          <w:tcPr>
            <w:tcW w:w="559" w:type="dxa"/>
            <w:gridSpan w:val="2"/>
            <w:shd w:val="clear" w:color="auto" w:fill="auto"/>
            <w:textDirection w:val="btLr"/>
          </w:tcPr>
          <w:p w14:paraId="665787B0" w14:textId="77777777" w:rsidR="00AD51B4" w:rsidRPr="00B96965" w:rsidRDefault="00AD51B4" w:rsidP="00132E2A">
            <w:pPr>
              <w:pStyle w:val="Tekstpodstawowy3"/>
              <w:ind w:left="113" w:right="113"/>
              <w:rPr>
                <w:rFonts w:cs="Tahoma"/>
                <w:b/>
                <w:color w:val="000000"/>
              </w:rPr>
            </w:pPr>
            <w:r w:rsidRPr="00B96965">
              <w:rPr>
                <w:rFonts w:cs="Tahoma"/>
                <w:b/>
                <w:color w:val="000000"/>
              </w:rPr>
              <w:t>listopad</w:t>
            </w:r>
          </w:p>
        </w:tc>
        <w:tc>
          <w:tcPr>
            <w:tcW w:w="657" w:type="dxa"/>
            <w:gridSpan w:val="2"/>
            <w:shd w:val="clear" w:color="auto" w:fill="auto"/>
            <w:textDirection w:val="btLr"/>
          </w:tcPr>
          <w:p w14:paraId="46FD58A2" w14:textId="77777777" w:rsidR="00AD51B4" w:rsidRPr="00B96965" w:rsidRDefault="00AD51B4" w:rsidP="00132E2A">
            <w:pPr>
              <w:pStyle w:val="Tekstpodstawowy3"/>
              <w:ind w:left="113" w:right="113"/>
              <w:rPr>
                <w:rFonts w:cs="Tahoma"/>
                <w:b/>
                <w:color w:val="000000"/>
              </w:rPr>
            </w:pPr>
            <w:r w:rsidRPr="00B96965">
              <w:rPr>
                <w:rFonts w:cs="Tahoma"/>
                <w:b/>
                <w:color w:val="000000"/>
              </w:rPr>
              <w:t>grudzień</w:t>
            </w:r>
          </w:p>
        </w:tc>
        <w:tc>
          <w:tcPr>
            <w:tcW w:w="1222" w:type="dxa"/>
            <w:gridSpan w:val="2"/>
            <w:shd w:val="clear" w:color="auto" w:fill="auto"/>
          </w:tcPr>
          <w:p w14:paraId="003E15B3" w14:textId="77777777" w:rsidR="00AD51B4" w:rsidRPr="00B96965" w:rsidRDefault="00AD51B4" w:rsidP="00132E2A">
            <w:pPr>
              <w:pStyle w:val="Tekstpodstawowy3"/>
              <w:rPr>
                <w:rFonts w:ascii="Lato" w:hAnsi="Lato" w:cs="Tahoma"/>
                <w:color w:val="000000"/>
              </w:rPr>
            </w:pPr>
          </w:p>
          <w:p w14:paraId="68D31525"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Razem liczba wykonanych analiz w ciągu jednego roku</w:t>
            </w:r>
          </w:p>
        </w:tc>
      </w:tr>
      <w:tr w:rsidR="00AD51B4" w:rsidRPr="00B96965" w14:paraId="31AF3868" w14:textId="77777777" w:rsidTr="00132E2A">
        <w:trPr>
          <w:cantSplit/>
          <w:trHeight w:val="188"/>
          <w:jc w:val="center"/>
        </w:trPr>
        <w:tc>
          <w:tcPr>
            <w:tcW w:w="728" w:type="dxa"/>
            <w:shd w:val="clear" w:color="auto" w:fill="E6E6E6"/>
          </w:tcPr>
          <w:p w14:paraId="7CA48554" w14:textId="77777777" w:rsidR="00AD51B4" w:rsidRPr="00B96965" w:rsidRDefault="00AD51B4" w:rsidP="00132E2A">
            <w:pPr>
              <w:pStyle w:val="Tekstpodstawowy3"/>
              <w:jc w:val="center"/>
              <w:rPr>
                <w:rFonts w:ascii="Lato" w:hAnsi="Lato" w:cs="Tahoma"/>
                <w:b/>
                <w:color w:val="000000"/>
                <w:sz w:val="12"/>
                <w:szCs w:val="12"/>
              </w:rPr>
            </w:pPr>
            <w:r w:rsidRPr="00B96965">
              <w:rPr>
                <w:rFonts w:ascii="Lato" w:hAnsi="Lato" w:cs="Tahoma"/>
                <w:b/>
                <w:color w:val="000000"/>
                <w:sz w:val="12"/>
                <w:szCs w:val="12"/>
              </w:rPr>
              <w:t>1</w:t>
            </w:r>
          </w:p>
        </w:tc>
        <w:tc>
          <w:tcPr>
            <w:tcW w:w="1196" w:type="dxa"/>
            <w:gridSpan w:val="2"/>
            <w:shd w:val="clear" w:color="auto" w:fill="E6E6E6"/>
          </w:tcPr>
          <w:p w14:paraId="4E9BEE9C" w14:textId="77777777" w:rsidR="00AD51B4" w:rsidRPr="00B96965" w:rsidRDefault="00AD51B4" w:rsidP="00132E2A">
            <w:pPr>
              <w:pStyle w:val="Tekstpodstawowy3"/>
              <w:jc w:val="center"/>
              <w:rPr>
                <w:rFonts w:ascii="Lato" w:hAnsi="Lato" w:cs="Tahoma"/>
                <w:b/>
                <w:color w:val="000000"/>
                <w:sz w:val="12"/>
                <w:szCs w:val="12"/>
              </w:rPr>
            </w:pPr>
            <w:r w:rsidRPr="00B96965">
              <w:rPr>
                <w:rFonts w:ascii="Lato" w:hAnsi="Lato" w:cs="Tahoma"/>
                <w:b/>
                <w:color w:val="000000"/>
                <w:sz w:val="12"/>
                <w:szCs w:val="12"/>
              </w:rPr>
              <w:t>2</w:t>
            </w:r>
          </w:p>
        </w:tc>
        <w:tc>
          <w:tcPr>
            <w:tcW w:w="638" w:type="dxa"/>
            <w:gridSpan w:val="3"/>
            <w:shd w:val="clear" w:color="auto" w:fill="E6E6E6"/>
          </w:tcPr>
          <w:p w14:paraId="4F1DC3B1"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3</w:t>
            </w:r>
          </w:p>
        </w:tc>
        <w:tc>
          <w:tcPr>
            <w:tcW w:w="559" w:type="dxa"/>
            <w:gridSpan w:val="2"/>
            <w:shd w:val="clear" w:color="auto" w:fill="E6E6E6"/>
          </w:tcPr>
          <w:p w14:paraId="43E94228"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4</w:t>
            </w:r>
          </w:p>
        </w:tc>
        <w:tc>
          <w:tcPr>
            <w:tcW w:w="559" w:type="dxa"/>
            <w:gridSpan w:val="2"/>
            <w:shd w:val="clear" w:color="auto" w:fill="E6E6E6"/>
          </w:tcPr>
          <w:p w14:paraId="669BBEBD"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5</w:t>
            </w:r>
          </w:p>
        </w:tc>
        <w:tc>
          <w:tcPr>
            <w:tcW w:w="559" w:type="dxa"/>
            <w:gridSpan w:val="2"/>
            <w:shd w:val="clear" w:color="auto" w:fill="E6E6E6"/>
          </w:tcPr>
          <w:p w14:paraId="7FF13A10"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6</w:t>
            </w:r>
          </w:p>
        </w:tc>
        <w:tc>
          <w:tcPr>
            <w:tcW w:w="559" w:type="dxa"/>
            <w:gridSpan w:val="2"/>
            <w:shd w:val="clear" w:color="auto" w:fill="E6E6E6"/>
          </w:tcPr>
          <w:p w14:paraId="644D7D1C"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7</w:t>
            </w:r>
          </w:p>
        </w:tc>
        <w:tc>
          <w:tcPr>
            <w:tcW w:w="559" w:type="dxa"/>
            <w:gridSpan w:val="2"/>
            <w:shd w:val="clear" w:color="auto" w:fill="E6E6E6"/>
          </w:tcPr>
          <w:p w14:paraId="0BC57A69"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8</w:t>
            </w:r>
          </w:p>
        </w:tc>
        <w:tc>
          <w:tcPr>
            <w:tcW w:w="559" w:type="dxa"/>
            <w:gridSpan w:val="2"/>
            <w:shd w:val="clear" w:color="auto" w:fill="E6E6E6"/>
          </w:tcPr>
          <w:p w14:paraId="31F5BC74"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9</w:t>
            </w:r>
          </w:p>
        </w:tc>
        <w:tc>
          <w:tcPr>
            <w:tcW w:w="559" w:type="dxa"/>
            <w:gridSpan w:val="2"/>
            <w:shd w:val="clear" w:color="auto" w:fill="E6E6E6"/>
          </w:tcPr>
          <w:p w14:paraId="3B4B6B5C"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10</w:t>
            </w:r>
          </w:p>
        </w:tc>
        <w:tc>
          <w:tcPr>
            <w:tcW w:w="559" w:type="dxa"/>
            <w:gridSpan w:val="2"/>
            <w:shd w:val="clear" w:color="auto" w:fill="E6E6E6"/>
          </w:tcPr>
          <w:p w14:paraId="57626B42"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11</w:t>
            </w:r>
          </w:p>
        </w:tc>
        <w:tc>
          <w:tcPr>
            <w:tcW w:w="559" w:type="dxa"/>
            <w:gridSpan w:val="2"/>
            <w:shd w:val="clear" w:color="auto" w:fill="E6E6E6"/>
          </w:tcPr>
          <w:p w14:paraId="75B99DB6"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12</w:t>
            </w:r>
          </w:p>
        </w:tc>
        <w:tc>
          <w:tcPr>
            <w:tcW w:w="559" w:type="dxa"/>
            <w:gridSpan w:val="2"/>
            <w:shd w:val="clear" w:color="auto" w:fill="E6E6E6"/>
          </w:tcPr>
          <w:p w14:paraId="6CE44E0B"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13</w:t>
            </w:r>
          </w:p>
        </w:tc>
        <w:tc>
          <w:tcPr>
            <w:tcW w:w="657" w:type="dxa"/>
            <w:gridSpan w:val="2"/>
            <w:shd w:val="clear" w:color="auto" w:fill="E6E6E6"/>
          </w:tcPr>
          <w:p w14:paraId="0D92F0D0" w14:textId="77777777" w:rsidR="00AD51B4" w:rsidRPr="00B96965" w:rsidRDefault="00AD51B4" w:rsidP="00132E2A">
            <w:pPr>
              <w:pStyle w:val="Tekstpodstawowy3"/>
              <w:jc w:val="center"/>
              <w:rPr>
                <w:rFonts w:cs="Tahoma"/>
                <w:b/>
                <w:color w:val="000000"/>
                <w:sz w:val="12"/>
                <w:szCs w:val="12"/>
              </w:rPr>
            </w:pPr>
            <w:r w:rsidRPr="00B96965">
              <w:rPr>
                <w:rFonts w:cs="Tahoma"/>
                <w:b/>
                <w:color w:val="000000"/>
                <w:sz w:val="12"/>
                <w:szCs w:val="12"/>
              </w:rPr>
              <w:t>14</w:t>
            </w:r>
          </w:p>
        </w:tc>
        <w:tc>
          <w:tcPr>
            <w:tcW w:w="1233" w:type="dxa"/>
            <w:gridSpan w:val="3"/>
            <w:shd w:val="clear" w:color="auto" w:fill="E6E6E6"/>
          </w:tcPr>
          <w:p w14:paraId="592D15EE" w14:textId="77777777" w:rsidR="00AD51B4" w:rsidRPr="00B96965" w:rsidRDefault="00AD51B4" w:rsidP="00132E2A">
            <w:pPr>
              <w:pStyle w:val="Tekstpodstawowy3"/>
              <w:jc w:val="center"/>
              <w:rPr>
                <w:rFonts w:ascii="Lato" w:hAnsi="Lato" w:cs="Tahoma"/>
                <w:b/>
                <w:color w:val="000000"/>
                <w:sz w:val="12"/>
                <w:szCs w:val="12"/>
              </w:rPr>
            </w:pPr>
            <w:r w:rsidRPr="00B96965">
              <w:rPr>
                <w:rFonts w:ascii="Lato" w:hAnsi="Lato" w:cs="Tahoma"/>
                <w:b/>
                <w:color w:val="000000"/>
                <w:sz w:val="12"/>
                <w:szCs w:val="12"/>
              </w:rPr>
              <w:t>15</w:t>
            </w:r>
          </w:p>
        </w:tc>
      </w:tr>
      <w:tr w:rsidR="00F27F31" w:rsidRPr="00B96965" w14:paraId="7D3631AC" w14:textId="77777777" w:rsidTr="00132E2A">
        <w:trPr>
          <w:cantSplit/>
          <w:trHeight w:val="626"/>
          <w:jc w:val="center"/>
        </w:trPr>
        <w:tc>
          <w:tcPr>
            <w:tcW w:w="728" w:type="dxa"/>
            <w:vMerge w:val="restart"/>
            <w:shd w:val="clear" w:color="auto" w:fill="auto"/>
            <w:textDirection w:val="btLr"/>
          </w:tcPr>
          <w:p w14:paraId="2A13CBAB" w14:textId="77777777" w:rsidR="00F27F31" w:rsidRPr="00B96965" w:rsidRDefault="00F27F31" w:rsidP="00F27F31">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Oczyszczalnia PÓŁNOC</w:t>
            </w:r>
          </w:p>
          <w:p w14:paraId="54792973" w14:textId="77777777" w:rsidR="00F27F31" w:rsidRPr="00B96965" w:rsidRDefault="00F27F31" w:rsidP="00F27F31">
            <w:pPr>
              <w:pStyle w:val="Tekstpodstawowy3"/>
              <w:ind w:left="113" w:right="113"/>
              <w:rPr>
                <w:rFonts w:ascii="Lato" w:hAnsi="Lato" w:cs="Tahoma"/>
                <w:b/>
                <w:color w:val="000000"/>
                <w:sz w:val="12"/>
                <w:szCs w:val="12"/>
              </w:rPr>
            </w:pPr>
            <w:r w:rsidRPr="00B96965">
              <w:rPr>
                <w:rFonts w:ascii="Lato" w:hAnsi="Lato" w:cs="Tahoma"/>
                <w:b/>
                <w:color w:val="000000"/>
                <w:sz w:val="12"/>
                <w:szCs w:val="12"/>
              </w:rPr>
              <w:t xml:space="preserve"> </w:t>
            </w:r>
          </w:p>
          <w:p w14:paraId="473801CF" w14:textId="77777777" w:rsidR="00F27F31" w:rsidRPr="00B96965" w:rsidRDefault="00F27F31" w:rsidP="00F27F31">
            <w:pPr>
              <w:pStyle w:val="Tekstpodstawowy3"/>
              <w:ind w:left="113" w:right="113"/>
              <w:rPr>
                <w:rFonts w:ascii="Lato" w:hAnsi="Lato" w:cs="Tahoma"/>
                <w:b/>
                <w:color w:val="000000"/>
                <w:sz w:val="12"/>
                <w:szCs w:val="12"/>
              </w:rPr>
            </w:pPr>
          </w:p>
          <w:p w14:paraId="4AAA44A8" w14:textId="77777777" w:rsidR="00F27F31" w:rsidRPr="00B96965" w:rsidRDefault="00F27F31" w:rsidP="00F27F31">
            <w:pPr>
              <w:pStyle w:val="Tekstpodstawowy3"/>
              <w:ind w:left="113" w:right="113"/>
              <w:rPr>
                <w:rFonts w:ascii="Lato" w:hAnsi="Lato" w:cs="Tahoma"/>
                <w:b/>
                <w:color w:val="000000"/>
                <w:sz w:val="12"/>
                <w:szCs w:val="12"/>
              </w:rPr>
            </w:pPr>
          </w:p>
          <w:p w14:paraId="0118AE70" w14:textId="77777777" w:rsidR="00F27F31" w:rsidRPr="00B96965" w:rsidRDefault="00F27F31" w:rsidP="00F27F31">
            <w:pPr>
              <w:pStyle w:val="Tekstpodstawowy3"/>
              <w:ind w:left="113" w:right="113"/>
              <w:rPr>
                <w:rFonts w:ascii="Lato" w:hAnsi="Lato" w:cs="Tahoma"/>
                <w:b/>
                <w:color w:val="000000"/>
                <w:sz w:val="12"/>
                <w:szCs w:val="12"/>
              </w:rPr>
            </w:pPr>
          </w:p>
          <w:p w14:paraId="2AE8A427" w14:textId="77777777" w:rsidR="00F27F31" w:rsidRPr="00B96965" w:rsidRDefault="00F27F31" w:rsidP="00F27F31">
            <w:pPr>
              <w:pStyle w:val="Tekstpodstawowy3"/>
              <w:ind w:left="113" w:right="113"/>
              <w:rPr>
                <w:rFonts w:ascii="Lato" w:hAnsi="Lato" w:cs="Tahoma"/>
                <w:b/>
                <w:color w:val="000000"/>
                <w:sz w:val="12"/>
                <w:szCs w:val="12"/>
              </w:rPr>
            </w:pPr>
          </w:p>
          <w:p w14:paraId="39EE3F1E" w14:textId="77777777" w:rsidR="00F27F31" w:rsidRPr="00B96965" w:rsidRDefault="00F27F31" w:rsidP="00F27F31">
            <w:pPr>
              <w:pStyle w:val="Tekstpodstawowy3"/>
              <w:ind w:left="113" w:right="113"/>
              <w:rPr>
                <w:rFonts w:ascii="Lato" w:hAnsi="Lato" w:cs="Tahoma"/>
                <w:b/>
                <w:color w:val="000000"/>
                <w:sz w:val="12"/>
                <w:szCs w:val="12"/>
              </w:rPr>
            </w:pPr>
          </w:p>
          <w:p w14:paraId="03F823CD" w14:textId="77777777" w:rsidR="00F27F31" w:rsidRPr="00B96965" w:rsidRDefault="00F27F31" w:rsidP="00F27F31">
            <w:pPr>
              <w:pStyle w:val="Tekstpodstawowy3"/>
              <w:ind w:left="113" w:right="113"/>
              <w:rPr>
                <w:rFonts w:ascii="Lato" w:hAnsi="Lato" w:cs="Tahoma"/>
                <w:b/>
                <w:color w:val="000000"/>
                <w:sz w:val="12"/>
                <w:szCs w:val="12"/>
              </w:rPr>
            </w:pPr>
          </w:p>
          <w:p w14:paraId="61822C9D" w14:textId="77777777" w:rsidR="00F27F31" w:rsidRPr="00B96965" w:rsidRDefault="00F27F31" w:rsidP="00F27F31">
            <w:pPr>
              <w:pStyle w:val="Tekstpodstawowy3"/>
              <w:ind w:left="113" w:right="113"/>
              <w:rPr>
                <w:rFonts w:ascii="Lato" w:hAnsi="Lato" w:cs="Tahoma"/>
                <w:b/>
                <w:color w:val="000000"/>
                <w:sz w:val="12"/>
                <w:szCs w:val="12"/>
              </w:rPr>
            </w:pPr>
          </w:p>
          <w:p w14:paraId="59F66544" w14:textId="77777777" w:rsidR="00F27F31" w:rsidRPr="00B96965" w:rsidRDefault="00F27F31" w:rsidP="00F27F31">
            <w:pPr>
              <w:pStyle w:val="Tekstpodstawowy3"/>
              <w:ind w:left="113" w:right="113"/>
              <w:rPr>
                <w:rFonts w:ascii="Lato" w:hAnsi="Lato" w:cs="Tahoma"/>
                <w:b/>
                <w:color w:val="000000"/>
                <w:sz w:val="12"/>
                <w:szCs w:val="12"/>
              </w:rPr>
            </w:pPr>
            <w:r w:rsidRPr="00B96965">
              <w:rPr>
                <w:rFonts w:ascii="Lato" w:hAnsi="Lato" w:cs="Tahoma"/>
                <w:b/>
                <w:color w:val="000000"/>
                <w:sz w:val="12"/>
                <w:szCs w:val="12"/>
              </w:rPr>
              <w:t xml:space="preserve">Oczysz – </w:t>
            </w:r>
            <w:proofErr w:type="spellStart"/>
            <w:r w:rsidRPr="00B96965">
              <w:rPr>
                <w:rFonts w:ascii="Lato" w:hAnsi="Lato" w:cs="Tahoma"/>
                <w:b/>
                <w:color w:val="000000"/>
                <w:sz w:val="12"/>
                <w:szCs w:val="12"/>
              </w:rPr>
              <w:t>czalnia</w:t>
            </w:r>
            <w:proofErr w:type="spellEnd"/>
            <w:r w:rsidRPr="00B96965">
              <w:rPr>
                <w:rFonts w:ascii="Lato" w:hAnsi="Lato" w:cs="Tahoma"/>
                <w:b/>
                <w:color w:val="000000"/>
                <w:sz w:val="12"/>
                <w:szCs w:val="12"/>
              </w:rPr>
              <w:t xml:space="preserve"> </w:t>
            </w:r>
          </w:p>
          <w:p w14:paraId="5C97C090" w14:textId="77777777" w:rsidR="00F27F31" w:rsidRPr="00B96965" w:rsidRDefault="00F27F31" w:rsidP="00F27F31">
            <w:pPr>
              <w:pStyle w:val="Tekstpodstawowy3"/>
              <w:ind w:left="113" w:right="113"/>
              <w:rPr>
                <w:rFonts w:ascii="Lato" w:hAnsi="Lato" w:cs="Tahoma"/>
                <w:b/>
                <w:color w:val="000000"/>
                <w:sz w:val="12"/>
                <w:szCs w:val="12"/>
              </w:rPr>
            </w:pPr>
            <w:r w:rsidRPr="00B96965">
              <w:rPr>
                <w:rFonts w:ascii="Lato" w:hAnsi="Lato" w:cs="Tahoma"/>
                <w:b/>
                <w:color w:val="000000"/>
                <w:sz w:val="12"/>
                <w:szCs w:val="12"/>
              </w:rPr>
              <w:t xml:space="preserve">  „Północ”</w:t>
            </w:r>
          </w:p>
          <w:p w14:paraId="44C32C81" w14:textId="77777777" w:rsidR="00F27F31" w:rsidRPr="00B96965" w:rsidRDefault="00F27F31" w:rsidP="00F27F31">
            <w:pPr>
              <w:pStyle w:val="Tekstpodstawowy3"/>
              <w:ind w:left="113" w:right="113"/>
              <w:rPr>
                <w:rFonts w:ascii="Lato" w:hAnsi="Lato" w:cs="Tahoma"/>
                <w:b/>
                <w:color w:val="000000"/>
                <w:sz w:val="12"/>
                <w:szCs w:val="12"/>
              </w:rPr>
            </w:pPr>
          </w:p>
          <w:p w14:paraId="0E8F22B0" w14:textId="77777777" w:rsidR="00F27F31" w:rsidRPr="00B96965" w:rsidRDefault="00F27F31" w:rsidP="00F27F31">
            <w:pPr>
              <w:pStyle w:val="Tekstpodstawowy3"/>
              <w:ind w:left="113" w:right="113"/>
              <w:rPr>
                <w:rFonts w:ascii="Lato" w:hAnsi="Lato" w:cs="Tahoma"/>
                <w:b/>
                <w:color w:val="000000"/>
                <w:sz w:val="12"/>
                <w:szCs w:val="12"/>
              </w:rPr>
            </w:pPr>
          </w:p>
        </w:tc>
        <w:tc>
          <w:tcPr>
            <w:tcW w:w="1202" w:type="dxa"/>
            <w:gridSpan w:val="3"/>
            <w:shd w:val="clear" w:color="auto" w:fill="auto"/>
          </w:tcPr>
          <w:p w14:paraId="24327AE7" w14:textId="77777777" w:rsidR="00F27F31" w:rsidRPr="00B96965" w:rsidRDefault="00F27F31" w:rsidP="00F27F31">
            <w:pPr>
              <w:pStyle w:val="Tekstpodstawowy3"/>
              <w:rPr>
                <w:rFonts w:ascii="Lato" w:hAnsi="Lato" w:cs="Tahoma"/>
                <w:b/>
                <w:color w:val="000000"/>
                <w:sz w:val="12"/>
                <w:szCs w:val="12"/>
              </w:rPr>
            </w:pPr>
            <w:r w:rsidRPr="00B96965">
              <w:rPr>
                <w:rFonts w:ascii="Lato" w:hAnsi="Lato" w:cs="Tahoma"/>
                <w:b/>
                <w:color w:val="000000"/>
                <w:sz w:val="12"/>
                <w:szCs w:val="12"/>
              </w:rPr>
              <w:t xml:space="preserve">- CHZT </w:t>
            </w:r>
          </w:p>
          <w:p w14:paraId="3FA1B5E7" w14:textId="77777777" w:rsidR="00F27F31" w:rsidRPr="00B96965" w:rsidRDefault="00F27F31" w:rsidP="00F27F31">
            <w:pPr>
              <w:pStyle w:val="Tekstpodstawowy3"/>
              <w:rPr>
                <w:rFonts w:ascii="Lato" w:hAnsi="Lato" w:cs="Tahoma"/>
                <w:b/>
                <w:color w:val="000000"/>
                <w:sz w:val="12"/>
                <w:szCs w:val="12"/>
              </w:rPr>
            </w:pPr>
            <w:r w:rsidRPr="00B96965">
              <w:rPr>
                <w:rFonts w:ascii="Lato" w:hAnsi="Lato" w:cs="Tahoma"/>
                <w:b/>
                <w:color w:val="000000"/>
                <w:sz w:val="12"/>
                <w:szCs w:val="12"/>
              </w:rPr>
              <w:t>- BZT5</w:t>
            </w:r>
          </w:p>
          <w:p w14:paraId="39CC2B6C" w14:textId="77777777" w:rsidR="00F27F31" w:rsidRPr="00B96965" w:rsidRDefault="00F27F31" w:rsidP="00F27F31">
            <w:pPr>
              <w:pStyle w:val="Tekstpodstawowy3"/>
              <w:rPr>
                <w:rFonts w:ascii="Lato" w:hAnsi="Lato" w:cs="Tahoma"/>
                <w:b/>
                <w:color w:val="000000"/>
                <w:sz w:val="12"/>
                <w:szCs w:val="12"/>
              </w:rPr>
            </w:pPr>
            <w:r w:rsidRPr="00B96965">
              <w:rPr>
                <w:rFonts w:ascii="Lato" w:hAnsi="Lato" w:cs="Tahoma"/>
                <w:b/>
                <w:color w:val="000000"/>
                <w:sz w:val="12"/>
                <w:szCs w:val="12"/>
              </w:rPr>
              <w:t>- Azot ogólny</w:t>
            </w:r>
          </w:p>
          <w:p w14:paraId="68AA932B" w14:textId="77777777" w:rsidR="00F27F31" w:rsidRPr="00B96965" w:rsidRDefault="00F27F31" w:rsidP="00F27F31">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72DCB6A7" w14:textId="77777777" w:rsidR="00F27F31" w:rsidRPr="00B96965" w:rsidRDefault="00F27F31" w:rsidP="00F27F31">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1858234D" w14:textId="77777777" w:rsidR="00F27F31" w:rsidRPr="00B96965" w:rsidRDefault="00F27F31" w:rsidP="00F27F31">
            <w:pPr>
              <w:pStyle w:val="Tekstpodstawowy3"/>
              <w:rPr>
                <w:rFonts w:ascii="Lato" w:hAnsi="Lato" w:cs="Tahoma"/>
                <w:b/>
                <w:color w:val="000000"/>
                <w:sz w:val="12"/>
                <w:szCs w:val="12"/>
              </w:rPr>
            </w:pPr>
            <w:r w:rsidRPr="00B96965">
              <w:rPr>
                <w:rFonts w:ascii="Lato" w:hAnsi="Lato" w:cs="Tahoma"/>
                <w:b/>
                <w:color w:val="000000"/>
                <w:sz w:val="12"/>
                <w:szCs w:val="12"/>
              </w:rPr>
              <w:t xml:space="preserve">   Wagowa </w:t>
            </w:r>
          </w:p>
          <w:p w14:paraId="084EF38E" w14:textId="77777777" w:rsidR="00F27F31" w:rsidRPr="00B96965" w:rsidRDefault="00F27F31" w:rsidP="00F27F31">
            <w:pPr>
              <w:pStyle w:val="Tekstpodstawowy3"/>
              <w:rPr>
                <w:rFonts w:ascii="Lato" w:hAnsi="Lato" w:cs="Tahoma"/>
                <w:b/>
                <w:color w:val="000000"/>
                <w:sz w:val="12"/>
                <w:szCs w:val="12"/>
              </w:rPr>
            </w:pPr>
            <w:r w:rsidRPr="00B96965">
              <w:rPr>
                <w:rFonts w:ascii="Lato" w:hAnsi="Lato" w:cs="Tahoma"/>
                <w:b/>
                <w:color w:val="000000"/>
                <w:sz w:val="12"/>
                <w:szCs w:val="12"/>
              </w:rPr>
              <w:t xml:space="preserve">   Ogólna</w:t>
            </w:r>
          </w:p>
        </w:tc>
        <w:tc>
          <w:tcPr>
            <w:tcW w:w="632" w:type="dxa"/>
            <w:gridSpan w:val="2"/>
            <w:shd w:val="clear" w:color="auto" w:fill="auto"/>
          </w:tcPr>
          <w:p w14:paraId="57E23300" w14:textId="77777777" w:rsidR="00F27F31" w:rsidRPr="00B96965" w:rsidRDefault="00F27F31" w:rsidP="00F27F31">
            <w:pPr>
              <w:pStyle w:val="Tekstpodstawowy3"/>
              <w:rPr>
                <w:rFonts w:cs="Tahoma"/>
                <w:color w:val="000000"/>
                <w:sz w:val="12"/>
                <w:szCs w:val="12"/>
              </w:rPr>
            </w:pPr>
          </w:p>
          <w:p w14:paraId="1BCB6B7B" w14:textId="7FBAC473"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65E71769" w14:textId="77777777" w:rsidR="00F27F31" w:rsidRPr="00B96965" w:rsidRDefault="00F27F31" w:rsidP="00F27F31">
            <w:pPr>
              <w:pStyle w:val="Tekstpodstawowy3"/>
              <w:rPr>
                <w:rFonts w:cs="Tahoma"/>
                <w:color w:val="000000"/>
                <w:sz w:val="12"/>
                <w:szCs w:val="12"/>
              </w:rPr>
            </w:pPr>
          </w:p>
          <w:p w14:paraId="6D7A0D27" w14:textId="577C0235"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3E598C20" w14:textId="77777777" w:rsidR="00F27F31" w:rsidRPr="00B96965" w:rsidRDefault="00F27F31" w:rsidP="00F27F31">
            <w:pPr>
              <w:pStyle w:val="Tekstpodstawowy3"/>
              <w:rPr>
                <w:rFonts w:cs="Tahoma"/>
                <w:color w:val="000000"/>
                <w:sz w:val="12"/>
                <w:szCs w:val="12"/>
              </w:rPr>
            </w:pPr>
          </w:p>
          <w:p w14:paraId="0C61721B"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11633E6B" w14:textId="77777777" w:rsidR="00F27F31" w:rsidRPr="00B96965" w:rsidRDefault="00F27F31" w:rsidP="00F27F31">
            <w:pPr>
              <w:pStyle w:val="Tekstpodstawowy3"/>
              <w:rPr>
                <w:rFonts w:cs="Tahoma"/>
                <w:color w:val="000000"/>
                <w:sz w:val="12"/>
                <w:szCs w:val="12"/>
              </w:rPr>
            </w:pPr>
          </w:p>
          <w:p w14:paraId="672376D3" w14:textId="275E42B9"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0FF37653" w14:textId="77777777" w:rsidR="00F27F31" w:rsidRPr="00B96965" w:rsidRDefault="00F27F31" w:rsidP="00F27F31">
            <w:pPr>
              <w:pStyle w:val="Tekstpodstawowy3"/>
              <w:rPr>
                <w:rFonts w:cs="Tahoma"/>
                <w:color w:val="000000"/>
                <w:sz w:val="12"/>
                <w:szCs w:val="12"/>
              </w:rPr>
            </w:pPr>
          </w:p>
          <w:p w14:paraId="0A0F1364"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7F679082" w14:textId="77777777" w:rsidR="00F27F31" w:rsidRPr="00B96965" w:rsidRDefault="00F27F31" w:rsidP="00F27F31">
            <w:pPr>
              <w:pStyle w:val="Tekstpodstawowy3"/>
              <w:rPr>
                <w:rFonts w:cs="Tahoma"/>
                <w:color w:val="000000"/>
                <w:sz w:val="12"/>
                <w:szCs w:val="12"/>
              </w:rPr>
            </w:pPr>
          </w:p>
          <w:p w14:paraId="72308D4F" w14:textId="431FB95F"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1FC98C56" w14:textId="77777777" w:rsidR="00F27F31" w:rsidRPr="00B96965" w:rsidRDefault="00F27F31" w:rsidP="00F27F31">
            <w:pPr>
              <w:pStyle w:val="Tekstpodstawowy3"/>
              <w:rPr>
                <w:rFonts w:cs="Tahoma"/>
                <w:color w:val="000000"/>
                <w:sz w:val="12"/>
                <w:szCs w:val="12"/>
              </w:rPr>
            </w:pPr>
          </w:p>
          <w:p w14:paraId="121977AB"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761085FA" w14:textId="77777777" w:rsidR="00F27F31" w:rsidRPr="00B96965" w:rsidRDefault="00F27F31" w:rsidP="00F27F31">
            <w:pPr>
              <w:pStyle w:val="Tekstpodstawowy3"/>
              <w:rPr>
                <w:rFonts w:cs="Tahoma"/>
                <w:color w:val="000000"/>
                <w:sz w:val="12"/>
                <w:szCs w:val="12"/>
              </w:rPr>
            </w:pPr>
          </w:p>
          <w:p w14:paraId="7C50F509" w14:textId="72F0C420"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4CBD6537" w14:textId="77777777" w:rsidR="00F27F31" w:rsidRPr="00B96965" w:rsidRDefault="00F27F31" w:rsidP="00F27F31">
            <w:pPr>
              <w:pStyle w:val="Tekstpodstawowy3"/>
              <w:rPr>
                <w:rFonts w:cs="Tahoma"/>
                <w:color w:val="000000"/>
                <w:sz w:val="12"/>
                <w:szCs w:val="12"/>
              </w:rPr>
            </w:pPr>
          </w:p>
          <w:p w14:paraId="18E0D2F0"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04090082" w14:textId="77777777" w:rsidR="00F27F31" w:rsidRPr="00B96965" w:rsidRDefault="00F27F31" w:rsidP="00F27F31">
            <w:pPr>
              <w:pStyle w:val="Tekstpodstawowy3"/>
              <w:rPr>
                <w:rFonts w:cs="Tahoma"/>
                <w:color w:val="000000"/>
                <w:sz w:val="12"/>
                <w:szCs w:val="12"/>
              </w:rPr>
            </w:pPr>
          </w:p>
          <w:p w14:paraId="0A7A15BD" w14:textId="68651AFE"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12B652F6" w14:textId="77777777" w:rsidR="00F27F31" w:rsidRPr="00B96965" w:rsidRDefault="00F27F31" w:rsidP="00F27F31">
            <w:pPr>
              <w:pStyle w:val="Tekstpodstawowy3"/>
              <w:rPr>
                <w:rFonts w:cs="Tahoma"/>
                <w:color w:val="000000"/>
                <w:sz w:val="12"/>
                <w:szCs w:val="12"/>
              </w:rPr>
            </w:pPr>
          </w:p>
          <w:p w14:paraId="77995FC9"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51FC999B" w14:textId="77777777" w:rsidR="00F27F31" w:rsidRPr="00B96965" w:rsidRDefault="00F27F31" w:rsidP="00F27F31">
            <w:pPr>
              <w:pStyle w:val="Tekstpodstawowy3"/>
              <w:rPr>
                <w:rFonts w:cs="Tahoma"/>
                <w:color w:val="000000"/>
                <w:sz w:val="12"/>
                <w:szCs w:val="12"/>
              </w:rPr>
            </w:pPr>
          </w:p>
          <w:p w14:paraId="0E2F822E" w14:textId="629DA540"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348BE765" w14:textId="77777777" w:rsidR="00F27F31" w:rsidRPr="00B96965" w:rsidRDefault="00F27F31" w:rsidP="00F27F31">
            <w:pPr>
              <w:pStyle w:val="Tekstpodstawowy3"/>
              <w:rPr>
                <w:rFonts w:cs="Tahoma"/>
                <w:color w:val="000000"/>
                <w:sz w:val="12"/>
                <w:szCs w:val="12"/>
              </w:rPr>
            </w:pPr>
          </w:p>
          <w:p w14:paraId="7638EECC"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012DF18A" w14:textId="77777777" w:rsidR="00F27F31" w:rsidRPr="00B96965" w:rsidRDefault="00F27F31" w:rsidP="00F27F31">
            <w:pPr>
              <w:pStyle w:val="Tekstpodstawowy3"/>
              <w:rPr>
                <w:rFonts w:cs="Tahoma"/>
                <w:color w:val="000000"/>
                <w:sz w:val="12"/>
                <w:szCs w:val="12"/>
              </w:rPr>
            </w:pPr>
          </w:p>
          <w:p w14:paraId="26FD135A" w14:textId="5A97DE1F"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70291CE0" w14:textId="77777777" w:rsidR="00F27F31" w:rsidRPr="00B96965" w:rsidRDefault="00F27F31" w:rsidP="00F27F31">
            <w:pPr>
              <w:pStyle w:val="Tekstpodstawowy3"/>
              <w:rPr>
                <w:rFonts w:cs="Tahoma"/>
                <w:color w:val="000000"/>
                <w:sz w:val="12"/>
                <w:szCs w:val="12"/>
              </w:rPr>
            </w:pPr>
          </w:p>
          <w:p w14:paraId="7445A440"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2EBB143A" w14:textId="77777777" w:rsidR="00F27F31" w:rsidRPr="00B96965" w:rsidRDefault="00F27F31" w:rsidP="00F27F31">
            <w:pPr>
              <w:pStyle w:val="Tekstpodstawowy3"/>
              <w:rPr>
                <w:rFonts w:cs="Tahoma"/>
                <w:color w:val="000000"/>
                <w:sz w:val="12"/>
                <w:szCs w:val="12"/>
              </w:rPr>
            </w:pPr>
          </w:p>
          <w:p w14:paraId="669B837F" w14:textId="5A03BAFA"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2A40FFE7" w14:textId="77777777" w:rsidR="00F27F31" w:rsidRPr="00B96965" w:rsidRDefault="00F27F31" w:rsidP="00F27F31">
            <w:pPr>
              <w:pStyle w:val="Tekstpodstawowy3"/>
              <w:rPr>
                <w:rFonts w:cs="Tahoma"/>
                <w:color w:val="000000"/>
                <w:sz w:val="12"/>
                <w:szCs w:val="12"/>
              </w:rPr>
            </w:pPr>
          </w:p>
          <w:p w14:paraId="1AA5F838"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6C3031C4" w14:textId="77777777" w:rsidR="00F27F31" w:rsidRPr="00B96965" w:rsidRDefault="00F27F31" w:rsidP="00F27F31">
            <w:pPr>
              <w:pStyle w:val="Tekstpodstawowy3"/>
              <w:rPr>
                <w:rFonts w:cs="Tahoma"/>
                <w:color w:val="000000"/>
                <w:sz w:val="12"/>
                <w:szCs w:val="12"/>
              </w:rPr>
            </w:pPr>
          </w:p>
          <w:p w14:paraId="653FC603" w14:textId="0FF2199A"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30505FFA" w14:textId="77777777" w:rsidR="00F27F31" w:rsidRPr="00B96965" w:rsidRDefault="00F27F31" w:rsidP="00F27F31">
            <w:pPr>
              <w:pStyle w:val="Tekstpodstawowy3"/>
              <w:rPr>
                <w:rFonts w:cs="Tahoma"/>
                <w:color w:val="000000"/>
                <w:sz w:val="12"/>
                <w:szCs w:val="12"/>
              </w:rPr>
            </w:pPr>
          </w:p>
          <w:p w14:paraId="167EB6BD"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16353DFD" w14:textId="77777777" w:rsidR="00F27F31" w:rsidRPr="00B96965" w:rsidRDefault="00F27F31" w:rsidP="00F27F31">
            <w:pPr>
              <w:pStyle w:val="Tekstpodstawowy3"/>
              <w:rPr>
                <w:rFonts w:cs="Tahoma"/>
                <w:color w:val="000000"/>
                <w:sz w:val="12"/>
                <w:szCs w:val="12"/>
              </w:rPr>
            </w:pPr>
          </w:p>
          <w:p w14:paraId="4F79385E" w14:textId="1397D7C6"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559" w:type="dxa"/>
            <w:gridSpan w:val="2"/>
            <w:shd w:val="clear" w:color="auto" w:fill="auto"/>
          </w:tcPr>
          <w:p w14:paraId="28235E3D" w14:textId="77777777" w:rsidR="00F27F31" w:rsidRPr="00B96965" w:rsidRDefault="00F27F31" w:rsidP="00F27F31">
            <w:pPr>
              <w:pStyle w:val="Tekstpodstawowy3"/>
              <w:rPr>
                <w:rFonts w:cs="Tahoma"/>
                <w:color w:val="000000"/>
                <w:sz w:val="12"/>
                <w:szCs w:val="12"/>
              </w:rPr>
            </w:pPr>
          </w:p>
          <w:p w14:paraId="6FE32293"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77B24820" w14:textId="77777777" w:rsidR="00F27F31" w:rsidRPr="00B96965" w:rsidRDefault="00F27F31" w:rsidP="00F27F31">
            <w:pPr>
              <w:pStyle w:val="Tekstpodstawowy3"/>
              <w:rPr>
                <w:rFonts w:cs="Tahoma"/>
                <w:color w:val="000000"/>
                <w:sz w:val="12"/>
                <w:szCs w:val="12"/>
              </w:rPr>
            </w:pPr>
          </w:p>
          <w:p w14:paraId="33793237" w14:textId="0D85F508"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657" w:type="dxa"/>
            <w:gridSpan w:val="2"/>
            <w:shd w:val="clear" w:color="auto" w:fill="auto"/>
          </w:tcPr>
          <w:p w14:paraId="4C9A0073" w14:textId="77777777" w:rsidR="00F27F31" w:rsidRPr="00B96965" w:rsidRDefault="00F27F31" w:rsidP="00F27F31">
            <w:pPr>
              <w:pStyle w:val="Tekstpodstawowy3"/>
              <w:rPr>
                <w:rFonts w:cs="Tahoma"/>
                <w:color w:val="000000"/>
                <w:sz w:val="12"/>
                <w:szCs w:val="12"/>
              </w:rPr>
            </w:pPr>
          </w:p>
          <w:p w14:paraId="4B100BE0" w14:textId="77777777"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S</w:t>
            </w:r>
          </w:p>
          <w:p w14:paraId="41A470E2" w14:textId="77777777" w:rsidR="00F27F31" w:rsidRPr="00B96965" w:rsidRDefault="00F27F31" w:rsidP="00F27F31">
            <w:pPr>
              <w:pStyle w:val="Tekstpodstawowy3"/>
              <w:rPr>
                <w:rFonts w:cs="Tahoma"/>
                <w:color w:val="000000"/>
                <w:sz w:val="12"/>
                <w:szCs w:val="12"/>
              </w:rPr>
            </w:pPr>
          </w:p>
          <w:p w14:paraId="7DBF5F34" w14:textId="5C8B6624" w:rsidR="00F27F31" w:rsidRPr="00B96965" w:rsidRDefault="00F27F31" w:rsidP="00F27F31">
            <w:pPr>
              <w:pStyle w:val="Tekstpodstawowy3"/>
              <w:rPr>
                <w:rFonts w:cs="Tahoma"/>
                <w:color w:val="000000"/>
                <w:sz w:val="12"/>
                <w:szCs w:val="12"/>
              </w:rPr>
            </w:pPr>
            <w:r>
              <w:rPr>
                <w:rFonts w:cs="Tahoma"/>
                <w:color w:val="000000"/>
                <w:sz w:val="12"/>
                <w:szCs w:val="12"/>
              </w:rPr>
              <w:t>1</w:t>
            </w:r>
            <w:r w:rsidRPr="00B96965">
              <w:rPr>
                <w:rFonts w:cs="Tahoma"/>
                <w:color w:val="000000"/>
                <w:sz w:val="12"/>
                <w:szCs w:val="12"/>
              </w:rPr>
              <w:t xml:space="preserve"> x O</w:t>
            </w:r>
          </w:p>
        </w:tc>
        <w:tc>
          <w:tcPr>
            <w:tcW w:w="1233" w:type="dxa"/>
            <w:gridSpan w:val="3"/>
            <w:shd w:val="clear" w:color="auto" w:fill="auto"/>
          </w:tcPr>
          <w:p w14:paraId="31B45C08" w14:textId="77777777" w:rsidR="00F27F31" w:rsidRPr="00B96965" w:rsidRDefault="00F27F31" w:rsidP="00F27F31">
            <w:pPr>
              <w:pStyle w:val="Tekstpodstawowy3"/>
              <w:jc w:val="center"/>
              <w:rPr>
                <w:rFonts w:ascii="Lato" w:hAnsi="Lato" w:cs="Tahoma"/>
                <w:color w:val="000000"/>
              </w:rPr>
            </w:pPr>
          </w:p>
          <w:p w14:paraId="6F3B6869" w14:textId="36960684" w:rsidR="00F27F31" w:rsidRPr="00B96965" w:rsidRDefault="00F27F31" w:rsidP="00F27F31">
            <w:pPr>
              <w:pStyle w:val="Tekstpodstawowy3"/>
              <w:jc w:val="center"/>
              <w:rPr>
                <w:rFonts w:ascii="Lato" w:hAnsi="Lato" w:cs="Tahoma"/>
                <w:b/>
                <w:color w:val="000000"/>
              </w:rPr>
            </w:pPr>
            <w:r>
              <w:rPr>
                <w:rFonts w:ascii="Lato" w:hAnsi="Lato" w:cs="Tahoma"/>
                <w:b/>
                <w:color w:val="000000"/>
              </w:rPr>
              <w:t>24</w:t>
            </w:r>
          </w:p>
          <w:p w14:paraId="55216540" w14:textId="77777777" w:rsidR="00F27F31" w:rsidRPr="00B96965" w:rsidRDefault="00F27F31" w:rsidP="00F27F31">
            <w:pPr>
              <w:pStyle w:val="Tekstpodstawowy3"/>
              <w:rPr>
                <w:rFonts w:ascii="Lato" w:hAnsi="Lato" w:cs="Tahoma"/>
                <w:color w:val="000000"/>
              </w:rPr>
            </w:pPr>
          </w:p>
        </w:tc>
      </w:tr>
      <w:tr w:rsidR="00AD51B4" w:rsidRPr="00B96965" w14:paraId="2BFBB69E" w14:textId="77777777" w:rsidTr="00132E2A">
        <w:trPr>
          <w:cantSplit/>
          <w:trHeight w:val="614"/>
          <w:jc w:val="center"/>
        </w:trPr>
        <w:tc>
          <w:tcPr>
            <w:tcW w:w="728" w:type="dxa"/>
            <w:vMerge/>
            <w:shd w:val="clear" w:color="auto" w:fill="auto"/>
          </w:tcPr>
          <w:p w14:paraId="231C8321" w14:textId="77777777" w:rsidR="00AD51B4" w:rsidRPr="00B96965" w:rsidRDefault="00AD51B4" w:rsidP="00132E2A">
            <w:pPr>
              <w:pStyle w:val="Tekstpodstawowy3"/>
              <w:rPr>
                <w:rFonts w:ascii="Lato" w:hAnsi="Lato" w:cs="Tahoma"/>
                <w:b/>
                <w:color w:val="000000"/>
                <w:sz w:val="12"/>
                <w:szCs w:val="12"/>
              </w:rPr>
            </w:pPr>
          </w:p>
        </w:tc>
        <w:tc>
          <w:tcPr>
            <w:tcW w:w="1202" w:type="dxa"/>
            <w:gridSpan w:val="3"/>
            <w:shd w:val="clear" w:color="auto" w:fill="auto"/>
          </w:tcPr>
          <w:p w14:paraId="17DF555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Jonów</w:t>
            </w:r>
          </w:p>
          <w:p w14:paraId="6DD9C7F7"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xml:space="preserve">  chlorków i    siarczanów </w:t>
            </w:r>
          </w:p>
          <w:p w14:paraId="56D9350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Fenole lotne</w:t>
            </w:r>
          </w:p>
          <w:p w14:paraId="65D36551"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Suma metali ciężkich*</w:t>
            </w:r>
          </w:p>
        </w:tc>
        <w:tc>
          <w:tcPr>
            <w:tcW w:w="643" w:type="dxa"/>
            <w:gridSpan w:val="3"/>
            <w:shd w:val="clear" w:color="auto" w:fill="E6E6E6"/>
          </w:tcPr>
          <w:p w14:paraId="79E2BB39"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auto"/>
          </w:tcPr>
          <w:p w14:paraId="53BBE09E" w14:textId="77777777" w:rsidR="00D57610" w:rsidRDefault="00D57610" w:rsidP="00132E2A">
            <w:pPr>
              <w:pStyle w:val="Tekstpodstawowy3"/>
              <w:rPr>
                <w:rFonts w:cs="Tahoma"/>
                <w:color w:val="000000"/>
                <w:sz w:val="12"/>
                <w:szCs w:val="12"/>
              </w:rPr>
            </w:pPr>
          </w:p>
          <w:p w14:paraId="76B7FBC9" w14:textId="77777777" w:rsidR="00D57610" w:rsidRDefault="00D57610" w:rsidP="00132E2A">
            <w:pPr>
              <w:pStyle w:val="Tekstpodstawowy3"/>
              <w:rPr>
                <w:rFonts w:cs="Tahoma"/>
                <w:color w:val="000000"/>
                <w:sz w:val="12"/>
                <w:szCs w:val="12"/>
              </w:rPr>
            </w:pPr>
          </w:p>
          <w:p w14:paraId="41C9236D" w14:textId="69A4EA28"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5C60D5E0"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09F9E4F2" w14:textId="77777777" w:rsidR="00AD51B4" w:rsidRPr="00B96965" w:rsidRDefault="00AD51B4" w:rsidP="00132E2A">
            <w:pPr>
              <w:pStyle w:val="Tekstpodstawowy3"/>
              <w:rPr>
                <w:rFonts w:cs="Tahoma"/>
                <w:color w:val="000000"/>
                <w:sz w:val="12"/>
                <w:szCs w:val="12"/>
              </w:rPr>
            </w:pPr>
          </w:p>
          <w:p w14:paraId="52D0C0F9"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2D87FEFA" w14:textId="77777777" w:rsidR="00AD51B4" w:rsidRPr="00B96965" w:rsidRDefault="00AD51B4" w:rsidP="00132E2A">
            <w:pPr>
              <w:pStyle w:val="Tekstpodstawowy3"/>
              <w:rPr>
                <w:rFonts w:cs="Tahoma"/>
                <w:color w:val="000000"/>
                <w:sz w:val="12"/>
                <w:szCs w:val="12"/>
              </w:rPr>
            </w:pPr>
          </w:p>
          <w:p w14:paraId="554D9396"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auto"/>
          </w:tcPr>
          <w:p w14:paraId="1C23C85F" w14:textId="77777777" w:rsidR="00AD51B4" w:rsidRPr="00B96965" w:rsidRDefault="00AD51B4" w:rsidP="00132E2A">
            <w:pPr>
              <w:pStyle w:val="Tekstpodstawowy3"/>
              <w:rPr>
                <w:rFonts w:cs="Tahoma"/>
                <w:color w:val="000000"/>
                <w:sz w:val="12"/>
                <w:szCs w:val="12"/>
              </w:rPr>
            </w:pPr>
          </w:p>
          <w:p w14:paraId="2EF49FB3"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23CAA70D" w14:textId="0B434682"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30775C97"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6E27CF8A" w14:textId="77777777" w:rsidR="00AD51B4" w:rsidRPr="00B96965" w:rsidRDefault="00AD51B4" w:rsidP="00132E2A">
            <w:pPr>
              <w:pStyle w:val="Tekstpodstawowy3"/>
              <w:rPr>
                <w:rFonts w:cs="Tahoma"/>
                <w:color w:val="000000"/>
                <w:sz w:val="12"/>
                <w:szCs w:val="12"/>
              </w:rPr>
            </w:pPr>
          </w:p>
          <w:p w14:paraId="0851D44D"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464A487E" w14:textId="77777777" w:rsidR="00AD51B4" w:rsidRPr="00B96965" w:rsidRDefault="00AD51B4" w:rsidP="00132E2A">
            <w:pPr>
              <w:pStyle w:val="Tekstpodstawowy3"/>
              <w:rPr>
                <w:rFonts w:cs="Tahoma"/>
                <w:color w:val="000000"/>
                <w:sz w:val="12"/>
                <w:szCs w:val="12"/>
              </w:rPr>
            </w:pPr>
          </w:p>
          <w:p w14:paraId="2ACBDE4B"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w:t>
            </w:r>
          </w:p>
        </w:tc>
        <w:tc>
          <w:tcPr>
            <w:tcW w:w="559" w:type="dxa"/>
            <w:gridSpan w:val="2"/>
            <w:shd w:val="clear" w:color="auto" w:fill="auto"/>
          </w:tcPr>
          <w:p w14:paraId="6A1BB8E3" w14:textId="77777777" w:rsidR="00AD51B4" w:rsidRPr="00B96965" w:rsidRDefault="00AD51B4" w:rsidP="00132E2A">
            <w:pPr>
              <w:pStyle w:val="Tekstpodstawowy3"/>
              <w:rPr>
                <w:rFonts w:cs="Tahoma"/>
                <w:color w:val="000000"/>
                <w:sz w:val="12"/>
                <w:szCs w:val="12"/>
              </w:rPr>
            </w:pPr>
          </w:p>
          <w:p w14:paraId="74E105D3"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4490CDE8" w14:textId="799F71E3"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02381746"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3CE191AD" w14:textId="77777777" w:rsidR="00AD51B4" w:rsidRPr="00B96965" w:rsidRDefault="00AD51B4" w:rsidP="00132E2A">
            <w:pPr>
              <w:pStyle w:val="Tekstpodstawowy3"/>
              <w:rPr>
                <w:rFonts w:cs="Tahoma"/>
                <w:color w:val="000000"/>
                <w:sz w:val="12"/>
                <w:szCs w:val="12"/>
              </w:rPr>
            </w:pPr>
          </w:p>
          <w:p w14:paraId="349E6B00"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w:t>
            </w:r>
          </w:p>
        </w:tc>
        <w:tc>
          <w:tcPr>
            <w:tcW w:w="559" w:type="dxa"/>
            <w:gridSpan w:val="2"/>
            <w:shd w:val="clear" w:color="auto" w:fill="E6E6E6"/>
          </w:tcPr>
          <w:p w14:paraId="3C7B9E9D" w14:textId="77777777" w:rsidR="00AD51B4" w:rsidRPr="00B96965" w:rsidRDefault="00AD51B4" w:rsidP="00132E2A">
            <w:pPr>
              <w:pStyle w:val="Tekstpodstawowy3"/>
              <w:rPr>
                <w:rFonts w:cs="Tahoma"/>
                <w:color w:val="000000"/>
                <w:sz w:val="12"/>
                <w:szCs w:val="12"/>
              </w:rPr>
            </w:pPr>
          </w:p>
          <w:p w14:paraId="6D80CF0A"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auto"/>
          </w:tcPr>
          <w:p w14:paraId="0193A2F4" w14:textId="77777777" w:rsidR="00AD51B4" w:rsidRPr="00B96965" w:rsidRDefault="00AD51B4" w:rsidP="00132E2A">
            <w:pPr>
              <w:pStyle w:val="Tekstpodstawowy3"/>
              <w:rPr>
                <w:rFonts w:cs="Tahoma"/>
                <w:color w:val="000000"/>
                <w:sz w:val="12"/>
                <w:szCs w:val="12"/>
              </w:rPr>
            </w:pPr>
          </w:p>
          <w:p w14:paraId="3AB9305B"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17DF28E9" w14:textId="11032A90"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673123F2" w14:textId="77777777" w:rsidR="00AD51B4" w:rsidRPr="00B96965" w:rsidRDefault="00AD51B4" w:rsidP="00132E2A">
            <w:pPr>
              <w:pStyle w:val="Tekstpodstawowy3"/>
              <w:rPr>
                <w:rFonts w:cs="Tahoma"/>
                <w:color w:val="000000"/>
                <w:sz w:val="12"/>
                <w:szCs w:val="12"/>
              </w:rPr>
            </w:pPr>
          </w:p>
        </w:tc>
        <w:tc>
          <w:tcPr>
            <w:tcW w:w="657" w:type="dxa"/>
            <w:gridSpan w:val="2"/>
            <w:shd w:val="clear" w:color="auto" w:fill="E6E6E6"/>
          </w:tcPr>
          <w:p w14:paraId="633CF42F" w14:textId="77777777" w:rsidR="00AD51B4" w:rsidRPr="00B96965" w:rsidRDefault="00AD51B4" w:rsidP="00132E2A">
            <w:pPr>
              <w:pStyle w:val="Tekstpodstawowy3"/>
              <w:rPr>
                <w:rFonts w:cs="Tahoma"/>
                <w:color w:val="000000"/>
              </w:rPr>
            </w:pPr>
          </w:p>
          <w:p w14:paraId="34709B92" w14:textId="77777777" w:rsidR="00AD51B4" w:rsidRPr="00B96965" w:rsidRDefault="00AD51B4" w:rsidP="00132E2A">
            <w:pPr>
              <w:pStyle w:val="Tekstpodstawowy3"/>
              <w:rPr>
                <w:rFonts w:cs="Tahoma"/>
                <w:color w:val="000000"/>
              </w:rPr>
            </w:pPr>
          </w:p>
        </w:tc>
        <w:tc>
          <w:tcPr>
            <w:tcW w:w="1222" w:type="dxa"/>
            <w:gridSpan w:val="2"/>
            <w:shd w:val="clear" w:color="auto" w:fill="auto"/>
          </w:tcPr>
          <w:p w14:paraId="5F0D0A7A" w14:textId="77777777" w:rsidR="00AD51B4" w:rsidRPr="00B96965" w:rsidRDefault="00AD51B4" w:rsidP="00132E2A">
            <w:pPr>
              <w:pStyle w:val="Tekstpodstawowy3"/>
              <w:jc w:val="center"/>
              <w:rPr>
                <w:rFonts w:ascii="Lato" w:hAnsi="Lato" w:cs="Tahoma"/>
                <w:color w:val="000000"/>
              </w:rPr>
            </w:pPr>
          </w:p>
          <w:p w14:paraId="1257CD61"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4</w:t>
            </w:r>
          </w:p>
          <w:p w14:paraId="4D6EBAA9" w14:textId="77777777" w:rsidR="00AD51B4" w:rsidRPr="00B96965" w:rsidRDefault="00AD51B4" w:rsidP="00132E2A">
            <w:pPr>
              <w:pStyle w:val="Tekstpodstawowy3"/>
              <w:jc w:val="center"/>
              <w:rPr>
                <w:rFonts w:ascii="Lato" w:hAnsi="Lato" w:cs="Tahoma"/>
                <w:color w:val="000000"/>
              </w:rPr>
            </w:pPr>
          </w:p>
        </w:tc>
      </w:tr>
      <w:tr w:rsidR="00AD51B4" w:rsidRPr="00B96965" w14:paraId="1A21CDAF" w14:textId="77777777" w:rsidTr="00132E2A">
        <w:trPr>
          <w:cantSplit/>
          <w:trHeight w:val="614"/>
          <w:jc w:val="center"/>
        </w:trPr>
        <w:tc>
          <w:tcPr>
            <w:tcW w:w="728" w:type="dxa"/>
            <w:vMerge/>
            <w:shd w:val="clear" w:color="auto" w:fill="auto"/>
          </w:tcPr>
          <w:p w14:paraId="7299A157" w14:textId="77777777" w:rsidR="00AD51B4" w:rsidRPr="00B96965" w:rsidRDefault="00AD51B4" w:rsidP="00132E2A">
            <w:pPr>
              <w:pStyle w:val="Tekstpodstawowy3"/>
              <w:rPr>
                <w:rFonts w:ascii="Lato" w:hAnsi="Lato" w:cs="Tahoma"/>
                <w:b/>
                <w:color w:val="000000"/>
                <w:sz w:val="12"/>
                <w:szCs w:val="12"/>
              </w:rPr>
            </w:pPr>
          </w:p>
        </w:tc>
        <w:tc>
          <w:tcPr>
            <w:tcW w:w="1202" w:type="dxa"/>
            <w:gridSpan w:val="3"/>
            <w:shd w:val="clear" w:color="auto" w:fill="auto"/>
          </w:tcPr>
          <w:p w14:paraId="0ACF6D8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pozostałe substancje**</w:t>
            </w:r>
          </w:p>
        </w:tc>
        <w:tc>
          <w:tcPr>
            <w:tcW w:w="643" w:type="dxa"/>
            <w:gridSpan w:val="3"/>
            <w:shd w:val="clear" w:color="auto" w:fill="E6E6E6"/>
          </w:tcPr>
          <w:p w14:paraId="52AAD09A"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auto"/>
          </w:tcPr>
          <w:p w14:paraId="7E1192FC" w14:textId="77777777" w:rsidR="00AD51B4" w:rsidRPr="00B96965" w:rsidRDefault="00AD51B4" w:rsidP="00132E2A">
            <w:pPr>
              <w:pStyle w:val="Tekstpodstawowy3"/>
              <w:rPr>
                <w:rFonts w:cs="Tahoma"/>
                <w:color w:val="000000"/>
                <w:sz w:val="12"/>
                <w:szCs w:val="12"/>
              </w:rPr>
            </w:pPr>
          </w:p>
          <w:p w14:paraId="13C98604"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0340D519" w14:textId="41848405"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693BC3D2"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34D441C8"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4DEC751D"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D9D9D9"/>
          </w:tcPr>
          <w:p w14:paraId="0355C31D"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0C2AE064"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63EF2049"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auto"/>
          </w:tcPr>
          <w:p w14:paraId="67B6870E" w14:textId="77777777" w:rsidR="00AD51B4" w:rsidRPr="00B96965" w:rsidRDefault="00AD51B4" w:rsidP="00132E2A">
            <w:pPr>
              <w:pStyle w:val="Tekstpodstawowy3"/>
              <w:rPr>
                <w:rFonts w:cs="Tahoma"/>
                <w:color w:val="000000"/>
                <w:sz w:val="12"/>
                <w:szCs w:val="12"/>
              </w:rPr>
            </w:pPr>
          </w:p>
          <w:p w14:paraId="34F39CEF"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60680B8F" w14:textId="352704E5"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1290673C"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48D52D0E"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352E5E22"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D9D9D9"/>
          </w:tcPr>
          <w:p w14:paraId="4EDE1558" w14:textId="77777777" w:rsidR="00AD51B4" w:rsidRPr="00B96965" w:rsidRDefault="00AD51B4" w:rsidP="00132E2A">
            <w:pPr>
              <w:pStyle w:val="Tekstpodstawowy3"/>
              <w:jc w:val="center"/>
              <w:rPr>
                <w:rFonts w:cs="Tahoma"/>
                <w:color w:val="000000"/>
                <w:sz w:val="12"/>
                <w:szCs w:val="12"/>
              </w:rPr>
            </w:pPr>
          </w:p>
        </w:tc>
        <w:tc>
          <w:tcPr>
            <w:tcW w:w="657" w:type="dxa"/>
            <w:gridSpan w:val="2"/>
            <w:shd w:val="clear" w:color="auto" w:fill="E6E6E6"/>
          </w:tcPr>
          <w:p w14:paraId="38E5A663" w14:textId="77777777" w:rsidR="00AD51B4" w:rsidRPr="00B96965" w:rsidRDefault="00AD51B4" w:rsidP="00132E2A">
            <w:pPr>
              <w:pStyle w:val="Tekstpodstawowy3"/>
              <w:jc w:val="center"/>
              <w:rPr>
                <w:rFonts w:cs="Tahoma"/>
                <w:color w:val="000000"/>
                <w:sz w:val="12"/>
                <w:szCs w:val="12"/>
              </w:rPr>
            </w:pPr>
          </w:p>
        </w:tc>
        <w:tc>
          <w:tcPr>
            <w:tcW w:w="1222" w:type="dxa"/>
            <w:gridSpan w:val="2"/>
            <w:shd w:val="clear" w:color="auto" w:fill="auto"/>
          </w:tcPr>
          <w:p w14:paraId="5D2D0080" w14:textId="77777777" w:rsidR="00AD51B4" w:rsidRPr="00B96965" w:rsidRDefault="00AD51B4" w:rsidP="00132E2A">
            <w:pPr>
              <w:pStyle w:val="Tekstpodstawowy3"/>
              <w:jc w:val="center"/>
              <w:rPr>
                <w:rFonts w:ascii="Lato" w:hAnsi="Lato" w:cs="Tahoma"/>
                <w:b/>
                <w:color w:val="000000"/>
                <w:sz w:val="12"/>
                <w:szCs w:val="12"/>
              </w:rPr>
            </w:pPr>
          </w:p>
          <w:p w14:paraId="227914DB" w14:textId="77777777" w:rsidR="00AD51B4" w:rsidRPr="00B96965" w:rsidRDefault="00AD51B4" w:rsidP="00132E2A">
            <w:pPr>
              <w:pStyle w:val="Tekstpodstawowy3"/>
              <w:jc w:val="center"/>
              <w:rPr>
                <w:rFonts w:ascii="Lato" w:hAnsi="Lato" w:cs="Tahoma"/>
                <w:color w:val="000000"/>
              </w:rPr>
            </w:pPr>
            <w:r w:rsidRPr="00B96965">
              <w:rPr>
                <w:rFonts w:ascii="Lato" w:hAnsi="Lato" w:cs="Tahoma"/>
                <w:b/>
                <w:color w:val="000000"/>
              </w:rPr>
              <w:t>2</w:t>
            </w:r>
          </w:p>
        </w:tc>
      </w:tr>
      <w:tr w:rsidR="00AD51B4" w:rsidRPr="00B96965" w14:paraId="6121A086" w14:textId="77777777" w:rsidTr="00132E2A">
        <w:trPr>
          <w:cantSplit/>
          <w:trHeight w:val="720"/>
          <w:jc w:val="center"/>
        </w:trPr>
        <w:tc>
          <w:tcPr>
            <w:tcW w:w="735" w:type="dxa"/>
            <w:gridSpan w:val="2"/>
            <w:vMerge w:val="restart"/>
            <w:shd w:val="clear" w:color="auto" w:fill="auto"/>
            <w:textDirection w:val="btLr"/>
          </w:tcPr>
          <w:p w14:paraId="1DDC67ED"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Oczyszczalnia</w:t>
            </w:r>
          </w:p>
          <w:p w14:paraId="2B8BAF2A"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POŁUDNIE</w:t>
            </w:r>
          </w:p>
          <w:p w14:paraId="28CB9D59" w14:textId="77777777" w:rsidR="00AD51B4" w:rsidRPr="00B96965" w:rsidRDefault="00AD51B4" w:rsidP="00132E2A">
            <w:pPr>
              <w:pStyle w:val="Tekstpodstawowy3"/>
              <w:ind w:left="113" w:right="113"/>
              <w:rPr>
                <w:rFonts w:ascii="Lato" w:hAnsi="Lato" w:cs="Tahoma"/>
                <w:b/>
                <w:color w:val="000000"/>
                <w:sz w:val="12"/>
                <w:szCs w:val="12"/>
              </w:rPr>
            </w:pPr>
          </w:p>
        </w:tc>
        <w:tc>
          <w:tcPr>
            <w:tcW w:w="1203" w:type="dxa"/>
            <w:gridSpan w:val="3"/>
            <w:shd w:val="clear" w:color="auto" w:fill="auto"/>
          </w:tcPr>
          <w:p w14:paraId="266036ED"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CHZT </w:t>
            </w:r>
          </w:p>
          <w:p w14:paraId="5427E289"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BZT5</w:t>
            </w:r>
          </w:p>
          <w:p w14:paraId="192A83B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Azot ogólny</w:t>
            </w:r>
          </w:p>
          <w:p w14:paraId="0F0B536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408A728D"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1A595B8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Wagowa </w:t>
            </w:r>
          </w:p>
          <w:p w14:paraId="7119D8E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Ogólna</w:t>
            </w:r>
          </w:p>
        </w:tc>
        <w:tc>
          <w:tcPr>
            <w:tcW w:w="635" w:type="dxa"/>
            <w:gridSpan w:val="2"/>
            <w:shd w:val="clear" w:color="auto" w:fill="auto"/>
          </w:tcPr>
          <w:p w14:paraId="07A32E53" w14:textId="77777777" w:rsidR="00AD51B4" w:rsidRPr="00B96965" w:rsidRDefault="00AD51B4" w:rsidP="00132E2A">
            <w:pPr>
              <w:pStyle w:val="Tekstpodstawowy3"/>
              <w:rPr>
                <w:rFonts w:cs="Tahoma"/>
                <w:color w:val="000000"/>
                <w:sz w:val="12"/>
                <w:szCs w:val="12"/>
              </w:rPr>
            </w:pPr>
          </w:p>
          <w:p w14:paraId="1A34EB50"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7B3428A3" w14:textId="77777777" w:rsidR="00AD51B4" w:rsidRPr="00B96965" w:rsidRDefault="00AD51B4" w:rsidP="00132E2A">
            <w:pPr>
              <w:pStyle w:val="Tekstpodstawowy3"/>
              <w:rPr>
                <w:rFonts w:cs="Tahoma"/>
                <w:color w:val="000000"/>
                <w:sz w:val="12"/>
                <w:szCs w:val="12"/>
              </w:rPr>
            </w:pPr>
          </w:p>
          <w:p w14:paraId="1B07E77C"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194833AD" w14:textId="77777777" w:rsidR="00AD51B4" w:rsidRPr="00B96965" w:rsidRDefault="00AD51B4" w:rsidP="00132E2A">
            <w:pPr>
              <w:pStyle w:val="Tekstpodstawowy3"/>
              <w:rPr>
                <w:rFonts w:cs="Tahoma"/>
                <w:color w:val="000000"/>
                <w:sz w:val="12"/>
                <w:szCs w:val="12"/>
              </w:rPr>
            </w:pPr>
          </w:p>
          <w:p w14:paraId="01F32D19"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6915C2DD" w14:textId="77777777" w:rsidR="00AD51B4" w:rsidRPr="00B96965" w:rsidRDefault="00AD51B4" w:rsidP="00132E2A">
            <w:pPr>
              <w:pStyle w:val="Tekstpodstawowy3"/>
              <w:rPr>
                <w:rFonts w:cs="Tahoma"/>
                <w:color w:val="000000"/>
                <w:sz w:val="12"/>
                <w:szCs w:val="12"/>
              </w:rPr>
            </w:pPr>
          </w:p>
          <w:p w14:paraId="02E18DA1"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22030ED7" w14:textId="77777777" w:rsidR="00AD51B4" w:rsidRPr="00B96965" w:rsidRDefault="00AD51B4" w:rsidP="00132E2A">
            <w:pPr>
              <w:pStyle w:val="Tekstpodstawowy3"/>
              <w:rPr>
                <w:rFonts w:cs="Tahoma"/>
                <w:color w:val="000000"/>
                <w:sz w:val="12"/>
                <w:szCs w:val="12"/>
              </w:rPr>
            </w:pPr>
          </w:p>
          <w:p w14:paraId="6A5D0E2B"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0EF58415" w14:textId="77777777" w:rsidR="00AD51B4" w:rsidRPr="00B96965" w:rsidRDefault="00AD51B4" w:rsidP="00132E2A">
            <w:pPr>
              <w:pStyle w:val="Tekstpodstawowy3"/>
              <w:rPr>
                <w:rFonts w:cs="Tahoma"/>
                <w:color w:val="000000"/>
                <w:sz w:val="12"/>
                <w:szCs w:val="12"/>
              </w:rPr>
            </w:pPr>
          </w:p>
          <w:p w14:paraId="7BD8C1CA"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458F4A02" w14:textId="77777777" w:rsidR="00AD51B4" w:rsidRPr="00B96965" w:rsidRDefault="00AD51B4" w:rsidP="00132E2A">
            <w:pPr>
              <w:pStyle w:val="Tekstpodstawowy3"/>
              <w:rPr>
                <w:rFonts w:cs="Tahoma"/>
                <w:color w:val="000000"/>
                <w:sz w:val="12"/>
                <w:szCs w:val="12"/>
              </w:rPr>
            </w:pPr>
          </w:p>
          <w:p w14:paraId="251710A9"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00E6E662" w14:textId="77777777" w:rsidR="00AD51B4" w:rsidRPr="00B96965" w:rsidRDefault="00AD51B4" w:rsidP="00132E2A">
            <w:pPr>
              <w:pStyle w:val="Tekstpodstawowy3"/>
              <w:rPr>
                <w:rFonts w:cs="Tahoma"/>
                <w:color w:val="000000"/>
                <w:sz w:val="12"/>
                <w:szCs w:val="12"/>
              </w:rPr>
            </w:pPr>
          </w:p>
          <w:p w14:paraId="3520FFEA"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4E068455" w14:textId="77777777" w:rsidR="00AD51B4" w:rsidRPr="00B96965" w:rsidRDefault="00AD51B4" w:rsidP="00132E2A">
            <w:pPr>
              <w:pStyle w:val="Tekstpodstawowy3"/>
              <w:rPr>
                <w:rFonts w:cs="Tahoma"/>
                <w:color w:val="000000"/>
                <w:sz w:val="12"/>
                <w:szCs w:val="12"/>
              </w:rPr>
            </w:pPr>
          </w:p>
          <w:p w14:paraId="6B0F8B6D"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4E64D553" w14:textId="77777777" w:rsidR="00AD51B4" w:rsidRPr="00B96965" w:rsidRDefault="00AD51B4" w:rsidP="00132E2A">
            <w:pPr>
              <w:pStyle w:val="Tekstpodstawowy3"/>
              <w:rPr>
                <w:rFonts w:cs="Tahoma"/>
                <w:color w:val="000000"/>
                <w:sz w:val="12"/>
                <w:szCs w:val="12"/>
              </w:rPr>
            </w:pPr>
          </w:p>
          <w:p w14:paraId="0D58AD64"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1E009FCF" w14:textId="77777777" w:rsidR="00AD51B4" w:rsidRPr="00B96965" w:rsidRDefault="00AD51B4" w:rsidP="00132E2A">
            <w:pPr>
              <w:pStyle w:val="Tekstpodstawowy3"/>
              <w:rPr>
                <w:rFonts w:cs="Tahoma"/>
                <w:color w:val="000000"/>
                <w:sz w:val="12"/>
                <w:szCs w:val="12"/>
              </w:rPr>
            </w:pPr>
          </w:p>
          <w:p w14:paraId="18FF90CF"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1F63090D" w14:textId="77777777" w:rsidR="00AD51B4" w:rsidRPr="00B96965" w:rsidRDefault="00AD51B4" w:rsidP="00132E2A">
            <w:pPr>
              <w:pStyle w:val="Tekstpodstawowy3"/>
              <w:rPr>
                <w:rFonts w:cs="Tahoma"/>
                <w:color w:val="000000"/>
                <w:sz w:val="12"/>
                <w:szCs w:val="12"/>
              </w:rPr>
            </w:pPr>
          </w:p>
          <w:p w14:paraId="355F05E0"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19712729" w14:textId="77777777" w:rsidR="00AD51B4" w:rsidRPr="00B96965" w:rsidRDefault="00AD51B4" w:rsidP="00132E2A">
            <w:pPr>
              <w:pStyle w:val="Tekstpodstawowy3"/>
              <w:rPr>
                <w:rFonts w:cs="Tahoma"/>
                <w:color w:val="000000"/>
                <w:sz w:val="12"/>
                <w:szCs w:val="12"/>
              </w:rPr>
            </w:pPr>
          </w:p>
          <w:p w14:paraId="24F81FFF"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5DF033C8" w14:textId="77777777" w:rsidR="00AD51B4" w:rsidRPr="00B96965" w:rsidRDefault="00AD51B4" w:rsidP="00132E2A">
            <w:pPr>
              <w:pStyle w:val="Tekstpodstawowy3"/>
              <w:rPr>
                <w:rFonts w:cs="Tahoma"/>
                <w:color w:val="000000"/>
                <w:sz w:val="12"/>
                <w:szCs w:val="12"/>
              </w:rPr>
            </w:pPr>
          </w:p>
          <w:p w14:paraId="62FF57B2"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78D431E9" w14:textId="77777777" w:rsidR="00AD51B4" w:rsidRPr="00B96965" w:rsidRDefault="00AD51B4" w:rsidP="00132E2A">
            <w:pPr>
              <w:pStyle w:val="Tekstpodstawowy3"/>
              <w:rPr>
                <w:rFonts w:cs="Tahoma"/>
                <w:color w:val="000000"/>
                <w:sz w:val="12"/>
                <w:szCs w:val="12"/>
              </w:rPr>
            </w:pPr>
          </w:p>
          <w:p w14:paraId="7F8BA736"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2B9AAE4A" w14:textId="77777777" w:rsidR="00AD51B4" w:rsidRPr="00B96965" w:rsidRDefault="00AD51B4" w:rsidP="00132E2A">
            <w:pPr>
              <w:pStyle w:val="Tekstpodstawowy3"/>
              <w:rPr>
                <w:rFonts w:cs="Tahoma"/>
                <w:color w:val="000000"/>
                <w:sz w:val="12"/>
                <w:szCs w:val="12"/>
              </w:rPr>
            </w:pPr>
          </w:p>
          <w:p w14:paraId="681D2778"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41801796" w14:textId="77777777" w:rsidR="00AD51B4" w:rsidRPr="00B96965" w:rsidRDefault="00AD51B4" w:rsidP="00132E2A">
            <w:pPr>
              <w:pStyle w:val="Tekstpodstawowy3"/>
              <w:rPr>
                <w:rFonts w:cs="Tahoma"/>
                <w:color w:val="000000"/>
                <w:sz w:val="12"/>
                <w:szCs w:val="12"/>
              </w:rPr>
            </w:pPr>
          </w:p>
          <w:p w14:paraId="6A15AC08"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5C75A73D" w14:textId="77777777" w:rsidR="00AD51B4" w:rsidRPr="00B96965" w:rsidRDefault="00AD51B4" w:rsidP="00132E2A">
            <w:pPr>
              <w:pStyle w:val="Tekstpodstawowy3"/>
              <w:rPr>
                <w:rFonts w:cs="Tahoma"/>
                <w:color w:val="000000"/>
                <w:sz w:val="12"/>
                <w:szCs w:val="12"/>
              </w:rPr>
            </w:pPr>
          </w:p>
          <w:p w14:paraId="289DC46D"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47854757" w14:textId="77777777" w:rsidR="00AD51B4" w:rsidRPr="00B96965" w:rsidRDefault="00AD51B4" w:rsidP="00132E2A">
            <w:pPr>
              <w:pStyle w:val="Tekstpodstawowy3"/>
              <w:rPr>
                <w:rFonts w:cs="Tahoma"/>
                <w:color w:val="000000"/>
                <w:sz w:val="12"/>
                <w:szCs w:val="12"/>
              </w:rPr>
            </w:pPr>
          </w:p>
          <w:p w14:paraId="5F0EA1DB"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4F6432D0" w14:textId="77777777" w:rsidR="00AD51B4" w:rsidRPr="00B96965" w:rsidRDefault="00AD51B4" w:rsidP="00132E2A">
            <w:pPr>
              <w:pStyle w:val="Tekstpodstawowy3"/>
              <w:rPr>
                <w:rFonts w:cs="Tahoma"/>
                <w:color w:val="000000"/>
                <w:sz w:val="12"/>
                <w:szCs w:val="12"/>
              </w:rPr>
            </w:pPr>
          </w:p>
          <w:p w14:paraId="51FE30C0"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559" w:type="dxa"/>
            <w:gridSpan w:val="2"/>
            <w:shd w:val="clear" w:color="auto" w:fill="auto"/>
          </w:tcPr>
          <w:p w14:paraId="1FA111C4" w14:textId="77777777" w:rsidR="00AD51B4" w:rsidRPr="00B96965" w:rsidRDefault="00AD51B4" w:rsidP="00132E2A">
            <w:pPr>
              <w:pStyle w:val="Tekstpodstawowy3"/>
              <w:rPr>
                <w:rFonts w:cs="Tahoma"/>
                <w:color w:val="000000"/>
                <w:sz w:val="12"/>
                <w:szCs w:val="12"/>
              </w:rPr>
            </w:pPr>
          </w:p>
          <w:p w14:paraId="013341C8"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266F4443" w14:textId="77777777" w:rsidR="00AD51B4" w:rsidRPr="00B96965" w:rsidRDefault="00AD51B4" w:rsidP="00132E2A">
            <w:pPr>
              <w:pStyle w:val="Tekstpodstawowy3"/>
              <w:rPr>
                <w:rFonts w:cs="Tahoma"/>
                <w:color w:val="000000"/>
                <w:sz w:val="12"/>
                <w:szCs w:val="12"/>
              </w:rPr>
            </w:pPr>
          </w:p>
          <w:p w14:paraId="159A976F"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673" w:type="dxa"/>
            <w:gridSpan w:val="3"/>
            <w:shd w:val="clear" w:color="auto" w:fill="auto"/>
          </w:tcPr>
          <w:p w14:paraId="66B03B2D" w14:textId="77777777" w:rsidR="00AD51B4" w:rsidRPr="00B96965" w:rsidRDefault="00AD51B4" w:rsidP="00132E2A">
            <w:pPr>
              <w:pStyle w:val="Tekstpodstawowy3"/>
              <w:rPr>
                <w:rFonts w:cs="Tahoma"/>
                <w:color w:val="000000"/>
                <w:sz w:val="12"/>
                <w:szCs w:val="12"/>
              </w:rPr>
            </w:pPr>
          </w:p>
          <w:p w14:paraId="11DB183C"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S</w:t>
            </w:r>
          </w:p>
          <w:p w14:paraId="1D3D80BA" w14:textId="77777777" w:rsidR="00AD51B4" w:rsidRPr="00B96965" w:rsidRDefault="00AD51B4" w:rsidP="00132E2A">
            <w:pPr>
              <w:pStyle w:val="Tekstpodstawowy3"/>
              <w:rPr>
                <w:rFonts w:cs="Tahoma"/>
                <w:color w:val="000000"/>
                <w:sz w:val="12"/>
                <w:szCs w:val="12"/>
              </w:rPr>
            </w:pPr>
          </w:p>
          <w:p w14:paraId="5B802B9F"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2 x O</w:t>
            </w:r>
          </w:p>
        </w:tc>
        <w:tc>
          <w:tcPr>
            <w:tcW w:w="1206" w:type="dxa"/>
            <w:shd w:val="clear" w:color="auto" w:fill="auto"/>
          </w:tcPr>
          <w:p w14:paraId="5F165A9C" w14:textId="77777777" w:rsidR="00AD51B4" w:rsidRPr="00B96965" w:rsidRDefault="00AD51B4" w:rsidP="00132E2A">
            <w:pPr>
              <w:pStyle w:val="Tekstpodstawowy3"/>
              <w:rPr>
                <w:rFonts w:ascii="Lato" w:hAnsi="Lato" w:cs="Tahoma"/>
                <w:color w:val="000000"/>
                <w:sz w:val="12"/>
                <w:szCs w:val="12"/>
              </w:rPr>
            </w:pPr>
          </w:p>
          <w:p w14:paraId="779F096E" w14:textId="77777777" w:rsidR="00AD51B4" w:rsidRPr="00B96965" w:rsidRDefault="00AD51B4" w:rsidP="00132E2A">
            <w:pPr>
              <w:pStyle w:val="Tekstpodstawowy3"/>
              <w:rPr>
                <w:rFonts w:ascii="Lato" w:hAnsi="Lato" w:cs="Tahoma"/>
                <w:color w:val="000000"/>
                <w:sz w:val="12"/>
                <w:szCs w:val="12"/>
              </w:rPr>
            </w:pPr>
          </w:p>
          <w:p w14:paraId="2B39BD58"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48</w:t>
            </w:r>
          </w:p>
        </w:tc>
      </w:tr>
      <w:tr w:rsidR="00AD51B4" w:rsidRPr="00B96965" w14:paraId="6C494B18" w14:textId="77777777" w:rsidTr="00132E2A">
        <w:trPr>
          <w:cantSplit/>
          <w:trHeight w:val="720"/>
          <w:jc w:val="center"/>
        </w:trPr>
        <w:tc>
          <w:tcPr>
            <w:tcW w:w="735" w:type="dxa"/>
            <w:gridSpan w:val="2"/>
            <w:vMerge/>
            <w:shd w:val="clear" w:color="auto" w:fill="auto"/>
          </w:tcPr>
          <w:p w14:paraId="6218206D" w14:textId="77777777" w:rsidR="00AD51B4" w:rsidRPr="00B96965" w:rsidRDefault="00AD51B4" w:rsidP="00132E2A">
            <w:pPr>
              <w:pStyle w:val="Tekstpodstawowy3"/>
              <w:rPr>
                <w:rFonts w:ascii="Lato" w:hAnsi="Lato" w:cs="Tahoma"/>
                <w:b/>
                <w:color w:val="000000"/>
                <w:sz w:val="12"/>
                <w:szCs w:val="12"/>
              </w:rPr>
            </w:pPr>
          </w:p>
        </w:tc>
        <w:tc>
          <w:tcPr>
            <w:tcW w:w="1203" w:type="dxa"/>
            <w:gridSpan w:val="3"/>
            <w:shd w:val="clear" w:color="auto" w:fill="auto"/>
          </w:tcPr>
          <w:p w14:paraId="52A0D71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Jonów</w:t>
            </w:r>
          </w:p>
          <w:p w14:paraId="7F68002A"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xml:space="preserve">  chlorków i    siarczanów </w:t>
            </w:r>
          </w:p>
          <w:p w14:paraId="53DB4CA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Fenole lotne</w:t>
            </w:r>
          </w:p>
          <w:p w14:paraId="1F18BD8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metali ciężkich*</w:t>
            </w:r>
          </w:p>
        </w:tc>
        <w:tc>
          <w:tcPr>
            <w:tcW w:w="635" w:type="dxa"/>
            <w:gridSpan w:val="2"/>
            <w:shd w:val="clear" w:color="auto" w:fill="E6E6E6"/>
          </w:tcPr>
          <w:p w14:paraId="132C68A6" w14:textId="77777777" w:rsidR="00AD51B4" w:rsidRPr="00B96965" w:rsidRDefault="00AD51B4" w:rsidP="00132E2A">
            <w:pPr>
              <w:pStyle w:val="Tekstpodstawowy3"/>
              <w:rPr>
                <w:rFonts w:cs="Tahoma"/>
                <w:b/>
                <w:color w:val="000000"/>
                <w:sz w:val="12"/>
                <w:szCs w:val="12"/>
              </w:rPr>
            </w:pPr>
          </w:p>
          <w:p w14:paraId="29B7520B" w14:textId="77777777" w:rsidR="00AD51B4" w:rsidRPr="00B96965" w:rsidRDefault="00AD51B4" w:rsidP="00132E2A">
            <w:pPr>
              <w:pStyle w:val="Tekstpodstawowy3"/>
              <w:rPr>
                <w:rFonts w:cs="Tahoma"/>
                <w:b/>
                <w:color w:val="000000"/>
                <w:sz w:val="12"/>
                <w:szCs w:val="12"/>
              </w:rPr>
            </w:pPr>
          </w:p>
          <w:p w14:paraId="78D32A23" w14:textId="77777777" w:rsidR="00AD51B4" w:rsidRPr="00B96965" w:rsidRDefault="00AD51B4" w:rsidP="00132E2A">
            <w:pPr>
              <w:pStyle w:val="Tekstpodstawowy3"/>
              <w:rPr>
                <w:rFonts w:cs="Tahoma"/>
                <w:b/>
                <w:color w:val="000000"/>
                <w:sz w:val="12"/>
                <w:szCs w:val="12"/>
              </w:rPr>
            </w:pPr>
          </w:p>
          <w:p w14:paraId="58047F1E" w14:textId="77777777" w:rsidR="00AD51B4" w:rsidRPr="00B96965" w:rsidRDefault="00AD51B4" w:rsidP="00132E2A">
            <w:pPr>
              <w:pStyle w:val="Tekstpodstawowy3"/>
              <w:rPr>
                <w:rFonts w:cs="Tahoma"/>
                <w:b/>
                <w:color w:val="000000"/>
                <w:sz w:val="12"/>
                <w:szCs w:val="12"/>
              </w:rPr>
            </w:pPr>
            <w:r w:rsidRPr="00B96965">
              <w:rPr>
                <w:rFonts w:cs="Tahoma"/>
                <w:b/>
                <w:color w:val="000000"/>
                <w:sz w:val="12"/>
                <w:szCs w:val="12"/>
              </w:rPr>
              <w:t xml:space="preserve"> </w:t>
            </w:r>
          </w:p>
        </w:tc>
        <w:tc>
          <w:tcPr>
            <w:tcW w:w="559" w:type="dxa"/>
            <w:gridSpan w:val="2"/>
            <w:shd w:val="clear" w:color="auto" w:fill="auto"/>
          </w:tcPr>
          <w:p w14:paraId="3F8D8C39" w14:textId="77777777" w:rsidR="00AD51B4" w:rsidRPr="00B96965" w:rsidRDefault="00AD51B4" w:rsidP="00132E2A">
            <w:pPr>
              <w:pStyle w:val="Tekstpodstawowy3"/>
              <w:rPr>
                <w:rFonts w:cs="Tahoma"/>
                <w:color w:val="000000"/>
                <w:sz w:val="12"/>
                <w:szCs w:val="12"/>
              </w:rPr>
            </w:pPr>
          </w:p>
          <w:p w14:paraId="04C9BD38"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344936E2" w14:textId="00D84B34"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77CB3D36"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4AF83AE6" w14:textId="77777777" w:rsidR="00AD51B4" w:rsidRPr="00B96965" w:rsidRDefault="00AD51B4" w:rsidP="00132E2A">
            <w:pPr>
              <w:pStyle w:val="Tekstpodstawowy3"/>
              <w:rPr>
                <w:rFonts w:cs="Tahoma"/>
                <w:b/>
                <w:color w:val="000000"/>
                <w:sz w:val="12"/>
                <w:szCs w:val="12"/>
              </w:rPr>
            </w:pPr>
          </w:p>
          <w:p w14:paraId="2FF8742E" w14:textId="77777777" w:rsidR="00AD51B4" w:rsidRPr="00B96965" w:rsidRDefault="00AD51B4" w:rsidP="00132E2A">
            <w:pPr>
              <w:pStyle w:val="Tekstpodstawowy3"/>
              <w:rPr>
                <w:rFonts w:cs="Tahoma"/>
                <w:b/>
                <w:color w:val="000000"/>
                <w:sz w:val="12"/>
                <w:szCs w:val="12"/>
              </w:rPr>
            </w:pPr>
          </w:p>
          <w:p w14:paraId="698DCE64" w14:textId="77777777" w:rsidR="00AD51B4" w:rsidRPr="00B96965" w:rsidRDefault="00AD51B4" w:rsidP="00132E2A">
            <w:pPr>
              <w:pStyle w:val="Tekstpodstawowy3"/>
              <w:rPr>
                <w:rFonts w:cs="Tahoma"/>
                <w:b/>
                <w:color w:val="000000"/>
                <w:sz w:val="12"/>
                <w:szCs w:val="12"/>
              </w:rPr>
            </w:pPr>
          </w:p>
          <w:p w14:paraId="0033CFB0" w14:textId="77777777" w:rsidR="00AD51B4" w:rsidRPr="00B96965" w:rsidRDefault="00AD51B4" w:rsidP="00132E2A">
            <w:pPr>
              <w:pStyle w:val="Tekstpodstawowy3"/>
              <w:rPr>
                <w:rFonts w:cs="Tahoma"/>
                <w:b/>
                <w:color w:val="000000"/>
                <w:sz w:val="12"/>
                <w:szCs w:val="12"/>
              </w:rPr>
            </w:pPr>
            <w:r w:rsidRPr="00B96965">
              <w:rPr>
                <w:rFonts w:cs="Tahoma"/>
                <w:b/>
                <w:color w:val="000000"/>
                <w:sz w:val="12"/>
                <w:szCs w:val="12"/>
              </w:rPr>
              <w:t xml:space="preserve"> </w:t>
            </w:r>
          </w:p>
        </w:tc>
        <w:tc>
          <w:tcPr>
            <w:tcW w:w="559" w:type="dxa"/>
            <w:gridSpan w:val="2"/>
            <w:shd w:val="clear" w:color="auto" w:fill="E6E6E6"/>
          </w:tcPr>
          <w:p w14:paraId="5EB341FE" w14:textId="77777777" w:rsidR="00AD51B4" w:rsidRPr="00B96965" w:rsidRDefault="00AD51B4" w:rsidP="00132E2A">
            <w:pPr>
              <w:pStyle w:val="Tekstpodstawowy3"/>
              <w:rPr>
                <w:rFonts w:cs="Tahoma"/>
                <w:b/>
                <w:color w:val="000000"/>
                <w:sz w:val="12"/>
                <w:szCs w:val="12"/>
              </w:rPr>
            </w:pPr>
          </w:p>
          <w:p w14:paraId="1DF789D0" w14:textId="77777777" w:rsidR="00AD51B4" w:rsidRPr="00B96965" w:rsidRDefault="00AD51B4" w:rsidP="00132E2A">
            <w:pPr>
              <w:pStyle w:val="Tekstpodstawowy3"/>
              <w:rPr>
                <w:rFonts w:cs="Tahoma"/>
                <w:b/>
                <w:color w:val="000000"/>
                <w:sz w:val="12"/>
                <w:szCs w:val="12"/>
              </w:rPr>
            </w:pPr>
          </w:p>
          <w:p w14:paraId="3C6EBEF0" w14:textId="77777777" w:rsidR="00AD51B4" w:rsidRPr="00B96965" w:rsidRDefault="00AD51B4" w:rsidP="00132E2A">
            <w:pPr>
              <w:pStyle w:val="Tekstpodstawowy3"/>
              <w:rPr>
                <w:rFonts w:cs="Tahoma"/>
                <w:b/>
                <w:color w:val="000000"/>
                <w:sz w:val="12"/>
                <w:szCs w:val="12"/>
              </w:rPr>
            </w:pPr>
          </w:p>
          <w:p w14:paraId="7F9FD6E0" w14:textId="77777777" w:rsidR="00AD51B4" w:rsidRPr="00B96965" w:rsidRDefault="00AD51B4" w:rsidP="00132E2A">
            <w:pPr>
              <w:pStyle w:val="Tekstpodstawowy3"/>
              <w:rPr>
                <w:rFonts w:cs="Tahoma"/>
                <w:b/>
                <w:color w:val="000000"/>
                <w:sz w:val="12"/>
                <w:szCs w:val="12"/>
              </w:rPr>
            </w:pPr>
            <w:r w:rsidRPr="00B96965">
              <w:rPr>
                <w:rFonts w:cs="Tahoma"/>
                <w:b/>
                <w:color w:val="000000"/>
                <w:sz w:val="12"/>
                <w:szCs w:val="12"/>
              </w:rPr>
              <w:t xml:space="preserve"> </w:t>
            </w:r>
          </w:p>
        </w:tc>
        <w:tc>
          <w:tcPr>
            <w:tcW w:w="559" w:type="dxa"/>
            <w:gridSpan w:val="2"/>
            <w:shd w:val="clear" w:color="auto" w:fill="D9D9D9"/>
          </w:tcPr>
          <w:p w14:paraId="3203397A" w14:textId="77777777" w:rsidR="00AD51B4" w:rsidRPr="00B96965" w:rsidRDefault="00AD51B4" w:rsidP="00132E2A">
            <w:pPr>
              <w:pStyle w:val="Tekstpodstawowy3"/>
              <w:rPr>
                <w:rFonts w:cs="Tahoma"/>
                <w:b/>
                <w:color w:val="000000"/>
                <w:sz w:val="12"/>
                <w:szCs w:val="12"/>
              </w:rPr>
            </w:pPr>
          </w:p>
          <w:p w14:paraId="40C0B897"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3C764655" w14:textId="77777777" w:rsidR="00AD51B4" w:rsidRPr="00B96965" w:rsidRDefault="00AD51B4" w:rsidP="00132E2A">
            <w:pPr>
              <w:pStyle w:val="Tekstpodstawowy3"/>
              <w:rPr>
                <w:rFonts w:cs="Tahoma"/>
                <w:b/>
                <w:color w:val="000000"/>
                <w:sz w:val="12"/>
                <w:szCs w:val="12"/>
              </w:rPr>
            </w:pPr>
          </w:p>
          <w:p w14:paraId="2074FDAD" w14:textId="77777777" w:rsidR="00AD51B4" w:rsidRPr="00B96965" w:rsidRDefault="00AD51B4" w:rsidP="00132E2A">
            <w:pPr>
              <w:pStyle w:val="Tekstpodstawowy3"/>
              <w:rPr>
                <w:rFonts w:cs="Tahoma"/>
                <w:b/>
                <w:color w:val="000000"/>
                <w:sz w:val="12"/>
                <w:szCs w:val="12"/>
              </w:rPr>
            </w:pPr>
          </w:p>
          <w:p w14:paraId="4334A4AC" w14:textId="77777777" w:rsidR="00AD51B4" w:rsidRPr="00B96965" w:rsidRDefault="00AD51B4" w:rsidP="00132E2A">
            <w:pPr>
              <w:pStyle w:val="Tekstpodstawowy3"/>
              <w:rPr>
                <w:rFonts w:cs="Tahoma"/>
                <w:b/>
                <w:color w:val="000000"/>
                <w:sz w:val="12"/>
                <w:szCs w:val="12"/>
              </w:rPr>
            </w:pPr>
          </w:p>
          <w:p w14:paraId="559E379F" w14:textId="77777777" w:rsidR="00AD51B4" w:rsidRPr="00B96965" w:rsidRDefault="00AD51B4" w:rsidP="00132E2A">
            <w:pPr>
              <w:pStyle w:val="Tekstpodstawowy3"/>
              <w:rPr>
                <w:rFonts w:cs="Tahoma"/>
                <w:b/>
                <w:color w:val="000000"/>
                <w:sz w:val="12"/>
                <w:szCs w:val="12"/>
              </w:rPr>
            </w:pPr>
            <w:r w:rsidRPr="00B96965">
              <w:rPr>
                <w:rFonts w:cs="Tahoma"/>
                <w:b/>
                <w:color w:val="000000"/>
                <w:sz w:val="12"/>
                <w:szCs w:val="12"/>
              </w:rPr>
              <w:t xml:space="preserve"> </w:t>
            </w:r>
          </w:p>
        </w:tc>
        <w:tc>
          <w:tcPr>
            <w:tcW w:w="559" w:type="dxa"/>
            <w:gridSpan w:val="2"/>
            <w:shd w:val="clear" w:color="auto" w:fill="E6E6E6"/>
          </w:tcPr>
          <w:p w14:paraId="31C8A023" w14:textId="77777777" w:rsidR="00AD51B4" w:rsidRPr="00B96965" w:rsidRDefault="00AD51B4" w:rsidP="00132E2A">
            <w:pPr>
              <w:pStyle w:val="Tekstpodstawowy3"/>
              <w:rPr>
                <w:rFonts w:cs="Tahoma"/>
                <w:color w:val="000000"/>
                <w:sz w:val="12"/>
                <w:szCs w:val="12"/>
              </w:rPr>
            </w:pPr>
          </w:p>
          <w:p w14:paraId="78B41C3A"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auto"/>
          </w:tcPr>
          <w:p w14:paraId="30ABE225" w14:textId="77777777" w:rsidR="00AD51B4" w:rsidRPr="00B96965" w:rsidRDefault="00AD51B4" w:rsidP="00132E2A">
            <w:pPr>
              <w:pStyle w:val="Tekstpodstawowy3"/>
              <w:rPr>
                <w:rFonts w:cs="Tahoma"/>
                <w:color w:val="000000"/>
                <w:sz w:val="12"/>
                <w:szCs w:val="12"/>
              </w:rPr>
            </w:pPr>
          </w:p>
          <w:p w14:paraId="4B9DD965"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4D0F6FB2" w14:textId="4A6CD114"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643CD9BA"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0D799B27" w14:textId="77777777" w:rsidR="00AD51B4" w:rsidRPr="00B96965" w:rsidRDefault="00AD51B4" w:rsidP="00132E2A">
            <w:pPr>
              <w:pStyle w:val="Tekstpodstawowy3"/>
              <w:rPr>
                <w:rFonts w:cs="Tahoma"/>
                <w:b/>
                <w:color w:val="000000"/>
                <w:sz w:val="12"/>
                <w:szCs w:val="12"/>
              </w:rPr>
            </w:pPr>
          </w:p>
          <w:p w14:paraId="0D41CDD6"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308233BB" w14:textId="77777777" w:rsidR="00AD51B4" w:rsidRPr="00B96965" w:rsidRDefault="00AD51B4" w:rsidP="00132E2A">
            <w:pPr>
              <w:pStyle w:val="Tekstpodstawowy3"/>
              <w:rPr>
                <w:rFonts w:cs="Tahoma"/>
                <w:b/>
                <w:color w:val="000000"/>
                <w:sz w:val="12"/>
                <w:szCs w:val="12"/>
              </w:rPr>
            </w:pPr>
          </w:p>
          <w:p w14:paraId="0E074E20" w14:textId="77777777" w:rsidR="00AD51B4" w:rsidRPr="00B96965" w:rsidRDefault="00AD51B4" w:rsidP="00132E2A">
            <w:pPr>
              <w:pStyle w:val="Tekstpodstawowy3"/>
              <w:rPr>
                <w:rFonts w:cs="Tahoma"/>
                <w:b/>
                <w:color w:val="000000"/>
                <w:sz w:val="12"/>
                <w:szCs w:val="12"/>
              </w:rPr>
            </w:pPr>
          </w:p>
          <w:p w14:paraId="494CD626"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D9D9D9"/>
          </w:tcPr>
          <w:p w14:paraId="23C0564F" w14:textId="77777777" w:rsidR="00AD51B4" w:rsidRPr="00B96965" w:rsidRDefault="00AD51B4" w:rsidP="00132E2A">
            <w:pPr>
              <w:pStyle w:val="Tekstpodstawowy3"/>
              <w:rPr>
                <w:rFonts w:cs="Tahoma"/>
                <w:color w:val="000000"/>
                <w:sz w:val="12"/>
                <w:szCs w:val="12"/>
              </w:rPr>
            </w:pPr>
          </w:p>
          <w:p w14:paraId="24BBDAC2" w14:textId="77777777" w:rsidR="00AD51B4" w:rsidRPr="00B96965" w:rsidRDefault="00AD51B4" w:rsidP="00132E2A">
            <w:pPr>
              <w:pStyle w:val="Tekstpodstawowy3"/>
              <w:rPr>
                <w:rFonts w:cs="Tahoma"/>
                <w:color w:val="000000"/>
                <w:sz w:val="12"/>
                <w:szCs w:val="12"/>
              </w:rPr>
            </w:pPr>
          </w:p>
        </w:tc>
        <w:tc>
          <w:tcPr>
            <w:tcW w:w="673" w:type="dxa"/>
            <w:gridSpan w:val="3"/>
            <w:shd w:val="clear" w:color="auto" w:fill="E6E6E6"/>
          </w:tcPr>
          <w:p w14:paraId="55C417F2" w14:textId="77777777" w:rsidR="00AD51B4" w:rsidRPr="00B96965" w:rsidRDefault="00AD51B4" w:rsidP="00132E2A">
            <w:pPr>
              <w:pStyle w:val="Tekstpodstawowy3"/>
              <w:rPr>
                <w:rFonts w:cs="Tahoma"/>
                <w:color w:val="000000"/>
                <w:sz w:val="12"/>
                <w:szCs w:val="12"/>
              </w:rPr>
            </w:pPr>
          </w:p>
          <w:p w14:paraId="5ED78617" w14:textId="77777777" w:rsidR="00AD51B4" w:rsidRPr="00B96965" w:rsidRDefault="00AD51B4" w:rsidP="00132E2A">
            <w:pPr>
              <w:pStyle w:val="Tekstpodstawowy3"/>
              <w:rPr>
                <w:rFonts w:cs="Tahoma"/>
                <w:color w:val="000000"/>
                <w:sz w:val="12"/>
                <w:szCs w:val="12"/>
              </w:rPr>
            </w:pPr>
          </w:p>
          <w:p w14:paraId="0D3FFEC5" w14:textId="77777777" w:rsidR="00AD51B4" w:rsidRPr="00B96965" w:rsidRDefault="00AD51B4" w:rsidP="00132E2A">
            <w:pPr>
              <w:pStyle w:val="Tekstpodstawowy3"/>
              <w:rPr>
                <w:rFonts w:cs="Tahoma"/>
                <w:color w:val="000000"/>
                <w:sz w:val="12"/>
                <w:szCs w:val="12"/>
              </w:rPr>
            </w:pPr>
          </w:p>
        </w:tc>
        <w:tc>
          <w:tcPr>
            <w:tcW w:w="1206" w:type="dxa"/>
            <w:shd w:val="clear" w:color="auto" w:fill="auto"/>
          </w:tcPr>
          <w:p w14:paraId="6B1D79F2" w14:textId="77777777" w:rsidR="00AD51B4" w:rsidRPr="00B96965" w:rsidRDefault="00AD51B4" w:rsidP="00132E2A">
            <w:pPr>
              <w:pStyle w:val="Tekstpodstawowy3"/>
              <w:jc w:val="center"/>
              <w:rPr>
                <w:rFonts w:ascii="Lato" w:hAnsi="Lato" w:cs="Tahoma"/>
                <w:color w:val="000000"/>
              </w:rPr>
            </w:pPr>
          </w:p>
          <w:p w14:paraId="64DC2376" w14:textId="77777777" w:rsidR="00AD51B4" w:rsidRPr="00B96965" w:rsidRDefault="00AD51B4" w:rsidP="00132E2A">
            <w:pPr>
              <w:pStyle w:val="Tekstpodstawowy3"/>
              <w:jc w:val="center"/>
              <w:rPr>
                <w:rFonts w:ascii="Lato" w:hAnsi="Lato" w:cs="Tahoma"/>
                <w:b/>
                <w:color w:val="000000"/>
                <w:sz w:val="12"/>
                <w:szCs w:val="12"/>
              </w:rPr>
            </w:pPr>
            <w:r w:rsidRPr="00B96965">
              <w:rPr>
                <w:rFonts w:ascii="Lato" w:hAnsi="Lato" w:cs="Tahoma"/>
                <w:b/>
                <w:color w:val="000000"/>
              </w:rPr>
              <w:t>2</w:t>
            </w:r>
          </w:p>
        </w:tc>
      </w:tr>
      <w:tr w:rsidR="00AD51B4" w:rsidRPr="00B96965" w14:paraId="1A3487AC" w14:textId="77777777" w:rsidTr="00132E2A">
        <w:trPr>
          <w:cantSplit/>
          <w:trHeight w:val="720"/>
          <w:jc w:val="center"/>
        </w:trPr>
        <w:tc>
          <w:tcPr>
            <w:tcW w:w="735" w:type="dxa"/>
            <w:gridSpan w:val="2"/>
            <w:vMerge/>
            <w:shd w:val="clear" w:color="auto" w:fill="auto"/>
          </w:tcPr>
          <w:p w14:paraId="52D2C0C4" w14:textId="77777777" w:rsidR="00AD51B4" w:rsidRPr="00B96965" w:rsidRDefault="00AD51B4" w:rsidP="00132E2A">
            <w:pPr>
              <w:pStyle w:val="Tekstpodstawowy3"/>
              <w:rPr>
                <w:rFonts w:ascii="Lato" w:hAnsi="Lato" w:cs="Tahoma"/>
                <w:b/>
                <w:color w:val="000000"/>
                <w:sz w:val="12"/>
                <w:szCs w:val="12"/>
              </w:rPr>
            </w:pPr>
          </w:p>
        </w:tc>
        <w:tc>
          <w:tcPr>
            <w:tcW w:w="1203" w:type="dxa"/>
            <w:gridSpan w:val="3"/>
            <w:shd w:val="clear" w:color="auto" w:fill="auto"/>
          </w:tcPr>
          <w:p w14:paraId="7A3A128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pozostałe substancje**</w:t>
            </w:r>
          </w:p>
        </w:tc>
        <w:tc>
          <w:tcPr>
            <w:tcW w:w="635" w:type="dxa"/>
            <w:gridSpan w:val="2"/>
            <w:shd w:val="clear" w:color="auto" w:fill="E6E6E6"/>
          </w:tcPr>
          <w:p w14:paraId="20E540B3"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auto"/>
          </w:tcPr>
          <w:p w14:paraId="15EFD87D" w14:textId="77777777" w:rsidR="00AD51B4" w:rsidRPr="00B96965" w:rsidRDefault="00AD51B4" w:rsidP="00132E2A">
            <w:pPr>
              <w:pStyle w:val="Tekstpodstawowy3"/>
              <w:rPr>
                <w:rFonts w:cs="Tahoma"/>
                <w:color w:val="000000"/>
                <w:sz w:val="12"/>
                <w:szCs w:val="12"/>
              </w:rPr>
            </w:pPr>
          </w:p>
          <w:p w14:paraId="3441320C" w14:textId="77777777" w:rsidR="00D57610" w:rsidRDefault="00AD51B4" w:rsidP="00132E2A">
            <w:pPr>
              <w:pStyle w:val="Tekstpodstawowy3"/>
              <w:rPr>
                <w:rFonts w:cs="Tahoma"/>
                <w:color w:val="000000"/>
                <w:sz w:val="12"/>
                <w:szCs w:val="12"/>
              </w:rPr>
            </w:pPr>
            <w:r w:rsidRPr="00B96965">
              <w:rPr>
                <w:rFonts w:cs="Tahoma"/>
                <w:color w:val="000000"/>
                <w:sz w:val="12"/>
                <w:szCs w:val="12"/>
              </w:rPr>
              <w:t xml:space="preserve">       </w:t>
            </w:r>
          </w:p>
          <w:p w14:paraId="2D50F580" w14:textId="76A1B247"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15E6EAEC"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56CF14C8"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615D2D92"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D9D9D9"/>
          </w:tcPr>
          <w:p w14:paraId="4EAA2FFA"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71FF5FE9"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6D0F6288"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auto"/>
          </w:tcPr>
          <w:p w14:paraId="0243E309" w14:textId="77777777" w:rsidR="00AD51B4" w:rsidRPr="00B96965" w:rsidRDefault="00AD51B4" w:rsidP="00132E2A">
            <w:pPr>
              <w:pStyle w:val="Tekstpodstawowy3"/>
              <w:rPr>
                <w:rFonts w:cs="Tahoma"/>
                <w:color w:val="000000"/>
                <w:sz w:val="12"/>
                <w:szCs w:val="12"/>
              </w:rPr>
            </w:pPr>
          </w:p>
          <w:p w14:paraId="01698BD7" w14:textId="3F5D3AB3" w:rsidR="00AD51B4" w:rsidRPr="00B96965" w:rsidRDefault="00AD51B4" w:rsidP="00132E2A">
            <w:pPr>
              <w:pStyle w:val="Tekstpodstawowy3"/>
              <w:rPr>
                <w:rFonts w:cs="Tahoma"/>
                <w:color w:val="000000"/>
                <w:sz w:val="12"/>
                <w:szCs w:val="12"/>
              </w:rPr>
            </w:pPr>
            <w:r w:rsidRPr="00B96965">
              <w:rPr>
                <w:rFonts w:cs="Tahoma"/>
                <w:color w:val="000000"/>
                <w:sz w:val="12"/>
                <w:szCs w:val="12"/>
              </w:rPr>
              <w:t xml:space="preserve"> 1 x O</w:t>
            </w:r>
          </w:p>
          <w:p w14:paraId="49267A18"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6426C407"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E6E6E6"/>
          </w:tcPr>
          <w:p w14:paraId="3E3B1B0F" w14:textId="77777777" w:rsidR="00AD51B4" w:rsidRPr="00B96965" w:rsidRDefault="00AD51B4" w:rsidP="00132E2A">
            <w:pPr>
              <w:pStyle w:val="Tekstpodstawowy3"/>
              <w:jc w:val="center"/>
              <w:rPr>
                <w:rFonts w:cs="Tahoma"/>
                <w:color w:val="000000"/>
                <w:sz w:val="12"/>
                <w:szCs w:val="12"/>
              </w:rPr>
            </w:pPr>
          </w:p>
        </w:tc>
        <w:tc>
          <w:tcPr>
            <w:tcW w:w="559" w:type="dxa"/>
            <w:gridSpan w:val="2"/>
            <w:shd w:val="clear" w:color="auto" w:fill="D9D9D9"/>
          </w:tcPr>
          <w:p w14:paraId="7C89D21B" w14:textId="77777777" w:rsidR="00AD51B4" w:rsidRPr="00B96965" w:rsidRDefault="00AD51B4" w:rsidP="00132E2A">
            <w:pPr>
              <w:pStyle w:val="Tekstpodstawowy3"/>
              <w:jc w:val="center"/>
              <w:rPr>
                <w:rFonts w:cs="Tahoma"/>
                <w:color w:val="000000"/>
                <w:sz w:val="12"/>
                <w:szCs w:val="12"/>
              </w:rPr>
            </w:pPr>
          </w:p>
        </w:tc>
        <w:tc>
          <w:tcPr>
            <w:tcW w:w="673" w:type="dxa"/>
            <w:gridSpan w:val="3"/>
            <w:shd w:val="clear" w:color="auto" w:fill="E6E6E6"/>
          </w:tcPr>
          <w:p w14:paraId="4E4E56D6" w14:textId="77777777" w:rsidR="00AD51B4" w:rsidRPr="00B96965" w:rsidRDefault="00AD51B4" w:rsidP="00132E2A">
            <w:pPr>
              <w:pStyle w:val="Tekstpodstawowy3"/>
              <w:jc w:val="center"/>
              <w:rPr>
                <w:rFonts w:cs="Tahoma"/>
                <w:color w:val="000000"/>
                <w:sz w:val="12"/>
                <w:szCs w:val="12"/>
              </w:rPr>
            </w:pPr>
          </w:p>
        </w:tc>
        <w:tc>
          <w:tcPr>
            <w:tcW w:w="1206" w:type="dxa"/>
            <w:shd w:val="clear" w:color="auto" w:fill="auto"/>
          </w:tcPr>
          <w:p w14:paraId="2E66217E" w14:textId="77777777" w:rsidR="00AD51B4" w:rsidRPr="00B96965" w:rsidRDefault="00AD51B4" w:rsidP="00132E2A">
            <w:pPr>
              <w:pStyle w:val="Tekstpodstawowy3"/>
              <w:jc w:val="center"/>
              <w:rPr>
                <w:rFonts w:ascii="Lato" w:hAnsi="Lato" w:cs="Tahoma"/>
                <w:b/>
                <w:color w:val="000000"/>
                <w:sz w:val="12"/>
                <w:szCs w:val="12"/>
              </w:rPr>
            </w:pPr>
          </w:p>
          <w:p w14:paraId="1F1F98C5" w14:textId="77777777" w:rsidR="00AD51B4" w:rsidRPr="00B96965" w:rsidRDefault="00AD51B4" w:rsidP="00132E2A">
            <w:pPr>
              <w:pStyle w:val="Tekstpodstawowy3"/>
              <w:jc w:val="center"/>
              <w:rPr>
                <w:rFonts w:ascii="Lato" w:hAnsi="Lato" w:cs="Tahoma"/>
                <w:color w:val="000000"/>
              </w:rPr>
            </w:pPr>
            <w:r w:rsidRPr="00B96965">
              <w:rPr>
                <w:rFonts w:ascii="Lato" w:hAnsi="Lato" w:cs="Tahoma"/>
                <w:b/>
                <w:color w:val="000000"/>
              </w:rPr>
              <w:t>2</w:t>
            </w:r>
          </w:p>
        </w:tc>
      </w:tr>
      <w:tr w:rsidR="00AD51B4" w:rsidRPr="00B96965" w14:paraId="4BA1FC6E" w14:textId="77777777" w:rsidTr="00132E2A">
        <w:trPr>
          <w:cantSplit/>
          <w:trHeight w:val="1134"/>
          <w:jc w:val="center"/>
        </w:trPr>
        <w:tc>
          <w:tcPr>
            <w:tcW w:w="728" w:type="dxa"/>
            <w:shd w:val="clear" w:color="auto" w:fill="auto"/>
            <w:textDirection w:val="btLr"/>
          </w:tcPr>
          <w:p w14:paraId="6C459D9C"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lastRenderedPageBreak/>
              <w:t>Rzeka Brynica za wylotem</w:t>
            </w:r>
          </w:p>
          <w:p w14:paraId="45BC587E"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z oczyszczalni PÓŁNOC</w:t>
            </w:r>
          </w:p>
          <w:p w14:paraId="659BA620" w14:textId="77777777" w:rsidR="00AD51B4" w:rsidRPr="00B96965" w:rsidRDefault="00AD51B4" w:rsidP="00132E2A">
            <w:pPr>
              <w:pStyle w:val="Tekstpodstawowy3"/>
              <w:ind w:left="113" w:right="113"/>
              <w:rPr>
                <w:rFonts w:ascii="Lato" w:hAnsi="Lato" w:cs="Tahoma"/>
                <w:b/>
                <w:color w:val="000000"/>
                <w:sz w:val="12"/>
                <w:szCs w:val="12"/>
              </w:rPr>
            </w:pPr>
          </w:p>
        </w:tc>
        <w:tc>
          <w:tcPr>
            <w:tcW w:w="1196" w:type="dxa"/>
            <w:gridSpan w:val="2"/>
            <w:shd w:val="clear" w:color="auto" w:fill="auto"/>
          </w:tcPr>
          <w:p w14:paraId="1F40F6FD"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CHZT </w:t>
            </w:r>
          </w:p>
          <w:p w14:paraId="1A5007D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BZT5</w:t>
            </w:r>
          </w:p>
          <w:p w14:paraId="0B49012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Azot ogólny</w:t>
            </w:r>
          </w:p>
          <w:p w14:paraId="0ABEAE75"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50377E3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7BF106C6"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Wagowa </w:t>
            </w:r>
          </w:p>
          <w:p w14:paraId="689DC62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Ogólna</w:t>
            </w:r>
          </w:p>
          <w:p w14:paraId="07C69E8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Jonów</w:t>
            </w:r>
          </w:p>
          <w:p w14:paraId="69BD7AC3"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xml:space="preserve">  chlorków i       siarczanów </w:t>
            </w:r>
          </w:p>
          <w:p w14:paraId="251B682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Fenole lotne</w:t>
            </w:r>
          </w:p>
          <w:p w14:paraId="277672F0"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Suma metali ciężkich*</w:t>
            </w:r>
          </w:p>
        </w:tc>
        <w:tc>
          <w:tcPr>
            <w:tcW w:w="638" w:type="dxa"/>
            <w:gridSpan w:val="3"/>
            <w:shd w:val="clear" w:color="auto" w:fill="E6E6E6"/>
          </w:tcPr>
          <w:p w14:paraId="06241677"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317E8C54"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5EDA35BA"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744BF7C9"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auto"/>
          </w:tcPr>
          <w:p w14:paraId="216DC458" w14:textId="77777777" w:rsidR="00AD51B4" w:rsidRPr="00B96965" w:rsidRDefault="00AD51B4" w:rsidP="00132E2A">
            <w:pPr>
              <w:pStyle w:val="Tekstpodstawowy3"/>
              <w:rPr>
                <w:rFonts w:cs="Tahoma"/>
                <w:b/>
                <w:color w:val="000000"/>
                <w:sz w:val="12"/>
                <w:szCs w:val="12"/>
              </w:rPr>
            </w:pPr>
          </w:p>
          <w:p w14:paraId="0B123438" w14:textId="77777777" w:rsidR="00AD51B4" w:rsidRPr="00B96965" w:rsidRDefault="00AD51B4" w:rsidP="00132E2A">
            <w:pPr>
              <w:pStyle w:val="Tekstpodstawowy3"/>
              <w:rPr>
                <w:rFonts w:cs="Tahoma"/>
                <w:color w:val="000000"/>
                <w:sz w:val="12"/>
                <w:szCs w:val="12"/>
              </w:rPr>
            </w:pPr>
          </w:p>
          <w:p w14:paraId="546A106D" w14:textId="77777777" w:rsidR="00AD51B4" w:rsidRPr="00B96965" w:rsidRDefault="00AD51B4" w:rsidP="00132E2A">
            <w:pPr>
              <w:pStyle w:val="Tekstpodstawowy3"/>
              <w:rPr>
                <w:rFonts w:cs="Tahoma"/>
                <w:color w:val="000000"/>
                <w:sz w:val="12"/>
                <w:szCs w:val="12"/>
              </w:rPr>
            </w:pPr>
          </w:p>
          <w:p w14:paraId="0404F566" w14:textId="77777777" w:rsidR="00AD51B4" w:rsidRPr="00B96965" w:rsidRDefault="00AD51B4" w:rsidP="00132E2A">
            <w:pPr>
              <w:pStyle w:val="Tekstpodstawowy3"/>
              <w:rPr>
                <w:rFonts w:cs="Tahoma"/>
                <w:color w:val="000000"/>
                <w:sz w:val="12"/>
                <w:szCs w:val="12"/>
              </w:rPr>
            </w:pPr>
          </w:p>
          <w:p w14:paraId="4D470EB0" w14:textId="77777777" w:rsidR="00AD51B4" w:rsidRPr="00B96965" w:rsidRDefault="00AD51B4" w:rsidP="00132E2A">
            <w:pPr>
              <w:pStyle w:val="Tekstpodstawowy3"/>
              <w:rPr>
                <w:rFonts w:cs="Tahoma"/>
                <w:color w:val="000000"/>
                <w:sz w:val="12"/>
                <w:szCs w:val="12"/>
              </w:rPr>
            </w:pPr>
          </w:p>
          <w:p w14:paraId="3A0B5E77" w14:textId="77777777" w:rsidR="00AD51B4" w:rsidRPr="00B96965" w:rsidRDefault="00AD51B4" w:rsidP="00132E2A">
            <w:pPr>
              <w:pStyle w:val="Tekstpodstawowy3"/>
              <w:rPr>
                <w:rFonts w:cs="Tahoma"/>
                <w:color w:val="000000"/>
                <w:sz w:val="12"/>
                <w:szCs w:val="12"/>
              </w:rPr>
            </w:pPr>
          </w:p>
          <w:p w14:paraId="6133BD9E" w14:textId="77777777" w:rsidR="00AD51B4" w:rsidRPr="00B96965" w:rsidRDefault="00AD51B4" w:rsidP="00132E2A">
            <w:pPr>
              <w:pStyle w:val="Tekstpodstawowy3"/>
              <w:rPr>
                <w:rFonts w:cs="Tahoma"/>
                <w:color w:val="000000"/>
                <w:sz w:val="12"/>
                <w:szCs w:val="12"/>
              </w:rPr>
            </w:pPr>
            <w:r w:rsidRPr="00B96965">
              <w:rPr>
                <w:rFonts w:cs="Tahoma"/>
                <w:color w:val="000000"/>
                <w:sz w:val="12"/>
                <w:szCs w:val="12"/>
              </w:rPr>
              <w:t>1 x</w:t>
            </w:r>
          </w:p>
        </w:tc>
        <w:tc>
          <w:tcPr>
            <w:tcW w:w="559" w:type="dxa"/>
            <w:gridSpan w:val="2"/>
            <w:shd w:val="clear" w:color="auto" w:fill="E6E6E6"/>
          </w:tcPr>
          <w:p w14:paraId="18FE2DB1"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6A2BAA3A"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282E657D"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16F82DE6"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4A05A0F4"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54FC86A8" w14:textId="77777777" w:rsidR="00AD51B4" w:rsidRPr="00B96965" w:rsidRDefault="00AD51B4" w:rsidP="00132E2A">
            <w:pPr>
              <w:pStyle w:val="Tekstpodstawowy3"/>
              <w:rPr>
                <w:rFonts w:cs="Tahoma"/>
                <w:color w:val="000000"/>
                <w:sz w:val="12"/>
                <w:szCs w:val="12"/>
              </w:rPr>
            </w:pPr>
          </w:p>
        </w:tc>
        <w:tc>
          <w:tcPr>
            <w:tcW w:w="657" w:type="dxa"/>
            <w:gridSpan w:val="2"/>
            <w:shd w:val="clear" w:color="auto" w:fill="E6E6E6"/>
          </w:tcPr>
          <w:p w14:paraId="76C6C8F3" w14:textId="77777777" w:rsidR="00AD51B4" w:rsidRPr="00B96965" w:rsidRDefault="00AD51B4" w:rsidP="00132E2A">
            <w:pPr>
              <w:pStyle w:val="Tekstpodstawowy3"/>
              <w:rPr>
                <w:rFonts w:cs="Tahoma"/>
                <w:color w:val="000000"/>
                <w:sz w:val="12"/>
                <w:szCs w:val="12"/>
              </w:rPr>
            </w:pPr>
          </w:p>
        </w:tc>
        <w:tc>
          <w:tcPr>
            <w:tcW w:w="1233" w:type="dxa"/>
            <w:gridSpan w:val="3"/>
            <w:shd w:val="clear" w:color="auto" w:fill="auto"/>
          </w:tcPr>
          <w:p w14:paraId="4317FE06" w14:textId="77777777" w:rsidR="00AD51B4" w:rsidRPr="00B96965" w:rsidRDefault="00AD51B4" w:rsidP="00132E2A">
            <w:pPr>
              <w:pStyle w:val="Tekstpodstawowy3"/>
              <w:jc w:val="center"/>
              <w:rPr>
                <w:rFonts w:ascii="Lato" w:hAnsi="Lato" w:cs="Tahoma"/>
                <w:color w:val="000000"/>
                <w:sz w:val="12"/>
                <w:szCs w:val="12"/>
              </w:rPr>
            </w:pPr>
          </w:p>
          <w:p w14:paraId="0A790DD1" w14:textId="77777777" w:rsidR="00AD51B4" w:rsidRPr="00B96965" w:rsidRDefault="00AD51B4" w:rsidP="00132E2A">
            <w:pPr>
              <w:pStyle w:val="Tekstpodstawowy3"/>
              <w:jc w:val="center"/>
              <w:rPr>
                <w:rFonts w:ascii="Lato" w:hAnsi="Lato" w:cs="Tahoma"/>
                <w:b/>
                <w:color w:val="000000"/>
                <w:sz w:val="12"/>
                <w:szCs w:val="12"/>
              </w:rPr>
            </w:pPr>
          </w:p>
          <w:p w14:paraId="6113B209"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1</w:t>
            </w:r>
          </w:p>
        </w:tc>
      </w:tr>
      <w:tr w:rsidR="00AD51B4" w:rsidRPr="00B96965" w14:paraId="580C0A09" w14:textId="77777777" w:rsidTr="00132E2A">
        <w:trPr>
          <w:cantSplit/>
          <w:trHeight w:val="1448"/>
          <w:jc w:val="center"/>
        </w:trPr>
        <w:tc>
          <w:tcPr>
            <w:tcW w:w="728" w:type="dxa"/>
            <w:shd w:val="clear" w:color="auto" w:fill="auto"/>
            <w:textDirection w:val="btLr"/>
          </w:tcPr>
          <w:p w14:paraId="205DD6CA"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Rzeka Brynica przed wylotem</w:t>
            </w:r>
          </w:p>
          <w:p w14:paraId="4B05BA28"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z oczyszczalni PÓŁNOC</w:t>
            </w:r>
          </w:p>
          <w:p w14:paraId="35C361E8" w14:textId="77777777" w:rsidR="00AD51B4" w:rsidRPr="00B96965" w:rsidRDefault="00AD51B4" w:rsidP="00132E2A">
            <w:pPr>
              <w:pStyle w:val="Tekstpodstawowy3"/>
              <w:ind w:left="113" w:right="113"/>
              <w:jc w:val="center"/>
              <w:rPr>
                <w:rFonts w:ascii="Lato" w:hAnsi="Lato" w:cs="Tahoma"/>
                <w:b/>
                <w:color w:val="000000"/>
                <w:sz w:val="12"/>
                <w:szCs w:val="12"/>
              </w:rPr>
            </w:pPr>
          </w:p>
        </w:tc>
        <w:tc>
          <w:tcPr>
            <w:tcW w:w="1196" w:type="dxa"/>
            <w:gridSpan w:val="2"/>
            <w:shd w:val="clear" w:color="auto" w:fill="auto"/>
          </w:tcPr>
          <w:p w14:paraId="238FBECD"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CHZT </w:t>
            </w:r>
          </w:p>
          <w:p w14:paraId="5C9776D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BZT5</w:t>
            </w:r>
          </w:p>
          <w:p w14:paraId="39B6208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Azot ogólny</w:t>
            </w:r>
          </w:p>
          <w:p w14:paraId="1B0B4E9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1BD1AA87"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5587CA1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Wagowa </w:t>
            </w:r>
          </w:p>
          <w:p w14:paraId="555FE3E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Ogólna</w:t>
            </w:r>
          </w:p>
          <w:p w14:paraId="5AB6630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Jonów</w:t>
            </w:r>
          </w:p>
          <w:p w14:paraId="22016B58"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xml:space="preserve">  chlorków i       siarczanów </w:t>
            </w:r>
          </w:p>
          <w:p w14:paraId="2B7FCF1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Fenole lotne</w:t>
            </w:r>
          </w:p>
          <w:p w14:paraId="61392B3A"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metali ciężkich*</w:t>
            </w:r>
          </w:p>
        </w:tc>
        <w:tc>
          <w:tcPr>
            <w:tcW w:w="638" w:type="dxa"/>
            <w:gridSpan w:val="3"/>
            <w:shd w:val="clear" w:color="auto" w:fill="E6E6E6"/>
          </w:tcPr>
          <w:p w14:paraId="693C49E7"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48EC0A18"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224C1921"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5C6CDBBB"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auto"/>
          </w:tcPr>
          <w:p w14:paraId="57367F7B" w14:textId="77777777" w:rsidR="00AD51B4" w:rsidRPr="00B96965" w:rsidRDefault="00AD51B4" w:rsidP="00132E2A">
            <w:pPr>
              <w:pStyle w:val="Tekstpodstawowy3"/>
              <w:rPr>
                <w:rFonts w:cs="Tahoma"/>
                <w:color w:val="000000"/>
                <w:sz w:val="12"/>
                <w:szCs w:val="12"/>
              </w:rPr>
            </w:pPr>
          </w:p>
          <w:p w14:paraId="60C576C3" w14:textId="77777777" w:rsidR="00AD51B4" w:rsidRPr="00B96965" w:rsidRDefault="00AD51B4" w:rsidP="00132E2A">
            <w:pPr>
              <w:pStyle w:val="Tekstpodstawowy3"/>
              <w:rPr>
                <w:rFonts w:cs="Tahoma"/>
                <w:color w:val="000000"/>
                <w:sz w:val="12"/>
                <w:szCs w:val="12"/>
              </w:rPr>
            </w:pPr>
          </w:p>
          <w:p w14:paraId="1269F1F5" w14:textId="77777777" w:rsidR="00AD51B4" w:rsidRPr="00B96965" w:rsidRDefault="00AD51B4" w:rsidP="00132E2A">
            <w:pPr>
              <w:pStyle w:val="Tekstpodstawowy3"/>
              <w:rPr>
                <w:rFonts w:cs="Tahoma"/>
                <w:color w:val="000000"/>
                <w:sz w:val="12"/>
                <w:szCs w:val="12"/>
              </w:rPr>
            </w:pPr>
          </w:p>
          <w:p w14:paraId="0573F2B0" w14:textId="77777777" w:rsidR="00AD51B4" w:rsidRPr="00B96965" w:rsidRDefault="00AD51B4" w:rsidP="00132E2A">
            <w:pPr>
              <w:pStyle w:val="Tekstpodstawowy3"/>
              <w:rPr>
                <w:rFonts w:cs="Tahoma"/>
                <w:color w:val="000000"/>
                <w:sz w:val="12"/>
                <w:szCs w:val="12"/>
              </w:rPr>
            </w:pPr>
          </w:p>
          <w:p w14:paraId="4C3203A2" w14:textId="77777777" w:rsidR="00AD51B4" w:rsidRPr="00B96965" w:rsidRDefault="00AD51B4" w:rsidP="00132E2A">
            <w:pPr>
              <w:pStyle w:val="Tekstpodstawowy3"/>
              <w:rPr>
                <w:rFonts w:cs="Tahoma"/>
                <w:color w:val="000000"/>
                <w:sz w:val="12"/>
                <w:szCs w:val="12"/>
              </w:rPr>
            </w:pPr>
          </w:p>
          <w:p w14:paraId="35C23272" w14:textId="77777777" w:rsidR="00AD51B4" w:rsidRPr="00B96965" w:rsidRDefault="00AD51B4" w:rsidP="00132E2A">
            <w:pPr>
              <w:pStyle w:val="Tekstpodstawowy3"/>
              <w:rPr>
                <w:rFonts w:cs="Tahoma"/>
                <w:color w:val="000000"/>
                <w:sz w:val="12"/>
                <w:szCs w:val="12"/>
              </w:rPr>
            </w:pPr>
          </w:p>
          <w:p w14:paraId="76161C06" w14:textId="77777777" w:rsidR="00AD51B4" w:rsidRPr="00B96965" w:rsidRDefault="00AD51B4" w:rsidP="00132E2A">
            <w:pPr>
              <w:pStyle w:val="Tekstpodstawowy3"/>
              <w:rPr>
                <w:rFonts w:cs="Tahoma"/>
                <w:b/>
                <w:color w:val="000000"/>
                <w:sz w:val="12"/>
                <w:szCs w:val="12"/>
              </w:rPr>
            </w:pPr>
            <w:r w:rsidRPr="00B96965">
              <w:rPr>
                <w:rFonts w:cs="Tahoma"/>
                <w:color w:val="000000"/>
                <w:sz w:val="12"/>
                <w:szCs w:val="12"/>
              </w:rPr>
              <w:t>1 x</w:t>
            </w:r>
          </w:p>
        </w:tc>
        <w:tc>
          <w:tcPr>
            <w:tcW w:w="559" w:type="dxa"/>
            <w:gridSpan w:val="2"/>
            <w:shd w:val="clear" w:color="auto" w:fill="E6E6E6"/>
          </w:tcPr>
          <w:p w14:paraId="493DFF80"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6A7FABF0"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3EF3F93E"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30AD9E4F"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0F9F0DED"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63E5ECAD" w14:textId="77777777" w:rsidR="00AD51B4" w:rsidRPr="00B96965" w:rsidRDefault="00AD51B4" w:rsidP="00132E2A">
            <w:pPr>
              <w:pStyle w:val="Tekstpodstawowy3"/>
              <w:rPr>
                <w:rFonts w:cs="Tahoma"/>
                <w:color w:val="000000"/>
                <w:sz w:val="12"/>
                <w:szCs w:val="12"/>
              </w:rPr>
            </w:pPr>
          </w:p>
        </w:tc>
        <w:tc>
          <w:tcPr>
            <w:tcW w:w="657" w:type="dxa"/>
            <w:gridSpan w:val="2"/>
            <w:shd w:val="clear" w:color="auto" w:fill="E6E6E6"/>
          </w:tcPr>
          <w:p w14:paraId="06B58FCE" w14:textId="77777777" w:rsidR="00AD51B4" w:rsidRPr="00B96965" w:rsidRDefault="00AD51B4" w:rsidP="00132E2A">
            <w:pPr>
              <w:pStyle w:val="Tekstpodstawowy3"/>
              <w:rPr>
                <w:rFonts w:cs="Tahoma"/>
                <w:color w:val="000000"/>
                <w:sz w:val="12"/>
                <w:szCs w:val="12"/>
              </w:rPr>
            </w:pPr>
          </w:p>
        </w:tc>
        <w:tc>
          <w:tcPr>
            <w:tcW w:w="1233" w:type="dxa"/>
            <w:gridSpan w:val="3"/>
            <w:shd w:val="clear" w:color="auto" w:fill="auto"/>
          </w:tcPr>
          <w:p w14:paraId="7E5A74F9" w14:textId="77777777" w:rsidR="00AD51B4" w:rsidRPr="00B96965" w:rsidRDefault="00AD51B4" w:rsidP="00132E2A">
            <w:pPr>
              <w:pStyle w:val="Tekstpodstawowy3"/>
              <w:jc w:val="center"/>
              <w:rPr>
                <w:rFonts w:ascii="Lato" w:hAnsi="Lato" w:cs="Tahoma"/>
                <w:b/>
                <w:color w:val="000000"/>
              </w:rPr>
            </w:pPr>
          </w:p>
          <w:p w14:paraId="6F467BED" w14:textId="77777777" w:rsidR="00AD51B4" w:rsidRPr="00B96965" w:rsidRDefault="00AD51B4" w:rsidP="00132E2A">
            <w:pPr>
              <w:pStyle w:val="Tekstpodstawowy3"/>
              <w:jc w:val="center"/>
              <w:rPr>
                <w:rFonts w:ascii="Lato" w:hAnsi="Lato" w:cs="Tahoma"/>
                <w:b/>
                <w:color w:val="000000"/>
              </w:rPr>
            </w:pPr>
          </w:p>
          <w:p w14:paraId="7E0D1C85" w14:textId="77777777" w:rsidR="00AD51B4" w:rsidRPr="00B96965" w:rsidRDefault="00AD51B4" w:rsidP="00132E2A">
            <w:pPr>
              <w:pStyle w:val="Tekstpodstawowy3"/>
              <w:jc w:val="center"/>
              <w:rPr>
                <w:rFonts w:ascii="Lato" w:hAnsi="Lato" w:cs="Tahoma"/>
                <w:color w:val="000000"/>
              </w:rPr>
            </w:pPr>
            <w:r w:rsidRPr="00B96965">
              <w:rPr>
                <w:rFonts w:ascii="Lato" w:hAnsi="Lato" w:cs="Tahoma"/>
                <w:b/>
                <w:color w:val="000000"/>
              </w:rPr>
              <w:t>1</w:t>
            </w:r>
          </w:p>
        </w:tc>
      </w:tr>
      <w:tr w:rsidR="00AD51B4" w:rsidRPr="00B96965" w14:paraId="3366E49C" w14:textId="77777777" w:rsidTr="00132E2A">
        <w:trPr>
          <w:cantSplit/>
          <w:trHeight w:val="1134"/>
          <w:jc w:val="center"/>
        </w:trPr>
        <w:tc>
          <w:tcPr>
            <w:tcW w:w="728" w:type="dxa"/>
            <w:shd w:val="clear" w:color="auto" w:fill="auto"/>
            <w:textDirection w:val="btLr"/>
          </w:tcPr>
          <w:p w14:paraId="60E9CE83"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Rów Gminny przed wylotem</w:t>
            </w:r>
          </w:p>
          <w:p w14:paraId="04A4703A"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z oczyszczalni POŁUDNIE</w:t>
            </w:r>
          </w:p>
        </w:tc>
        <w:tc>
          <w:tcPr>
            <w:tcW w:w="1196" w:type="dxa"/>
            <w:gridSpan w:val="2"/>
            <w:shd w:val="clear" w:color="auto" w:fill="auto"/>
          </w:tcPr>
          <w:p w14:paraId="3372257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CHZT </w:t>
            </w:r>
          </w:p>
          <w:p w14:paraId="3D14B34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BZT5</w:t>
            </w:r>
          </w:p>
          <w:p w14:paraId="5E2F8616"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Azot ogólny</w:t>
            </w:r>
          </w:p>
          <w:p w14:paraId="6037D02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58398A6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327EDB79"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Wagowa </w:t>
            </w:r>
          </w:p>
          <w:p w14:paraId="47B66CD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Ogólna</w:t>
            </w:r>
          </w:p>
          <w:p w14:paraId="3C79B98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Jonów</w:t>
            </w:r>
          </w:p>
          <w:p w14:paraId="24CEAEC8"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xml:space="preserve">  chlorków i       siarczanów </w:t>
            </w:r>
          </w:p>
          <w:p w14:paraId="2814007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Fenole lotne</w:t>
            </w:r>
          </w:p>
          <w:p w14:paraId="22632FA6"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Suma metali ciężkich*</w:t>
            </w:r>
          </w:p>
        </w:tc>
        <w:tc>
          <w:tcPr>
            <w:tcW w:w="638" w:type="dxa"/>
            <w:gridSpan w:val="3"/>
            <w:shd w:val="clear" w:color="auto" w:fill="E6E6E6"/>
          </w:tcPr>
          <w:p w14:paraId="5227B949"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58FC1862"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5A4052E6"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70B91F96"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auto"/>
          </w:tcPr>
          <w:p w14:paraId="08FDBC20" w14:textId="77777777" w:rsidR="00AD51B4" w:rsidRPr="00B96965" w:rsidRDefault="00AD51B4" w:rsidP="00132E2A">
            <w:pPr>
              <w:pStyle w:val="Tekstpodstawowy3"/>
              <w:rPr>
                <w:rFonts w:cs="Tahoma"/>
                <w:b/>
                <w:color w:val="000000"/>
                <w:sz w:val="12"/>
                <w:szCs w:val="12"/>
              </w:rPr>
            </w:pPr>
          </w:p>
          <w:p w14:paraId="0926CA35" w14:textId="77777777" w:rsidR="00AD51B4" w:rsidRPr="00B96965" w:rsidRDefault="00AD51B4" w:rsidP="00132E2A">
            <w:pPr>
              <w:pStyle w:val="Tekstpodstawowy3"/>
              <w:rPr>
                <w:rFonts w:cs="Tahoma"/>
                <w:b/>
                <w:color w:val="000000"/>
                <w:sz w:val="12"/>
                <w:szCs w:val="12"/>
              </w:rPr>
            </w:pPr>
          </w:p>
          <w:p w14:paraId="3027F7AC" w14:textId="77777777" w:rsidR="00AD51B4" w:rsidRPr="00B96965" w:rsidRDefault="00AD51B4" w:rsidP="00132E2A">
            <w:pPr>
              <w:pStyle w:val="Tekstpodstawowy3"/>
              <w:rPr>
                <w:rFonts w:cs="Tahoma"/>
                <w:b/>
                <w:color w:val="000000"/>
                <w:sz w:val="12"/>
                <w:szCs w:val="12"/>
              </w:rPr>
            </w:pPr>
            <w:r w:rsidRPr="00B96965">
              <w:rPr>
                <w:rFonts w:cs="Tahoma"/>
                <w:color w:val="000000"/>
                <w:sz w:val="12"/>
                <w:szCs w:val="12"/>
              </w:rPr>
              <w:t>1 x</w:t>
            </w:r>
          </w:p>
        </w:tc>
        <w:tc>
          <w:tcPr>
            <w:tcW w:w="559" w:type="dxa"/>
            <w:gridSpan w:val="2"/>
            <w:shd w:val="clear" w:color="auto" w:fill="E6E6E6"/>
          </w:tcPr>
          <w:p w14:paraId="08553F9B"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4975C0AD" w14:textId="77777777" w:rsidR="00AD51B4" w:rsidRPr="00B96965" w:rsidRDefault="00AD51B4" w:rsidP="00132E2A">
            <w:pPr>
              <w:pStyle w:val="Tekstpodstawowy3"/>
              <w:rPr>
                <w:rFonts w:cs="Tahoma"/>
                <w:color w:val="000000"/>
                <w:sz w:val="12"/>
                <w:szCs w:val="12"/>
              </w:rPr>
            </w:pPr>
          </w:p>
        </w:tc>
        <w:tc>
          <w:tcPr>
            <w:tcW w:w="559" w:type="dxa"/>
            <w:gridSpan w:val="2"/>
            <w:shd w:val="clear" w:color="auto" w:fill="E6E6E6"/>
          </w:tcPr>
          <w:p w14:paraId="456D7C7F"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144DF133"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0D2AFBEF" w14:textId="77777777" w:rsidR="00AD51B4" w:rsidRPr="00B96965" w:rsidRDefault="00AD51B4" w:rsidP="00132E2A">
            <w:pPr>
              <w:pStyle w:val="Tekstpodstawowy3"/>
              <w:rPr>
                <w:rFonts w:cs="Tahoma"/>
                <w:b/>
                <w:color w:val="000000"/>
                <w:sz w:val="12"/>
                <w:szCs w:val="12"/>
              </w:rPr>
            </w:pPr>
          </w:p>
        </w:tc>
        <w:tc>
          <w:tcPr>
            <w:tcW w:w="559" w:type="dxa"/>
            <w:gridSpan w:val="2"/>
            <w:shd w:val="clear" w:color="auto" w:fill="E6E6E6"/>
          </w:tcPr>
          <w:p w14:paraId="450FC176" w14:textId="77777777" w:rsidR="00AD51B4" w:rsidRPr="00B96965" w:rsidRDefault="00AD51B4" w:rsidP="00132E2A">
            <w:pPr>
              <w:pStyle w:val="Tekstpodstawowy3"/>
              <w:rPr>
                <w:rFonts w:cs="Tahoma"/>
                <w:color w:val="000000"/>
                <w:sz w:val="12"/>
                <w:szCs w:val="12"/>
              </w:rPr>
            </w:pPr>
          </w:p>
        </w:tc>
        <w:tc>
          <w:tcPr>
            <w:tcW w:w="657" w:type="dxa"/>
            <w:gridSpan w:val="2"/>
            <w:shd w:val="clear" w:color="auto" w:fill="E6E6E6"/>
          </w:tcPr>
          <w:p w14:paraId="087DAA35" w14:textId="77777777" w:rsidR="00AD51B4" w:rsidRPr="00B96965" w:rsidRDefault="00AD51B4" w:rsidP="00132E2A">
            <w:pPr>
              <w:pStyle w:val="Tekstpodstawowy3"/>
              <w:rPr>
                <w:rFonts w:cs="Tahoma"/>
                <w:color w:val="000000"/>
                <w:sz w:val="12"/>
                <w:szCs w:val="12"/>
              </w:rPr>
            </w:pPr>
          </w:p>
        </w:tc>
        <w:tc>
          <w:tcPr>
            <w:tcW w:w="1233" w:type="dxa"/>
            <w:gridSpan w:val="3"/>
            <w:shd w:val="clear" w:color="auto" w:fill="auto"/>
          </w:tcPr>
          <w:p w14:paraId="57F75AAA" w14:textId="77777777" w:rsidR="00AD51B4" w:rsidRPr="00B96965" w:rsidRDefault="00AD51B4" w:rsidP="00132E2A">
            <w:pPr>
              <w:pStyle w:val="Tekstpodstawowy3"/>
              <w:jc w:val="center"/>
              <w:rPr>
                <w:rFonts w:ascii="Lato" w:hAnsi="Lato" w:cs="Tahoma"/>
                <w:color w:val="000000"/>
              </w:rPr>
            </w:pPr>
          </w:p>
          <w:p w14:paraId="475E1A6D" w14:textId="77777777" w:rsidR="00AD51B4" w:rsidRPr="00B96965" w:rsidRDefault="00AD51B4" w:rsidP="00132E2A">
            <w:pPr>
              <w:pStyle w:val="Tekstpodstawowy3"/>
              <w:jc w:val="center"/>
              <w:rPr>
                <w:rFonts w:ascii="Lato" w:hAnsi="Lato" w:cs="Tahoma"/>
                <w:color w:val="000000"/>
              </w:rPr>
            </w:pPr>
          </w:p>
          <w:p w14:paraId="0028AC4E"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1</w:t>
            </w:r>
          </w:p>
        </w:tc>
      </w:tr>
      <w:tr w:rsidR="00AD51B4" w:rsidRPr="00B96965" w14:paraId="249D4030" w14:textId="77777777" w:rsidTr="00132E2A">
        <w:trPr>
          <w:cantSplit/>
          <w:trHeight w:val="1134"/>
          <w:jc w:val="center"/>
        </w:trPr>
        <w:tc>
          <w:tcPr>
            <w:tcW w:w="728" w:type="dxa"/>
            <w:shd w:val="clear" w:color="auto" w:fill="auto"/>
            <w:textDirection w:val="btLr"/>
          </w:tcPr>
          <w:p w14:paraId="0D5CF7F6"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Rów Gminny za wylotem</w:t>
            </w:r>
          </w:p>
          <w:p w14:paraId="42A15E93"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z oczyszczalni POŁUDNIE</w:t>
            </w:r>
          </w:p>
        </w:tc>
        <w:tc>
          <w:tcPr>
            <w:tcW w:w="1196" w:type="dxa"/>
            <w:gridSpan w:val="2"/>
            <w:shd w:val="clear" w:color="auto" w:fill="auto"/>
          </w:tcPr>
          <w:p w14:paraId="43B60EC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CHZT </w:t>
            </w:r>
          </w:p>
          <w:p w14:paraId="3A62FA2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BZT5</w:t>
            </w:r>
          </w:p>
          <w:p w14:paraId="0222C98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Azot ogólny</w:t>
            </w:r>
          </w:p>
          <w:p w14:paraId="0B99744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190F2297"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74AEADF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Wagowa </w:t>
            </w:r>
          </w:p>
          <w:p w14:paraId="6C54093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Ogólna</w:t>
            </w:r>
          </w:p>
          <w:p w14:paraId="6EF2ABF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Suma Jonów</w:t>
            </w:r>
          </w:p>
          <w:p w14:paraId="6EBB2D77"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xml:space="preserve">  chlorków i       siarczanów </w:t>
            </w:r>
          </w:p>
          <w:p w14:paraId="1DCC243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Fenole lotne</w:t>
            </w:r>
          </w:p>
          <w:p w14:paraId="3B973BA9" w14:textId="77777777" w:rsidR="00AD51B4" w:rsidRPr="00B96965" w:rsidRDefault="00AD51B4" w:rsidP="00132E2A">
            <w:pPr>
              <w:pStyle w:val="Tekstpodstawowy3"/>
              <w:ind w:left="44" w:hanging="44"/>
              <w:rPr>
                <w:rFonts w:ascii="Lato" w:hAnsi="Lato" w:cs="Tahoma"/>
                <w:b/>
                <w:color w:val="000000"/>
                <w:sz w:val="12"/>
                <w:szCs w:val="12"/>
              </w:rPr>
            </w:pPr>
            <w:r w:rsidRPr="00B96965">
              <w:rPr>
                <w:rFonts w:ascii="Lato" w:hAnsi="Lato" w:cs="Tahoma"/>
                <w:b/>
                <w:color w:val="000000"/>
                <w:sz w:val="12"/>
                <w:szCs w:val="12"/>
              </w:rPr>
              <w:t>- Suma metali ciężkich*</w:t>
            </w:r>
          </w:p>
        </w:tc>
        <w:tc>
          <w:tcPr>
            <w:tcW w:w="638" w:type="dxa"/>
            <w:gridSpan w:val="3"/>
            <w:shd w:val="clear" w:color="auto" w:fill="E6E6E6"/>
          </w:tcPr>
          <w:p w14:paraId="33D893C5"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16A9AA16"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05EEC658"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343BC1DC"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7388EEFC" w14:textId="77777777" w:rsidR="00AD51B4" w:rsidRPr="00B96965" w:rsidRDefault="00AD51B4" w:rsidP="00132E2A">
            <w:pPr>
              <w:pStyle w:val="Tekstpodstawowy3"/>
              <w:rPr>
                <w:rFonts w:ascii="Lato" w:hAnsi="Lato" w:cs="Tahoma"/>
                <w:b/>
                <w:color w:val="000000"/>
                <w:sz w:val="12"/>
                <w:szCs w:val="12"/>
              </w:rPr>
            </w:pPr>
          </w:p>
          <w:p w14:paraId="6745201F" w14:textId="77777777" w:rsidR="00AD51B4" w:rsidRPr="00B96965" w:rsidRDefault="00AD51B4" w:rsidP="00132E2A">
            <w:pPr>
              <w:pStyle w:val="Tekstpodstawowy3"/>
              <w:rPr>
                <w:rFonts w:ascii="Lato" w:hAnsi="Lato" w:cs="Tahoma"/>
                <w:b/>
                <w:color w:val="000000"/>
                <w:sz w:val="12"/>
                <w:szCs w:val="12"/>
              </w:rPr>
            </w:pPr>
          </w:p>
          <w:p w14:paraId="61EE38B9" w14:textId="77777777" w:rsidR="00AD51B4" w:rsidRPr="00B96965" w:rsidRDefault="00AD51B4" w:rsidP="00132E2A">
            <w:pPr>
              <w:pStyle w:val="Tekstpodstawowy3"/>
              <w:rPr>
                <w:rFonts w:ascii="Lato" w:hAnsi="Lato" w:cs="Tahoma"/>
                <w:color w:val="000000"/>
                <w:sz w:val="12"/>
                <w:szCs w:val="12"/>
              </w:rPr>
            </w:pPr>
          </w:p>
          <w:p w14:paraId="0B030DE4" w14:textId="77777777" w:rsidR="00AD51B4" w:rsidRPr="00B96965" w:rsidRDefault="00AD51B4" w:rsidP="00132E2A">
            <w:pPr>
              <w:pStyle w:val="Tekstpodstawowy3"/>
              <w:rPr>
                <w:rFonts w:ascii="Lato" w:hAnsi="Lato" w:cs="Tahoma"/>
                <w:color w:val="000000"/>
                <w:sz w:val="12"/>
                <w:szCs w:val="12"/>
              </w:rPr>
            </w:pPr>
          </w:p>
          <w:p w14:paraId="0F38A0E6"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p>
        </w:tc>
        <w:tc>
          <w:tcPr>
            <w:tcW w:w="559" w:type="dxa"/>
            <w:gridSpan w:val="2"/>
            <w:shd w:val="clear" w:color="auto" w:fill="E6E6E6"/>
          </w:tcPr>
          <w:p w14:paraId="0A814C75"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1D5EE120" w14:textId="77777777" w:rsidR="00AD51B4" w:rsidRPr="00B96965" w:rsidRDefault="00AD51B4" w:rsidP="00132E2A">
            <w:pPr>
              <w:pStyle w:val="Tekstpodstawowy3"/>
              <w:rPr>
                <w:rFonts w:ascii="Lato" w:hAnsi="Lato" w:cs="Tahoma"/>
                <w:color w:val="000000"/>
                <w:sz w:val="12"/>
                <w:szCs w:val="12"/>
              </w:rPr>
            </w:pPr>
          </w:p>
        </w:tc>
        <w:tc>
          <w:tcPr>
            <w:tcW w:w="559" w:type="dxa"/>
            <w:gridSpan w:val="2"/>
            <w:shd w:val="clear" w:color="auto" w:fill="E6E6E6"/>
          </w:tcPr>
          <w:p w14:paraId="5BEF3A14"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0393E69D"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5C02C43D"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712F42A1" w14:textId="77777777" w:rsidR="00AD51B4" w:rsidRPr="00B96965" w:rsidRDefault="00AD51B4" w:rsidP="00132E2A">
            <w:pPr>
              <w:pStyle w:val="Tekstpodstawowy3"/>
              <w:rPr>
                <w:rFonts w:ascii="Lato" w:hAnsi="Lato" w:cs="Tahoma"/>
                <w:color w:val="000000"/>
                <w:sz w:val="12"/>
                <w:szCs w:val="12"/>
              </w:rPr>
            </w:pPr>
          </w:p>
        </w:tc>
        <w:tc>
          <w:tcPr>
            <w:tcW w:w="657" w:type="dxa"/>
            <w:gridSpan w:val="2"/>
            <w:shd w:val="clear" w:color="auto" w:fill="E6E6E6"/>
          </w:tcPr>
          <w:p w14:paraId="3D1C1EF6" w14:textId="77777777" w:rsidR="00AD51B4" w:rsidRPr="00B96965" w:rsidRDefault="00AD51B4" w:rsidP="00132E2A">
            <w:pPr>
              <w:pStyle w:val="Tekstpodstawowy3"/>
              <w:rPr>
                <w:rFonts w:ascii="Lato" w:hAnsi="Lato" w:cs="Tahoma"/>
                <w:color w:val="000000"/>
                <w:sz w:val="12"/>
                <w:szCs w:val="12"/>
              </w:rPr>
            </w:pPr>
          </w:p>
        </w:tc>
        <w:tc>
          <w:tcPr>
            <w:tcW w:w="1233" w:type="dxa"/>
            <w:gridSpan w:val="3"/>
            <w:shd w:val="clear" w:color="auto" w:fill="auto"/>
          </w:tcPr>
          <w:p w14:paraId="7ADCA299" w14:textId="77777777" w:rsidR="00AD51B4" w:rsidRPr="00B96965" w:rsidRDefault="00AD51B4" w:rsidP="00132E2A">
            <w:pPr>
              <w:pStyle w:val="Tekstpodstawowy3"/>
              <w:jc w:val="center"/>
              <w:rPr>
                <w:rFonts w:ascii="Lato" w:hAnsi="Lato" w:cs="Tahoma"/>
                <w:color w:val="000000"/>
              </w:rPr>
            </w:pPr>
          </w:p>
          <w:p w14:paraId="7D56C29C" w14:textId="77777777" w:rsidR="00AD51B4" w:rsidRPr="00B96965" w:rsidRDefault="00AD51B4" w:rsidP="00132E2A">
            <w:pPr>
              <w:pStyle w:val="Tekstpodstawowy3"/>
              <w:jc w:val="center"/>
              <w:rPr>
                <w:rFonts w:ascii="Lato" w:hAnsi="Lato" w:cs="Tahoma"/>
                <w:color w:val="000000"/>
              </w:rPr>
            </w:pPr>
          </w:p>
          <w:p w14:paraId="0474E4C5" w14:textId="77777777" w:rsidR="00AD51B4" w:rsidRPr="00B96965" w:rsidRDefault="00AD51B4" w:rsidP="00132E2A">
            <w:pPr>
              <w:pStyle w:val="Tekstpodstawowy3"/>
              <w:jc w:val="center"/>
              <w:rPr>
                <w:rFonts w:ascii="Lato" w:hAnsi="Lato" w:cs="Tahoma"/>
                <w:color w:val="000000"/>
              </w:rPr>
            </w:pPr>
          </w:p>
          <w:p w14:paraId="1379040E" w14:textId="77777777" w:rsidR="00AD51B4" w:rsidRPr="00B96965" w:rsidRDefault="00AD51B4" w:rsidP="00132E2A">
            <w:pPr>
              <w:pStyle w:val="Tekstpodstawowy3"/>
              <w:jc w:val="center"/>
              <w:rPr>
                <w:rFonts w:ascii="Lato" w:hAnsi="Lato" w:cs="Tahoma"/>
                <w:color w:val="000000"/>
              </w:rPr>
            </w:pPr>
            <w:r w:rsidRPr="00B96965">
              <w:rPr>
                <w:rFonts w:ascii="Lato" w:hAnsi="Lato" w:cs="Tahoma"/>
                <w:b/>
                <w:color w:val="000000"/>
              </w:rPr>
              <w:t>1</w:t>
            </w:r>
          </w:p>
        </w:tc>
      </w:tr>
      <w:tr w:rsidR="00AD51B4" w:rsidRPr="00B96965" w14:paraId="344345F9" w14:textId="77777777" w:rsidTr="00132E2A">
        <w:trPr>
          <w:cantSplit/>
          <w:trHeight w:val="1134"/>
          <w:jc w:val="center"/>
        </w:trPr>
        <w:tc>
          <w:tcPr>
            <w:tcW w:w="728" w:type="dxa"/>
            <w:shd w:val="clear" w:color="auto" w:fill="auto"/>
            <w:textDirection w:val="btLr"/>
          </w:tcPr>
          <w:p w14:paraId="3FB446A2"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lastRenderedPageBreak/>
              <w:t>Osady ściekowe z oczyszczalni POŁUDNIE</w:t>
            </w:r>
          </w:p>
        </w:tc>
        <w:tc>
          <w:tcPr>
            <w:tcW w:w="1196" w:type="dxa"/>
            <w:gridSpan w:val="2"/>
            <w:shd w:val="clear" w:color="auto" w:fill="auto"/>
          </w:tcPr>
          <w:p w14:paraId="02067C7D"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odczyn </w:t>
            </w:r>
            <w:proofErr w:type="spellStart"/>
            <w:r w:rsidRPr="00B96965">
              <w:rPr>
                <w:rFonts w:ascii="Lato" w:hAnsi="Lato" w:cs="Tahoma"/>
                <w:b/>
                <w:color w:val="000000"/>
                <w:sz w:val="12"/>
                <w:szCs w:val="12"/>
              </w:rPr>
              <w:t>pH</w:t>
            </w:r>
            <w:proofErr w:type="spellEnd"/>
          </w:p>
          <w:p w14:paraId="4DE26D66"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sucha masa</w:t>
            </w:r>
          </w:p>
          <w:p w14:paraId="028BBF6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substancja</w:t>
            </w:r>
          </w:p>
          <w:p w14:paraId="463B42CA"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organiczna</w:t>
            </w:r>
          </w:p>
          <w:p w14:paraId="6A7E0DD5"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00E59C0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Wapń (Ca)</w:t>
            </w:r>
          </w:p>
          <w:p w14:paraId="03A0088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Magnez (Mg)</w:t>
            </w:r>
          </w:p>
          <w:p w14:paraId="2D749F5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zawartość     </w:t>
            </w:r>
          </w:p>
          <w:p w14:paraId="6E112EE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azotu  </w:t>
            </w:r>
          </w:p>
          <w:p w14:paraId="2440C56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amonowego</w:t>
            </w:r>
          </w:p>
          <w:p w14:paraId="63E2815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zawartość     </w:t>
            </w:r>
          </w:p>
          <w:p w14:paraId="0389074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azotu  </w:t>
            </w:r>
            <w:proofErr w:type="spellStart"/>
            <w:r w:rsidRPr="00B96965">
              <w:rPr>
                <w:rFonts w:ascii="Lato" w:hAnsi="Lato" w:cs="Tahoma"/>
                <w:b/>
                <w:color w:val="000000"/>
                <w:sz w:val="12"/>
                <w:szCs w:val="12"/>
              </w:rPr>
              <w:t>ogól</w:t>
            </w:r>
            <w:proofErr w:type="spellEnd"/>
            <w:r w:rsidRPr="00B96965">
              <w:rPr>
                <w:rFonts w:ascii="Lato" w:hAnsi="Lato" w:cs="Tahoma"/>
                <w:b/>
                <w:color w:val="000000"/>
                <w:sz w:val="12"/>
                <w:szCs w:val="12"/>
              </w:rPr>
              <w:t>.</w:t>
            </w:r>
          </w:p>
          <w:p w14:paraId="3AE80CE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Kadm (Cd)</w:t>
            </w:r>
          </w:p>
          <w:p w14:paraId="7342B30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Miedź (Cu)</w:t>
            </w:r>
          </w:p>
          <w:p w14:paraId="60DC1D7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Nikiel (Ni)</w:t>
            </w:r>
          </w:p>
          <w:p w14:paraId="77624D8A"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Ołów (Pb)</w:t>
            </w:r>
          </w:p>
          <w:p w14:paraId="1145B10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Cynk (Zn)</w:t>
            </w:r>
          </w:p>
          <w:p w14:paraId="39A42F3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Rtęć (Hg)</w:t>
            </w:r>
          </w:p>
          <w:p w14:paraId="6AB4C94A"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Chrom (Cr)</w:t>
            </w:r>
          </w:p>
          <w:p w14:paraId="349B1A7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Obecność   bakterii </w:t>
            </w:r>
            <w:proofErr w:type="spellStart"/>
            <w:r w:rsidRPr="00B96965">
              <w:rPr>
                <w:rFonts w:ascii="Lato" w:hAnsi="Lato" w:cs="Tahoma"/>
                <w:b/>
                <w:color w:val="000000"/>
                <w:sz w:val="12"/>
                <w:szCs w:val="12"/>
              </w:rPr>
              <w:t>chorobotw</w:t>
            </w:r>
            <w:proofErr w:type="spellEnd"/>
            <w:r w:rsidRPr="00B96965">
              <w:rPr>
                <w:rFonts w:ascii="Lato" w:hAnsi="Lato" w:cs="Tahoma"/>
                <w:b/>
                <w:color w:val="000000"/>
                <w:sz w:val="12"/>
                <w:szCs w:val="12"/>
              </w:rPr>
              <w:t>. rodzaju</w:t>
            </w:r>
          </w:p>
          <w:p w14:paraId="3D520C8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Salmonella</w:t>
            </w:r>
          </w:p>
          <w:p w14:paraId="0FB6BE8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Liczba żywych jaj pasożyt.</w:t>
            </w:r>
          </w:p>
          <w:p w14:paraId="70B91391"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chorobotw</w:t>
            </w:r>
            <w:proofErr w:type="spellEnd"/>
            <w:r w:rsidRPr="00B96965">
              <w:rPr>
                <w:rFonts w:ascii="Lato" w:hAnsi="Lato" w:cs="Tahoma"/>
                <w:b/>
                <w:color w:val="000000"/>
                <w:sz w:val="12"/>
                <w:szCs w:val="12"/>
              </w:rPr>
              <w:t>.</w:t>
            </w:r>
          </w:p>
          <w:p w14:paraId="0730948B"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Ascaris</w:t>
            </w:r>
            <w:proofErr w:type="spellEnd"/>
            <w:r w:rsidRPr="00B96965">
              <w:rPr>
                <w:rFonts w:ascii="Lato" w:hAnsi="Lato" w:cs="Tahoma"/>
                <w:b/>
                <w:color w:val="000000"/>
                <w:sz w:val="12"/>
                <w:szCs w:val="12"/>
              </w:rPr>
              <w:t xml:space="preserve"> sp.</w:t>
            </w:r>
          </w:p>
          <w:p w14:paraId="6DBF5D8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Liczba żywych jaj </w:t>
            </w:r>
            <w:proofErr w:type="spellStart"/>
            <w:r w:rsidRPr="00B96965">
              <w:rPr>
                <w:rFonts w:ascii="Lato" w:hAnsi="Lato" w:cs="Tahoma"/>
                <w:b/>
                <w:color w:val="000000"/>
                <w:sz w:val="12"/>
                <w:szCs w:val="12"/>
              </w:rPr>
              <w:t>pasożyt.jelit</w:t>
            </w:r>
            <w:proofErr w:type="spellEnd"/>
            <w:r w:rsidRPr="00B96965">
              <w:rPr>
                <w:rFonts w:ascii="Lato" w:hAnsi="Lato" w:cs="Tahoma"/>
                <w:b/>
                <w:color w:val="000000"/>
                <w:sz w:val="12"/>
                <w:szCs w:val="12"/>
              </w:rPr>
              <w:t>.</w:t>
            </w:r>
          </w:p>
          <w:p w14:paraId="617302DD"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Toxocara</w:t>
            </w:r>
            <w:proofErr w:type="spellEnd"/>
            <w:r w:rsidRPr="00B96965">
              <w:rPr>
                <w:rFonts w:ascii="Lato" w:hAnsi="Lato" w:cs="Tahoma"/>
                <w:b/>
                <w:color w:val="000000"/>
                <w:sz w:val="12"/>
                <w:szCs w:val="12"/>
              </w:rPr>
              <w:t xml:space="preserve"> sp.</w:t>
            </w:r>
          </w:p>
          <w:p w14:paraId="1441D2C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Liczba żywych jaj </w:t>
            </w:r>
            <w:proofErr w:type="spellStart"/>
            <w:r w:rsidRPr="00B96965">
              <w:rPr>
                <w:rFonts w:ascii="Lato" w:hAnsi="Lato" w:cs="Tahoma"/>
                <w:b/>
                <w:color w:val="000000"/>
                <w:sz w:val="12"/>
                <w:szCs w:val="12"/>
              </w:rPr>
              <w:t>pasożyt.jelit</w:t>
            </w:r>
            <w:proofErr w:type="spellEnd"/>
            <w:r w:rsidRPr="00B96965">
              <w:rPr>
                <w:rFonts w:ascii="Lato" w:hAnsi="Lato" w:cs="Tahoma"/>
                <w:b/>
                <w:color w:val="000000"/>
                <w:sz w:val="12"/>
                <w:szCs w:val="12"/>
              </w:rPr>
              <w:t>.</w:t>
            </w:r>
          </w:p>
          <w:p w14:paraId="3C408EE9"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Trichuris</w:t>
            </w:r>
            <w:proofErr w:type="spellEnd"/>
            <w:r w:rsidRPr="00B96965">
              <w:rPr>
                <w:rFonts w:ascii="Lato" w:hAnsi="Lato" w:cs="Tahoma"/>
                <w:b/>
                <w:color w:val="000000"/>
                <w:sz w:val="12"/>
                <w:szCs w:val="12"/>
              </w:rPr>
              <w:t xml:space="preserve"> sp.</w:t>
            </w:r>
          </w:p>
        </w:tc>
        <w:tc>
          <w:tcPr>
            <w:tcW w:w="638" w:type="dxa"/>
            <w:gridSpan w:val="3"/>
            <w:shd w:val="clear" w:color="auto" w:fill="E6E6E6"/>
          </w:tcPr>
          <w:p w14:paraId="13B76055"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7CF74EA1"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369067B5"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5CE74FE9" w14:textId="77777777" w:rsidR="00AD51B4" w:rsidRPr="00B96965" w:rsidRDefault="00AD51B4" w:rsidP="00132E2A">
            <w:pPr>
              <w:pStyle w:val="Tekstpodstawowy3"/>
              <w:rPr>
                <w:rFonts w:ascii="Lato" w:hAnsi="Lato" w:cs="Tahoma"/>
                <w:b/>
                <w:color w:val="000000"/>
                <w:sz w:val="12"/>
                <w:szCs w:val="12"/>
              </w:rPr>
            </w:pPr>
          </w:p>
          <w:p w14:paraId="30F19096" w14:textId="77777777" w:rsidR="00AD51B4" w:rsidRPr="00B96965" w:rsidRDefault="00AD51B4" w:rsidP="00132E2A">
            <w:pPr>
              <w:pStyle w:val="Tekstpodstawowy3"/>
              <w:rPr>
                <w:rFonts w:ascii="Lato" w:hAnsi="Lato" w:cs="Tahoma"/>
                <w:b/>
                <w:color w:val="000000"/>
                <w:sz w:val="12"/>
                <w:szCs w:val="12"/>
              </w:rPr>
            </w:pPr>
          </w:p>
          <w:p w14:paraId="3E449665" w14:textId="77777777" w:rsidR="00AD51B4" w:rsidRPr="00B96965" w:rsidRDefault="00AD51B4" w:rsidP="00132E2A">
            <w:pPr>
              <w:pStyle w:val="Tekstpodstawowy3"/>
              <w:rPr>
                <w:rFonts w:ascii="Lato" w:hAnsi="Lato" w:cs="Tahoma"/>
                <w:b/>
                <w:color w:val="000000"/>
                <w:sz w:val="12"/>
                <w:szCs w:val="12"/>
              </w:rPr>
            </w:pPr>
          </w:p>
          <w:p w14:paraId="684A7A9A" w14:textId="77777777" w:rsidR="00AD51B4" w:rsidRPr="00B96965" w:rsidRDefault="00AD51B4" w:rsidP="00132E2A">
            <w:pPr>
              <w:pStyle w:val="Tekstpodstawowy3"/>
              <w:rPr>
                <w:rFonts w:ascii="Lato" w:hAnsi="Lato" w:cs="Tahoma"/>
                <w:b/>
                <w:color w:val="000000"/>
                <w:sz w:val="12"/>
                <w:szCs w:val="12"/>
              </w:rPr>
            </w:pPr>
          </w:p>
          <w:p w14:paraId="0C4E64F4" w14:textId="77777777" w:rsidR="00AD51B4" w:rsidRPr="00B96965" w:rsidRDefault="00AD51B4" w:rsidP="00132E2A">
            <w:pPr>
              <w:pStyle w:val="Tekstpodstawowy3"/>
              <w:rPr>
                <w:rFonts w:ascii="Lato" w:hAnsi="Lato" w:cs="Tahoma"/>
                <w:b/>
                <w:color w:val="000000"/>
                <w:sz w:val="12"/>
                <w:szCs w:val="12"/>
              </w:rPr>
            </w:pPr>
          </w:p>
          <w:p w14:paraId="3683938C" w14:textId="77777777" w:rsidR="00AD51B4" w:rsidRPr="00B96965" w:rsidRDefault="00AD51B4" w:rsidP="00132E2A">
            <w:pPr>
              <w:pStyle w:val="Tekstpodstawowy3"/>
              <w:rPr>
                <w:rFonts w:ascii="Lato" w:hAnsi="Lato" w:cs="Tahoma"/>
                <w:color w:val="000000"/>
                <w:sz w:val="12"/>
                <w:szCs w:val="12"/>
              </w:rPr>
            </w:pPr>
          </w:p>
          <w:p w14:paraId="70C03075" w14:textId="77777777" w:rsidR="00AD51B4" w:rsidRPr="00B96965" w:rsidRDefault="00AD51B4" w:rsidP="00132E2A">
            <w:pPr>
              <w:pStyle w:val="Tekstpodstawowy3"/>
              <w:rPr>
                <w:rFonts w:ascii="Lato" w:hAnsi="Lato" w:cs="Tahoma"/>
                <w:color w:val="000000"/>
                <w:sz w:val="12"/>
                <w:szCs w:val="12"/>
              </w:rPr>
            </w:pPr>
          </w:p>
          <w:p w14:paraId="180FE71A" w14:textId="77777777" w:rsidR="00AD51B4" w:rsidRPr="00B96965" w:rsidRDefault="00AD51B4" w:rsidP="00132E2A">
            <w:pPr>
              <w:pStyle w:val="Tekstpodstawowy3"/>
              <w:rPr>
                <w:rFonts w:ascii="Lato" w:hAnsi="Lato" w:cs="Tahoma"/>
                <w:color w:val="000000"/>
                <w:sz w:val="12"/>
                <w:szCs w:val="12"/>
              </w:rPr>
            </w:pPr>
          </w:p>
          <w:p w14:paraId="352187D1" w14:textId="77777777" w:rsidR="00AD51B4" w:rsidRPr="00B96965" w:rsidRDefault="00AD51B4" w:rsidP="00132E2A">
            <w:pPr>
              <w:pStyle w:val="Tekstpodstawowy3"/>
              <w:rPr>
                <w:rFonts w:ascii="Lato" w:hAnsi="Lato" w:cs="Tahoma"/>
                <w:color w:val="000000"/>
                <w:sz w:val="12"/>
                <w:szCs w:val="12"/>
              </w:rPr>
            </w:pPr>
          </w:p>
          <w:p w14:paraId="62643FAE" w14:textId="77777777" w:rsidR="00AD51B4" w:rsidRPr="00B96965" w:rsidRDefault="00AD51B4" w:rsidP="00132E2A">
            <w:pPr>
              <w:pStyle w:val="Tekstpodstawowy3"/>
              <w:rPr>
                <w:rFonts w:ascii="Lato" w:hAnsi="Lato" w:cs="Tahoma"/>
                <w:color w:val="000000"/>
                <w:sz w:val="12"/>
                <w:szCs w:val="12"/>
              </w:rPr>
            </w:pPr>
          </w:p>
          <w:p w14:paraId="3AEBDF7C" w14:textId="77777777" w:rsidR="00AD51B4" w:rsidRPr="00B96965" w:rsidRDefault="00AD51B4" w:rsidP="00132E2A">
            <w:pPr>
              <w:pStyle w:val="Tekstpodstawowy3"/>
              <w:rPr>
                <w:rFonts w:ascii="Lato" w:hAnsi="Lato" w:cs="Tahoma"/>
                <w:color w:val="000000"/>
                <w:sz w:val="12"/>
                <w:szCs w:val="12"/>
              </w:rPr>
            </w:pPr>
          </w:p>
          <w:p w14:paraId="05E979C2" w14:textId="77777777" w:rsidR="00AD51B4" w:rsidRPr="00B96965" w:rsidRDefault="00AD51B4" w:rsidP="00132E2A">
            <w:pPr>
              <w:pStyle w:val="Tekstpodstawowy3"/>
              <w:rPr>
                <w:rFonts w:ascii="Lato" w:hAnsi="Lato" w:cs="Tahoma"/>
                <w:color w:val="000000"/>
                <w:sz w:val="12"/>
                <w:szCs w:val="12"/>
              </w:rPr>
            </w:pPr>
          </w:p>
          <w:p w14:paraId="68F0B58E" w14:textId="77777777" w:rsidR="00AD51B4" w:rsidRPr="00B96965" w:rsidRDefault="00AD51B4" w:rsidP="00132E2A">
            <w:pPr>
              <w:pStyle w:val="Tekstpodstawowy3"/>
              <w:rPr>
                <w:rFonts w:ascii="Lato" w:hAnsi="Lato" w:cs="Tahoma"/>
                <w:color w:val="000000"/>
                <w:sz w:val="12"/>
                <w:szCs w:val="12"/>
              </w:rPr>
            </w:pPr>
          </w:p>
          <w:p w14:paraId="7571FD9F" w14:textId="77777777" w:rsidR="00AD51B4" w:rsidRPr="00B96965" w:rsidRDefault="00AD51B4" w:rsidP="00132E2A">
            <w:pPr>
              <w:pStyle w:val="Tekstpodstawowy3"/>
              <w:rPr>
                <w:rFonts w:ascii="Lato" w:hAnsi="Lato" w:cs="Tahoma"/>
                <w:color w:val="000000"/>
                <w:sz w:val="12"/>
                <w:szCs w:val="12"/>
              </w:rPr>
            </w:pPr>
          </w:p>
          <w:p w14:paraId="311BB253" w14:textId="77777777" w:rsidR="00AD51B4" w:rsidRPr="00B96965" w:rsidRDefault="00AD51B4" w:rsidP="00132E2A">
            <w:pPr>
              <w:pStyle w:val="Tekstpodstawowy3"/>
              <w:rPr>
                <w:rFonts w:ascii="Lato" w:hAnsi="Lato" w:cs="Tahoma"/>
                <w:color w:val="000000"/>
                <w:sz w:val="12"/>
                <w:szCs w:val="12"/>
              </w:rPr>
            </w:pPr>
          </w:p>
          <w:p w14:paraId="0E94F3D8" w14:textId="77777777" w:rsidR="00AD51B4" w:rsidRPr="00B96965" w:rsidRDefault="00AD51B4" w:rsidP="00132E2A">
            <w:pPr>
              <w:pStyle w:val="Tekstpodstawowy3"/>
              <w:rPr>
                <w:rFonts w:ascii="Lato" w:hAnsi="Lato" w:cs="Tahoma"/>
                <w:color w:val="000000"/>
                <w:sz w:val="12"/>
                <w:szCs w:val="12"/>
              </w:rPr>
            </w:pPr>
          </w:p>
          <w:p w14:paraId="035B6935" w14:textId="77777777" w:rsidR="00AD51B4" w:rsidRPr="00B96965" w:rsidRDefault="00AD51B4" w:rsidP="00132E2A">
            <w:pPr>
              <w:pStyle w:val="Tekstpodstawowy3"/>
              <w:rPr>
                <w:rFonts w:ascii="Lato" w:hAnsi="Lato" w:cs="Tahoma"/>
                <w:color w:val="000000"/>
                <w:sz w:val="12"/>
                <w:szCs w:val="12"/>
              </w:rPr>
            </w:pPr>
          </w:p>
          <w:p w14:paraId="64DFD185"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r w:rsidRPr="00B96965">
              <w:rPr>
                <w:rFonts w:ascii="Lato" w:hAnsi="Lato" w:cs="Tahoma"/>
                <w:b/>
                <w:color w:val="000000"/>
                <w:sz w:val="12"/>
                <w:szCs w:val="12"/>
              </w:rPr>
              <w:t xml:space="preserve"> </w:t>
            </w:r>
          </w:p>
        </w:tc>
        <w:tc>
          <w:tcPr>
            <w:tcW w:w="559" w:type="dxa"/>
            <w:gridSpan w:val="2"/>
            <w:shd w:val="clear" w:color="auto" w:fill="E6E6E6"/>
          </w:tcPr>
          <w:p w14:paraId="7975CF27"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37990454"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0447D96B" w14:textId="77777777" w:rsidR="00AD51B4" w:rsidRPr="00B96965" w:rsidRDefault="00AD51B4" w:rsidP="00132E2A">
            <w:pPr>
              <w:pStyle w:val="Tekstpodstawowy3"/>
              <w:rPr>
                <w:rFonts w:ascii="Lato" w:hAnsi="Lato" w:cs="Tahoma"/>
                <w:color w:val="000000"/>
                <w:sz w:val="12"/>
                <w:szCs w:val="12"/>
              </w:rPr>
            </w:pPr>
          </w:p>
        </w:tc>
        <w:tc>
          <w:tcPr>
            <w:tcW w:w="559" w:type="dxa"/>
            <w:gridSpan w:val="2"/>
            <w:shd w:val="clear" w:color="auto" w:fill="E6E6E6"/>
          </w:tcPr>
          <w:p w14:paraId="536C9B9C"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089AA34A"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2F770BC6" w14:textId="77777777" w:rsidR="00AD51B4" w:rsidRPr="00B96965" w:rsidRDefault="00AD51B4" w:rsidP="00132E2A">
            <w:pPr>
              <w:pStyle w:val="Tekstpodstawowy3"/>
              <w:rPr>
                <w:rFonts w:ascii="Lato" w:hAnsi="Lato" w:cs="Tahoma"/>
                <w:b/>
                <w:color w:val="000000"/>
                <w:sz w:val="12"/>
                <w:szCs w:val="12"/>
              </w:rPr>
            </w:pPr>
          </w:p>
          <w:p w14:paraId="050B861F" w14:textId="77777777" w:rsidR="00AD51B4" w:rsidRPr="00B96965" w:rsidRDefault="00AD51B4" w:rsidP="00132E2A">
            <w:pPr>
              <w:pStyle w:val="Tekstpodstawowy3"/>
              <w:rPr>
                <w:rFonts w:ascii="Lato" w:hAnsi="Lato" w:cs="Tahoma"/>
                <w:b/>
                <w:color w:val="000000"/>
                <w:sz w:val="12"/>
                <w:szCs w:val="12"/>
              </w:rPr>
            </w:pPr>
          </w:p>
          <w:p w14:paraId="262508EA" w14:textId="77777777" w:rsidR="00AD51B4" w:rsidRPr="00B96965" w:rsidRDefault="00AD51B4" w:rsidP="00132E2A">
            <w:pPr>
              <w:pStyle w:val="Tekstpodstawowy3"/>
              <w:rPr>
                <w:rFonts w:ascii="Lato" w:hAnsi="Lato" w:cs="Tahoma"/>
                <w:b/>
                <w:color w:val="000000"/>
                <w:sz w:val="12"/>
                <w:szCs w:val="12"/>
              </w:rPr>
            </w:pPr>
          </w:p>
          <w:p w14:paraId="75D3AE94" w14:textId="77777777" w:rsidR="00AD51B4" w:rsidRPr="00B96965" w:rsidRDefault="00AD51B4" w:rsidP="00132E2A">
            <w:pPr>
              <w:pStyle w:val="Tekstpodstawowy3"/>
              <w:rPr>
                <w:rFonts w:ascii="Lato" w:hAnsi="Lato" w:cs="Tahoma"/>
                <w:b/>
                <w:color w:val="000000"/>
                <w:sz w:val="12"/>
                <w:szCs w:val="12"/>
              </w:rPr>
            </w:pPr>
          </w:p>
          <w:p w14:paraId="54DD5F19" w14:textId="77777777" w:rsidR="00AD51B4" w:rsidRPr="00B96965" w:rsidRDefault="00AD51B4" w:rsidP="00132E2A">
            <w:pPr>
              <w:pStyle w:val="Tekstpodstawowy3"/>
              <w:rPr>
                <w:rFonts w:ascii="Lato" w:hAnsi="Lato" w:cs="Tahoma"/>
                <w:b/>
                <w:color w:val="000000"/>
                <w:sz w:val="12"/>
                <w:szCs w:val="12"/>
              </w:rPr>
            </w:pPr>
          </w:p>
          <w:p w14:paraId="4B961B52" w14:textId="77777777" w:rsidR="00AD51B4" w:rsidRPr="00B96965" w:rsidRDefault="00AD51B4" w:rsidP="00132E2A">
            <w:pPr>
              <w:pStyle w:val="Tekstpodstawowy3"/>
              <w:rPr>
                <w:rFonts w:ascii="Lato" w:hAnsi="Lato" w:cs="Tahoma"/>
                <w:color w:val="000000"/>
                <w:sz w:val="12"/>
                <w:szCs w:val="12"/>
              </w:rPr>
            </w:pPr>
          </w:p>
          <w:p w14:paraId="58A2FF71" w14:textId="77777777" w:rsidR="00AD51B4" w:rsidRPr="00B96965" w:rsidRDefault="00AD51B4" w:rsidP="00132E2A">
            <w:pPr>
              <w:pStyle w:val="Tekstpodstawowy3"/>
              <w:rPr>
                <w:rFonts w:ascii="Lato" w:hAnsi="Lato" w:cs="Tahoma"/>
                <w:color w:val="000000"/>
                <w:sz w:val="12"/>
                <w:szCs w:val="12"/>
              </w:rPr>
            </w:pPr>
          </w:p>
          <w:p w14:paraId="002E660D" w14:textId="77777777" w:rsidR="00AD51B4" w:rsidRPr="00B96965" w:rsidRDefault="00AD51B4" w:rsidP="00132E2A">
            <w:pPr>
              <w:pStyle w:val="Tekstpodstawowy3"/>
              <w:rPr>
                <w:rFonts w:ascii="Lato" w:hAnsi="Lato" w:cs="Tahoma"/>
                <w:color w:val="000000"/>
                <w:sz w:val="12"/>
                <w:szCs w:val="12"/>
              </w:rPr>
            </w:pPr>
          </w:p>
          <w:p w14:paraId="0F0DA597" w14:textId="77777777" w:rsidR="00AD51B4" w:rsidRPr="00B96965" w:rsidRDefault="00AD51B4" w:rsidP="00132E2A">
            <w:pPr>
              <w:pStyle w:val="Tekstpodstawowy3"/>
              <w:rPr>
                <w:rFonts w:ascii="Lato" w:hAnsi="Lato" w:cs="Tahoma"/>
                <w:color w:val="000000"/>
                <w:sz w:val="12"/>
                <w:szCs w:val="12"/>
              </w:rPr>
            </w:pPr>
          </w:p>
          <w:p w14:paraId="1996536C" w14:textId="77777777" w:rsidR="00AD51B4" w:rsidRPr="00B96965" w:rsidRDefault="00AD51B4" w:rsidP="00132E2A">
            <w:pPr>
              <w:pStyle w:val="Tekstpodstawowy3"/>
              <w:rPr>
                <w:rFonts w:ascii="Lato" w:hAnsi="Lato" w:cs="Tahoma"/>
                <w:color w:val="000000"/>
                <w:sz w:val="12"/>
                <w:szCs w:val="12"/>
              </w:rPr>
            </w:pPr>
          </w:p>
          <w:p w14:paraId="370B159B" w14:textId="77777777" w:rsidR="00AD51B4" w:rsidRPr="00B96965" w:rsidRDefault="00AD51B4" w:rsidP="00132E2A">
            <w:pPr>
              <w:pStyle w:val="Tekstpodstawowy3"/>
              <w:rPr>
                <w:rFonts w:ascii="Lato" w:hAnsi="Lato" w:cs="Tahoma"/>
                <w:color w:val="000000"/>
                <w:sz w:val="12"/>
                <w:szCs w:val="12"/>
              </w:rPr>
            </w:pPr>
          </w:p>
          <w:p w14:paraId="3F48B042" w14:textId="77777777" w:rsidR="00AD51B4" w:rsidRPr="00B96965" w:rsidRDefault="00AD51B4" w:rsidP="00132E2A">
            <w:pPr>
              <w:pStyle w:val="Tekstpodstawowy3"/>
              <w:rPr>
                <w:rFonts w:ascii="Lato" w:hAnsi="Lato" w:cs="Tahoma"/>
                <w:color w:val="000000"/>
                <w:sz w:val="12"/>
                <w:szCs w:val="12"/>
              </w:rPr>
            </w:pPr>
          </w:p>
          <w:p w14:paraId="629EB4EF" w14:textId="77777777" w:rsidR="00AD51B4" w:rsidRPr="00B96965" w:rsidRDefault="00AD51B4" w:rsidP="00132E2A">
            <w:pPr>
              <w:pStyle w:val="Tekstpodstawowy3"/>
              <w:rPr>
                <w:rFonts w:ascii="Lato" w:hAnsi="Lato" w:cs="Tahoma"/>
                <w:color w:val="000000"/>
                <w:sz w:val="12"/>
                <w:szCs w:val="12"/>
              </w:rPr>
            </w:pPr>
          </w:p>
          <w:p w14:paraId="7D90104F" w14:textId="77777777" w:rsidR="00AD51B4" w:rsidRPr="00B96965" w:rsidRDefault="00AD51B4" w:rsidP="00132E2A">
            <w:pPr>
              <w:pStyle w:val="Tekstpodstawowy3"/>
              <w:rPr>
                <w:rFonts w:ascii="Lato" w:hAnsi="Lato" w:cs="Tahoma"/>
                <w:color w:val="000000"/>
                <w:sz w:val="12"/>
                <w:szCs w:val="12"/>
              </w:rPr>
            </w:pPr>
          </w:p>
          <w:p w14:paraId="1ACE9E96" w14:textId="77777777" w:rsidR="00AD51B4" w:rsidRPr="00B96965" w:rsidRDefault="00AD51B4" w:rsidP="00132E2A">
            <w:pPr>
              <w:pStyle w:val="Tekstpodstawowy3"/>
              <w:rPr>
                <w:rFonts w:ascii="Lato" w:hAnsi="Lato" w:cs="Tahoma"/>
                <w:color w:val="000000"/>
                <w:sz w:val="12"/>
                <w:szCs w:val="12"/>
              </w:rPr>
            </w:pPr>
          </w:p>
          <w:p w14:paraId="03A6ABF3" w14:textId="77777777" w:rsidR="00AD51B4" w:rsidRPr="00B96965" w:rsidRDefault="00AD51B4" w:rsidP="00132E2A">
            <w:pPr>
              <w:pStyle w:val="Tekstpodstawowy3"/>
              <w:rPr>
                <w:rFonts w:ascii="Lato" w:hAnsi="Lato" w:cs="Tahoma"/>
                <w:color w:val="000000"/>
                <w:sz w:val="12"/>
                <w:szCs w:val="12"/>
              </w:rPr>
            </w:pPr>
          </w:p>
          <w:p w14:paraId="2C1F3962" w14:textId="77777777" w:rsidR="00AD51B4" w:rsidRPr="00B96965" w:rsidRDefault="00AD51B4" w:rsidP="00132E2A">
            <w:pPr>
              <w:pStyle w:val="Tekstpodstawowy3"/>
              <w:rPr>
                <w:rFonts w:ascii="Lato" w:hAnsi="Lato" w:cs="Tahoma"/>
                <w:color w:val="000000"/>
                <w:sz w:val="12"/>
                <w:szCs w:val="12"/>
              </w:rPr>
            </w:pPr>
          </w:p>
          <w:p w14:paraId="44E92F9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r w:rsidRPr="00B96965">
              <w:rPr>
                <w:rFonts w:ascii="Lato" w:hAnsi="Lato" w:cs="Tahoma"/>
                <w:b/>
                <w:color w:val="000000"/>
                <w:sz w:val="12"/>
                <w:szCs w:val="12"/>
              </w:rPr>
              <w:t xml:space="preserve"> </w:t>
            </w:r>
          </w:p>
        </w:tc>
        <w:tc>
          <w:tcPr>
            <w:tcW w:w="559" w:type="dxa"/>
            <w:gridSpan w:val="2"/>
            <w:shd w:val="clear" w:color="auto" w:fill="E6E6E6"/>
          </w:tcPr>
          <w:p w14:paraId="40D42054" w14:textId="77777777" w:rsidR="00AD51B4" w:rsidRPr="00B96965" w:rsidRDefault="00AD51B4" w:rsidP="00132E2A">
            <w:pPr>
              <w:pStyle w:val="Tekstpodstawowy3"/>
              <w:rPr>
                <w:rFonts w:ascii="Lato" w:hAnsi="Lato" w:cs="Tahoma"/>
                <w:color w:val="000000"/>
                <w:sz w:val="12"/>
                <w:szCs w:val="12"/>
              </w:rPr>
            </w:pPr>
          </w:p>
        </w:tc>
        <w:tc>
          <w:tcPr>
            <w:tcW w:w="657" w:type="dxa"/>
            <w:gridSpan w:val="2"/>
            <w:shd w:val="clear" w:color="auto" w:fill="E6E6E6"/>
          </w:tcPr>
          <w:p w14:paraId="24E91A3F" w14:textId="77777777" w:rsidR="00AD51B4" w:rsidRPr="00B96965" w:rsidRDefault="00AD51B4" w:rsidP="00132E2A">
            <w:pPr>
              <w:pStyle w:val="Tekstpodstawowy3"/>
              <w:rPr>
                <w:rFonts w:ascii="Lato" w:hAnsi="Lato" w:cs="Tahoma"/>
                <w:color w:val="000000"/>
                <w:sz w:val="12"/>
                <w:szCs w:val="12"/>
              </w:rPr>
            </w:pPr>
          </w:p>
        </w:tc>
        <w:tc>
          <w:tcPr>
            <w:tcW w:w="1233" w:type="dxa"/>
            <w:gridSpan w:val="3"/>
            <w:shd w:val="clear" w:color="auto" w:fill="auto"/>
          </w:tcPr>
          <w:p w14:paraId="1DA0B3A9" w14:textId="77777777" w:rsidR="00AD51B4" w:rsidRPr="00B96965" w:rsidRDefault="00AD51B4" w:rsidP="00132E2A">
            <w:pPr>
              <w:pStyle w:val="Tekstpodstawowy3"/>
              <w:rPr>
                <w:rFonts w:ascii="Lato" w:hAnsi="Lato" w:cs="Tahoma"/>
                <w:color w:val="000000"/>
              </w:rPr>
            </w:pPr>
          </w:p>
          <w:p w14:paraId="39192CE4" w14:textId="77777777" w:rsidR="00AD51B4" w:rsidRPr="00B96965" w:rsidRDefault="00AD51B4" w:rsidP="00132E2A">
            <w:pPr>
              <w:pStyle w:val="Tekstpodstawowy3"/>
              <w:rPr>
                <w:rFonts w:ascii="Lato" w:hAnsi="Lato" w:cs="Tahoma"/>
                <w:color w:val="000000"/>
              </w:rPr>
            </w:pPr>
          </w:p>
          <w:p w14:paraId="15DC0025" w14:textId="77777777" w:rsidR="00AD51B4" w:rsidRPr="00B96965" w:rsidRDefault="00AD51B4" w:rsidP="00132E2A">
            <w:pPr>
              <w:pStyle w:val="Tekstpodstawowy3"/>
              <w:rPr>
                <w:rFonts w:ascii="Lato" w:hAnsi="Lato" w:cs="Tahoma"/>
                <w:color w:val="000000"/>
              </w:rPr>
            </w:pPr>
          </w:p>
          <w:p w14:paraId="33FE52B3" w14:textId="77777777" w:rsidR="00AD51B4" w:rsidRPr="00B96965" w:rsidRDefault="00AD51B4" w:rsidP="00132E2A">
            <w:pPr>
              <w:pStyle w:val="Tekstpodstawowy3"/>
              <w:rPr>
                <w:rFonts w:ascii="Lato" w:hAnsi="Lato" w:cs="Tahoma"/>
                <w:b/>
                <w:color w:val="000000"/>
              </w:rPr>
            </w:pPr>
          </w:p>
          <w:p w14:paraId="3EB76CE7" w14:textId="77777777" w:rsidR="00AD51B4" w:rsidRPr="00B96965" w:rsidRDefault="00AD51B4" w:rsidP="00132E2A">
            <w:pPr>
              <w:pStyle w:val="Tekstpodstawowy3"/>
              <w:rPr>
                <w:rFonts w:ascii="Lato" w:hAnsi="Lato" w:cs="Tahoma"/>
                <w:b/>
                <w:color w:val="000000"/>
              </w:rPr>
            </w:pPr>
          </w:p>
          <w:p w14:paraId="1DD9A586" w14:textId="77777777" w:rsidR="00AD51B4" w:rsidRPr="00B96965" w:rsidRDefault="00AD51B4" w:rsidP="00132E2A">
            <w:pPr>
              <w:pStyle w:val="Tekstpodstawowy3"/>
              <w:rPr>
                <w:rFonts w:ascii="Lato" w:hAnsi="Lato" w:cs="Tahoma"/>
                <w:b/>
                <w:color w:val="000000"/>
              </w:rPr>
            </w:pPr>
          </w:p>
          <w:p w14:paraId="41AFC3B8" w14:textId="77777777" w:rsidR="00AD51B4" w:rsidRPr="00B96965" w:rsidRDefault="00AD51B4" w:rsidP="00132E2A">
            <w:pPr>
              <w:pStyle w:val="Tekstpodstawowy3"/>
              <w:rPr>
                <w:rFonts w:ascii="Lato" w:hAnsi="Lato" w:cs="Tahoma"/>
                <w:b/>
                <w:color w:val="000000"/>
              </w:rPr>
            </w:pPr>
          </w:p>
          <w:p w14:paraId="0EF452F9" w14:textId="77777777" w:rsidR="00AD51B4" w:rsidRPr="00B96965" w:rsidRDefault="00AD51B4" w:rsidP="00132E2A">
            <w:pPr>
              <w:pStyle w:val="Tekstpodstawowy3"/>
              <w:rPr>
                <w:rFonts w:ascii="Lato" w:hAnsi="Lato" w:cs="Tahoma"/>
                <w:b/>
                <w:color w:val="000000"/>
              </w:rPr>
            </w:pPr>
          </w:p>
          <w:p w14:paraId="4E1FC7DD"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2</w:t>
            </w:r>
          </w:p>
        </w:tc>
      </w:tr>
      <w:tr w:rsidR="00AD51B4" w:rsidRPr="00B96965" w14:paraId="47ED675E" w14:textId="77777777" w:rsidTr="00132E2A">
        <w:trPr>
          <w:cantSplit/>
          <w:trHeight w:val="1134"/>
          <w:jc w:val="center"/>
        </w:trPr>
        <w:tc>
          <w:tcPr>
            <w:tcW w:w="728" w:type="dxa"/>
            <w:shd w:val="clear" w:color="auto" w:fill="auto"/>
            <w:textDirection w:val="btLr"/>
          </w:tcPr>
          <w:p w14:paraId="13E02F63"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lastRenderedPageBreak/>
              <w:t>Osady ściekowe z oczyszczalni PÓŁNOC</w:t>
            </w:r>
          </w:p>
        </w:tc>
        <w:tc>
          <w:tcPr>
            <w:tcW w:w="1196" w:type="dxa"/>
            <w:gridSpan w:val="2"/>
            <w:shd w:val="clear" w:color="auto" w:fill="auto"/>
          </w:tcPr>
          <w:p w14:paraId="1A8698D9"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odczyn </w:t>
            </w:r>
            <w:proofErr w:type="spellStart"/>
            <w:r w:rsidRPr="00B96965">
              <w:rPr>
                <w:rFonts w:ascii="Lato" w:hAnsi="Lato" w:cs="Tahoma"/>
                <w:b/>
                <w:color w:val="000000"/>
                <w:sz w:val="12"/>
                <w:szCs w:val="12"/>
              </w:rPr>
              <w:t>pH</w:t>
            </w:r>
            <w:proofErr w:type="spellEnd"/>
          </w:p>
          <w:p w14:paraId="38A272E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sucha masa</w:t>
            </w:r>
          </w:p>
          <w:p w14:paraId="4B1FF3D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substancja</w:t>
            </w:r>
          </w:p>
          <w:p w14:paraId="23DA881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organiczna</w:t>
            </w:r>
          </w:p>
          <w:p w14:paraId="11A31C3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Fosfor ogólny</w:t>
            </w:r>
          </w:p>
          <w:p w14:paraId="397F3A1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Wapń (Ca)</w:t>
            </w:r>
          </w:p>
          <w:p w14:paraId="60E517DD"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Magnez (Mg)</w:t>
            </w:r>
          </w:p>
          <w:p w14:paraId="4FD1755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zawartość     </w:t>
            </w:r>
          </w:p>
          <w:p w14:paraId="3190693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azotu  </w:t>
            </w:r>
          </w:p>
          <w:p w14:paraId="0C207909"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amonowego</w:t>
            </w:r>
          </w:p>
          <w:p w14:paraId="54D007E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zawartość     </w:t>
            </w:r>
          </w:p>
          <w:p w14:paraId="4BCB837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azotu  </w:t>
            </w:r>
            <w:proofErr w:type="spellStart"/>
            <w:r w:rsidRPr="00B96965">
              <w:rPr>
                <w:rFonts w:ascii="Lato" w:hAnsi="Lato" w:cs="Tahoma"/>
                <w:b/>
                <w:color w:val="000000"/>
                <w:sz w:val="12"/>
                <w:szCs w:val="12"/>
              </w:rPr>
              <w:t>ogól</w:t>
            </w:r>
            <w:proofErr w:type="spellEnd"/>
            <w:r w:rsidRPr="00B96965">
              <w:rPr>
                <w:rFonts w:ascii="Lato" w:hAnsi="Lato" w:cs="Tahoma"/>
                <w:b/>
                <w:color w:val="000000"/>
                <w:sz w:val="12"/>
                <w:szCs w:val="12"/>
              </w:rPr>
              <w:t>.</w:t>
            </w:r>
          </w:p>
          <w:p w14:paraId="597ED9D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Kadm (Cd)</w:t>
            </w:r>
          </w:p>
          <w:p w14:paraId="72792CF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Miedź (Cu)</w:t>
            </w:r>
          </w:p>
          <w:p w14:paraId="2DBE90E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Nikiel (Ni)</w:t>
            </w:r>
          </w:p>
          <w:p w14:paraId="02C9453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Ołów (Pb)</w:t>
            </w:r>
          </w:p>
          <w:p w14:paraId="7E71D06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Cynk (Zn)</w:t>
            </w:r>
          </w:p>
          <w:p w14:paraId="6F5610A9"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Rtęć (Hg)</w:t>
            </w:r>
          </w:p>
          <w:p w14:paraId="53CA082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Chrom (Cr)</w:t>
            </w:r>
          </w:p>
          <w:p w14:paraId="08A865AA"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Obecność bakterii </w:t>
            </w:r>
            <w:proofErr w:type="spellStart"/>
            <w:r w:rsidRPr="00B96965">
              <w:rPr>
                <w:rFonts w:ascii="Lato" w:hAnsi="Lato" w:cs="Tahoma"/>
                <w:b/>
                <w:color w:val="000000"/>
                <w:sz w:val="12"/>
                <w:szCs w:val="12"/>
              </w:rPr>
              <w:t>chorobotw</w:t>
            </w:r>
            <w:proofErr w:type="spellEnd"/>
            <w:r w:rsidRPr="00B96965">
              <w:rPr>
                <w:rFonts w:ascii="Lato" w:hAnsi="Lato" w:cs="Tahoma"/>
                <w:b/>
                <w:color w:val="000000"/>
                <w:sz w:val="12"/>
                <w:szCs w:val="12"/>
              </w:rPr>
              <w:t>. rodzaju</w:t>
            </w:r>
          </w:p>
          <w:p w14:paraId="3F50F0E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Salmonella</w:t>
            </w:r>
          </w:p>
          <w:p w14:paraId="1F363545"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Liczba żywych jaj pasożyt.</w:t>
            </w:r>
          </w:p>
          <w:p w14:paraId="7DA654C1"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chorobotw</w:t>
            </w:r>
            <w:proofErr w:type="spellEnd"/>
            <w:r w:rsidRPr="00B96965">
              <w:rPr>
                <w:rFonts w:ascii="Lato" w:hAnsi="Lato" w:cs="Tahoma"/>
                <w:b/>
                <w:color w:val="000000"/>
                <w:sz w:val="12"/>
                <w:szCs w:val="12"/>
              </w:rPr>
              <w:t>.</w:t>
            </w:r>
          </w:p>
          <w:p w14:paraId="710E7542"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Ascaris</w:t>
            </w:r>
            <w:proofErr w:type="spellEnd"/>
            <w:r w:rsidRPr="00B96965">
              <w:rPr>
                <w:rFonts w:ascii="Lato" w:hAnsi="Lato" w:cs="Tahoma"/>
                <w:b/>
                <w:color w:val="000000"/>
                <w:sz w:val="12"/>
                <w:szCs w:val="12"/>
              </w:rPr>
              <w:t xml:space="preserve"> sp.</w:t>
            </w:r>
          </w:p>
          <w:p w14:paraId="52B55CA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Liczba żywych jaj </w:t>
            </w:r>
            <w:proofErr w:type="spellStart"/>
            <w:r w:rsidRPr="00B96965">
              <w:rPr>
                <w:rFonts w:ascii="Lato" w:hAnsi="Lato" w:cs="Tahoma"/>
                <w:b/>
                <w:color w:val="000000"/>
                <w:sz w:val="12"/>
                <w:szCs w:val="12"/>
              </w:rPr>
              <w:t>pasożyt.jelit</w:t>
            </w:r>
            <w:proofErr w:type="spellEnd"/>
            <w:r w:rsidRPr="00B96965">
              <w:rPr>
                <w:rFonts w:ascii="Lato" w:hAnsi="Lato" w:cs="Tahoma"/>
                <w:b/>
                <w:color w:val="000000"/>
                <w:sz w:val="12"/>
                <w:szCs w:val="12"/>
              </w:rPr>
              <w:t>.</w:t>
            </w:r>
          </w:p>
          <w:p w14:paraId="12AFB634"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Toxocara</w:t>
            </w:r>
            <w:proofErr w:type="spellEnd"/>
            <w:r w:rsidRPr="00B96965">
              <w:rPr>
                <w:rFonts w:ascii="Lato" w:hAnsi="Lato" w:cs="Tahoma"/>
                <w:b/>
                <w:color w:val="000000"/>
                <w:sz w:val="12"/>
                <w:szCs w:val="12"/>
              </w:rPr>
              <w:t xml:space="preserve"> sp.</w:t>
            </w:r>
          </w:p>
          <w:p w14:paraId="79EDAC5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Liczba żywych jaj </w:t>
            </w:r>
            <w:proofErr w:type="spellStart"/>
            <w:r w:rsidRPr="00B96965">
              <w:rPr>
                <w:rFonts w:ascii="Lato" w:hAnsi="Lato" w:cs="Tahoma"/>
                <w:b/>
                <w:color w:val="000000"/>
                <w:sz w:val="12"/>
                <w:szCs w:val="12"/>
              </w:rPr>
              <w:t>pasożyt.jelit</w:t>
            </w:r>
            <w:proofErr w:type="spellEnd"/>
            <w:r w:rsidRPr="00B96965">
              <w:rPr>
                <w:rFonts w:ascii="Lato" w:hAnsi="Lato" w:cs="Tahoma"/>
                <w:b/>
                <w:color w:val="000000"/>
                <w:sz w:val="12"/>
                <w:szCs w:val="12"/>
              </w:rPr>
              <w:t>.</w:t>
            </w:r>
          </w:p>
          <w:p w14:paraId="2DF8D846" w14:textId="77777777" w:rsidR="00AD51B4" w:rsidRPr="00B96965" w:rsidRDefault="00AD51B4" w:rsidP="00132E2A">
            <w:pPr>
              <w:pStyle w:val="Tekstpodstawowy3"/>
              <w:rPr>
                <w:rFonts w:ascii="Lato" w:hAnsi="Lato" w:cs="Tahoma"/>
                <w:b/>
                <w:color w:val="000000"/>
                <w:sz w:val="12"/>
                <w:szCs w:val="12"/>
              </w:rPr>
            </w:pPr>
            <w:proofErr w:type="spellStart"/>
            <w:r w:rsidRPr="00B96965">
              <w:rPr>
                <w:rFonts w:ascii="Lato" w:hAnsi="Lato" w:cs="Tahoma"/>
                <w:b/>
                <w:color w:val="000000"/>
                <w:sz w:val="12"/>
                <w:szCs w:val="12"/>
              </w:rPr>
              <w:t>Trichuris</w:t>
            </w:r>
            <w:proofErr w:type="spellEnd"/>
            <w:r w:rsidRPr="00B96965">
              <w:rPr>
                <w:rFonts w:ascii="Lato" w:hAnsi="Lato" w:cs="Tahoma"/>
                <w:b/>
                <w:color w:val="000000"/>
                <w:sz w:val="12"/>
                <w:szCs w:val="12"/>
              </w:rPr>
              <w:t xml:space="preserve"> sp.</w:t>
            </w:r>
          </w:p>
        </w:tc>
        <w:tc>
          <w:tcPr>
            <w:tcW w:w="638" w:type="dxa"/>
            <w:gridSpan w:val="3"/>
            <w:shd w:val="clear" w:color="auto" w:fill="E6E6E6"/>
          </w:tcPr>
          <w:p w14:paraId="3E8DD377"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61F6547F"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421464ED" w14:textId="77777777" w:rsidR="00AD51B4" w:rsidRPr="00B96965" w:rsidRDefault="00AD51B4" w:rsidP="00132E2A">
            <w:pPr>
              <w:pStyle w:val="Tekstpodstawowy3"/>
              <w:rPr>
                <w:rFonts w:ascii="Lato" w:hAnsi="Lato" w:cs="Tahoma"/>
                <w:b/>
                <w:color w:val="000000"/>
                <w:sz w:val="12"/>
                <w:szCs w:val="12"/>
              </w:rPr>
            </w:pPr>
          </w:p>
          <w:p w14:paraId="2370BB4E" w14:textId="77777777" w:rsidR="00AD51B4" w:rsidRPr="00B96965" w:rsidRDefault="00AD51B4" w:rsidP="00132E2A">
            <w:pPr>
              <w:pStyle w:val="Tekstpodstawowy3"/>
              <w:rPr>
                <w:rFonts w:ascii="Lato" w:hAnsi="Lato" w:cs="Tahoma"/>
                <w:b/>
                <w:color w:val="000000"/>
                <w:sz w:val="12"/>
                <w:szCs w:val="12"/>
              </w:rPr>
            </w:pPr>
          </w:p>
          <w:p w14:paraId="36CE65B2" w14:textId="77777777" w:rsidR="00AD51B4" w:rsidRPr="00B96965" w:rsidRDefault="00AD51B4" w:rsidP="00132E2A">
            <w:pPr>
              <w:pStyle w:val="Tekstpodstawowy3"/>
              <w:rPr>
                <w:rFonts w:ascii="Lato" w:hAnsi="Lato" w:cs="Tahoma"/>
                <w:b/>
                <w:color w:val="000000"/>
                <w:sz w:val="12"/>
                <w:szCs w:val="12"/>
              </w:rPr>
            </w:pPr>
          </w:p>
          <w:p w14:paraId="272026A5" w14:textId="77777777" w:rsidR="00AD51B4" w:rsidRPr="00B96965" w:rsidRDefault="00AD51B4" w:rsidP="00132E2A">
            <w:pPr>
              <w:pStyle w:val="Tekstpodstawowy3"/>
              <w:rPr>
                <w:rFonts w:ascii="Lato" w:hAnsi="Lato" w:cs="Tahoma"/>
                <w:b/>
                <w:color w:val="000000"/>
                <w:sz w:val="12"/>
                <w:szCs w:val="12"/>
              </w:rPr>
            </w:pPr>
          </w:p>
          <w:p w14:paraId="17775EA3" w14:textId="77777777" w:rsidR="00AD51B4" w:rsidRPr="00B96965" w:rsidRDefault="00AD51B4" w:rsidP="00132E2A">
            <w:pPr>
              <w:pStyle w:val="Tekstpodstawowy3"/>
              <w:rPr>
                <w:rFonts w:ascii="Lato" w:hAnsi="Lato" w:cs="Tahoma"/>
                <w:b/>
                <w:color w:val="000000"/>
                <w:sz w:val="12"/>
                <w:szCs w:val="12"/>
              </w:rPr>
            </w:pPr>
          </w:p>
          <w:p w14:paraId="59764CC2" w14:textId="77777777" w:rsidR="00AD51B4" w:rsidRPr="00B96965" w:rsidRDefault="00AD51B4" w:rsidP="00132E2A">
            <w:pPr>
              <w:pStyle w:val="Tekstpodstawowy3"/>
              <w:rPr>
                <w:rFonts w:ascii="Lato" w:hAnsi="Lato" w:cs="Tahoma"/>
                <w:b/>
                <w:color w:val="000000"/>
                <w:sz w:val="12"/>
                <w:szCs w:val="12"/>
              </w:rPr>
            </w:pPr>
          </w:p>
          <w:p w14:paraId="2A6B9B80" w14:textId="77777777" w:rsidR="00AD51B4" w:rsidRPr="00B96965" w:rsidRDefault="00AD51B4" w:rsidP="00132E2A">
            <w:pPr>
              <w:pStyle w:val="Tekstpodstawowy3"/>
              <w:rPr>
                <w:rFonts w:ascii="Lato" w:hAnsi="Lato" w:cs="Tahoma"/>
                <w:color w:val="000000"/>
                <w:sz w:val="12"/>
                <w:szCs w:val="12"/>
              </w:rPr>
            </w:pPr>
          </w:p>
          <w:p w14:paraId="7D393BFD" w14:textId="77777777" w:rsidR="00AD51B4" w:rsidRPr="00B96965" w:rsidRDefault="00AD51B4" w:rsidP="00132E2A">
            <w:pPr>
              <w:pStyle w:val="Tekstpodstawowy3"/>
              <w:rPr>
                <w:rFonts w:ascii="Lato" w:hAnsi="Lato" w:cs="Tahoma"/>
                <w:color w:val="000000"/>
                <w:sz w:val="12"/>
                <w:szCs w:val="12"/>
              </w:rPr>
            </w:pPr>
          </w:p>
          <w:p w14:paraId="17BF457C" w14:textId="77777777" w:rsidR="00AD51B4" w:rsidRPr="00B96965" w:rsidRDefault="00AD51B4" w:rsidP="00132E2A">
            <w:pPr>
              <w:pStyle w:val="Tekstpodstawowy3"/>
              <w:rPr>
                <w:rFonts w:ascii="Lato" w:hAnsi="Lato" w:cs="Tahoma"/>
                <w:color w:val="000000"/>
                <w:sz w:val="12"/>
                <w:szCs w:val="12"/>
              </w:rPr>
            </w:pPr>
          </w:p>
          <w:p w14:paraId="1FD9612B" w14:textId="77777777" w:rsidR="00AD51B4" w:rsidRPr="00B96965" w:rsidRDefault="00AD51B4" w:rsidP="00132E2A">
            <w:pPr>
              <w:pStyle w:val="Tekstpodstawowy3"/>
              <w:rPr>
                <w:rFonts w:ascii="Lato" w:hAnsi="Lato" w:cs="Tahoma"/>
                <w:color w:val="000000"/>
                <w:sz w:val="12"/>
                <w:szCs w:val="12"/>
              </w:rPr>
            </w:pPr>
          </w:p>
          <w:p w14:paraId="71716E28" w14:textId="77777777" w:rsidR="00AD51B4" w:rsidRPr="00B96965" w:rsidRDefault="00AD51B4" w:rsidP="00132E2A">
            <w:pPr>
              <w:pStyle w:val="Tekstpodstawowy3"/>
              <w:rPr>
                <w:rFonts w:ascii="Lato" w:hAnsi="Lato" w:cs="Tahoma"/>
                <w:color w:val="000000"/>
                <w:sz w:val="12"/>
                <w:szCs w:val="12"/>
              </w:rPr>
            </w:pPr>
          </w:p>
          <w:p w14:paraId="279BF5EF" w14:textId="77777777" w:rsidR="00AD51B4" w:rsidRPr="00B96965" w:rsidRDefault="00AD51B4" w:rsidP="00132E2A">
            <w:pPr>
              <w:pStyle w:val="Tekstpodstawowy3"/>
              <w:rPr>
                <w:rFonts w:ascii="Lato" w:hAnsi="Lato" w:cs="Tahoma"/>
                <w:color w:val="000000"/>
                <w:sz w:val="12"/>
                <w:szCs w:val="12"/>
              </w:rPr>
            </w:pPr>
          </w:p>
          <w:p w14:paraId="25369FFA" w14:textId="77777777" w:rsidR="00AD51B4" w:rsidRPr="00B96965" w:rsidRDefault="00AD51B4" w:rsidP="00132E2A">
            <w:pPr>
              <w:pStyle w:val="Tekstpodstawowy3"/>
              <w:rPr>
                <w:rFonts w:ascii="Lato" w:hAnsi="Lato" w:cs="Tahoma"/>
                <w:color w:val="000000"/>
                <w:sz w:val="12"/>
                <w:szCs w:val="12"/>
              </w:rPr>
            </w:pPr>
          </w:p>
          <w:p w14:paraId="3BA3FE9B" w14:textId="77777777" w:rsidR="00AD51B4" w:rsidRPr="00B96965" w:rsidRDefault="00AD51B4" w:rsidP="00132E2A">
            <w:pPr>
              <w:pStyle w:val="Tekstpodstawowy3"/>
              <w:rPr>
                <w:rFonts w:ascii="Lato" w:hAnsi="Lato" w:cs="Tahoma"/>
                <w:color w:val="000000"/>
                <w:sz w:val="12"/>
                <w:szCs w:val="12"/>
              </w:rPr>
            </w:pPr>
          </w:p>
          <w:p w14:paraId="1D6B5069" w14:textId="77777777" w:rsidR="00AD51B4" w:rsidRPr="00B96965" w:rsidRDefault="00AD51B4" w:rsidP="00132E2A">
            <w:pPr>
              <w:pStyle w:val="Tekstpodstawowy3"/>
              <w:rPr>
                <w:rFonts w:ascii="Lato" w:hAnsi="Lato" w:cs="Tahoma"/>
                <w:color w:val="000000"/>
                <w:sz w:val="12"/>
                <w:szCs w:val="12"/>
              </w:rPr>
            </w:pPr>
          </w:p>
          <w:p w14:paraId="38F8864A" w14:textId="77777777" w:rsidR="00AD51B4" w:rsidRPr="00B96965" w:rsidRDefault="00AD51B4" w:rsidP="00132E2A">
            <w:pPr>
              <w:pStyle w:val="Tekstpodstawowy3"/>
              <w:rPr>
                <w:rFonts w:ascii="Lato" w:hAnsi="Lato" w:cs="Tahoma"/>
                <w:color w:val="000000"/>
                <w:sz w:val="12"/>
                <w:szCs w:val="12"/>
              </w:rPr>
            </w:pPr>
          </w:p>
          <w:p w14:paraId="31449CED" w14:textId="77777777" w:rsidR="00AD51B4" w:rsidRPr="00B96965" w:rsidRDefault="00AD51B4" w:rsidP="00132E2A">
            <w:pPr>
              <w:pStyle w:val="Tekstpodstawowy3"/>
              <w:rPr>
                <w:rFonts w:ascii="Lato" w:hAnsi="Lato" w:cs="Tahoma"/>
                <w:color w:val="000000"/>
                <w:sz w:val="12"/>
                <w:szCs w:val="12"/>
              </w:rPr>
            </w:pPr>
          </w:p>
          <w:p w14:paraId="3044F3FC" w14:textId="77777777" w:rsidR="00AD51B4" w:rsidRPr="00B96965" w:rsidRDefault="00AD51B4" w:rsidP="00132E2A">
            <w:pPr>
              <w:pStyle w:val="Tekstpodstawowy3"/>
              <w:rPr>
                <w:rFonts w:ascii="Lato" w:hAnsi="Lato" w:cs="Tahoma"/>
                <w:color w:val="000000"/>
                <w:sz w:val="12"/>
                <w:szCs w:val="12"/>
              </w:rPr>
            </w:pPr>
          </w:p>
          <w:p w14:paraId="6050D3C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p>
        </w:tc>
        <w:tc>
          <w:tcPr>
            <w:tcW w:w="559" w:type="dxa"/>
            <w:gridSpan w:val="2"/>
            <w:shd w:val="clear" w:color="auto" w:fill="E6E6E6"/>
          </w:tcPr>
          <w:p w14:paraId="17D8585A"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61C221E0"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6F9A7C84"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14A7D49C" w14:textId="77777777" w:rsidR="00AD51B4" w:rsidRPr="00B96965" w:rsidRDefault="00AD51B4" w:rsidP="00132E2A">
            <w:pPr>
              <w:pStyle w:val="Tekstpodstawowy3"/>
              <w:rPr>
                <w:rFonts w:ascii="Lato" w:hAnsi="Lato" w:cs="Tahoma"/>
                <w:b/>
                <w:color w:val="000000"/>
                <w:sz w:val="12"/>
                <w:szCs w:val="12"/>
              </w:rPr>
            </w:pPr>
          </w:p>
          <w:p w14:paraId="05941382" w14:textId="77777777" w:rsidR="00AD51B4" w:rsidRPr="00B96965" w:rsidRDefault="00AD51B4" w:rsidP="00132E2A">
            <w:pPr>
              <w:pStyle w:val="Tekstpodstawowy3"/>
              <w:rPr>
                <w:rFonts w:ascii="Lato" w:hAnsi="Lato" w:cs="Tahoma"/>
                <w:b/>
                <w:color w:val="000000"/>
                <w:sz w:val="12"/>
                <w:szCs w:val="12"/>
              </w:rPr>
            </w:pPr>
          </w:p>
          <w:p w14:paraId="1CBD037F" w14:textId="77777777" w:rsidR="00AD51B4" w:rsidRPr="00B96965" w:rsidRDefault="00AD51B4" w:rsidP="00132E2A">
            <w:pPr>
              <w:pStyle w:val="Tekstpodstawowy3"/>
              <w:rPr>
                <w:rFonts w:ascii="Lato" w:hAnsi="Lato" w:cs="Tahoma"/>
                <w:b/>
                <w:color w:val="000000"/>
                <w:sz w:val="12"/>
                <w:szCs w:val="12"/>
              </w:rPr>
            </w:pPr>
          </w:p>
          <w:p w14:paraId="1A3BEB7E" w14:textId="77777777" w:rsidR="00AD51B4" w:rsidRPr="00B96965" w:rsidRDefault="00AD51B4" w:rsidP="00132E2A">
            <w:pPr>
              <w:pStyle w:val="Tekstpodstawowy3"/>
              <w:rPr>
                <w:rFonts w:ascii="Lato" w:hAnsi="Lato" w:cs="Tahoma"/>
                <w:b/>
                <w:color w:val="000000"/>
                <w:sz w:val="12"/>
                <w:szCs w:val="12"/>
              </w:rPr>
            </w:pPr>
          </w:p>
          <w:p w14:paraId="07C5F7C6" w14:textId="77777777" w:rsidR="00AD51B4" w:rsidRPr="00B96965" w:rsidRDefault="00AD51B4" w:rsidP="00132E2A">
            <w:pPr>
              <w:pStyle w:val="Tekstpodstawowy3"/>
              <w:rPr>
                <w:rFonts w:ascii="Lato" w:hAnsi="Lato" w:cs="Tahoma"/>
                <w:b/>
                <w:color w:val="000000"/>
                <w:sz w:val="12"/>
                <w:szCs w:val="12"/>
              </w:rPr>
            </w:pPr>
          </w:p>
          <w:p w14:paraId="50BF26D8" w14:textId="77777777" w:rsidR="00AD51B4" w:rsidRPr="00B96965" w:rsidRDefault="00AD51B4" w:rsidP="00132E2A">
            <w:pPr>
              <w:pStyle w:val="Tekstpodstawowy3"/>
              <w:rPr>
                <w:rFonts w:ascii="Lato" w:hAnsi="Lato" w:cs="Tahoma"/>
                <w:color w:val="000000"/>
                <w:sz w:val="12"/>
                <w:szCs w:val="12"/>
              </w:rPr>
            </w:pPr>
          </w:p>
          <w:p w14:paraId="504203FC" w14:textId="77777777" w:rsidR="00AD51B4" w:rsidRPr="00B96965" w:rsidRDefault="00AD51B4" w:rsidP="00132E2A">
            <w:pPr>
              <w:pStyle w:val="Tekstpodstawowy3"/>
              <w:rPr>
                <w:rFonts w:ascii="Lato" w:hAnsi="Lato" w:cs="Tahoma"/>
                <w:color w:val="000000"/>
                <w:sz w:val="12"/>
                <w:szCs w:val="12"/>
              </w:rPr>
            </w:pPr>
          </w:p>
          <w:p w14:paraId="0F9FBA62" w14:textId="77777777" w:rsidR="00AD51B4" w:rsidRPr="00B96965" w:rsidRDefault="00AD51B4" w:rsidP="00132E2A">
            <w:pPr>
              <w:pStyle w:val="Tekstpodstawowy3"/>
              <w:rPr>
                <w:rFonts w:ascii="Lato" w:hAnsi="Lato" w:cs="Tahoma"/>
                <w:color w:val="000000"/>
                <w:sz w:val="12"/>
                <w:szCs w:val="12"/>
              </w:rPr>
            </w:pPr>
          </w:p>
          <w:p w14:paraId="7DBE014A" w14:textId="77777777" w:rsidR="00AD51B4" w:rsidRPr="00B96965" w:rsidRDefault="00AD51B4" w:rsidP="00132E2A">
            <w:pPr>
              <w:pStyle w:val="Tekstpodstawowy3"/>
              <w:rPr>
                <w:rFonts w:ascii="Lato" w:hAnsi="Lato" w:cs="Tahoma"/>
                <w:color w:val="000000"/>
                <w:sz w:val="12"/>
                <w:szCs w:val="12"/>
              </w:rPr>
            </w:pPr>
          </w:p>
          <w:p w14:paraId="7D445CDB" w14:textId="77777777" w:rsidR="00AD51B4" w:rsidRPr="00B96965" w:rsidRDefault="00AD51B4" w:rsidP="00132E2A">
            <w:pPr>
              <w:pStyle w:val="Tekstpodstawowy3"/>
              <w:rPr>
                <w:rFonts w:ascii="Lato" w:hAnsi="Lato" w:cs="Tahoma"/>
                <w:color w:val="000000"/>
                <w:sz w:val="12"/>
                <w:szCs w:val="12"/>
              </w:rPr>
            </w:pPr>
          </w:p>
          <w:p w14:paraId="42AB29D5" w14:textId="77777777" w:rsidR="00AD51B4" w:rsidRPr="00B96965" w:rsidRDefault="00AD51B4" w:rsidP="00132E2A">
            <w:pPr>
              <w:pStyle w:val="Tekstpodstawowy3"/>
              <w:rPr>
                <w:rFonts w:ascii="Lato" w:hAnsi="Lato" w:cs="Tahoma"/>
                <w:color w:val="000000"/>
                <w:sz w:val="12"/>
                <w:szCs w:val="12"/>
              </w:rPr>
            </w:pPr>
          </w:p>
          <w:p w14:paraId="3B7095FD" w14:textId="77777777" w:rsidR="00AD51B4" w:rsidRPr="00B96965" w:rsidRDefault="00AD51B4" w:rsidP="00132E2A">
            <w:pPr>
              <w:pStyle w:val="Tekstpodstawowy3"/>
              <w:rPr>
                <w:rFonts w:ascii="Lato" w:hAnsi="Lato" w:cs="Tahoma"/>
                <w:color w:val="000000"/>
                <w:sz w:val="12"/>
                <w:szCs w:val="12"/>
              </w:rPr>
            </w:pPr>
          </w:p>
          <w:p w14:paraId="6936DAEE" w14:textId="77777777" w:rsidR="00AD51B4" w:rsidRPr="00B96965" w:rsidRDefault="00AD51B4" w:rsidP="00132E2A">
            <w:pPr>
              <w:pStyle w:val="Tekstpodstawowy3"/>
              <w:rPr>
                <w:rFonts w:ascii="Lato" w:hAnsi="Lato" w:cs="Tahoma"/>
                <w:color w:val="000000"/>
                <w:sz w:val="12"/>
                <w:szCs w:val="12"/>
              </w:rPr>
            </w:pPr>
          </w:p>
          <w:p w14:paraId="7879DC5C" w14:textId="77777777" w:rsidR="00AD51B4" w:rsidRPr="00B96965" w:rsidRDefault="00AD51B4" w:rsidP="00132E2A">
            <w:pPr>
              <w:pStyle w:val="Tekstpodstawowy3"/>
              <w:rPr>
                <w:rFonts w:ascii="Lato" w:hAnsi="Lato" w:cs="Tahoma"/>
                <w:color w:val="000000"/>
                <w:sz w:val="12"/>
                <w:szCs w:val="12"/>
              </w:rPr>
            </w:pPr>
          </w:p>
          <w:p w14:paraId="7607B7F2" w14:textId="77777777" w:rsidR="00AD51B4" w:rsidRPr="00B96965" w:rsidRDefault="00AD51B4" w:rsidP="00132E2A">
            <w:pPr>
              <w:pStyle w:val="Tekstpodstawowy3"/>
              <w:rPr>
                <w:rFonts w:ascii="Lato" w:hAnsi="Lato" w:cs="Tahoma"/>
                <w:color w:val="000000"/>
                <w:sz w:val="12"/>
                <w:szCs w:val="12"/>
              </w:rPr>
            </w:pPr>
          </w:p>
          <w:p w14:paraId="2128A8F1" w14:textId="77777777" w:rsidR="00AD51B4" w:rsidRPr="00B96965" w:rsidRDefault="00AD51B4" w:rsidP="00132E2A">
            <w:pPr>
              <w:pStyle w:val="Tekstpodstawowy3"/>
              <w:rPr>
                <w:rFonts w:ascii="Lato" w:hAnsi="Lato" w:cs="Tahoma"/>
                <w:color w:val="000000"/>
                <w:sz w:val="12"/>
                <w:szCs w:val="12"/>
              </w:rPr>
            </w:pPr>
          </w:p>
          <w:p w14:paraId="2FE5D9ED" w14:textId="77777777" w:rsidR="00AD51B4" w:rsidRPr="00B96965" w:rsidRDefault="00AD51B4" w:rsidP="00132E2A">
            <w:pPr>
              <w:pStyle w:val="Tekstpodstawowy3"/>
              <w:rPr>
                <w:rFonts w:ascii="Lato" w:hAnsi="Lato" w:cs="Tahoma"/>
                <w:color w:val="000000"/>
                <w:sz w:val="12"/>
                <w:szCs w:val="12"/>
              </w:rPr>
            </w:pPr>
          </w:p>
          <w:p w14:paraId="1FE631AA"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r w:rsidRPr="00B96965">
              <w:rPr>
                <w:rFonts w:ascii="Lato" w:hAnsi="Lato" w:cs="Tahoma"/>
                <w:b/>
                <w:color w:val="000000"/>
                <w:sz w:val="12"/>
                <w:szCs w:val="12"/>
              </w:rPr>
              <w:t xml:space="preserve"> </w:t>
            </w:r>
          </w:p>
        </w:tc>
        <w:tc>
          <w:tcPr>
            <w:tcW w:w="559" w:type="dxa"/>
            <w:gridSpan w:val="2"/>
            <w:shd w:val="clear" w:color="auto" w:fill="E6E6E6"/>
          </w:tcPr>
          <w:p w14:paraId="5D0C150E"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3390B32C"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513666D7"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2F14275D" w14:textId="77777777" w:rsidR="00AD51B4" w:rsidRPr="00B96965" w:rsidRDefault="00AD51B4" w:rsidP="00132E2A">
            <w:pPr>
              <w:pStyle w:val="Tekstpodstawowy3"/>
              <w:rPr>
                <w:rFonts w:ascii="Lato" w:hAnsi="Lato" w:cs="Tahoma"/>
                <w:b/>
                <w:color w:val="000000"/>
                <w:sz w:val="12"/>
                <w:szCs w:val="12"/>
              </w:rPr>
            </w:pPr>
          </w:p>
          <w:p w14:paraId="3336EBC9" w14:textId="77777777" w:rsidR="00AD51B4" w:rsidRPr="00B96965" w:rsidRDefault="00AD51B4" w:rsidP="00132E2A">
            <w:pPr>
              <w:pStyle w:val="Tekstpodstawowy3"/>
              <w:rPr>
                <w:rFonts w:ascii="Lato" w:hAnsi="Lato" w:cs="Tahoma"/>
                <w:b/>
                <w:color w:val="000000"/>
                <w:sz w:val="12"/>
                <w:szCs w:val="12"/>
              </w:rPr>
            </w:pPr>
          </w:p>
          <w:p w14:paraId="5D003F0E" w14:textId="77777777" w:rsidR="00AD51B4" w:rsidRPr="00B96965" w:rsidRDefault="00AD51B4" w:rsidP="00132E2A">
            <w:pPr>
              <w:pStyle w:val="Tekstpodstawowy3"/>
              <w:rPr>
                <w:rFonts w:ascii="Lato" w:hAnsi="Lato" w:cs="Tahoma"/>
                <w:b/>
                <w:color w:val="000000"/>
                <w:sz w:val="12"/>
                <w:szCs w:val="12"/>
              </w:rPr>
            </w:pPr>
          </w:p>
          <w:p w14:paraId="6D7FEF66" w14:textId="77777777" w:rsidR="00AD51B4" w:rsidRPr="00B96965" w:rsidRDefault="00AD51B4" w:rsidP="00132E2A">
            <w:pPr>
              <w:pStyle w:val="Tekstpodstawowy3"/>
              <w:rPr>
                <w:rFonts w:ascii="Lato" w:hAnsi="Lato" w:cs="Tahoma"/>
                <w:b/>
                <w:color w:val="000000"/>
                <w:sz w:val="12"/>
                <w:szCs w:val="12"/>
              </w:rPr>
            </w:pPr>
          </w:p>
          <w:p w14:paraId="60100ACC" w14:textId="77777777" w:rsidR="00AD51B4" w:rsidRPr="00B96965" w:rsidRDefault="00AD51B4" w:rsidP="00132E2A">
            <w:pPr>
              <w:pStyle w:val="Tekstpodstawowy3"/>
              <w:rPr>
                <w:rFonts w:ascii="Lato" w:hAnsi="Lato" w:cs="Tahoma"/>
                <w:b/>
                <w:color w:val="000000"/>
                <w:sz w:val="12"/>
                <w:szCs w:val="12"/>
              </w:rPr>
            </w:pPr>
          </w:p>
          <w:p w14:paraId="627B1FEE" w14:textId="77777777" w:rsidR="00AD51B4" w:rsidRPr="00B96965" w:rsidRDefault="00AD51B4" w:rsidP="00132E2A">
            <w:pPr>
              <w:pStyle w:val="Tekstpodstawowy3"/>
              <w:rPr>
                <w:rFonts w:ascii="Lato" w:hAnsi="Lato" w:cs="Tahoma"/>
                <w:color w:val="000000"/>
                <w:sz w:val="12"/>
                <w:szCs w:val="12"/>
              </w:rPr>
            </w:pPr>
          </w:p>
          <w:p w14:paraId="2884D5EA" w14:textId="77777777" w:rsidR="00AD51B4" w:rsidRPr="00B96965" w:rsidRDefault="00AD51B4" w:rsidP="00132E2A">
            <w:pPr>
              <w:pStyle w:val="Tekstpodstawowy3"/>
              <w:rPr>
                <w:rFonts w:ascii="Lato" w:hAnsi="Lato" w:cs="Tahoma"/>
                <w:color w:val="000000"/>
                <w:sz w:val="12"/>
                <w:szCs w:val="12"/>
              </w:rPr>
            </w:pPr>
          </w:p>
          <w:p w14:paraId="0B0F2D6E" w14:textId="77777777" w:rsidR="00AD51B4" w:rsidRPr="00B96965" w:rsidRDefault="00AD51B4" w:rsidP="00132E2A">
            <w:pPr>
              <w:pStyle w:val="Tekstpodstawowy3"/>
              <w:rPr>
                <w:rFonts w:ascii="Lato" w:hAnsi="Lato" w:cs="Tahoma"/>
                <w:color w:val="000000"/>
                <w:sz w:val="12"/>
                <w:szCs w:val="12"/>
              </w:rPr>
            </w:pPr>
          </w:p>
          <w:p w14:paraId="604E8A02" w14:textId="77777777" w:rsidR="00AD51B4" w:rsidRPr="00B96965" w:rsidRDefault="00AD51B4" w:rsidP="00132E2A">
            <w:pPr>
              <w:pStyle w:val="Tekstpodstawowy3"/>
              <w:rPr>
                <w:rFonts w:ascii="Lato" w:hAnsi="Lato" w:cs="Tahoma"/>
                <w:color w:val="000000"/>
                <w:sz w:val="12"/>
                <w:szCs w:val="12"/>
              </w:rPr>
            </w:pPr>
          </w:p>
          <w:p w14:paraId="40115FA5" w14:textId="77777777" w:rsidR="00AD51B4" w:rsidRPr="00B96965" w:rsidRDefault="00AD51B4" w:rsidP="00132E2A">
            <w:pPr>
              <w:pStyle w:val="Tekstpodstawowy3"/>
              <w:rPr>
                <w:rFonts w:ascii="Lato" w:hAnsi="Lato" w:cs="Tahoma"/>
                <w:color w:val="000000"/>
                <w:sz w:val="12"/>
                <w:szCs w:val="12"/>
              </w:rPr>
            </w:pPr>
          </w:p>
          <w:p w14:paraId="758F0C83" w14:textId="77777777" w:rsidR="00AD51B4" w:rsidRPr="00B96965" w:rsidRDefault="00AD51B4" w:rsidP="00132E2A">
            <w:pPr>
              <w:pStyle w:val="Tekstpodstawowy3"/>
              <w:rPr>
                <w:rFonts w:ascii="Lato" w:hAnsi="Lato" w:cs="Tahoma"/>
                <w:color w:val="000000"/>
                <w:sz w:val="12"/>
                <w:szCs w:val="12"/>
              </w:rPr>
            </w:pPr>
          </w:p>
          <w:p w14:paraId="0BDFFA0D" w14:textId="77777777" w:rsidR="00AD51B4" w:rsidRPr="00B96965" w:rsidRDefault="00AD51B4" w:rsidP="00132E2A">
            <w:pPr>
              <w:pStyle w:val="Tekstpodstawowy3"/>
              <w:rPr>
                <w:rFonts w:ascii="Lato" w:hAnsi="Lato" w:cs="Tahoma"/>
                <w:color w:val="000000"/>
                <w:sz w:val="12"/>
                <w:szCs w:val="12"/>
              </w:rPr>
            </w:pPr>
          </w:p>
          <w:p w14:paraId="2A886CF6" w14:textId="77777777" w:rsidR="00AD51B4" w:rsidRPr="00B96965" w:rsidRDefault="00AD51B4" w:rsidP="00132E2A">
            <w:pPr>
              <w:pStyle w:val="Tekstpodstawowy3"/>
              <w:rPr>
                <w:rFonts w:ascii="Lato" w:hAnsi="Lato" w:cs="Tahoma"/>
                <w:color w:val="000000"/>
                <w:sz w:val="12"/>
                <w:szCs w:val="12"/>
              </w:rPr>
            </w:pPr>
          </w:p>
          <w:p w14:paraId="4EC8E199" w14:textId="77777777" w:rsidR="00AD51B4" w:rsidRPr="00B96965" w:rsidRDefault="00AD51B4" w:rsidP="00132E2A">
            <w:pPr>
              <w:pStyle w:val="Tekstpodstawowy3"/>
              <w:rPr>
                <w:rFonts w:ascii="Lato" w:hAnsi="Lato" w:cs="Tahoma"/>
                <w:color w:val="000000"/>
                <w:sz w:val="12"/>
                <w:szCs w:val="12"/>
              </w:rPr>
            </w:pPr>
          </w:p>
          <w:p w14:paraId="0B838852" w14:textId="77777777" w:rsidR="00AD51B4" w:rsidRPr="00B96965" w:rsidRDefault="00AD51B4" w:rsidP="00132E2A">
            <w:pPr>
              <w:pStyle w:val="Tekstpodstawowy3"/>
              <w:rPr>
                <w:rFonts w:ascii="Lato" w:hAnsi="Lato" w:cs="Tahoma"/>
                <w:color w:val="000000"/>
                <w:sz w:val="12"/>
                <w:szCs w:val="12"/>
              </w:rPr>
            </w:pPr>
          </w:p>
          <w:p w14:paraId="50116E2E" w14:textId="77777777" w:rsidR="00AD51B4" w:rsidRPr="00B96965" w:rsidRDefault="00AD51B4" w:rsidP="00132E2A">
            <w:pPr>
              <w:pStyle w:val="Tekstpodstawowy3"/>
              <w:rPr>
                <w:rFonts w:ascii="Lato" w:hAnsi="Lato" w:cs="Tahoma"/>
                <w:color w:val="000000"/>
                <w:sz w:val="12"/>
                <w:szCs w:val="12"/>
              </w:rPr>
            </w:pPr>
          </w:p>
          <w:p w14:paraId="47BCC3FC" w14:textId="77777777" w:rsidR="00AD51B4" w:rsidRPr="00B96965" w:rsidRDefault="00AD51B4" w:rsidP="00132E2A">
            <w:pPr>
              <w:pStyle w:val="Tekstpodstawowy3"/>
              <w:rPr>
                <w:rFonts w:ascii="Lato" w:hAnsi="Lato" w:cs="Tahoma"/>
                <w:color w:val="000000"/>
                <w:sz w:val="12"/>
                <w:szCs w:val="12"/>
              </w:rPr>
            </w:pPr>
          </w:p>
          <w:p w14:paraId="2FB77C4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r w:rsidRPr="00B96965">
              <w:rPr>
                <w:rFonts w:ascii="Lato" w:hAnsi="Lato" w:cs="Tahoma"/>
                <w:b/>
                <w:color w:val="000000"/>
                <w:sz w:val="12"/>
                <w:szCs w:val="12"/>
              </w:rPr>
              <w:t xml:space="preserve"> </w:t>
            </w:r>
          </w:p>
        </w:tc>
        <w:tc>
          <w:tcPr>
            <w:tcW w:w="657" w:type="dxa"/>
            <w:gridSpan w:val="2"/>
            <w:shd w:val="clear" w:color="auto" w:fill="E6E6E6"/>
          </w:tcPr>
          <w:p w14:paraId="2D269E0F" w14:textId="77777777" w:rsidR="00AD51B4" w:rsidRPr="00B96965" w:rsidRDefault="00AD51B4" w:rsidP="00132E2A">
            <w:pPr>
              <w:pStyle w:val="Tekstpodstawowy3"/>
              <w:rPr>
                <w:rFonts w:ascii="Lato" w:hAnsi="Lato" w:cs="Tahoma"/>
                <w:color w:val="000000"/>
                <w:sz w:val="12"/>
                <w:szCs w:val="12"/>
              </w:rPr>
            </w:pPr>
          </w:p>
        </w:tc>
        <w:tc>
          <w:tcPr>
            <w:tcW w:w="1233" w:type="dxa"/>
            <w:gridSpan w:val="3"/>
            <w:shd w:val="clear" w:color="auto" w:fill="auto"/>
          </w:tcPr>
          <w:p w14:paraId="3D8A7420" w14:textId="77777777" w:rsidR="00AD51B4" w:rsidRPr="00B96965" w:rsidRDefault="00AD51B4" w:rsidP="00132E2A">
            <w:pPr>
              <w:pStyle w:val="Tekstpodstawowy3"/>
              <w:rPr>
                <w:rFonts w:ascii="Lato" w:hAnsi="Lato" w:cs="Tahoma"/>
                <w:b/>
                <w:color w:val="000000"/>
                <w:sz w:val="12"/>
                <w:szCs w:val="12"/>
              </w:rPr>
            </w:pPr>
          </w:p>
          <w:p w14:paraId="0395BED4" w14:textId="77777777" w:rsidR="00AD51B4" w:rsidRPr="00B96965" w:rsidRDefault="00AD51B4" w:rsidP="00132E2A">
            <w:pPr>
              <w:pStyle w:val="Tekstpodstawowy3"/>
              <w:rPr>
                <w:rFonts w:ascii="Lato" w:hAnsi="Lato" w:cs="Tahoma"/>
                <w:b/>
                <w:color w:val="000000"/>
                <w:sz w:val="12"/>
                <w:szCs w:val="12"/>
              </w:rPr>
            </w:pPr>
          </w:p>
          <w:p w14:paraId="22C67E45" w14:textId="77777777" w:rsidR="00AD51B4" w:rsidRPr="00B96965" w:rsidRDefault="00AD51B4" w:rsidP="00132E2A">
            <w:pPr>
              <w:pStyle w:val="Tekstpodstawowy3"/>
              <w:rPr>
                <w:rFonts w:ascii="Lato" w:hAnsi="Lato" w:cs="Tahoma"/>
                <w:b/>
                <w:color w:val="000000"/>
                <w:sz w:val="12"/>
                <w:szCs w:val="12"/>
              </w:rPr>
            </w:pPr>
          </w:p>
          <w:p w14:paraId="33E6D9D6" w14:textId="77777777" w:rsidR="00AD51B4" w:rsidRPr="00B96965" w:rsidRDefault="00AD51B4" w:rsidP="00132E2A">
            <w:pPr>
              <w:pStyle w:val="Tekstpodstawowy3"/>
              <w:rPr>
                <w:rFonts w:ascii="Lato" w:hAnsi="Lato" w:cs="Tahoma"/>
                <w:b/>
                <w:color w:val="000000"/>
                <w:sz w:val="12"/>
                <w:szCs w:val="12"/>
              </w:rPr>
            </w:pPr>
          </w:p>
          <w:p w14:paraId="3A3FA622" w14:textId="77777777" w:rsidR="00AD51B4" w:rsidRPr="00B96965" w:rsidRDefault="00AD51B4" w:rsidP="00132E2A">
            <w:pPr>
              <w:pStyle w:val="Tekstpodstawowy3"/>
              <w:rPr>
                <w:rFonts w:ascii="Lato" w:hAnsi="Lato" w:cs="Tahoma"/>
                <w:b/>
                <w:color w:val="000000"/>
                <w:sz w:val="12"/>
                <w:szCs w:val="12"/>
              </w:rPr>
            </w:pPr>
          </w:p>
          <w:p w14:paraId="36D53374" w14:textId="77777777" w:rsidR="00AD51B4" w:rsidRPr="00B96965" w:rsidRDefault="00AD51B4" w:rsidP="00132E2A">
            <w:pPr>
              <w:pStyle w:val="Tekstpodstawowy3"/>
              <w:rPr>
                <w:rFonts w:ascii="Lato" w:hAnsi="Lato" w:cs="Tahoma"/>
                <w:b/>
                <w:color w:val="000000"/>
                <w:sz w:val="12"/>
                <w:szCs w:val="12"/>
              </w:rPr>
            </w:pPr>
          </w:p>
          <w:p w14:paraId="2C23BF76" w14:textId="77777777" w:rsidR="00AD51B4" w:rsidRPr="00B96965" w:rsidRDefault="00AD51B4" w:rsidP="00132E2A">
            <w:pPr>
              <w:pStyle w:val="Tekstpodstawowy3"/>
              <w:rPr>
                <w:rFonts w:ascii="Lato" w:hAnsi="Lato" w:cs="Tahoma"/>
                <w:b/>
                <w:color w:val="000000"/>
                <w:sz w:val="12"/>
                <w:szCs w:val="12"/>
              </w:rPr>
            </w:pPr>
          </w:p>
          <w:p w14:paraId="7274CEEE" w14:textId="77777777" w:rsidR="00AD51B4" w:rsidRPr="00B96965" w:rsidRDefault="00AD51B4" w:rsidP="00132E2A">
            <w:pPr>
              <w:pStyle w:val="Tekstpodstawowy3"/>
              <w:rPr>
                <w:rFonts w:ascii="Lato" w:hAnsi="Lato" w:cs="Tahoma"/>
                <w:b/>
                <w:color w:val="000000"/>
                <w:sz w:val="12"/>
                <w:szCs w:val="12"/>
              </w:rPr>
            </w:pPr>
          </w:p>
          <w:p w14:paraId="06338217" w14:textId="77777777" w:rsidR="00AD51B4" w:rsidRPr="00B96965" w:rsidRDefault="00AD51B4" w:rsidP="00132E2A">
            <w:pPr>
              <w:pStyle w:val="Tekstpodstawowy3"/>
              <w:rPr>
                <w:rFonts w:ascii="Lato" w:hAnsi="Lato" w:cs="Tahoma"/>
                <w:b/>
                <w:color w:val="000000"/>
                <w:sz w:val="12"/>
                <w:szCs w:val="12"/>
              </w:rPr>
            </w:pPr>
          </w:p>
          <w:p w14:paraId="01126920" w14:textId="77777777" w:rsidR="00AD51B4" w:rsidRPr="00B96965" w:rsidRDefault="00AD51B4" w:rsidP="00132E2A">
            <w:pPr>
              <w:pStyle w:val="Tekstpodstawowy3"/>
              <w:rPr>
                <w:rFonts w:ascii="Lato" w:hAnsi="Lato" w:cs="Tahoma"/>
                <w:b/>
                <w:color w:val="000000"/>
                <w:sz w:val="12"/>
                <w:szCs w:val="12"/>
              </w:rPr>
            </w:pPr>
          </w:p>
          <w:p w14:paraId="3A57B004"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3</w:t>
            </w:r>
          </w:p>
          <w:p w14:paraId="5108568E" w14:textId="77777777" w:rsidR="00AD51B4" w:rsidRPr="00B96965" w:rsidRDefault="00AD51B4" w:rsidP="00132E2A">
            <w:pPr>
              <w:pStyle w:val="Tekstpodstawowy3"/>
              <w:rPr>
                <w:rFonts w:ascii="Lato" w:hAnsi="Lato" w:cs="Tahoma"/>
                <w:b/>
                <w:color w:val="000000"/>
                <w:sz w:val="12"/>
                <w:szCs w:val="12"/>
              </w:rPr>
            </w:pPr>
          </w:p>
        </w:tc>
      </w:tr>
      <w:tr w:rsidR="00AD51B4" w:rsidRPr="00B96965" w14:paraId="6FCD6066" w14:textId="77777777" w:rsidTr="00132E2A">
        <w:trPr>
          <w:cantSplit/>
          <w:trHeight w:val="1134"/>
          <w:jc w:val="center"/>
        </w:trPr>
        <w:tc>
          <w:tcPr>
            <w:tcW w:w="728" w:type="dxa"/>
            <w:shd w:val="clear" w:color="auto" w:fill="auto"/>
            <w:textDirection w:val="btLr"/>
          </w:tcPr>
          <w:p w14:paraId="79A35C8F"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Piasek z piaskownika oczyszczalni PÓŁNOC</w:t>
            </w:r>
          </w:p>
        </w:tc>
        <w:tc>
          <w:tcPr>
            <w:tcW w:w="1196" w:type="dxa"/>
            <w:gridSpan w:val="2"/>
            <w:shd w:val="clear" w:color="auto" w:fill="auto"/>
          </w:tcPr>
          <w:p w14:paraId="0B22CAD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Kadm (Cd)</w:t>
            </w:r>
          </w:p>
          <w:p w14:paraId="50CD764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Miedź (Cu)</w:t>
            </w:r>
          </w:p>
          <w:p w14:paraId="75401EA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Nikiel (Ni)</w:t>
            </w:r>
          </w:p>
          <w:p w14:paraId="37E576E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Ołów (Pb)</w:t>
            </w:r>
          </w:p>
          <w:p w14:paraId="790ECA89"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Cynk (Zn)</w:t>
            </w:r>
          </w:p>
          <w:p w14:paraId="477CF57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Rtęć (Hg)</w:t>
            </w:r>
          </w:p>
          <w:p w14:paraId="1FE09358" w14:textId="77777777" w:rsidR="00AD51B4" w:rsidRPr="00B96965" w:rsidRDefault="00AD51B4" w:rsidP="00132E2A">
            <w:pPr>
              <w:pStyle w:val="Tekstpodstawowy3"/>
              <w:rPr>
                <w:rFonts w:ascii="Lato" w:hAnsi="Lato" w:cs="Tahoma"/>
                <w:b/>
                <w:color w:val="000000"/>
                <w:sz w:val="12"/>
                <w:szCs w:val="12"/>
                <w:lang w:val="en-US"/>
              </w:rPr>
            </w:pPr>
            <w:r w:rsidRPr="00B96965">
              <w:rPr>
                <w:rFonts w:ascii="Lato" w:hAnsi="Lato" w:cs="Tahoma"/>
                <w:b/>
                <w:color w:val="000000"/>
                <w:sz w:val="12"/>
                <w:szCs w:val="12"/>
                <w:lang w:val="en-US"/>
              </w:rPr>
              <w:t>- Chrom (Cr)</w:t>
            </w:r>
          </w:p>
          <w:p w14:paraId="05815FA7" w14:textId="77777777" w:rsidR="00AD51B4" w:rsidRPr="00B96965" w:rsidRDefault="00AD51B4" w:rsidP="00132E2A">
            <w:pPr>
              <w:pStyle w:val="Tekstpodstawowy3"/>
              <w:rPr>
                <w:rFonts w:ascii="Lato" w:hAnsi="Lato" w:cs="Tahoma"/>
                <w:b/>
                <w:color w:val="000000"/>
                <w:sz w:val="12"/>
                <w:szCs w:val="12"/>
                <w:lang w:val="en-US"/>
              </w:rPr>
            </w:pPr>
            <w:r w:rsidRPr="00B96965">
              <w:rPr>
                <w:rFonts w:ascii="Lato" w:hAnsi="Lato" w:cs="Tahoma"/>
                <w:b/>
                <w:color w:val="000000"/>
                <w:sz w:val="12"/>
                <w:szCs w:val="12"/>
                <w:lang w:val="en-US"/>
              </w:rPr>
              <w:t>- Arsen (As)</w:t>
            </w:r>
          </w:p>
          <w:p w14:paraId="4F3F447C" w14:textId="77777777" w:rsidR="00AD51B4" w:rsidRPr="00B96965" w:rsidRDefault="00AD51B4" w:rsidP="00132E2A">
            <w:pPr>
              <w:pStyle w:val="Tekstpodstawowy3"/>
              <w:rPr>
                <w:rFonts w:ascii="Lato" w:hAnsi="Lato" w:cs="Tahoma"/>
                <w:b/>
                <w:color w:val="000000"/>
                <w:sz w:val="12"/>
                <w:szCs w:val="12"/>
                <w:lang w:val="en-US"/>
              </w:rPr>
            </w:pPr>
            <w:r w:rsidRPr="00B96965">
              <w:rPr>
                <w:rFonts w:ascii="Lato" w:hAnsi="Lato" w:cs="Tahoma"/>
                <w:b/>
                <w:color w:val="000000"/>
                <w:sz w:val="12"/>
                <w:szCs w:val="12"/>
                <w:lang w:val="en-US"/>
              </w:rPr>
              <w:t>- Bar (Ba)</w:t>
            </w:r>
          </w:p>
          <w:p w14:paraId="4933397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Antymon (Sb)</w:t>
            </w:r>
          </w:p>
          <w:p w14:paraId="4D2F6936"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Selen (Se)</w:t>
            </w:r>
          </w:p>
          <w:p w14:paraId="2EE4093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Chlorki (Cl</w:t>
            </w:r>
            <w:r w:rsidRPr="00B96965">
              <w:rPr>
                <w:rFonts w:ascii="Lato" w:hAnsi="Lato" w:cs="Tahoma"/>
                <w:b/>
                <w:color w:val="000000"/>
                <w:sz w:val="12"/>
                <w:szCs w:val="12"/>
                <w:vertAlign w:val="superscript"/>
              </w:rPr>
              <w:t>-</w:t>
            </w:r>
            <w:r w:rsidRPr="00B96965">
              <w:rPr>
                <w:rFonts w:ascii="Lato" w:hAnsi="Lato" w:cs="Tahoma"/>
                <w:b/>
                <w:color w:val="000000"/>
                <w:sz w:val="12"/>
                <w:szCs w:val="12"/>
              </w:rPr>
              <w:t>)</w:t>
            </w:r>
          </w:p>
          <w:p w14:paraId="7D418F10"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Fluorki (F</w:t>
            </w:r>
            <w:r w:rsidRPr="00B96965">
              <w:rPr>
                <w:rFonts w:ascii="Lato" w:hAnsi="Lato" w:cs="Tahoma"/>
                <w:b/>
                <w:color w:val="000000"/>
                <w:sz w:val="12"/>
                <w:szCs w:val="12"/>
                <w:vertAlign w:val="superscript"/>
              </w:rPr>
              <w:t>-</w:t>
            </w:r>
            <w:r w:rsidRPr="00B96965">
              <w:rPr>
                <w:rFonts w:ascii="Lato" w:hAnsi="Lato" w:cs="Tahoma"/>
                <w:b/>
                <w:color w:val="000000"/>
                <w:sz w:val="12"/>
                <w:szCs w:val="12"/>
              </w:rPr>
              <w:t>)</w:t>
            </w:r>
          </w:p>
          <w:p w14:paraId="571A5917"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Siarczany</w:t>
            </w:r>
          </w:p>
          <w:p w14:paraId="28D89FF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(SO</w:t>
            </w:r>
            <w:r w:rsidRPr="00B96965">
              <w:rPr>
                <w:rFonts w:ascii="Lato" w:hAnsi="Lato" w:cs="Tahoma"/>
                <w:b/>
                <w:color w:val="000000"/>
                <w:sz w:val="12"/>
                <w:szCs w:val="12"/>
                <w:vertAlign w:val="subscript"/>
              </w:rPr>
              <w:t>4</w:t>
            </w:r>
            <w:r w:rsidRPr="00B96965">
              <w:rPr>
                <w:rFonts w:ascii="Lato" w:hAnsi="Lato" w:cs="Tahoma"/>
                <w:b/>
                <w:color w:val="000000"/>
                <w:sz w:val="12"/>
                <w:szCs w:val="12"/>
                <w:vertAlign w:val="superscript"/>
              </w:rPr>
              <w:t>2-</w:t>
            </w:r>
            <w:r w:rsidRPr="00B96965">
              <w:rPr>
                <w:rFonts w:ascii="Lato" w:hAnsi="Lato" w:cs="Tahoma"/>
                <w:b/>
                <w:color w:val="000000"/>
                <w:sz w:val="12"/>
                <w:szCs w:val="12"/>
              </w:rPr>
              <w:t>)</w:t>
            </w:r>
          </w:p>
          <w:p w14:paraId="197ECEE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-rozpuszczony węgiel organiczny RWO</w:t>
            </w:r>
          </w:p>
          <w:p w14:paraId="30D468E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-stałe związki rozpuszczone </w:t>
            </w:r>
          </w:p>
        </w:tc>
        <w:tc>
          <w:tcPr>
            <w:tcW w:w="638" w:type="dxa"/>
            <w:gridSpan w:val="3"/>
            <w:shd w:val="clear" w:color="auto" w:fill="E6E6E6"/>
          </w:tcPr>
          <w:p w14:paraId="5FC86E55"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273D909E"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7FE1B9C9" w14:textId="77777777" w:rsidR="00AD51B4" w:rsidRPr="00B96965" w:rsidRDefault="00AD51B4" w:rsidP="00132E2A">
            <w:pPr>
              <w:pStyle w:val="Tekstpodstawowy3"/>
              <w:rPr>
                <w:rFonts w:ascii="Lato" w:hAnsi="Lato" w:cs="Tahoma"/>
                <w:b/>
                <w:color w:val="000000"/>
                <w:sz w:val="12"/>
                <w:szCs w:val="12"/>
              </w:rPr>
            </w:pPr>
          </w:p>
          <w:p w14:paraId="11A163A9" w14:textId="77777777" w:rsidR="00AD51B4" w:rsidRPr="00B96965" w:rsidRDefault="00AD51B4" w:rsidP="00132E2A">
            <w:pPr>
              <w:pStyle w:val="Tekstpodstawowy3"/>
              <w:rPr>
                <w:rFonts w:ascii="Lato" w:hAnsi="Lato" w:cs="Tahoma"/>
                <w:b/>
                <w:color w:val="000000"/>
                <w:sz w:val="12"/>
                <w:szCs w:val="12"/>
              </w:rPr>
            </w:pPr>
          </w:p>
          <w:p w14:paraId="777905CF" w14:textId="77777777" w:rsidR="00AD51B4" w:rsidRPr="00B96965" w:rsidRDefault="00AD51B4" w:rsidP="00132E2A">
            <w:pPr>
              <w:pStyle w:val="Tekstpodstawowy3"/>
              <w:rPr>
                <w:rFonts w:ascii="Lato" w:hAnsi="Lato" w:cs="Tahoma"/>
                <w:b/>
                <w:color w:val="000000"/>
                <w:sz w:val="12"/>
                <w:szCs w:val="12"/>
              </w:rPr>
            </w:pPr>
          </w:p>
          <w:p w14:paraId="78E0D7F9" w14:textId="77777777" w:rsidR="00AD51B4" w:rsidRPr="00B96965" w:rsidRDefault="00AD51B4" w:rsidP="00132E2A">
            <w:pPr>
              <w:pStyle w:val="Tekstpodstawowy3"/>
              <w:rPr>
                <w:rFonts w:ascii="Lato" w:hAnsi="Lato" w:cs="Tahoma"/>
                <w:b/>
                <w:color w:val="000000"/>
                <w:sz w:val="12"/>
                <w:szCs w:val="12"/>
              </w:rPr>
            </w:pPr>
          </w:p>
          <w:p w14:paraId="64CA5C5F" w14:textId="77777777" w:rsidR="00AD51B4" w:rsidRPr="00B96965" w:rsidRDefault="00AD51B4" w:rsidP="00132E2A">
            <w:pPr>
              <w:pStyle w:val="Tekstpodstawowy3"/>
              <w:rPr>
                <w:rFonts w:ascii="Lato" w:hAnsi="Lato" w:cs="Tahoma"/>
                <w:b/>
                <w:color w:val="000000"/>
                <w:sz w:val="12"/>
                <w:szCs w:val="12"/>
              </w:rPr>
            </w:pPr>
          </w:p>
          <w:p w14:paraId="42469E86" w14:textId="77777777" w:rsidR="00AD51B4" w:rsidRPr="00B96965" w:rsidRDefault="00AD51B4" w:rsidP="00132E2A">
            <w:pPr>
              <w:pStyle w:val="Tekstpodstawowy3"/>
              <w:rPr>
                <w:rFonts w:ascii="Lato" w:hAnsi="Lato" w:cs="Tahoma"/>
                <w:b/>
                <w:color w:val="000000"/>
                <w:sz w:val="12"/>
                <w:szCs w:val="12"/>
              </w:rPr>
            </w:pPr>
          </w:p>
          <w:p w14:paraId="2A3C57BE" w14:textId="77777777" w:rsidR="00AD51B4" w:rsidRPr="00B96965" w:rsidRDefault="00AD51B4" w:rsidP="00132E2A">
            <w:pPr>
              <w:pStyle w:val="Tekstpodstawowy3"/>
              <w:rPr>
                <w:rFonts w:ascii="Lato" w:hAnsi="Lato" w:cs="Tahoma"/>
                <w:color w:val="000000"/>
                <w:sz w:val="12"/>
                <w:szCs w:val="12"/>
              </w:rPr>
            </w:pPr>
          </w:p>
          <w:p w14:paraId="67FEDE6D" w14:textId="77777777" w:rsidR="00AD51B4" w:rsidRPr="00B96965" w:rsidRDefault="00AD51B4" w:rsidP="00132E2A">
            <w:pPr>
              <w:pStyle w:val="Tekstpodstawowy3"/>
              <w:rPr>
                <w:rFonts w:ascii="Lato" w:hAnsi="Lato" w:cs="Tahoma"/>
                <w:color w:val="000000"/>
                <w:sz w:val="12"/>
                <w:szCs w:val="12"/>
              </w:rPr>
            </w:pPr>
          </w:p>
          <w:p w14:paraId="37A7E399" w14:textId="77777777" w:rsidR="00AD51B4" w:rsidRPr="00B96965" w:rsidRDefault="00AD51B4" w:rsidP="00132E2A">
            <w:pPr>
              <w:pStyle w:val="Tekstpodstawowy3"/>
              <w:rPr>
                <w:rFonts w:ascii="Lato" w:hAnsi="Lato" w:cs="Tahoma"/>
                <w:color w:val="000000"/>
                <w:sz w:val="12"/>
                <w:szCs w:val="12"/>
              </w:rPr>
            </w:pPr>
          </w:p>
          <w:p w14:paraId="3ED342EB"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p>
        </w:tc>
        <w:tc>
          <w:tcPr>
            <w:tcW w:w="559" w:type="dxa"/>
            <w:gridSpan w:val="2"/>
            <w:shd w:val="clear" w:color="auto" w:fill="E6E6E6"/>
          </w:tcPr>
          <w:p w14:paraId="49BAFF25"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25DB1D1D"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61F89FE0"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1A1A3303"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7A23BD5F"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4824EA0F"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4B3427BA"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2AE4E217" w14:textId="77777777" w:rsidR="00AD51B4" w:rsidRPr="00B96965" w:rsidRDefault="00AD51B4" w:rsidP="00132E2A">
            <w:pPr>
              <w:pStyle w:val="Tekstpodstawowy3"/>
              <w:rPr>
                <w:rFonts w:ascii="Lato" w:hAnsi="Lato" w:cs="Tahoma"/>
                <w:b/>
                <w:color w:val="000000"/>
                <w:sz w:val="12"/>
                <w:szCs w:val="12"/>
              </w:rPr>
            </w:pPr>
          </w:p>
        </w:tc>
        <w:tc>
          <w:tcPr>
            <w:tcW w:w="657" w:type="dxa"/>
            <w:gridSpan w:val="2"/>
            <w:shd w:val="clear" w:color="auto" w:fill="E6E6E6"/>
          </w:tcPr>
          <w:p w14:paraId="29C245D4" w14:textId="77777777" w:rsidR="00AD51B4" w:rsidRPr="00B96965" w:rsidRDefault="00AD51B4" w:rsidP="00132E2A">
            <w:pPr>
              <w:pStyle w:val="Tekstpodstawowy3"/>
              <w:rPr>
                <w:rFonts w:ascii="Lato" w:hAnsi="Lato" w:cs="Tahoma"/>
                <w:color w:val="000000"/>
                <w:sz w:val="12"/>
                <w:szCs w:val="12"/>
              </w:rPr>
            </w:pPr>
          </w:p>
        </w:tc>
        <w:tc>
          <w:tcPr>
            <w:tcW w:w="1233" w:type="dxa"/>
            <w:gridSpan w:val="3"/>
            <w:shd w:val="clear" w:color="auto" w:fill="auto"/>
          </w:tcPr>
          <w:p w14:paraId="1CFD95B5" w14:textId="77777777" w:rsidR="00AD51B4" w:rsidRPr="00B96965" w:rsidRDefault="00AD51B4" w:rsidP="00132E2A">
            <w:pPr>
              <w:pStyle w:val="Tekstpodstawowy3"/>
              <w:rPr>
                <w:rFonts w:ascii="Lato" w:hAnsi="Lato" w:cs="Tahoma"/>
                <w:b/>
                <w:color w:val="000000"/>
              </w:rPr>
            </w:pPr>
          </w:p>
          <w:p w14:paraId="4765035D" w14:textId="77777777" w:rsidR="00AD51B4" w:rsidRPr="00B96965" w:rsidRDefault="00AD51B4" w:rsidP="00132E2A">
            <w:pPr>
              <w:pStyle w:val="Tekstpodstawowy3"/>
              <w:jc w:val="center"/>
              <w:rPr>
                <w:rFonts w:ascii="Lato" w:hAnsi="Lato" w:cs="Tahoma"/>
                <w:b/>
                <w:color w:val="000000"/>
              </w:rPr>
            </w:pPr>
          </w:p>
          <w:p w14:paraId="093EF2FC" w14:textId="77777777" w:rsidR="00AD51B4" w:rsidRPr="00B96965" w:rsidRDefault="00AD51B4" w:rsidP="00132E2A">
            <w:pPr>
              <w:pStyle w:val="Tekstpodstawowy3"/>
              <w:jc w:val="center"/>
              <w:rPr>
                <w:rFonts w:ascii="Lato" w:hAnsi="Lato" w:cs="Tahoma"/>
                <w:b/>
                <w:color w:val="000000"/>
              </w:rPr>
            </w:pPr>
          </w:p>
          <w:p w14:paraId="4EFC6C1D" w14:textId="77777777" w:rsidR="00AD51B4" w:rsidRPr="00B96965" w:rsidRDefault="00AD51B4" w:rsidP="00132E2A">
            <w:pPr>
              <w:pStyle w:val="Tekstpodstawowy3"/>
              <w:jc w:val="center"/>
              <w:rPr>
                <w:rFonts w:ascii="Lato" w:hAnsi="Lato" w:cs="Tahoma"/>
                <w:b/>
                <w:color w:val="000000"/>
              </w:rPr>
            </w:pPr>
          </w:p>
          <w:p w14:paraId="44CC61B6"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1</w:t>
            </w:r>
          </w:p>
        </w:tc>
      </w:tr>
      <w:tr w:rsidR="00AD51B4" w:rsidRPr="00B96965" w14:paraId="1BB689AC" w14:textId="77777777" w:rsidTr="00132E2A">
        <w:trPr>
          <w:cantSplit/>
          <w:trHeight w:val="1134"/>
          <w:jc w:val="center"/>
        </w:trPr>
        <w:tc>
          <w:tcPr>
            <w:tcW w:w="728" w:type="dxa"/>
            <w:shd w:val="clear" w:color="auto" w:fill="auto"/>
            <w:textDirection w:val="btLr"/>
          </w:tcPr>
          <w:p w14:paraId="34F82EBA"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lastRenderedPageBreak/>
              <w:t>Piasek z piaskownika oczyszczalni POŁUDNIE</w:t>
            </w:r>
          </w:p>
        </w:tc>
        <w:tc>
          <w:tcPr>
            <w:tcW w:w="1196" w:type="dxa"/>
            <w:gridSpan w:val="2"/>
            <w:shd w:val="clear" w:color="auto" w:fill="auto"/>
          </w:tcPr>
          <w:p w14:paraId="30257135"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Kadm (Cd)</w:t>
            </w:r>
          </w:p>
          <w:p w14:paraId="2774DDB7"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Miedź (Cu)</w:t>
            </w:r>
          </w:p>
          <w:p w14:paraId="496A78B1"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Nikiel (Ni)</w:t>
            </w:r>
          </w:p>
          <w:p w14:paraId="14A4F585"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Ołów (Pb)</w:t>
            </w:r>
          </w:p>
          <w:p w14:paraId="176BB347"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Cynk (Zn)</w:t>
            </w:r>
          </w:p>
          <w:p w14:paraId="19C97AF8"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Rtęć (Hg)</w:t>
            </w:r>
          </w:p>
          <w:p w14:paraId="617F3D34" w14:textId="77777777" w:rsidR="00AD51B4" w:rsidRPr="00B96965" w:rsidRDefault="00AD51B4" w:rsidP="00132E2A">
            <w:pPr>
              <w:pStyle w:val="Tekstpodstawowy3"/>
              <w:rPr>
                <w:rFonts w:ascii="Lato" w:hAnsi="Lato" w:cs="Tahoma"/>
                <w:b/>
                <w:color w:val="000000"/>
                <w:sz w:val="12"/>
                <w:szCs w:val="12"/>
                <w:lang w:val="en-US"/>
              </w:rPr>
            </w:pPr>
            <w:r w:rsidRPr="00B96965">
              <w:rPr>
                <w:rFonts w:ascii="Lato" w:hAnsi="Lato" w:cs="Tahoma"/>
                <w:b/>
                <w:color w:val="000000"/>
                <w:sz w:val="12"/>
                <w:szCs w:val="12"/>
                <w:lang w:val="en-US"/>
              </w:rPr>
              <w:t>- Chrom (Cr)</w:t>
            </w:r>
          </w:p>
          <w:p w14:paraId="695BEE2C" w14:textId="77777777" w:rsidR="00AD51B4" w:rsidRPr="00B96965" w:rsidRDefault="00AD51B4" w:rsidP="00132E2A">
            <w:pPr>
              <w:pStyle w:val="Tekstpodstawowy3"/>
              <w:rPr>
                <w:rFonts w:ascii="Lato" w:hAnsi="Lato" w:cs="Tahoma"/>
                <w:b/>
                <w:color w:val="000000"/>
                <w:sz w:val="12"/>
                <w:szCs w:val="12"/>
                <w:lang w:val="en-US"/>
              </w:rPr>
            </w:pPr>
            <w:r w:rsidRPr="00B96965">
              <w:rPr>
                <w:rFonts w:ascii="Lato" w:hAnsi="Lato" w:cs="Tahoma"/>
                <w:b/>
                <w:color w:val="000000"/>
                <w:sz w:val="12"/>
                <w:szCs w:val="12"/>
                <w:lang w:val="en-US"/>
              </w:rPr>
              <w:t>- Arsen (As)</w:t>
            </w:r>
          </w:p>
          <w:p w14:paraId="06CCF89C" w14:textId="77777777" w:rsidR="00AD51B4" w:rsidRPr="00B96965" w:rsidRDefault="00AD51B4" w:rsidP="00132E2A">
            <w:pPr>
              <w:pStyle w:val="Tekstpodstawowy3"/>
              <w:rPr>
                <w:rFonts w:ascii="Lato" w:hAnsi="Lato" w:cs="Tahoma"/>
                <w:b/>
                <w:color w:val="000000"/>
                <w:sz w:val="12"/>
                <w:szCs w:val="12"/>
                <w:lang w:val="en-US"/>
              </w:rPr>
            </w:pPr>
            <w:r w:rsidRPr="00B96965">
              <w:rPr>
                <w:rFonts w:ascii="Lato" w:hAnsi="Lato" w:cs="Tahoma"/>
                <w:b/>
                <w:color w:val="000000"/>
                <w:sz w:val="12"/>
                <w:szCs w:val="12"/>
                <w:lang w:val="en-US"/>
              </w:rPr>
              <w:t>- Bar (Ba)</w:t>
            </w:r>
          </w:p>
          <w:p w14:paraId="006A3E5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Antymon (Sb)</w:t>
            </w:r>
          </w:p>
          <w:p w14:paraId="06E7000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Selen (Se)</w:t>
            </w:r>
          </w:p>
          <w:p w14:paraId="66F9C82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Chlorki (Cl</w:t>
            </w:r>
            <w:r w:rsidRPr="00B96965">
              <w:rPr>
                <w:rFonts w:ascii="Lato" w:hAnsi="Lato" w:cs="Tahoma"/>
                <w:b/>
                <w:color w:val="000000"/>
                <w:sz w:val="12"/>
                <w:szCs w:val="12"/>
                <w:vertAlign w:val="superscript"/>
              </w:rPr>
              <w:t>-</w:t>
            </w:r>
            <w:r w:rsidRPr="00B96965">
              <w:rPr>
                <w:rFonts w:ascii="Lato" w:hAnsi="Lato" w:cs="Tahoma"/>
                <w:b/>
                <w:color w:val="000000"/>
                <w:sz w:val="12"/>
                <w:szCs w:val="12"/>
              </w:rPr>
              <w:t>)</w:t>
            </w:r>
          </w:p>
          <w:p w14:paraId="177FF51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Fluorki (F</w:t>
            </w:r>
            <w:r w:rsidRPr="00B96965">
              <w:rPr>
                <w:rFonts w:ascii="Lato" w:hAnsi="Lato" w:cs="Tahoma"/>
                <w:b/>
                <w:color w:val="000000"/>
                <w:sz w:val="12"/>
                <w:szCs w:val="12"/>
                <w:vertAlign w:val="superscript"/>
              </w:rPr>
              <w:t>-</w:t>
            </w:r>
            <w:r w:rsidRPr="00B96965">
              <w:rPr>
                <w:rFonts w:ascii="Lato" w:hAnsi="Lato" w:cs="Tahoma"/>
                <w:b/>
                <w:color w:val="000000"/>
                <w:sz w:val="12"/>
                <w:szCs w:val="12"/>
              </w:rPr>
              <w:t>)</w:t>
            </w:r>
          </w:p>
          <w:p w14:paraId="22EB4E9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Siarczany</w:t>
            </w:r>
          </w:p>
          <w:p w14:paraId="38322C9A"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(SO</w:t>
            </w:r>
            <w:r w:rsidRPr="00B96965">
              <w:rPr>
                <w:rFonts w:ascii="Lato" w:hAnsi="Lato" w:cs="Tahoma"/>
                <w:b/>
                <w:color w:val="000000"/>
                <w:sz w:val="12"/>
                <w:szCs w:val="12"/>
                <w:vertAlign w:val="subscript"/>
              </w:rPr>
              <w:t>4</w:t>
            </w:r>
            <w:r w:rsidRPr="00B96965">
              <w:rPr>
                <w:rFonts w:ascii="Lato" w:hAnsi="Lato" w:cs="Tahoma"/>
                <w:b/>
                <w:color w:val="000000"/>
                <w:sz w:val="12"/>
                <w:szCs w:val="12"/>
                <w:vertAlign w:val="superscript"/>
              </w:rPr>
              <w:t>2-</w:t>
            </w:r>
            <w:r w:rsidRPr="00B96965">
              <w:rPr>
                <w:rFonts w:ascii="Lato" w:hAnsi="Lato" w:cs="Tahoma"/>
                <w:b/>
                <w:color w:val="000000"/>
                <w:sz w:val="12"/>
                <w:szCs w:val="12"/>
              </w:rPr>
              <w:t>)</w:t>
            </w:r>
          </w:p>
          <w:p w14:paraId="77E5E98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rozpuszczony węgiel organiczny RWO</w:t>
            </w:r>
          </w:p>
          <w:p w14:paraId="4A3DF614"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stałe związki rozpuszczone </w:t>
            </w:r>
          </w:p>
        </w:tc>
        <w:tc>
          <w:tcPr>
            <w:tcW w:w="638" w:type="dxa"/>
            <w:gridSpan w:val="3"/>
            <w:shd w:val="clear" w:color="auto" w:fill="E6E6E6"/>
          </w:tcPr>
          <w:p w14:paraId="46164318"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5F18C3C9"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auto"/>
          </w:tcPr>
          <w:p w14:paraId="541BEE94" w14:textId="77777777" w:rsidR="00AD51B4" w:rsidRPr="00B96965" w:rsidRDefault="00AD51B4" w:rsidP="00132E2A">
            <w:pPr>
              <w:pStyle w:val="Tekstpodstawowy3"/>
              <w:rPr>
                <w:rFonts w:ascii="Lato" w:hAnsi="Lato" w:cs="Tahoma"/>
                <w:b/>
                <w:color w:val="000000"/>
                <w:sz w:val="12"/>
                <w:szCs w:val="12"/>
              </w:rPr>
            </w:pPr>
          </w:p>
          <w:p w14:paraId="4E9C8792" w14:textId="77777777" w:rsidR="00AD51B4" w:rsidRPr="00B96965" w:rsidRDefault="00AD51B4" w:rsidP="00132E2A">
            <w:pPr>
              <w:pStyle w:val="Tekstpodstawowy3"/>
              <w:rPr>
                <w:rFonts w:ascii="Lato" w:hAnsi="Lato" w:cs="Tahoma"/>
                <w:b/>
                <w:color w:val="000000"/>
                <w:sz w:val="12"/>
                <w:szCs w:val="12"/>
              </w:rPr>
            </w:pPr>
          </w:p>
          <w:p w14:paraId="6609C3C7" w14:textId="77777777" w:rsidR="00AD51B4" w:rsidRPr="00B96965" w:rsidRDefault="00AD51B4" w:rsidP="00132E2A">
            <w:pPr>
              <w:pStyle w:val="Tekstpodstawowy3"/>
              <w:rPr>
                <w:rFonts w:ascii="Lato" w:hAnsi="Lato" w:cs="Tahoma"/>
                <w:b/>
                <w:color w:val="000000"/>
                <w:sz w:val="12"/>
                <w:szCs w:val="12"/>
              </w:rPr>
            </w:pPr>
          </w:p>
          <w:p w14:paraId="1FA89E09" w14:textId="77777777" w:rsidR="00AD51B4" w:rsidRPr="00B96965" w:rsidRDefault="00AD51B4" w:rsidP="00132E2A">
            <w:pPr>
              <w:pStyle w:val="Tekstpodstawowy3"/>
              <w:rPr>
                <w:rFonts w:ascii="Lato" w:hAnsi="Lato" w:cs="Tahoma"/>
                <w:b/>
                <w:color w:val="000000"/>
                <w:sz w:val="12"/>
                <w:szCs w:val="12"/>
              </w:rPr>
            </w:pPr>
          </w:p>
          <w:p w14:paraId="22C37299" w14:textId="77777777" w:rsidR="00AD51B4" w:rsidRPr="00B96965" w:rsidRDefault="00AD51B4" w:rsidP="00132E2A">
            <w:pPr>
              <w:pStyle w:val="Tekstpodstawowy3"/>
              <w:rPr>
                <w:rFonts w:ascii="Lato" w:hAnsi="Lato" w:cs="Tahoma"/>
                <w:b/>
                <w:color w:val="000000"/>
                <w:sz w:val="12"/>
                <w:szCs w:val="12"/>
              </w:rPr>
            </w:pPr>
          </w:p>
          <w:p w14:paraId="3F101B51" w14:textId="77777777" w:rsidR="00AD51B4" w:rsidRPr="00B96965" w:rsidRDefault="00AD51B4" w:rsidP="00132E2A">
            <w:pPr>
              <w:pStyle w:val="Tekstpodstawowy3"/>
              <w:rPr>
                <w:rFonts w:ascii="Lato" w:hAnsi="Lato" w:cs="Tahoma"/>
                <w:color w:val="000000"/>
                <w:sz w:val="12"/>
                <w:szCs w:val="12"/>
              </w:rPr>
            </w:pPr>
          </w:p>
          <w:p w14:paraId="67F4D40E" w14:textId="77777777" w:rsidR="00AD51B4" w:rsidRPr="00B96965" w:rsidRDefault="00AD51B4" w:rsidP="00132E2A">
            <w:pPr>
              <w:pStyle w:val="Tekstpodstawowy3"/>
              <w:rPr>
                <w:rFonts w:ascii="Lato" w:hAnsi="Lato" w:cs="Tahoma"/>
                <w:color w:val="000000"/>
                <w:sz w:val="12"/>
                <w:szCs w:val="12"/>
              </w:rPr>
            </w:pPr>
          </w:p>
          <w:p w14:paraId="367810ED" w14:textId="77777777" w:rsidR="00AD51B4" w:rsidRPr="00B96965" w:rsidRDefault="00AD51B4" w:rsidP="00132E2A">
            <w:pPr>
              <w:pStyle w:val="Tekstpodstawowy3"/>
              <w:rPr>
                <w:rFonts w:ascii="Lato" w:hAnsi="Lato" w:cs="Tahoma"/>
                <w:color w:val="000000"/>
                <w:sz w:val="12"/>
                <w:szCs w:val="12"/>
              </w:rPr>
            </w:pPr>
          </w:p>
          <w:p w14:paraId="372E26E5" w14:textId="77777777" w:rsidR="00AD51B4" w:rsidRPr="00B96965" w:rsidRDefault="00AD51B4" w:rsidP="00132E2A">
            <w:pPr>
              <w:pStyle w:val="Tekstpodstawowy3"/>
              <w:rPr>
                <w:rFonts w:ascii="Lato" w:hAnsi="Lato" w:cs="Tahoma"/>
                <w:color w:val="000000"/>
                <w:sz w:val="12"/>
                <w:szCs w:val="12"/>
              </w:rPr>
            </w:pPr>
          </w:p>
          <w:p w14:paraId="0096EE05"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p>
        </w:tc>
        <w:tc>
          <w:tcPr>
            <w:tcW w:w="559" w:type="dxa"/>
            <w:gridSpan w:val="2"/>
            <w:tcBorders>
              <w:bottom w:val="single" w:sz="4" w:space="0" w:color="auto"/>
            </w:tcBorders>
            <w:shd w:val="clear" w:color="auto" w:fill="E6E6E6"/>
          </w:tcPr>
          <w:p w14:paraId="3935EC97" w14:textId="77777777" w:rsidR="00AD51B4" w:rsidRPr="00B96965" w:rsidRDefault="00AD51B4" w:rsidP="00132E2A">
            <w:pPr>
              <w:pStyle w:val="Tekstpodstawowy3"/>
              <w:rPr>
                <w:rFonts w:ascii="Lato" w:hAnsi="Lato" w:cs="Tahoma"/>
                <w:b/>
                <w:color w:val="000000"/>
                <w:sz w:val="12"/>
                <w:szCs w:val="12"/>
              </w:rPr>
            </w:pPr>
          </w:p>
        </w:tc>
        <w:tc>
          <w:tcPr>
            <w:tcW w:w="559" w:type="dxa"/>
            <w:gridSpan w:val="2"/>
            <w:tcBorders>
              <w:bottom w:val="single" w:sz="4" w:space="0" w:color="auto"/>
            </w:tcBorders>
            <w:shd w:val="clear" w:color="auto" w:fill="E6E6E6"/>
          </w:tcPr>
          <w:p w14:paraId="64C22E3A" w14:textId="77777777" w:rsidR="00AD51B4" w:rsidRPr="00B96965" w:rsidRDefault="00AD51B4" w:rsidP="00132E2A">
            <w:pPr>
              <w:pStyle w:val="Tekstpodstawowy3"/>
              <w:rPr>
                <w:rFonts w:ascii="Lato" w:hAnsi="Lato" w:cs="Tahoma"/>
                <w:b/>
                <w:color w:val="000000"/>
                <w:sz w:val="12"/>
                <w:szCs w:val="12"/>
              </w:rPr>
            </w:pPr>
          </w:p>
        </w:tc>
        <w:tc>
          <w:tcPr>
            <w:tcW w:w="559" w:type="dxa"/>
            <w:gridSpan w:val="2"/>
            <w:tcBorders>
              <w:bottom w:val="single" w:sz="4" w:space="0" w:color="auto"/>
            </w:tcBorders>
            <w:shd w:val="clear" w:color="auto" w:fill="E6E6E6"/>
          </w:tcPr>
          <w:p w14:paraId="0874566B"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7223F732"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68CF3F6F"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71C17258"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254C7ED3"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02AA2B04" w14:textId="77777777" w:rsidR="00AD51B4" w:rsidRPr="00B96965" w:rsidRDefault="00AD51B4" w:rsidP="00132E2A">
            <w:pPr>
              <w:pStyle w:val="Tekstpodstawowy3"/>
              <w:rPr>
                <w:rFonts w:ascii="Lato" w:hAnsi="Lato" w:cs="Tahoma"/>
                <w:b/>
                <w:color w:val="000000"/>
                <w:sz w:val="12"/>
                <w:szCs w:val="12"/>
              </w:rPr>
            </w:pPr>
          </w:p>
        </w:tc>
        <w:tc>
          <w:tcPr>
            <w:tcW w:w="657" w:type="dxa"/>
            <w:gridSpan w:val="2"/>
            <w:shd w:val="clear" w:color="auto" w:fill="E6E6E6"/>
          </w:tcPr>
          <w:p w14:paraId="5540DB12" w14:textId="77777777" w:rsidR="00AD51B4" w:rsidRPr="00B96965" w:rsidRDefault="00AD51B4" w:rsidP="00132E2A">
            <w:pPr>
              <w:pStyle w:val="Tekstpodstawowy3"/>
              <w:rPr>
                <w:rFonts w:ascii="Lato" w:hAnsi="Lato" w:cs="Tahoma"/>
                <w:color w:val="000000"/>
                <w:sz w:val="12"/>
                <w:szCs w:val="12"/>
              </w:rPr>
            </w:pPr>
          </w:p>
        </w:tc>
        <w:tc>
          <w:tcPr>
            <w:tcW w:w="1233" w:type="dxa"/>
            <w:gridSpan w:val="3"/>
            <w:shd w:val="clear" w:color="auto" w:fill="auto"/>
          </w:tcPr>
          <w:p w14:paraId="3421183C" w14:textId="77777777" w:rsidR="00AD51B4" w:rsidRPr="00B96965" w:rsidRDefault="00AD51B4" w:rsidP="00132E2A">
            <w:pPr>
              <w:pStyle w:val="Tekstpodstawowy3"/>
              <w:rPr>
                <w:rFonts w:ascii="Lato" w:hAnsi="Lato" w:cs="Tahoma"/>
                <w:b/>
                <w:color w:val="000000"/>
              </w:rPr>
            </w:pPr>
          </w:p>
          <w:p w14:paraId="74AB8658" w14:textId="77777777" w:rsidR="00AD51B4" w:rsidRPr="00B96965" w:rsidRDefault="00AD51B4" w:rsidP="00132E2A">
            <w:pPr>
              <w:pStyle w:val="Tekstpodstawowy3"/>
              <w:rPr>
                <w:rFonts w:ascii="Lato" w:hAnsi="Lato" w:cs="Tahoma"/>
                <w:b/>
                <w:color w:val="000000"/>
              </w:rPr>
            </w:pPr>
          </w:p>
          <w:p w14:paraId="734DC1EC" w14:textId="77777777" w:rsidR="00AD51B4" w:rsidRPr="00B96965" w:rsidRDefault="00AD51B4" w:rsidP="00132E2A">
            <w:pPr>
              <w:pStyle w:val="Tekstpodstawowy3"/>
              <w:rPr>
                <w:rFonts w:ascii="Lato" w:hAnsi="Lato" w:cs="Tahoma"/>
                <w:b/>
                <w:color w:val="000000"/>
              </w:rPr>
            </w:pPr>
          </w:p>
          <w:p w14:paraId="09156091" w14:textId="77777777" w:rsidR="00AD51B4" w:rsidRPr="00B96965" w:rsidRDefault="00AD51B4" w:rsidP="00132E2A">
            <w:pPr>
              <w:pStyle w:val="Tekstpodstawowy3"/>
              <w:rPr>
                <w:rFonts w:ascii="Lato" w:hAnsi="Lato" w:cs="Tahoma"/>
                <w:b/>
                <w:color w:val="000000"/>
              </w:rPr>
            </w:pPr>
          </w:p>
          <w:p w14:paraId="14264876"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1</w:t>
            </w:r>
          </w:p>
        </w:tc>
      </w:tr>
      <w:tr w:rsidR="00AD51B4" w:rsidRPr="00B96965" w14:paraId="26C13EA1" w14:textId="77777777" w:rsidTr="00132E2A">
        <w:trPr>
          <w:cantSplit/>
          <w:trHeight w:val="1813"/>
          <w:jc w:val="center"/>
        </w:trPr>
        <w:tc>
          <w:tcPr>
            <w:tcW w:w="728" w:type="dxa"/>
            <w:shd w:val="clear" w:color="auto" w:fill="auto"/>
            <w:textDirection w:val="btLr"/>
          </w:tcPr>
          <w:p w14:paraId="44CC44CE"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Wylot wód opadowych - rejon</w:t>
            </w:r>
          </w:p>
          <w:p w14:paraId="6B786AF3"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Oczyszczalni POŁUDNIE</w:t>
            </w:r>
          </w:p>
        </w:tc>
        <w:tc>
          <w:tcPr>
            <w:tcW w:w="1196" w:type="dxa"/>
            <w:gridSpan w:val="2"/>
            <w:shd w:val="clear" w:color="auto" w:fill="auto"/>
          </w:tcPr>
          <w:p w14:paraId="05ABDD7F"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2D5D164C"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Substancje ropopochodne</w:t>
            </w:r>
          </w:p>
        </w:tc>
        <w:tc>
          <w:tcPr>
            <w:tcW w:w="638" w:type="dxa"/>
            <w:gridSpan w:val="3"/>
            <w:shd w:val="clear" w:color="auto" w:fill="E6E6E6"/>
          </w:tcPr>
          <w:p w14:paraId="672D2E2F"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4B51B357" w14:textId="77777777" w:rsidR="00AD51B4" w:rsidRPr="00B96965" w:rsidRDefault="00AD51B4" w:rsidP="00132E2A">
            <w:pPr>
              <w:pStyle w:val="Tekstpodstawowy3"/>
              <w:rPr>
                <w:rFonts w:ascii="Lato" w:hAnsi="Lato" w:cs="Tahoma"/>
                <w:b/>
                <w:color w:val="000000"/>
                <w:sz w:val="12"/>
                <w:szCs w:val="12"/>
              </w:rPr>
            </w:pPr>
          </w:p>
        </w:tc>
        <w:tc>
          <w:tcPr>
            <w:tcW w:w="559" w:type="dxa"/>
            <w:gridSpan w:val="2"/>
            <w:tcBorders>
              <w:bottom w:val="single" w:sz="4" w:space="0" w:color="auto"/>
            </w:tcBorders>
            <w:shd w:val="clear" w:color="auto" w:fill="E6E6E6"/>
          </w:tcPr>
          <w:p w14:paraId="1859EA86" w14:textId="77777777" w:rsidR="00AD51B4" w:rsidRPr="00B96965" w:rsidRDefault="00AD51B4" w:rsidP="00132E2A">
            <w:pPr>
              <w:pStyle w:val="Tekstpodstawowy3"/>
              <w:rPr>
                <w:rFonts w:ascii="Lato" w:hAnsi="Lato" w:cs="Tahoma"/>
                <w:b/>
                <w:color w:val="000000"/>
                <w:sz w:val="12"/>
                <w:szCs w:val="12"/>
              </w:rPr>
            </w:pPr>
          </w:p>
        </w:tc>
        <w:tc>
          <w:tcPr>
            <w:tcW w:w="559" w:type="dxa"/>
            <w:gridSpan w:val="2"/>
            <w:tcBorders>
              <w:top w:val="single" w:sz="4" w:space="0" w:color="auto"/>
              <w:bottom w:val="single" w:sz="4" w:space="0" w:color="auto"/>
            </w:tcBorders>
            <w:shd w:val="pct10" w:color="auto" w:fill="auto"/>
          </w:tcPr>
          <w:p w14:paraId="4C86C8F5" w14:textId="77777777" w:rsidR="00AD51B4" w:rsidRPr="00B96965" w:rsidRDefault="00AD51B4" w:rsidP="00132E2A">
            <w:pPr>
              <w:pStyle w:val="Tekstpodstawowy3"/>
              <w:rPr>
                <w:rFonts w:ascii="Lato" w:hAnsi="Lato" w:cs="Tahoma"/>
                <w:b/>
                <w:color w:val="000000"/>
                <w:sz w:val="12"/>
                <w:szCs w:val="12"/>
              </w:rPr>
            </w:pPr>
          </w:p>
        </w:tc>
        <w:tc>
          <w:tcPr>
            <w:tcW w:w="559" w:type="dxa"/>
            <w:gridSpan w:val="2"/>
            <w:tcBorders>
              <w:top w:val="single" w:sz="4" w:space="0" w:color="auto"/>
              <w:bottom w:val="single" w:sz="4" w:space="0" w:color="auto"/>
            </w:tcBorders>
            <w:shd w:val="clear" w:color="auto" w:fill="auto"/>
          </w:tcPr>
          <w:p w14:paraId="69D83445" w14:textId="77777777" w:rsidR="00AD51B4" w:rsidRPr="00B96965" w:rsidRDefault="00AD51B4" w:rsidP="00132E2A">
            <w:pPr>
              <w:pStyle w:val="Tekstpodstawowy3"/>
              <w:rPr>
                <w:rFonts w:ascii="Lato" w:hAnsi="Lato" w:cs="Tahoma"/>
                <w:color w:val="000000"/>
                <w:sz w:val="12"/>
                <w:szCs w:val="12"/>
              </w:rPr>
            </w:pPr>
          </w:p>
          <w:p w14:paraId="265A3008" w14:textId="77777777" w:rsidR="00AD51B4" w:rsidRPr="00B96965" w:rsidRDefault="00AD51B4" w:rsidP="00132E2A">
            <w:pPr>
              <w:pStyle w:val="Tekstpodstawowy3"/>
              <w:rPr>
                <w:rFonts w:ascii="Lato" w:hAnsi="Lato" w:cs="Tahoma"/>
                <w:color w:val="000000"/>
                <w:sz w:val="12"/>
                <w:szCs w:val="12"/>
              </w:rPr>
            </w:pPr>
          </w:p>
          <w:p w14:paraId="6CF16B22" w14:textId="77777777" w:rsidR="00AD51B4" w:rsidRPr="00B96965" w:rsidRDefault="00AD51B4" w:rsidP="00132E2A">
            <w:pPr>
              <w:pStyle w:val="Tekstpodstawowy3"/>
              <w:rPr>
                <w:rFonts w:ascii="Lato" w:hAnsi="Lato" w:cs="Tahoma"/>
                <w:color w:val="000000"/>
                <w:sz w:val="12"/>
                <w:szCs w:val="12"/>
              </w:rPr>
            </w:pPr>
          </w:p>
          <w:p w14:paraId="04A7FB74" w14:textId="77777777" w:rsidR="00AD51B4" w:rsidRPr="00B96965" w:rsidRDefault="00AD51B4" w:rsidP="00132E2A">
            <w:pPr>
              <w:pStyle w:val="Tekstpodstawowy3"/>
              <w:rPr>
                <w:rFonts w:ascii="Lato" w:hAnsi="Lato" w:cs="Tahoma"/>
                <w:color w:val="000000"/>
                <w:sz w:val="12"/>
                <w:szCs w:val="12"/>
              </w:rPr>
            </w:pPr>
          </w:p>
          <w:p w14:paraId="3B664D9C" w14:textId="77777777" w:rsidR="00AD51B4" w:rsidRPr="00B96965" w:rsidRDefault="00AD51B4" w:rsidP="00132E2A">
            <w:pPr>
              <w:pStyle w:val="Tekstpodstawowy3"/>
              <w:rPr>
                <w:rFonts w:ascii="Lato" w:hAnsi="Lato" w:cs="Tahoma"/>
                <w:color w:val="000000"/>
                <w:sz w:val="12"/>
                <w:szCs w:val="12"/>
              </w:rPr>
            </w:pPr>
          </w:p>
          <w:p w14:paraId="5EBC238D" w14:textId="77777777" w:rsidR="00AD51B4" w:rsidRPr="00B96965" w:rsidRDefault="00AD51B4" w:rsidP="00132E2A">
            <w:pPr>
              <w:pStyle w:val="Tekstpodstawowy3"/>
              <w:rPr>
                <w:rFonts w:ascii="Lato" w:hAnsi="Lato" w:cs="Tahoma"/>
                <w:color w:val="000000"/>
                <w:sz w:val="12"/>
                <w:szCs w:val="12"/>
              </w:rPr>
            </w:pPr>
          </w:p>
          <w:p w14:paraId="72ACB5CE"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color w:val="000000"/>
                <w:sz w:val="12"/>
                <w:szCs w:val="12"/>
              </w:rPr>
              <w:t>1 x</w:t>
            </w:r>
          </w:p>
        </w:tc>
        <w:tc>
          <w:tcPr>
            <w:tcW w:w="559" w:type="dxa"/>
            <w:gridSpan w:val="2"/>
            <w:tcBorders>
              <w:top w:val="single" w:sz="4" w:space="0" w:color="auto"/>
              <w:bottom w:val="single" w:sz="4" w:space="0" w:color="auto"/>
            </w:tcBorders>
            <w:shd w:val="pct10" w:color="auto" w:fill="auto"/>
          </w:tcPr>
          <w:p w14:paraId="66C79B04"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1292D9F9" w14:textId="77777777" w:rsidR="00AD51B4" w:rsidRPr="00B96965" w:rsidRDefault="00AD51B4" w:rsidP="00132E2A">
            <w:pPr>
              <w:pStyle w:val="Tekstpodstawowy3"/>
              <w:rPr>
                <w:rFonts w:ascii="Lato" w:hAnsi="Lato" w:cs="Tahoma"/>
                <w:color w:val="000000"/>
                <w:sz w:val="12"/>
                <w:szCs w:val="12"/>
              </w:rPr>
            </w:pPr>
          </w:p>
        </w:tc>
        <w:tc>
          <w:tcPr>
            <w:tcW w:w="559" w:type="dxa"/>
            <w:gridSpan w:val="2"/>
            <w:shd w:val="clear" w:color="auto" w:fill="E6E6E6"/>
          </w:tcPr>
          <w:p w14:paraId="26C0E00E" w14:textId="77777777" w:rsidR="00AD51B4" w:rsidRPr="00B96965" w:rsidRDefault="00AD51B4" w:rsidP="00132E2A">
            <w:pPr>
              <w:pStyle w:val="Tekstpodstawowy3"/>
              <w:rPr>
                <w:rFonts w:ascii="Lato" w:hAnsi="Lato" w:cs="Tahoma"/>
                <w:b/>
                <w:color w:val="000000"/>
                <w:sz w:val="12"/>
                <w:szCs w:val="12"/>
              </w:rPr>
            </w:pPr>
          </w:p>
        </w:tc>
        <w:tc>
          <w:tcPr>
            <w:tcW w:w="559" w:type="dxa"/>
            <w:gridSpan w:val="2"/>
            <w:shd w:val="clear" w:color="auto" w:fill="E6E6E6"/>
          </w:tcPr>
          <w:p w14:paraId="50602E36" w14:textId="77777777" w:rsidR="00AD51B4" w:rsidRPr="00B96965" w:rsidRDefault="00AD51B4" w:rsidP="00132E2A">
            <w:pPr>
              <w:pStyle w:val="Tekstpodstawowy3"/>
              <w:rPr>
                <w:rFonts w:ascii="Lato" w:hAnsi="Lato" w:cs="Tahoma"/>
                <w:b/>
                <w:color w:val="000000"/>
                <w:sz w:val="12"/>
                <w:szCs w:val="12"/>
              </w:rPr>
            </w:pPr>
          </w:p>
        </w:tc>
        <w:tc>
          <w:tcPr>
            <w:tcW w:w="559" w:type="dxa"/>
            <w:gridSpan w:val="2"/>
            <w:tcBorders>
              <w:bottom w:val="single" w:sz="4" w:space="0" w:color="auto"/>
            </w:tcBorders>
            <w:shd w:val="clear" w:color="auto" w:fill="auto"/>
          </w:tcPr>
          <w:p w14:paraId="14D99F24" w14:textId="77777777" w:rsidR="00AD51B4" w:rsidRPr="00B96965" w:rsidRDefault="00AD51B4" w:rsidP="00132E2A">
            <w:pPr>
              <w:pStyle w:val="Tekstpodstawowy3"/>
              <w:rPr>
                <w:rFonts w:ascii="Lato" w:hAnsi="Lato" w:cs="Tahoma"/>
                <w:color w:val="000000"/>
                <w:sz w:val="12"/>
                <w:szCs w:val="12"/>
              </w:rPr>
            </w:pPr>
          </w:p>
          <w:p w14:paraId="7BBAF387" w14:textId="77777777" w:rsidR="00AD51B4" w:rsidRPr="00B96965" w:rsidRDefault="00AD51B4" w:rsidP="00132E2A">
            <w:pPr>
              <w:pStyle w:val="Tekstpodstawowy3"/>
              <w:rPr>
                <w:rFonts w:ascii="Lato" w:hAnsi="Lato" w:cs="Tahoma"/>
                <w:color w:val="000000"/>
                <w:sz w:val="12"/>
                <w:szCs w:val="12"/>
              </w:rPr>
            </w:pPr>
          </w:p>
          <w:p w14:paraId="4E1D7EDF" w14:textId="77777777" w:rsidR="00AD51B4" w:rsidRPr="00B96965" w:rsidRDefault="00AD51B4" w:rsidP="00132E2A">
            <w:pPr>
              <w:pStyle w:val="Tekstpodstawowy3"/>
              <w:rPr>
                <w:rFonts w:ascii="Lato" w:hAnsi="Lato" w:cs="Tahoma"/>
                <w:color w:val="000000"/>
                <w:sz w:val="12"/>
                <w:szCs w:val="12"/>
              </w:rPr>
            </w:pPr>
          </w:p>
          <w:p w14:paraId="5C992287" w14:textId="77777777" w:rsidR="00AD51B4" w:rsidRPr="00B96965" w:rsidRDefault="00AD51B4" w:rsidP="00132E2A">
            <w:pPr>
              <w:pStyle w:val="Tekstpodstawowy3"/>
              <w:rPr>
                <w:rFonts w:ascii="Lato" w:hAnsi="Lato" w:cs="Tahoma"/>
                <w:color w:val="000000"/>
                <w:sz w:val="12"/>
                <w:szCs w:val="12"/>
              </w:rPr>
            </w:pPr>
          </w:p>
          <w:p w14:paraId="79CE75FF" w14:textId="77777777" w:rsidR="00AD51B4" w:rsidRPr="00B96965" w:rsidRDefault="00AD51B4" w:rsidP="00132E2A">
            <w:pPr>
              <w:pStyle w:val="Tekstpodstawowy3"/>
              <w:rPr>
                <w:rFonts w:ascii="Lato" w:hAnsi="Lato" w:cs="Tahoma"/>
                <w:color w:val="000000"/>
                <w:sz w:val="12"/>
                <w:szCs w:val="12"/>
              </w:rPr>
            </w:pPr>
          </w:p>
          <w:p w14:paraId="0091B97E" w14:textId="77777777" w:rsidR="00AD51B4" w:rsidRPr="00B96965" w:rsidRDefault="00AD51B4" w:rsidP="00132E2A">
            <w:pPr>
              <w:pStyle w:val="Tekstpodstawowy3"/>
              <w:rPr>
                <w:rFonts w:ascii="Lato" w:hAnsi="Lato" w:cs="Tahoma"/>
                <w:color w:val="000000"/>
                <w:sz w:val="12"/>
                <w:szCs w:val="12"/>
              </w:rPr>
            </w:pPr>
          </w:p>
          <w:p w14:paraId="7185C201" w14:textId="77777777" w:rsidR="00AD51B4" w:rsidRPr="00B96965" w:rsidRDefault="00AD51B4" w:rsidP="00132E2A">
            <w:pPr>
              <w:pStyle w:val="Tekstpodstawowy3"/>
              <w:rPr>
                <w:rFonts w:ascii="Lato" w:hAnsi="Lato" w:cs="Tahoma"/>
                <w:color w:val="000000"/>
                <w:sz w:val="12"/>
                <w:szCs w:val="12"/>
              </w:rPr>
            </w:pPr>
            <w:r w:rsidRPr="00B96965">
              <w:rPr>
                <w:rFonts w:ascii="Lato" w:hAnsi="Lato" w:cs="Tahoma"/>
                <w:color w:val="000000"/>
                <w:sz w:val="12"/>
                <w:szCs w:val="12"/>
              </w:rPr>
              <w:t>1 x</w:t>
            </w:r>
          </w:p>
        </w:tc>
        <w:tc>
          <w:tcPr>
            <w:tcW w:w="559" w:type="dxa"/>
            <w:gridSpan w:val="2"/>
            <w:shd w:val="clear" w:color="auto" w:fill="E6E6E6"/>
          </w:tcPr>
          <w:p w14:paraId="33709926" w14:textId="77777777" w:rsidR="00AD51B4" w:rsidRPr="00B96965" w:rsidRDefault="00AD51B4" w:rsidP="00132E2A">
            <w:pPr>
              <w:pStyle w:val="Tekstpodstawowy3"/>
              <w:rPr>
                <w:rFonts w:ascii="Lato" w:hAnsi="Lato" w:cs="Tahoma"/>
                <w:color w:val="000000"/>
                <w:sz w:val="12"/>
                <w:szCs w:val="12"/>
              </w:rPr>
            </w:pPr>
          </w:p>
        </w:tc>
        <w:tc>
          <w:tcPr>
            <w:tcW w:w="657" w:type="dxa"/>
            <w:gridSpan w:val="2"/>
            <w:shd w:val="clear" w:color="auto" w:fill="E6E6E6"/>
          </w:tcPr>
          <w:p w14:paraId="01B024B2" w14:textId="77777777" w:rsidR="00AD51B4" w:rsidRPr="00B96965" w:rsidRDefault="00AD51B4" w:rsidP="00132E2A">
            <w:pPr>
              <w:pStyle w:val="Tekstpodstawowy3"/>
              <w:rPr>
                <w:rFonts w:ascii="Lato" w:hAnsi="Lato" w:cs="Tahoma"/>
                <w:color w:val="000000"/>
                <w:sz w:val="12"/>
                <w:szCs w:val="12"/>
              </w:rPr>
            </w:pPr>
          </w:p>
        </w:tc>
        <w:tc>
          <w:tcPr>
            <w:tcW w:w="1233" w:type="dxa"/>
            <w:gridSpan w:val="3"/>
            <w:shd w:val="clear" w:color="auto" w:fill="auto"/>
          </w:tcPr>
          <w:p w14:paraId="5D7C64A1" w14:textId="77777777" w:rsidR="00AD51B4" w:rsidRPr="00B96965" w:rsidRDefault="00AD51B4" w:rsidP="00132E2A">
            <w:pPr>
              <w:pStyle w:val="Tekstpodstawowy3"/>
              <w:jc w:val="center"/>
              <w:rPr>
                <w:rFonts w:ascii="Lato" w:hAnsi="Lato" w:cs="Tahoma"/>
                <w:color w:val="000000"/>
              </w:rPr>
            </w:pPr>
          </w:p>
          <w:p w14:paraId="082D5587" w14:textId="77777777" w:rsidR="00AD51B4" w:rsidRPr="00B96965" w:rsidRDefault="00AD51B4" w:rsidP="00132E2A">
            <w:pPr>
              <w:pStyle w:val="Tekstpodstawowy3"/>
              <w:jc w:val="center"/>
              <w:rPr>
                <w:rFonts w:ascii="Lato" w:hAnsi="Lato" w:cs="Tahoma"/>
                <w:color w:val="000000"/>
              </w:rPr>
            </w:pPr>
          </w:p>
          <w:p w14:paraId="4E36C8C6"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2</w:t>
            </w:r>
          </w:p>
        </w:tc>
      </w:tr>
      <w:tr w:rsidR="00AD51B4" w:rsidRPr="00B96965" w14:paraId="333F81A0" w14:textId="77777777" w:rsidTr="00132E2A">
        <w:trPr>
          <w:cantSplit/>
          <w:trHeight w:val="1813"/>
          <w:jc w:val="center"/>
        </w:trPr>
        <w:tc>
          <w:tcPr>
            <w:tcW w:w="728" w:type="dxa"/>
            <w:shd w:val="clear" w:color="auto" w:fill="auto"/>
            <w:textDirection w:val="btLr"/>
          </w:tcPr>
          <w:p w14:paraId="5E8C7323" w14:textId="77777777" w:rsidR="00AD51B4" w:rsidRPr="00B96965" w:rsidRDefault="00AD51B4" w:rsidP="00132E2A">
            <w:pPr>
              <w:pStyle w:val="Tekstpodstawowy3"/>
              <w:ind w:left="113" w:right="113"/>
              <w:jc w:val="center"/>
              <w:rPr>
                <w:rFonts w:ascii="Lato" w:hAnsi="Lato" w:cs="Tahoma"/>
                <w:b/>
                <w:color w:val="000000"/>
                <w:sz w:val="12"/>
                <w:szCs w:val="12"/>
              </w:rPr>
            </w:pPr>
            <w:r w:rsidRPr="00B96965">
              <w:rPr>
                <w:rFonts w:ascii="Lato" w:hAnsi="Lato" w:cs="Tahoma"/>
                <w:b/>
                <w:color w:val="000000"/>
                <w:sz w:val="12"/>
                <w:szCs w:val="12"/>
              </w:rPr>
              <w:t>Wylot wód opadowych – ul. Kamienna</w:t>
            </w:r>
          </w:p>
        </w:tc>
        <w:tc>
          <w:tcPr>
            <w:tcW w:w="1196" w:type="dxa"/>
            <w:gridSpan w:val="2"/>
            <w:shd w:val="clear" w:color="auto" w:fill="auto"/>
          </w:tcPr>
          <w:p w14:paraId="4D29FEF3"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xml:space="preserve">- Zawiesina </w:t>
            </w:r>
          </w:p>
          <w:p w14:paraId="5F268612" w14:textId="77777777" w:rsidR="00AD51B4" w:rsidRPr="00B96965" w:rsidRDefault="00AD51B4" w:rsidP="00132E2A">
            <w:pPr>
              <w:pStyle w:val="Tekstpodstawowy3"/>
              <w:rPr>
                <w:rFonts w:ascii="Lato" w:hAnsi="Lato" w:cs="Tahoma"/>
                <w:b/>
                <w:color w:val="000000"/>
                <w:sz w:val="12"/>
                <w:szCs w:val="12"/>
              </w:rPr>
            </w:pPr>
            <w:r w:rsidRPr="00B96965">
              <w:rPr>
                <w:rFonts w:ascii="Lato" w:hAnsi="Lato" w:cs="Tahoma"/>
                <w:b/>
                <w:color w:val="000000"/>
                <w:sz w:val="12"/>
                <w:szCs w:val="12"/>
              </w:rPr>
              <w:t>- Substancje ropopochodne</w:t>
            </w:r>
          </w:p>
        </w:tc>
        <w:tc>
          <w:tcPr>
            <w:tcW w:w="638" w:type="dxa"/>
            <w:gridSpan w:val="3"/>
            <w:shd w:val="clear" w:color="auto" w:fill="E6E6E6"/>
          </w:tcPr>
          <w:p w14:paraId="63F2398D" w14:textId="77777777" w:rsidR="00AD51B4" w:rsidRPr="00B96965" w:rsidRDefault="00AD51B4" w:rsidP="00132E2A">
            <w:pPr>
              <w:pStyle w:val="Tekstpodstawowy3"/>
              <w:rPr>
                <w:rFonts w:ascii="Lato" w:hAnsi="Lato" w:cs="Tahoma"/>
                <w:color w:val="000000"/>
                <w:sz w:val="12"/>
                <w:szCs w:val="12"/>
              </w:rPr>
            </w:pPr>
          </w:p>
        </w:tc>
        <w:tc>
          <w:tcPr>
            <w:tcW w:w="559" w:type="dxa"/>
            <w:gridSpan w:val="2"/>
            <w:shd w:val="clear" w:color="auto" w:fill="E6E6E6"/>
          </w:tcPr>
          <w:p w14:paraId="5E96CE55" w14:textId="77777777" w:rsidR="00AD51B4" w:rsidRPr="00B96965" w:rsidRDefault="00AD51B4" w:rsidP="00132E2A">
            <w:pPr>
              <w:pStyle w:val="Tekstpodstawowy3"/>
              <w:rPr>
                <w:rFonts w:ascii="Lato" w:hAnsi="Lato" w:cs="Tahoma"/>
                <w:color w:val="000000"/>
                <w:sz w:val="12"/>
                <w:szCs w:val="12"/>
              </w:rPr>
            </w:pPr>
          </w:p>
        </w:tc>
        <w:tc>
          <w:tcPr>
            <w:tcW w:w="559" w:type="dxa"/>
            <w:gridSpan w:val="2"/>
            <w:tcBorders>
              <w:top w:val="single" w:sz="4" w:space="0" w:color="auto"/>
              <w:bottom w:val="single" w:sz="18" w:space="0" w:color="auto"/>
            </w:tcBorders>
            <w:shd w:val="clear" w:color="auto" w:fill="FFFFFF"/>
            <w:vAlign w:val="center"/>
          </w:tcPr>
          <w:p w14:paraId="5A76733C" w14:textId="77777777" w:rsidR="00AD51B4" w:rsidRPr="00B96965" w:rsidRDefault="00AD51B4" w:rsidP="00132E2A">
            <w:pPr>
              <w:pStyle w:val="Tekstpodstawowy3"/>
              <w:rPr>
                <w:rFonts w:ascii="Lato" w:hAnsi="Lato" w:cs="Tahoma"/>
                <w:color w:val="000000"/>
                <w:sz w:val="12"/>
                <w:szCs w:val="12"/>
              </w:rPr>
            </w:pPr>
            <w:r w:rsidRPr="00B96965">
              <w:rPr>
                <w:rFonts w:ascii="Lato" w:hAnsi="Lato" w:cs="Tahoma"/>
                <w:color w:val="000000"/>
                <w:sz w:val="12"/>
                <w:szCs w:val="12"/>
              </w:rPr>
              <w:t>1x</w:t>
            </w:r>
          </w:p>
        </w:tc>
        <w:tc>
          <w:tcPr>
            <w:tcW w:w="559" w:type="dxa"/>
            <w:gridSpan w:val="2"/>
            <w:tcBorders>
              <w:top w:val="single" w:sz="4" w:space="0" w:color="auto"/>
              <w:bottom w:val="single" w:sz="18" w:space="0" w:color="auto"/>
            </w:tcBorders>
            <w:shd w:val="pct10" w:color="auto" w:fill="auto"/>
            <w:vAlign w:val="center"/>
          </w:tcPr>
          <w:p w14:paraId="0D2FB545" w14:textId="77777777" w:rsidR="00AD51B4" w:rsidRPr="00B96965" w:rsidRDefault="00AD51B4" w:rsidP="00132E2A">
            <w:pPr>
              <w:pStyle w:val="Tekstpodstawowy3"/>
              <w:rPr>
                <w:rFonts w:ascii="Lato" w:hAnsi="Lato" w:cs="Tahoma"/>
                <w:color w:val="000000"/>
                <w:sz w:val="12"/>
                <w:szCs w:val="12"/>
              </w:rPr>
            </w:pPr>
          </w:p>
        </w:tc>
        <w:tc>
          <w:tcPr>
            <w:tcW w:w="559" w:type="dxa"/>
            <w:gridSpan w:val="2"/>
            <w:tcBorders>
              <w:top w:val="single" w:sz="4" w:space="0" w:color="auto"/>
              <w:bottom w:val="single" w:sz="18" w:space="0" w:color="auto"/>
            </w:tcBorders>
            <w:shd w:val="pct10" w:color="auto" w:fill="auto"/>
            <w:vAlign w:val="center"/>
          </w:tcPr>
          <w:p w14:paraId="7A49BDD4" w14:textId="77777777" w:rsidR="00AD51B4" w:rsidRPr="00B96965" w:rsidRDefault="00AD51B4" w:rsidP="00132E2A">
            <w:pPr>
              <w:pStyle w:val="Tekstpodstawowy3"/>
              <w:rPr>
                <w:rFonts w:ascii="Lato" w:hAnsi="Lato" w:cs="Tahoma"/>
                <w:color w:val="000000"/>
                <w:sz w:val="12"/>
                <w:szCs w:val="12"/>
              </w:rPr>
            </w:pPr>
          </w:p>
        </w:tc>
        <w:tc>
          <w:tcPr>
            <w:tcW w:w="559" w:type="dxa"/>
            <w:gridSpan w:val="2"/>
            <w:tcBorders>
              <w:top w:val="single" w:sz="4" w:space="0" w:color="auto"/>
              <w:bottom w:val="single" w:sz="18" w:space="0" w:color="auto"/>
            </w:tcBorders>
            <w:shd w:val="pct10" w:color="auto" w:fill="auto"/>
            <w:vAlign w:val="center"/>
          </w:tcPr>
          <w:p w14:paraId="7A045CD5" w14:textId="77777777" w:rsidR="00AD51B4" w:rsidRPr="00B96965" w:rsidRDefault="00AD51B4" w:rsidP="00132E2A">
            <w:pPr>
              <w:pStyle w:val="Tekstpodstawowy3"/>
              <w:rPr>
                <w:rFonts w:ascii="Lato" w:hAnsi="Lato" w:cs="Tahoma"/>
                <w:color w:val="000000"/>
                <w:sz w:val="12"/>
                <w:szCs w:val="12"/>
              </w:rPr>
            </w:pPr>
          </w:p>
        </w:tc>
        <w:tc>
          <w:tcPr>
            <w:tcW w:w="559" w:type="dxa"/>
            <w:gridSpan w:val="2"/>
            <w:shd w:val="clear" w:color="auto" w:fill="E6E6E6"/>
            <w:vAlign w:val="center"/>
          </w:tcPr>
          <w:p w14:paraId="146A4A19" w14:textId="77777777" w:rsidR="00AD51B4" w:rsidRPr="00B96965" w:rsidRDefault="00AD51B4" w:rsidP="00132E2A">
            <w:pPr>
              <w:pStyle w:val="Tekstpodstawowy3"/>
              <w:rPr>
                <w:rFonts w:ascii="Lato" w:hAnsi="Lato" w:cs="Tahoma"/>
                <w:color w:val="000000"/>
                <w:sz w:val="12"/>
                <w:szCs w:val="12"/>
              </w:rPr>
            </w:pPr>
          </w:p>
        </w:tc>
        <w:tc>
          <w:tcPr>
            <w:tcW w:w="559" w:type="dxa"/>
            <w:gridSpan w:val="2"/>
            <w:shd w:val="clear" w:color="auto" w:fill="E6E6E6"/>
            <w:vAlign w:val="center"/>
          </w:tcPr>
          <w:p w14:paraId="4CA95827" w14:textId="77777777" w:rsidR="00AD51B4" w:rsidRPr="00B96965" w:rsidRDefault="00AD51B4" w:rsidP="00132E2A">
            <w:pPr>
              <w:pStyle w:val="Tekstpodstawowy3"/>
              <w:rPr>
                <w:rFonts w:ascii="Lato" w:hAnsi="Lato" w:cs="Tahoma"/>
                <w:color w:val="000000"/>
                <w:sz w:val="12"/>
                <w:szCs w:val="12"/>
              </w:rPr>
            </w:pPr>
          </w:p>
        </w:tc>
        <w:tc>
          <w:tcPr>
            <w:tcW w:w="559" w:type="dxa"/>
            <w:gridSpan w:val="2"/>
            <w:shd w:val="clear" w:color="auto" w:fill="E6E6E6"/>
            <w:vAlign w:val="center"/>
          </w:tcPr>
          <w:p w14:paraId="17A7BD6B" w14:textId="77777777" w:rsidR="00AD51B4" w:rsidRPr="00B96965" w:rsidRDefault="00AD51B4" w:rsidP="00132E2A">
            <w:pPr>
              <w:pStyle w:val="Tekstpodstawowy3"/>
              <w:rPr>
                <w:rFonts w:ascii="Lato" w:hAnsi="Lato" w:cs="Tahoma"/>
                <w:color w:val="000000"/>
                <w:sz w:val="12"/>
                <w:szCs w:val="12"/>
              </w:rPr>
            </w:pPr>
          </w:p>
        </w:tc>
        <w:tc>
          <w:tcPr>
            <w:tcW w:w="559" w:type="dxa"/>
            <w:gridSpan w:val="2"/>
            <w:tcBorders>
              <w:top w:val="single" w:sz="4" w:space="0" w:color="auto"/>
              <w:bottom w:val="single" w:sz="18" w:space="0" w:color="auto"/>
            </w:tcBorders>
            <w:shd w:val="clear" w:color="auto" w:fill="FFFFFF"/>
            <w:vAlign w:val="center"/>
          </w:tcPr>
          <w:p w14:paraId="191A5EE8" w14:textId="77777777" w:rsidR="00AD51B4" w:rsidRPr="00B96965" w:rsidRDefault="00AD51B4" w:rsidP="00132E2A">
            <w:pPr>
              <w:pStyle w:val="Tekstpodstawowy3"/>
              <w:rPr>
                <w:rFonts w:ascii="Lato" w:hAnsi="Lato" w:cs="Tahoma"/>
                <w:color w:val="000000"/>
                <w:sz w:val="12"/>
                <w:szCs w:val="12"/>
              </w:rPr>
            </w:pPr>
            <w:r w:rsidRPr="00B96965">
              <w:rPr>
                <w:rFonts w:ascii="Lato" w:hAnsi="Lato" w:cs="Tahoma"/>
                <w:color w:val="000000"/>
                <w:sz w:val="12"/>
                <w:szCs w:val="12"/>
              </w:rPr>
              <w:t>1x</w:t>
            </w:r>
          </w:p>
        </w:tc>
        <w:tc>
          <w:tcPr>
            <w:tcW w:w="559" w:type="dxa"/>
            <w:gridSpan w:val="2"/>
            <w:shd w:val="clear" w:color="auto" w:fill="E6E6E6"/>
          </w:tcPr>
          <w:p w14:paraId="23B7A421" w14:textId="77777777" w:rsidR="00AD51B4" w:rsidRPr="00B96965" w:rsidRDefault="00AD51B4" w:rsidP="00132E2A">
            <w:pPr>
              <w:pStyle w:val="Tekstpodstawowy3"/>
              <w:rPr>
                <w:rFonts w:ascii="Lato" w:hAnsi="Lato" w:cs="Tahoma"/>
                <w:color w:val="000000"/>
                <w:sz w:val="12"/>
                <w:szCs w:val="12"/>
              </w:rPr>
            </w:pPr>
          </w:p>
        </w:tc>
        <w:tc>
          <w:tcPr>
            <w:tcW w:w="657" w:type="dxa"/>
            <w:gridSpan w:val="2"/>
            <w:shd w:val="clear" w:color="auto" w:fill="E6E6E6"/>
          </w:tcPr>
          <w:p w14:paraId="57204228" w14:textId="77777777" w:rsidR="00AD51B4" w:rsidRPr="00B96965" w:rsidRDefault="00AD51B4" w:rsidP="00132E2A">
            <w:pPr>
              <w:pStyle w:val="Tekstpodstawowy3"/>
              <w:rPr>
                <w:rFonts w:ascii="Lato" w:hAnsi="Lato" w:cs="Tahoma"/>
                <w:color w:val="000000"/>
                <w:sz w:val="12"/>
                <w:szCs w:val="12"/>
              </w:rPr>
            </w:pPr>
          </w:p>
        </w:tc>
        <w:tc>
          <w:tcPr>
            <w:tcW w:w="1233" w:type="dxa"/>
            <w:gridSpan w:val="3"/>
            <w:shd w:val="clear" w:color="auto" w:fill="auto"/>
            <w:vAlign w:val="center"/>
          </w:tcPr>
          <w:p w14:paraId="0B96CCE7" w14:textId="77777777" w:rsidR="00AD51B4" w:rsidRPr="00B96965" w:rsidRDefault="00AD51B4" w:rsidP="00132E2A">
            <w:pPr>
              <w:pStyle w:val="Tekstpodstawowy3"/>
              <w:jc w:val="center"/>
              <w:rPr>
                <w:rFonts w:ascii="Lato" w:hAnsi="Lato" w:cs="Tahoma"/>
                <w:b/>
                <w:color w:val="000000"/>
              </w:rPr>
            </w:pPr>
            <w:r w:rsidRPr="00B96965">
              <w:rPr>
                <w:rFonts w:ascii="Lato" w:hAnsi="Lato" w:cs="Tahoma"/>
                <w:b/>
                <w:color w:val="000000"/>
              </w:rPr>
              <w:t>2</w:t>
            </w:r>
          </w:p>
        </w:tc>
      </w:tr>
    </w:tbl>
    <w:p w14:paraId="730AC277" w14:textId="77777777" w:rsidR="00AD51B4" w:rsidRDefault="00AD51B4" w:rsidP="00AD51B4">
      <w:pPr>
        <w:pStyle w:val="Tekstpodstawowy3"/>
        <w:tabs>
          <w:tab w:val="left" w:pos="1260"/>
        </w:tabs>
        <w:ind w:left="-142"/>
        <w:rPr>
          <w:rFonts w:ascii="Lato" w:hAnsi="Lato" w:cs="Tahoma"/>
          <w:sz w:val="22"/>
          <w:szCs w:val="22"/>
        </w:rPr>
      </w:pPr>
      <w:bookmarkStart w:id="2" w:name="_Hlk503527001"/>
      <w:r w:rsidRPr="00FD63AD">
        <w:rPr>
          <w:rFonts w:ascii="Lato" w:hAnsi="Lato" w:cs="Tahoma"/>
          <w:sz w:val="22"/>
          <w:szCs w:val="22"/>
        </w:rPr>
        <w:t>*     suma metali ciężkich obejmuje: Arsen, Chrom, Cynk, Kadm, Miedz, Nikiel, Ołów, Srebro, Wanad, Rtęć</w:t>
      </w:r>
    </w:p>
    <w:p w14:paraId="7ED353B3" w14:textId="77777777" w:rsidR="00AD51B4" w:rsidRPr="00FD63AD" w:rsidRDefault="00AD51B4" w:rsidP="00AD51B4">
      <w:pPr>
        <w:pStyle w:val="Tekstpodstawowy3"/>
        <w:tabs>
          <w:tab w:val="left" w:pos="1260"/>
        </w:tabs>
        <w:ind w:left="-142"/>
        <w:rPr>
          <w:rFonts w:ascii="Lato" w:hAnsi="Lato" w:cs="Tahoma"/>
          <w:sz w:val="22"/>
          <w:szCs w:val="22"/>
        </w:rPr>
      </w:pPr>
      <w:r w:rsidRPr="00FD63AD">
        <w:rPr>
          <w:rFonts w:ascii="Lato" w:hAnsi="Lato" w:cs="Tahoma"/>
          <w:sz w:val="22"/>
          <w:szCs w:val="22"/>
        </w:rPr>
        <w:t xml:space="preserve">** pozostałe substancje: </w:t>
      </w:r>
      <w:proofErr w:type="spellStart"/>
      <w:r w:rsidRPr="00FD63AD">
        <w:rPr>
          <w:rFonts w:ascii="Lato" w:hAnsi="Lato" w:cs="Tahoma"/>
          <w:sz w:val="22"/>
          <w:szCs w:val="22"/>
        </w:rPr>
        <w:t>eksachlorocykloheksan</w:t>
      </w:r>
      <w:proofErr w:type="spellEnd"/>
      <w:r w:rsidRPr="00FD63AD">
        <w:rPr>
          <w:rFonts w:ascii="Lato" w:hAnsi="Lato" w:cs="Tahoma"/>
          <w:sz w:val="22"/>
          <w:szCs w:val="22"/>
        </w:rPr>
        <w:t xml:space="preserve"> (HCH), </w:t>
      </w:r>
      <w:proofErr w:type="spellStart"/>
      <w:r w:rsidRPr="00FD63AD">
        <w:rPr>
          <w:rFonts w:ascii="Lato" w:hAnsi="Lato" w:cs="Tahoma"/>
          <w:sz w:val="22"/>
          <w:szCs w:val="22"/>
        </w:rPr>
        <w:t>tetrachlorometan</w:t>
      </w:r>
      <w:proofErr w:type="spellEnd"/>
      <w:r w:rsidRPr="00FD63AD">
        <w:rPr>
          <w:rFonts w:ascii="Lato" w:hAnsi="Lato" w:cs="Tahoma"/>
          <w:sz w:val="22"/>
          <w:szCs w:val="22"/>
        </w:rPr>
        <w:t xml:space="preserve"> (czterochlorek węgla – CCl4), </w:t>
      </w:r>
      <w:proofErr w:type="spellStart"/>
      <w:r w:rsidRPr="00FD63AD">
        <w:rPr>
          <w:rFonts w:ascii="Lato" w:hAnsi="Lato" w:cs="Tahoma"/>
          <w:sz w:val="22"/>
          <w:szCs w:val="22"/>
        </w:rPr>
        <w:t>pentachlorofenol</w:t>
      </w:r>
      <w:proofErr w:type="spellEnd"/>
      <w:r w:rsidRPr="00FD63AD">
        <w:rPr>
          <w:rFonts w:ascii="Lato" w:hAnsi="Lato" w:cs="Tahoma"/>
          <w:sz w:val="22"/>
          <w:szCs w:val="22"/>
        </w:rPr>
        <w:t xml:space="preserve"> (PCP), </w:t>
      </w:r>
      <w:proofErr w:type="spellStart"/>
      <w:r w:rsidRPr="00FD63AD">
        <w:rPr>
          <w:rFonts w:ascii="Lato" w:hAnsi="Lato" w:cs="Tahoma"/>
          <w:sz w:val="22"/>
          <w:szCs w:val="22"/>
        </w:rPr>
        <w:t>aldryna</w:t>
      </w:r>
      <w:proofErr w:type="spellEnd"/>
      <w:r w:rsidRPr="00FD63AD">
        <w:rPr>
          <w:rFonts w:ascii="Lato" w:hAnsi="Lato" w:cs="Tahoma"/>
          <w:sz w:val="22"/>
          <w:szCs w:val="22"/>
        </w:rPr>
        <w:t xml:space="preserve">, dieldryna, </w:t>
      </w:r>
      <w:proofErr w:type="spellStart"/>
      <w:r w:rsidRPr="00FD63AD">
        <w:rPr>
          <w:rFonts w:ascii="Lato" w:hAnsi="Lato" w:cs="Tahoma"/>
          <w:sz w:val="22"/>
          <w:szCs w:val="22"/>
        </w:rPr>
        <w:t>endryna</w:t>
      </w:r>
      <w:proofErr w:type="spellEnd"/>
      <w:r w:rsidRPr="00FD63AD">
        <w:rPr>
          <w:rFonts w:ascii="Lato" w:hAnsi="Lato" w:cs="Tahoma"/>
          <w:sz w:val="22"/>
          <w:szCs w:val="22"/>
        </w:rPr>
        <w:t xml:space="preserve">, </w:t>
      </w:r>
      <w:proofErr w:type="spellStart"/>
      <w:r w:rsidRPr="00FD63AD">
        <w:rPr>
          <w:rFonts w:ascii="Lato" w:hAnsi="Lato" w:cs="Tahoma"/>
          <w:sz w:val="22"/>
          <w:szCs w:val="22"/>
        </w:rPr>
        <w:t>izodryna</w:t>
      </w:r>
      <w:proofErr w:type="spellEnd"/>
      <w:r w:rsidRPr="00FD63AD">
        <w:rPr>
          <w:rFonts w:ascii="Lato" w:hAnsi="Lato" w:cs="Tahoma"/>
          <w:sz w:val="22"/>
          <w:szCs w:val="22"/>
        </w:rPr>
        <w:t xml:space="preserve">, </w:t>
      </w:r>
      <w:proofErr w:type="spellStart"/>
      <w:r w:rsidRPr="00FD63AD">
        <w:rPr>
          <w:rFonts w:ascii="Lato" w:hAnsi="Lato" w:cs="Tahoma"/>
          <w:sz w:val="22"/>
          <w:szCs w:val="22"/>
        </w:rPr>
        <w:t>heksachlorobenzen</w:t>
      </w:r>
      <w:proofErr w:type="spellEnd"/>
      <w:r w:rsidRPr="00FD63AD">
        <w:rPr>
          <w:rFonts w:ascii="Lato" w:hAnsi="Lato" w:cs="Tahoma"/>
          <w:sz w:val="22"/>
          <w:szCs w:val="22"/>
        </w:rPr>
        <w:t xml:space="preserve"> (HCB), </w:t>
      </w:r>
      <w:proofErr w:type="spellStart"/>
      <w:r w:rsidRPr="00FD63AD">
        <w:rPr>
          <w:rFonts w:ascii="Lato" w:hAnsi="Lato" w:cs="Tahoma"/>
          <w:sz w:val="22"/>
          <w:szCs w:val="22"/>
        </w:rPr>
        <w:t>heksachlorobutadien</w:t>
      </w:r>
      <w:proofErr w:type="spellEnd"/>
      <w:r w:rsidRPr="00FD63AD">
        <w:rPr>
          <w:rFonts w:ascii="Lato" w:hAnsi="Lato" w:cs="Tahoma"/>
          <w:sz w:val="22"/>
          <w:szCs w:val="22"/>
        </w:rPr>
        <w:t xml:space="preserve"> (HCBD), </w:t>
      </w:r>
      <w:proofErr w:type="spellStart"/>
      <w:r w:rsidRPr="00FD63AD">
        <w:rPr>
          <w:rFonts w:ascii="Lato" w:hAnsi="Lato" w:cs="Tahoma"/>
          <w:sz w:val="22"/>
          <w:szCs w:val="22"/>
        </w:rPr>
        <w:t>trichlorometan</w:t>
      </w:r>
      <w:proofErr w:type="spellEnd"/>
      <w:r w:rsidRPr="00FD63AD">
        <w:rPr>
          <w:rFonts w:ascii="Lato" w:hAnsi="Lato" w:cs="Tahoma"/>
          <w:sz w:val="22"/>
          <w:szCs w:val="22"/>
        </w:rPr>
        <w:t xml:space="preserve"> (chloroform – CHCl3), 1,2 –dichloroetan (EDC), </w:t>
      </w:r>
      <w:proofErr w:type="spellStart"/>
      <w:r w:rsidRPr="00FD63AD">
        <w:rPr>
          <w:rFonts w:ascii="Lato" w:hAnsi="Lato" w:cs="Tahoma"/>
          <w:sz w:val="22"/>
          <w:szCs w:val="22"/>
        </w:rPr>
        <w:t>trichloroetylen</w:t>
      </w:r>
      <w:proofErr w:type="spellEnd"/>
      <w:r w:rsidRPr="00FD63AD">
        <w:rPr>
          <w:rFonts w:ascii="Lato" w:hAnsi="Lato" w:cs="Tahoma"/>
          <w:sz w:val="22"/>
          <w:szCs w:val="22"/>
        </w:rPr>
        <w:t xml:space="preserve"> (TRI), </w:t>
      </w:r>
      <w:proofErr w:type="spellStart"/>
      <w:r w:rsidRPr="00FD63AD">
        <w:rPr>
          <w:rFonts w:ascii="Lato" w:hAnsi="Lato" w:cs="Tahoma"/>
          <w:sz w:val="22"/>
          <w:szCs w:val="22"/>
        </w:rPr>
        <w:t>tetrachloroetylen</w:t>
      </w:r>
      <w:proofErr w:type="spellEnd"/>
      <w:r w:rsidRPr="00FD63AD">
        <w:rPr>
          <w:rFonts w:ascii="Lato" w:hAnsi="Lato" w:cs="Tahoma"/>
          <w:sz w:val="22"/>
          <w:szCs w:val="22"/>
        </w:rPr>
        <w:t xml:space="preserve"> (</w:t>
      </w:r>
      <w:proofErr w:type="spellStart"/>
      <w:r w:rsidRPr="00FD63AD">
        <w:rPr>
          <w:rFonts w:ascii="Lato" w:hAnsi="Lato" w:cs="Tahoma"/>
          <w:sz w:val="22"/>
          <w:szCs w:val="22"/>
        </w:rPr>
        <w:t>nadchloroetylenu</w:t>
      </w:r>
      <w:proofErr w:type="spellEnd"/>
      <w:r w:rsidRPr="00FD63AD">
        <w:rPr>
          <w:rFonts w:ascii="Lato" w:hAnsi="Lato" w:cs="Tahoma"/>
          <w:sz w:val="22"/>
          <w:szCs w:val="22"/>
        </w:rPr>
        <w:t xml:space="preserve"> – PER), </w:t>
      </w:r>
      <w:proofErr w:type="spellStart"/>
      <w:r w:rsidRPr="00FD63AD">
        <w:rPr>
          <w:rFonts w:ascii="Lato" w:hAnsi="Lato" w:cs="Tahoma"/>
          <w:sz w:val="22"/>
          <w:szCs w:val="22"/>
        </w:rPr>
        <w:t>trichlorobenzen</w:t>
      </w:r>
      <w:proofErr w:type="spellEnd"/>
      <w:r w:rsidRPr="00FD63AD">
        <w:rPr>
          <w:rFonts w:ascii="Lato" w:hAnsi="Lato" w:cs="Tahoma"/>
          <w:sz w:val="22"/>
          <w:szCs w:val="22"/>
        </w:rPr>
        <w:t xml:space="preserve"> (TCB).</w:t>
      </w:r>
    </w:p>
    <w:bookmarkEnd w:id="2"/>
    <w:p w14:paraId="338361B7" w14:textId="77777777" w:rsidR="00AD51B4" w:rsidRPr="00AD51B4" w:rsidRDefault="00AD51B4" w:rsidP="00AD51B4">
      <w:pPr>
        <w:suppressAutoHyphens w:val="0"/>
        <w:ind w:right="283"/>
        <w:jc w:val="right"/>
        <w:rPr>
          <w:rFonts w:ascii="Lato" w:hAnsi="Lato" w:cs="Tahoma"/>
          <w:sz w:val="22"/>
          <w:szCs w:val="22"/>
          <w:lang w:eastAsia="pl-PL"/>
        </w:rPr>
      </w:pPr>
      <w:r w:rsidRPr="00AD51B4">
        <w:rPr>
          <w:rFonts w:ascii="Lato" w:hAnsi="Lato" w:cs="Tahoma"/>
          <w:color w:val="000000"/>
          <w:sz w:val="22"/>
          <w:szCs w:val="22"/>
          <w:lang w:eastAsia="pl-PL"/>
        </w:rPr>
        <w:t xml:space="preserve">                                                                                                                                                      Tabela D</w:t>
      </w:r>
      <w:r w:rsidRPr="00AD51B4">
        <w:rPr>
          <w:rFonts w:ascii="Lato" w:hAnsi="Lato" w:cs="Tahoma"/>
          <w:b/>
          <w:color w:val="000000"/>
          <w:sz w:val="22"/>
          <w:szCs w:val="22"/>
          <w:lang w:eastAsia="pl-PL"/>
        </w:rPr>
        <w:t xml:space="preserve"> </w:t>
      </w:r>
    </w:p>
    <w:tbl>
      <w:tblPr>
        <w:tblW w:w="9457"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80"/>
        <w:gridCol w:w="1897"/>
        <w:gridCol w:w="3240"/>
        <w:gridCol w:w="3240"/>
      </w:tblGrid>
      <w:tr w:rsidR="00AD51B4" w:rsidRPr="00AD51B4" w14:paraId="1BE48D61" w14:textId="77777777" w:rsidTr="00132E2A">
        <w:trPr>
          <w:cantSplit/>
          <w:trHeight w:val="188"/>
        </w:trPr>
        <w:tc>
          <w:tcPr>
            <w:tcW w:w="1080" w:type="dxa"/>
            <w:vMerge w:val="restart"/>
            <w:shd w:val="clear" w:color="auto" w:fill="E6E6E6"/>
            <w:textDirection w:val="btLr"/>
          </w:tcPr>
          <w:p w14:paraId="52486772"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Miejsce poboru  ścieków / substancji do analizy (badań)</w:t>
            </w:r>
          </w:p>
        </w:tc>
        <w:tc>
          <w:tcPr>
            <w:tcW w:w="1897" w:type="dxa"/>
            <w:vMerge w:val="restart"/>
            <w:shd w:val="clear" w:color="auto" w:fill="E6E6E6"/>
          </w:tcPr>
          <w:p w14:paraId="3EB56292" w14:textId="77777777" w:rsidR="00AD51B4" w:rsidRPr="00AD51B4" w:rsidRDefault="00AD51B4" w:rsidP="00AD51B4">
            <w:pPr>
              <w:suppressAutoHyphens w:val="0"/>
              <w:jc w:val="center"/>
              <w:rPr>
                <w:rFonts w:ascii="Lato" w:hAnsi="Lato" w:cs="Tahoma"/>
                <w:b/>
                <w:color w:val="000000"/>
                <w:sz w:val="14"/>
                <w:szCs w:val="14"/>
                <w:lang w:eastAsia="pl-PL"/>
              </w:rPr>
            </w:pPr>
          </w:p>
          <w:p w14:paraId="4F9352EE"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Zakres analizy (badań)</w:t>
            </w:r>
          </w:p>
        </w:tc>
        <w:tc>
          <w:tcPr>
            <w:tcW w:w="6480" w:type="dxa"/>
            <w:gridSpan w:val="2"/>
            <w:shd w:val="clear" w:color="auto" w:fill="E6E6E6"/>
          </w:tcPr>
          <w:p w14:paraId="61E150C5"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Razem planowana liczba analiz (badań) do wykonania</w:t>
            </w:r>
          </w:p>
        </w:tc>
      </w:tr>
      <w:tr w:rsidR="00AD51B4" w:rsidRPr="00AD51B4" w14:paraId="468C9A2E" w14:textId="77777777" w:rsidTr="00132E2A">
        <w:trPr>
          <w:cantSplit/>
          <w:trHeight w:val="1028"/>
        </w:trPr>
        <w:tc>
          <w:tcPr>
            <w:tcW w:w="1080" w:type="dxa"/>
            <w:vMerge/>
            <w:shd w:val="clear" w:color="auto" w:fill="E6E6E6"/>
          </w:tcPr>
          <w:p w14:paraId="2A1086B9" w14:textId="77777777" w:rsidR="00AD51B4" w:rsidRPr="00AD51B4" w:rsidRDefault="00AD51B4" w:rsidP="00AD51B4">
            <w:pPr>
              <w:suppressAutoHyphens w:val="0"/>
              <w:jc w:val="center"/>
              <w:rPr>
                <w:rFonts w:ascii="Lato" w:hAnsi="Lato" w:cs="Tahoma"/>
                <w:b/>
                <w:color w:val="000000"/>
                <w:sz w:val="14"/>
                <w:szCs w:val="14"/>
                <w:lang w:eastAsia="pl-PL"/>
              </w:rPr>
            </w:pPr>
          </w:p>
        </w:tc>
        <w:tc>
          <w:tcPr>
            <w:tcW w:w="1897" w:type="dxa"/>
            <w:vMerge/>
            <w:shd w:val="clear" w:color="auto" w:fill="E6E6E6"/>
          </w:tcPr>
          <w:p w14:paraId="570D41CB" w14:textId="77777777" w:rsidR="00AD51B4" w:rsidRPr="00AD51B4" w:rsidRDefault="00AD51B4" w:rsidP="00AD51B4">
            <w:pPr>
              <w:suppressAutoHyphens w:val="0"/>
              <w:jc w:val="center"/>
              <w:rPr>
                <w:rFonts w:ascii="Lato" w:hAnsi="Lato" w:cs="Tahoma"/>
                <w:b/>
                <w:color w:val="000000"/>
                <w:sz w:val="14"/>
                <w:szCs w:val="14"/>
                <w:lang w:eastAsia="pl-PL"/>
              </w:rPr>
            </w:pPr>
          </w:p>
        </w:tc>
        <w:tc>
          <w:tcPr>
            <w:tcW w:w="3240" w:type="dxa"/>
            <w:shd w:val="clear" w:color="auto" w:fill="E6E6E6"/>
          </w:tcPr>
          <w:p w14:paraId="32A1F9BD" w14:textId="77777777" w:rsidR="00AD51B4" w:rsidRPr="00AD51B4" w:rsidRDefault="00AD51B4" w:rsidP="00AD51B4">
            <w:pPr>
              <w:suppressAutoHyphens w:val="0"/>
              <w:jc w:val="center"/>
              <w:rPr>
                <w:rFonts w:ascii="Lato" w:hAnsi="Lato" w:cs="Tahoma"/>
                <w:b/>
                <w:color w:val="000000"/>
                <w:sz w:val="14"/>
                <w:szCs w:val="14"/>
                <w:lang w:eastAsia="pl-PL"/>
              </w:rPr>
            </w:pPr>
          </w:p>
          <w:p w14:paraId="0AF69E35"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W ciągu roku</w:t>
            </w:r>
          </w:p>
        </w:tc>
        <w:tc>
          <w:tcPr>
            <w:tcW w:w="3240" w:type="dxa"/>
            <w:shd w:val="clear" w:color="auto" w:fill="E6E6E6"/>
          </w:tcPr>
          <w:p w14:paraId="322002DD" w14:textId="77777777" w:rsidR="00AD51B4" w:rsidRPr="00AD51B4" w:rsidRDefault="00AD51B4" w:rsidP="00AD51B4">
            <w:pPr>
              <w:suppressAutoHyphens w:val="0"/>
              <w:jc w:val="center"/>
              <w:rPr>
                <w:rFonts w:ascii="Lato" w:hAnsi="Lato" w:cs="Tahoma"/>
                <w:b/>
                <w:color w:val="000000"/>
                <w:sz w:val="14"/>
                <w:szCs w:val="14"/>
                <w:lang w:eastAsia="pl-PL"/>
              </w:rPr>
            </w:pPr>
          </w:p>
          <w:p w14:paraId="111AA730"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W trakcie trwania umowy</w:t>
            </w:r>
          </w:p>
        </w:tc>
      </w:tr>
      <w:tr w:rsidR="00AD51B4" w:rsidRPr="00AD51B4" w14:paraId="60F5B6B0" w14:textId="77777777" w:rsidTr="00132E2A">
        <w:trPr>
          <w:cantSplit/>
          <w:trHeight w:val="188"/>
        </w:trPr>
        <w:tc>
          <w:tcPr>
            <w:tcW w:w="1080" w:type="dxa"/>
            <w:shd w:val="clear" w:color="auto" w:fill="E6E6E6"/>
          </w:tcPr>
          <w:p w14:paraId="1B03A3F7"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1</w:t>
            </w:r>
          </w:p>
        </w:tc>
        <w:tc>
          <w:tcPr>
            <w:tcW w:w="1897" w:type="dxa"/>
            <w:shd w:val="clear" w:color="auto" w:fill="E6E6E6"/>
          </w:tcPr>
          <w:p w14:paraId="75B5F89E"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2</w:t>
            </w:r>
          </w:p>
        </w:tc>
        <w:tc>
          <w:tcPr>
            <w:tcW w:w="3240" w:type="dxa"/>
            <w:shd w:val="clear" w:color="auto" w:fill="E6E6E6"/>
          </w:tcPr>
          <w:p w14:paraId="610FC6F3"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3</w:t>
            </w:r>
          </w:p>
        </w:tc>
        <w:tc>
          <w:tcPr>
            <w:tcW w:w="3240" w:type="dxa"/>
            <w:shd w:val="clear" w:color="auto" w:fill="E6E6E6"/>
          </w:tcPr>
          <w:p w14:paraId="3550345D" w14:textId="77777777" w:rsidR="00AD51B4" w:rsidRPr="00AD51B4" w:rsidRDefault="00AD51B4" w:rsidP="00AD51B4">
            <w:pPr>
              <w:suppressAutoHyphens w:val="0"/>
              <w:jc w:val="center"/>
              <w:rPr>
                <w:rFonts w:ascii="Lato" w:hAnsi="Lato" w:cs="Tahoma"/>
                <w:b/>
                <w:color w:val="000000"/>
                <w:sz w:val="14"/>
                <w:szCs w:val="14"/>
                <w:lang w:eastAsia="pl-PL"/>
              </w:rPr>
            </w:pPr>
            <w:r w:rsidRPr="00AD51B4">
              <w:rPr>
                <w:rFonts w:ascii="Lato" w:hAnsi="Lato" w:cs="Tahoma"/>
                <w:b/>
                <w:color w:val="000000"/>
                <w:sz w:val="14"/>
                <w:szCs w:val="14"/>
                <w:lang w:eastAsia="pl-PL"/>
              </w:rPr>
              <w:t>4</w:t>
            </w:r>
          </w:p>
        </w:tc>
      </w:tr>
      <w:tr w:rsidR="00AD51B4" w:rsidRPr="00AD51B4" w14:paraId="333A5BE7" w14:textId="77777777" w:rsidTr="00132E2A">
        <w:trPr>
          <w:cantSplit/>
          <w:trHeight w:val="626"/>
        </w:trPr>
        <w:tc>
          <w:tcPr>
            <w:tcW w:w="1080" w:type="dxa"/>
            <w:vMerge w:val="restart"/>
            <w:shd w:val="clear" w:color="auto" w:fill="auto"/>
            <w:textDirection w:val="btLr"/>
          </w:tcPr>
          <w:p w14:paraId="4D6E7526"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Oczyszczalnia PÓŁNOC</w:t>
            </w:r>
          </w:p>
          <w:p w14:paraId="21910C45" w14:textId="77777777" w:rsidR="00AD51B4" w:rsidRPr="00AD51B4" w:rsidRDefault="00AD51B4" w:rsidP="00AD51B4">
            <w:pPr>
              <w:suppressAutoHyphens w:val="0"/>
              <w:ind w:left="113" w:right="113"/>
              <w:rPr>
                <w:rFonts w:ascii="Lato" w:hAnsi="Lato" w:cs="Tahoma"/>
                <w:b/>
                <w:color w:val="000000"/>
                <w:sz w:val="14"/>
                <w:szCs w:val="14"/>
                <w:lang w:eastAsia="pl-PL"/>
              </w:rPr>
            </w:pPr>
            <w:r w:rsidRPr="00AD51B4">
              <w:rPr>
                <w:rFonts w:ascii="Lato" w:hAnsi="Lato" w:cs="Tahoma"/>
                <w:b/>
                <w:color w:val="000000"/>
                <w:sz w:val="14"/>
                <w:szCs w:val="14"/>
                <w:lang w:eastAsia="pl-PL"/>
              </w:rPr>
              <w:t xml:space="preserve"> </w:t>
            </w:r>
          </w:p>
          <w:p w14:paraId="54908842" w14:textId="77777777" w:rsidR="00AD51B4" w:rsidRPr="00AD51B4" w:rsidRDefault="00AD51B4" w:rsidP="00AD51B4">
            <w:pPr>
              <w:suppressAutoHyphens w:val="0"/>
              <w:ind w:left="113" w:right="113"/>
              <w:rPr>
                <w:rFonts w:ascii="Lato" w:hAnsi="Lato" w:cs="Tahoma"/>
                <w:b/>
                <w:color w:val="000000"/>
                <w:sz w:val="14"/>
                <w:szCs w:val="14"/>
                <w:lang w:eastAsia="pl-PL"/>
              </w:rPr>
            </w:pPr>
          </w:p>
          <w:p w14:paraId="47C839F9" w14:textId="77777777" w:rsidR="00AD51B4" w:rsidRPr="00AD51B4" w:rsidRDefault="00AD51B4" w:rsidP="00AD51B4">
            <w:pPr>
              <w:suppressAutoHyphens w:val="0"/>
              <w:ind w:left="113" w:right="113"/>
              <w:rPr>
                <w:rFonts w:ascii="Lato" w:hAnsi="Lato" w:cs="Tahoma"/>
                <w:b/>
                <w:color w:val="000000"/>
                <w:sz w:val="14"/>
                <w:szCs w:val="14"/>
                <w:lang w:eastAsia="pl-PL"/>
              </w:rPr>
            </w:pPr>
          </w:p>
          <w:p w14:paraId="6764D1CF" w14:textId="77777777" w:rsidR="00AD51B4" w:rsidRPr="00AD51B4" w:rsidRDefault="00AD51B4" w:rsidP="00AD51B4">
            <w:pPr>
              <w:suppressAutoHyphens w:val="0"/>
              <w:ind w:left="113" w:right="113"/>
              <w:rPr>
                <w:rFonts w:ascii="Lato" w:hAnsi="Lato" w:cs="Tahoma"/>
                <w:b/>
                <w:color w:val="000000"/>
                <w:sz w:val="14"/>
                <w:szCs w:val="14"/>
                <w:lang w:eastAsia="pl-PL"/>
              </w:rPr>
            </w:pPr>
          </w:p>
          <w:p w14:paraId="21D1CF90" w14:textId="77777777" w:rsidR="00AD51B4" w:rsidRPr="00AD51B4" w:rsidRDefault="00AD51B4" w:rsidP="00AD51B4">
            <w:pPr>
              <w:suppressAutoHyphens w:val="0"/>
              <w:ind w:left="113" w:right="113"/>
              <w:rPr>
                <w:rFonts w:ascii="Lato" w:hAnsi="Lato" w:cs="Tahoma"/>
                <w:b/>
                <w:color w:val="000000"/>
                <w:sz w:val="14"/>
                <w:szCs w:val="14"/>
                <w:lang w:eastAsia="pl-PL"/>
              </w:rPr>
            </w:pPr>
          </w:p>
          <w:p w14:paraId="0914873B" w14:textId="77777777" w:rsidR="00AD51B4" w:rsidRPr="00AD51B4" w:rsidRDefault="00AD51B4" w:rsidP="00AD51B4">
            <w:pPr>
              <w:suppressAutoHyphens w:val="0"/>
              <w:ind w:left="113" w:right="113"/>
              <w:rPr>
                <w:rFonts w:ascii="Lato" w:hAnsi="Lato" w:cs="Tahoma"/>
                <w:b/>
                <w:color w:val="000000"/>
                <w:sz w:val="14"/>
                <w:szCs w:val="14"/>
                <w:lang w:eastAsia="pl-PL"/>
              </w:rPr>
            </w:pPr>
          </w:p>
          <w:p w14:paraId="73949395" w14:textId="77777777" w:rsidR="00AD51B4" w:rsidRPr="00AD51B4" w:rsidRDefault="00AD51B4" w:rsidP="00AD51B4">
            <w:pPr>
              <w:suppressAutoHyphens w:val="0"/>
              <w:ind w:left="113" w:right="113"/>
              <w:rPr>
                <w:rFonts w:ascii="Lato" w:hAnsi="Lato" w:cs="Tahoma"/>
                <w:b/>
                <w:color w:val="000000"/>
                <w:sz w:val="14"/>
                <w:szCs w:val="14"/>
                <w:lang w:eastAsia="pl-PL"/>
              </w:rPr>
            </w:pPr>
          </w:p>
          <w:p w14:paraId="25EEC154" w14:textId="77777777" w:rsidR="00AD51B4" w:rsidRPr="00AD51B4" w:rsidRDefault="00AD51B4" w:rsidP="00AD51B4">
            <w:pPr>
              <w:suppressAutoHyphens w:val="0"/>
              <w:ind w:left="113" w:right="113"/>
              <w:rPr>
                <w:rFonts w:ascii="Lato" w:hAnsi="Lato" w:cs="Tahoma"/>
                <w:b/>
                <w:color w:val="000000"/>
                <w:sz w:val="14"/>
                <w:szCs w:val="14"/>
                <w:lang w:eastAsia="pl-PL"/>
              </w:rPr>
            </w:pPr>
          </w:p>
          <w:p w14:paraId="537B7347" w14:textId="77777777" w:rsidR="00AD51B4" w:rsidRPr="00AD51B4" w:rsidRDefault="00AD51B4" w:rsidP="00AD51B4">
            <w:pPr>
              <w:suppressAutoHyphens w:val="0"/>
              <w:ind w:left="113" w:right="113"/>
              <w:rPr>
                <w:rFonts w:ascii="Lato" w:hAnsi="Lato" w:cs="Tahoma"/>
                <w:b/>
                <w:color w:val="000000"/>
                <w:sz w:val="14"/>
                <w:szCs w:val="14"/>
                <w:lang w:eastAsia="pl-PL"/>
              </w:rPr>
            </w:pPr>
            <w:r w:rsidRPr="00AD51B4">
              <w:rPr>
                <w:rFonts w:ascii="Lato" w:hAnsi="Lato" w:cs="Tahoma"/>
                <w:b/>
                <w:color w:val="000000"/>
                <w:sz w:val="14"/>
                <w:szCs w:val="14"/>
                <w:lang w:eastAsia="pl-PL"/>
              </w:rPr>
              <w:t xml:space="preserve">Oczysz – </w:t>
            </w:r>
            <w:proofErr w:type="spellStart"/>
            <w:r w:rsidRPr="00AD51B4">
              <w:rPr>
                <w:rFonts w:ascii="Lato" w:hAnsi="Lato" w:cs="Tahoma"/>
                <w:b/>
                <w:color w:val="000000"/>
                <w:sz w:val="14"/>
                <w:szCs w:val="14"/>
                <w:lang w:eastAsia="pl-PL"/>
              </w:rPr>
              <w:t>czalnia</w:t>
            </w:r>
            <w:proofErr w:type="spellEnd"/>
            <w:r w:rsidRPr="00AD51B4">
              <w:rPr>
                <w:rFonts w:ascii="Lato" w:hAnsi="Lato" w:cs="Tahoma"/>
                <w:b/>
                <w:color w:val="000000"/>
                <w:sz w:val="14"/>
                <w:szCs w:val="14"/>
                <w:lang w:eastAsia="pl-PL"/>
              </w:rPr>
              <w:t xml:space="preserve"> </w:t>
            </w:r>
          </w:p>
          <w:p w14:paraId="42025ABC" w14:textId="77777777" w:rsidR="00AD51B4" w:rsidRPr="00AD51B4" w:rsidRDefault="00AD51B4" w:rsidP="00AD51B4">
            <w:pPr>
              <w:suppressAutoHyphens w:val="0"/>
              <w:ind w:left="113" w:right="113"/>
              <w:rPr>
                <w:rFonts w:ascii="Lato" w:hAnsi="Lato" w:cs="Tahoma"/>
                <w:b/>
                <w:color w:val="000000"/>
                <w:sz w:val="14"/>
                <w:szCs w:val="14"/>
                <w:lang w:eastAsia="pl-PL"/>
              </w:rPr>
            </w:pPr>
            <w:r w:rsidRPr="00AD51B4">
              <w:rPr>
                <w:rFonts w:ascii="Lato" w:hAnsi="Lato" w:cs="Tahoma"/>
                <w:b/>
                <w:color w:val="000000"/>
                <w:sz w:val="14"/>
                <w:szCs w:val="14"/>
                <w:lang w:eastAsia="pl-PL"/>
              </w:rPr>
              <w:t xml:space="preserve">  „Północ”</w:t>
            </w:r>
          </w:p>
          <w:p w14:paraId="6F5FC65F" w14:textId="77777777" w:rsidR="00AD51B4" w:rsidRPr="00AD51B4" w:rsidRDefault="00AD51B4" w:rsidP="00AD51B4">
            <w:pPr>
              <w:suppressAutoHyphens w:val="0"/>
              <w:ind w:left="113" w:right="113"/>
              <w:rPr>
                <w:rFonts w:ascii="Lato" w:hAnsi="Lato" w:cs="Tahoma"/>
                <w:b/>
                <w:color w:val="000000"/>
                <w:sz w:val="14"/>
                <w:szCs w:val="14"/>
                <w:lang w:eastAsia="pl-PL"/>
              </w:rPr>
            </w:pPr>
          </w:p>
          <w:p w14:paraId="484A0FD1" w14:textId="77777777" w:rsidR="00AD51B4" w:rsidRPr="00AD51B4" w:rsidRDefault="00AD51B4" w:rsidP="00AD51B4">
            <w:pPr>
              <w:suppressAutoHyphens w:val="0"/>
              <w:ind w:left="113" w:right="113"/>
              <w:rPr>
                <w:rFonts w:ascii="Lato" w:hAnsi="Lato" w:cs="Tahoma"/>
                <w:b/>
                <w:color w:val="000000"/>
                <w:sz w:val="14"/>
                <w:szCs w:val="14"/>
                <w:lang w:eastAsia="pl-PL"/>
              </w:rPr>
            </w:pPr>
          </w:p>
        </w:tc>
        <w:tc>
          <w:tcPr>
            <w:tcW w:w="1897" w:type="dxa"/>
            <w:shd w:val="clear" w:color="auto" w:fill="auto"/>
          </w:tcPr>
          <w:p w14:paraId="5C4D8E9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CHZT </w:t>
            </w:r>
          </w:p>
          <w:p w14:paraId="2663B2D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BZT5</w:t>
            </w:r>
          </w:p>
          <w:p w14:paraId="59CF9061"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Azot ogólny</w:t>
            </w:r>
          </w:p>
          <w:p w14:paraId="0AE2C9A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395E110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Wagowa </w:t>
            </w:r>
          </w:p>
          <w:p w14:paraId="68BF6CA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Ogólna</w:t>
            </w:r>
          </w:p>
        </w:tc>
        <w:tc>
          <w:tcPr>
            <w:tcW w:w="3240" w:type="dxa"/>
            <w:shd w:val="clear" w:color="auto" w:fill="auto"/>
            <w:vAlign w:val="center"/>
          </w:tcPr>
          <w:p w14:paraId="12B8A807" w14:textId="77777777" w:rsidR="00AD51B4" w:rsidRPr="00AD51B4" w:rsidRDefault="00AD51B4" w:rsidP="00AD51B4">
            <w:pPr>
              <w:suppressAutoHyphens w:val="0"/>
              <w:jc w:val="center"/>
              <w:rPr>
                <w:rFonts w:ascii="Lato" w:hAnsi="Lato" w:cs="Tahoma"/>
                <w:b/>
                <w:color w:val="000000"/>
                <w:sz w:val="20"/>
                <w:szCs w:val="20"/>
                <w:lang w:eastAsia="pl-PL"/>
              </w:rPr>
            </w:pPr>
          </w:p>
          <w:p w14:paraId="5112C818" w14:textId="51C5174F" w:rsidR="00AD51B4" w:rsidRPr="00AD51B4" w:rsidRDefault="00F27F31" w:rsidP="00AD51B4">
            <w:pPr>
              <w:suppressAutoHyphens w:val="0"/>
              <w:jc w:val="center"/>
              <w:rPr>
                <w:rFonts w:ascii="Lato" w:hAnsi="Lato" w:cs="Tahoma"/>
                <w:b/>
                <w:color w:val="000000"/>
                <w:sz w:val="20"/>
                <w:szCs w:val="20"/>
                <w:lang w:eastAsia="pl-PL"/>
              </w:rPr>
            </w:pPr>
            <w:r>
              <w:rPr>
                <w:rFonts w:ascii="Lato" w:hAnsi="Lato" w:cs="Tahoma"/>
                <w:b/>
                <w:color w:val="000000"/>
                <w:sz w:val="20"/>
                <w:szCs w:val="20"/>
                <w:lang w:eastAsia="pl-PL"/>
              </w:rPr>
              <w:t>24</w:t>
            </w:r>
          </w:p>
        </w:tc>
        <w:tc>
          <w:tcPr>
            <w:tcW w:w="3240" w:type="dxa"/>
            <w:shd w:val="clear" w:color="auto" w:fill="auto"/>
            <w:vAlign w:val="center"/>
          </w:tcPr>
          <w:p w14:paraId="5893195C" w14:textId="77777777" w:rsidR="00AD51B4" w:rsidRPr="00AD51B4" w:rsidRDefault="00AD51B4" w:rsidP="00AD51B4">
            <w:pPr>
              <w:suppressAutoHyphens w:val="0"/>
              <w:jc w:val="center"/>
              <w:rPr>
                <w:rFonts w:ascii="Lato" w:hAnsi="Lato" w:cs="Tahoma"/>
                <w:b/>
                <w:color w:val="000000"/>
                <w:sz w:val="20"/>
                <w:szCs w:val="20"/>
                <w:lang w:eastAsia="pl-PL"/>
              </w:rPr>
            </w:pPr>
          </w:p>
          <w:p w14:paraId="1E40B3B1" w14:textId="6E3A1B79" w:rsidR="00AD51B4" w:rsidRPr="00AD51B4" w:rsidRDefault="00F27F31" w:rsidP="00AD51B4">
            <w:pPr>
              <w:suppressAutoHyphens w:val="0"/>
              <w:jc w:val="center"/>
              <w:rPr>
                <w:rFonts w:ascii="Lato" w:hAnsi="Lato" w:cs="Tahoma"/>
                <w:b/>
                <w:color w:val="000000"/>
                <w:sz w:val="20"/>
                <w:szCs w:val="20"/>
                <w:lang w:eastAsia="pl-PL"/>
              </w:rPr>
            </w:pPr>
            <w:r>
              <w:rPr>
                <w:rFonts w:ascii="Lato" w:hAnsi="Lato" w:cs="Tahoma"/>
                <w:b/>
                <w:color w:val="000000"/>
                <w:sz w:val="20"/>
                <w:szCs w:val="20"/>
                <w:lang w:eastAsia="pl-PL"/>
              </w:rPr>
              <w:t>72</w:t>
            </w:r>
          </w:p>
        </w:tc>
      </w:tr>
      <w:tr w:rsidR="00AD51B4" w:rsidRPr="00AD51B4" w14:paraId="38E3A6B2" w14:textId="77777777" w:rsidTr="00132E2A">
        <w:trPr>
          <w:cantSplit/>
          <w:trHeight w:val="614"/>
        </w:trPr>
        <w:tc>
          <w:tcPr>
            <w:tcW w:w="1080" w:type="dxa"/>
            <w:vMerge/>
            <w:shd w:val="clear" w:color="auto" w:fill="auto"/>
          </w:tcPr>
          <w:p w14:paraId="60E47526" w14:textId="77777777" w:rsidR="00AD51B4" w:rsidRPr="00AD51B4" w:rsidRDefault="00AD51B4" w:rsidP="00AD51B4">
            <w:pPr>
              <w:suppressAutoHyphens w:val="0"/>
              <w:rPr>
                <w:rFonts w:ascii="Lato" w:hAnsi="Lato" w:cs="Tahoma"/>
                <w:b/>
                <w:color w:val="000000"/>
                <w:sz w:val="14"/>
                <w:szCs w:val="14"/>
                <w:lang w:eastAsia="pl-PL"/>
              </w:rPr>
            </w:pPr>
          </w:p>
        </w:tc>
        <w:tc>
          <w:tcPr>
            <w:tcW w:w="1897" w:type="dxa"/>
            <w:shd w:val="clear" w:color="auto" w:fill="auto"/>
          </w:tcPr>
          <w:p w14:paraId="376F108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Jonów</w:t>
            </w:r>
          </w:p>
          <w:p w14:paraId="3ADA60E4"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xml:space="preserve">  chlorków i    siarczanów </w:t>
            </w:r>
          </w:p>
          <w:p w14:paraId="66C3CDBD"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Fenole lotne</w:t>
            </w:r>
          </w:p>
          <w:p w14:paraId="00B8AD5F"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Suma metali ciężkich*</w:t>
            </w:r>
          </w:p>
        </w:tc>
        <w:tc>
          <w:tcPr>
            <w:tcW w:w="3240" w:type="dxa"/>
            <w:shd w:val="clear" w:color="auto" w:fill="auto"/>
            <w:vAlign w:val="center"/>
          </w:tcPr>
          <w:p w14:paraId="47DFC398" w14:textId="77777777" w:rsidR="00AD51B4" w:rsidRPr="00AD51B4" w:rsidRDefault="00AD51B4" w:rsidP="00AD51B4">
            <w:pPr>
              <w:suppressAutoHyphens w:val="0"/>
              <w:jc w:val="center"/>
              <w:rPr>
                <w:rFonts w:ascii="Lato" w:hAnsi="Lato" w:cs="Tahoma"/>
                <w:b/>
                <w:color w:val="000000"/>
                <w:sz w:val="20"/>
                <w:szCs w:val="20"/>
                <w:lang w:eastAsia="pl-PL"/>
              </w:rPr>
            </w:pPr>
          </w:p>
          <w:p w14:paraId="6E5F6CE4"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4</w:t>
            </w:r>
          </w:p>
        </w:tc>
        <w:tc>
          <w:tcPr>
            <w:tcW w:w="3240" w:type="dxa"/>
            <w:shd w:val="clear" w:color="auto" w:fill="auto"/>
            <w:vAlign w:val="center"/>
          </w:tcPr>
          <w:p w14:paraId="5DE167DA" w14:textId="77777777" w:rsidR="00AD51B4" w:rsidRPr="00AD51B4" w:rsidRDefault="00AD51B4" w:rsidP="00AD51B4">
            <w:pPr>
              <w:suppressAutoHyphens w:val="0"/>
              <w:jc w:val="center"/>
              <w:rPr>
                <w:rFonts w:ascii="Lato" w:hAnsi="Lato" w:cs="Tahoma"/>
                <w:b/>
                <w:color w:val="000000"/>
                <w:sz w:val="20"/>
                <w:szCs w:val="20"/>
                <w:lang w:eastAsia="pl-PL"/>
              </w:rPr>
            </w:pPr>
          </w:p>
          <w:p w14:paraId="2B5A0E4F"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12</w:t>
            </w:r>
          </w:p>
        </w:tc>
      </w:tr>
      <w:tr w:rsidR="00AD51B4" w:rsidRPr="00AD51B4" w14:paraId="180F0787" w14:textId="77777777" w:rsidTr="00132E2A">
        <w:trPr>
          <w:cantSplit/>
          <w:trHeight w:val="265"/>
        </w:trPr>
        <w:tc>
          <w:tcPr>
            <w:tcW w:w="1080" w:type="dxa"/>
            <w:vMerge/>
            <w:shd w:val="clear" w:color="auto" w:fill="auto"/>
          </w:tcPr>
          <w:p w14:paraId="107EC4C5" w14:textId="77777777" w:rsidR="00AD51B4" w:rsidRPr="00AD51B4" w:rsidRDefault="00AD51B4" w:rsidP="00AD51B4">
            <w:pPr>
              <w:suppressAutoHyphens w:val="0"/>
              <w:rPr>
                <w:rFonts w:ascii="Lato" w:hAnsi="Lato" w:cs="Tahoma"/>
                <w:b/>
                <w:color w:val="000000"/>
                <w:sz w:val="14"/>
                <w:szCs w:val="14"/>
                <w:lang w:eastAsia="pl-PL"/>
              </w:rPr>
            </w:pPr>
          </w:p>
        </w:tc>
        <w:tc>
          <w:tcPr>
            <w:tcW w:w="1897" w:type="dxa"/>
            <w:shd w:val="clear" w:color="auto" w:fill="auto"/>
          </w:tcPr>
          <w:p w14:paraId="6A4F85B1"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pozostałe substancje**</w:t>
            </w:r>
          </w:p>
        </w:tc>
        <w:tc>
          <w:tcPr>
            <w:tcW w:w="3240" w:type="dxa"/>
            <w:shd w:val="clear" w:color="auto" w:fill="auto"/>
            <w:vAlign w:val="center"/>
          </w:tcPr>
          <w:p w14:paraId="07C8C620"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2</w:t>
            </w:r>
          </w:p>
        </w:tc>
        <w:tc>
          <w:tcPr>
            <w:tcW w:w="3240" w:type="dxa"/>
            <w:shd w:val="clear" w:color="auto" w:fill="auto"/>
            <w:vAlign w:val="center"/>
          </w:tcPr>
          <w:p w14:paraId="3C655F8A"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6</w:t>
            </w:r>
          </w:p>
        </w:tc>
      </w:tr>
      <w:tr w:rsidR="00AD51B4" w:rsidRPr="00AD51B4" w14:paraId="7DD63567" w14:textId="77777777" w:rsidTr="00132E2A">
        <w:trPr>
          <w:cantSplit/>
          <w:trHeight w:val="720"/>
        </w:trPr>
        <w:tc>
          <w:tcPr>
            <w:tcW w:w="1080" w:type="dxa"/>
            <w:vMerge w:val="restart"/>
            <w:shd w:val="clear" w:color="auto" w:fill="auto"/>
            <w:textDirection w:val="btLr"/>
          </w:tcPr>
          <w:p w14:paraId="13A08A15"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lastRenderedPageBreak/>
              <w:t>Oczyszczalnia</w:t>
            </w:r>
          </w:p>
          <w:p w14:paraId="10DDF869"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POŁUDNIE</w:t>
            </w:r>
          </w:p>
          <w:p w14:paraId="2E8F9123" w14:textId="77777777" w:rsidR="00AD51B4" w:rsidRPr="00AD51B4" w:rsidRDefault="00AD51B4" w:rsidP="00AD51B4">
            <w:pPr>
              <w:suppressAutoHyphens w:val="0"/>
              <w:ind w:left="113" w:right="113"/>
              <w:rPr>
                <w:rFonts w:ascii="Lato" w:hAnsi="Lato" w:cs="Tahoma"/>
                <w:b/>
                <w:color w:val="000000"/>
                <w:sz w:val="14"/>
                <w:szCs w:val="14"/>
                <w:lang w:eastAsia="pl-PL"/>
              </w:rPr>
            </w:pPr>
          </w:p>
        </w:tc>
        <w:tc>
          <w:tcPr>
            <w:tcW w:w="1897" w:type="dxa"/>
            <w:shd w:val="clear" w:color="auto" w:fill="auto"/>
          </w:tcPr>
          <w:p w14:paraId="54BFC00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CHZT </w:t>
            </w:r>
          </w:p>
          <w:p w14:paraId="5B35F3D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BZT5</w:t>
            </w:r>
          </w:p>
          <w:p w14:paraId="3FD7E37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Azot ogólny</w:t>
            </w:r>
          </w:p>
          <w:p w14:paraId="583DD85E"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57A2785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Wagowa </w:t>
            </w:r>
          </w:p>
          <w:p w14:paraId="0EEECA6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Ogólna</w:t>
            </w:r>
          </w:p>
        </w:tc>
        <w:tc>
          <w:tcPr>
            <w:tcW w:w="3240" w:type="dxa"/>
            <w:shd w:val="clear" w:color="auto" w:fill="auto"/>
            <w:vAlign w:val="center"/>
          </w:tcPr>
          <w:p w14:paraId="79D727AE" w14:textId="77777777" w:rsidR="00AD51B4" w:rsidRPr="00AD51B4" w:rsidRDefault="00AD51B4" w:rsidP="00AD51B4">
            <w:pPr>
              <w:suppressAutoHyphens w:val="0"/>
              <w:jc w:val="center"/>
              <w:rPr>
                <w:rFonts w:ascii="Lato" w:hAnsi="Lato" w:cs="Tahoma"/>
                <w:b/>
                <w:color w:val="000000"/>
                <w:sz w:val="20"/>
                <w:szCs w:val="20"/>
                <w:lang w:eastAsia="pl-PL"/>
              </w:rPr>
            </w:pPr>
          </w:p>
          <w:p w14:paraId="4E1A37BE"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48</w:t>
            </w:r>
          </w:p>
        </w:tc>
        <w:tc>
          <w:tcPr>
            <w:tcW w:w="3240" w:type="dxa"/>
            <w:shd w:val="clear" w:color="auto" w:fill="auto"/>
            <w:vAlign w:val="center"/>
          </w:tcPr>
          <w:p w14:paraId="5ED965D7" w14:textId="77777777" w:rsidR="00AD51B4" w:rsidRPr="00AD51B4" w:rsidRDefault="00AD51B4" w:rsidP="00AD51B4">
            <w:pPr>
              <w:suppressAutoHyphens w:val="0"/>
              <w:jc w:val="center"/>
              <w:rPr>
                <w:rFonts w:ascii="Lato" w:hAnsi="Lato" w:cs="Tahoma"/>
                <w:b/>
                <w:color w:val="000000"/>
                <w:sz w:val="20"/>
                <w:szCs w:val="20"/>
                <w:lang w:eastAsia="pl-PL"/>
              </w:rPr>
            </w:pPr>
          </w:p>
          <w:p w14:paraId="5524BF92"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144</w:t>
            </w:r>
          </w:p>
        </w:tc>
      </w:tr>
      <w:tr w:rsidR="00AD51B4" w:rsidRPr="00AD51B4" w14:paraId="61654B0C" w14:textId="77777777" w:rsidTr="00132E2A">
        <w:trPr>
          <w:cantSplit/>
          <w:trHeight w:val="720"/>
        </w:trPr>
        <w:tc>
          <w:tcPr>
            <w:tcW w:w="1080" w:type="dxa"/>
            <w:vMerge/>
            <w:shd w:val="clear" w:color="auto" w:fill="auto"/>
          </w:tcPr>
          <w:p w14:paraId="1DCBA9CE" w14:textId="77777777" w:rsidR="00AD51B4" w:rsidRPr="00AD51B4" w:rsidRDefault="00AD51B4" w:rsidP="00AD51B4">
            <w:pPr>
              <w:suppressAutoHyphens w:val="0"/>
              <w:rPr>
                <w:rFonts w:ascii="Lato" w:hAnsi="Lato" w:cs="Tahoma"/>
                <w:b/>
                <w:color w:val="000000"/>
                <w:sz w:val="14"/>
                <w:szCs w:val="14"/>
                <w:lang w:eastAsia="pl-PL"/>
              </w:rPr>
            </w:pPr>
          </w:p>
        </w:tc>
        <w:tc>
          <w:tcPr>
            <w:tcW w:w="1897" w:type="dxa"/>
            <w:shd w:val="clear" w:color="auto" w:fill="auto"/>
          </w:tcPr>
          <w:p w14:paraId="293E013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Jonów</w:t>
            </w:r>
          </w:p>
          <w:p w14:paraId="4AC0F8AA"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xml:space="preserve">  chlorków i    siarczanów </w:t>
            </w:r>
          </w:p>
          <w:p w14:paraId="6810644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Fenole lotne</w:t>
            </w:r>
          </w:p>
          <w:p w14:paraId="57E2EAED"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metali ciężkich*</w:t>
            </w:r>
          </w:p>
        </w:tc>
        <w:tc>
          <w:tcPr>
            <w:tcW w:w="3240" w:type="dxa"/>
            <w:shd w:val="clear" w:color="auto" w:fill="auto"/>
            <w:vAlign w:val="center"/>
          </w:tcPr>
          <w:p w14:paraId="375B73B8" w14:textId="77777777" w:rsidR="00AD51B4" w:rsidRPr="00AD51B4" w:rsidRDefault="00AD51B4" w:rsidP="00AD51B4">
            <w:pPr>
              <w:suppressAutoHyphens w:val="0"/>
              <w:jc w:val="center"/>
              <w:rPr>
                <w:rFonts w:ascii="Lato" w:hAnsi="Lato" w:cs="Tahoma"/>
                <w:b/>
                <w:color w:val="000000"/>
                <w:sz w:val="20"/>
                <w:szCs w:val="20"/>
                <w:lang w:eastAsia="pl-PL"/>
              </w:rPr>
            </w:pPr>
          </w:p>
          <w:p w14:paraId="4A7329B8"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2</w:t>
            </w:r>
          </w:p>
        </w:tc>
        <w:tc>
          <w:tcPr>
            <w:tcW w:w="3240" w:type="dxa"/>
            <w:shd w:val="clear" w:color="auto" w:fill="auto"/>
            <w:vAlign w:val="center"/>
          </w:tcPr>
          <w:p w14:paraId="3F144372" w14:textId="77777777" w:rsidR="00AD51B4" w:rsidRPr="00AD51B4" w:rsidRDefault="00AD51B4" w:rsidP="00AD51B4">
            <w:pPr>
              <w:suppressAutoHyphens w:val="0"/>
              <w:jc w:val="center"/>
              <w:rPr>
                <w:rFonts w:ascii="Lato" w:hAnsi="Lato" w:cs="Tahoma"/>
                <w:b/>
                <w:color w:val="000000"/>
                <w:sz w:val="20"/>
                <w:szCs w:val="20"/>
                <w:lang w:eastAsia="pl-PL"/>
              </w:rPr>
            </w:pPr>
          </w:p>
          <w:p w14:paraId="076C50D2"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6</w:t>
            </w:r>
          </w:p>
        </w:tc>
      </w:tr>
      <w:tr w:rsidR="00AD51B4" w:rsidRPr="00AD51B4" w14:paraId="74AD8A5E" w14:textId="77777777" w:rsidTr="00132E2A">
        <w:trPr>
          <w:cantSplit/>
          <w:trHeight w:val="353"/>
        </w:trPr>
        <w:tc>
          <w:tcPr>
            <w:tcW w:w="1080" w:type="dxa"/>
            <w:vMerge/>
            <w:shd w:val="clear" w:color="auto" w:fill="auto"/>
          </w:tcPr>
          <w:p w14:paraId="05FD057F" w14:textId="77777777" w:rsidR="00AD51B4" w:rsidRPr="00AD51B4" w:rsidRDefault="00AD51B4" w:rsidP="00AD51B4">
            <w:pPr>
              <w:suppressAutoHyphens w:val="0"/>
              <w:rPr>
                <w:rFonts w:ascii="Lato" w:hAnsi="Lato" w:cs="Tahoma"/>
                <w:b/>
                <w:color w:val="000000"/>
                <w:sz w:val="14"/>
                <w:szCs w:val="14"/>
                <w:lang w:eastAsia="pl-PL"/>
              </w:rPr>
            </w:pPr>
          </w:p>
        </w:tc>
        <w:tc>
          <w:tcPr>
            <w:tcW w:w="1897" w:type="dxa"/>
            <w:shd w:val="clear" w:color="auto" w:fill="auto"/>
          </w:tcPr>
          <w:p w14:paraId="56C88F7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pozostałe substancje**</w:t>
            </w:r>
          </w:p>
        </w:tc>
        <w:tc>
          <w:tcPr>
            <w:tcW w:w="3240" w:type="dxa"/>
            <w:shd w:val="clear" w:color="auto" w:fill="auto"/>
            <w:vAlign w:val="center"/>
          </w:tcPr>
          <w:p w14:paraId="67346FCA"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2</w:t>
            </w:r>
          </w:p>
        </w:tc>
        <w:tc>
          <w:tcPr>
            <w:tcW w:w="3240" w:type="dxa"/>
            <w:shd w:val="clear" w:color="auto" w:fill="auto"/>
            <w:vAlign w:val="center"/>
          </w:tcPr>
          <w:p w14:paraId="61B194FD"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6</w:t>
            </w:r>
          </w:p>
        </w:tc>
      </w:tr>
      <w:tr w:rsidR="00AD51B4" w:rsidRPr="00AD51B4" w14:paraId="0E63060C" w14:textId="77777777" w:rsidTr="00132E2A">
        <w:trPr>
          <w:cantSplit/>
          <w:trHeight w:val="1134"/>
        </w:trPr>
        <w:tc>
          <w:tcPr>
            <w:tcW w:w="1080" w:type="dxa"/>
            <w:shd w:val="clear" w:color="auto" w:fill="auto"/>
            <w:textDirection w:val="btLr"/>
          </w:tcPr>
          <w:p w14:paraId="40A23DE5"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Rzeka Brynica za wylotem</w:t>
            </w:r>
          </w:p>
          <w:p w14:paraId="2B2D5CE0"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z oczyszczalni PÓŁNOC</w:t>
            </w:r>
          </w:p>
          <w:p w14:paraId="0650B952" w14:textId="77777777" w:rsidR="00AD51B4" w:rsidRPr="00AD51B4" w:rsidRDefault="00AD51B4" w:rsidP="00AD51B4">
            <w:pPr>
              <w:suppressAutoHyphens w:val="0"/>
              <w:ind w:left="113" w:right="113"/>
              <w:rPr>
                <w:rFonts w:ascii="Lato" w:hAnsi="Lato" w:cs="Tahoma"/>
                <w:b/>
                <w:color w:val="000000"/>
                <w:sz w:val="14"/>
                <w:szCs w:val="14"/>
                <w:lang w:eastAsia="pl-PL"/>
              </w:rPr>
            </w:pPr>
          </w:p>
        </w:tc>
        <w:tc>
          <w:tcPr>
            <w:tcW w:w="1897" w:type="dxa"/>
            <w:shd w:val="clear" w:color="auto" w:fill="auto"/>
          </w:tcPr>
          <w:p w14:paraId="61E23E4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CHZT </w:t>
            </w:r>
          </w:p>
          <w:p w14:paraId="3F7B17AF"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BZT5</w:t>
            </w:r>
          </w:p>
          <w:p w14:paraId="704866C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Azot ogólny</w:t>
            </w:r>
          </w:p>
          <w:p w14:paraId="249B775F"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7B3F4F4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Wagowa </w:t>
            </w:r>
          </w:p>
          <w:p w14:paraId="46D03EFD"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Ogólna</w:t>
            </w:r>
          </w:p>
          <w:p w14:paraId="3E0D49C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Jonów</w:t>
            </w:r>
          </w:p>
          <w:p w14:paraId="1ED31C6D"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xml:space="preserve">  chlorków i       siarczanów </w:t>
            </w:r>
          </w:p>
          <w:p w14:paraId="23F634A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Fenole lotne</w:t>
            </w:r>
          </w:p>
          <w:p w14:paraId="374DAC5A"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Suma metali ciężkich*</w:t>
            </w:r>
          </w:p>
        </w:tc>
        <w:tc>
          <w:tcPr>
            <w:tcW w:w="3240" w:type="dxa"/>
            <w:shd w:val="clear" w:color="auto" w:fill="auto"/>
            <w:vAlign w:val="center"/>
          </w:tcPr>
          <w:p w14:paraId="39D9C473" w14:textId="77777777" w:rsidR="00AD51B4" w:rsidRPr="00AD51B4" w:rsidRDefault="00AD51B4" w:rsidP="00AD51B4">
            <w:pPr>
              <w:suppressAutoHyphens w:val="0"/>
              <w:jc w:val="center"/>
              <w:rPr>
                <w:rFonts w:ascii="Lato" w:hAnsi="Lato" w:cs="Tahoma"/>
                <w:b/>
                <w:color w:val="000000"/>
                <w:sz w:val="20"/>
                <w:szCs w:val="20"/>
                <w:lang w:eastAsia="pl-PL"/>
              </w:rPr>
            </w:pPr>
          </w:p>
          <w:p w14:paraId="72523BC0"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w:t>
            </w:r>
          </w:p>
        </w:tc>
        <w:tc>
          <w:tcPr>
            <w:tcW w:w="3240" w:type="dxa"/>
            <w:shd w:val="clear" w:color="auto" w:fill="auto"/>
            <w:vAlign w:val="center"/>
          </w:tcPr>
          <w:p w14:paraId="57CB3BFF" w14:textId="77777777" w:rsidR="00AD51B4" w:rsidRPr="00AD51B4" w:rsidRDefault="00AD51B4" w:rsidP="00AD51B4">
            <w:pPr>
              <w:suppressAutoHyphens w:val="0"/>
              <w:jc w:val="center"/>
              <w:rPr>
                <w:rFonts w:ascii="Lato" w:hAnsi="Lato" w:cs="Tahoma"/>
                <w:b/>
                <w:color w:val="000000"/>
                <w:sz w:val="20"/>
                <w:szCs w:val="20"/>
                <w:lang w:eastAsia="pl-PL"/>
              </w:rPr>
            </w:pPr>
          </w:p>
          <w:p w14:paraId="2AC97A3B"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3</w:t>
            </w:r>
          </w:p>
        </w:tc>
      </w:tr>
      <w:tr w:rsidR="00AD51B4" w:rsidRPr="00AD51B4" w14:paraId="580B3703" w14:textId="77777777" w:rsidTr="00132E2A">
        <w:trPr>
          <w:cantSplit/>
          <w:trHeight w:val="1448"/>
        </w:trPr>
        <w:tc>
          <w:tcPr>
            <w:tcW w:w="1080" w:type="dxa"/>
            <w:shd w:val="clear" w:color="auto" w:fill="auto"/>
            <w:textDirection w:val="btLr"/>
          </w:tcPr>
          <w:p w14:paraId="07EBC152"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Rzeka Brynica przed wylotem</w:t>
            </w:r>
          </w:p>
          <w:p w14:paraId="7A641AC9"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z oczyszczalni PÓŁNOC</w:t>
            </w:r>
          </w:p>
          <w:p w14:paraId="6D649378"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p>
        </w:tc>
        <w:tc>
          <w:tcPr>
            <w:tcW w:w="1897" w:type="dxa"/>
            <w:shd w:val="clear" w:color="auto" w:fill="auto"/>
          </w:tcPr>
          <w:p w14:paraId="467A459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CHZT </w:t>
            </w:r>
          </w:p>
          <w:p w14:paraId="5BCBF04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BZT5</w:t>
            </w:r>
          </w:p>
          <w:p w14:paraId="39CE498F"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Azot ogólny</w:t>
            </w:r>
          </w:p>
          <w:p w14:paraId="39E8C466"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31C3418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Wagowa </w:t>
            </w:r>
          </w:p>
          <w:p w14:paraId="2AB625B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Ogólna</w:t>
            </w:r>
          </w:p>
          <w:p w14:paraId="28D1F4D6"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Jonów</w:t>
            </w:r>
          </w:p>
          <w:p w14:paraId="19AA8C49"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xml:space="preserve">  chlorków i       siarczanów </w:t>
            </w:r>
          </w:p>
          <w:p w14:paraId="3ED49E7E"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Fenole lotne</w:t>
            </w:r>
          </w:p>
          <w:p w14:paraId="7DD116A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metali ciężkich*</w:t>
            </w:r>
          </w:p>
        </w:tc>
        <w:tc>
          <w:tcPr>
            <w:tcW w:w="3240" w:type="dxa"/>
            <w:shd w:val="clear" w:color="auto" w:fill="auto"/>
            <w:vAlign w:val="center"/>
          </w:tcPr>
          <w:p w14:paraId="595FA896" w14:textId="77777777" w:rsidR="00AD51B4" w:rsidRPr="00AD51B4" w:rsidRDefault="00AD51B4" w:rsidP="00AD51B4">
            <w:pPr>
              <w:suppressAutoHyphens w:val="0"/>
              <w:jc w:val="center"/>
              <w:rPr>
                <w:rFonts w:ascii="Lato" w:hAnsi="Lato" w:cs="Tahoma"/>
                <w:b/>
                <w:color w:val="000000"/>
                <w:sz w:val="20"/>
                <w:szCs w:val="20"/>
                <w:lang w:eastAsia="pl-PL"/>
              </w:rPr>
            </w:pPr>
          </w:p>
          <w:p w14:paraId="45D3761B"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w:t>
            </w:r>
          </w:p>
        </w:tc>
        <w:tc>
          <w:tcPr>
            <w:tcW w:w="3240" w:type="dxa"/>
            <w:shd w:val="clear" w:color="auto" w:fill="auto"/>
            <w:vAlign w:val="center"/>
          </w:tcPr>
          <w:p w14:paraId="5C66CE10" w14:textId="77777777" w:rsidR="00AD51B4" w:rsidRPr="00AD51B4" w:rsidRDefault="00AD51B4" w:rsidP="00AD51B4">
            <w:pPr>
              <w:suppressAutoHyphens w:val="0"/>
              <w:jc w:val="center"/>
              <w:rPr>
                <w:rFonts w:ascii="Lato" w:hAnsi="Lato" w:cs="Tahoma"/>
                <w:b/>
                <w:color w:val="000000"/>
                <w:sz w:val="20"/>
                <w:szCs w:val="20"/>
                <w:lang w:eastAsia="pl-PL"/>
              </w:rPr>
            </w:pPr>
          </w:p>
          <w:p w14:paraId="6EFC16FF"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3</w:t>
            </w:r>
          </w:p>
        </w:tc>
      </w:tr>
      <w:tr w:rsidR="00AD51B4" w:rsidRPr="00AD51B4" w14:paraId="12FC71AB" w14:textId="77777777" w:rsidTr="00132E2A">
        <w:trPr>
          <w:cantSplit/>
          <w:trHeight w:val="1134"/>
        </w:trPr>
        <w:tc>
          <w:tcPr>
            <w:tcW w:w="1080" w:type="dxa"/>
            <w:shd w:val="clear" w:color="auto" w:fill="auto"/>
            <w:textDirection w:val="btLr"/>
          </w:tcPr>
          <w:p w14:paraId="414A4A07"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Rów Gminny przed wylotem</w:t>
            </w:r>
          </w:p>
          <w:p w14:paraId="5A06C383"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z oczyszczalni POŁUDNIE</w:t>
            </w:r>
          </w:p>
        </w:tc>
        <w:tc>
          <w:tcPr>
            <w:tcW w:w="1897" w:type="dxa"/>
            <w:shd w:val="clear" w:color="auto" w:fill="auto"/>
          </w:tcPr>
          <w:p w14:paraId="508751AE"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CHZT </w:t>
            </w:r>
          </w:p>
          <w:p w14:paraId="725558EC"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BZT5</w:t>
            </w:r>
          </w:p>
          <w:p w14:paraId="4F41585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Azot ogólny</w:t>
            </w:r>
          </w:p>
          <w:p w14:paraId="18E6A5CC"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637352AE"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Wagowa </w:t>
            </w:r>
          </w:p>
          <w:p w14:paraId="5A37D9A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Ogólna</w:t>
            </w:r>
          </w:p>
          <w:p w14:paraId="2BA643A6"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Jonów</w:t>
            </w:r>
          </w:p>
          <w:p w14:paraId="247DF892"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xml:space="preserve">  chlorków i       siarczanów </w:t>
            </w:r>
          </w:p>
          <w:p w14:paraId="0FB5B48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Fenole lotne</w:t>
            </w:r>
          </w:p>
          <w:p w14:paraId="48DBA7C9"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Suma metali ciężkich*</w:t>
            </w:r>
          </w:p>
        </w:tc>
        <w:tc>
          <w:tcPr>
            <w:tcW w:w="3240" w:type="dxa"/>
            <w:shd w:val="clear" w:color="auto" w:fill="auto"/>
            <w:vAlign w:val="center"/>
          </w:tcPr>
          <w:p w14:paraId="2DC0B6D1" w14:textId="77777777" w:rsidR="00AD51B4" w:rsidRPr="00AD51B4" w:rsidRDefault="00AD51B4" w:rsidP="00AD51B4">
            <w:pPr>
              <w:suppressAutoHyphens w:val="0"/>
              <w:jc w:val="center"/>
              <w:rPr>
                <w:rFonts w:ascii="Lato" w:hAnsi="Lato" w:cs="Tahoma"/>
                <w:b/>
                <w:color w:val="000000"/>
                <w:sz w:val="20"/>
                <w:szCs w:val="20"/>
                <w:lang w:eastAsia="pl-PL"/>
              </w:rPr>
            </w:pPr>
          </w:p>
          <w:p w14:paraId="55323FE0"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w:t>
            </w:r>
          </w:p>
        </w:tc>
        <w:tc>
          <w:tcPr>
            <w:tcW w:w="3240" w:type="dxa"/>
            <w:shd w:val="clear" w:color="auto" w:fill="auto"/>
            <w:vAlign w:val="center"/>
          </w:tcPr>
          <w:p w14:paraId="03C946F3" w14:textId="77777777" w:rsidR="00AD51B4" w:rsidRPr="00AD51B4" w:rsidRDefault="00AD51B4" w:rsidP="00AD51B4">
            <w:pPr>
              <w:suppressAutoHyphens w:val="0"/>
              <w:jc w:val="center"/>
              <w:rPr>
                <w:rFonts w:ascii="Lato" w:hAnsi="Lato" w:cs="Tahoma"/>
                <w:b/>
                <w:color w:val="000000"/>
                <w:sz w:val="20"/>
                <w:szCs w:val="20"/>
                <w:lang w:eastAsia="pl-PL"/>
              </w:rPr>
            </w:pPr>
          </w:p>
          <w:p w14:paraId="5BB39232"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3</w:t>
            </w:r>
          </w:p>
        </w:tc>
      </w:tr>
      <w:tr w:rsidR="00AD51B4" w:rsidRPr="00AD51B4" w14:paraId="75FFEA10" w14:textId="77777777" w:rsidTr="00132E2A">
        <w:trPr>
          <w:cantSplit/>
          <w:trHeight w:val="1134"/>
        </w:trPr>
        <w:tc>
          <w:tcPr>
            <w:tcW w:w="1080" w:type="dxa"/>
            <w:shd w:val="clear" w:color="auto" w:fill="auto"/>
            <w:textDirection w:val="btLr"/>
          </w:tcPr>
          <w:p w14:paraId="79A15701"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Rów Gminny za wylotem</w:t>
            </w:r>
          </w:p>
          <w:p w14:paraId="3D93AFCF"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z oczyszczalni POŁUDNIE</w:t>
            </w:r>
          </w:p>
        </w:tc>
        <w:tc>
          <w:tcPr>
            <w:tcW w:w="1897" w:type="dxa"/>
            <w:shd w:val="clear" w:color="auto" w:fill="auto"/>
          </w:tcPr>
          <w:p w14:paraId="65CC682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CHZT </w:t>
            </w:r>
          </w:p>
          <w:p w14:paraId="6DC44C6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BZT5</w:t>
            </w:r>
          </w:p>
          <w:p w14:paraId="1EB2DF2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Azot ogólny</w:t>
            </w:r>
          </w:p>
          <w:p w14:paraId="4F27EB1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49734206"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Wagowa </w:t>
            </w:r>
          </w:p>
          <w:p w14:paraId="65B8CA8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Ogólna</w:t>
            </w:r>
          </w:p>
          <w:p w14:paraId="7D3D8708"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Suma Jonów</w:t>
            </w:r>
          </w:p>
          <w:p w14:paraId="3C724BBF"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xml:space="preserve">  chlorków i       siarczanów </w:t>
            </w:r>
          </w:p>
          <w:p w14:paraId="07D0B26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Fenole lotne</w:t>
            </w:r>
          </w:p>
          <w:p w14:paraId="6C5824D4" w14:textId="77777777" w:rsidR="00AD51B4" w:rsidRPr="00AD51B4" w:rsidRDefault="00AD51B4" w:rsidP="00AD51B4">
            <w:pPr>
              <w:suppressAutoHyphens w:val="0"/>
              <w:ind w:left="44" w:hanging="44"/>
              <w:rPr>
                <w:rFonts w:ascii="Lato" w:hAnsi="Lato" w:cs="Tahoma"/>
                <w:b/>
                <w:color w:val="000000"/>
                <w:sz w:val="14"/>
                <w:szCs w:val="14"/>
                <w:lang w:eastAsia="pl-PL"/>
              </w:rPr>
            </w:pPr>
            <w:r w:rsidRPr="00AD51B4">
              <w:rPr>
                <w:rFonts w:ascii="Lato" w:hAnsi="Lato" w:cs="Tahoma"/>
                <w:b/>
                <w:color w:val="000000"/>
                <w:sz w:val="14"/>
                <w:szCs w:val="14"/>
                <w:lang w:eastAsia="pl-PL"/>
              </w:rPr>
              <w:t>- Suma metali ciężkich*</w:t>
            </w:r>
          </w:p>
        </w:tc>
        <w:tc>
          <w:tcPr>
            <w:tcW w:w="3240" w:type="dxa"/>
            <w:shd w:val="clear" w:color="auto" w:fill="auto"/>
            <w:vAlign w:val="center"/>
          </w:tcPr>
          <w:p w14:paraId="0C89C0F2" w14:textId="77777777" w:rsidR="00AD51B4" w:rsidRPr="00AD51B4" w:rsidRDefault="00AD51B4" w:rsidP="00AD51B4">
            <w:pPr>
              <w:suppressAutoHyphens w:val="0"/>
              <w:jc w:val="center"/>
              <w:rPr>
                <w:rFonts w:ascii="Lato" w:hAnsi="Lato" w:cs="Tahoma"/>
                <w:b/>
                <w:color w:val="000000"/>
                <w:sz w:val="20"/>
                <w:szCs w:val="20"/>
                <w:lang w:eastAsia="pl-PL"/>
              </w:rPr>
            </w:pPr>
          </w:p>
          <w:p w14:paraId="1BBBB4FF"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w:t>
            </w:r>
          </w:p>
        </w:tc>
        <w:tc>
          <w:tcPr>
            <w:tcW w:w="3240" w:type="dxa"/>
            <w:shd w:val="clear" w:color="auto" w:fill="auto"/>
            <w:vAlign w:val="center"/>
          </w:tcPr>
          <w:p w14:paraId="0B1B4D24" w14:textId="77777777" w:rsidR="00AD51B4" w:rsidRPr="00AD51B4" w:rsidRDefault="00AD51B4" w:rsidP="00AD51B4">
            <w:pPr>
              <w:suppressAutoHyphens w:val="0"/>
              <w:jc w:val="center"/>
              <w:rPr>
                <w:rFonts w:ascii="Lato" w:hAnsi="Lato" w:cs="Tahoma"/>
                <w:b/>
                <w:color w:val="000000"/>
                <w:sz w:val="20"/>
                <w:szCs w:val="20"/>
                <w:lang w:eastAsia="pl-PL"/>
              </w:rPr>
            </w:pPr>
          </w:p>
          <w:p w14:paraId="316B21E4"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3</w:t>
            </w:r>
          </w:p>
        </w:tc>
      </w:tr>
      <w:tr w:rsidR="00AD51B4" w:rsidRPr="00AD51B4" w14:paraId="5C251084" w14:textId="77777777" w:rsidTr="00132E2A">
        <w:trPr>
          <w:cantSplit/>
          <w:trHeight w:val="1134"/>
        </w:trPr>
        <w:tc>
          <w:tcPr>
            <w:tcW w:w="1080" w:type="dxa"/>
            <w:shd w:val="clear" w:color="auto" w:fill="auto"/>
            <w:textDirection w:val="btLr"/>
          </w:tcPr>
          <w:p w14:paraId="75C35787"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Osady ściekowe z oczyszczalni POŁUDNIE</w:t>
            </w:r>
          </w:p>
        </w:tc>
        <w:tc>
          <w:tcPr>
            <w:tcW w:w="1897" w:type="dxa"/>
            <w:shd w:val="clear" w:color="auto" w:fill="auto"/>
          </w:tcPr>
          <w:p w14:paraId="6201CFA6"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odczyn </w:t>
            </w:r>
            <w:proofErr w:type="spellStart"/>
            <w:r w:rsidRPr="00AD51B4">
              <w:rPr>
                <w:rFonts w:ascii="Lato" w:hAnsi="Lato" w:cs="Tahoma"/>
                <w:b/>
                <w:color w:val="000000"/>
                <w:sz w:val="14"/>
                <w:szCs w:val="14"/>
                <w:lang w:eastAsia="pl-PL"/>
              </w:rPr>
              <w:t>pH</w:t>
            </w:r>
            <w:proofErr w:type="spellEnd"/>
          </w:p>
          <w:p w14:paraId="7A880C0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sucha masa</w:t>
            </w:r>
          </w:p>
          <w:p w14:paraId="5041C0D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substancja</w:t>
            </w:r>
          </w:p>
          <w:p w14:paraId="058F7B08"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organiczna</w:t>
            </w:r>
          </w:p>
          <w:p w14:paraId="6C6F989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103E3CB7"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Wapń (Ca)</w:t>
            </w:r>
          </w:p>
          <w:p w14:paraId="3EABFA31"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Magnez (Mg)</w:t>
            </w:r>
          </w:p>
          <w:p w14:paraId="66AA0F1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zawartość azotu  </w:t>
            </w:r>
          </w:p>
          <w:p w14:paraId="25124877"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amonowego</w:t>
            </w:r>
          </w:p>
          <w:p w14:paraId="4972C5E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zawartość  azotu  </w:t>
            </w:r>
            <w:proofErr w:type="spellStart"/>
            <w:r w:rsidRPr="00AD51B4">
              <w:rPr>
                <w:rFonts w:ascii="Lato" w:hAnsi="Lato" w:cs="Tahoma"/>
                <w:b/>
                <w:color w:val="000000"/>
                <w:sz w:val="14"/>
                <w:szCs w:val="14"/>
                <w:lang w:eastAsia="pl-PL"/>
              </w:rPr>
              <w:t>ogól</w:t>
            </w:r>
            <w:proofErr w:type="spellEnd"/>
            <w:r w:rsidRPr="00AD51B4">
              <w:rPr>
                <w:rFonts w:ascii="Lato" w:hAnsi="Lato" w:cs="Tahoma"/>
                <w:b/>
                <w:color w:val="000000"/>
                <w:sz w:val="14"/>
                <w:szCs w:val="14"/>
                <w:lang w:eastAsia="pl-PL"/>
              </w:rPr>
              <w:t>.</w:t>
            </w:r>
          </w:p>
          <w:p w14:paraId="531F5CD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Kadm (Cd)</w:t>
            </w:r>
          </w:p>
          <w:p w14:paraId="7538FB0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Miedź (Cu)</w:t>
            </w:r>
          </w:p>
          <w:p w14:paraId="2603C08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Nikiel (Ni)</w:t>
            </w:r>
          </w:p>
          <w:p w14:paraId="78FD7AF7"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Ołów (Pb)</w:t>
            </w:r>
          </w:p>
          <w:p w14:paraId="2F634EF7"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Cynk (Zn)</w:t>
            </w:r>
          </w:p>
          <w:p w14:paraId="0FD92FAD"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Rtęć (Hg)</w:t>
            </w:r>
          </w:p>
          <w:p w14:paraId="1A06C07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Chrom (Cr)</w:t>
            </w:r>
          </w:p>
          <w:p w14:paraId="1011523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Obecność   bakterii </w:t>
            </w:r>
            <w:proofErr w:type="spellStart"/>
            <w:r w:rsidRPr="00AD51B4">
              <w:rPr>
                <w:rFonts w:ascii="Lato" w:hAnsi="Lato" w:cs="Tahoma"/>
                <w:b/>
                <w:color w:val="000000"/>
                <w:sz w:val="14"/>
                <w:szCs w:val="14"/>
                <w:lang w:eastAsia="pl-PL"/>
              </w:rPr>
              <w:t>chorobotw</w:t>
            </w:r>
            <w:proofErr w:type="spellEnd"/>
            <w:r w:rsidRPr="00AD51B4">
              <w:rPr>
                <w:rFonts w:ascii="Lato" w:hAnsi="Lato" w:cs="Tahoma"/>
                <w:b/>
                <w:color w:val="000000"/>
                <w:sz w:val="14"/>
                <w:szCs w:val="14"/>
                <w:lang w:eastAsia="pl-PL"/>
              </w:rPr>
              <w:t>. rodzaju</w:t>
            </w:r>
          </w:p>
          <w:p w14:paraId="038B02E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Salmonella</w:t>
            </w:r>
          </w:p>
          <w:p w14:paraId="06FB67B6"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Liczba żywych jaj pasożyt.</w:t>
            </w:r>
          </w:p>
          <w:p w14:paraId="75C65408" w14:textId="77777777" w:rsidR="00AD51B4" w:rsidRPr="00AD51B4" w:rsidRDefault="00AD51B4" w:rsidP="00AD51B4">
            <w:pPr>
              <w:suppressAutoHyphens w:val="0"/>
              <w:rPr>
                <w:rFonts w:ascii="Lato" w:hAnsi="Lato" w:cs="Tahoma"/>
                <w:b/>
                <w:color w:val="000000"/>
                <w:sz w:val="14"/>
                <w:szCs w:val="14"/>
                <w:lang w:eastAsia="pl-PL"/>
              </w:rPr>
            </w:pPr>
            <w:proofErr w:type="spellStart"/>
            <w:r w:rsidRPr="00AD51B4">
              <w:rPr>
                <w:rFonts w:ascii="Lato" w:hAnsi="Lato" w:cs="Tahoma"/>
                <w:b/>
                <w:color w:val="000000"/>
                <w:sz w:val="14"/>
                <w:szCs w:val="14"/>
                <w:lang w:eastAsia="pl-PL"/>
              </w:rPr>
              <w:t>chorobotw</w:t>
            </w:r>
            <w:proofErr w:type="spellEnd"/>
            <w:r w:rsidRPr="00AD51B4">
              <w:rPr>
                <w:rFonts w:ascii="Lato" w:hAnsi="Lato" w:cs="Tahoma"/>
                <w:b/>
                <w:color w:val="000000"/>
                <w:sz w:val="14"/>
                <w:szCs w:val="14"/>
                <w:lang w:eastAsia="pl-PL"/>
              </w:rPr>
              <w:t xml:space="preserve">. </w:t>
            </w:r>
            <w:proofErr w:type="spellStart"/>
            <w:r w:rsidRPr="00AD51B4">
              <w:rPr>
                <w:rFonts w:ascii="Lato" w:hAnsi="Lato" w:cs="Tahoma"/>
                <w:b/>
                <w:color w:val="000000"/>
                <w:sz w:val="14"/>
                <w:szCs w:val="14"/>
                <w:lang w:eastAsia="pl-PL"/>
              </w:rPr>
              <w:t>Ascaris</w:t>
            </w:r>
            <w:proofErr w:type="spellEnd"/>
            <w:r w:rsidRPr="00AD51B4">
              <w:rPr>
                <w:rFonts w:ascii="Lato" w:hAnsi="Lato" w:cs="Tahoma"/>
                <w:b/>
                <w:color w:val="000000"/>
                <w:sz w:val="14"/>
                <w:szCs w:val="14"/>
                <w:lang w:eastAsia="pl-PL"/>
              </w:rPr>
              <w:t xml:space="preserve"> sp.</w:t>
            </w:r>
          </w:p>
          <w:p w14:paraId="5492A978"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Liczba żywych jaj </w:t>
            </w:r>
            <w:proofErr w:type="spellStart"/>
            <w:r w:rsidRPr="00AD51B4">
              <w:rPr>
                <w:rFonts w:ascii="Lato" w:hAnsi="Lato" w:cs="Tahoma"/>
                <w:b/>
                <w:color w:val="000000"/>
                <w:sz w:val="14"/>
                <w:szCs w:val="14"/>
                <w:lang w:eastAsia="pl-PL"/>
              </w:rPr>
              <w:t>pasożyt.jelit</w:t>
            </w:r>
            <w:proofErr w:type="spellEnd"/>
            <w:r w:rsidRPr="00AD51B4">
              <w:rPr>
                <w:rFonts w:ascii="Lato" w:hAnsi="Lato" w:cs="Tahoma"/>
                <w:b/>
                <w:color w:val="000000"/>
                <w:sz w:val="14"/>
                <w:szCs w:val="14"/>
                <w:lang w:eastAsia="pl-PL"/>
              </w:rPr>
              <w:t xml:space="preserve">. </w:t>
            </w:r>
            <w:proofErr w:type="spellStart"/>
            <w:r w:rsidRPr="00AD51B4">
              <w:rPr>
                <w:rFonts w:ascii="Lato" w:hAnsi="Lato" w:cs="Tahoma"/>
                <w:b/>
                <w:color w:val="000000"/>
                <w:sz w:val="14"/>
                <w:szCs w:val="14"/>
                <w:lang w:eastAsia="pl-PL"/>
              </w:rPr>
              <w:t>Toxocara</w:t>
            </w:r>
            <w:proofErr w:type="spellEnd"/>
            <w:r w:rsidRPr="00AD51B4">
              <w:rPr>
                <w:rFonts w:ascii="Lato" w:hAnsi="Lato" w:cs="Tahoma"/>
                <w:b/>
                <w:color w:val="000000"/>
                <w:sz w:val="14"/>
                <w:szCs w:val="14"/>
                <w:lang w:eastAsia="pl-PL"/>
              </w:rPr>
              <w:t xml:space="preserve"> sp.</w:t>
            </w:r>
          </w:p>
          <w:p w14:paraId="197C567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Liczba żywych jaj </w:t>
            </w:r>
            <w:proofErr w:type="spellStart"/>
            <w:r w:rsidRPr="00AD51B4">
              <w:rPr>
                <w:rFonts w:ascii="Lato" w:hAnsi="Lato" w:cs="Tahoma"/>
                <w:b/>
                <w:color w:val="000000"/>
                <w:sz w:val="14"/>
                <w:szCs w:val="14"/>
                <w:lang w:eastAsia="pl-PL"/>
              </w:rPr>
              <w:t>pasożyt.jelit</w:t>
            </w:r>
            <w:proofErr w:type="spellEnd"/>
            <w:r w:rsidRPr="00AD51B4">
              <w:rPr>
                <w:rFonts w:ascii="Lato" w:hAnsi="Lato" w:cs="Tahoma"/>
                <w:b/>
                <w:color w:val="000000"/>
                <w:sz w:val="14"/>
                <w:szCs w:val="14"/>
                <w:lang w:eastAsia="pl-PL"/>
              </w:rPr>
              <w:t xml:space="preserve">. </w:t>
            </w:r>
            <w:proofErr w:type="spellStart"/>
            <w:r w:rsidRPr="00AD51B4">
              <w:rPr>
                <w:rFonts w:ascii="Lato" w:hAnsi="Lato" w:cs="Tahoma"/>
                <w:b/>
                <w:color w:val="000000"/>
                <w:sz w:val="14"/>
                <w:szCs w:val="14"/>
                <w:lang w:eastAsia="pl-PL"/>
              </w:rPr>
              <w:t>Trichuris</w:t>
            </w:r>
            <w:proofErr w:type="spellEnd"/>
            <w:r w:rsidRPr="00AD51B4">
              <w:rPr>
                <w:rFonts w:ascii="Lato" w:hAnsi="Lato" w:cs="Tahoma"/>
                <w:b/>
                <w:color w:val="000000"/>
                <w:sz w:val="14"/>
                <w:szCs w:val="14"/>
                <w:lang w:eastAsia="pl-PL"/>
              </w:rPr>
              <w:t xml:space="preserve"> sp.</w:t>
            </w:r>
          </w:p>
        </w:tc>
        <w:tc>
          <w:tcPr>
            <w:tcW w:w="3240" w:type="dxa"/>
            <w:shd w:val="clear" w:color="auto" w:fill="auto"/>
            <w:vAlign w:val="center"/>
          </w:tcPr>
          <w:p w14:paraId="520D95A1" w14:textId="77777777" w:rsidR="00AD51B4" w:rsidRPr="00AD51B4" w:rsidRDefault="00AD51B4" w:rsidP="00AD51B4">
            <w:pPr>
              <w:suppressAutoHyphens w:val="0"/>
              <w:jc w:val="center"/>
              <w:rPr>
                <w:rFonts w:ascii="Lato" w:hAnsi="Lato" w:cs="Tahoma"/>
                <w:b/>
                <w:color w:val="000000"/>
                <w:sz w:val="20"/>
                <w:szCs w:val="20"/>
                <w:lang w:eastAsia="pl-PL"/>
              </w:rPr>
            </w:pPr>
          </w:p>
          <w:p w14:paraId="6E321422"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2</w:t>
            </w:r>
          </w:p>
        </w:tc>
        <w:tc>
          <w:tcPr>
            <w:tcW w:w="3240" w:type="dxa"/>
            <w:shd w:val="clear" w:color="auto" w:fill="auto"/>
            <w:vAlign w:val="center"/>
          </w:tcPr>
          <w:p w14:paraId="123B439B" w14:textId="77777777" w:rsidR="00AD51B4" w:rsidRPr="00AD51B4" w:rsidRDefault="00AD51B4" w:rsidP="00AD51B4">
            <w:pPr>
              <w:suppressAutoHyphens w:val="0"/>
              <w:jc w:val="center"/>
              <w:rPr>
                <w:rFonts w:ascii="Lato" w:hAnsi="Lato" w:cs="Tahoma"/>
                <w:b/>
                <w:color w:val="000000"/>
                <w:sz w:val="20"/>
                <w:szCs w:val="20"/>
                <w:lang w:eastAsia="pl-PL"/>
              </w:rPr>
            </w:pPr>
          </w:p>
          <w:p w14:paraId="069D507A"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6</w:t>
            </w:r>
          </w:p>
        </w:tc>
      </w:tr>
      <w:tr w:rsidR="00AD51B4" w:rsidRPr="00AD51B4" w14:paraId="7A81D021" w14:textId="77777777" w:rsidTr="00132E2A">
        <w:trPr>
          <w:cantSplit/>
          <w:trHeight w:val="1134"/>
        </w:trPr>
        <w:tc>
          <w:tcPr>
            <w:tcW w:w="1080" w:type="dxa"/>
            <w:shd w:val="clear" w:color="auto" w:fill="auto"/>
            <w:textDirection w:val="btLr"/>
          </w:tcPr>
          <w:p w14:paraId="14F77AA3"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lastRenderedPageBreak/>
              <w:t>Osady ściekowe z oczyszczalni PÓŁNOC</w:t>
            </w:r>
          </w:p>
        </w:tc>
        <w:tc>
          <w:tcPr>
            <w:tcW w:w="1897" w:type="dxa"/>
            <w:shd w:val="clear" w:color="auto" w:fill="auto"/>
          </w:tcPr>
          <w:p w14:paraId="75287B28"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odczyn </w:t>
            </w:r>
            <w:proofErr w:type="spellStart"/>
            <w:r w:rsidRPr="00AD51B4">
              <w:rPr>
                <w:rFonts w:ascii="Lato" w:hAnsi="Lato" w:cs="Tahoma"/>
                <w:b/>
                <w:color w:val="000000"/>
                <w:sz w:val="14"/>
                <w:szCs w:val="14"/>
                <w:lang w:eastAsia="pl-PL"/>
              </w:rPr>
              <w:t>pH</w:t>
            </w:r>
            <w:proofErr w:type="spellEnd"/>
          </w:p>
          <w:p w14:paraId="2D09935C"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sucha masa</w:t>
            </w:r>
          </w:p>
          <w:p w14:paraId="63670491"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substancja</w:t>
            </w:r>
          </w:p>
          <w:p w14:paraId="022707D8"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organiczna</w:t>
            </w:r>
          </w:p>
          <w:p w14:paraId="2E64A2C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Fosfor ogólny</w:t>
            </w:r>
          </w:p>
          <w:p w14:paraId="65C5F78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Wapń (Ca)</w:t>
            </w:r>
          </w:p>
          <w:p w14:paraId="76B4CB5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Magnez (Mg)</w:t>
            </w:r>
          </w:p>
          <w:p w14:paraId="10EA4471"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zawartość azotu  </w:t>
            </w:r>
          </w:p>
          <w:p w14:paraId="0650699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amonowego</w:t>
            </w:r>
          </w:p>
          <w:p w14:paraId="55EE69DD"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zawartość   azotu  </w:t>
            </w:r>
            <w:proofErr w:type="spellStart"/>
            <w:r w:rsidRPr="00AD51B4">
              <w:rPr>
                <w:rFonts w:ascii="Lato" w:hAnsi="Lato" w:cs="Tahoma"/>
                <w:b/>
                <w:color w:val="000000"/>
                <w:sz w:val="14"/>
                <w:szCs w:val="14"/>
                <w:lang w:eastAsia="pl-PL"/>
              </w:rPr>
              <w:t>ogól</w:t>
            </w:r>
            <w:proofErr w:type="spellEnd"/>
            <w:r w:rsidRPr="00AD51B4">
              <w:rPr>
                <w:rFonts w:ascii="Lato" w:hAnsi="Lato" w:cs="Tahoma"/>
                <w:b/>
                <w:color w:val="000000"/>
                <w:sz w:val="14"/>
                <w:szCs w:val="14"/>
                <w:lang w:eastAsia="pl-PL"/>
              </w:rPr>
              <w:t>.</w:t>
            </w:r>
          </w:p>
          <w:p w14:paraId="3660381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Kadm (Cd)</w:t>
            </w:r>
          </w:p>
          <w:p w14:paraId="2454F7BE"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Miedź (Cu)</w:t>
            </w:r>
          </w:p>
          <w:p w14:paraId="6AB0F3A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Nikiel (Ni)</w:t>
            </w:r>
          </w:p>
          <w:p w14:paraId="217F963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Ołów (Pb)</w:t>
            </w:r>
          </w:p>
          <w:p w14:paraId="36B2D2A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Cynk (Zn)</w:t>
            </w:r>
          </w:p>
          <w:p w14:paraId="054881F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Rtęć (Hg)</w:t>
            </w:r>
          </w:p>
          <w:p w14:paraId="49AE17F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Chrom (Cr)</w:t>
            </w:r>
          </w:p>
          <w:p w14:paraId="36DA9D59"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Obecność bakterii </w:t>
            </w:r>
            <w:proofErr w:type="spellStart"/>
            <w:r w:rsidRPr="00AD51B4">
              <w:rPr>
                <w:rFonts w:ascii="Lato" w:hAnsi="Lato" w:cs="Tahoma"/>
                <w:b/>
                <w:color w:val="000000"/>
                <w:sz w:val="14"/>
                <w:szCs w:val="14"/>
                <w:lang w:eastAsia="pl-PL"/>
              </w:rPr>
              <w:t>chorobotw</w:t>
            </w:r>
            <w:proofErr w:type="spellEnd"/>
            <w:r w:rsidRPr="00AD51B4">
              <w:rPr>
                <w:rFonts w:ascii="Lato" w:hAnsi="Lato" w:cs="Tahoma"/>
                <w:b/>
                <w:color w:val="000000"/>
                <w:sz w:val="14"/>
                <w:szCs w:val="14"/>
                <w:lang w:eastAsia="pl-PL"/>
              </w:rPr>
              <w:t>. rodzaju</w:t>
            </w:r>
          </w:p>
          <w:p w14:paraId="7BD33CC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Salmonella</w:t>
            </w:r>
          </w:p>
          <w:p w14:paraId="71CF187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Liczba żywych jaj pasożyt.</w:t>
            </w:r>
          </w:p>
          <w:p w14:paraId="30E9C753" w14:textId="77777777" w:rsidR="00AD51B4" w:rsidRPr="00AD51B4" w:rsidRDefault="00AD51B4" w:rsidP="00AD51B4">
            <w:pPr>
              <w:suppressAutoHyphens w:val="0"/>
              <w:rPr>
                <w:rFonts w:ascii="Lato" w:hAnsi="Lato" w:cs="Tahoma"/>
                <w:b/>
                <w:color w:val="000000"/>
                <w:sz w:val="14"/>
                <w:szCs w:val="14"/>
                <w:lang w:eastAsia="pl-PL"/>
              </w:rPr>
            </w:pPr>
            <w:proofErr w:type="spellStart"/>
            <w:r w:rsidRPr="00AD51B4">
              <w:rPr>
                <w:rFonts w:ascii="Lato" w:hAnsi="Lato" w:cs="Tahoma"/>
                <w:b/>
                <w:color w:val="000000"/>
                <w:sz w:val="14"/>
                <w:szCs w:val="14"/>
                <w:lang w:eastAsia="pl-PL"/>
              </w:rPr>
              <w:t>chorobotw</w:t>
            </w:r>
            <w:proofErr w:type="spellEnd"/>
            <w:r w:rsidRPr="00AD51B4">
              <w:rPr>
                <w:rFonts w:ascii="Lato" w:hAnsi="Lato" w:cs="Tahoma"/>
                <w:b/>
                <w:color w:val="000000"/>
                <w:sz w:val="14"/>
                <w:szCs w:val="14"/>
                <w:lang w:eastAsia="pl-PL"/>
              </w:rPr>
              <w:t xml:space="preserve">. </w:t>
            </w:r>
            <w:proofErr w:type="spellStart"/>
            <w:r w:rsidRPr="00AD51B4">
              <w:rPr>
                <w:rFonts w:ascii="Lato" w:hAnsi="Lato" w:cs="Tahoma"/>
                <w:b/>
                <w:color w:val="000000"/>
                <w:sz w:val="14"/>
                <w:szCs w:val="14"/>
                <w:lang w:eastAsia="pl-PL"/>
              </w:rPr>
              <w:t>Ascaris</w:t>
            </w:r>
            <w:proofErr w:type="spellEnd"/>
            <w:r w:rsidRPr="00AD51B4">
              <w:rPr>
                <w:rFonts w:ascii="Lato" w:hAnsi="Lato" w:cs="Tahoma"/>
                <w:b/>
                <w:color w:val="000000"/>
                <w:sz w:val="14"/>
                <w:szCs w:val="14"/>
                <w:lang w:eastAsia="pl-PL"/>
              </w:rPr>
              <w:t xml:space="preserve"> sp.</w:t>
            </w:r>
          </w:p>
          <w:p w14:paraId="1390830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Liczba żywych jaj </w:t>
            </w:r>
            <w:proofErr w:type="spellStart"/>
            <w:r w:rsidRPr="00AD51B4">
              <w:rPr>
                <w:rFonts w:ascii="Lato" w:hAnsi="Lato" w:cs="Tahoma"/>
                <w:b/>
                <w:color w:val="000000"/>
                <w:sz w:val="14"/>
                <w:szCs w:val="14"/>
                <w:lang w:eastAsia="pl-PL"/>
              </w:rPr>
              <w:t>pasożyt.jelit</w:t>
            </w:r>
            <w:proofErr w:type="spellEnd"/>
            <w:r w:rsidRPr="00AD51B4">
              <w:rPr>
                <w:rFonts w:ascii="Lato" w:hAnsi="Lato" w:cs="Tahoma"/>
                <w:b/>
                <w:color w:val="000000"/>
                <w:sz w:val="14"/>
                <w:szCs w:val="14"/>
                <w:lang w:eastAsia="pl-PL"/>
              </w:rPr>
              <w:t xml:space="preserve">. </w:t>
            </w:r>
            <w:proofErr w:type="spellStart"/>
            <w:r w:rsidRPr="00AD51B4">
              <w:rPr>
                <w:rFonts w:ascii="Lato" w:hAnsi="Lato" w:cs="Tahoma"/>
                <w:b/>
                <w:color w:val="000000"/>
                <w:sz w:val="14"/>
                <w:szCs w:val="14"/>
                <w:lang w:eastAsia="pl-PL"/>
              </w:rPr>
              <w:t>Toxocara</w:t>
            </w:r>
            <w:proofErr w:type="spellEnd"/>
            <w:r w:rsidRPr="00AD51B4">
              <w:rPr>
                <w:rFonts w:ascii="Lato" w:hAnsi="Lato" w:cs="Tahoma"/>
                <w:b/>
                <w:color w:val="000000"/>
                <w:sz w:val="14"/>
                <w:szCs w:val="14"/>
                <w:lang w:eastAsia="pl-PL"/>
              </w:rPr>
              <w:t xml:space="preserve"> sp.</w:t>
            </w:r>
          </w:p>
          <w:p w14:paraId="29FEC4FC"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Liczba żywych jaj </w:t>
            </w:r>
            <w:proofErr w:type="spellStart"/>
            <w:r w:rsidRPr="00AD51B4">
              <w:rPr>
                <w:rFonts w:ascii="Lato" w:hAnsi="Lato" w:cs="Tahoma"/>
                <w:b/>
                <w:color w:val="000000"/>
                <w:sz w:val="14"/>
                <w:szCs w:val="14"/>
                <w:lang w:eastAsia="pl-PL"/>
              </w:rPr>
              <w:t>pasożyt.jelit</w:t>
            </w:r>
            <w:proofErr w:type="spellEnd"/>
            <w:r w:rsidRPr="00AD51B4">
              <w:rPr>
                <w:rFonts w:ascii="Lato" w:hAnsi="Lato" w:cs="Tahoma"/>
                <w:b/>
                <w:color w:val="000000"/>
                <w:sz w:val="14"/>
                <w:szCs w:val="14"/>
                <w:lang w:eastAsia="pl-PL"/>
              </w:rPr>
              <w:t xml:space="preserve">. </w:t>
            </w:r>
            <w:proofErr w:type="spellStart"/>
            <w:r w:rsidRPr="00AD51B4">
              <w:rPr>
                <w:rFonts w:ascii="Lato" w:hAnsi="Lato" w:cs="Tahoma"/>
                <w:b/>
                <w:color w:val="000000"/>
                <w:sz w:val="14"/>
                <w:szCs w:val="14"/>
                <w:lang w:eastAsia="pl-PL"/>
              </w:rPr>
              <w:t>Trichuris</w:t>
            </w:r>
            <w:proofErr w:type="spellEnd"/>
            <w:r w:rsidRPr="00AD51B4">
              <w:rPr>
                <w:rFonts w:ascii="Lato" w:hAnsi="Lato" w:cs="Tahoma"/>
                <w:b/>
                <w:color w:val="000000"/>
                <w:sz w:val="14"/>
                <w:szCs w:val="14"/>
                <w:lang w:eastAsia="pl-PL"/>
              </w:rPr>
              <w:t xml:space="preserve"> sp.</w:t>
            </w:r>
          </w:p>
        </w:tc>
        <w:tc>
          <w:tcPr>
            <w:tcW w:w="3240" w:type="dxa"/>
            <w:shd w:val="clear" w:color="auto" w:fill="auto"/>
            <w:vAlign w:val="center"/>
          </w:tcPr>
          <w:p w14:paraId="2DD7C88C" w14:textId="77777777" w:rsidR="00AD51B4" w:rsidRPr="00AD51B4" w:rsidRDefault="00AD51B4" w:rsidP="00AD51B4">
            <w:pPr>
              <w:suppressAutoHyphens w:val="0"/>
              <w:jc w:val="center"/>
              <w:rPr>
                <w:rFonts w:ascii="Lato" w:hAnsi="Lato" w:cs="Tahoma"/>
                <w:b/>
                <w:color w:val="000000"/>
                <w:sz w:val="20"/>
                <w:szCs w:val="20"/>
                <w:lang w:eastAsia="pl-PL"/>
              </w:rPr>
            </w:pPr>
          </w:p>
          <w:p w14:paraId="4A3563E6"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3</w:t>
            </w:r>
          </w:p>
        </w:tc>
        <w:tc>
          <w:tcPr>
            <w:tcW w:w="3240" w:type="dxa"/>
            <w:shd w:val="clear" w:color="auto" w:fill="auto"/>
            <w:vAlign w:val="center"/>
          </w:tcPr>
          <w:p w14:paraId="7D463B81" w14:textId="77777777" w:rsidR="00AD51B4" w:rsidRPr="00AD51B4" w:rsidRDefault="00AD51B4" w:rsidP="00AD51B4">
            <w:pPr>
              <w:suppressAutoHyphens w:val="0"/>
              <w:jc w:val="center"/>
              <w:rPr>
                <w:rFonts w:ascii="Lato" w:hAnsi="Lato" w:cs="Tahoma"/>
                <w:b/>
                <w:color w:val="000000"/>
                <w:sz w:val="20"/>
                <w:szCs w:val="20"/>
                <w:lang w:eastAsia="pl-PL"/>
              </w:rPr>
            </w:pPr>
          </w:p>
          <w:p w14:paraId="0A65B29C"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9</w:t>
            </w:r>
          </w:p>
        </w:tc>
      </w:tr>
      <w:tr w:rsidR="00AD51B4" w:rsidRPr="00AD51B4" w14:paraId="3AC5F350" w14:textId="77777777" w:rsidTr="00132E2A">
        <w:trPr>
          <w:cantSplit/>
          <w:trHeight w:val="1134"/>
        </w:trPr>
        <w:tc>
          <w:tcPr>
            <w:tcW w:w="1080" w:type="dxa"/>
            <w:shd w:val="clear" w:color="auto" w:fill="auto"/>
            <w:textDirection w:val="btLr"/>
          </w:tcPr>
          <w:p w14:paraId="611A6A70"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Piasek z piaskownika oczyszczalni PÓŁNOC</w:t>
            </w:r>
          </w:p>
        </w:tc>
        <w:tc>
          <w:tcPr>
            <w:tcW w:w="1897" w:type="dxa"/>
            <w:shd w:val="clear" w:color="auto" w:fill="auto"/>
          </w:tcPr>
          <w:p w14:paraId="4D722C9E"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Kadm (Cd)</w:t>
            </w:r>
          </w:p>
          <w:p w14:paraId="302692C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Miedź (Cu)</w:t>
            </w:r>
          </w:p>
          <w:p w14:paraId="52D89210"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Nikiel (Ni)</w:t>
            </w:r>
          </w:p>
          <w:p w14:paraId="5968402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Ołów (Pb)</w:t>
            </w:r>
          </w:p>
          <w:p w14:paraId="0F714DC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Cynk (Zn)</w:t>
            </w:r>
          </w:p>
          <w:p w14:paraId="08C123E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Rtęć (Hg)</w:t>
            </w:r>
          </w:p>
          <w:p w14:paraId="748A5A1C" w14:textId="77777777" w:rsidR="00AD51B4" w:rsidRPr="00AD51B4" w:rsidRDefault="00AD51B4" w:rsidP="00AD51B4">
            <w:pPr>
              <w:suppressAutoHyphens w:val="0"/>
              <w:rPr>
                <w:rFonts w:ascii="Lato" w:hAnsi="Lato" w:cs="Tahoma"/>
                <w:b/>
                <w:color w:val="000000"/>
                <w:sz w:val="14"/>
                <w:szCs w:val="14"/>
                <w:lang w:val="en-US" w:eastAsia="pl-PL"/>
              </w:rPr>
            </w:pPr>
            <w:r w:rsidRPr="00AD51B4">
              <w:rPr>
                <w:rFonts w:ascii="Lato" w:hAnsi="Lato" w:cs="Tahoma"/>
                <w:b/>
                <w:color w:val="000000"/>
                <w:sz w:val="14"/>
                <w:szCs w:val="14"/>
                <w:lang w:val="en-US" w:eastAsia="pl-PL"/>
              </w:rPr>
              <w:t>- Chrom (Cr)</w:t>
            </w:r>
          </w:p>
          <w:p w14:paraId="7AAFC92C" w14:textId="77777777" w:rsidR="00AD51B4" w:rsidRPr="00AD51B4" w:rsidRDefault="00AD51B4" w:rsidP="00AD51B4">
            <w:pPr>
              <w:suppressAutoHyphens w:val="0"/>
              <w:rPr>
                <w:rFonts w:ascii="Lato" w:hAnsi="Lato" w:cs="Tahoma"/>
                <w:b/>
                <w:color w:val="000000"/>
                <w:sz w:val="14"/>
                <w:szCs w:val="14"/>
                <w:lang w:val="en-US" w:eastAsia="pl-PL"/>
              </w:rPr>
            </w:pPr>
            <w:r w:rsidRPr="00AD51B4">
              <w:rPr>
                <w:rFonts w:ascii="Lato" w:hAnsi="Lato" w:cs="Tahoma"/>
                <w:b/>
                <w:color w:val="000000"/>
                <w:sz w:val="14"/>
                <w:szCs w:val="14"/>
                <w:lang w:val="en-US" w:eastAsia="pl-PL"/>
              </w:rPr>
              <w:t>- Arsen (As)</w:t>
            </w:r>
          </w:p>
          <w:p w14:paraId="44C5977E" w14:textId="77777777" w:rsidR="00AD51B4" w:rsidRPr="00AD51B4" w:rsidRDefault="00AD51B4" w:rsidP="00AD51B4">
            <w:pPr>
              <w:suppressAutoHyphens w:val="0"/>
              <w:rPr>
                <w:rFonts w:ascii="Lato" w:hAnsi="Lato" w:cs="Tahoma"/>
                <w:b/>
                <w:color w:val="000000"/>
                <w:sz w:val="14"/>
                <w:szCs w:val="14"/>
                <w:lang w:val="en-US" w:eastAsia="pl-PL"/>
              </w:rPr>
            </w:pPr>
            <w:r w:rsidRPr="00AD51B4">
              <w:rPr>
                <w:rFonts w:ascii="Lato" w:hAnsi="Lato" w:cs="Tahoma"/>
                <w:b/>
                <w:color w:val="000000"/>
                <w:sz w:val="14"/>
                <w:szCs w:val="14"/>
                <w:lang w:val="en-US" w:eastAsia="pl-PL"/>
              </w:rPr>
              <w:t>- Bar (Ba)</w:t>
            </w:r>
          </w:p>
          <w:p w14:paraId="6B51960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Antymon (Sb)</w:t>
            </w:r>
          </w:p>
          <w:p w14:paraId="33F4D7BE"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Selen (Se)</w:t>
            </w:r>
          </w:p>
          <w:p w14:paraId="5305682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Chlorki (Cl</w:t>
            </w:r>
            <w:r w:rsidRPr="00AD51B4">
              <w:rPr>
                <w:rFonts w:ascii="Lato" w:hAnsi="Lato" w:cs="Tahoma"/>
                <w:b/>
                <w:color w:val="000000"/>
                <w:sz w:val="14"/>
                <w:szCs w:val="14"/>
                <w:vertAlign w:val="superscript"/>
                <w:lang w:eastAsia="pl-PL"/>
              </w:rPr>
              <w:t>-</w:t>
            </w:r>
            <w:r w:rsidRPr="00AD51B4">
              <w:rPr>
                <w:rFonts w:ascii="Lato" w:hAnsi="Lato" w:cs="Tahoma"/>
                <w:b/>
                <w:color w:val="000000"/>
                <w:sz w:val="14"/>
                <w:szCs w:val="14"/>
                <w:lang w:eastAsia="pl-PL"/>
              </w:rPr>
              <w:t>)</w:t>
            </w:r>
          </w:p>
          <w:p w14:paraId="117A12C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Fluorki (F</w:t>
            </w:r>
            <w:r w:rsidRPr="00AD51B4">
              <w:rPr>
                <w:rFonts w:ascii="Lato" w:hAnsi="Lato" w:cs="Tahoma"/>
                <w:b/>
                <w:color w:val="000000"/>
                <w:sz w:val="14"/>
                <w:szCs w:val="14"/>
                <w:vertAlign w:val="superscript"/>
                <w:lang w:eastAsia="pl-PL"/>
              </w:rPr>
              <w:t>-</w:t>
            </w:r>
            <w:r w:rsidRPr="00AD51B4">
              <w:rPr>
                <w:rFonts w:ascii="Lato" w:hAnsi="Lato" w:cs="Tahoma"/>
                <w:b/>
                <w:color w:val="000000"/>
                <w:sz w:val="14"/>
                <w:szCs w:val="14"/>
                <w:lang w:eastAsia="pl-PL"/>
              </w:rPr>
              <w:t>)</w:t>
            </w:r>
          </w:p>
          <w:p w14:paraId="132F88B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Siarczany (SO</w:t>
            </w:r>
            <w:r w:rsidRPr="00AD51B4">
              <w:rPr>
                <w:rFonts w:ascii="Lato" w:hAnsi="Lato" w:cs="Tahoma"/>
                <w:b/>
                <w:color w:val="000000"/>
                <w:sz w:val="14"/>
                <w:szCs w:val="14"/>
                <w:vertAlign w:val="subscript"/>
                <w:lang w:eastAsia="pl-PL"/>
              </w:rPr>
              <w:t>4</w:t>
            </w:r>
            <w:r w:rsidRPr="00AD51B4">
              <w:rPr>
                <w:rFonts w:ascii="Lato" w:hAnsi="Lato" w:cs="Tahoma"/>
                <w:b/>
                <w:color w:val="000000"/>
                <w:sz w:val="14"/>
                <w:szCs w:val="14"/>
                <w:vertAlign w:val="superscript"/>
                <w:lang w:eastAsia="pl-PL"/>
              </w:rPr>
              <w:t>2-</w:t>
            </w:r>
            <w:r w:rsidRPr="00AD51B4">
              <w:rPr>
                <w:rFonts w:ascii="Lato" w:hAnsi="Lato" w:cs="Tahoma"/>
                <w:b/>
                <w:color w:val="000000"/>
                <w:sz w:val="14"/>
                <w:szCs w:val="14"/>
                <w:lang w:eastAsia="pl-PL"/>
              </w:rPr>
              <w:t>)</w:t>
            </w:r>
          </w:p>
          <w:p w14:paraId="219C398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rozpuszczony węgiel organiczny RWO</w:t>
            </w:r>
          </w:p>
          <w:p w14:paraId="0156FB16"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stałe związki rozpuszczone </w:t>
            </w:r>
          </w:p>
        </w:tc>
        <w:tc>
          <w:tcPr>
            <w:tcW w:w="3240" w:type="dxa"/>
            <w:shd w:val="clear" w:color="auto" w:fill="auto"/>
            <w:vAlign w:val="center"/>
          </w:tcPr>
          <w:p w14:paraId="00EB19B8" w14:textId="77777777" w:rsidR="00AD51B4" w:rsidRPr="00AD51B4" w:rsidRDefault="00AD51B4" w:rsidP="00AD51B4">
            <w:pPr>
              <w:suppressAutoHyphens w:val="0"/>
              <w:jc w:val="center"/>
              <w:rPr>
                <w:rFonts w:ascii="Lato" w:hAnsi="Lato" w:cs="Tahoma"/>
                <w:b/>
                <w:color w:val="000000"/>
                <w:sz w:val="20"/>
                <w:szCs w:val="20"/>
                <w:lang w:eastAsia="pl-PL"/>
              </w:rPr>
            </w:pPr>
          </w:p>
          <w:p w14:paraId="56464717"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w:t>
            </w:r>
          </w:p>
        </w:tc>
        <w:tc>
          <w:tcPr>
            <w:tcW w:w="3240" w:type="dxa"/>
            <w:shd w:val="clear" w:color="auto" w:fill="auto"/>
            <w:vAlign w:val="center"/>
          </w:tcPr>
          <w:p w14:paraId="612218E0" w14:textId="77777777" w:rsidR="00AD51B4" w:rsidRPr="00AD51B4" w:rsidRDefault="00AD51B4" w:rsidP="00AD51B4">
            <w:pPr>
              <w:suppressAutoHyphens w:val="0"/>
              <w:jc w:val="center"/>
              <w:rPr>
                <w:rFonts w:ascii="Lato" w:hAnsi="Lato" w:cs="Tahoma"/>
                <w:b/>
                <w:color w:val="000000"/>
                <w:sz w:val="20"/>
                <w:szCs w:val="20"/>
                <w:lang w:eastAsia="pl-PL"/>
              </w:rPr>
            </w:pPr>
          </w:p>
          <w:p w14:paraId="742140F5"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3</w:t>
            </w:r>
          </w:p>
        </w:tc>
      </w:tr>
      <w:tr w:rsidR="00AD51B4" w:rsidRPr="00AD51B4" w14:paraId="39D4FCBA" w14:textId="77777777" w:rsidTr="00132E2A">
        <w:trPr>
          <w:cantSplit/>
          <w:trHeight w:val="1134"/>
        </w:trPr>
        <w:tc>
          <w:tcPr>
            <w:tcW w:w="1080" w:type="dxa"/>
            <w:shd w:val="clear" w:color="auto" w:fill="auto"/>
            <w:textDirection w:val="btLr"/>
          </w:tcPr>
          <w:p w14:paraId="571404B9"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Piasek z piaskownika oczyszczalni POŁUDNIE</w:t>
            </w:r>
          </w:p>
        </w:tc>
        <w:tc>
          <w:tcPr>
            <w:tcW w:w="1897" w:type="dxa"/>
            <w:shd w:val="clear" w:color="auto" w:fill="auto"/>
          </w:tcPr>
          <w:p w14:paraId="3606240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Kadm (Cd)</w:t>
            </w:r>
          </w:p>
          <w:p w14:paraId="24A196FC"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Miedź (Cu)</w:t>
            </w:r>
          </w:p>
          <w:p w14:paraId="662A04F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Nikiel (Ni)</w:t>
            </w:r>
          </w:p>
          <w:p w14:paraId="750DFD4D"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Ołów (Pb)</w:t>
            </w:r>
          </w:p>
          <w:p w14:paraId="34BB774C"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Cynk (Zn)</w:t>
            </w:r>
          </w:p>
          <w:p w14:paraId="16DC700F"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Rtęć (Hg)</w:t>
            </w:r>
          </w:p>
          <w:p w14:paraId="21C3B3F0" w14:textId="77777777" w:rsidR="00AD51B4" w:rsidRPr="00AD51B4" w:rsidRDefault="00AD51B4" w:rsidP="00AD51B4">
            <w:pPr>
              <w:suppressAutoHyphens w:val="0"/>
              <w:rPr>
                <w:rFonts w:ascii="Lato" w:hAnsi="Lato" w:cs="Tahoma"/>
                <w:b/>
                <w:color w:val="000000"/>
                <w:sz w:val="14"/>
                <w:szCs w:val="14"/>
                <w:lang w:val="en-US" w:eastAsia="pl-PL"/>
              </w:rPr>
            </w:pPr>
            <w:r w:rsidRPr="00AD51B4">
              <w:rPr>
                <w:rFonts w:ascii="Lato" w:hAnsi="Lato" w:cs="Tahoma"/>
                <w:b/>
                <w:color w:val="000000"/>
                <w:sz w:val="14"/>
                <w:szCs w:val="14"/>
                <w:lang w:val="en-US" w:eastAsia="pl-PL"/>
              </w:rPr>
              <w:t>- Chrom (Cr)</w:t>
            </w:r>
          </w:p>
          <w:p w14:paraId="6BDAB269" w14:textId="77777777" w:rsidR="00AD51B4" w:rsidRPr="00AD51B4" w:rsidRDefault="00AD51B4" w:rsidP="00AD51B4">
            <w:pPr>
              <w:suppressAutoHyphens w:val="0"/>
              <w:rPr>
                <w:rFonts w:ascii="Lato" w:hAnsi="Lato" w:cs="Tahoma"/>
                <w:b/>
                <w:color w:val="000000"/>
                <w:sz w:val="14"/>
                <w:szCs w:val="14"/>
                <w:lang w:val="en-US" w:eastAsia="pl-PL"/>
              </w:rPr>
            </w:pPr>
            <w:r w:rsidRPr="00AD51B4">
              <w:rPr>
                <w:rFonts w:ascii="Lato" w:hAnsi="Lato" w:cs="Tahoma"/>
                <w:b/>
                <w:color w:val="000000"/>
                <w:sz w:val="14"/>
                <w:szCs w:val="14"/>
                <w:lang w:val="en-US" w:eastAsia="pl-PL"/>
              </w:rPr>
              <w:t>- Arsen (As)</w:t>
            </w:r>
          </w:p>
          <w:p w14:paraId="3FFB5723" w14:textId="77777777" w:rsidR="00AD51B4" w:rsidRPr="00AD51B4" w:rsidRDefault="00AD51B4" w:rsidP="00AD51B4">
            <w:pPr>
              <w:suppressAutoHyphens w:val="0"/>
              <w:rPr>
                <w:rFonts w:ascii="Lato" w:hAnsi="Lato" w:cs="Tahoma"/>
                <w:b/>
                <w:color w:val="000000"/>
                <w:sz w:val="14"/>
                <w:szCs w:val="14"/>
                <w:lang w:val="en-US" w:eastAsia="pl-PL"/>
              </w:rPr>
            </w:pPr>
            <w:r w:rsidRPr="00AD51B4">
              <w:rPr>
                <w:rFonts w:ascii="Lato" w:hAnsi="Lato" w:cs="Tahoma"/>
                <w:b/>
                <w:color w:val="000000"/>
                <w:sz w:val="14"/>
                <w:szCs w:val="14"/>
                <w:lang w:val="en-US" w:eastAsia="pl-PL"/>
              </w:rPr>
              <w:t>- Bar (Ba)</w:t>
            </w:r>
          </w:p>
          <w:p w14:paraId="284AB04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Antymon (Sb)</w:t>
            </w:r>
          </w:p>
          <w:p w14:paraId="5458A5F2"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Selen (Se)</w:t>
            </w:r>
          </w:p>
          <w:p w14:paraId="67E32A2D"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Chlorki (Cl</w:t>
            </w:r>
            <w:r w:rsidRPr="00AD51B4">
              <w:rPr>
                <w:rFonts w:ascii="Lato" w:hAnsi="Lato" w:cs="Tahoma"/>
                <w:b/>
                <w:color w:val="000000"/>
                <w:sz w:val="14"/>
                <w:szCs w:val="14"/>
                <w:vertAlign w:val="superscript"/>
                <w:lang w:eastAsia="pl-PL"/>
              </w:rPr>
              <w:t>-</w:t>
            </w:r>
            <w:r w:rsidRPr="00AD51B4">
              <w:rPr>
                <w:rFonts w:ascii="Lato" w:hAnsi="Lato" w:cs="Tahoma"/>
                <w:b/>
                <w:color w:val="000000"/>
                <w:sz w:val="14"/>
                <w:szCs w:val="14"/>
                <w:lang w:eastAsia="pl-PL"/>
              </w:rPr>
              <w:t>)</w:t>
            </w:r>
          </w:p>
          <w:p w14:paraId="10D5E474"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Fluorki (F</w:t>
            </w:r>
            <w:r w:rsidRPr="00AD51B4">
              <w:rPr>
                <w:rFonts w:ascii="Lato" w:hAnsi="Lato" w:cs="Tahoma"/>
                <w:b/>
                <w:color w:val="000000"/>
                <w:sz w:val="14"/>
                <w:szCs w:val="14"/>
                <w:vertAlign w:val="superscript"/>
                <w:lang w:eastAsia="pl-PL"/>
              </w:rPr>
              <w:t>-</w:t>
            </w:r>
            <w:r w:rsidRPr="00AD51B4">
              <w:rPr>
                <w:rFonts w:ascii="Lato" w:hAnsi="Lato" w:cs="Tahoma"/>
                <w:b/>
                <w:color w:val="000000"/>
                <w:sz w:val="14"/>
                <w:szCs w:val="14"/>
                <w:lang w:eastAsia="pl-PL"/>
              </w:rPr>
              <w:t>)</w:t>
            </w:r>
          </w:p>
          <w:p w14:paraId="78AA0363"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Siarczany (SO</w:t>
            </w:r>
            <w:r w:rsidRPr="00AD51B4">
              <w:rPr>
                <w:rFonts w:ascii="Lato" w:hAnsi="Lato" w:cs="Tahoma"/>
                <w:b/>
                <w:color w:val="000000"/>
                <w:sz w:val="14"/>
                <w:szCs w:val="14"/>
                <w:vertAlign w:val="subscript"/>
                <w:lang w:eastAsia="pl-PL"/>
              </w:rPr>
              <w:t>4</w:t>
            </w:r>
            <w:r w:rsidRPr="00AD51B4">
              <w:rPr>
                <w:rFonts w:ascii="Lato" w:hAnsi="Lato" w:cs="Tahoma"/>
                <w:b/>
                <w:color w:val="000000"/>
                <w:sz w:val="14"/>
                <w:szCs w:val="14"/>
                <w:vertAlign w:val="superscript"/>
                <w:lang w:eastAsia="pl-PL"/>
              </w:rPr>
              <w:t>2-</w:t>
            </w:r>
            <w:r w:rsidRPr="00AD51B4">
              <w:rPr>
                <w:rFonts w:ascii="Lato" w:hAnsi="Lato" w:cs="Tahoma"/>
                <w:b/>
                <w:color w:val="000000"/>
                <w:sz w:val="14"/>
                <w:szCs w:val="14"/>
                <w:lang w:eastAsia="pl-PL"/>
              </w:rPr>
              <w:t>)</w:t>
            </w:r>
          </w:p>
          <w:p w14:paraId="2D50F795"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rozpuszczony węgiel organiczny RWO</w:t>
            </w:r>
          </w:p>
          <w:p w14:paraId="1636EA78"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stałe związki rozpuszczone </w:t>
            </w:r>
          </w:p>
        </w:tc>
        <w:tc>
          <w:tcPr>
            <w:tcW w:w="3240" w:type="dxa"/>
            <w:shd w:val="clear" w:color="auto" w:fill="auto"/>
            <w:vAlign w:val="center"/>
          </w:tcPr>
          <w:p w14:paraId="53CDC12E" w14:textId="77777777" w:rsidR="00AD51B4" w:rsidRPr="00AD51B4" w:rsidRDefault="00AD51B4" w:rsidP="00AD51B4">
            <w:pPr>
              <w:suppressAutoHyphens w:val="0"/>
              <w:jc w:val="center"/>
              <w:rPr>
                <w:rFonts w:ascii="Lato" w:hAnsi="Lato" w:cs="Tahoma"/>
                <w:b/>
                <w:color w:val="000000"/>
                <w:sz w:val="20"/>
                <w:szCs w:val="20"/>
                <w:lang w:eastAsia="pl-PL"/>
              </w:rPr>
            </w:pPr>
          </w:p>
          <w:p w14:paraId="1778D569"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1</w:t>
            </w:r>
          </w:p>
        </w:tc>
        <w:tc>
          <w:tcPr>
            <w:tcW w:w="3240" w:type="dxa"/>
            <w:shd w:val="clear" w:color="auto" w:fill="auto"/>
            <w:vAlign w:val="center"/>
          </w:tcPr>
          <w:p w14:paraId="119FCC81" w14:textId="77777777" w:rsidR="00AD51B4" w:rsidRPr="00AD51B4" w:rsidRDefault="00AD51B4" w:rsidP="00AD51B4">
            <w:pPr>
              <w:suppressAutoHyphens w:val="0"/>
              <w:jc w:val="center"/>
              <w:rPr>
                <w:rFonts w:ascii="Lato" w:hAnsi="Lato" w:cs="Tahoma"/>
                <w:b/>
                <w:color w:val="000000"/>
                <w:sz w:val="20"/>
                <w:szCs w:val="20"/>
                <w:lang w:eastAsia="pl-PL"/>
              </w:rPr>
            </w:pPr>
          </w:p>
          <w:p w14:paraId="3A751C8C"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3</w:t>
            </w:r>
          </w:p>
        </w:tc>
      </w:tr>
      <w:tr w:rsidR="00AD51B4" w:rsidRPr="00AD51B4" w14:paraId="5FF99EE1" w14:textId="77777777" w:rsidTr="00132E2A">
        <w:trPr>
          <w:cantSplit/>
          <w:trHeight w:val="1813"/>
        </w:trPr>
        <w:tc>
          <w:tcPr>
            <w:tcW w:w="1080" w:type="dxa"/>
            <w:shd w:val="clear" w:color="auto" w:fill="auto"/>
            <w:textDirection w:val="btLr"/>
          </w:tcPr>
          <w:p w14:paraId="3AF04B8E"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Wylot wód opadowych - rejon</w:t>
            </w:r>
          </w:p>
          <w:p w14:paraId="2F8F5437"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Oczyszczalni POŁUDNIE</w:t>
            </w:r>
          </w:p>
        </w:tc>
        <w:tc>
          <w:tcPr>
            <w:tcW w:w="1897" w:type="dxa"/>
            <w:shd w:val="clear" w:color="auto" w:fill="auto"/>
          </w:tcPr>
          <w:p w14:paraId="289E7C5A"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t>
            </w:r>
          </w:p>
          <w:p w14:paraId="63154F47"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Substancje ropopochodne</w:t>
            </w:r>
          </w:p>
        </w:tc>
        <w:tc>
          <w:tcPr>
            <w:tcW w:w="3240" w:type="dxa"/>
            <w:shd w:val="clear" w:color="auto" w:fill="auto"/>
            <w:vAlign w:val="center"/>
          </w:tcPr>
          <w:p w14:paraId="438F34AE" w14:textId="77777777" w:rsidR="00AD51B4" w:rsidRPr="00AD51B4" w:rsidRDefault="00AD51B4" w:rsidP="00AD51B4">
            <w:pPr>
              <w:suppressAutoHyphens w:val="0"/>
              <w:jc w:val="center"/>
              <w:rPr>
                <w:rFonts w:ascii="Lato" w:hAnsi="Lato" w:cs="Tahoma"/>
                <w:b/>
                <w:color w:val="000000"/>
                <w:sz w:val="20"/>
                <w:szCs w:val="20"/>
                <w:lang w:eastAsia="pl-PL"/>
              </w:rPr>
            </w:pPr>
          </w:p>
          <w:p w14:paraId="67E4C18A"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2</w:t>
            </w:r>
          </w:p>
        </w:tc>
        <w:tc>
          <w:tcPr>
            <w:tcW w:w="3240" w:type="dxa"/>
            <w:shd w:val="clear" w:color="auto" w:fill="auto"/>
            <w:vAlign w:val="center"/>
          </w:tcPr>
          <w:p w14:paraId="4DE1AC2A" w14:textId="77777777" w:rsidR="00AD51B4" w:rsidRPr="00AD51B4" w:rsidRDefault="00AD51B4" w:rsidP="00AD51B4">
            <w:pPr>
              <w:suppressAutoHyphens w:val="0"/>
              <w:jc w:val="center"/>
              <w:rPr>
                <w:rFonts w:ascii="Lato" w:hAnsi="Lato" w:cs="Tahoma"/>
                <w:b/>
                <w:color w:val="000000"/>
                <w:sz w:val="20"/>
                <w:szCs w:val="20"/>
                <w:lang w:eastAsia="pl-PL"/>
              </w:rPr>
            </w:pPr>
          </w:p>
          <w:p w14:paraId="6596A9B6"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6</w:t>
            </w:r>
          </w:p>
        </w:tc>
      </w:tr>
      <w:tr w:rsidR="00AD51B4" w:rsidRPr="00AD51B4" w14:paraId="4D199D65" w14:textId="77777777" w:rsidTr="00132E2A">
        <w:trPr>
          <w:cantSplit/>
          <w:trHeight w:val="1813"/>
        </w:trPr>
        <w:tc>
          <w:tcPr>
            <w:tcW w:w="1080" w:type="dxa"/>
            <w:shd w:val="clear" w:color="auto" w:fill="auto"/>
            <w:textDirection w:val="btLr"/>
          </w:tcPr>
          <w:p w14:paraId="06510FEF" w14:textId="77777777" w:rsidR="00AD51B4" w:rsidRPr="00AD51B4" w:rsidRDefault="00AD51B4" w:rsidP="00AD51B4">
            <w:pPr>
              <w:suppressAutoHyphens w:val="0"/>
              <w:ind w:left="113" w:right="113"/>
              <w:jc w:val="center"/>
              <w:rPr>
                <w:rFonts w:ascii="Lato" w:hAnsi="Lato" w:cs="Tahoma"/>
                <w:b/>
                <w:color w:val="000000"/>
                <w:sz w:val="14"/>
                <w:szCs w:val="14"/>
                <w:lang w:eastAsia="pl-PL"/>
              </w:rPr>
            </w:pPr>
            <w:r w:rsidRPr="00AD51B4">
              <w:rPr>
                <w:rFonts w:ascii="Lato" w:hAnsi="Lato" w:cs="Tahoma"/>
                <w:b/>
                <w:color w:val="000000"/>
                <w:sz w:val="14"/>
                <w:szCs w:val="14"/>
                <w:lang w:eastAsia="pl-PL"/>
              </w:rPr>
              <w:t>Wylot wód opadowych – ul. Kamienna</w:t>
            </w:r>
          </w:p>
        </w:tc>
        <w:tc>
          <w:tcPr>
            <w:tcW w:w="1897" w:type="dxa"/>
            <w:shd w:val="clear" w:color="auto" w:fill="auto"/>
          </w:tcPr>
          <w:p w14:paraId="6EDCF067"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xml:space="preserve">- Zawiesina </w:t>
            </w:r>
          </w:p>
          <w:p w14:paraId="2CFFA28B" w14:textId="77777777" w:rsidR="00AD51B4" w:rsidRPr="00AD51B4" w:rsidRDefault="00AD51B4" w:rsidP="00AD51B4">
            <w:pPr>
              <w:suppressAutoHyphens w:val="0"/>
              <w:rPr>
                <w:rFonts w:ascii="Lato" w:hAnsi="Lato" w:cs="Tahoma"/>
                <w:b/>
                <w:color w:val="000000"/>
                <w:sz w:val="14"/>
                <w:szCs w:val="14"/>
                <w:lang w:eastAsia="pl-PL"/>
              </w:rPr>
            </w:pPr>
            <w:r w:rsidRPr="00AD51B4">
              <w:rPr>
                <w:rFonts w:ascii="Lato" w:hAnsi="Lato" w:cs="Tahoma"/>
                <w:b/>
                <w:color w:val="000000"/>
                <w:sz w:val="14"/>
                <w:szCs w:val="14"/>
                <w:lang w:eastAsia="pl-PL"/>
              </w:rPr>
              <w:t>- Substancje ropopochodne</w:t>
            </w:r>
          </w:p>
        </w:tc>
        <w:tc>
          <w:tcPr>
            <w:tcW w:w="3240" w:type="dxa"/>
            <w:shd w:val="clear" w:color="auto" w:fill="auto"/>
            <w:vAlign w:val="center"/>
          </w:tcPr>
          <w:p w14:paraId="660B838A"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2</w:t>
            </w:r>
          </w:p>
        </w:tc>
        <w:tc>
          <w:tcPr>
            <w:tcW w:w="3240" w:type="dxa"/>
            <w:shd w:val="clear" w:color="auto" w:fill="auto"/>
            <w:vAlign w:val="center"/>
          </w:tcPr>
          <w:p w14:paraId="62C22530" w14:textId="77777777" w:rsidR="00AD51B4" w:rsidRPr="00AD51B4" w:rsidRDefault="00AD51B4" w:rsidP="00AD51B4">
            <w:pPr>
              <w:suppressAutoHyphens w:val="0"/>
              <w:jc w:val="center"/>
              <w:rPr>
                <w:rFonts w:ascii="Lato" w:hAnsi="Lato" w:cs="Tahoma"/>
                <w:b/>
                <w:color w:val="000000"/>
                <w:sz w:val="20"/>
                <w:szCs w:val="20"/>
                <w:lang w:eastAsia="pl-PL"/>
              </w:rPr>
            </w:pPr>
            <w:r w:rsidRPr="00AD51B4">
              <w:rPr>
                <w:rFonts w:ascii="Lato" w:hAnsi="Lato" w:cs="Tahoma"/>
                <w:b/>
                <w:color w:val="000000"/>
                <w:sz w:val="20"/>
                <w:szCs w:val="20"/>
                <w:lang w:eastAsia="pl-PL"/>
              </w:rPr>
              <w:t>6</w:t>
            </w:r>
          </w:p>
        </w:tc>
      </w:tr>
    </w:tbl>
    <w:p w14:paraId="6AB8084D" w14:textId="77777777" w:rsidR="00AD51B4" w:rsidRPr="00AD51B4" w:rsidRDefault="00AD51B4" w:rsidP="00AD51B4">
      <w:pPr>
        <w:tabs>
          <w:tab w:val="left" w:pos="1260"/>
        </w:tabs>
        <w:suppressAutoHyphens w:val="0"/>
        <w:jc w:val="both"/>
        <w:rPr>
          <w:rFonts w:ascii="Lato" w:hAnsi="Lato" w:cs="Tahoma"/>
          <w:sz w:val="22"/>
          <w:szCs w:val="22"/>
          <w:lang w:eastAsia="pl-PL"/>
        </w:rPr>
      </w:pPr>
      <w:r w:rsidRPr="00AD51B4">
        <w:rPr>
          <w:rFonts w:ascii="Lato" w:hAnsi="Lato" w:cs="Tahoma"/>
          <w:sz w:val="22"/>
          <w:szCs w:val="22"/>
          <w:lang w:eastAsia="pl-PL"/>
        </w:rPr>
        <w:lastRenderedPageBreak/>
        <w:t>*   suma metali ciężkich obejmuje: Arsen, Chrom, Cynk, Kadm, Miedz, Nikiel, Ołów, Srebro, Wanad, Rtęć</w:t>
      </w:r>
    </w:p>
    <w:p w14:paraId="31235F4B" w14:textId="77777777" w:rsidR="00AD51B4" w:rsidRPr="00AD51B4" w:rsidRDefault="00AD51B4" w:rsidP="00AD51B4">
      <w:pPr>
        <w:tabs>
          <w:tab w:val="left" w:pos="1260"/>
        </w:tabs>
        <w:suppressAutoHyphens w:val="0"/>
        <w:jc w:val="both"/>
        <w:rPr>
          <w:rFonts w:ascii="Lato" w:hAnsi="Lato" w:cs="Tahoma"/>
          <w:sz w:val="22"/>
          <w:szCs w:val="22"/>
          <w:lang w:eastAsia="pl-PL"/>
        </w:rPr>
      </w:pPr>
      <w:r w:rsidRPr="00AD51B4">
        <w:rPr>
          <w:rFonts w:ascii="Lato" w:hAnsi="Lato" w:cs="Tahoma"/>
          <w:sz w:val="22"/>
          <w:szCs w:val="22"/>
          <w:lang w:eastAsia="pl-PL"/>
        </w:rPr>
        <w:t xml:space="preserve">** pozostałe substancje: </w:t>
      </w:r>
      <w:proofErr w:type="spellStart"/>
      <w:r w:rsidRPr="00AD51B4">
        <w:rPr>
          <w:rFonts w:ascii="Lato" w:hAnsi="Lato" w:cs="Tahoma"/>
          <w:sz w:val="22"/>
          <w:szCs w:val="22"/>
          <w:lang w:eastAsia="pl-PL"/>
        </w:rPr>
        <w:t>eksachlorocykloheksan</w:t>
      </w:r>
      <w:proofErr w:type="spellEnd"/>
      <w:r w:rsidRPr="00AD51B4">
        <w:rPr>
          <w:rFonts w:ascii="Lato" w:hAnsi="Lato" w:cs="Tahoma"/>
          <w:sz w:val="22"/>
          <w:szCs w:val="22"/>
          <w:lang w:eastAsia="pl-PL"/>
        </w:rPr>
        <w:t xml:space="preserve"> (HCH), </w:t>
      </w:r>
      <w:proofErr w:type="spellStart"/>
      <w:r w:rsidRPr="00AD51B4">
        <w:rPr>
          <w:rFonts w:ascii="Lato" w:hAnsi="Lato" w:cs="Tahoma"/>
          <w:sz w:val="22"/>
          <w:szCs w:val="22"/>
          <w:lang w:eastAsia="pl-PL"/>
        </w:rPr>
        <w:t>tetrachlorometan</w:t>
      </w:r>
      <w:proofErr w:type="spellEnd"/>
      <w:r w:rsidRPr="00AD51B4">
        <w:rPr>
          <w:rFonts w:ascii="Lato" w:hAnsi="Lato" w:cs="Tahoma"/>
          <w:sz w:val="22"/>
          <w:szCs w:val="22"/>
          <w:lang w:eastAsia="pl-PL"/>
        </w:rPr>
        <w:t xml:space="preserve"> (czterochlorek węgla – CCl4), </w:t>
      </w:r>
      <w:proofErr w:type="spellStart"/>
      <w:r w:rsidRPr="00AD51B4">
        <w:rPr>
          <w:rFonts w:ascii="Lato" w:hAnsi="Lato" w:cs="Tahoma"/>
          <w:sz w:val="22"/>
          <w:szCs w:val="22"/>
          <w:lang w:eastAsia="pl-PL"/>
        </w:rPr>
        <w:t>pentachlorofenol</w:t>
      </w:r>
      <w:proofErr w:type="spellEnd"/>
      <w:r w:rsidRPr="00AD51B4">
        <w:rPr>
          <w:rFonts w:ascii="Lato" w:hAnsi="Lato" w:cs="Tahoma"/>
          <w:sz w:val="22"/>
          <w:szCs w:val="22"/>
          <w:lang w:eastAsia="pl-PL"/>
        </w:rPr>
        <w:t xml:space="preserve"> (PCP), </w:t>
      </w:r>
      <w:proofErr w:type="spellStart"/>
      <w:r w:rsidRPr="00AD51B4">
        <w:rPr>
          <w:rFonts w:ascii="Lato" w:hAnsi="Lato" w:cs="Tahoma"/>
          <w:sz w:val="22"/>
          <w:szCs w:val="22"/>
          <w:lang w:eastAsia="pl-PL"/>
        </w:rPr>
        <w:t>aldryna</w:t>
      </w:r>
      <w:proofErr w:type="spellEnd"/>
      <w:r w:rsidRPr="00AD51B4">
        <w:rPr>
          <w:rFonts w:ascii="Lato" w:hAnsi="Lato" w:cs="Tahoma"/>
          <w:sz w:val="22"/>
          <w:szCs w:val="22"/>
          <w:lang w:eastAsia="pl-PL"/>
        </w:rPr>
        <w:t xml:space="preserve">, dieldryna, </w:t>
      </w:r>
      <w:proofErr w:type="spellStart"/>
      <w:r w:rsidRPr="00AD51B4">
        <w:rPr>
          <w:rFonts w:ascii="Lato" w:hAnsi="Lato" w:cs="Tahoma"/>
          <w:sz w:val="22"/>
          <w:szCs w:val="22"/>
          <w:lang w:eastAsia="pl-PL"/>
        </w:rPr>
        <w:t>endryna</w:t>
      </w:r>
      <w:proofErr w:type="spellEnd"/>
      <w:r w:rsidRPr="00AD51B4">
        <w:rPr>
          <w:rFonts w:ascii="Lato" w:hAnsi="Lato" w:cs="Tahoma"/>
          <w:sz w:val="22"/>
          <w:szCs w:val="22"/>
          <w:lang w:eastAsia="pl-PL"/>
        </w:rPr>
        <w:t xml:space="preserve">, </w:t>
      </w:r>
      <w:proofErr w:type="spellStart"/>
      <w:r w:rsidRPr="00AD51B4">
        <w:rPr>
          <w:rFonts w:ascii="Lato" w:hAnsi="Lato" w:cs="Tahoma"/>
          <w:sz w:val="22"/>
          <w:szCs w:val="22"/>
          <w:lang w:eastAsia="pl-PL"/>
        </w:rPr>
        <w:t>izodryna</w:t>
      </w:r>
      <w:proofErr w:type="spellEnd"/>
      <w:r w:rsidRPr="00AD51B4">
        <w:rPr>
          <w:rFonts w:ascii="Lato" w:hAnsi="Lato" w:cs="Tahoma"/>
          <w:sz w:val="22"/>
          <w:szCs w:val="22"/>
          <w:lang w:eastAsia="pl-PL"/>
        </w:rPr>
        <w:t xml:space="preserve">, </w:t>
      </w:r>
      <w:proofErr w:type="spellStart"/>
      <w:r w:rsidRPr="00AD51B4">
        <w:rPr>
          <w:rFonts w:ascii="Lato" w:hAnsi="Lato" w:cs="Tahoma"/>
          <w:sz w:val="22"/>
          <w:szCs w:val="22"/>
          <w:lang w:eastAsia="pl-PL"/>
        </w:rPr>
        <w:t>heksachlorobenzen</w:t>
      </w:r>
      <w:proofErr w:type="spellEnd"/>
      <w:r w:rsidRPr="00AD51B4">
        <w:rPr>
          <w:rFonts w:ascii="Lato" w:hAnsi="Lato" w:cs="Tahoma"/>
          <w:sz w:val="22"/>
          <w:szCs w:val="22"/>
          <w:lang w:eastAsia="pl-PL"/>
        </w:rPr>
        <w:t xml:space="preserve"> (HCB), </w:t>
      </w:r>
      <w:proofErr w:type="spellStart"/>
      <w:r w:rsidRPr="00AD51B4">
        <w:rPr>
          <w:rFonts w:ascii="Lato" w:hAnsi="Lato" w:cs="Tahoma"/>
          <w:sz w:val="22"/>
          <w:szCs w:val="22"/>
          <w:lang w:eastAsia="pl-PL"/>
        </w:rPr>
        <w:t>heksachlorobutadien</w:t>
      </w:r>
      <w:proofErr w:type="spellEnd"/>
      <w:r w:rsidRPr="00AD51B4">
        <w:rPr>
          <w:rFonts w:ascii="Lato" w:hAnsi="Lato" w:cs="Tahoma"/>
          <w:sz w:val="22"/>
          <w:szCs w:val="22"/>
          <w:lang w:eastAsia="pl-PL"/>
        </w:rPr>
        <w:t xml:space="preserve"> (HCBD), </w:t>
      </w:r>
      <w:proofErr w:type="spellStart"/>
      <w:r w:rsidRPr="00AD51B4">
        <w:rPr>
          <w:rFonts w:ascii="Lato" w:hAnsi="Lato" w:cs="Tahoma"/>
          <w:sz w:val="22"/>
          <w:szCs w:val="22"/>
          <w:lang w:eastAsia="pl-PL"/>
        </w:rPr>
        <w:t>trichlorometan</w:t>
      </w:r>
      <w:proofErr w:type="spellEnd"/>
      <w:r w:rsidRPr="00AD51B4">
        <w:rPr>
          <w:rFonts w:ascii="Lato" w:hAnsi="Lato" w:cs="Tahoma"/>
          <w:sz w:val="22"/>
          <w:szCs w:val="22"/>
          <w:lang w:eastAsia="pl-PL"/>
        </w:rPr>
        <w:t xml:space="preserve"> (chloroform – CHCl3), 1,2 –dichloroetan (EDC), </w:t>
      </w:r>
      <w:proofErr w:type="spellStart"/>
      <w:r w:rsidRPr="00AD51B4">
        <w:rPr>
          <w:rFonts w:ascii="Lato" w:hAnsi="Lato" w:cs="Tahoma"/>
          <w:sz w:val="22"/>
          <w:szCs w:val="22"/>
          <w:lang w:eastAsia="pl-PL"/>
        </w:rPr>
        <w:t>trichloroetylen</w:t>
      </w:r>
      <w:proofErr w:type="spellEnd"/>
      <w:r w:rsidRPr="00AD51B4">
        <w:rPr>
          <w:rFonts w:ascii="Lato" w:hAnsi="Lato" w:cs="Tahoma"/>
          <w:sz w:val="22"/>
          <w:szCs w:val="22"/>
          <w:lang w:eastAsia="pl-PL"/>
        </w:rPr>
        <w:t xml:space="preserve"> (TRI), </w:t>
      </w:r>
      <w:proofErr w:type="spellStart"/>
      <w:r w:rsidRPr="00AD51B4">
        <w:rPr>
          <w:rFonts w:ascii="Lato" w:hAnsi="Lato" w:cs="Tahoma"/>
          <w:sz w:val="22"/>
          <w:szCs w:val="22"/>
          <w:lang w:eastAsia="pl-PL"/>
        </w:rPr>
        <w:t>tetrachloroetylen</w:t>
      </w:r>
      <w:proofErr w:type="spellEnd"/>
      <w:r w:rsidRPr="00AD51B4">
        <w:rPr>
          <w:rFonts w:ascii="Lato" w:hAnsi="Lato" w:cs="Tahoma"/>
          <w:sz w:val="22"/>
          <w:szCs w:val="22"/>
          <w:lang w:eastAsia="pl-PL"/>
        </w:rPr>
        <w:t xml:space="preserve"> (</w:t>
      </w:r>
      <w:proofErr w:type="spellStart"/>
      <w:r w:rsidRPr="00AD51B4">
        <w:rPr>
          <w:rFonts w:ascii="Lato" w:hAnsi="Lato" w:cs="Tahoma"/>
          <w:sz w:val="22"/>
          <w:szCs w:val="22"/>
          <w:lang w:eastAsia="pl-PL"/>
        </w:rPr>
        <w:t>nadchloroetylenu</w:t>
      </w:r>
      <w:proofErr w:type="spellEnd"/>
      <w:r w:rsidRPr="00AD51B4">
        <w:rPr>
          <w:rFonts w:ascii="Lato" w:hAnsi="Lato" w:cs="Tahoma"/>
          <w:sz w:val="22"/>
          <w:szCs w:val="22"/>
          <w:lang w:eastAsia="pl-PL"/>
        </w:rPr>
        <w:t xml:space="preserve"> – PER), </w:t>
      </w:r>
      <w:proofErr w:type="spellStart"/>
      <w:r w:rsidRPr="00AD51B4">
        <w:rPr>
          <w:rFonts w:ascii="Lato" w:hAnsi="Lato" w:cs="Tahoma"/>
          <w:sz w:val="22"/>
          <w:szCs w:val="22"/>
          <w:lang w:eastAsia="pl-PL"/>
        </w:rPr>
        <w:t>trichlorobenzen</w:t>
      </w:r>
      <w:proofErr w:type="spellEnd"/>
      <w:r w:rsidRPr="00AD51B4">
        <w:rPr>
          <w:rFonts w:ascii="Lato" w:hAnsi="Lato" w:cs="Tahoma"/>
          <w:sz w:val="22"/>
          <w:szCs w:val="22"/>
          <w:lang w:eastAsia="pl-PL"/>
        </w:rPr>
        <w:t xml:space="preserve"> (TCB).</w:t>
      </w:r>
    </w:p>
    <w:p w14:paraId="151E363B" w14:textId="3F5D1D06" w:rsidR="00AD51B4" w:rsidRPr="00AD51B4" w:rsidRDefault="00AD51B4" w:rsidP="00AD51B4">
      <w:pPr>
        <w:spacing w:after="120"/>
        <w:ind w:left="349"/>
        <w:jc w:val="both"/>
        <w:rPr>
          <w:rFonts w:ascii="Lato" w:hAnsi="Lato" w:cs="Arial"/>
        </w:rPr>
      </w:pPr>
    </w:p>
    <w:p w14:paraId="41AA4BE8" w14:textId="00C15041" w:rsidR="00B3013E" w:rsidRPr="00B3013E" w:rsidRDefault="00B3013E" w:rsidP="00B3013E">
      <w:pPr>
        <w:pStyle w:val="Akapitzlist"/>
        <w:numPr>
          <w:ilvl w:val="0"/>
          <w:numId w:val="24"/>
        </w:numPr>
        <w:spacing w:after="120"/>
        <w:jc w:val="both"/>
        <w:rPr>
          <w:rFonts w:ascii="Lato" w:hAnsi="Lato" w:cs="Arial"/>
        </w:rPr>
      </w:pPr>
      <w:r w:rsidRPr="00B3013E">
        <w:rPr>
          <w:rFonts w:ascii="Lato" w:hAnsi="Lato" w:cs="Arial"/>
        </w:rPr>
        <w:t>Oznaczenie wg kodów CPV:</w:t>
      </w:r>
    </w:p>
    <w:p w14:paraId="0CE05C50" w14:textId="008CB068" w:rsidR="00B3013E" w:rsidRDefault="00B3013E" w:rsidP="00B3013E">
      <w:pPr>
        <w:pStyle w:val="Akapitzlist"/>
        <w:numPr>
          <w:ilvl w:val="0"/>
          <w:numId w:val="76"/>
        </w:numPr>
        <w:spacing w:after="120"/>
        <w:ind w:left="709"/>
        <w:jc w:val="both"/>
        <w:rPr>
          <w:rFonts w:ascii="Lato" w:hAnsi="Lato" w:cs="Arial"/>
        </w:rPr>
      </w:pPr>
      <w:r w:rsidRPr="00B3013E">
        <w:rPr>
          <w:rFonts w:ascii="Lato" w:hAnsi="Lato" w:cs="Arial"/>
        </w:rPr>
        <w:t xml:space="preserve">główny przedmiot: </w:t>
      </w:r>
      <w:r w:rsidRPr="00B3013E">
        <w:rPr>
          <w:rFonts w:ascii="Lato" w:hAnsi="Lato" w:cs="Arial"/>
        </w:rPr>
        <w:tab/>
      </w:r>
      <w:r w:rsidRPr="00B3013E">
        <w:rPr>
          <w:rFonts w:ascii="Lato" w:hAnsi="Lato" w:cs="Arial"/>
        </w:rPr>
        <w:tab/>
      </w:r>
      <w:r w:rsidR="00534298">
        <w:rPr>
          <w:rFonts w:ascii="Lato" w:hAnsi="Lato" w:cs="Arial"/>
        </w:rPr>
        <w:tab/>
      </w:r>
      <w:r w:rsidRPr="00B3013E">
        <w:rPr>
          <w:rFonts w:ascii="Lato" w:hAnsi="Lato" w:cs="Arial"/>
        </w:rPr>
        <w:t>71900000-7: usługi laboratoryjne</w:t>
      </w:r>
    </w:p>
    <w:p w14:paraId="2EBA131D" w14:textId="164215A6" w:rsidR="00B3013E" w:rsidRPr="00B3013E" w:rsidRDefault="00B3013E" w:rsidP="00B3013E">
      <w:pPr>
        <w:pStyle w:val="Akapitzlist"/>
        <w:numPr>
          <w:ilvl w:val="0"/>
          <w:numId w:val="76"/>
        </w:numPr>
        <w:spacing w:after="120"/>
        <w:ind w:left="709"/>
        <w:jc w:val="both"/>
        <w:rPr>
          <w:rFonts w:ascii="Lato" w:hAnsi="Lato" w:cs="Arial"/>
        </w:rPr>
      </w:pPr>
      <w:r w:rsidRPr="00B3013E">
        <w:rPr>
          <w:rFonts w:ascii="Lato" w:hAnsi="Lato" w:cs="Arial"/>
        </w:rPr>
        <w:t>dodatkowe przedmioty:</w:t>
      </w:r>
      <w:r w:rsidRPr="00B3013E">
        <w:rPr>
          <w:rFonts w:ascii="Lato" w:hAnsi="Lato" w:cs="Arial"/>
        </w:rPr>
        <w:tab/>
      </w:r>
      <w:r>
        <w:rPr>
          <w:rFonts w:ascii="Lato" w:hAnsi="Lato" w:cs="Arial"/>
        </w:rPr>
        <w:tab/>
      </w:r>
      <w:r w:rsidRPr="00B3013E">
        <w:rPr>
          <w:rFonts w:ascii="Lato" w:hAnsi="Lato" w:cs="Arial"/>
        </w:rPr>
        <w:t>71610000-7: Usługi badania i analizy czystości  i składu</w:t>
      </w:r>
    </w:p>
    <w:p w14:paraId="2BF5C1A3" w14:textId="337C091E" w:rsidR="00814E2D" w:rsidRDefault="00B3013E" w:rsidP="00B3013E">
      <w:pPr>
        <w:spacing w:after="120"/>
        <w:ind w:left="360"/>
        <w:jc w:val="both"/>
        <w:rPr>
          <w:rFonts w:ascii="Lato" w:hAnsi="Lato" w:cs="Arial"/>
          <w:sz w:val="22"/>
          <w:szCs w:val="22"/>
        </w:rPr>
      </w:pPr>
      <w:r w:rsidRPr="00B3013E">
        <w:rPr>
          <w:rFonts w:ascii="Lato" w:hAnsi="Lato" w:cs="Arial"/>
          <w:sz w:val="22"/>
          <w:szCs w:val="22"/>
        </w:rPr>
        <w:t xml:space="preserve"> </w:t>
      </w:r>
      <w:r w:rsidRPr="00B3013E">
        <w:rPr>
          <w:rFonts w:ascii="Lato" w:hAnsi="Lato" w:cs="Arial"/>
          <w:sz w:val="22"/>
          <w:szCs w:val="22"/>
        </w:rPr>
        <w:tab/>
      </w:r>
      <w:r w:rsidRPr="00B3013E">
        <w:rPr>
          <w:rFonts w:ascii="Lato" w:hAnsi="Lato" w:cs="Arial"/>
          <w:sz w:val="22"/>
          <w:szCs w:val="22"/>
        </w:rPr>
        <w:tab/>
      </w:r>
      <w:r w:rsidRPr="00B3013E">
        <w:rPr>
          <w:rFonts w:ascii="Lato" w:hAnsi="Lato" w:cs="Arial"/>
          <w:sz w:val="22"/>
          <w:szCs w:val="22"/>
        </w:rPr>
        <w:tab/>
      </w:r>
      <w:r w:rsidRPr="00B3013E">
        <w:rPr>
          <w:rFonts w:ascii="Lato" w:hAnsi="Lato" w:cs="Arial"/>
          <w:sz w:val="22"/>
          <w:szCs w:val="22"/>
        </w:rPr>
        <w:tab/>
      </w:r>
      <w:r w:rsidRPr="00B3013E">
        <w:rPr>
          <w:rFonts w:ascii="Lato" w:hAnsi="Lato" w:cs="Arial"/>
          <w:sz w:val="22"/>
          <w:szCs w:val="22"/>
        </w:rPr>
        <w:tab/>
      </w:r>
      <w:r w:rsidRPr="00B3013E">
        <w:rPr>
          <w:rFonts w:ascii="Lato" w:hAnsi="Lato" w:cs="Arial"/>
          <w:sz w:val="22"/>
          <w:szCs w:val="22"/>
        </w:rPr>
        <w:tab/>
        <w:t>71620000-0: Usługi analizy</w:t>
      </w:r>
    </w:p>
    <w:p w14:paraId="22E41C6B" w14:textId="623240C6" w:rsidR="00B3013E" w:rsidRDefault="00B3013E" w:rsidP="00B3013E">
      <w:pPr>
        <w:pStyle w:val="Akapitzlist"/>
        <w:numPr>
          <w:ilvl w:val="0"/>
          <w:numId w:val="24"/>
        </w:numPr>
        <w:spacing w:after="120"/>
        <w:jc w:val="both"/>
        <w:rPr>
          <w:rFonts w:ascii="Lato" w:hAnsi="Lato" w:cs="Arial"/>
        </w:rPr>
      </w:pPr>
      <w:r w:rsidRPr="00B3013E">
        <w:rPr>
          <w:rFonts w:ascii="Lato" w:hAnsi="Lato" w:cs="Arial"/>
        </w:rPr>
        <w:t>Warunki realizacji zadania</w:t>
      </w:r>
      <w:r>
        <w:rPr>
          <w:rFonts w:ascii="Lato" w:hAnsi="Lato" w:cs="Arial"/>
        </w:rPr>
        <w:t>:</w:t>
      </w:r>
    </w:p>
    <w:p w14:paraId="01D7511D" w14:textId="1DEBB55B" w:rsidR="00C968AB" w:rsidRPr="00C968AB" w:rsidRDefault="00C968AB" w:rsidP="00C968AB">
      <w:pPr>
        <w:pStyle w:val="Akapitzlist"/>
        <w:numPr>
          <w:ilvl w:val="1"/>
          <w:numId w:val="24"/>
        </w:numPr>
        <w:rPr>
          <w:rFonts w:ascii="Lato" w:hAnsi="Lato" w:cs="Arial"/>
        </w:rPr>
      </w:pPr>
      <w:r w:rsidRPr="00C968AB">
        <w:rPr>
          <w:rFonts w:ascii="Lato" w:hAnsi="Lato" w:cs="Arial"/>
        </w:rPr>
        <w:t>raporty z badań jakości wody powinny być dostarczane Zamawiającemu niezwłocznie po uzyskaniu wyniku, z zastrzeżeniem pkt</w:t>
      </w:r>
      <w:r>
        <w:rPr>
          <w:rFonts w:ascii="Lato" w:hAnsi="Lato" w:cs="Arial"/>
        </w:rPr>
        <w:t xml:space="preserve">. </w:t>
      </w:r>
      <w:r w:rsidRPr="00C968AB">
        <w:rPr>
          <w:rFonts w:ascii="Lato" w:hAnsi="Lato" w:cs="Arial"/>
        </w:rPr>
        <w:t xml:space="preserve">5.2. </w:t>
      </w:r>
    </w:p>
    <w:p w14:paraId="239BC8BF" w14:textId="56D9EFF4" w:rsidR="00C968AB" w:rsidRPr="00C968AB" w:rsidRDefault="00C968AB" w:rsidP="00C968AB">
      <w:pPr>
        <w:pStyle w:val="Akapitzlist"/>
        <w:numPr>
          <w:ilvl w:val="1"/>
          <w:numId w:val="24"/>
        </w:numPr>
        <w:rPr>
          <w:rFonts w:ascii="Lato" w:hAnsi="Lato" w:cs="Arial"/>
        </w:rPr>
      </w:pPr>
      <w:r w:rsidRPr="00C968AB">
        <w:rPr>
          <w:rFonts w:ascii="Lato" w:hAnsi="Lato" w:cs="Arial"/>
        </w:rPr>
        <w:t>raporty badań będą dostarczane Zamawiającemu w następujący sposób:</w:t>
      </w:r>
    </w:p>
    <w:p w14:paraId="5197157B" w14:textId="023C6E97" w:rsidR="00B3013E" w:rsidRPr="00B3013E" w:rsidRDefault="00534298" w:rsidP="00C968AB">
      <w:pPr>
        <w:pStyle w:val="Akapitzlist"/>
        <w:numPr>
          <w:ilvl w:val="0"/>
          <w:numId w:val="77"/>
        </w:numPr>
        <w:spacing w:after="0"/>
        <w:ind w:left="1134"/>
        <w:jc w:val="both"/>
        <w:rPr>
          <w:rFonts w:ascii="Lato" w:hAnsi="Lato" w:cs="Arial"/>
        </w:rPr>
      </w:pPr>
      <w:r w:rsidRPr="00B3013E">
        <w:rPr>
          <w:rFonts w:ascii="Lato" w:hAnsi="Lato" w:cs="Arial"/>
        </w:rPr>
        <w:t>O</w:t>
      </w:r>
      <w:r w:rsidR="00B3013E" w:rsidRPr="00B3013E">
        <w:rPr>
          <w:rFonts w:ascii="Lato" w:hAnsi="Lato" w:cs="Arial"/>
        </w:rPr>
        <w:t>ryginały</w:t>
      </w:r>
      <w:r>
        <w:rPr>
          <w:rFonts w:ascii="Lato" w:hAnsi="Lato" w:cs="Arial"/>
        </w:rPr>
        <w:t xml:space="preserve"> </w:t>
      </w:r>
      <w:r w:rsidR="00B3013E" w:rsidRPr="00B3013E">
        <w:rPr>
          <w:rFonts w:ascii="Lato" w:hAnsi="Lato" w:cs="Arial"/>
        </w:rPr>
        <w:t>w dwóch egzemplarzach w wersji papierowej najpóźniej do ostatniego dnia każdego miesiąca według ustalonego harmonogramu,</w:t>
      </w:r>
    </w:p>
    <w:p w14:paraId="2C1FF6B6" w14:textId="5CDD53E2" w:rsidR="00B3013E" w:rsidRPr="00D57610" w:rsidRDefault="00B3013E" w:rsidP="00C968AB">
      <w:pPr>
        <w:pStyle w:val="Akapitzlist"/>
        <w:numPr>
          <w:ilvl w:val="0"/>
          <w:numId w:val="77"/>
        </w:numPr>
        <w:spacing w:after="0"/>
        <w:ind w:left="1134"/>
        <w:jc w:val="both"/>
        <w:rPr>
          <w:rFonts w:ascii="Lato" w:hAnsi="Lato" w:cs="Arial"/>
        </w:rPr>
      </w:pPr>
      <w:r w:rsidRPr="00B3013E">
        <w:rPr>
          <w:rFonts w:ascii="Lato" w:hAnsi="Lato" w:cs="Arial"/>
        </w:rPr>
        <w:t>skany oryginałów</w:t>
      </w:r>
      <w:r w:rsidR="00534298">
        <w:rPr>
          <w:rFonts w:ascii="Lato" w:hAnsi="Lato" w:cs="Arial"/>
        </w:rPr>
        <w:t xml:space="preserve"> badań</w:t>
      </w:r>
      <w:r w:rsidRPr="00B3013E">
        <w:rPr>
          <w:rFonts w:ascii="Lato" w:hAnsi="Lato" w:cs="Arial"/>
        </w:rPr>
        <w:t xml:space="preserve"> w dniu sporządzenia raportu na wskazane przez Zamawiającego adresy e-mail,</w:t>
      </w:r>
    </w:p>
    <w:p w14:paraId="61487497" w14:textId="77777777" w:rsidR="00B3013E" w:rsidRPr="00B3013E" w:rsidRDefault="00B3013E" w:rsidP="00C968AB">
      <w:pPr>
        <w:pStyle w:val="Akapitzlist"/>
        <w:numPr>
          <w:ilvl w:val="0"/>
          <w:numId w:val="77"/>
        </w:numPr>
        <w:spacing w:after="0"/>
        <w:ind w:left="1134"/>
        <w:jc w:val="both"/>
        <w:rPr>
          <w:rFonts w:ascii="Lato" w:hAnsi="Lato" w:cs="Arial"/>
        </w:rPr>
      </w:pPr>
      <w:r w:rsidRPr="00D57610">
        <w:rPr>
          <w:rFonts w:ascii="Lato" w:hAnsi="Lato" w:cs="Arial"/>
        </w:rPr>
        <w:t xml:space="preserve">w przypadku przekroczenia w badanej próbce wody wartości parametrycznych określonych w części A lub części C w tabeli 1 lp. 1 załącznika nr 1 do Rozporządzenia Ministra Zdrowia z dnia 7 listopada  2017r. (Dz. U  2017, poz. 2294) w sprawie jakości wody przeznaczonej do spożycia przez ludzi lub wartości parametrycznych obowiązujących </w:t>
      </w:r>
      <w:r w:rsidRPr="00B3013E">
        <w:rPr>
          <w:rFonts w:ascii="Lato" w:hAnsi="Lato" w:cs="Arial"/>
        </w:rPr>
        <w:t>na podstawie innych przepisów prawa określających jakość wody przeznaczonej do spożycia przez ludzi, Wykonawca jest zobowiązany powiadomić o tym Zamawiającego wszelkimi dostępnymi sposobami (w tym: osobiście, rozmowa telefoniczna, wiadomość e-mail) w tym samym dniu otrzymania wyniku próbki,</w:t>
      </w:r>
    </w:p>
    <w:p w14:paraId="33ADA1D8" w14:textId="77777777" w:rsidR="00B3013E" w:rsidRPr="00B3013E" w:rsidRDefault="00B3013E" w:rsidP="00C968AB">
      <w:pPr>
        <w:pStyle w:val="Akapitzlist"/>
        <w:numPr>
          <w:ilvl w:val="0"/>
          <w:numId w:val="77"/>
        </w:numPr>
        <w:spacing w:after="0"/>
        <w:ind w:left="1134"/>
        <w:jc w:val="both"/>
        <w:rPr>
          <w:rFonts w:ascii="Lato" w:hAnsi="Lato" w:cs="Arial"/>
        </w:rPr>
      </w:pPr>
      <w:r w:rsidRPr="00B3013E">
        <w:rPr>
          <w:rFonts w:ascii="Lato" w:hAnsi="Lato" w:cs="Arial"/>
        </w:rPr>
        <w:t>wersję edytowalną raportu badań (w formacie *.</w:t>
      </w:r>
      <w:proofErr w:type="spellStart"/>
      <w:r w:rsidRPr="00B3013E">
        <w:rPr>
          <w:rFonts w:ascii="Lato" w:hAnsi="Lato" w:cs="Arial"/>
        </w:rPr>
        <w:t>docx</w:t>
      </w:r>
      <w:proofErr w:type="spellEnd"/>
      <w:r w:rsidRPr="00B3013E">
        <w:rPr>
          <w:rFonts w:ascii="Lato" w:hAnsi="Lato" w:cs="Arial"/>
        </w:rPr>
        <w:t xml:space="preserve"> lub *.</w:t>
      </w:r>
      <w:proofErr w:type="spellStart"/>
      <w:r w:rsidRPr="00B3013E">
        <w:rPr>
          <w:rFonts w:ascii="Lato" w:hAnsi="Lato" w:cs="Arial"/>
        </w:rPr>
        <w:t>xlsx</w:t>
      </w:r>
      <w:proofErr w:type="spellEnd"/>
      <w:r w:rsidRPr="00B3013E">
        <w:rPr>
          <w:rFonts w:ascii="Lato" w:hAnsi="Lato" w:cs="Arial"/>
        </w:rPr>
        <w:t>) w dniu sporządzenia raportu na wskazane przez Zamawiającego adresy e-mail, zawierającą co najmniej:</w:t>
      </w:r>
    </w:p>
    <w:p w14:paraId="27269EE8" w14:textId="77777777" w:rsidR="00B3013E" w:rsidRPr="00B3013E" w:rsidRDefault="00B3013E" w:rsidP="00C968AB">
      <w:pPr>
        <w:pStyle w:val="Akapitzlist"/>
        <w:spacing w:after="0"/>
        <w:ind w:left="1276"/>
        <w:jc w:val="both"/>
        <w:rPr>
          <w:rFonts w:ascii="Lato" w:hAnsi="Lato" w:cs="Arial"/>
        </w:rPr>
      </w:pPr>
      <w:r w:rsidRPr="00B3013E">
        <w:rPr>
          <w:rFonts w:ascii="Lato" w:hAnsi="Lato" w:cs="Arial"/>
        </w:rPr>
        <w:t>- numer raportu,</w:t>
      </w:r>
    </w:p>
    <w:p w14:paraId="0FAAF00B" w14:textId="77777777" w:rsidR="00B3013E" w:rsidRPr="00B3013E" w:rsidRDefault="00B3013E" w:rsidP="00C968AB">
      <w:pPr>
        <w:pStyle w:val="Akapitzlist"/>
        <w:spacing w:after="0"/>
        <w:ind w:left="1276"/>
        <w:jc w:val="both"/>
        <w:rPr>
          <w:rFonts w:ascii="Lato" w:hAnsi="Lato" w:cs="Arial"/>
        </w:rPr>
      </w:pPr>
      <w:r w:rsidRPr="00B3013E">
        <w:rPr>
          <w:rFonts w:ascii="Lato" w:hAnsi="Lato" w:cs="Arial"/>
        </w:rPr>
        <w:t>- miejsce pobrania próbki wody,</w:t>
      </w:r>
    </w:p>
    <w:p w14:paraId="2BC78D98" w14:textId="77777777" w:rsidR="00B3013E" w:rsidRPr="00B3013E" w:rsidRDefault="00B3013E" w:rsidP="00C968AB">
      <w:pPr>
        <w:pStyle w:val="Akapitzlist"/>
        <w:spacing w:after="0"/>
        <w:ind w:left="1276"/>
        <w:jc w:val="both"/>
        <w:rPr>
          <w:rFonts w:ascii="Lato" w:hAnsi="Lato" w:cs="Arial"/>
        </w:rPr>
      </w:pPr>
      <w:r w:rsidRPr="00B3013E">
        <w:rPr>
          <w:rFonts w:ascii="Lato" w:hAnsi="Lato" w:cs="Arial"/>
        </w:rPr>
        <w:t>- datę pobrania próbki wody,</w:t>
      </w:r>
    </w:p>
    <w:p w14:paraId="218FD185" w14:textId="77777777" w:rsidR="00B3013E" w:rsidRDefault="00B3013E" w:rsidP="00C968AB">
      <w:pPr>
        <w:pStyle w:val="Akapitzlist"/>
        <w:spacing w:after="0"/>
        <w:ind w:left="1276"/>
        <w:jc w:val="both"/>
        <w:rPr>
          <w:rFonts w:ascii="Lato" w:hAnsi="Lato" w:cs="Arial"/>
        </w:rPr>
      </w:pPr>
      <w:r w:rsidRPr="00B3013E">
        <w:rPr>
          <w:rFonts w:ascii="Lato" w:hAnsi="Lato" w:cs="Arial"/>
        </w:rPr>
        <w:t>- wyniki badań fizykochemicznych oraz mikrobiologicznych w osobnych tabelach, celem zamieszczenia ww. informacji na stronie internetowej Zamawiającego.</w:t>
      </w:r>
    </w:p>
    <w:p w14:paraId="3D94BBB7" w14:textId="77777777" w:rsidR="00C968AB" w:rsidRDefault="00C968AB" w:rsidP="00C968AB">
      <w:pPr>
        <w:pStyle w:val="Akapitzlist"/>
        <w:spacing w:after="0"/>
        <w:ind w:left="1276"/>
        <w:jc w:val="both"/>
        <w:rPr>
          <w:rFonts w:ascii="Lato" w:hAnsi="Lato" w:cs="Arial"/>
        </w:rPr>
      </w:pPr>
    </w:p>
    <w:p w14:paraId="387DCC68" w14:textId="74085841" w:rsidR="00C968AB" w:rsidRPr="00C968AB" w:rsidRDefault="00C968AB" w:rsidP="00C968AB">
      <w:pPr>
        <w:pStyle w:val="Akapitzlist"/>
        <w:numPr>
          <w:ilvl w:val="1"/>
          <w:numId w:val="24"/>
        </w:numPr>
        <w:spacing w:after="0"/>
        <w:rPr>
          <w:rFonts w:ascii="Lato" w:hAnsi="Lato" w:cs="Arial"/>
        </w:rPr>
      </w:pPr>
      <w:r w:rsidRPr="00C968AB">
        <w:rPr>
          <w:rFonts w:ascii="Lato" w:hAnsi="Lato" w:cs="Arial"/>
        </w:rPr>
        <w:t>raport z badań jakości wody, o którym mowa w pkt 5.1, uwzględnia co najmniej:</w:t>
      </w:r>
    </w:p>
    <w:p w14:paraId="27CD0F1D" w14:textId="77777777" w:rsidR="00C968AB" w:rsidRDefault="00C968AB" w:rsidP="00C968AB">
      <w:pPr>
        <w:pStyle w:val="Akapitzlist"/>
        <w:numPr>
          <w:ilvl w:val="0"/>
          <w:numId w:val="78"/>
        </w:numPr>
        <w:spacing w:after="0"/>
        <w:ind w:left="1151" w:hanging="357"/>
        <w:jc w:val="both"/>
        <w:rPr>
          <w:rFonts w:ascii="Lato" w:hAnsi="Lato" w:cs="Arial"/>
        </w:rPr>
      </w:pPr>
      <w:r w:rsidRPr="00C968AB">
        <w:rPr>
          <w:rFonts w:ascii="Lato" w:hAnsi="Lato" w:cs="Arial"/>
        </w:rPr>
        <w:t>informację o zatwierdzeniu podanych metod badawczych i parametrów przez właściwego państwowego powiatowego lub państwowego granicznego inspektora sanitarnego wraz ze wskazaniem numeru i daty decyzji, w przypadku laboratoriów innych niż laboratoria Państwowej Inspekcji Sanitarnej,</w:t>
      </w:r>
    </w:p>
    <w:p w14:paraId="70251D63" w14:textId="77777777" w:rsidR="00C968AB" w:rsidRDefault="00C968AB" w:rsidP="00C968AB">
      <w:pPr>
        <w:pStyle w:val="Akapitzlist"/>
        <w:numPr>
          <w:ilvl w:val="0"/>
          <w:numId w:val="78"/>
        </w:numPr>
        <w:spacing w:after="0"/>
        <w:ind w:left="1151" w:hanging="357"/>
        <w:jc w:val="both"/>
        <w:rPr>
          <w:rFonts w:ascii="Lato" w:hAnsi="Lato" w:cs="Arial"/>
        </w:rPr>
      </w:pPr>
      <w:r w:rsidRPr="00C968AB">
        <w:rPr>
          <w:rFonts w:ascii="Lato" w:hAnsi="Lato" w:cs="Arial"/>
        </w:rPr>
        <w:t>wskazanie uprawnionej osoby pobierającej próbki wody do badań jakości wody,</w:t>
      </w:r>
    </w:p>
    <w:p w14:paraId="1FF7479E" w14:textId="4CB5A91A" w:rsidR="00C968AB" w:rsidRDefault="00C968AB" w:rsidP="00C968AB">
      <w:pPr>
        <w:pStyle w:val="Akapitzlist"/>
        <w:numPr>
          <w:ilvl w:val="0"/>
          <w:numId w:val="78"/>
        </w:numPr>
        <w:spacing w:after="0"/>
        <w:ind w:left="1151" w:hanging="357"/>
        <w:jc w:val="both"/>
        <w:rPr>
          <w:rFonts w:ascii="Lato" w:hAnsi="Lato" w:cs="Arial"/>
        </w:rPr>
      </w:pPr>
      <w:r w:rsidRPr="00C968AB">
        <w:rPr>
          <w:rFonts w:ascii="Lato" w:hAnsi="Lato" w:cs="Arial"/>
        </w:rPr>
        <w:t>wskazanie osoby lub osób autoryzujących raport z badań jakości wody.</w:t>
      </w:r>
    </w:p>
    <w:p w14:paraId="1C9EA2E0" w14:textId="77777777" w:rsidR="00C968AB" w:rsidRPr="00C968AB" w:rsidRDefault="00C968AB" w:rsidP="00C968AB">
      <w:pPr>
        <w:pStyle w:val="Akapitzlist"/>
        <w:spacing w:after="0"/>
        <w:ind w:left="1151"/>
        <w:jc w:val="both"/>
        <w:rPr>
          <w:rFonts w:ascii="Lato" w:hAnsi="Lato" w:cs="Arial"/>
        </w:rPr>
      </w:pPr>
    </w:p>
    <w:p w14:paraId="68CE3BAE" w14:textId="2E93B03B" w:rsidR="00C968AB" w:rsidRPr="00C968AB" w:rsidRDefault="00C968AB" w:rsidP="00C968AB">
      <w:pPr>
        <w:pStyle w:val="Akapitzlist"/>
        <w:numPr>
          <w:ilvl w:val="1"/>
          <w:numId w:val="24"/>
        </w:numPr>
        <w:jc w:val="both"/>
        <w:rPr>
          <w:rFonts w:ascii="Lato" w:hAnsi="Lato" w:cs="Arial"/>
        </w:rPr>
      </w:pPr>
      <w:r w:rsidRPr="00C968AB">
        <w:rPr>
          <w:rFonts w:ascii="Lato" w:hAnsi="Lato" w:cs="Arial"/>
        </w:rPr>
        <w:t xml:space="preserve">w przypadku braku możliwości sporządzenia raportu z badań jakości wody, o którym mowa w pkt 5.1. w momencie zakończenia badania i uzyskania wyniku, Wykonawca informację o przekroczeniach, o których mowa w pkt 5.2 </w:t>
      </w:r>
      <w:proofErr w:type="spellStart"/>
      <w:r w:rsidRPr="00C968AB">
        <w:rPr>
          <w:rFonts w:ascii="Lato" w:hAnsi="Lato" w:cs="Arial"/>
        </w:rPr>
        <w:t>ppkt</w:t>
      </w:r>
      <w:proofErr w:type="spellEnd"/>
      <w:r w:rsidRPr="00C968AB">
        <w:rPr>
          <w:rFonts w:ascii="Lato" w:hAnsi="Lato" w:cs="Arial"/>
        </w:rPr>
        <w:t xml:space="preserve"> c. przekaże  Zamawiającemu telefonicznie </w:t>
      </w:r>
      <w:r w:rsidRPr="00D57610">
        <w:rPr>
          <w:rFonts w:ascii="Lato" w:hAnsi="Lato" w:cs="Arial"/>
          <w:u w:val="single"/>
        </w:rPr>
        <w:t>pod nr 32 287 98 02</w:t>
      </w:r>
      <w:r w:rsidRPr="00C968AB">
        <w:rPr>
          <w:rFonts w:ascii="Lato" w:hAnsi="Lato" w:cs="Arial"/>
        </w:rPr>
        <w:t xml:space="preserve">  </w:t>
      </w:r>
    </w:p>
    <w:p w14:paraId="4AD4724E" w14:textId="6AAF0080" w:rsidR="00C968AB" w:rsidRPr="00C968AB" w:rsidRDefault="00C968AB" w:rsidP="00C968AB">
      <w:pPr>
        <w:pStyle w:val="Akapitzlist"/>
        <w:numPr>
          <w:ilvl w:val="1"/>
          <w:numId w:val="24"/>
        </w:numPr>
        <w:jc w:val="both"/>
        <w:rPr>
          <w:rFonts w:ascii="Lato" w:hAnsi="Lato" w:cs="Arial"/>
        </w:rPr>
      </w:pPr>
      <w:bookmarkStart w:id="3" w:name="_Hlk152057811"/>
      <w:r w:rsidRPr="00C968AB">
        <w:rPr>
          <w:rFonts w:ascii="Lato" w:hAnsi="Lato" w:cs="Arial"/>
        </w:rPr>
        <w:lastRenderedPageBreak/>
        <w:t xml:space="preserve">Zamawiający zastrzega, że ilości punktu poboru i ilości analiz badań wskazanych w niniejszym </w:t>
      </w:r>
      <w:r w:rsidR="001B1172">
        <w:rPr>
          <w:rFonts w:ascii="Lato" w:hAnsi="Lato" w:cs="Arial"/>
        </w:rPr>
        <w:t>postępowaniu</w:t>
      </w:r>
      <w:r w:rsidRPr="00C968AB">
        <w:rPr>
          <w:rFonts w:ascii="Lato" w:hAnsi="Lato" w:cs="Arial"/>
        </w:rPr>
        <w:t xml:space="preserve"> są ilościami szacunkowymi i mogą w tracie realizacji umowy ulec zwiększeniu do 20% w stosunku do ilości podanych w </w:t>
      </w:r>
      <w:r w:rsidR="001B1172">
        <w:rPr>
          <w:rFonts w:ascii="Lato" w:hAnsi="Lato" w:cs="Arial"/>
        </w:rPr>
        <w:t>IWZS</w:t>
      </w:r>
      <w:r w:rsidRPr="00C968AB">
        <w:rPr>
          <w:rFonts w:ascii="Lato" w:hAnsi="Lato" w:cs="Arial"/>
        </w:rPr>
        <w:t xml:space="preserve"> i jego załącznikach, co jednocześnie nie będzie podstawą do zmiany warunków umowy i płatności. Zlecenie wykonania większej ilości od powyżej wskazanych zależy tylko od decyzji Zamawiającego i nie uprawnia Wykonawcy do żadnych świadczeń ze strony Zamawiającego.</w:t>
      </w:r>
    </w:p>
    <w:bookmarkEnd w:id="3"/>
    <w:p w14:paraId="5331E9FC" w14:textId="77777777" w:rsidR="00C968AB" w:rsidRPr="00C968AB" w:rsidRDefault="00C968AB" w:rsidP="00C968AB">
      <w:pPr>
        <w:pStyle w:val="Akapitzlist"/>
        <w:numPr>
          <w:ilvl w:val="1"/>
          <w:numId w:val="24"/>
        </w:numPr>
        <w:jc w:val="both"/>
        <w:rPr>
          <w:rFonts w:ascii="Lato" w:hAnsi="Lato" w:cs="Arial"/>
        </w:rPr>
      </w:pPr>
      <w:r w:rsidRPr="00C968AB">
        <w:rPr>
          <w:rFonts w:ascii="Lato" w:hAnsi="Lato" w:cs="Arial"/>
        </w:rPr>
        <w:t xml:space="preserve">Rozliczenie ewentualnych dodatkowych punktów poboru (dodatkowych badań) odbywać się będzie na podstawie tych samych składników cenotwórczych co dla pozostałych punktów (badań), wg takich samych cen jednostkowych zawartych w ofercie Wykonawcy. </w:t>
      </w:r>
    </w:p>
    <w:p w14:paraId="3CEA459C" w14:textId="77777777" w:rsidR="00C968AB" w:rsidRPr="00C968AB" w:rsidRDefault="00C968AB" w:rsidP="00C968AB">
      <w:pPr>
        <w:pStyle w:val="Akapitzlist"/>
        <w:numPr>
          <w:ilvl w:val="1"/>
          <w:numId w:val="24"/>
        </w:numPr>
        <w:jc w:val="both"/>
        <w:rPr>
          <w:rFonts w:ascii="Lato" w:hAnsi="Lato" w:cs="Arial"/>
        </w:rPr>
      </w:pPr>
      <w:r w:rsidRPr="00C968AB">
        <w:rPr>
          <w:rFonts w:ascii="Lato" w:hAnsi="Lato" w:cs="Arial"/>
        </w:rPr>
        <w:t xml:space="preserve">Zamawiający zastrzega sobie prawo uczestniczenia w pobieraniu próbek do badań. </w:t>
      </w:r>
    </w:p>
    <w:p w14:paraId="027D3C14" w14:textId="77777777" w:rsidR="00C968AB" w:rsidRDefault="00C968AB" w:rsidP="00C968AB">
      <w:pPr>
        <w:pStyle w:val="Akapitzlist"/>
        <w:numPr>
          <w:ilvl w:val="1"/>
          <w:numId w:val="24"/>
        </w:numPr>
        <w:jc w:val="both"/>
        <w:rPr>
          <w:rFonts w:ascii="Lato" w:hAnsi="Lato" w:cs="Arial"/>
        </w:rPr>
      </w:pPr>
      <w:r w:rsidRPr="00C968AB">
        <w:rPr>
          <w:rFonts w:ascii="Lato" w:hAnsi="Lato" w:cs="Arial"/>
        </w:rPr>
        <w:t>Każdorazowo Zamawiający przekazuje do poboru ww. próbek na terenie gminy Piekary Śląskie, środek transportu oraz pracownika służb technicznych.</w:t>
      </w:r>
    </w:p>
    <w:p w14:paraId="54EB7A6E" w14:textId="77777777" w:rsidR="00C968AB" w:rsidRPr="00C968AB" w:rsidRDefault="00C968AB" w:rsidP="00C968AB">
      <w:pPr>
        <w:pStyle w:val="Akapitzlist"/>
        <w:ind w:left="792"/>
        <w:jc w:val="both"/>
        <w:rPr>
          <w:rFonts w:ascii="Lato" w:hAnsi="Lato" w:cs="Arial"/>
        </w:rPr>
      </w:pPr>
    </w:p>
    <w:p w14:paraId="638E455C" w14:textId="58A40DC5" w:rsidR="008A27C0" w:rsidRPr="00C968AB" w:rsidRDefault="00403D7B" w:rsidP="00C968AB">
      <w:pPr>
        <w:pStyle w:val="Akapitzlist"/>
        <w:numPr>
          <w:ilvl w:val="2"/>
          <w:numId w:val="75"/>
        </w:numPr>
        <w:suppressAutoHyphens w:val="0"/>
        <w:ind w:left="426"/>
        <w:jc w:val="both"/>
        <w:rPr>
          <w:rFonts w:ascii="Lato" w:hAnsi="Lato" w:cs="Arial"/>
          <w:b/>
        </w:rPr>
      </w:pPr>
      <w:bookmarkStart w:id="4" w:name="_Hlk4158005"/>
      <w:r w:rsidRPr="00C968AB">
        <w:rPr>
          <w:rFonts w:ascii="Lato" w:hAnsi="Lato" w:cs="Arial"/>
          <w:b/>
        </w:rPr>
        <w:t>WYMAGANIA ZAMAWIAJĄCEGO W ZAKRESIE REALIZACJI PRZEDMIOTU  ZAMÓWIENIA</w:t>
      </w:r>
      <w:bookmarkEnd w:id="4"/>
    </w:p>
    <w:p w14:paraId="4190F70F" w14:textId="09893212" w:rsidR="00C968AB" w:rsidRPr="00C968AB" w:rsidRDefault="00C968AB" w:rsidP="00C968AB">
      <w:pPr>
        <w:pStyle w:val="Akapitzlist"/>
        <w:numPr>
          <w:ilvl w:val="3"/>
          <w:numId w:val="75"/>
        </w:numPr>
        <w:suppressAutoHyphens w:val="0"/>
        <w:spacing w:after="0"/>
        <w:ind w:left="426" w:hanging="357"/>
        <w:jc w:val="both"/>
        <w:rPr>
          <w:rFonts w:ascii="Lato" w:hAnsi="Lato" w:cs="Tahoma"/>
          <w:b/>
          <w:lang w:eastAsia="pl-PL"/>
        </w:rPr>
      </w:pPr>
      <w:r w:rsidRPr="00C968AB">
        <w:rPr>
          <w:rFonts w:ascii="Lato" w:hAnsi="Lato" w:cs="Tahoma"/>
          <w:bCs/>
          <w:lang w:eastAsia="pl-PL"/>
        </w:rPr>
        <w:t>Wykonawca zobowiązany jest posiadać:</w:t>
      </w:r>
    </w:p>
    <w:p w14:paraId="7162C440" w14:textId="77777777" w:rsidR="00C968AB" w:rsidRPr="00C968AB" w:rsidRDefault="00C968AB" w:rsidP="00C968AB">
      <w:pPr>
        <w:numPr>
          <w:ilvl w:val="0"/>
          <w:numId w:val="80"/>
        </w:numPr>
        <w:suppressAutoHyphens w:val="0"/>
        <w:ind w:left="851" w:hanging="357"/>
        <w:jc w:val="both"/>
        <w:rPr>
          <w:rFonts w:ascii="Lato" w:hAnsi="Lato" w:cs="Tahoma"/>
          <w:b/>
          <w:sz w:val="22"/>
          <w:szCs w:val="22"/>
          <w:lang w:eastAsia="pl-PL"/>
        </w:rPr>
      </w:pPr>
      <w:r w:rsidRPr="00C968AB">
        <w:rPr>
          <w:rFonts w:ascii="Lato" w:hAnsi="Lato" w:cs="Tahoma"/>
          <w:bCs/>
          <w:sz w:val="22"/>
          <w:szCs w:val="22"/>
          <w:lang w:eastAsia="pl-PL"/>
        </w:rPr>
        <w:t>laboratoria o udokumentowanym systemie jakości prowadzonych badań wody, zatwierdzonym przez Państwową Inspekcje Sanitarną zgodnie z obowiązującymi przepisami prawa w tym m.in. Rozporządzeniem Ministra Zdrowia z dnia 7  listopada  2017r (Dz. U  2017, poz. 2294) w sprawie jakości wody przeznaczonej do spożycia przez ludzi (dot. wykonywania analiz wody)</w:t>
      </w:r>
    </w:p>
    <w:p w14:paraId="750FC83A" w14:textId="77777777" w:rsidR="00C968AB" w:rsidRPr="00C968AB" w:rsidRDefault="00C968AB" w:rsidP="00C968AB">
      <w:pPr>
        <w:numPr>
          <w:ilvl w:val="0"/>
          <w:numId w:val="80"/>
        </w:numPr>
        <w:suppressAutoHyphens w:val="0"/>
        <w:ind w:left="851" w:hanging="357"/>
        <w:jc w:val="both"/>
        <w:rPr>
          <w:rFonts w:ascii="Lato" w:hAnsi="Lato" w:cs="Tahoma"/>
          <w:b/>
          <w:sz w:val="22"/>
          <w:szCs w:val="22"/>
          <w:lang w:eastAsia="pl-PL"/>
        </w:rPr>
      </w:pPr>
      <w:r w:rsidRPr="00C968AB">
        <w:rPr>
          <w:rFonts w:ascii="Lato" w:hAnsi="Lato" w:cs="Tahoma"/>
          <w:bCs/>
          <w:sz w:val="22"/>
          <w:szCs w:val="22"/>
          <w:lang w:eastAsia="pl-PL"/>
        </w:rPr>
        <w:t>stosowny Certyfikat Akredytacyjny wystawiony zgodnie z obowiązującymi przepisami i normami (dot. wykonywania analiz wody oraz analiz ścieków, wody rzeki, wody rowu, wód opadowych, piasku i osadów ściekowych)</w:t>
      </w:r>
    </w:p>
    <w:p w14:paraId="0212DE66" w14:textId="4CA66A5D" w:rsidR="00C968AB" w:rsidRPr="00C968AB" w:rsidRDefault="00C968AB" w:rsidP="00D57610">
      <w:pPr>
        <w:pStyle w:val="Akapitzlist"/>
        <w:numPr>
          <w:ilvl w:val="3"/>
          <w:numId w:val="75"/>
        </w:numPr>
        <w:suppressAutoHyphens w:val="0"/>
        <w:spacing w:before="120"/>
        <w:ind w:left="425" w:hanging="357"/>
        <w:jc w:val="both"/>
        <w:rPr>
          <w:rFonts w:ascii="Lato" w:hAnsi="Lato" w:cs="Tahoma"/>
          <w:b/>
          <w:lang w:eastAsia="pl-PL"/>
        </w:rPr>
      </w:pPr>
      <w:r w:rsidRPr="00C968AB">
        <w:rPr>
          <w:rFonts w:ascii="Lato" w:hAnsi="Lato" w:cs="Tahoma"/>
          <w:bCs/>
          <w:lang w:eastAsia="pl-PL"/>
        </w:rPr>
        <w:t>Wykonawca przed podpisaniem umowy zobowiązany będzie do przedłożenia Zamawiającemu w oryginale lub kopii potwierdzonej za zgodność z oryginałem stosownego zatwierdzenia i certyfikatu, o których mowa w pkt 1.</w:t>
      </w:r>
    </w:p>
    <w:p w14:paraId="31B87E8D"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bCs/>
          <w:lang w:eastAsia="pl-PL"/>
        </w:rPr>
        <w:t>w przypadku Wykonawców wspólnie ubiegających się o udzielenie niniejszego zamówienia, uwzględniając w szczególności jego charakter, zatwierdzenie jw. powinno być złożone dla każdego, który w ramach podmiotu zbiorowego będzie bezpośrednio realizował określony rodzaj usług i dotyczyć co najmniej tego zakresu usług; wymóg powyższy w przypadku wykonawców wspólnie składających ofertę ma zapewnić aby wszystkie wykonywane badania posiadały zatwierdzony jednolity system jakości,</w:t>
      </w:r>
    </w:p>
    <w:p w14:paraId="7617CBF4"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bCs/>
        </w:rPr>
        <w:t>Wykonawca jest zobowiązany do posiadania w całym okresie realizacji umowy aktualnego i ważnego zatwierdzenia oraz aktualnego i ważnego Certyfikatu jak wyżej, które w razie konieczności będzie regularnie przedkładał Zamawiającemu bez wezwania.</w:t>
      </w:r>
    </w:p>
    <w:p w14:paraId="228ECE21"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color w:val="000000"/>
        </w:rPr>
        <w:t>Wykonawca ponosi pełną odpowiedzialność za przestrzeganie obowiązujących przepisów prawa i norm w zakresie wykonywania niniejszego przedmiotu zamówienia, w tym przepisów BHP i innych, jednocześnie gwarantując, że usługi wykonywane przez niego w ramach niniejszego zamówienia odpowiadają obowiązującym przepisom prawa i normom,</w:t>
      </w:r>
    </w:p>
    <w:p w14:paraId="0E0A568F"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rPr>
        <w:t>Cena oferty powinna obejmować wszystkie czynności wchodzące w skład głównych i pomocniczych procesów technologicznych niezbędnych do wykonania usług,</w:t>
      </w:r>
    </w:p>
    <w:p w14:paraId="5BD6F458" w14:textId="53FD128D"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rPr>
        <w:t>Każdorazowy przyjazd Wykonawcy do Zamawiającego w Piekarach Śląskich (w zakresie badań wody, ścieków i innych substancji) i pobór próbek należy ująć w cenie oferty</w:t>
      </w:r>
      <w:r w:rsidR="00614EE6">
        <w:rPr>
          <w:rFonts w:ascii="Lato" w:hAnsi="Lato" w:cs="Tahoma"/>
        </w:rPr>
        <w:t>.</w:t>
      </w:r>
    </w:p>
    <w:p w14:paraId="280CF416" w14:textId="0C6196DD"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color w:val="000000"/>
        </w:rPr>
        <w:lastRenderedPageBreak/>
        <w:t xml:space="preserve">Ze względu na wyjątkowo szczególny charakter usług świadczonych w ramach niniejszego postępowania, Zamawiający nie wyraża zgody na realizację zamówienia przez Podwykonawców w tej części zamówienia, dla której nie posiadają dokumentów, o których </w:t>
      </w:r>
      <w:r w:rsidRPr="00C968AB">
        <w:rPr>
          <w:rFonts w:ascii="Lato" w:hAnsi="Lato" w:cs="Tahoma"/>
        </w:rPr>
        <w:t>mowa wyżej w pkt 1. a i b w takim zakresie w jakim będą realizować zamówienie w części i jednocześnie nie będą w stanie zagwarantować wymaganego systemu jakości. Wykonawca w formularzu oferty winien jest wskazać czy przedmiot zamówienia realizowany będzie przy udziale podwykonawców i w jakiej części.</w:t>
      </w:r>
      <w:r w:rsidRPr="00C968AB">
        <w:rPr>
          <w:rFonts w:ascii="Lato" w:hAnsi="Lato" w:cs="Tahoma"/>
          <w:color w:val="FF0000"/>
        </w:rPr>
        <w:t xml:space="preserve"> </w:t>
      </w:r>
      <w:r w:rsidRPr="00C968AB">
        <w:rPr>
          <w:rFonts w:ascii="Lato" w:hAnsi="Lato" w:cs="Tahoma"/>
          <w:color w:val="000000"/>
        </w:rPr>
        <w:t xml:space="preserve">W ciągu 10 dni po podpisaniu umowy z Wykonawcą, którego oferta zostanie wybrana jako najkorzystniejsza, a przed przystąpieniem Podwykonawcy do wykonywania usług, winien on być zgłoszony Zamawiającemu do akceptacji pod kątem sprawdzenia spełniania wymogu zapewnienia określonego systemu jakości. Zamawiający zastrzega sobie prawo do nie wyrażenia zgody na udział w realizacji zamówienia przez zaproponowanego Podwykonawcę. Zgodnie z kodeksem cywilnym definicja Podwykonawcy usług użyta powyżej nie jest tożsama z definicją podwykonawcy robót budowlanych i tym samym w </w:t>
      </w:r>
      <w:r w:rsidRPr="00C968AB">
        <w:rPr>
          <w:rFonts w:ascii="Lato" w:hAnsi="Lato" w:cs="Tahoma"/>
        </w:rPr>
        <w:t>niniejszym przypadku Zamawiający nie będzie odpowiadał za ewentualne płatności dokonywane na rzecz Podwykonawcy.</w:t>
      </w:r>
    </w:p>
    <w:p w14:paraId="3EDBB3A1"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rPr>
        <w:t>Jeżeli w trakcie świadczenia usług obiektywnie konieczna będzie zmiana Podwykonawcy/(ów) deklarowanych przez Wykonawcę w Ofercie, na których Wykonawca powołał się celem spełnienia warunków udziału w postępowaniu, Wykonawca powiadomi o tym fakcie Zamawiającego oraz wskaże nowy podmiot spełniający wymagania stawiane przez Zamawiającego w postępowaniu o udzielenie zamówienia prowadzącym do zawarcia Umowy.</w:t>
      </w:r>
    </w:p>
    <w:p w14:paraId="4FAD7D2A"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rPr>
        <w:t xml:space="preserve">Wykonawca jest zobowiązany przedłożyć Zamawiającemu propozycję zmiany, o której mowa wyżej, nie później niż w terminie 7 dni roboczych przed planowaną zmianą podwykonawcy/(ów), a w sytuacjach nagłych i nieprzewidzianych, kiedy dochowanie terminu wskazanego w zdaniu poprzedzającym nie jest możliwe – w najkrótszym możliwym terminie. </w:t>
      </w:r>
    </w:p>
    <w:p w14:paraId="6B470DAF"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rPr>
        <w:t>Wszelkie konsekwencje i koszty wynikające ze zmiany podwykonawcy/(ów) ponosi Wykonawca.</w:t>
      </w:r>
    </w:p>
    <w:p w14:paraId="2EB2E74F"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rPr>
        <w:t>Zmiana podmiotów biorących udział w postępowaniu, wymaga zatwierdzenia przez Zamawiającego i nie wymaga zmiany Umowy.</w:t>
      </w:r>
    </w:p>
    <w:p w14:paraId="6A37020F"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rPr>
        <w:t>Zamawiający może zażądać od Wykonawcy zmiany podwykonawcy/(ów), jeżeli uzasadni, że nie wykonuje bądź nienależycie wykonuje on swoje obowiązki wynikające z Umowy.</w:t>
      </w:r>
    </w:p>
    <w:p w14:paraId="7EA1B1B5" w14:textId="01175E52"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color w:val="000000"/>
        </w:rPr>
        <w:t>Treść powyższych zapisów p</w:t>
      </w:r>
      <w:r>
        <w:rPr>
          <w:rFonts w:ascii="Lato" w:hAnsi="Lato" w:cs="Tahoma"/>
          <w:color w:val="000000"/>
        </w:rPr>
        <w:t xml:space="preserve">kt. </w:t>
      </w:r>
      <w:r w:rsidRPr="00C968AB">
        <w:rPr>
          <w:rFonts w:ascii="Lato" w:hAnsi="Lato" w:cs="Tahoma"/>
          <w:color w:val="000000"/>
        </w:rPr>
        <w:t>8. ma charakter szczególny i podyktowany jest wyłącznie wymogami stawianymi przez obowiązujące przepisy prawa m.in. w zakresie wykonywania badań (analiz) wody przeznaczonej do spożycia przez ludzi.</w:t>
      </w:r>
    </w:p>
    <w:p w14:paraId="5C2022B5"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color w:val="000000"/>
        </w:rPr>
        <w:t>Zamawiający zastrzega sobie prawo do rezygnacji z części zakresu rzeczowego przewidzianego w niniejszym postępowaniu co do ilości i rodzaju usług, bez jednoczesnego prawa Wykonawcy do dochodzenia</w:t>
      </w:r>
      <w:r w:rsidRPr="00C968AB">
        <w:rPr>
          <w:rFonts w:ascii="Lato" w:hAnsi="Lato" w:cs="Tahoma"/>
          <w:snapToGrid w:val="0"/>
          <w:color w:val="000000"/>
        </w:rPr>
        <w:t xml:space="preserve"> odszkodowania od Zamawiającego z tytułu niewykonania całości zamówienia.</w:t>
      </w:r>
    </w:p>
    <w:p w14:paraId="3C28221B" w14:textId="0E53C7E9"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snapToGrid w:val="0"/>
          <w:color w:val="000000"/>
        </w:rPr>
        <w:t xml:space="preserve">Zamawiający zastrzega sobie prawo w trakcie trwania umowy, również do zlecenia większej ilości usług przewidzianych w </w:t>
      </w:r>
      <w:r w:rsidR="001B1172">
        <w:rPr>
          <w:rFonts w:ascii="Lato" w:hAnsi="Lato" w:cs="Tahoma"/>
          <w:snapToGrid w:val="0"/>
          <w:color w:val="000000"/>
        </w:rPr>
        <w:t>dokumentach postępowania, w tym w IWZS</w:t>
      </w:r>
      <w:r w:rsidRPr="00C968AB">
        <w:rPr>
          <w:rFonts w:ascii="Lato" w:hAnsi="Lato" w:cs="Tahoma"/>
          <w:snapToGrid w:val="0"/>
          <w:color w:val="000000"/>
        </w:rPr>
        <w:t xml:space="preserve"> i zwiększenia ilości punktów poboru próbek oraz zwiększenia ilości badań. W takim przypadku Wykonawca nie będzie domagał się waloryzacji wynagrodzenia i zmian cen jednostkowych. Zwiększenie ilości zleconych usług lub zwiększenie ilości punktów poboru zostanie rozliczone przy pomocy tych samych cen jednostkowych zawartych w ofercie Wykonawcy.</w:t>
      </w:r>
    </w:p>
    <w:p w14:paraId="19B5FD90"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color w:val="000000"/>
        </w:rPr>
        <w:t xml:space="preserve">W przypadku jeżeli wystąpiłaby konieczność wykonania badań innych niż wskazane w Ofercie Wykonawcy będą one rozliczane za każdym razem na podstawie odrębnego wynagrodzenia ustalonego w drodze negocjacji. </w:t>
      </w:r>
    </w:p>
    <w:p w14:paraId="2D767FF3" w14:textId="7777777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snapToGrid w:val="0"/>
          <w:color w:val="000000"/>
        </w:rPr>
        <w:lastRenderedPageBreak/>
        <w:t>Usługi objęte niniejszym postępowaniem zlecone i potwierdzone przez Zamawiającego, rozliczane będą za faktycznie wykonaną ich ilość w oparciu o ceny jednostkowe wskazane w Ofercie Wykonawcy.</w:t>
      </w:r>
    </w:p>
    <w:p w14:paraId="319A9D20" w14:textId="2A68D737"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snapToGrid w:val="0"/>
          <w:color w:val="000000"/>
        </w:rPr>
        <w:t xml:space="preserve">Co do zasady przyjmuje się, że w cenie oferty (w cenach jednostkowych) zawarte są wszelkie koszty konieczne do prawidłowego wykonania przedmiotu zamówienia zgodnie z </w:t>
      </w:r>
      <w:r w:rsidR="001B1172">
        <w:rPr>
          <w:rFonts w:ascii="Lato" w:hAnsi="Lato" w:cs="Tahoma"/>
          <w:snapToGrid w:val="0"/>
          <w:color w:val="000000"/>
        </w:rPr>
        <w:t>IWZS</w:t>
      </w:r>
      <w:r w:rsidRPr="00C968AB">
        <w:rPr>
          <w:rFonts w:ascii="Lato" w:hAnsi="Lato" w:cs="Tahoma"/>
          <w:snapToGrid w:val="0"/>
        </w:rPr>
        <w:t>, w tym koszty za pobór średniodobowy z oczyszczalni Północ i Południe.</w:t>
      </w:r>
    </w:p>
    <w:p w14:paraId="6882E1D6" w14:textId="051737BE" w:rsidR="00C968AB" w:rsidRPr="00C968AB" w:rsidRDefault="00C968AB" w:rsidP="00C968AB">
      <w:pPr>
        <w:pStyle w:val="Akapitzlist"/>
        <w:numPr>
          <w:ilvl w:val="3"/>
          <w:numId w:val="75"/>
        </w:numPr>
        <w:suppressAutoHyphens w:val="0"/>
        <w:ind w:left="426"/>
        <w:jc w:val="both"/>
        <w:rPr>
          <w:rFonts w:ascii="Lato" w:hAnsi="Lato" w:cs="Tahoma"/>
          <w:b/>
          <w:lang w:eastAsia="pl-PL"/>
        </w:rPr>
      </w:pPr>
      <w:r w:rsidRPr="00C968AB">
        <w:rPr>
          <w:rFonts w:ascii="Lato" w:hAnsi="Lato" w:cs="Tahoma"/>
          <w:snapToGrid w:val="0"/>
          <w:color w:val="000000"/>
        </w:rPr>
        <w:t xml:space="preserve">Wykonawca </w:t>
      </w:r>
      <w:r w:rsidRPr="00C968AB">
        <w:rPr>
          <w:rFonts w:ascii="Lato" w:hAnsi="Lato" w:cs="Tahoma"/>
          <w:color w:val="000000"/>
        </w:rPr>
        <w:t xml:space="preserve">przedstawi ofertę zgodną z wymogami Zamawiającego określonymi w </w:t>
      </w:r>
      <w:r w:rsidRPr="00C968AB">
        <w:rPr>
          <w:rFonts w:ascii="Lato" w:hAnsi="Lato" w:cs="Tahoma"/>
          <w:snapToGrid w:val="0"/>
          <w:color w:val="000000"/>
        </w:rPr>
        <w:t xml:space="preserve"> </w:t>
      </w:r>
      <w:r w:rsidR="001B1172">
        <w:rPr>
          <w:rFonts w:ascii="Lato" w:hAnsi="Lato" w:cs="Tahoma"/>
          <w:color w:val="000000"/>
        </w:rPr>
        <w:t xml:space="preserve">IWZS </w:t>
      </w:r>
      <w:r w:rsidRPr="00C968AB">
        <w:rPr>
          <w:rFonts w:ascii="Lato" w:hAnsi="Lato" w:cs="Tahoma"/>
        </w:rPr>
        <w:t>wg załącznika nr 1.</w:t>
      </w:r>
    </w:p>
    <w:p w14:paraId="4149809E" w14:textId="77777777" w:rsidR="00C968AB" w:rsidRPr="00C968AB" w:rsidRDefault="00C968AB" w:rsidP="00C968AB">
      <w:pPr>
        <w:pStyle w:val="Akapitzlist"/>
        <w:suppressAutoHyphens w:val="0"/>
        <w:ind w:left="426"/>
        <w:jc w:val="both"/>
        <w:rPr>
          <w:rFonts w:ascii="Lato" w:hAnsi="Lato" w:cs="Tahoma"/>
          <w:b/>
          <w:lang w:eastAsia="pl-PL"/>
        </w:rPr>
      </w:pPr>
    </w:p>
    <w:p w14:paraId="59087878" w14:textId="77777777" w:rsidR="008A27C0" w:rsidRDefault="008A27C0" w:rsidP="00AE756B">
      <w:pPr>
        <w:spacing w:line="276" w:lineRule="auto"/>
        <w:jc w:val="both"/>
        <w:rPr>
          <w:rFonts w:ascii="Lato" w:hAnsi="Lato" w:cs="Arial"/>
          <w:color w:val="FF0000"/>
          <w:sz w:val="22"/>
          <w:szCs w:val="22"/>
        </w:rPr>
      </w:pPr>
    </w:p>
    <w:p w14:paraId="502F3B07" w14:textId="77777777" w:rsidR="00C968AB" w:rsidRDefault="00C968AB" w:rsidP="00AE756B">
      <w:pPr>
        <w:spacing w:line="276" w:lineRule="auto"/>
        <w:jc w:val="both"/>
        <w:rPr>
          <w:rFonts w:ascii="Lato" w:hAnsi="Lato" w:cs="Arial"/>
          <w:color w:val="FF0000"/>
          <w:sz w:val="22"/>
          <w:szCs w:val="22"/>
        </w:rPr>
      </w:pPr>
    </w:p>
    <w:p w14:paraId="58A57A20" w14:textId="305FAED4" w:rsidR="00C968AB" w:rsidRPr="00384DF4" w:rsidRDefault="00757EA3" w:rsidP="00384DF4">
      <w:pPr>
        <w:pStyle w:val="Akapitzlist"/>
        <w:numPr>
          <w:ilvl w:val="2"/>
          <w:numId w:val="75"/>
        </w:numPr>
        <w:suppressAutoHyphens w:val="0"/>
        <w:ind w:left="426"/>
        <w:jc w:val="both"/>
        <w:rPr>
          <w:rFonts w:ascii="Lato" w:hAnsi="Lato" w:cs="Arial"/>
          <w:color w:val="FF0000"/>
        </w:rPr>
      </w:pPr>
      <w:r w:rsidRPr="00811D7C">
        <w:rPr>
          <w:rFonts w:ascii="Lato" w:hAnsi="Lato" w:cs="Tahoma"/>
          <w:b/>
          <w:bCs/>
        </w:rPr>
        <w:t>Termin realizacji umowy</w:t>
      </w:r>
      <w:r w:rsidRPr="00F308DA">
        <w:rPr>
          <w:rFonts w:ascii="Lato" w:hAnsi="Lato" w:cs="Tahoma"/>
        </w:rPr>
        <w:t xml:space="preserve">: </w:t>
      </w:r>
      <w:r w:rsidRPr="00F308DA">
        <w:rPr>
          <w:rFonts w:ascii="Lato" w:hAnsi="Lato" w:cs="Tahoma"/>
          <w:b/>
        </w:rPr>
        <w:t>od dnia 19.02.202</w:t>
      </w:r>
      <w:r>
        <w:rPr>
          <w:rFonts w:ascii="Lato" w:hAnsi="Lato" w:cs="Tahoma"/>
          <w:b/>
        </w:rPr>
        <w:t>4</w:t>
      </w:r>
      <w:r w:rsidRPr="00F308DA">
        <w:rPr>
          <w:rFonts w:ascii="Lato" w:hAnsi="Lato" w:cs="Tahoma"/>
          <w:b/>
        </w:rPr>
        <w:t>r do dnia 18.02.202</w:t>
      </w:r>
      <w:r>
        <w:rPr>
          <w:rFonts w:ascii="Lato" w:hAnsi="Lato" w:cs="Tahoma"/>
          <w:b/>
        </w:rPr>
        <w:t>7</w:t>
      </w:r>
      <w:r w:rsidRPr="00F308DA">
        <w:rPr>
          <w:rFonts w:ascii="Lato" w:hAnsi="Lato" w:cs="Tahoma"/>
          <w:b/>
        </w:rPr>
        <w:t>r</w:t>
      </w:r>
    </w:p>
    <w:p w14:paraId="0E73110E" w14:textId="77777777" w:rsidR="00384DF4" w:rsidRDefault="00384DF4" w:rsidP="00384DF4">
      <w:pPr>
        <w:pStyle w:val="Akapitzlist"/>
        <w:suppressAutoHyphens w:val="0"/>
        <w:ind w:left="426"/>
        <w:jc w:val="both"/>
        <w:rPr>
          <w:rFonts w:ascii="Lato" w:hAnsi="Lato" w:cs="Arial"/>
          <w:color w:val="FF0000"/>
        </w:rPr>
      </w:pPr>
    </w:p>
    <w:p w14:paraId="5B49334A" w14:textId="77777777" w:rsidR="00C968AB" w:rsidRDefault="00C968AB" w:rsidP="00AE756B">
      <w:pPr>
        <w:spacing w:line="276" w:lineRule="auto"/>
        <w:jc w:val="both"/>
        <w:rPr>
          <w:rFonts w:ascii="Lato" w:hAnsi="Lato" w:cs="Arial"/>
          <w:color w:val="FF0000"/>
          <w:sz w:val="22"/>
          <w:szCs w:val="22"/>
        </w:rPr>
      </w:pPr>
    </w:p>
    <w:p w14:paraId="43BD6FD6" w14:textId="77777777" w:rsidR="00C968AB" w:rsidRDefault="00C968AB" w:rsidP="00AE756B">
      <w:pPr>
        <w:spacing w:line="276" w:lineRule="auto"/>
        <w:jc w:val="both"/>
        <w:rPr>
          <w:rFonts w:ascii="Lato" w:hAnsi="Lato" w:cs="Arial"/>
          <w:color w:val="FF0000"/>
          <w:sz w:val="22"/>
          <w:szCs w:val="22"/>
        </w:rPr>
      </w:pPr>
    </w:p>
    <w:p w14:paraId="0283FA9B" w14:textId="77777777" w:rsidR="00C968AB" w:rsidRDefault="00C968AB" w:rsidP="00AE756B">
      <w:pPr>
        <w:spacing w:line="276" w:lineRule="auto"/>
        <w:jc w:val="both"/>
        <w:rPr>
          <w:rFonts w:ascii="Lato" w:hAnsi="Lato" w:cs="Arial"/>
          <w:color w:val="FF0000"/>
          <w:sz w:val="22"/>
          <w:szCs w:val="22"/>
        </w:rPr>
      </w:pPr>
    </w:p>
    <w:p w14:paraId="39DF877B" w14:textId="77777777" w:rsidR="00C968AB" w:rsidRDefault="00C968AB" w:rsidP="00AE756B">
      <w:pPr>
        <w:spacing w:line="276" w:lineRule="auto"/>
        <w:jc w:val="both"/>
        <w:rPr>
          <w:rFonts w:ascii="Lato" w:hAnsi="Lato" w:cs="Arial"/>
          <w:color w:val="FF0000"/>
          <w:sz w:val="22"/>
          <w:szCs w:val="22"/>
        </w:rPr>
      </w:pPr>
    </w:p>
    <w:p w14:paraId="6D340774" w14:textId="6FD409EB" w:rsidR="00946A9F" w:rsidRPr="00D57610" w:rsidRDefault="00506A91" w:rsidP="001E795C">
      <w:pPr>
        <w:spacing w:line="276" w:lineRule="auto"/>
        <w:ind w:left="360"/>
        <w:jc w:val="both"/>
        <w:rPr>
          <w:rFonts w:ascii="Lato" w:hAnsi="Lato" w:cs="Arial"/>
          <w:color w:val="000000"/>
          <w:sz w:val="22"/>
          <w:szCs w:val="22"/>
          <w:u w:val="single"/>
        </w:rPr>
      </w:pPr>
      <w:r w:rsidRPr="00D57610">
        <w:rPr>
          <w:rFonts w:ascii="Lato" w:hAnsi="Lato" w:cs="Arial"/>
          <w:color w:val="000000"/>
          <w:sz w:val="22"/>
          <w:szCs w:val="22"/>
          <w:u w:val="single"/>
        </w:rPr>
        <w:t xml:space="preserve"> </w:t>
      </w:r>
      <w:r w:rsidR="00D57610" w:rsidRPr="00D57610">
        <w:rPr>
          <w:rFonts w:ascii="Lato" w:hAnsi="Lato" w:cs="Arial"/>
          <w:color w:val="000000"/>
          <w:sz w:val="22"/>
          <w:szCs w:val="22"/>
          <w:u w:val="single"/>
        </w:rPr>
        <w:t>Załączniki:</w:t>
      </w:r>
    </w:p>
    <w:p w14:paraId="2E565A2D" w14:textId="71E1F52D" w:rsidR="00D57610" w:rsidRPr="001E795C" w:rsidRDefault="00D57610" w:rsidP="001E795C">
      <w:pPr>
        <w:spacing w:line="276" w:lineRule="auto"/>
        <w:ind w:left="360"/>
        <w:jc w:val="both"/>
        <w:rPr>
          <w:rFonts w:ascii="Lato" w:hAnsi="Lato" w:cs="Arial"/>
          <w:color w:val="000000"/>
          <w:sz w:val="22"/>
          <w:szCs w:val="22"/>
        </w:rPr>
      </w:pPr>
      <w:r>
        <w:rPr>
          <w:rFonts w:ascii="Lato" w:hAnsi="Lato" w:cs="Arial"/>
          <w:color w:val="000000"/>
          <w:sz w:val="22"/>
          <w:szCs w:val="22"/>
        </w:rPr>
        <w:t>1 x komplet pozwoleń wodnoprawnych</w:t>
      </w:r>
    </w:p>
    <w:sectPr w:rsidR="00D57610" w:rsidRPr="001E795C">
      <w:headerReference w:type="default" r:id="rId8"/>
      <w:footerReference w:type="default" r:id="rId9"/>
      <w:pgSz w:w="11906" w:h="16838"/>
      <w:pgMar w:top="764" w:right="746" w:bottom="764" w:left="72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617B" w14:textId="77777777" w:rsidR="00283A4B" w:rsidRDefault="00283A4B">
      <w:r>
        <w:separator/>
      </w:r>
    </w:p>
  </w:endnote>
  <w:endnote w:type="continuationSeparator" w:id="0">
    <w:p w14:paraId="72B98829" w14:textId="77777777" w:rsidR="00283A4B" w:rsidRDefault="0028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A00000AF" w:usb1="5000604B"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F365" w14:textId="77777777" w:rsidR="00830670" w:rsidRDefault="00830670">
    <w:pPr>
      <w:pStyle w:val="Stopka"/>
      <w:jc w:val="center"/>
    </w:pPr>
    <w:r>
      <w:fldChar w:fldCharType="begin"/>
    </w:r>
    <w:r>
      <w:instrText>PAGE   \* MERGEFORMAT</w:instrText>
    </w:r>
    <w:r>
      <w:fldChar w:fldCharType="separate"/>
    </w:r>
    <w:r>
      <w:rPr>
        <w:noProof/>
      </w:rPr>
      <w:t>10</w:t>
    </w:r>
    <w:r>
      <w:fldChar w:fldCharType="end"/>
    </w:r>
  </w:p>
  <w:p w14:paraId="1A3C4CE6" w14:textId="77777777" w:rsidR="00830670" w:rsidRDefault="008306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BC15" w14:textId="77777777" w:rsidR="00283A4B" w:rsidRDefault="00283A4B">
      <w:r>
        <w:separator/>
      </w:r>
    </w:p>
  </w:footnote>
  <w:footnote w:type="continuationSeparator" w:id="0">
    <w:p w14:paraId="00E218AF" w14:textId="77777777" w:rsidR="00283A4B" w:rsidRDefault="00283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CA2F" w14:textId="77777777" w:rsidR="00830670" w:rsidRDefault="00830670">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E204F4A"/>
    <w:lvl w:ilvl="0">
      <w:start w:val="3"/>
      <w:numFmt w:val="decimal"/>
      <w:pStyle w:val="Nagwek1"/>
      <w:lvlText w:val="%1."/>
      <w:lvlJc w:val="left"/>
      <w:pPr>
        <w:ind w:left="420" w:hanging="420"/>
      </w:pPr>
      <w:rPr>
        <w:rFonts w:hint="default"/>
        <w:sz w:val="24"/>
        <w:szCs w:val="24"/>
      </w:rPr>
    </w:lvl>
    <w:lvl w:ilvl="1">
      <w:start w:val="1"/>
      <w:numFmt w:val="decimal"/>
      <w:pStyle w:val="Nagwek2"/>
      <w:lvlText w:val="%1.%2."/>
      <w:lvlJc w:val="left"/>
      <w:pPr>
        <w:ind w:left="1768" w:hanging="720"/>
      </w:pPr>
      <w:rPr>
        <w:rFonts w:hint="default"/>
        <w:b w:val="0"/>
        <w:color w:val="auto"/>
        <w:sz w:val="24"/>
        <w:szCs w:val="24"/>
      </w:rPr>
    </w:lvl>
    <w:lvl w:ilvl="2">
      <w:start w:val="1"/>
      <w:numFmt w:val="decimal"/>
      <w:pStyle w:val="Nagwek3"/>
      <w:lvlText w:val="%1.%2.%3."/>
      <w:lvlJc w:val="left"/>
      <w:pPr>
        <w:ind w:left="3176" w:hanging="1080"/>
      </w:pPr>
      <w:rPr>
        <w:rFonts w:hint="default"/>
      </w:rPr>
    </w:lvl>
    <w:lvl w:ilvl="3">
      <w:start w:val="1"/>
      <w:numFmt w:val="decimal"/>
      <w:lvlText w:val="%1.%2.%3.%4."/>
      <w:lvlJc w:val="left"/>
      <w:pPr>
        <w:ind w:left="4224" w:hanging="1080"/>
      </w:pPr>
      <w:rPr>
        <w:rFonts w:hint="default"/>
      </w:rPr>
    </w:lvl>
    <w:lvl w:ilvl="4">
      <w:start w:val="1"/>
      <w:numFmt w:val="decimal"/>
      <w:pStyle w:val="Nagwek5"/>
      <w:lvlText w:val="%1.%2.%3.%4.%5."/>
      <w:lvlJc w:val="left"/>
      <w:pPr>
        <w:ind w:left="5632" w:hanging="1440"/>
      </w:pPr>
      <w:rPr>
        <w:rFonts w:hint="default"/>
      </w:rPr>
    </w:lvl>
    <w:lvl w:ilvl="5">
      <w:start w:val="1"/>
      <w:numFmt w:val="decimal"/>
      <w:pStyle w:val="Nagwek6"/>
      <w:lvlText w:val="%1.%2.%3.%4.%5.%6."/>
      <w:lvlJc w:val="left"/>
      <w:pPr>
        <w:ind w:left="7040" w:hanging="1800"/>
      </w:pPr>
      <w:rPr>
        <w:rFonts w:hint="default"/>
      </w:rPr>
    </w:lvl>
    <w:lvl w:ilvl="6">
      <w:start w:val="1"/>
      <w:numFmt w:val="decimal"/>
      <w:lvlText w:val="%1.%2.%3.%4.%5.%6.%7."/>
      <w:lvlJc w:val="left"/>
      <w:pPr>
        <w:ind w:left="8088" w:hanging="1800"/>
      </w:pPr>
      <w:rPr>
        <w:rFonts w:hint="default"/>
      </w:rPr>
    </w:lvl>
    <w:lvl w:ilvl="7">
      <w:start w:val="1"/>
      <w:numFmt w:val="decimal"/>
      <w:lvlText w:val="%1.%2.%3.%4.%5.%6.%7.%8."/>
      <w:lvlJc w:val="left"/>
      <w:pPr>
        <w:ind w:left="9496" w:hanging="2160"/>
      </w:pPr>
      <w:rPr>
        <w:rFonts w:hint="default"/>
      </w:rPr>
    </w:lvl>
    <w:lvl w:ilvl="8">
      <w:start w:val="1"/>
      <w:numFmt w:val="decimal"/>
      <w:lvlText w:val="%1.%2.%3.%4.%5.%6.%7.%8.%9."/>
      <w:lvlJc w:val="left"/>
      <w:pPr>
        <w:ind w:left="10904" w:hanging="2520"/>
      </w:pPr>
      <w:rPr>
        <w:rFonts w:hint="default"/>
      </w:rPr>
    </w:lvl>
  </w:abstractNum>
  <w:abstractNum w:abstractNumId="1" w15:restartNumberingAfterBreak="0">
    <w:nsid w:val="00000003"/>
    <w:multiLevelType w:val="multilevel"/>
    <w:tmpl w:val="3CEED550"/>
    <w:lvl w:ilvl="0">
      <w:start w:val="1"/>
      <w:numFmt w:val="decimal"/>
      <w:lvlText w:val="%1."/>
      <w:lvlJc w:val="left"/>
      <w:pPr>
        <w:tabs>
          <w:tab w:val="num" w:pos="0"/>
        </w:tabs>
        <w:ind w:left="720" w:hanging="360"/>
      </w:pPr>
      <w:rPr>
        <w:rFonts w:ascii="Tahoma" w:hAnsi="Tahoma" w:cs="Tahoma" w:hint="default"/>
      </w:rPr>
    </w:lvl>
    <w:lvl w:ilvl="1">
      <w:start w:val="1"/>
      <w:numFmt w:val="decimal"/>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6DA2388A"/>
    <w:name w:val="WW8Num4"/>
    <w:lvl w:ilvl="0">
      <w:start w:val="1"/>
      <w:numFmt w:val="decimal"/>
      <w:lvlText w:val="%1."/>
      <w:lvlJc w:val="left"/>
      <w:pPr>
        <w:tabs>
          <w:tab w:val="num" w:pos="0"/>
        </w:tabs>
        <w:ind w:left="420" w:hanging="420"/>
      </w:pPr>
      <w:rPr>
        <w:rFonts w:ascii="Wingdings 2" w:hAnsi="Wingdings 2" w:cs="OpenSymbol"/>
      </w:rPr>
    </w:lvl>
    <w:lvl w:ilvl="1">
      <w:start w:val="5"/>
      <w:numFmt w:val="decimal"/>
      <w:lvlText w:val="%1.%2."/>
      <w:lvlJc w:val="left"/>
      <w:pPr>
        <w:tabs>
          <w:tab w:val="num" w:pos="0"/>
        </w:tabs>
        <w:ind w:left="1146" w:hanging="720"/>
      </w:pPr>
      <w:rPr>
        <w:rFonts w:ascii="Tahoma" w:hAnsi="Tahoma" w:cs="Tahoma" w:hint="default"/>
      </w:rPr>
    </w:lvl>
    <w:lvl w:ilvl="2">
      <w:start w:val="1"/>
      <w:numFmt w:val="decimal"/>
      <w:lvlText w:val="%1.%2.%3."/>
      <w:lvlJc w:val="left"/>
      <w:pPr>
        <w:tabs>
          <w:tab w:val="num" w:pos="0"/>
        </w:tabs>
        <w:ind w:left="1932" w:hanging="1080"/>
      </w:pPr>
      <w:rPr>
        <w:rFonts w:ascii="Wingdings 2" w:hAnsi="Wingdings 2" w:cs="OpenSymbol"/>
      </w:rPr>
    </w:lvl>
    <w:lvl w:ilvl="3">
      <w:start w:val="1"/>
      <w:numFmt w:val="decimal"/>
      <w:lvlText w:val="%1.%2.%3.%4."/>
      <w:lvlJc w:val="left"/>
      <w:pPr>
        <w:tabs>
          <w:tab w:val="num" w:pos="0"/>
        </w:tabs>
        <w:ind w:left="2358" w:hanging="1080"/>
      </w:pPr>
      <w:rPr>
        <w:rFonts w:ascii="Wingdings 2" w:hAnsi="Wingdings 2" w:cs="OpenSymbol"/>
      </w:rPr>
    </w:lvl>
    <w:lvl w:ilvl="4">
      <w:start w:val="1"/>
      <w:numFmt w:val="decimal"/>
      <w:lvlText w:val="%1.%2.%3.%4.%5."/>
      <w:lvlJc w:val="left"/>
      <w:pPr>
        <w:tabs>
          <w:tab w:val="num" w:pos="0"/>
        </w:tabs>
        <w:ind w:left="3144" w:hanging="1440"/>
      </w:pPr>
      <w:rPr>
        <w:rFonts w:ascii="Wingdings 2" w:hAnsi="Wingdings 2" w:cs="OpenSymbol"/>
      </w:rPr>
    </w:lvl>
    <w:lvl w:ilvl="5">
      <w:start w:val="1"/>
      <w:numFmt w:val="decimal"/>
      <w:lvlText w:val="%1.%2.%3.%4.%5.%6."/>
      <w:lvlJc w:val="left"/>
      <w:pPr>
        <w:tabs>
          <w:tab w:val="num" w:pos="0"/>
        </w:tabs>
        <w:ind w:left="3930" w:hanging="1800"/>
      </w:pPr>
      <w:rPr>
        <w:rFonts w:ascii="Wingdings 2" w:hAnsi="Wingdings 2" w:cs="OpenSymbol"/>
      </w:rPr>
    </w:lvl>
    <w:lvl w:ilvl="6">
      <w:start w:val="1"/>
      <w:numFmt w:val="decimal"/>
      <w:lvlText w:val="%1.%2.%3.%4.%5.%6.%7."/>
      <w:lvlJc w:val="left"/>
      <w:pPr>
        <w:tabs>
          <w:tab w:val="num" w:pos="0"/>
        </w:tabs>
        <w:ind w:left="4356" w:hanging="1800"/>
      </w:pPr>
      <w:rPr>
        <w:rFonts w:ascii="Wingdings 2" w:hAnsi="Wingdings 2" w:cs="OpenSymbol"/>
      </w:rPr>
    </w:lvl>
    <w:lvl w:ilvl="7">
      <w:start w:val="1"/>
      <w:numFmt w:val="decimal"/>
      <w:lvlText w:val="%1.%2.%3.%4.%5.%6.%7.%8."/>
      <w:lvlJc w:val="left"/>
      <w:pPr>
        <w:tabs>
          <w:tab w:val="num" w:pos="0"/>
        </w:tabs>
        <w:ind w:left="5142" w:hanging="2160"/>
      </w:pPr>
      <w:rPr>
        <w:rFonts w:ascii="Wingdings 2" w:hAnsi="Wingdings 2" w:cs="OpenSymbol"/>
      </w:rPr>
    </w:lvl>
    <w:lvl w:ilvl="8">
      <w:start w:val="1"/>
      <w:numFmt w:val="decimal"/>
      <w:lvlText w:val="%1.%2.%3.%4.%5.%6.%7.%8.%9."/>
      <w:lvlJc w:val="left"/>
      <w:pPr>
        <w:tabs>
          <w:tab w:val="num" w:pos="0"/>
        </w:tabs>
        <w:ind w:left="5928" w:hanging="2520"/>
      </w:pPr>
      <w:rPr>
        <w:rFonts w:ascii="Wingdings 2" w:hAnsi="Wingdings 2" w:cs="Open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138"/>
        </w:tabs>
        <w:ind w:left="2138" w:hanging="360"/>
      </w:pPr>
      <w:rPr>
        <w:rFonts w:ascii="Symbol" w:hAnsi="Symbol" w:cs="Symbol"/>
        <w:b w:val="0"/>
        <w:bCs w:val="0"/>
        <w:color w:val="auto"/>
        <w:sz w:val="24"/>
        <w:szCs w:val="24"/>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800"/>
        </w:tabs>
        <w:ind w:left="1800" w:hanging="360"/>
      </w:pPr>
      <w:rPr>
        <w:rFonts w:ascii="Tahoma" w:hAnsi="Tahoma" w:cs="Tahoma"/>
        <w:sz w:val="24"/>
        <w:szCs w:val="24"/>
      </w:rPr>
    </w:lvl>
  </w:abstractNum>
  <w:abstractNum w:abstractNumId="5" w15:restartNumberingAfterBreak="0">
    <w:nsid w:val="00000007"/>
    <w:multiLevelType w:val="singleLevel"/>
    <w:tmpl w:val="00F07932"/>
    <w:name w:val="WW8Num7"/>
    <w:lvl w:ilvl="0">
      <w:start w:val="1"/>
      <w:numFmt w:val="lowerLetter"/>
      <w:lvlText w:val="%1."/>
      <w:lvlJc w:val="left"/>
      <w:pPr>
        <w:tabs>
          <w:tab w:val="num" w:pos="1800"/>
        </w:tabs>
        <w:ind w:left="1800" w:hanging="360"/>
      </w:pPr>
      <w:rPr>
        <w:rFonts w:ascii="Tahoma" w:hAnsi="Tahoma" w:cs="Tahoma"/>
        <w:b w:val="0"/>
      </w:rPr>
    </w:lvl>
  </w:abstractNum>
  <w:abstractNum w:abstractNumId="6" w15:restartNumberingAfterBreak="0">
    <w:nsid w:val="00000008"/>
    <w:multiLevelType w:val="singleLevel"/>
    <w:tmpl w:val="00000008"/>
    <w:name w:val="WW8Num8"/>
    <w:lvl w:ilvl="0">
      <w:start w:val="1"/>
      <w:numFmt w:val="decimal"/>
      <w:lvlText w:val="%1."/>
      <w:lvlJc w:val="left"/>
      <w:pPr>
        <w:tabs>
          <w:tab w:val="num" w:pos="1080"/>
        </w:tabs>
        <w:ind w:left="1080" w:hanging="360"/>
      </w:pPr>
      <w:rPr>
        <w:rFonts w:ascii="Tahoma" w:hAnsi="Tahoma" w:cs="Tahoma" w:hint="default"/>
        <w:color w:val="000000"/>
      </w:rPr>
    </w:lvl>
  </w:abstractNum>
  <w:abstractNum w:abstractNumId="7" w15:restartNumberingAfterBreak="0">
    <w:nsid w:val="00000009"/>
    <w:multiLevelType w:val="singleLevel"/>
    <w:tmpl w:val="2AD2103A"/>
    <w:lvl w:ilvl="0">
      <w:start w:val="1"/>
      <w:numFmt w:val="decimal"/>
      <w:lvlText w:val="%1."/>
      <w:lvlJc w:val="left"/>
      <w:pPr>
        <w:ind w:left="1070" w:hanging="360"/>
      </w:pPr>
      <w:rPr>
        <w:rFonts w:ascii="Tahoma" w:hAnsi="Tahoma" w:cs="Tahoma" w:hint="default"/>
        <w:sz w:val="24"/>
        <w:szCs w:val="24"/>
      </w:rPr>
    </w:lvl>
  </w:abstractNum>
  <w:abstractNum w:abstractNumId="8" w15:restartNumberingAfterBreak="0">
    <w:nsid w:val="0000000A"/>
    <w:multiLevelType w:val="multilevel"/>
    <w:tmpl w:val="E9BA3E5C"/>
    <w:name w:val="WW8Num10"/>
    <w:lvl w:ilvl="0">
      <w:start w:val="1"/>
      <w:numFmt w:val="lowerLetter"/>
      <w:lvlText w:val="%1."/>
      <w:lvlJc w:val="left"/>
      <w:pPr>
        <w:tabs>
          <w:tab w:val="num" w:pos="1800"/>
        </w:tabs>
        <w:ind w:left="1800" w:hanging="360"/>
      </w:pPr>
      <w:rPr>
        <w:rFonts w:ascii="Symbol" w:hAnsi="Symbol" w:cs="Symbol" w:hint="default"/>
        <w:b w:val="0"/>
        <w:color w:val="FF0000"/>
        <w:sz w:val="24"/>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singleLevel"/>
    <w:tmpl w:val="37DA0A12"/>
    <w:lvl w:ilvl="0">
      <w:start w:val="1"/>
      <w:numFmt w:val="decimal"/>
      <w:lvlText w:val="%1."/>
      <w:lvlJc w:val="left"/>
      <w:pPr>
        <w:ind w:left="786" w:hanging="360"/>
      </w:pPr>
      <w:rPr>
        <w:rFonts w:ascii="Tahoma" w:hAnsi="Tahoma" w:cs="Tahoma" w:hint="default"/>
        <w:strike w:val="0"/>
        <w:sz w:val="24"/>
        <w:szCs w:val="24"/>
      </w:rPr>
    </w:lvl>
  </w:abstractNum>
  <w:abstractNum w:abstractNumId="10" w15:restartNumberingAfterBreak="0">
    <w:nsid w:val="0000000D"/>
    <w:multiLevelType w:val="singleLevel"/>
    <w:tmpl w:val="8A8A52B2"/>
    <w:name w:val="WW8Num13"/>
    <w:lvl w:ilvl="0">
      <w:start w:val="1"/>
      <w:numFmt w:val="decimal"/>
      <w:lvlText w:val="%1."/>
      <w:lvlJc w:val="left"/>
      <w:pPr>
        <w:tabs>
          <w:tab w:val="num" w:pos="720"/>
        </w:tabs>
        <w:ind w:left="720" w:hanging="360"/>
      </w:pPr>
      <w:rPr>
        <w:rFonts w:ascii="Tahoma" w:hAnsi="Tahoma" w:cs="Tahoma" w:hint="default"/>
        <w:b w:val="0"/>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2006"/>
        </w:tabs>
        <w:ind w:left="2006" w:hanging="360"/>
      </w:pPr>
      <w:rPr>
        <w:rFonts w:ascii="Tahoma" w:hAnsi="Tahoma" w:cs="Tahoma" w:hint="default"/>
        <w:b w:val="0"/>
        <w:sz w:val="24"/>
        <w:szCs w:val="24"/>
      </w:rPr>
    </w:lvl>
  </w:abstractNum>
  <w:abstractNum w:abstractNumId="12" w15:restartNumberingAfterBreak="0">
    <w:nsid w:val="00000010"/>
    <w:multiLevelType w:val="singleLevel"/>
    <w:tmpl w:val="2C3EBDE8"/>
    <w:name w:val="WW8Num16"/>
    <w:lvl w:ilvl="0">
      <w:start w:val="1"/>
      <w:numFmt w:val="lowerLetter"/>
      <w:lvlText w:val="%1)"/>
      <w:lvlJc w:val="left"/>
      <w:pPr>
        <w:tabs>
          <w:tab w:val="num" w:pos="720"/>
        </w:tabs>
        <w:ind w:left="720" w:hanging="360"/>
      </w:pPr>
      <w:rPr>
        <w:rFonts w:cs="Tahoma" w:hint="default"/>
        <w:b w:val="0"/>
        <w:strike w:val="0"/>
        <w:dstrike w:val="0"/>
      </w:rPr>
    </w:lvl>
  </w:abstractNum>
  <w:abstractNum w:abstractNumId="13" w15:restartNumberingAfterBreak="0">
    <w:nsid w:val="00000011"/>
    <w:multiLevelType w:val="singleLevel"/>
    <w:tmpl w:val="00000011"/>
    <w:name w:val="WW8Num17"/>
    <w:lvl w:ilvl="0">
      <w:start w:val="1"/>
      <w:numFmt w:val="upperRoman"/>
      <w:lvlText w:val="%1."/>
      <w:lvlJc w:val="right"/>
      <w:pPr>
        <w:tabs>
          <w:tab w:val="num" w:pos="0"/>
        </w:tabs>
        <w:ind w:left="720" w:hanging="360"/>
      </w:pPr>
      <w:rPr>
        <w:rFonts w:ascii="Tahoma" w:hAnsi="Tahoma" w:cs="Tahoma" w:hint="default"/>
        <w:bCs/>
      </w:rPr>
    </w:lvl>
  </w:abstractNum>
  <w:abstractNum w:abstractNumId="14" w15:restartNumberingAfterBreak="0">
    <w:nsid w:val="00000013"/>
    <w:multiLevelType w:val="singleLevel"/>
    <w:tmpl w:val="339AE64C"/>
    <w:name w:val="WW8Num19"/>
    <w:lvl w:ilvl="0">
      <w:start w:val="1"/>
      <w:numFmt w:val="decimal"/>
      <w:lvlText w:val="%1."/>
      <w:lvlJc w:val="left"/>
      <w:pPr>
        <w:tabs>
          <w:tab w:val="num" w:pos="2160"/>
        </w:tabs>
        <w:ind w:left="2160" w:hanging="360"/>
      </w:pPr>
      <w:rPr>
        <w:rFonts w:ascii="Tahoma" w:hAnsi="Tahoma" w:cs="Tahoma" w:hint="default"/>
      </w:rPr>
    </w:lvl>
  </w:abstractNum>
  <w:abstractNum w:abstractNumId="15" w15:restartNumberingAfterBreak="0">
    <w:nsid w:val="00000014"/>
    <w:multiLevelType w:val="multilevel"/>
    <w:tmpl w:val="51361D20"/>
    <w:name w:val="WW8Num20"/>
    <w:lvl w:ilvl="0">
      <w:start w:val="1"/>
      <w:numFmt w:val="lowerLetter"/>
      <w:lvlText w:val="%1)"/>
      <w:lvlJc w:val="left"/>
      <w:pPr>
        <w:tabs>
          <w:tab w:val="num" w:pos="0"/>
        </w:tabs>
        <w:ind w:left="792" w:hanging="360"/>
      </w:pPr>
      <w:rPr>
        <w:rFonts w:ascii="Tahoma" w:hAnsi="Tahoma" w:cs="Tahoma" w:hint="default"/>
        <w:bCs/>
      </w:rPr>
    </w:lvl>
    <w:lvl w:ilvl="1">
      <w:start w:val="1"/>
      <w:numFmt w:val="bullet"/>
      <w:lvlText w:val=""/>
      <w:lvlJc w:val="left"/>
      <w:pPr>
        <w:tabs>
          <w:tab w:val="num" w:pos="0"/>
        </w:tabs>
        <w:ind w:left="1512" w:hanging="360"/>
      </w:pPr>
      <w:rPr>
        <w:rFonts w:ascii="Symbol" w:hAnsi="Symbol" w:cs="Tahoma"/>
      </w:rPr>
    </w:lvl>
    <w:lvl w:ilvl="2">
      <w:start w:val="1"/>
      <w:numFmt w:val="bullet"/>
      <w:lvlText w:val=""/>
      <w:lvlJc w:val="left"/>
      <w:pPr>
        <w:tabs>
          <w:tab w:val="num" w:pos="0"/>
        </w:tabs>
        <w:ind w:left="2232" w:hanging="180"/>
      </w:pPr>
      <w:rPr>
        <w:rFonts w:ascii="Symbol" w:hAnsi="Symbol" w:hint="default"/>
      </w:r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6"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hint="default"/>
        <w:sz w:val="24"/>
        <w:szCs w:val="24"/>
      </w:rPr>
    </w:lvl>
  </w:abstractNum>
  <w:abstractNum w:abstractNumId="17" w15:restartNumberingAfterBreak="0">
    <w:nsid w:val="00000016"/>
    <w:multiLevelType w:val="singleLevel"/>
    <w:tmpl w:val="00000016"/>
    <w:name w:val="WW8Num22"/>
    <w:lvl w:ilvl="0">
      <w:start w:val="1"/>
      <w:numFmt w:val="bullet"/>
      <w:lvlText w:val=""/>
      <w:lvlJc w:val="left"/>
      <w:pPr>
        <w:tabs>
          <w:tab w:val="num" w:pos="1080"/>
        </w:tabs>
        <w:ind w:left="1080" w:hanging="360"/>
      </w:pPr>
      <w:rPr>
        <w:rFonts w:ascii="Symbol" w:hAnsi="Symbol" w:cs="Tahoma" w:hint="default"/>
      </w:rPr>
    </w:lvl>
  </w:abstractNum>
  <w:abstractNum w:abstractNumId="18" w15:restartNumberingAfterBreak="0">
    <w:nsid w:val="00000017"/>
    <w:multiLevelType w:val="multilevel"/>
    <w:tmpl w:val="40623BB4"/>
    <w:lvl w:ilvl="0">
      <w:start w:val="1"/>
      <w:numFmt w:val="decimal"/>
      <w:lvlText w:val="%1)"/>
      <w:lvlJc w:val="left"/>
      <w:pPr>
        <w:ind w:left="360" w:hanging="360"/>
      </w:pPr>
      <w:rPr>
        <w:rFonts w:hint="default"/>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0000018"/>
    <w:multiLevelType w:val="multilevel"/>
    <w:tmpl w:val="D3E0B3F0"/>
    <w:name w:val="WW8Num24"/>
    <w:lvl w:ilvl="0">
      <w:start w:val="1"/>
      <w:numFmt w:val="bullet"/>
      <w:lvlText w:val=""/>
      <w:lvlJc w:val="left"/>
      <w:pPr>
        <w:tabs>
          <w:tab w:val="num" w:pos="0"/>
        </w:tabs>
        <w:ind w:left="720" w:hanging="360"/>
      </w:pPr>
      <w:rPr>
        <w:rFonts w:ascii="Tahoma" w:hAnsi="Tahoma" w:cs="Tahoma" w:hint="default"/>
        <w:i/>
        <w:color w:val="0070C0"/>
      </w:rPr>
    </w:lvl>
    <w:lvl w:ilvl="1">
      <w:start w:val="1"/>
      <w:numFmt w:val="bullet"/>
      <w:lvlText w:val="o"/>
      <w:lvlJc w:val="left"/>
      <w:pPr>
        <w:tabs>
          <w:tab w:val="num" w:pos="0"/>
        </w:tabs>
        <w:ind w:left="1440" w:hanging="360"/>
      </w:pPr>
      <w:rPr>
        <w:rFonts w:ascii="Courier New" w:hAnsi="Courier New" w:cs="Courier New"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Tahoma" w:hint="default"/>
        <w:i/>
        <w:color w:val="0070C0"/>
      </w:rPr>
    </w:lvl>
    <w:lvl w:ilvl="4">
      <w:start w:val="1"/>
      <w:numFmt w:val="bullet"/>
      <w:lvlText w:val="o"/>
      <w:lvlJc w:val="left"/>
      <w:pPr>
        <w:tabs>
          <w:tab w:val="num" w:pos="0"/>
        </w:tabs>
        <w:ind w:left="3600" w:hanging="360"/>
      </w:pPr>
      <w:rPr>
        <w:rFonts w:ascii="Courier New" w:hAnsi="Courier New" w:cs="Courier New" w:hint="default"/>
        <w:color w:val="FF000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Tahoma" w:hint="default"/>
        <w:i/>
        <w:color w:val="0070C0"/>
      </w:rPr>
    </w:lvl>
    <w:lvl w:ilvl="7">
      <w:start w:val="1"/>
      <w:numFmt w:val="bullet"/>
      <w:lvlText w:val="o"/>
      <w:lvlJc w:val="left"/>
      <w:pPr>
        <w:tabs>
          <w:tab w:val="num" w:pos="0"/>
        </w:tabs>
        <w:ind w:left="5760" w:hanging="360"/>
      </w:pPr>
      <w:rPr>
        <w:rFonts w:ascii="Courier New" w:hAnsi="Courier New" w:cs="Courier New" w:hint="default"/>
        <w:color w:val="FF0000"/>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00000019"/>
    <w:multiLevelType w:val="singleLevel"/>
    <w:tmpl w:val="00000019"/>
    <w:name w:val="WW8Num25"/>
    <w:lvl w:ilvl="0">
      <w:start w:val="1"/>
      <w:numFmt w:val="upperLetter"/>
      <w:lvlText w:val="%1."/>
      <w:lvlJc w:val="left"/>
      <w:pPr>
        <w:tabs>
          <w:tab w:val="num" w:pos="0"/>
        </w:tabs>
        <w:ind w:left="792" w:hanging="360"/>
      </w:pPr>
      <w:rPr>
        <w:rFonts w:ascii="Tahoma" w:hAnsi="Tahoma" w:cs="Tahoma" w:hint="default"/>
      </w:rPr>
    </w:lvl>
  </w:abstractNum>
  <w:abstractNum w:abstractNumId="21" w15:restartNumberingAfterBreak="0">
    <w:nsid w:val="0000001A"/>
    <w:multiLevelType w:val="singleLevel"/>
    <w:tmpl w:val="0000001A"/>
    <w:name w:val="WW8Num26"/>
    <w:lvl w:ilvl="0">
      <w:start w:val="1"/>
      <w:numFmt w:val="decimal"/>
      <w:lvlText w:val="%1."/>
      <w:lvlJc w:val="left"/>
      <w:pPr>
        <w:tabs>
          <w:tab w:val="num" w:pos="1286"/>
        </w:tabs>
        <w:ind w:left="1286" w:hanging="360"/>
      </w:pPr>
      <w:rPr>
        <w:rFonts w:ascii="Tahoma" w:hAnsi="Tahoma" w:cs="Tahoma"/>
      </w:rPr>
    </w:lvl>
  </w:abstractNum>
  <w:abstractNum w:abstractNumId="22" w15:restartNumberingAfterBreak="0">
    <w:nsid w:val="0000001B"/>
    <w:multiLevelType w:val="singleLevel"/>
    <w:tmpl w:val="0000001B"/>
    <w:name w:val="WW8Num27"/>
    <w:lvl w:ilvl="0">
      <w:start w:val="7"/>
      <w:numFmt w:val="decimal"/>
      <w:lvlText w:val="%1."/>
      <w:lvlJc w:val="left"/>
      <w:pPr>
        <w:tabs>
          <w:tab w:val="num" w:pos="2006"/>
        </w:tabs>
        <w:ind w:left="2006" w:hanging="360"/>
      </w:pPr>
      <w:rPr>
        <w:rFonts w:cs="Tahoma"/>
      </w:rPr>
    </w:lvl>
  </w:abstractNum>
  <w:abstractNum w:abstractNumId="23" w15:restartNumberingAfterBreak="0">
    <w:nsid w:val="0000001C"/>
    <w:multiLevelType w:val="singleLevel"/>
    <w:tmpl w:val="0000001C"/>
    <w:name w:val="WW8Num28"/>
    <w:lvl w:ilvl="0">
      <w:start w:val="1"/>
      <w:numFmt w:val="lowerLetter"/>
      <w:lvlText w:val="%1)"/>
      <w:lvlJc w:val="left"/>
      <w:pPr>
        <w:tabs>
          <w:tab w:val="num" w:pos="720"/>
        </w:tabs>
        <w:ind w:left="720" w:hanging="360"/>
      </w:pPr>
    </w:lvl>
  </w:abstractNum>
  <w:abstractNum w:abstractNumId="24" w15:restartNumberingAfterBreak="0">
    <w:nsid w:val="0000001D"/>
    <w:multiLevelType w:val="multilevel"/>
    <w:tmpl w:val="6150CC56"/>
    <w:name w:val="WW8Num29"/>
    <w:lvl w:ilvl="0">
      <w:start w:val="9"/>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ascii="Tahoma" w:hAnsi="Tahoma" w:cs="Times New Roman" w:hint="default"/>
        <w:b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Symbol" w:hAnsi="Symbol" w:cs="Symbol" w:hint="default"/>
        <w:b w:val="0"/>
        <w:color w:val="000000"/>
      </w:rPr>
    </w:lvl>
    <w:lvl w:ilvl="1">
      <w:start w:val="1"/>
      <w:numFmt w:val="lowerLetter"/>
      <w:lvlText w:val="%2)"/>
      <w:lvlJc w:val="left"/>
      <w:pPr>
        <w:tabs>
          <w:tab w:val="num" w:pos="768"/>
        </w:tabs>
        <w:ind w:left="768" w:hanging="408"/>
      </w:pPr>
      <w:rPr>
        <w:rFonts w:ascii="Courier New" w:hAnsi="Courier New" w:cs="Courier New" w:hint="default"/>
      </w:rPr>
    </w:lvl>
    <w:lvl w:ilvl="2">
      <w:start w:val="1"/>
      <w:numFmt w:val="decimal"/>
      <w:lvlText w:val="%1.%2.%3"/>
      <w:lvlJc w:val="left"/>
      <w:pPr>
        <w:tabs>
          <w:tab w:val="num" w:pos="1440"/>
        </w:tabs>
        <w:ind w:left="1440" w:hanging="720"/>
      </w:pPr>
      <w:rPr>
        <w:rFonts w:ascii="Symbol" w:hAnsi="Symbol" w:cs="Symbol" w:hint="default"/>
        <w:b w:val="0"/>
        <w:color w:val="000000"/>
      </w:rPr>
    </w:lvl>
    <w:lvl w:ilvl="3">
      <w:start w:val="1"/>
      <w:numFmt w:val="decimal"/>
      <w:lvlText w:val="%1.%2.%3.%4"/>
      <w:lvlJc w:val="left"/>
      <w:pPr>
        <w:tabs>
          <w:tab w:val="num" w:pos="2160"/>
        </w:tabs>
        <w:ind w:left="2160" w:hanging="1080"/>
      </w:pPr>
      <w:rPr>
        <w:rFonts w:ascii="Symbol" w:hAnsi="Symbol" w:cs="Symbol" w:hint="default"/>
        <w:b w:val="0"/>
        <w:color w:val="000000"/>
      </w:rPr>
    </w:lvl>
    <w:lvl w:ilvl="4">
      <w:start w:val="1"/>
      <w:numFmt w:val="decimal"/>
      <w:lvlText w:val="%1.%2.%3.%4.%5"/>
      <w:lvlJc w:val="left"/>
      <w:pPr>
        <w:tabs>
          <w:tab w:val="num" w:pos="2520"/>
        </w:tabs>
        <w:ind w:left="2520" w:hanging="1080"/>
      </w:pPr>
      <w:rPr>
        <w:rFonts w:ascii="Symbol" w:hAnsi="Symbol" w:cs="Symbol" w:hint="default"/>
        <w:b w:val="0"/>
        <w:color w:val="000000"/>
      </w:rPr>
    </w:lvl>
    <w:lvl w:ilvl="5">
      <w:start w:val="1"/>
      <w:numFmt w:val="decimal"/>
      <w:lvlText w:val="%1.%2.%3.%4.%5.%6"/>
      <w:lvlJc w:val="left"/>
      <w:pPr>
        <w:tabs>
          <w:tab w:val="num" w:pos="3240"/>
        </w:tabs>
        <w:ind w:left="3240" w:hanging="1440"/>
      </w:pPr>
      <w:rPr>
        <w:rFonts w:ascii="Symbol" w:hAnsi="Symbol" w:cs="Symbol" w:hint="default"/>
        <w:b w:val="0"/>
        <w:color w:val="000000"/>
      </w:rPr>
    </w:lvl>
    <w:lvl w:ilvl="6">
      <w:start w:val="1"/>
      <w:numFmt w:val="decimal"/>
      <w:lvlText w:val="%1.%2.%3.%4.%5.%6.%7"/>
      <w:lvlJc w:val="left"/>
      <w:pPr>
        <w:tabs>
          <w:tab w:val="num" w:pos="3600"/>
        </w:tabs>
        <w:ind w:left="3600" w:hanging="1440"/>
      </w:pPr>
      <w:rPr>
        <w:rFonts w:ascii="Symbol" w:hAnsi="Symbol" w:cs="Symbol" w:hint="default"/>
        <w:b w:val="0"/>
        <w:color w:val="000000"/>
      </w:rPr>
    </w:lvl>
    <w:lvl w:ilvl="7">
      <w:start w:val="1"/>
      <w:numFmt w:val="decimal"/>
      <w:lvlText w:val="%1.%2.%3.%4.%5.%6.%7.%8"/>
      <w:lvlJc w:val="left"/>
      <w:pPr>
        <w:tabs>
          <w:tab w:val="num" w:pos="4320"/>
        </w:tabs>
        <w:ind w:left="4320" w:hanging="1800"/>
      </w:pPr>
      <w:rPr>
        <w:rFonts w:ascii="Symbol" w:hAnsi="Symbol" w:cs="Symbol" w:hint="default"/>
        <w:b w:val="0"/>
        <w:color w:val="000000"/>
      </w:rPr>
    </w:lvl>
    <w:lvl w:ilvl="8">
      <w:start w:val="1"/>
      <w:numFmt w:val="decimal"/>
      <w:lvlText w:val="%1.%2.%3.%4.%5.%6.%7.%8.%9"/>
      <w:lvlJc w:val="left"/>
      <w:pPr>
        <w:tabs>
          <w:tab w:val="num" w:pos="4680"/>
        </w:tabs>
        <w:ind w:left="4680" w:hanging="1800"/>
      </w:pPr>
      <w:rPr>
        <w:rFonts w:ascii="Symbol" w:hAnsi="Symbol" w:cs="Symbol" w:hint="default"/>
        <w:b w:val="0"/>
        <w:color w:val="000000"/>
      </w:rPr>
    </w:lvl>
  </w:abstractNum>
  <w:abstractNum w:abstractNumId="26" w15:restartNumberingAfterBreak="0">
    <w:nsid w:val="0000001F"/>
    <w:multiLevelType w:val="multilevel"/>
    <w:tmpl w:val="37BE01D2"/>
    <w:name w:val="WW8Num31"/>
    <w:lvl w:ilvl="0">
      <w:start w:val="1"/>
      <w:numFmt w:val="decimal"/>
      <w:lvlText w:val="%1."/>
      <w:lvlJc w:val="left"/>
      <w:pPr>
        <w:tabs>
          <w:tab w:val="num" w:pos="0"/>
        </w:tabs>
        <w:ind w:left="720" w:hanging="360"/>
      </w:pPr>
      <w:rPr>
        <w:rFonts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00000020"/>
    <w:multiLevelType w:val="singleLevel"/>
    <w:tmpl w:val="AEA6AE56"/>
    <w:name w:val="WW8Num32"/>
    <w:lvl w:ilvl="0">
      <w:start w:val="1"/>
      <w:numFmt w:val="lowerLetter"/>
      <w:lvlText w:val="%1)"/>
      <w:lvlJc w:val="left"/>
      <w:pPr>
        <w:tabs>
          <w:tab w:val="num" w:pos="0"/>
        </w:tabs>
        <w:ind w:left="1440" w:hanging="360"/>
      </w:pPr>
      <w:rPr>
        <w:rFonts w:ascii="Symbol" w:hAnsi="Symbol" w:cs="Symbol" w:hint="default"/>
        <w:color w:val="auto"/>
      </w:rPr>
    </w:lvl>
  </w:abstractNum>
  <w:abstractNum w:abstractNumId="28" w15:restartNumberingAfterBreak="0">
    <w:nsid w:val="00000021"/>
    <w:multiLevelType w:val="multilevel"/>
    <w:tmpl w:val="00000021"/>
    <w:name w:val="WW8Num33"/>
    <w:lvl w:ilvl="0">
      <w:start w:val="3"/>
      <w:numFmt w:val="decimal"/>
      <w:lvlText w:val="%1."/>
      <w:lvlJc w:val="left"/>
      <w:pPr>
        <w:tabs>
          <w:tab w:val="num" w:pos="0"/>
        </w:tabs>
        <w:ind w:left="360" w:hanging="360"/>
      </w:pPr>
      <w:rPr>
        <w:rFonts w:ascii="Tahoma" w:hAnsi="Tahoma" w:cs="Tahoma"/>
      </w:rPr>
    </w:lvl>
    <w:lvl w:ilvl="1">
      <w:start w:val="1"/>
      <w:numFmt w:val="decimal"/>
      <w:lvlText w:val="%1.%2."/>
      <w:lvlJc w:val="left"/>
      <w:pPr>
        <w:tabs>
          <w:tab w:val="num" w:pos="350"/>
        </w:tabs>
        <w:ind w:left="1142" w:hanging="432"/>
      </w:pPr>
      <w:rPr>
        <w:rFonts w:ascii="Symbol" w:hAnsi="Symbol" w:cs="Symbol" w:hint="default"/>
      </w:rPr>
    </w:lvl>
    <w:lvl w:ilvl="2">
      <w:start w:val="1"/>
      <w:numFmt w:val="decimal"/>
      <w:lvlText w:val="%1.%2.%3."/>
      <w:lvlJc w:val="left"/>
      <w:pPr>
        <w:tabs>
          <w:tab w:val="num" w:pos="0"/>
        </w:tabs>
        <w:ind w:left="1224" w:hanging="504"/>
      </w:pPr>
      <w:rPr>
        <w:rFonts w:ascii="Tahoma" w:hAnsi="Tahoma" w:cs="Tahoma"/>
      </w:rPr>
    </w:lvl>
    <w:lvl w:ilvl="3">
      <w:start w:val="1"/>
      <w:numFmt w:val="decimal"/>
      <w:lvlText w:val="%1.%2.%3.%4."/>
      <w:lvlJc w:val="left"/>
      <w:pPr>
        <w:tabs>
          <w:tab w:val="num" w:pos="0"/>
        </w:tabs>
        <w:ind w:left="1728" w:hanging="648"/>
      </w:pPr>
      <w:rPr>
        <w:rFonts w:ascii="Tahoma" w:hAnsi="Tahoma" w:cs="Tahoma"/>
      </w:rPr>
    </w:lvl>
    <w:lvl w:ilvl="4">
      <w:start w:val="1"/>
      <w:numFmt w:val="decimal"/>
      <w:lvlText w:val="%1.%2.%3.%4.%5."/>
      <w:lvlJc w:val="left"/>
      <w:pPr>
        <w:tabs>
          <w:tab w:val="num" w:pos="0"/>
        </w:tabs>
        <w:ind w:left="2232" w:hanging="792"/>
      </w:pPr>
      <w:rPr>
        <w:rFonts w:ascii="Tahoma" w:hAnsi="Tahoma" w:cs="Tahoma"/>
      </w:rPr>
    </w:lvl>
    <w:lvl w:ilvl="5">
      <w:start w:val="1"/>
      <w:numFmt w:val="decimal"/>
      <w:lvlText w:val="%1.%2.%3.%4.%5.%6."/>
      <w:lvlJc w:val="left"/>
      <w:pPr>
        <w:tabs>
          <w:tab w:val="num" w:pos="0"/>
        </w:tabs>
        <w:ind w:left="2736" w:hanging="936"/>
      </w:pPr>
      <w:rPr>
        <w:rFonts w:ascii="Tahoma" w:hAnsi="Tahoma" w:cs="Tahoma"/>
      </w:rPr>
    </w:lvl>
    <w:lvl w:ilvl="6">
      <w:start w:val="1"/>
      <w:numFmt w:val="decimal"/>
      <w:lvlText w:val="%1.%2.%3.%4.%5.%6.%7."/>
      <w:lvlJc w:val="left"/>
      <w:pPr>
        <w:tabs>
          <w:tab w:val="num" w:pos="0"/>
        </w:tabs>
        <w:ind w:left="3240" w:hanging="1080"/>
      </w:pPr>
      <w:rPr>
        <w:rFonts w:ascii="Tahoma" w:hAnsi="Tahoma" w:cs="Tahoma"/>
      </w:rPr>
    </w:lvl>
    <w:lvl w:ilvl="7">
      <w:start w:val="1"/>
      <w:numFmt w:val="decimal"/>
      <w:lvlText w:val="%1.%2.%3.%4.%5.%6.%7.%8."/>
      <w:lvlJc w:val="left"/>
      <w:pPr>
        <w:tabs>
          <w:tab w:val="num" w:pos="0"/>
        </w:tabs>
        <w:ind w:left="3744" w:hanging="1224"/>
      </w:pPr>
      <w:rPr>
        <w:rFonts w:ascii="Tahoma" w:hAnsi="Tahoma" w:cs="Tahoma"/>
      </w:rPr>
    </w:lvl>
    <w:lvl w:ilvl="8">
      <w:start w:val="1"/>
      <w:numFmt w:val="decimal"/>
      <w:lvlText w:val="%1.%2.%3.%4.%5.%6.%7.%8.%9."/>
      <w:lvlJc w:val="left"/>
      <w:pPr>
        <w:tabs>
          <w:tab w:val="num" w:pos="0"/>
        </w:tabs>
        <w:ind w:left="4320" w:hanging="1440"/>
      </w:pPr>
      <w:rPr>
        <w:rFonts w:ascii="Tahoma" w:hAnsi="Tahoma" w:cs="Tahoma"/>
      </w:rPr>
    </w:lvl>
  </w:abstractNum>
  <w:abstractNum w:abstractNumId="29" w15:restartNumberingAfterBreak="0">
    <w:nsid w:val="00000022"/>
    <w:multiLevelType w:val="singleLevel"/>
    <w:tmpl w:val="00000022"/>
    <w:name w:val="WW8Num34"/>
    <w:lvl w:ilvl="0">
      <w:start w:val="1"/>
      <w:numFmt w:val="lowerLetter"/>
      <w:lvlText w:val="%1)"/>
      <w:lvlJc w:val="left"/>
      <w:pPr>
        <w:tabs>
          <w:tab w:val="num" w:pos="0"/>
        </w:tabs>
        <w:ind w:left="1068" w:hanging="360"/>
      </w:pPr>
      <w:rPr>
        <w:rFonts w:ascii="Tahoma" w:hAnsi="Tahoma" w:cs="Tahoma"/>
      </w:rPr>
    </w:lvl>
  </w:abstractNum>
  <w:abstractNum w:abstractNumId="30" w15:restartNumberingAfterBreak="0">
    <w:nsid w:val="005200CE"/>
    <w:multiLevelType w:val="hybridMultilevel"/>
    <w:tmpl w:val="AA8667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27F02B4"/>
    <w:multiLevelType w:val="hybridMultilevel"/>
    <w:tmpl w:val="0FDCDCFC"/>
    <w:lvl w:ilvl="0" w:tplc="EA1E08D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2" w15:restartNumberingAfterBreak="0">
    <w:nsid w:val="03A330D1"/>
    <w:multiLevelType w:val="hybridMultilevel"/>
    <w:tmpl w:val="2F842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517555"/>
    <w:multiLevelType w:val="hybridMultilevel"/>
    <w:tmpl w:val="BD7A8548"/>
    <w:lvl w:ilvl="0" w:tplc="04150019">
      <w:start w:val="1"/>
      <w:numFmt w:val="lowerLetter"/>
      <w:lvlText w:val="%1."/>
      <w:lvlJc w:val="left"/>
      <w:pPr>
        <w:ind w:left="1786" w:hanging="360"/>
      </w:p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34" w15:restartNumberingAfterBreak="0">
    <w:nsid w:val="094A144D"/>
    <w:multiLevelType w:val="hybridMultilevel"/>
    <w:tmpl w:val="C416390A"/>
    <w:lvl w:ilvl="0" w:tplc="04150011">
      <w:start w:val="1"/>
      <w:numFmt w:val="decimal"/>
      <w:lvlText w:val="%1)"/>
      <w:lvlJc w:val="left"/>
      <w:pPr>
        <w:ind w:left="1656" w:hanging="360"/>
      </w:pPr>
      <w:rPr>
        <w:rFonts w:hint="default"/>
      </w:rPr>
    </w:lvl>
    <w:lvl w:ilvl="1" w:tplc="04150017">
      <w:start w:val="1"/>
      <w:numFmt w:val="lowerLetter"/>
      <w:lvlText w:val="%2)"/>
      <w:lvlJc w:val="left"/>
      <w:pPr>
        <w:ind w:left="2376" w:hanging="360"/>
      </w:pPr>
      <w:rPr>
        <w:rFonts w:hint="default"/>
      </w:rPr>
    </w:lvl>
    <w:lvl w:ilvl="2" w:tplc="0415001B" w:tentative="1">
      <w:start w:val="1"/>
      <w:numFmt w:val="bullet"/>
      <w:lvlText w:val=""/>
      <w:lvlJc w:val="left"/>
      <w:pPr>
        <w:ind w:left="3096" w:hanging="360"/>
      </w:pPr>
      <w:rPr>
        <w:rFonts w:ascii="Wingdings" w:hAnsi="Wingdings" w:hint="default"/>
      </w:rPr>
    </w:lvl>
    <w:lvl w:ilvl="3" w:tplc="0415000F" w:tentative="1">
      <w:start w:val="1"/>
      <w:numFmt w:val="bullet"/>
      <w:lvlText w:val=""/>
      <w:lvlJc w:val="left"/>
      <w:pPr>
        <w:ind w:left="3816" w:hanging="360"/>
      </w:pPr>
      <w:rPr>
        <w:rFonts w:ascii="Symbol" w:hAnsi="Symbol" w:hint="default"/>
      </w:rPr>
    </w:lvl>
    <w:lvl w:ilvl="4" w:tplc="04150019" w:tentative="1">
      <w:start w:val="1"/>
      <w:numFmt w:val="bullet"/>
      <w:lvlText w:val="o"/>
      <w:lvlJc w:val="left"/>
      <w:pPr>
        <w:ind w:left="4536" w:hanging="360"/>
      </w:pPr>
      <w:rPr>
        <w:rFonts w:ascii="Courier New" w:hAnsi="Courier New" w:cs="Courier New" w:hint="default"/>
      </w:rPr>
    </w:lvl>
    <w:lvl w:ilvl="5" w:tplc="0415001B" w:tentative="1">
      <w:start w:val="1"/>
      <w:numFmt w:val="bullet"/>
      <w:lvlText w:val=""/>
      <w:lvlJc w:val="left"/>
      <w:pPr>
        <w:ind w:left="5256" w:hanging="360"/>
      </w:pPr>
      <w:rPr>
        <w:rFonts w:ascii="Wingdings" w:hAnsi="Wingdings" w:hint="default"/>
      </w:rPr>
    </w:lvl>
    <w:lvl w:ilvl="6" w:tplc="0415000F" w:tentative="1">
      <w:start w:val="1"/>
      <w:numFmt w:val="bullet"/>
      <w:lvlText w:val=""/>
      <w:lvlJc w:val="left"/>
      <w:pPr>
        <w:ind w:left="5976" w:hanging="360"/>
      </w:pPr>
      <w:rPr>
        <w:rFonts w:ascii="Symbol" w:hAnsi="Symbol" w:hint="default"/>
      </w:rPr>
    </w:lvl>
    <w:lvl w:ilvl="7" w:tplc="04150019" w:tentative="1">
      <w:start w:val="1"/>
      <w:numFmt w:val="bullet"/>
      <w:lvlText w:val="o"/>
      <w:lvlJc w:val="left"/>
      <w:pPr>
        <w:ind w:left="6696" w:hanging="360"/>
      </w:pPr>
      <w:rPr>
        <w:rFonts w:ascii="Courier New" w:hAnsi="Courier New" w:cs="Courier New" w:hint="default"/>
      </w:rPr>
    </w:lvl>
    <w:lvl w:ilvl="8" w:tplc="0415001B" w:tentative="1">
      <w:start w:val="1"/>
      <w:numFmt w:val="bullet"/>
      <w:lvlText w:val=""/>
      <w:lvlJc w:val="left"/>
      <w:pPr>
        <w:ind w:left="7416" w:hanging="360"/>
      </w:pPr>
      <w:rPr>
        <w:rFonts w:ascii="Wingdings" w:hAnsi="Wingdings" w:hint="default"/>
      </w:rPr>
    </w:lvl>
  </w:abstractNum>
  <w:abstractNum w:abstractNumId="35" w15:restartNumberingAfterBreak="0">
    <w:nsid w:val="096D4A70"/>
    <w:multiLevelType w:val="multilevel"/>
    <w:tmpl w:val="38E2C4C2"/>
    <w:lvl w:ilvl="0">
      <w:start w:val="1"/>
      <w:numFmt w:val="decimal"/>
      <w:lvlText w:val="%1."/>
      <w:lvlJc w:val="left"/>
      <w:pPr>
        <w:ind w:left="360" w:hanging="360"/>
      </w:pPr>
      <w:rPr>
        <w:rFonts w:hint="default"/>
        <w:strike w:val="0"/>
        <w:sz w:val="22"/>
        <w:szCs w:val="22"/>
      </w:rPr>
    </w:lvl>
    <w:lvl w:ilvl="1">
      <w:start w:val="1"/>
      <w:numFmt w:val="decimal"/>
      <w:lvlText w:val="%1.%2."/>
      <w:lvlJc w:val="left"/>
      <w:pPr>
        <w:ind w:left="792" w:hanging="432"/>
      </w:pPr>
      <w:rPr>
        <w:b w:val="0"/>
        <w:bCs/>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9BA59EB"/>
    <w:multiLevelType w:val="multilevel"/>
    <w:tmpl w:val="0415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0A6F7630"/>
    <w:multiLevelType w:val="hybridMultilevel"/>
    <w:tmpl w:val="A5786E9A"/>
    <w:lvl w:ilvl="0" w:tplc="2AD2103A">
      <w:start w:val="1"/>
      <w:numFmt w:val="decimal"/>
      <w:lvlText w:val="%1."/>
      <w:lvlJc w:val="left"/>
      <w:pPr>
        <w:ind w:left="360" w:hanging="360"/>
      </w:pPr>
      <w:rPr>
        <w:rFonts w:ascii="Tahoma" w:hAnsi="Tahoma" w:cs="Tahoma"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BA452ED"/>
    <w:multiLevelType w:val="hybridMultilevel"/>
    <w:tmpl w:val="BB36AF54"/>
    <w:lvl w:ilvl="0" w:tplc="FFFFFFFF">
      <w:start w:val="1"/>
      <w:numFmt w:val="bullet"/>
      <w:lvlText w:val=""/>
      <w:lvlJc w:val="left"/>
      <w:pPr>
        <w:ind w:left="993" w:hanging="360"/>
      </w:pPr>
      <w:rPr>
        <w:rFonts w:ascii="Symbol" w:hAnsi="Symbol" w:hint="default"/>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39" w15:restartNumberingAfterBreak="0">
    <w:nsid w:val="0DFE7C75"/>
    <w:multiLevelType w:val="hybridMultilevel"/>
    <w:tmpl w:val="ADB8DD0A"/>
    <w:lvl w:ilvl="0" w:tplc="BB4E4E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E93254"/>
    <w:multiLevelType w:val="hybridMultilevel"/>
    <w:tmpl w:val="BC00E220"/>
    <w:lvl w:ilvl="0" w:tplc="861E9D62">
      <w:start w:val="1"/>
      <w:numFmt w:val="lowerLetter"/>
      <w:lvlText w:val="%1."/>
      <w:lvlJc w:val="left"/>
      <w:pPr>
        <w:tabs>
          <w:tab w:val="num" w:pos="1933"/>
        </w:tabs>
        <w:ind w:left="1933" w:hanging="360"/>
      </w:pPr>
      <w:rPr>
        <w:rFonts w:ascii="Lato" w:eastAsia="Times New Roman" w:hAnsi="Lato" w:cs="Arial"/>
      </w:rPr>
    </w:lvl>
    <w:lvl w:ilvl="1" w:tplc="04150003" w:tentative="1">
      <w:start w:val="1"/>
      <w:numFmt w:val="bullet"/>
      <w:lvlText w:val="o"/>
      <w:lvlJc w:val="left"/>
      <w:pPr>
        <w:ind w:left="2653" w:hanging="360"/>
      </w:pPr>
      <w:rPr>
        <w:rFonts w:ascii="Courier New" w:hAnsi="Courier New" w:cs="Courier New" w:hint="default"/>
      </w:rPr>
    </w:lvl>
    <w:lvl w:ilvl="2" w:tplc="04150005" w:tentative="1">
      <w:start w:val="1"/>
      <w:numFmt w:val="bullet"/>
      <w:lvlText w:val=""/>
      <w:lvlJc w:val="left"/>
      <w:pPr>
        <w:ind w:left="3373" w:hanging="360"/>
      </w:pPr>
      <w:rPr>
        <w:rFonts w:ascii="Wingdings" w:hAnsi="Wingdings" w:hint="default"/>
      </w:rPr>
    </w:lvl>
    <w:lvl w:ilvl="3" w:tplc="04150001" w:tentative="1">
      <w:start w:val="1"/>
      <w:numFmt w:val="bullet"/>
      <w:lvlText w:val=""/>
      <w:lvlJc w:val="left"/>
      <w:pPr>
        <w:ind w:left="4093" w:hanging="360"/>
      </w:pPr>
      <w:rPr>
        <w:rFonts w:ascii="Symbol" w:hAnsi="Symbol" w:hint="default"/>
      </w:rPr>
    </w:lvl>
    <w:lvl w:ilvl="4" w:tplc="04150003" w:tentative="1">
      <w:start w:val="1"/>
      <w:numFmt w:val="bullet"/>
      <w:lvlText w:val="o"/>
      <w:lvlJc w:val="left"/>
      <w:pPr>
        <w:ind w:left="4813" w:hanging="360"/>
      </w:pPr>
      <w:rPr>
        <w:rFonts w:ascii="Courier New" w:hAnsi="Courier New" w:cs="Courier New" w:hint="default"/>
      </w:rPr>
    </w:lvl>
    <w:lvl w:ilvl="5" w:tplc="04150005" w:tentative="1">
      <w:start w:val="1"/>
      <w:numFmt w:val="bullet"/>
      <w:lvlText w:val=""/>
      <w:lvlJc w:val="left"/>
      <w:pPr>
        <w:ind w:left="5533" w:hanging="360"/>
      </w:pPr>
      <w:rPr>
        <w:rFonts w:ascii="Wingdings" w:hAnsi="Wingdings" w:hint="default"/>
      </w:rPr>
    </w:lvl>
    <w:lvl w:ilvl="6" w:tplc="04150001" w:tentative="1">
      <w:start w:val="1"/>
      <w:numFmt w:val="bullet"/>
      <w:lvlText w:val=""/>
      <w:lvlJc w:val="left"/>
      <w:pPr>
        <w:ind w:left="6253" w:hanging="360"/>
      </w:pPr>
      <w:rPr>
        <w:rFonts w:ascii="Symbol" w:hAnsi="Symbol" w:hint="default"/>
      </w:rPr>
    </w:lvl>
    <w:lvl w:ilvl="7" w:tplc="04150003" w:tentative="1">
      <w:start w:val="1"/>
      <w:numFmt w:val="bullet"/>
      <w:lvlText w:val="o"/>
      <w:lvlJc w:val="left"/>
      <w:pPr>
        <w:ind w:left="6973" w:hanging="360"/>
      </w:pPr>
      <w:rPr>
        <w:rFonts w:ascii="Courier New" w:hAnsi="Courier New" w:cs="Courier New" w:hint="default"/>
      </w:rPr>
    </w:lvl>
    <w:lvl w:ilvl="8" w:tplc="04150005" w:tentative="1">
      <w:start w:val="1"/>
      <w:numFmt w:val="bullet"/>
      <w:lvlText w:val=""/>
      <w:lvlJc w:val="left"/>
      <w:pPr>
        <w:ind w:left="7693" w:hanging="360"/>
      </w:pPr>
      <w:rPr>
        <w:rFonts w:ascii="Wingdings" w:hAnsi="Wingdings" w:hint="default"/>
      </w:rPr>
    </w:lvl>
  </w:abstractNum>
  <w:abstractNum w:abstractNumId="41" w15:restartNumberingAfterBreak="0">
    <w:nsid w:val="0EFC0DA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0357503"/>
    <w:multiLevelType w:val="hybridMultilevel"/>
    <w:tmpl w:val="B35A0F4E"/>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721114"/>
    <w:multiLevelType w:val="multilevel"/>
    <w:tmpl w:val="0415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5410B06"/>
    <w:multiLevelType w:val="hybridMultilevel"/>
    <w:tmpl w:val="F49CA7F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E94CFF"/>
    <w:multiLevelType w:val="hybridMultilevel"/>
    <w:tmpl w:val="823495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9186F57"/>
    <w:multiLevelType w:val="hybridMultilevel"/>
    <w:tmpl w:val="EE1EADDA"/>
    <w:lvl w:ilvl="0" w:tplc="206AE832">
      <w:start w:val="1"/>
      <w:numFmt w:val="lowerLetter"/>
      <w:lvlText w:val="%1."/>
      <w:lvlJc w:val="left"/>
      <w:pPr>
        <w:ind w:left="2563" w:hanging="360"/>
      </w:pPr>
      <w:rPr>
        <w:rFonts w:ascii="Lato" w:eastAsia="Times New Roman" w:hAnsi="Lato" w:cs="Tahoma"/>
        <w:b w:val="0"/>
        <w:bCs/>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7" w15:restartNumberingAfterBreak="0">
    <w:nsid w:val="1AB25745"/>
    <w:multiLevelType w:val="hybridMultilevel"/>
    <w:tmpl w:val="6D20E6D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1DF45275"/>
    <w:multiLevelType w:val="multilevel"/>
    <w:tmpl w:val="D9C0457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20B74119"/>
    <w:multiLevelType w:val="hybridMultilevel"/>
    <w:tmpl w:val="CDE20396"/>
    <w:lvl w:ilvl="0" w:tplc="F6CCB96A">
      <w:start w:val="1"/>
      <w:numFmt w:val="lowerLetter"/>
      <w:lvlText w:val="%1."/>
      <w:lvlJc w:val="left"/>
      <w:pPr>
        <w:ind w:left="1152" w:hanging="360"/>
      </w:pPr>
      <w:rPr>
        <w:rFonts w:hint="default"/>
        <w:strike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2943E08"/>
    <w:multiLevelType w:val="hybridMultilevel"/>
    <w:tmpl w:val="E1DE91DE"/>
    <w:lvl w:ilvl="0" w:tplc="2AD2103A">
      <w:start w:val="1"/>
      <w:numFmt w:val="decimal"/>
      <w:lvlText w:val="%1."/>
      <w:lvlJc w:val="left"/>
      <w:pPr>
        <w:ind w:left="360" w:hanging="360"/>
      </w:pPr>
      <w:rPr>
        <w:rFonts w:ascii="Tahoma" w:hAnsi="Tahoma" w:cs="Tahoma"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2A95432"/>
    <w:multiLevelType w:val="hybridMultilevel"/>
    <w:tmpl w:val="02D4EF8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348414B"/>
    <w:multiLevelType w:val="hybridMultilevel"/>
    <w:tmpl w:val="2F842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532441"/>
    <w:multiLevelType w:val="hybridMultilevel"/>
    <w:tmpl w:val="BF98B5C6"/>
    <w:lvl w:ilvl="0" w:tplc="1CF8C096">
      <w:start w:val="1"/>
      <w:numFmt w:val="decimal"/>
      <w:lvlText w:val="%1."/>
      <w:lvlJc w:val="left"/>
      <w:pPr>
        <w:ind w:left="360" w:hanging="360"/>
      </w:pPr>
      <w:rPr>
        <w:rFonts w:ascii="Tahoma" w:hAnsi="Tahoma" w:cs="Tahoma"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98F026E"/>
    <w:multiLevelType w:val="multilevel"/>
    <w:tmpl w:val="DB26F9D8"/>
    <w:lvl w:ilvl="0">
      <w:start w:val="1"/>
      <w:numFmt w:val="decimal"/>
      <w:lvlText w:val="%1."/>
      <w:lvlJc w:val="left"/>
      <w:pPr>
        <w:ind w:left="360" w:hanging="360"/>
      </w:pPr>
      <w:rPr>
        <w:b w:val="0"/>
        <w:color w:val="538135"/>
      </w:rPr>
    </w:lvl>
    <w:lvl w:ilvl="1">
      <w:start w:val="1"/>
      <w:numFmt w:val="decimal"/>
      <w:lvlText w:val="%2)"/>
      <w:lvlJc w:val="left"/>
      <w:pPr>
        <w:ind w:left="999" w:hanging="432"/>
      </w:pPr>
      <w:rPr>
        <w:b w:val="0"/>
        <w:strike w:val="0"/>
        <w:color w:val="ED7D3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AFE02A7"/>
    <w:multiLevelType w:val="hybridMultilevel"/>
    <w:tmpl w:val="5C0EF9DE"/>
    <w:lvl w:ilvl="0" w:tplc="4008D10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2CF0300B"/>
    <w:multiLevelType w:val="hybridMultilevel"/>
    <w:tmpl w:val="6D0865CE"/>
    <w:lvl w:ilvl="0" w:tplc="091E2A2C">
      <w:start w:val="1"/>
      <w:numFmt w:val="lowerLetter"/>
      <w:lvlText w:val="%1."/>
      <w:lvlJc w:val="left"/>
      <w:pPr>
        <w:ind w:left="1152" w:hanging="360"/>
      </w:pPr>
      <w:rPr>
        <w:rFonts w:hint="default"/>
        <w:strike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7" w15:restartNumberingAfterBreak="0">
    <w:nsid w:val="304333FC"/>
    <w:multiLevelType w:val="hybridMultilevel"/>
    <w:tmpl w:val="ED882E22"/>
    <w:lvl w:ilvl="0" w:tplc="177EB0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E44AB3"/>
    <w:multiLevelType w:val="multilevel"/>
    <w:tmpl w:val="8C6EC2B2"/>
    <w:lvl w:ilvl="0">
      <w:start w:val="1"/>
      <w:numFmt w:val="decimal"/>
      <w:lvlText w:val="%1."/>
      <w:lvlJc w:val="left"/>
      <w:pPr>
        <w:ind w:left="360" w:hanging="360"/>
      </w:pPr>
      <w:rPr>
        <w:rFonts w:ascii="Tahoma" w:hAnsi="Tahoma" w:cs="Tahoma" w:hint="default"/>
        <w:b/>
        <w:sz w:val="24"/>
        <w:szCs w:val="24"/>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33B0ED5"/>
    <w:multiLevelType w:val="hybridMultilevel"/>
    <w:tmpl w:val="5DCA6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F60F26"/>
    <w:multiLevelType w:val="hybridMultilevel"/>
    <w:tmpl w:val="EC0C43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4D34F80"/>
    <w:multiLevelType w:val="hybridMultilevel"/>
    <w:tmpl w:val="783AD54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35A94F50"/>
    <w:multiLevelType w:val="hybridMultilevel"/>
    <w:tmpl w:val="EBB63CA6"/>
    <w:lvl w:ilvl="0" w:tplc="2AD2103A">
      <w:start w:val="1"/>
      <w:numFmt w:val="decimal"/>
      <w:lvlText w:val="%1."/>
      <w:lvlJc w:val="left"/>
      <w:pPr>
        <w:ind w:left="360" w:hanging="360"/>
      </w:pPr>
      <w:rPr>
        <w:rFonts w:ascii="Tahoma" w:hAnsi="Tahoma" w:cs="Tahoma"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8A4209C"/>
    <w:multiLevelType w:val="hybridMultilevel"/>
    <w:tmpl w:val="890AD57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39484701"/>
    <w:multiLevelType w:val="hybridMultilevel"/>
    <w:tmpl w:val="464C2E20"/>
    <w:lvl w:ilvl="0" w:tplc="00000006">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F7727F"/>
    <w:multiLevelType w:val="hybridMultilevel"/>
    <w:tmpl w:val="6F86D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0082173"/>
    <w:multiLevelType w:val="hybridMultilevel"/>
    <w:tmpl w:val="3D1CCE3E"/>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48CE37CB"/>
    <w:multiLevelType w:val="hybridMultilevel"/>
    <w:tmpl w:val="2B8E7308"/>
    <w:lvl w:ilvl="0" w:tplc="53206D72">
      <w:start w:val="15"/>
      <w:numFmt w:val="decimal"/>
      <w:lvlText w:val="%1"/>
      <w:lvlJc w:val="left"/>
      <w:pPr>
        <w:ind w:left="360" w:hanging="360"/>
      </w:pPr>
      <w:rPr>
        <w:rFonts w:hint="default"/>
      </w:rPr>
    </w:lvl>
    <w:lvl w:ilvl="1" w:tplc="75FE018A">
      <w:start w:val="1"/>
      <w:numFmt w:val="decimal"/>
      <w:lvlText w:val="%2)"/>
      <w:lvlJc w:val="left"/>
      <w:pPr>
        <w:ind w:left="1080" w:hanging="360"/>
      </w:pPr>
      <w:rPr>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A1665B6"/>
    <w:multiLevelType w:val="hybridMultilevel"/>
    <w:tmpl w:val="83E45148"/>
    <w:lvl w:ilvl="0" w:tplc="BCE4157E">
      <w:start w:val="1"/>
      <w:numFmt w:val="decimal"/>
      <w:lvlText w:val="%1."/>
      <w:lvlJc w:val="left"/>
      <w:pPr>
        <w:ind w:left="360" w:hanging="360"/>
      </w:pPr>
      <w:rPr>
        <w:rFonts w:ascii="Tahoma" w:hAnsi="Tahoma" w:cs="Tahoma"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346B8A"/>
    <w:multiLevelType w:val="hybridMultilevel"/>
    <w:tmpl w:val="87E62298"/>
    <w:lvl w:ilvl="0" w:tplc="2AD2103A">
      <w:start w:val="1"/>
      <w:numFmt w:val="decimal"/>
      <w:lvlText w:val="%1."/>
      <w:lvlJc w:val="left"/>
      <w:pPr>
        <w:ind w:left="360" w:hanging="360"/>
      </w:pPr>
      <w:rPr>
        <w:rFonts w:ascii="Tahoma" w:hAnsi="Tahoma" w:cs="Tahoma"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1A6138F"/>
    <w:multiLevelType w:val="hybridMultilevel"/>
    <w:tmpl w:val="806ADD4E"/>
    <w:lvl w:ilvl="0" w:tplc="04150019">
      <w:start w:val="1"/>
      <w:numFmt w:val="lowerLetter"/>
      <w:lvlText w:val="%1."/>
      <w:lvlJc w:val="left"/>
      <w:pPr>
        <w:ind w:left="426" w:hanging="360"/>
      </w:pPr>
      <w:rPr>
        <w:strike w:val="0"/>
        <w:dstrike w:val="0"/>
        <w:u w:val="none"/>
        <w:effect w:val="none"/>
      </w:rPr>
    </w:lvl>
    <w:lvl w:ilvl="1" w:tplc="FFFFFFFF">
      <w:start w:val="1"/>
      <w:numFmt w:val="bullet"/>
      <w:lvlText w:val="o"/>
      <w:lvlJc w:val="left"/>
      <w:pPr>
        <w:ind w:left="1146" w:hanging="360"/>
      </w:pPr>
      <w:rPr>
        <w:rFonts w:ascii="Courier New" w:hAnsi="Courier New" w:cs="Courier New" w:hint="default"/>
      </w:rPr>
    </w:lvl>
    <w:lvl w:ilvl="2" w:tplc="FFFFFFFF">
      <w:start w:val="1"/>
      <w:numFmt w:val="bullet"/>
      <w:lvlText w:val=""/>
      <w:lvlJc w:val="left"/>
      <w:pPr>
        <w:ind w:left="1866" w:hanging="360"/>
      </w:pPr>
      <w:rPr>
        <w:rFonts w:ascii="Wingdings" w:hAnsi="Wingdings" w:hint="default"/>
      </w:rPr>
    </w:lvl>
    <w:lvl w:ilvl="3" w:tplc="FFFFFFFF">
      <w:start w:val="1"/>
      <w:numFmt w:val="bullet"/>
      <w:lvlText w:val=""/>
      <w:lvlJc w:val="left"/>
      <w:pPr>
        <w:ind w:left="2586" w:hanging="360"/>
      </w:pPr>
      <w:rPr>
        <w:rFonts w:ascii="Symbol" w:hAnsi="Symbol" w:hint="default"/>
      </w:rPr>
    </w:lvl>
    <w:lvl w:ilvl="4" w:tplc="FFFFFFFF">
      <w:start w:val="1"/>
      <w:numFmt w:val="bullet"/>
      <w:lvlText w:val="o"/>
      <w:lvlJc w:val="left"/>
      <w:pPr>
        <w:ind w:left="3306" w:hanging="360"/>
      </w:pPr>
      <w:rPr>
        <w:rFonts w:ascii="Courier New" w:hAnsi="Courier New" w:cs="Courier New" w:hint="default"/>
      </w:rPr>
    </w:lvl>
    <w:lvl w:ilvl="5" w:tplc="FFFFFFFF">
      <w:start w:val="1"/>
      <w:numFmt w:val="bullet"/>
      <w:lvlText w:val=""/>
      <w:lvlJc w:val="left"/>
      <w:pPr>
        <w:ind w:left="4026" w:hanging="360"/>
      </w:pPr>
      <w:rPr>
        <w:rFonts w:ascii="Wingdings" w:hAnsi="Wingdings" w:hint="default"/>
      </w:rPr>
    </w:lvl>
    <w:lvl w:ilvl="6" w:tplc="FFFFFFFF">
      <w:start w:val="1"/>
      <w:numFmt w:val="bullet"/>
      <w:lvlText w:val=""/>
      <w:lvlJc w:val="left"/>
      <w:pPr>
        <w:ind w:left="4746" w:hanging="360"/>
      </w:pPr>
      <w:rPr>
        <w:rFonts w:ascii="Symbol" w:hAnsi="Symbol" w:hint="default"/>
      </w:rPr>
    </w:lvl>
    <w:lvl w:ilvl="7" w:tplc="FFFFFFFF">
      <w:start w:val="1"/>
      <w:numFmt w:val="bullet"/>
      <w:lvlText w:val="o"/>
      <w:lvlJc w:val="left"/>
      <w:pPr>
        <w:ind w:left="5466" w:hanging="360"/>
      </w:pPr>
      <w:rPr>
        <w:rFonts w:ascii="Courier New" w:hAnsi="Courier New" w:cs="Courier New" w:hint="default"/>
      </w:rPr>
    </w:lvl>
    <w:lvl w:ilvl="8" w:tplc="FFFFFFFF">
      <w:start w:val="1"/>
      <w:numFmt w:val="bullet"/>
      <w:lvlText w:val=""/>
      <w:lvlJc w:val="left"/>
      <w:pPr>
        <w:ind w:left="6186" w:hanging="360"/>
      </w:pPr>
      <w:rPr>
        <w:rFonts w:ascii="Wingdings" w:hAnsi="Wingdings" w:hint="default"/>
      </w:rPr>
    </w:lvl>
  </w:abstractNum>
  <w:abstractNum w:abstractNumId="71" w15:restartNumberingAfterBreak="0">
    <w:nsid w:val="520E2C02"/>
    <w:multiLevelType w:val="hybridMultilevel"/>
    <w:tmpl w:val="FE664C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28B5F2D"/>
    <w:multiLevelType w:val="hybridMultilevel"/>
    <w:tmpl w:val="92FE85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33977F4"/>
    <w:multiLevelType w:val="multilevel"/>
    <w:tmpl w:val="54409232"/>
    <w:lvl w:ilvl="0">
      <w:start w:val="1"/>
      <w:numFmt w:val="decimal"/>
      <w:lvlText w:val="%1)"/>
      <w:lvlJc w:val="left"/>
      <w:pPr>
        <w:ind w:left="-690" w:hanging="360"/>
      </w:pPr>
      <w:rPr>
        <w:color w:val="auto"/>
      </w:rPr>
    </w:lvl>
    <w:lvl w:ilvl="1">
      <w:start w:val="1"/>
      <w:numFmt w:val="decimal"/>
      <w:lvlText w:val="%1.%2."/>
      <w:lvlJc w:val="left"/>
      <w:pPr>
        <w:ind w:left="-258" w:hanging="432"/>
      </w:pPr>
    </w:lvl>
    <w:lvl w:ilvl="2">
      <w:start w:val="1"/>
      <w:numFmt w:val="decimal"/>
      <w:lvlText w:val="%1.%2.%3."/>
      <w:lvlJc w:val="left"/>
      <w:pPr>
        <w:ind w:left="174" w:hanging="504"/>
      </w:pPr>
    </w:lvl>
    <w:lvl w:ilvl="3">
      <w:start w:val="1"/>
      <w:numFmt w:val="decimal"/>
      <w:lvlText w:val="%1.%2.%3.%4."/>
      <w:lvlJc w:val="left"/>
      <w:pPr>
        <w:ind w:left="678" w:hanging="648"/>
      </w:pPr>
    </w:lvl>
    <w:lvl w:ilvl="4">
      <w:start w:val="1"/>
      <w:numFmt w:val="decimal"/>
      <w:lvlText w:val="%1.%2.%3.%4.%5."/>
      <w:lvlJc w:val="left"/>
      <w:pPr>
        <w:ind w:left="1182" w:hanging="792"/>
      </w:pPr>
    </w:lvl>
    <w:lvl w:ilvl="5">
      <w:start w:val="1"/>
      <w:numFmt w:val="decimal"/>
      <w:lvlText w:val="%1.%2.%3.%4.%5.%6."/>
      <w:lvlJc w:val="left"/>
      <w:pPr>
        <w:ind w:left="1686" w:hanging="936"/>
      </w:pPr>
    </w:lvl>
    <w:lvl w:ilvl="6">
      <w:start w:val="1"/>
      <w:numFmt w:val="decimal"/>
      <w:lvlText w:val="%1.%2.%3.%4.%5.%6.%7."/>
      <w:lvlJc w:val="left"/>
      <w:pPr>
        <w:ind w:left="2190" w:hanging="1080"/>
      </w:pPr>
    </w:lvl>
    <w:lvl w:ilvl="7">
      <w:start w:val="1"/>
      <w:numFmt w:val="decimal"/>
      <w:lvlText w:val="%1.%2.%3.%4.%5.%6.%7.%8."/>
      <w:lvlJc w:val="left"/>
      <w:pPr>
        <w:ind w:left="2694" w:hanging="1224"/>
      </w:pPr>
    </w:lvl>
    <w:lvl w:ilvl="8">
      <w:start w:val="1"/>
      <w:numFmt w:val="decimal"/>
      <w:lvlText w:val="%1.%2.%3.%4.%5.%6.%7.%8.%9."/>
      <w:lvlJc w:val="left"/>
      <w:pPr>
        <w:ind w:left="3270" w:hanging="1440"/>
      </w:pPr>
    </w:lvl>
  </w:abstractNum>
  <w:abstractNum w:abstractNumId="74" w15:restartNumberingAfterBreak="0">
    <w:nsid w:val="55863E24"/>
    <w:multiLevelType w:val="multilevel"/>
    <w:tmpl w:val="FC840DFA"/>
    <w:lvl w:ilvl="0">
      <w:start w:val="2"/>
      <w:numFmt w:val="decimal"/>
      <w:lvlText w:val="%1."/>
      <w:lvlJc w:val="left"/>
      <w:pPr>
        <w:ind w:left="360" w:hanging="360"/>
      </w:pPr>
      <w:rPr>
        <w:rFonts w:hint="default"/>
        <w:b w:val="0"/>
        <w:color w:val="000000"/>
      </w:rPr>
    </w:lvl>
    <w:lvl w:ilvl="1">
      <w:start w:val="1"/>
      <w:numFmt w:val="decimal"/>
      <w:lvlText w:val="%2)"/>
      <w:lvlJc w:val="left"/>
      <w:pPr>
        <w:ind w:left="999"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7EA051A"/>
    <w:multiLevelType w:val="hybridMultilevel"/>
    <w:tmpl w:val="95AC7AB6"/>
    <w:lvl w:ilvl="0" w:tplc="00109C18">
      <w:start w:val="1"/>
      <w:numFmt w:val="lowerLetter"/>
      <w:lvlText w:val="%1."/>
      <w:lvlJc w:val="left"/>
      <w:pPr>
        <w:tabs>
          <w:tab w:val="num" w:pos="720"/>
        </w:tabs>
        <w:ind w:left="720" w:hanging="360"/>
      </w:pPr>
      <w:rPr>
        <w:color w:val="auto"/>
      </w:rPr>
    </w:lvl>
    <w:lvl w:ilvl="1" w:tplc="4690907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6" w15:restartNumberingAfterBreak="0">
    <w:nsid w:val="58364843"/>
    <w:multiLevelType w:val="hybridMultilevel"/>
    <w:tmpl w:val="0AA0E20C"/>
    <w:lvl w:ilvl="0" w:tplc="FFFFFFFF">
      <w:start w:val="1"/>
      <w:numFmt w:val="decimal"/>
      <w:lvlText w:val="%1."/>
      <w:lvlJc w:val="left"/>
      <w:pPr>
        <w:tabs>
          <w:tab w:val="num" w:pos="360"/>
        </w:tabs>
        <w:ind w:left="360" w:hanging="360"/>
      </w:pPr>
    </w:lvl>
    <w:lvl w:ilvl="1" w:tplc="B1C43A8E">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7" w15:restartNumberingAfterBreak="0">
    <w:nsid w:val="59CB787B"/>
    <w:multiLevelType w:val="hybridMultilevel"/>
    <w:tmpl w:val="CAD4A144"/>
    <w:lvl w:ilvl="0" w:tplc="75FE018A">
      <w:start w:val="1"/>
      <w:numFmt w:val="decimal"/>
      <w:lvlText w:val="%1)"/>
      <w:lvlJc w:val="left"/>
      <w:pPr>
        <w:ind w:left="108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FA4292"/>
    <w:multiLevelType w:val="multilevel"/>
    <w:tmpl w:val="10E47E10"/>
    <w:lvl w:ilvl="0">
      <w:start w:val="2"/>
      <w:numFmt w:val="decimal"/>
      <w:lvlText w:val="%1."/>
      <w:lvlJc w:val="left"/>
      <w:pPr>
        <w:ind w:left="360" w:hanging="360"/>
      </w:pPr>
      <w:rPr>
        <w:rFonts w:ascii="Lato" w:hAnsi="Lato" w:hint="default"/>
        <w:b/>
        <w:bCs/>
      </w:rPr>
    </w:lvl>
    <w:lvl w:ilvl="1">
      <w:start w:val="1"/>
      <w:numFmt w:val="decimal"/>
      <w:lvlText w:val="%1.%2."/>
      <w:lvlJc w:val="left"/>
      <w:pPr>
        <w:ind w:left="1146" w:hanging="720"/>
      </w:pPr>
      <w:rPr>
        <w:rFonts w:hint="default"/>
        <w:b w:val="0"/>
        <w:sz w:val="22"/>
        <w:szCs w:val="22"/>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79" w15:restartNumberingAfterBreak="0">
    <w:nsid w:val="5CC07712"/>
    <w:multiLevelType w:val="hybridMultilevel"/>
    <w:tmpl w:val="F792364E"/>
    <w:lvl w:ilvl="0" w:tplc="CC988CB2">
      <w:start w:val="1"/>
      <w:numFmt w:val="decimal"/>
      <w:lvlText w:val="%1."/>
      <w:lvlJc w:val="left"/>
      <w:pPr>
        <w:ind w:left="720" w:hanging="360"/>
      </w:pPr>
      <w:rPr>
        <w:rFonts w:ascii="Lato" w:eastAsia="Times New Roman" w:hAnsi="Lato" w:cs="Arial"/>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4C7A07"/>
    <w:multiLevelType w:val="hybridMultilevel"/>
    <w:tmpl w:val="06183A7E"/>
    <w:lvl w:ilvl="0" w:tplc="04150011">
      <w:start w:val="1"/>
      <w:numFmt w:val="decimal"/>
      <w:lvlText w:val="%1)"/>
      <w:lvlJc w:val="left"/>
      <w:pPr>
        <w:tabs>
          <w:tab w:val="num" w:pos="1080"/>
        </w:tabs>
        <w:ind w:left="1080" w:hanging="360"/>
      </w:pPr>
      <w:rPr>
        <w:rFonts w:hint="default"/>
        <w:b w:val="0"/>
        <w:color w:val="00000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64A14CEB"/>
    <w:multiLevelType w:val="hybridMultilevel"/>
    <w:tmpl w:val="62C0D8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5DB46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69061A0"/>
    <w:multiLevelType w:val="hybridMultilevel"/>
    <w:tmpl w:val="FF0E6DD4"/>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4" w15:restartNumberingAfterBreak="0">
    <w:nsid w:val="66F33621"/>
    <w:multiLevelType w:val="hybridMultilevel"/>
    <w:tmpl w:val="38626A96"/>
    <w:lvl w:ilvl="0" w:tplc="04150019">
      <w:start w:val="1"/>
      <w:numFmt w:val="lowerLetter"/>
      <w:lvlText w:val="%1."/>
      <w:lvlJc w:val="left"/>
      <w:pPr>
        <w:ind w:left="360" w:hanging="360"/>
      </w:pPr>
      <w:rPr>
        <w:rFonts w:hint="default"/>
        <w:sz w:val="24"/>
        <w:szCs w:val="24"/>
      </w:rPr>
    </w:lvl>
    <w:lvl w:ilvl="1" w:tplc="557258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8610F54"/>
    <w:multiLevelType w:val="hybridMultilevel"/>
    <w:tmpl w:val="13005C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F9699E"/>
    <w:multiLevelType w:val="hybridMultilevel"/>
    <w:tmpl w:val="4516B872"/>
    <w:lvl w:ilvl="0" w:tplc="04150003">
      <w:start w:val="1"/>
      <w:numFmt w:val="bullet"/>
      <w:lvlText w:val="o"/>
      <w:lvlJc w:val="left"/>
      <w:pPr>
        <w:tabs>
          <w:tab w:val="num" w:pos="1786"/>
        </w:tabs>
        <w:ind w:left="1786" w:hanging="360"/>
      </w:pPr>
      <w:rPr>
        <w:rFonts w:ascii="Courier New" w:hAnsi="Courier New" w:cs="Courier New"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7" w15:restartNumberingAfterBreak="0">
    <w:nsid w:val="691C331D"/>
    <w:multiLevelType w:val="multilevel"/>
    <w:tmpl w:val="FC840DFA"/>
    <w:lvl w:ilvl="0">
      <w:start w:val="2"/>
      <w:numFmt w:val="decimal"/>
      <w:lvlText w:val="%1."/>
      <w:lvlJc w:val="left"/>
      <w:pPr>
        <w:ind w:left="360" w:hanging="360"/>
      </w:pPr>
      <w:rPr>
        <w:rFonts w:hint="default"/>
        <w:b w:val="0"/>
        <w:color w:val="000000"/>
      </w:rPr>
    </w:lvl>
    <w:lvl w:ilvl="1">
      <w:start w:val="1"/>
      <w:numFmt w:val="decimal"/>
      <w:lvlText w:val="%2)"/>
      <w:lvlJc w:val="left"/>
      <w:pPr>
        <w:ind w:left="999"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C036CD4"/>
    <w:multiLevelType w:val="hybridMultilevel"/>
    <w:tmpl w:val="50D43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CD5CD2"/>
    <w:multiLevelType w:val="hybridMultilevel"/>
    <w:tmpl w:val="E81E878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C1B277A2">
      <w:start w:val="2"/>
      <w:numFmt w:val="upperRoman"/>
      <w:lvlText w:val="%3."/>
      <w:lvlJc w:val="left"/>
      <w:pPr>
        <w:ind w:left="3060" w:hanging="720"/>
      </w:pPr>
      <w:rPr>
        <w:rFonts w:hint="default"/>
        <w:color w:val="auto"/>
      </w:rPr>
    </w:lvl>
    <w:lvl w:ilvl="3" w:tplc="88E8D418">
      <w:start w:val="1"/>
      <w:numFmt w:val="decimal"/>
      <w:lvlText w:val="%4."/>
      <w:lvlJc w:val="left"/>
      <w:pPr>
        <w:ind w:left="3240" w:hanging="360"/>
      </w:pPr>
      <w:rPr>
        <w:rFonts w:hint="default"/>
        <w:b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711D4368"/>
    <w:multiLevelType w:val="hybridMultilevel"/>
    <w:tmpl w:val="357C290A"/>
    <w:lvl w:ilvl="0" w:tplc="04150001">
      <w:start w:val="1"/>
      <w:numFmt w:val="bullet"/>
      <w:lvlText w:val=""/>
      <w:lvlJc w:val="left"/>
      <w:pPr>
        <w:tabs>
          <w:tab w:val="num" w:pos="1786"/>
        </w:tabs>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91" w15:restartNumberingAfterBreak="0">
    <w:nsid w:val="733451E9"/>
    <w:multiLevelType w:val="hybridMultilevel"/>
    <w:tmpl w:val="56CA0F30"/>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74356991"/>
    <w:multiLevelType w:val="hybridMultilevel"/>
    <w:tmpl w:val="76A40C2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75D0563"/>
    <w:multiLevelType w:val="hybridMultilevel"/>
    <w:tmpl w:val="A8A42D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8023C7F"/>
    <w:multiLevelType w:val="hybridMultilevel"/>
    <w:tmpl w:val="408CB6A0"/>
    <w:lvl w:ilvl="0" w:tplc="AB74185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5" w15:restartNumberingAfterBreak="0">
    <w:nsid w:val="78E41038"/>
    <w:multiLevelType w:val="multilevel"/>
    <w:tmpl w:val="71CAF458"/>
    <w:lvl w:ilvl="0">
      <w:start w:val="1"/>
      <w:numFmt w:val="decimal"/>
      <w:lvlText w:val="%1."/>
      <w:lvlJc w:val="left"/>
      <w:pPr>
        <w:ind w:left="360" w:hanging="360"/>
      </w:pPr>
      <w:rPr>
        <w:b/>
        <w:color w:val="auto"/>
      </w:rPr>
    </w:lvl>
    <w:lvl w:ilvl="1">
      <w:start w:val="1"/>
      <w:numFmt w:val="decimal"/>
      <w:lvlText w:val="%1.%2."/>
      <w:lvlJc w:val="left"/>
      <w:pPr>
        <w:ind w:left="999" w:hanging="432"/>
      </w:pPr>
      <w:rPr>
        <w:b w:val="0"/>
        <w:strike w:val="0"/>
        <w:color w:val="ED7D3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93364A1"/>
    <w:multiLevelType w:val="hybridMultilevel"/>
    <w:tmpl w:val="9FA86AF8"/>
    <w:lvl w:ilvl="0" w:tplc="F2B21D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9A918A3"/>
    <w:multiLevelType w:val="hybridMultilevel"/>
    <w:tmpl w:val="AE3EECD4"/>
    <w:lvl w:ilvl="0" w:tplc="2AD2103A">
      <w:start w:val="1"/>
      <w:numFmt w:val="decimal"/>
      <w:lvlText w:val="%1."/>
      <w:lvlJc w:val="left"/>
      <w:pPr>
        <w:ind w:left="709" w:hanging="360"/>
      </w:pPr>
      <w:rPr>
        <w:rFonts w:ascii="Tahoma" w:hAnsi="Tahoma" w:cs="Tahoma" w:hint="default"/>
        <w:sz w:val="24"/>
        <w:szCs w:val="24"/>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8" w15:restartNumberingAfterBreak="0">
    <w:nsid w:val="7C4F2B3E"/>
    <w:multiLevelType w:val="hybridMultilevel"/>
    <w:tmpl w:val="3676BE9E"/>
    <w:lvl w:ilvl="0" w:tplc="2AD2103A">
      <w:start w:val="1"/>
      <w:numFmt w:val="decimal"/>
      <w:lvlText w:val="%1."/>
      <w:lvlJc w:val="left"/>
      <w:pPr>
        <w:ind w:left="360" w:hanging="360"/>
      </w:pPr>
      <w:rPr>
        <w:rFonts w:ascii="Tahoma" w:hAnsi="Tahoma" w:cs="Tahoma"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5E1D0E"/>
    <w:multiLevelType w:val="hybridMultilevel"/>
    <w:tmpl w:val="C0D67050"/>
    <w:lvl w:ilvl="0" w:tplc="04150001">
      <w:start w:val="1"/>
      <w:numFmt w:val="bullet"/>
      <w:lvlText w:val=""/>
      <w:lvlJc w:val="left"/>
      <w:pPr>
        <w:tabs>
          <w:tab w:val="num" w:pos="1786"/>
        </w:tabs>
        <w:ind w:left="1786" w:hanging="360"/>
      </w:pPr>
      <w:rPr>
        <w:rFonts w:ascii="Symbol" w:hAnsi="Symbol" w:hint="default"/>
      </w:rPr>
    </w:lvl>
    <w:lvl w:ilvl="1" w:tplc="04150003" w:tentative="1">
      <w:start w:val="1"/>
      <w:numFmt w:val="bullet"/>
      <w:lvlText w:val="o"/>
      <w:lvlJc w:val="left"/>
      <w:pPr>
        <w:tabs>
          <w:tab w:val="num" w:pos="2506"/>
        </w:tabs>
        <w:ind w:left="2506" w:hanging="360"/>
      </w:pPr>
      <w:rPr>
        <w:rFonts w:ascii="Courier New" w:hAnsi="Courier New" w:cs="Courier New" w:hint="default"/>
      </w:rPr>
    </w:lvl>
    <w:lvl w:ilvl="2" w:tplc="04150005" w:tentative="1">
      <w:start w:val="1"/>
      <w:numFmt w:val="bullet"/>
      <w:lvlText w:val=""/>
      <w:lvlJc w:val="left"/>
      <w:pPr>
        <w:tabs>
          <w:tab w:val="num" w:pos="3226"/>
        </w:tabs>
        <w:ind w:left="3226" w:hanging="360"/>
      </w:pPr>
      <w:rPr>
        <w:rFonts w:ascii="Wingdings" w:hAnsi="Wingdings" w:hint="default"/>
      </w:rPr>
    </w:lvl>
    <w:lvl w:ilvl="3" w:tplc="04150001" w:tentative="1">
      <w:start w:val="1"/>
      <w:numFmt w:val="bullet"/>
      <w:lvlText w:val=""/>
      <w:lvlJc w:val="left"/>
      <w:pPr>
        <w:tabs>
          <w:tab w:val="num" w:pos="3946"/>
        </w:tabs>
        <w:ind w:left="3946" w:hanging="360"/>
      </w:pPr>
      <w:rPr>
        <w:rFonts w:ascii="Symbol" w:hAnsi="Symbol" w:hint="default"/>
      </w:rPr>
    </w:lvl>
    <w:lvl w:ilvl="4" w:tplc="04150003" w:tentative="1">
      <w:start w:val="1"/>
      <w:numFmt w:val="bullet"/>
      <w:lvlText w:val="o"/>
      <w:lvlJc w:val="left"/>
      <w:pPr>
        <w:tabs>
          <w:tab w:val="num" w:pos="4666"/>
        </w:tabs>
        <w:ind w:left="4666" w:hanging="360"/>
      </w:pPr>
      <w:rPr>
        <w:rFonts w:ascii="Courier New" w:hAnsi="Courier New" w:cs="Courier New" w:hint="default"/>
      </w:rPr>
    </w:lvl>
    <w:lvl w:ilvl="5" w:tplc="04150005" w:tentative="1">
      <w:start w:val="1"/>
      <w:numFmt w:val="bullet"/>
      <w:lvlText w:val=""/>
      <w:lvlJc w:val="left"/>
      <w:pPr>
        <w:tabs>
          <w:tab w:val="num" w:pos="5386"/>
        </w:tabs>
        <w:ind w:left="5386" w:hanging="360"/>
      </w:pPr>
      <w:rPr>
        <w:rFonts w:ascii="Wingdings" w:hAnsi="Wingdings" w:hint="default"/>
      </w:rPr>
    </w:lvl>
    <w:lvl w:ilvl="6" w:tplc="04150001" w:tentative="1">
      <w:start w:val="1"/>
      <w:numFmt w:val="bullet"/>
      <w:lvlText w:val=""/>
      <w:lvlJc w:val="left"/>
      <w:pPr>
        <w:tabs>
          <w:tab w:val="num" w:pos="6106"/>
        </w:tabs>
        <w:ind w:left="6106" w:hanging="360"/>
      </w:pPr>
      <w:rPr>
        <w:rFonts w:ascii="Symbol" w:hAnsi="Symbol" w:hint="default"/>
      </w:rPr>
    </w:lvl>
    <w:lvl w:ilvl="7" w:tplc="04150003" w:tentative="1">
      <w:start w:val="1"/>
      <w:numFmt w:val="bullet"/>
      <w:lvlText w:val="o"/>
      <w:lvlJc w:val="left"/>
      <w:pPr>
        <w:tabs>
          <w:tab w:val="num" w:pos="6826"/>
        </w:tabs>
        <w:ind w:left="6826" w:hanging="360"/>
      </w:pPr>
      <w:rPr>
        <w:rFonts w:ascii="Courier New" w:hAnsi="Courier New" w:cs="Courier New" w:hint="default"/>
      </w:rPr>
    </w:lvl>
    <w:lvl w:ilvl="8" w:tplc="04150005" w:tentative="1">
      <w:start w:val="1"/>
      <w:numFmt w:val="bullet"/>
      <w:lvlText w:val=""/>
      <w:lvlJc w:val="left"/>
      <w:pPr>
        <w:tabs>
          <w:tab w:val="num" w:pos="7546"/>
        </w:tabs>
        <w:ind w:left="7546" w:hanging="360"/>
      </w:pPr>
      <w:rPr>
        <w:rFonts w:ascii="Wingdings" w:hAnsi="Wingdings" w:hint="default"/>
      </w:rPr>
    </w:lvl>
  </w:abstractNum>
  <w:abstractNum w:abstractNumId="100" w15:restartNumberingAfterBreak="0">
    <w:nsid w:val="7F6400C7"/>
    <w:multiLevelType w:val="hybridMultilevel"/>
    <w:tmpl w:val="F95CCD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31063843">
    <w:abstractNumId w:val="0"/>
  </w:num>
  <w:num w:numId="2" w16cid:durableId="562180665">
    <w:abstractNumId w:val="1"/>
  </w:num>
  <w:num w:numId="3" w16cid:durableId="1817648308">
    <w:abstractNumId w:val="7"/>
  </w:num>
  <w:num w:numId="4" w16cid:durableId="2123574447">
    <w:abstractNumId w:val="18"/>
  </w:num>
  <w:num w:numId="5" w16cid:durableId="1986857024">
    <w:abstractNumId w:val="34"/>
  </w:num>
  <w:num w:numId="6" w16cid:durableId="2145585197">
    <w:abstractNumId w:val="73"/>
  </w:num>
  <w:num w:numId="7" w16cid:durableId="1563783568">
    <w:abstractNumId w:val="87"/>
  </w:num>
  <w:num w:numId="8" w16cid:durableId="1871452285">
    <w:abstractNumId w:val="36"/>
  </w:num>
  <w:num w:numId="9" w16cid:durableId="1232471733">
    <w:abstractNumId w:val="9"/>
  </w:num>
  <w:num w:numId="10" w16cid:durableId="54397261">
    <w:abstractNumId w:val="55"/>
  </w:num>
  <w:num w:numId="11" w16cid:durableId="1930848654">
    <w:abstractNumId w:val="64"/>
  </w:num>
  <w:num w:numId="12" w16cid:durableId="221601571">
    <w:abstractNumId w:val="52"/>
  </w:num>
  <w:num w:numId="13" w16cid:durableId="1685128069">
    <w:abstractNumId w:val="82"/>
  </w:num>
  <w:num w:numId="14" w16cid:durableId="629702512">
    <w:abstractNumId w:val="91"/>
  </w:num>
  <w:num w:numId="15" w16cid:durableId="1896817038">
    <w:abstractNumId w:val="51"/>
  </w:num>
  <w:num w:numId="16" w16cid:durableId="1763867530">
    <w:abstractNumId w:val="32"/>
  </w:num>
  <w:num w:numId="17" w16cid:durableId="85081055">
    <w:abstractNumId w:val="93"/>
  </w:num>
  <w:num w:numId="18" w16cid:durableId="829519264">
    <w:abstractNumId w:val="42"/>
  </w:num>
  <w:num w:numId="19" w16cid:durableId="630018918">
    <w:abstractNumId w:val="39"/>
  </w:num>
  <w:num w:numId="20" w16cid:durableId="14230509">
    <w:abstractNumId w:val="95"/>
  </w:num>
  <w:num w:numId="21" w16cid:durableId="682440005">
    <w:abstractNumId w:val="69"/>
  </w:num>
  <w:num w:numId="22" w16cid:durableId="389771303">
    <w:abstractNumId w:val="67"/>
  </w:num>
  <w:num w:numId="23" w16cid:durableId="946497598">
    <w:abstractNumId w:val="84"/>
  </w:num>
  <w:num w:numId="24" w16cid:durableId="1984120907">
    <w:abstractNumId w:val="43"/>
  </w:num>
  <w:num w:numId="25" w16cid:durableId="1826240627">
    <w:abstractNumId w:val="68"/>
  </w:num>
  <w:num w:numId="26" w16cid:durableId="1296452381">
    <w:abstractNumId w:val="53"/>
  </w:num>
  <w:num w:numId="27" w16cid:durableId="1382709941">
    <w:abstractNumId w:val="54"/>
  </w:num>
  <w:num w:numId="28" w16cid:durableId="1049914084">
    <w:abstractNumId w:val="74"/>
  </w:num>
  <w:num w:numId="29" w16cid:durableId="1551304647">
    <w:abstractNumId w:val="77"/>
  </w:num>
  <w:num w:numId="30" w16cid:durableId="1799758725">
    <w:abstractNumId w:val="41"/>
  </w:num>
  <w:num w:numId="31" w16cid:durableId="160389264">
    <w:abstractNumId w:val="83"/>
  </w:num>
  <w:num w:numId="32" w16cid:durableId="295372716">
    <w:abstractNumId w:val="92"/>
  </w:num>
  <w:num w:numId="33" w16cid:durableId="1201934838">
    <w:abstractNumId w:val="63"/>
  </w:num>
  <w:num w:numId="34" w16cid:durableId="424765468">
    <w:abstractNumId w:val="38"/>
  </w:num>
  <w:num w:numId="35" w16cid:durableId="156505663">
    <w:abstractNumId w:val="94"/>
  </w:num>
  <w:num w:numId="36" w16cid:durableId="2092893736">
    <w:abstractNumId w:val="58"/>
  </w:num>
  <w:num w:numId="37" w16cid:durableId="4992730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918226">
    <w:abstractNumId w:val="30"/>
  </w:num>
  <w:num w:numId="39" w16cid:durableId="1934823077">
    <w:abstractNumId w:val="75"/>
  </w:num>
  <w:num w:numId="40" w16cid:durableId="1662149522">
    <w:abstractNumId w:val="70"/>
  </w:num>
  <w:num w:numId="41" w16cid:durableId="16031436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15944443">
    <w:abstractNumId w:val="66"/>
  </w:num>
  <w:num w:numId="43" w16cid:durableId="1731492763">
    <w:abstractNumId w:val="61"/>
  </w:num>
  <w:num w:numId="44" w16cid:durableId="16922234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34472402">
    <w:abstractNumId w:val="30"/>
  </w:num>
  <w:num w:numId="46" w16cid:durableId="110171771">
    <w:abstractNumId w:val="65"/>
  </w:num>
  <w:num w:numId="47" w16cid:durableId="1460607313">
    <w:abstractNumId w:val="85"/>
  </w:num>
  <w:num w:numId="48" w16cid:durableId="327831726">
    <w:abstractNumId w:val="70"/>
  </w:num>
  <w:num w:numId="49" w16cid:durableId="281619905">
    <w:abstractNumId w:val="98"/>
  </w:num>
  <w:num w:numId="50" w16cid:durableId="1249774157">
    <w:abstractNumId w:val="35"/>
  </w:num>
  <w:num w:numId="51" w16cid:durableId="973871056">
    <w:abstractNumId w:val="79"/>
  </w:num>
  <w:num w:numId="52" w16cid:durableId="2032680717">
    <w:abstractNumId w:val="62"/>
  </w:num>
  <w:num w:numId="53" w16cid:durableId="1004086757">
    <w:abstractNumId w:val="97"/>
  </w:num>
  <w:num w:numId="54" w16cid:durableId="4883243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0172063">
    <w:abstractNumId w:val="72"/>
  </w:num>
  <w:num w:numId="56" w16cid:durableId="895505382">
    <w:abstractNumId w:val="20"/>
  </w:num>
  <w:num w:numId="57" w16cid:durableId="163324981">
    <w:abstractNumId w:val="29"/>
  </w:num>
  <w:num w:numId="58" w16cid:durableId="1033113780">
    <w:abstractNumId w:val="90"/>
  </w:num>
  <w:num w:numId="59" w16cid:durableId="257449735">
    <w:abstractNumId w:val="99"/>
  </w:num>
  <w:num w:numId="60" w16cid:durableId="180359179">
    <w:abstractNumId w:val="86"/>
  </w:num>
  <w:num w:numId="61" w16cid:durableId="1625624472">
    <w:abstractNumId w:val="40"/>
  </w:num>
  <w:num w:numId="62" w16cid:durableId="1693989473">
    <w:abstractNumId w:val="88"/>
  </w:num>
  <w:num w:numId="63" w16cid:durableId="1675037029">
    <w:abstractNumId w:val="59"/>
  </w:num>
  <w:num w:numId="64" w16cid:durableId="450980452">
    <w:abstractNumId w:val="33"/>
  </w:num>
  <w:num w:numId="65" w16cid:durableId="2142845020">
    <w:abstractNumId w:val="57"/>
  </w:num>
  <w:num w:numId="66" w16cid:durableId="424956128">
    <w:abstractNumId w:val="45"/>
  </w:num>
  <w:num w:numId="67" w16cid:durableId="1168518551">
    <w:abstractNumId w:val="80"/>
  </w:num>
  <w:num w:numId="68" w16cid:durableId="1042437966">
    <w:abstractNumId w:val="48"/>
  </w:num>
  <w:num w:numId="69" w16cid:durableId="362175031">
    <w:abstractNumId w:val="37"/>
  </w:num>
  <w:num w:numId="70" w16cid:durableId="1960213627">
    <w:abstractNumId w:val="50"/>
  </w:num>
  <w:num w:numId="71" w16cid:durableId="977488163">
    <w:abstractNumId w:val="49"/>
  </w:num>
  <w:num w:numId="72" w16cid:durableId="402990349">
    <w:abstractNumId w:val="56"/>
  </w:num>
  <w:num w:numId="73" w16cid:durableId="1804615544">
    <w:abstractNumId w:val="47"/>
  </w:num>
  <w:num w:numId="74" w16cid:durableId="1608853572">
    <w:abstractNumId w:val="44"/>
  </w:num>
  <w:num w:numId="75" w16cid:durableId="179399349">
    <w:abstractNumId w:val="89"/>
  </w:num>
  <w:num w:numId="76" w16cid:durableId="101654545">
    <w:abstractNumId w:val="71"/>
  </w:num>
  <w:num w:numId="77" w16cid:durableId="1616328404">
    <w:abstractNumId w:val="81"/>
  </w:num>
  <w:num w:numId="78" w16cid:durableId="1417749465">
    <w:abstractNumId w:val="31"/>
  </w:num>
  <w:num w:numId="79" w16cid:durableId="640381639">
    <w:abstractNumId w:val="78"/>
  </w:num>
  <w:num w:numId="80" w16cid:durableId="257907912">
    <w:abstractNumId w:val="46"/>
  </w:num>
  <w:num w:numId="81" w16cid:durableId="406269113">
    <w:abstractNumId w:val="9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F1"/>
    <w:rsid w:val="00005BC4"/>
    <w:rsid w:val="0000610D"/>
    <w:rsid w:val="0001398A"/>
    <w:rsid w:val="000140FA"/>
    <w:rsid w:val="00017141"/>
    <w:rsid w:val="00017194"/>
    <w:rsid w:val="00021DFB"/>
    <w:rsid w:val="00026A6E"/>
    <w:rsid w:val="000416CB"/>
    <w:rsid w:val="000435B3"/>
    <w:rsid w:val="000438D4"/>
    <w:rsid w:val="00046481"/>
    <w:rsid w:val="000505E6"/>
    <w:rsid w:val="00052B38"/>
    <w:rsid w:val="00062C45"/>
    <w:rsid w:val="0006345B"/>
    <w:rsid w:val="0006364D"/>
    <w:rsid w:val="00065A5D"/>
    <w:rsid w:val="00070878"/>
    <w:rsid w:val="00070C8F"/>
    <w:rsid w:val="0007268A"/>
    <w:rsid w:val="000820F0"/>
    <w:rsid w:val="000842F1"/>
    <w:rsid w:val="00084336"/>
    <w:rsid w:val="000864BF"/>
    <w:rsid w:val="000906FA"/>
    <w:rsid w:val="0009193F"/>
    <w:rsid w:val="000976DE"/>
    <w:rsid w:val="000A137E"/>
    <w:rsid w:val="000A1DB2"/>
    <w:rsid w:val="000A2DA3"/>
    <w:rsid w:val="000A462D"/>
    <w:rsid w:val="000B12FC"/>
    <w:rsid w:val="000B3351"/>
    <w:rsid w:val="000C279F"/>
    <w:rsid w:val="000C3B02"/>
    <w:rsid w:val="000D7BE2"/>
    <w:rsid w:val="000E2F36"/>
    <w:rsid w:val="000E2FF5"/>
    <w:rsid w:val="000E4475"/>
    <w:rsid w:val="000E52E7"/>
    <w:rsid w:val="000E65E4"/>
    <w:rsid w:val="000E7553"/>
    <w:rsid w:val="000F00D6"/>
    <w:rsid w:val="000F3354"/>
    <w:rsid w:val="000F505B"/>
    <w:rsid w:val="00102CCC"/>
    <w:rsid w:val="00103CFF"/>
    <w:rsid w:val="0010491E"/>
    <w:rsid w:val="00110A8F"/>
    <w:rsid w:val="001111C7"/>
    <w:rsid w:val="001112B8"/>
    <w:rsid w:val="00112CAA"/>
    <w:rsid w:val="001130F7"/>
    <w:rsid w:val="001135DA"/>
    <w:rsid w:val="00116E86"/>
    <w:rsid w:val="00121BA3"/>
    <w:rsid w:val="00124407"/>
    <w:rsid w:val="00124ED8"/>
    <w:rsid w:val="00124F15"/>
    <w:rsid w:val="001272B4"/>
    <w:rsid w:val="001337B8"/>
    <w:rsid w:val="001353EA"/>
    <w:rsid w:val="001361D8"/>
    <w:rsid w:val="001372A3"/>
    <w:rsid w:val="00151E0E"/>
    <w:rsid w:val="00156A3F"/>
    <w:rsid w:val="00160466"/>
    <w:rsid w:val="00161016"/>
    <w:rsid w:val="00165A63"/>
    <w:rsid w:val="00166F4C"/>
    <w:rsid w:val="00170C28"/>
    <w:rsid w:val="00172DE9"/>
    <w:rsid w:val="001764B8"/>
    <w:rsid w:val="00183E20"/>
    <w:rsid w:val="00192A96"/>
    <w:rsid w:val="00193D3E"/>
    <w:rsid w:val="001A593E"/>
    <w:rsid w:val="001A6660"/>
    <w:rsid w:val="001A71FF"/>
    <w:rsid w:val="001B093B"/>
    <w:rsid w:val="001B1172"/>
    <w:rsid w:val="001C08B4"/>
    <w:rsid w:val="001C1C90"/>
    <w:rsid w:val="001C299E"/>
    <w:rsid w:val="001C2D26"/>
    <w:rsid w:val="001D0B9E"/>
    <w:rsid w:val="001D564B"/>
    <w:rsid w:val="001D74FF"/>
    <w:rsid w:val="001E23DA"/>
    <w:rsid w:val="001E795C"/>
    <w:rsid w:val="001E7D88"/>
    <w:rsid w:val="001F5045"/>
    <w:rsid w:val="00200B18"/>
    <w:rsid w:val="00204797"/>
    <w:rsid w:val="00207FA6"/>
    <w:rsid w:val="0021221E"/>
    <w:rsid w:val="0021397A"/>
    <w:rsid w:val="00213E29"/>
    <w:rsid w:val="00216545"/>
    <w:rsid w:val="00221BC1"/>
    <w:rsid w:val="002303B7"/>
    <w:rsid w:val="0023046D"/>
    <w:rsid w:val="002306E5"/>
    <w:rsid w:val="00235D17"/>
    <w:rsid w:val="00236544"/>
    <w:rsid w:val="00244935"/>
    <w:rsid w:val="00245829"/>
    <w:rsid w:val="0025017C"/>
    <w:rsid w:val="0025371C"/>
    <w:rsid w:val="002541B4"/>
    <w:rsid w:val="00256647"/>
    <w:rsid w:val="00261C52"/>
    <w:rsid w:val="00263D9E"/>
    <w:rsid w:val="00264747"/>
    <w:rsid w:val="002704C8"/>
    <w:rsid w:val="00272078"/>
    <w:rsid w:val="002756C0"/>
    <w:rsid w:val="00282C52"/>
    <w:rsid w:val="00283A4B"/>
    <w:rsid w:val="0029327A"/>
    <w:rsid w:val="00296F26"/>
    <w:rsid w:val="002A2208"/>
    <w:rsid w:val="002B26FD"/>
    <w:rsid w:val="002B5BBE"/>
    <w:rsid w:val="002B665E"/>
    <w:rsid w:val="002B6739"/>
    <w:rsid w:val="002C0FF4"/>
    <w:rsid w:val="002C22D0"/>
    <w:rsid w:val="002C27F4"/>
    <w:rsid w:val="002C416A"/>
    <w:rsid w:val="002C4A4F"/>
    <w:rsid w:val="002C6E8C"/>
    <w:rsid w:val="002C70B3"/>
    <w:rsid w:val="002D023E"/>
    <w:rsid w:val="002D1BC4"/>
    <w:rsid w:val="002E1AC6"/>
    <w:rsid w:val="002E3B1B"/>
    <w:rsid w:val="002E5386"/>
    <w:rsid w:val="002E5909"/>
    <w:rsid w:val="002F0A24"/>
    <w:rsid w:val="002F2C22"/>
    <w:rsid w:val="002F6A80"/>
    <w:rsid w:val="002F75D5"/>
    <w:rsid w:val="00310C3F"/>
    <w:rsid w:val="003145C0"/>
    <w:rsid w:val="00316E87"/>
    <w:rsid w:val="003170B4"/>
    <w:rsid w:val="003207DD"/>
    <w:rsid w:val="0032115B"/>
    <w:rsid w:val="00321AB5"/>
    <w:rsid w:val="003234CA"/>
    <w:rsid w:val="003263E5"/>
    <w:rsid w:val="00330257"/>
    <w:rsid w:val="003302AD"/>
    <w:rsid w:val="00331EFD"/>
    <w:rsid w:val="00331FD7"/>
    <w:rsid w:val="003408C6"/>
    <w:rsid w:val="0034131D"/>
    <w:rsid w:val="00343840"/>
    <w:rsid w:val="00346D1D"/>
    <w:rsid w:val="00351319"/>
    <w:rsid w:val="003520C5"/>
    <w:rsid w:val="00360F85"/>
    <w:rsid w:val="003629A8"/>
    <w:rsid w:val="003706C2"/>
    <w:rsid w:val="00371F70"/>
    <w:rsid w:val="00373042"/>
    <w:rsid w:val="00373365"/>
    <w:rsid w:val="00376F30"/>
    <w:rsid w:val="00377493"/>
    <w:rsid w:val="00380794"/>
    <w:rsid w:val="0038109B"/>
    <w:rsid w:val="003827F2"/>
    <w:rsid w:val="00384DF4"/>
    <w:rsid w:val="00391BBE"/>
    <w:rsid w:val="0039443B"/>
    <w:rsid w:val="00394846"/>
    <w:rsid w:val="0039771D"/>
    <w:rsid w:val="003A15FA"/>
    <w:rsid w:val="003A16DE"/>
    <w:rsid w:val="003A6FEC"/>
    <w:rsid w:val="003B06BE"/>
    <w:rsid w:val="003B51BF"/>
    <w:rsid w:val="003B6216"/>
    <w:rsid w:val="003C4E73"/>
    <w:rsid w:val="003C743A"/>
    <w:rsid w:val="003D12B1"/>
    <w:rsid w:val="003D157F"/>
    <w:rsid w:val="003D4041"/>
    <w:rsid w:val="003D516E"/>
    <w:rsid w:val="003D7FF0"/>
    <w:rsid w:val="003E178C"/>
    <w:rsid w:val="003E235A"/>
    <w:rsid w:val="003E59D1"/>
    <w:rsid w:val="003E76E0"/>
    <w:rsid w:val="003F2586"/>
    <w:rsid w:val="003F3614"/>
    <w:rsid w:val="003F547F"/>
    <w:rsid w:val="003F60F6"/>
    <w:rsid w:val="00403D7B"/>
    <w:rsid w:val="00407EE9"/>
    <w:rsid w:val="0041686B"/>
    <w:rsid w:val="00417EDA"/>
    <w:rsid w:val="00420517"/>
    <w:rsid w:val="00421C64"/>
    <w:rsid w:val="004234A8"/>
    <w:rsid w:val="0042542C"/>
    <w:rsid w:val="0042712F"/>
    <w:rsid w:val="00427397"/>
    <w:rsid w:val="00427791"/>
    <w:rsid w:val="0043518C"/>
    <w:rsid w:val="004359BF"/>
    <w:rsid w:val="00440812"/>
    <w:rsid w:val="00443349"/>
    <w:rsid w:val="00443D8B"/>
    <w:rsid w:val="00446C14"/>
    <w:rsid w:val="00450368"/>
    <w:rsid w:val="00452C24"/>
    <w:rsid w:val="00455CB5"/>
    <w:rsid w:val="00456139"/>
    <w:rsid w:val="00462BB3"/>
    <w:rsid w:val="004650B3"/>
    <w:rsid w:val="0046734E"/>
    <w:rsid w:val="00467B16"/>
    <w:rsid w:val="0047309E"/>
    <w:rsid w:val="00475F4B"/>
    <w:rsid w:val="0047681C"/>
    <w:rsid w:val="00477D06"/>
    <w:rsid w:val="00481D11"/>
    <w:rsid w:val="00483F2A"/>
    <w:rsid w:val="004854B9"/>
    <w:rsid w:val="00487E5D"/>
    <w:rsid w:val="004925AA"/>
    <w:rsid w:val="00492769"/>
    <w:rsid w:val="004A1268"/>
    <w:rsid w:val="004A2AA6"/>
    <w:rsid w:val="004A4637"/>
    <w:rsid w:val="004A4FE6"/>
    <w:rsid w:val="004A53F3"/>
    <w:rsid w:val="004A5F9C"/>
    <w:rsid w:val="004A7930"/>
    <w:rsid w:val="004B5CB1"/>
    <w:rsid w:val="004B6394"/>
    <w:rsid w:val="004C0B59"/>
    <w:rsid w:val="004D1E69"/>
    <w:rsid w:val="004D47A9"/>
    <w:rsid w:val="004E0682"/>
    <w:rsid w:val="004F0B08"/>
    <w:rsid w:val="004F3248"/>
    <w:rsid w:val="004F6DBC"/>
    <w:rsid w:val="00504900"/>
    <w:rsid w:val="00506A91"/>
    <w:rsid w:val="00512182"/>
    <w:rsid w:val="00516028"/>
    <w:rsid w:val="00521413"/>
    <w:rsid w:val="005259BC"/>
    <w:rsid w:val="00525F8C"/>
    <w:rsid w:val="00530A7D"/>
    <w:rsid w:val="00534298"/>
    <w:rsid w:val="00534D39"/>
    <w:rsid w:val="0053593A"/>
    <w:rsid w:val="005373C2"/>
    <w:rsid w:val="0053759A"/>
    <w:rsid w:val="00541BA7"/>
    <w:rsid w:val="005424BC"/>
    <w:rsid w:val="00544DB7"/>
    <w:rsid w:val="00551D00"/>
    <w:rsid w:val="00553032"/>
    <w:rsid w:val="00554D56"/>
    <w:rsid w:val="00556007"/>
    <w:rsid w:val="005612F2"/>
    <w:rsid w:val="00566F3B"/>
    <w:rsid w:val="0056716E"/>
    <w:rsid w:val="0057172D"/>
    <w:rsid w:val="00581D47"/>
    <w:rsid w:val="00583383"/>
    <w:rsid w:val="005842F4"/>
    <w:rsid w:val="005871E4"/>
    <w:rsid w:val="00590426"/>
    <w:rsid w:val="00594696"/>
    <w:rsid w:val="005950AE"/>
    <w:rsid w:val="00595618"/>
    <w:rsid w:val="00595C89"/>
    <w:rsid w:val="00595F72"/>
    <w:rsid w:val="005A3D06"/>
    <w:rsid w:val="005A46F0"/>
    <w:rsid w:val="005B1D48"/>
    <w:rsid w:val="005B2E23"/>
    <w:rsid w:val="005B61FB"/>
    <w:rsid w:val="005C6734"/>
    <w:rsid w:val="005C673C"/>
    <w:rsid w:val="005C7867"/>
    <w:rsid w:val="005D033F"/>
    <w:rsid w:val="005D535C"/>
    <w:rsid w:val="005F67D6"/>
    <w:rsid w:val="005F7AE2"/>
    <w:rsid w:val="006022C7"/>
    <w:rsid w:val="006049BB"/>
    <w:rsid w:val="006056C0"/>
    <w:rsid w:val="00613546"/>
    <w:rsid w:val="00614EE6"/>
    <w:rsid w:val="00615EEC"/>
    <w:rsid w:val="00616F68"/>
    <w:rsid w:val="00620010"/>
    <w:rsid w:val="006276B7"/>
    <w:rsid w:val="0063155B"/>
    <w:rsid w:val="0063228E"/>
    <w:rsid w:val="00633E3F"/>
    <w:rsid w:val="00634090"/>
    <w:rsid w:val="006377D3"/>
    <w:rsid w:val="0064202B"/>
    <w:rsid w:val="00642D8C"/>
    <w:rsid w:val="0064358C"/>
    <w:rsid w:val="00650876"/>
    <w:rsid w:val="00653711"/>
    <w:rsid w:val="006554C7"/>
    <w:rsid w:val="00656B8D"/>
    <w:rsid w:val="006630EE"/>
    <w:rsid w:val="00663157"/>
    <w:rsid w:val="00663EBD"/>
    <w:rsid w:val="00664250"/>
    <w:rsid w:val="00665C95"/>
    <w:rsid w:val="00666261"/>
    <w:rsid w:val="00666E87"/>
    <w:rsid w:val="00666EFE"/>
    <w:rsid w:val="00675567"/>
    <w:rsid w:val="006755F5"/>
    <w:rsid w:val="00677BD6"/>
    <w:rsid w:val="00677D76"/>
    <w:rsid w:val="0068359D"/>
    <w:rsid w:val="006934E9"/>
    <w:rsid w:val="00696686"/>
    <w:rsid w:val="00696ED9"/>
    <w:rsid w:val="0069752D"/>
    <w:rsid w:val="006A38D7"/>
    <w:rsid w:val="006A3930"/>
    <w:rsid w:val="006A4AE7"/>
    <w:rsid w:val="006A4C8F"/>
    <w:rsid w:val="006A6150"/>
    <w:rsid w:val="006A7245"/>
    <w:rsid w:val="006A7CB8"/>
    <w:rsid w:val="006B4202"/>
    <w:rsid w:val="006B45E4"/>
    <w:rsid w:val="006B703B"/>
    <w:rsid w:val="006C4F78"/>
    <w:rsid w:val="006C5FBD"/>
    <w:rsid w:val="006C6274"/>
    <w:rsid w:val="006C7390"/>
    <w:rsid w:val="006D0301"/>
    <w:rsid w:val="006E2808"/>
    <w:rsid w:val="006E30BB"/>
    <w:rsid w:val="006E53AE"/>
    <w:rsid w:val="006F3FC4"/>
    <w:rsid w:val="0070002F"/>
    <w:rsid w:val="00700086"/>
    <w:rsid w:val="00701FD6"/>
    <w:rsid w:val="007068F2"/>
    <w:rsid w:val="0071252A"/>
    <w:rsid w:val="00713208"/>
    <w:rsid w:val="00720030"/>
    <w:rsid w:val="00725491"/>
    <w:rsid w:val="007263BE"/>
    <w:rsid w:val="00727480"/>
    <w:rsid w:val="00731EB3"/>
    <w:rsid w:val="007468FC"/>
    <w:rsid w:val="0075368C"/>
    <w:rsid w:val="00757EA3"/>
    <w:rsid w:val="00760620"/>
    <w:rsid w:val="00764B5A"/>
    <w:rsid w:val="007708C9"/>
    <w:rsid w:val="00776F98"/>
    <w:rsid w:val="007779AD"/>
    <w:rsid w:val="00785454"/>
    <w:rsid w:val="007854A3"/>
    <w:rsid w:val="007854B7"/>
    <w:rsid w:val="00791BE2"/>
    <w:rsid w:val="00792554"/>
    <w:rsid w:val="007A3096"/>
    <w:rsid w:val="007A4A98"/>
    <w:rsid w:val="007B0C22"/>
    <w:rsid w:val="007B400E"/>
    <w:rsid w:val="007D1935"/>
    <w:rsid w:val="007D4A7C"/>
    <w:rsid w:val="007D6C19"/>
    <w:rsid w:val="007D6C21"/>
    <w:rsid w:val="007E2DEF"/>
    <w:rsid w:val="007E5660"/>
    <w:rsid w:val="007E6B0D"/>
    <w:rsid w:val="007E7D81"/>
    <w:rsid w:val="00800D15"/>
    <w:rsid w:val="0080209E"/>
    <w:rsid w:val="00803A40"/>
    <w:rsid w:val="00806B8A"/>
    <w:rsid w:val="008128BF"/>
    <w:rsid w:val="00814E2D"/>
    <w:rsid w:val="00815E62"/>
    <w:rsid w:val="00815F3A"/>
    <w:rsid w:val="00816813"/>
    <w:rsid w:val="00824042"/>
    <w:rsid w:val="00825EAE"/>
    <w:rsid w:val="00826B2A"/>
    <w:rsid w:val="00830670"/>
    <w:rsid w:val="0083318B"/>
    <w:rsid w:val="00833CE7"/>
    <w:rsid w:val="00834037"/>
    <w:rsid w:val="0084100C"/>
    <w:rsid w:val="00841D36"/>
    <w:rsid w:val="00843AC2"/>
    <w:rsid w:val="0084513B"/>
    <w:rsid w:val="00852C2C"/>
    <w:rsid w:val="00854E5C"/>
    <w:rsid w:val="008566AC"/>
    <w:rsid w:val="00856D92"/>
    <w:rsid w:val="008603A9"/>
    <w:rsid w:val="008616AF"/>
    <w:rsid w:val="00866D6F"/>
    <w:rsid w:val="0087078C"/>
    <w:rsid w:val="0087426C"/>
    <w:rsid w:val="00874C0E"/>
    <w:rsid w:val="0087557F"/>
    <w:rsid w:val="00875954"/>
    <w:rsid w:val="00884177"/>
    <w:rsid w:val="00886B9B"/>
    <w:rsid w:val="00893391"/>
    <w:rsid w:val="00894F8A"/>
    <w:rsid w:val="008A1739"/>
    <w:rsid w:val="008A27C0"/>
    <w:rsid w:val="008A5859"/>
    <w:rsid w:val="008A5952"/>
    <w:rsid w:val="008A7093"/>
    <w:rsid w:val="008A783B"/>
    <w:rsid w:val="008B38AA"/>
    <w:rsid w:val="008B48E3"/>
    <w:rsid w:val="008C52F9"/>
    <w:rsid w:val="008C585E"/>
    <w:rsid w:val="008C755A"/>
    <w:rsid w:val="008D1C04"/>
    <w:rsid w:val="008D5EF0"/>
    <w:rsid w:val="008E0F10"/>
    <w:rsid w:val="008F471C"/>
    <w:rsid w:val="009120F4"/>
    <w:rsid w:val="009121F4"/>
    <w:rsid w:val="0091422E"/>
    <w:rsid w:val="00916ECA"/>
    <w:rsid w:val="00922DD4"/>
    <w:rsid w:val="0092372F"/>
    <w:rsid w:val="00927579"/>
    <w:rsid w:val="00927F57"/>
    <w:rsid w:val="00931BCA"/>
    <w:rsid w:val="00932B4E"/>
    <w:rsid w:val="00946A9F"/>
    <w:rsid w:val="00947AB1"/>
    <w:rsid w:val="009531B0"/>
    <w:rsid w:val="009575A2"/>
    <w:rsid w:val="00960EAA"/>
    <w:rsid w:val="00965062"/>
    <w:rsid w:val="0097100A"/>
    <w:rsid w:val="009725DF"/>
    <w:rsid w:val="009767FD"/>
    <w:rsid w:val="009774C7"/>
    <w:rsid w:val="00980287"/>
    <w:rsid w:val="00980800"/>
    <w:rsid w:val="0098156E"/>
    <w:rsid w:val="00987F9C"/>
    <w:rsid w:val="00990A71"/>
    <w:rsid w:val="00991819"/>
    <w:rsid w:val="00991E29"/>
    <w:rsid w:val="00992875"/>
    <w:rsid w:val="00993A5C"/>
    <w:rsid w:val="0099405F"/>
    <w:rsid w:val="0099536E"/>
    <w:rsid w:val="009975F8"/>
    <w:rsid w:val="009A04EB"/>
    <w:rsid w:val="009A19E0"/>
    <w:rsid w:val="009A2554"/>
    <w:rsid w:val="009B0860"/>
    <w:rsid w:val="009C1731"/>
    <w:rsid w:val="009C18F2"/>
    <w:rsid w:val="009C451F"/>
    <w:rsid w:val="009D0DA2"/>
    <w:rsid w:val="009D3E7C"/>
    <w:rsid w:val="009D58B0"/>
    <w:rsid w:val="009E2B66"/>
    <w:rsid w:val="009E6D91"/>
    <w:rsid w:val="009F1DE7"/>
    <w:rsid w:val="009F3208"/>
    <w:rsid w:val="009F3B11"/>
    <w:rsid w:val="009F40AD"/>
    <w:rsid w:val="00A01882"/>
    <w:rsid w:val="00A07579"/>
    <w:rsid w:val="00A17102"/>
    <w:rsid w:val="00A211EF"/>
    <w:rsid w:val="00A2332C"/>
    <w:rsid w:val="00A27454"/>
    <w:rsid w:val="00A33644"/>
    <w:rsid w:val="00A3609E"/>
    <w:rsid w:val="00A44571"/>
    <w:rsid w:val="00A46219"/>
    <w:rsid w:val="00A534C8"/>
    <w:rsid w:val="00A53B0D"/>
    <w:rsid w:val="00A540FD"/>
    <w:rsid w:val="00A608DB"/>
    <w:rsid w:val="00A73859"/>
    <w:rsid w:val="00A7546C"/>
    <w:rsid w:val="00A75995"/>
    <w:rsid w:val="00A77C84"/>
    <w:rsid w:val="00A8461A"/>
    <w:rsid w:val="00A85ED2"/>
    <w:rsid w:val="00A90578"/>
    <w:rsid w:val="00A937E2"/>
    <w:rsid w:val="00A94954"/>
    <w:rsid w:val="00A95F5E"/>
    <w:rsid w:val="00AA3601"/>
    <w:rsid w:val="00AA72CD"/>
    <w:rsid w:val="00AB1565"/>
    <w:rsid w:val="00AC2608"/>
    <w:rsid w:val="00AC3790"/>
    <w:rsid w:val="00AC4EED"/>
    <w:rsid w:val="00AC5D7C"/>
    <w:rsid w:val="00AD0524"/>
    <w:rsid w:val="00AD0CF0"/>
    <w:rsid w:val="00AD29C1"/>
    <w:rsid w:val="00AD3C78"/>
    <w:rsid w:val="00AD51B4"/>
    <w:rsid w:val="00AE03E3"/>
    <w:rsid w:val="00AE1601"/>
    <w:rsid w:val="00AE2760"/>
    <w:rsid w:val="00AE3F8A"/>
    <w:rsid w:val="00AE756B"/>
    <w:rsid w:val="00AF04EF"/>
    <w:rsid w:val="00AF50B1"/>
    <w:rsid w:val="00B05A8E"/>
    <w:rsid w:val="00B062E6"/>
    <w:rsid w:val="00B07B57"/>
    <w:rsid w:val="00B11AF5"/>
    <w:rsid w:val="00B13F31"/>
    <w:rsid w:val="00B160B9"/>
    <w:rsid w:val="00B219E5"/>
    <w:rsid w:val="00B21BB7"/>
    <w:rsid w:val="00B26359"/>
    <w:rsid w:val="00B267BC"/>
    <w:rsid w:val="00B27B81"/>
    <w:rsid w:val="00B27BF9"/>
    <w:rsid w:val="00B3013E"/>
    <w:rsid w:val="00B315A9"/>
    <w:rsid w:val="00B34E36"/>
    <w:rsid w:val="00B44747"/>
    <w:rsid w:val="00B4565B"/>
    <w:rsid w:val="00B5125D"/>
    <w:rsid w:val="00B515B7"/>
    <w:rsid w:val="00B5551F"/>
    <w:rsid w:val="00B60658"/>
    <w:rsid w:val="00B6242C"/>
    <w:rsid w:val="00B6484F"/>
    <w:rsid w:val="00B705B3"/>
    <w:rsid w:val="00B70959"/>
    <w:rsid w:val="00B72BF1"/>
    <w:rsid w:val="00B77E7F"/>
    <w:rsid w:val="00B9166D"/>
    <w:rsid w:val="00B97092"/>
    <w:rsid w:val="00BA0F8A"/>
    <w:rsid w:val="00BA1796"/>
    <w:rsid w:val="00BB2EA8"/>
    <w:rsid w:val="00BB33E7"/>
    <w:rsid w:val="00BB7520"/>
    <w:rsid w:val="00BC447A"/>
    <w:rsid w:val="00BC570B"/>
    <w:rsid w:val="00BC605F"/>
    <w:rsid w:val="00BC6ED2"/>
    <w:rsid w:val="00BC785E"/>
    <w:rsid w:val="00BD0151"/>
    <w:rsid w:val="00BD12A7"/>
    <w:rsid w:val="00BD20FF"/>
    <w:rsid w:val="00BE3980"/>
    <w:rsid w:val="00BE4B11"/>
    <w:rsid w:val="00BE5C6A"/>
    <w:rsid w:val="00BE626E"/>
    <w:rsid w:val="00BF281D"/>
    <w:rsid w:val="00BF71C2"/>
    <w:rsid w:val="00C006F5"/>
    <w:rsid w:val="00C049B1"/>
    <w:rsid w:val="00C05E08"/>
    <w:rsid w:val="00C108F6"/>
    <w:rsid w:val="00C10F6E"/>
    <w:rsid w:val="00C1292E"/>
    <w:rsid w:val="00C12CCC"/>
    <w:rsid w:val="00C14414"/>
    <w:rsid w:val="00C15C58"/>
    <w:rsid w:val="00C15E45"/>
    <w:rsid w:val="00C254A1"/>
    <w:rsid w:val="00C30DEA"/>
    <w:rsid w:val="00C30DF4"/>
    <w:rsid w:val="00C33B2A"/>
    <w:rsid w:val="00C35D7E"/>
    <w:rsid w:val="00C42E8C"/>
    <w:rsid w:val="00C46204"/>
    <w:rsid w:val="00C5244E"/>
    <w:rsid w:val="00C53204"/>
    <w:rsid w:val="00C5567B"/>
    <w:rsid w:val="00C57F7B"/>
    <w:rsid w:val="00C6098B"/>
    <w:rsid w:val="00C7629A"/>
    <w:rsid w:val="00C80F97"/>
    <w:rsid w:val="00C81EA3"/>
    <w:rsid w:val="00C825FE"/>
    <w:rsid w:val="00C8657C"/>
    <w:rsid w:val="00C9044A"/>
    <w:rsid w:val="00C90D16"/>
    <w:rsid w:val="00C930BA"/>
    <w:rsid w:val="00C93413"/>
    <w:rsid w:val="00C9611F"/>
    <w:rsid w:val="00C968AB"/>
    <w:rsid w:val="00CA02CF"/>
    <w:rsid w:val="00CA400C"/>
    <w:rsid w:val="00CA51CC"/>
    <w:rsid w:val="00CB00B9"/>
    <w:rsid w:val="00CB74C1"/>
    <w:rsid w:val="00CC447D"/>
    <w:rsid w:val="00CC5204"/>
    <w:rsid w:val="00CC6797"/>
    <w:rsid w:val="00CD11EB"/>
    <w:rsid w:val="00CD27A5"/>
    <w:rsid w:val="00CE1926"/>
    <w:rsid w:val="00CE42FC"/>
    <w:rsid w:val="00CF4AEE"/>
    <w:rsid w:val="00D03E0A"/>
    <w:rsid w:val="00D105BC"/>
    <w:rsid w:val="00D22302"/>
    <w:rsid w:val="00D368F3"/>
    <w:rsid w:val="00D4298D"/>
    <w:rsid w:val="00D46AE9"/>
    <w:rsid w:val="00D47410"/>
    <w:rsid w:val="00D477F2"/>
    <w:rsid w:val="00D57610"/>
    <w:rsid w:val="00D604FD"/>
    <w:rsid w:val="00D60B6F"/>
    <w:rsid w:val="00D63B8D"/>
    <w:rsid w:val="00D64EAA"/>
    <w:rsid w:val="00D725F4"/>
    <w:rsid w:val="00D73FC4"/>
    <w:rsid w:val="00D763F7"/>
    <w:rsid w:val="00D76911"/>
    <w:rsid w:val="00D81146"/>
    <w:rsid w:val="00D84DC6"/>
    <w:rsid w:val="00D85BFC"/>
    <w:rsid w:val="00D9031B"/>
    <w:rsid w:val="00D9076B"/>
    <w:rsid w:val="00D90A42"/>
    <w:rsid w:val="00D93B06"/>
    <w:rsid w:val="00D97650"/>
    <w:rsid w:val="00DA07CC"/>
    <w:rsid w:val="00DA3482"/>
    <w:rsid w:val="00DA57B3"/>
    <w:rsid w:val="00DB04D9"/>
    <w:rsid w:val="00DC2EC8"/>
    <w:rsid w:val="00DC3A67"/>
    <w:rsid w:val="00DC641D"/>
    <w:rsid w:val="00DD2A45"/>
    <w:rsid w:val="00DD6B4E"/>
    <w:rsid w:val="00DE0930"/>
    <w:rsid w:val="00DF0BFC"/>
    <w:rsid w:val="00DF2A8B"/>
    <w:rsid w:val="00DF434D"/>
    <w:rsid w:val="00DF5865"/>
    <w:rsid w:val="00E00039"/>
    <w:rsid w:val="00E00794"/>
    <w:rsid w:val="00E052B0"/>
    <w:rsid w:val="00E073C0"/>
    <w:rsid w:val="00E314CF"/>
    <w:rsid w:val="00E32AA1"/>
    <w:rsid w:val="00E53D14"/>
    <w:rsid w:val="00E56562"/>
    <w:rsid w:val="00E63737"/>
    <w:rsid w:val="00E64E2B"/>
    <w:rsid w:val="00E6506C"/>
    <w:rsid w:val="00E65B79"/>
    <w:rsid w:val="00E81528"/>
    <w:rsid w:val="00E9020A"/>
    <w:rsid w:val="00E951B8"/>
    <w:rsid w:val="00EA27EC"/>
    <w:rsid w:val="00EA5E2B"/>
    <w:rsid w:val="00EA6A88"/>
    <w:rsid w:val="00EB04DC"/>
    <w:rsid w:val="00EB146D"/>
    <w:rsid w:val="00EB165B"/>
    <w:rsid w:val="00EB39D7"/>
    <w:rsid w:val="00EB3BA8"/>
    <w:rsid w:val="00EB3D8D"/>
    <w:rsid w:val="00EB49B9"/>
    <w:rsid w:val="00EC03B0"/>
    <w:rsid w:val="00EC2BB1"/>
    <w:rsid w:val="00EC3F63"/>
    <w:rsid w:val="00EC5E9E"/>
    <w:rsid w:val="00ED10DF"/>
    <w:rsid w:val="00EE182C"/>
    <w:rsid w:val="00EE3F71"/>
    <w:rsid w:val="00EE4CC6"/>
    <w:rsid w:val="00EE79D8"/>
    <w:rsid w:val="00EF0370"/>
    <w:rsid w:val="00EF1F0A"/>
    <w:rsid w:val="00EF48C9"/>
    <w:rsid w:val="00F036BE"/>
    <w:rsid w:val="00F03B8F"/>
    <w:rsid w:val="00F137C1"/>
    <w:rsid w:val="00F171FA"/>
    <w:rsid w:val="00F20DA1"/>
    <w:rsid w:val="00F22A21"/>
    <w:rsid w:val="00F27F31"/>
    <w:rsid w:val="00F353D4"/>
    <w:rsid w:val="00F423BD"/>
    <w:rsid w:val="00F52B37"/>
    <w:rsid w:val="00F54254"/>
    <w:rsid w:val="00F5470C"/>
    <w:rsid w:val="00F562C1"/>
    <w:rsid w:val="00F568E4"/>
    <w:rsid w:val="00F6199B"/>
    <w:rsid w:val="00F61A52"/>
    <w:rsid w:val="00F65B56"/>
    <w:rsid w:val="00F65E19"/>
    <w:rsid w:val="00F74096"/>
    <w:rsid w:val="00F8425A"/>
    <w:rsid w:val="00F84F1D"/>
    <w:rsid w:val="00F8759C"/>
    <w:rsid w:val="00F918EF"/>
    <w:rsid w:val="00F956BF"/>
    <w:rsid w:val="00F96AAD"/>
    <w:rsid w:val="00FA1950"/>
    <w:rsid w:val="00FA2672"/>
    <w:rsid w:val="00FA6883"/>
    <w:rsid w:val="00FA735B"/>
    <w:rsid w:val="00FB1418"/>
    <w:rsid w:val="00FB1E95"/>
    <w:rsid w:val="00FB372D"/>
    <w:rsid w:val="00FB3888"/>
    <w:rsid w:val="00FB5BB6"/>
    <w:rsid w:val="00FB61A0"/>
    <w:rsid w:val="00FC3E4A"/>
    <w:rsid w:val="00FC3EEB"/>
    <w:rsid w:val="00FC4674"/>
    <w:rsid w:val="00FC5E0F"/>
    <w:rsid w:val="00FC740B"/>
    <w:rsid w:val="00FD0CF1"/>
    <w:rsid w:val="00FD57DA"/>
    <w:rsid w:val="00FE086D"/>
    <w:rsid w:val="00FE2601"/>
    <w:rsid w:val="00FE47F2"/>
    <w:rsid w:val="00FF2BDF"/>
    <w:rsid w:val="00FF4EB4"/>
    <w:rsid w:val="00FF75C4"/>
    <w:rsid w:val="00FF79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3C51DA"/>
  <w15:chartTrackingRefBased/>
  <w15:docId w15:val="{268C6B73-7C90-4C37-9957-8C8E208B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59BF"/>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Tahoma" w:hAnsi="Tahoma" w:cs="Tahoma"/>
      <w:b/>
      <w:iCs/>
      <w:sz w:val="28"/>
      <w:u w:val="single"/>
    </w:rPr>
  </w:style>
  <w:style w:type="paragraph" w:styleId="Nagwek2">
    <w:name w:val="heading 2"/>
    <w:basedOn w:val="Normalny"/>
    <w:next w:val="Normalny"/>
    <w:qFormat/>
    <w:pPr>
      <w:keepNext/>
      <w:numPr>
        <w:ilvl w:val="1"/>
        <w:numId w:val="1"/>
      </w:numPr>
      <w:outlineLvl w:val="1"/>
    </w:pPr>
    <w:rPr>
      <w:rFonts w:ascii="Tahoma" w:hAnsi="Tahoma" w:cs="Tahoma"/>
      <w:b/>
      <w:i/>
      <w:sz w:val="28"/>
    </w:rPr>
  </w:style>
  <w:style w:type="paragraph" w:styleId="Nagwek3">
    <w:name w:val="heading 3"/>
    <w:basedOn w:val="Normalny"/>
    <w:next w:val="Normalny"/>
    <w:qFormat/>
    <w:pPr>
      <w:keepNext/>
      <w:numPr>
        <w:ilvl w:val="2"/>
        <w:numId w:val="1"/>
      </w:numPr>
      <w:jc w:val="center"/>
      <w:outlineLvl w:val="2"/>
    </w:pPr>
    <w:rPr>
      <w:rFonts w:ascii="Tahoma" w:hAnsi="Tahoma" w:cs="Tahoma"/>
      <w:b/>
      <w:sz w:val="32"/>
      <w:u w:val="single"/>
    </w:rPr>
  </w:style>
  <w:style w:type="paragraph" w:styleId="Nagwek5">
    <w:name w:val="heading 5"/>
    <w:basedOn w:val="Normalny"/>
    <w:next w:val="Normalny"/>
    <w:qFormat/>
    <w:pPr>
      <w:keepNext/>
      <w:numPr>
        <w:ilvl w:val="4"/>
        <w:numId w:val="1"/>
      </w:numPr>
      <w:jc w:val="both"/>
      <w:outlineLvl w:val="4"/>
    </w:pPr>
    <w:rPr>
      <w:rFonts w:ascii="Arial" w:hAnsi="Arial" w:cs="Arial"/>
      <w:b/>
      <w:sz w:val="16"/>
      <w:szCs w:val="20"/>
    </w:rPr>
  </w:style>
  <w:style w:type="paragraph" w:styleId="Nagwek6">
    <w:name w:val="heading 6"/>
    <w:basedOn w:val="Normalny"/>
    <w:next w:val="Normalny"/>
    <w:qFormat/>
    <w:pPr>
      <w:keepNext/>
      <w:numPr>
        <w:ilvl w:val="5"/>
        <w:numId w:val="1"/>
      </w:numPr>
      <w:jc w:val="both"/>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2" w:hAnsi="Wingdings 2" w:cs="Wingdings 2"/>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2z2">
    <w:name w:val="WW8Num2z2"/>
    <w:rPr>
      <w:rFonts w:ascii="Tahoma" w:hAnsi="Tahoma" w:cs="Tahoma"/>
      <w:color w:val="auto"/>
      <w:sz w:val="24"/>
      <w:szCs w:val="24"/>
    </w:rPr>
  </w:style>
  <w:style w:type="character" w:customStyle="1" w:styleId="WW8Num3z0">
    <w:name w:val="WW8Num3z0"/>
    <w:rPr>
      <w:rFonts w:ascii="Wingdings 2" w:hAnsi="Wingdings 2"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2" w:hAnsi="Wingdings 2" w:cs="OpenSymbol"/>
    </w:rPr>
  </w:style>
  <w:style w:type="character" w:customStyle="1" w:styleId="WW8Num5z0">
    <w:name w:val="WW8Num5z0"/>
    <w:rPr>
      <w:rFonts w:ascii="Times New Roman" w:hAnsi="Times New Roman" w:cs="Symbol"/>
      <w:b w:val="0"/>
      <w:bCs w:val="0"/>
      <w:color w:val="auto"/>
      <w:sz w:val="24"/>
      <w:szCs w:val="24"/>
    </w:rPr>
  </w:style>
  <w:style w:type="character" w:customStyle="1" w:styleId="WW8Num6z0">
    <w:name w:val="WW8Num6z0"/>
    <w:rPr>
      <w:rFonts w:ascii="Tahoma" w:hAnsi="Tahoma" w:cs="Tahoma"/>
      <w:sz w:val="24"/>
      <w:szCs w:val="24"/>
    </w:rPr>
  </w:style>
  <w:style w:type="character" w:customStyle="1" w:styleId="WW8Num7z0">
    <w:name w:val="WW8Num7z0"/>
    <w:rPr>
      <w:rFonts w:ascii="Tahoma" w:hAnsi="Tahoma" w:cs="Tahoma"/>
    </w:rPr>
  </w:style>
  <w:style w:type="character" w:customStyle="1" w:styleId="WW8Num8z0">
    <w:name w:val="WW8Num8z0"/>
    <w:rPr>
      <w:rFonts w:ascii="Tahoma" w:hAnsi="Tahoma" w:cs="Tahoma" w:hint="default"/>
      <w:color w:val="000000"/>
    </w:rPr>
  </w:style>
  <w:style w:type="character" w:customStyle="1" w:styleId="WW8Num9z0">
    <w:name w:val="WW8Num9z0"/>
    <w:rPr>
      <w:rFonts w:hint="default"/>
    </w:rPr>
  </w:style>
  <w:style w:type="character" w:customStyle="1" w:styleId="WW8Num10z0">
    <w:name w:val="WW8Num10z0"/>
    <w:rPr>
      <w:rFonts w:ascii="Symbol" w:hAnsi="Symbol" w:cs="Symbol" w:hint="default"/>
      <w:b w:val="0"/>
      <w:color w:val="FF00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hint="default"/>
    </w:rPr>
  </w:style>
  <w:style w:type="character" w:customStyle="1" w:styleId="WW8Num12z0">
    <w:name w:val="WW8Num12z0"/>
    <w:rPr>
      <w:rFonts w:ascii="Tahoma" w:hAnsi="Tahoma" w:cs="Tahoma" w:hint="default"/>
    </w:rPr>
  </w:style>
  <w:style w:type="character" w:customStyle="1" w:styleId="WW8Num13z0">
    <w:name w:val="WW8Num13z0"/>
    <w:rPr>
      <w:rFonts w:ascii="Tahoma" w:hAnsi="Tahoma" w:cs="Tahoma" w:hint="default"/>
    </w:rPr>
  </w:style>
  <w:style w:type="character" w:customStyle="1" w:styleId="WW8Num14z0">
    <w:name w:val="WW8Num14z0"/>
    <w:rPr>
      <w:rFonts w:ascii="Tahoma" w:hAnsi="Tahoma" w:cs="Tahoma" w:hint="default"/>
      <w:b w:val="0"/>
      <w:sz w:val="24"/>
      <w:szCs w:val="24"/>
    </w:rPr>
  </w:style>
  <w:style w:type="character" w:customStyle="1" w:styleId="WW8Num15z0">
    <w:name w:val="WW8Num15z0"/>
    <w:rPr>
      <w:rFonts w:ascii="Tahoma" w:hAnsi="Tahoma" w:cs="Tahoma" w:hint="default"/>
    </w:rPr>
  </w:style>
  <w:style w:type="character" w:customStyle="1" w:styleId="WW8Num16z0">
    <w:name w:val="WW8Num16z0"/>
    <w:rPr>
      <w:rFonts w:cs="Tahoma" w:hint="default"/>
      <w:strike w:val="0"/>
      <w:dstrike w:val="0"/>
    </w:rPr>
  </w:style>
  <w:style w:type="character" w:customStyle="1" w:styleId="WW8Num17z0">
    <w:name w:val="WW8Num17z0"/>
    <w:rPr>
      <w:rFonts w:ascii="Tahoma" w:hAnsi="Tahoma" w:cs="Tahoma" w:hint="default"/>
      <w:bCs/>
    </w:rPr>
  </w:style>
  <w:style w:type="character" w:customStyle="1" w:styleId="WW8Num18z0">
    <w:name w:val="WW8Num18z0"/>
    <w:rPr>
      <w:rFonts w:cs="Tahoma" w:hint="default"/>
      <w:color w:val="000000"/>
    </w:rPr>
  </w:style>
  <w:style w:type="character" w:customStyle="1" w:styleId="WW8Num19z0">
    <w:name w:val="WW8Num19z0"/>
    <w:rPr>
      <w:rFonts w:ascii="Symbol" w:hAnsi="Symbol" w:cs="Symbol" w:hint="default"/>
    </w:rPr>
  </w:style>
  <w:style w:type="character" w:customStyle="1" w:styleId="WW8Num20z0">
    <w:name w:val="WW8Num20z0"/>
    <w:rPr>
      <w:rFonts w:ascii="Tahoma" w:hAnsi="Tahoma" w:cs="Tahoma" w:hint="default"/>
      <w:bCs/>
    </w:rPr>
  </w:style>
  <w:style w:type="character" w:customStyle="1" w:styleId="WW8Num20z1">
    <w:name w:val="WW8Num20z1"/>
    <w:rPr>
      <w:rFonts w:cs="Tahom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sz w:val="24"/>
      <w:szCs w:val="24"/>
    </w:rPr>
  </w:style>
  <w:style w:type="character" w:customStyle="1" w:styleId="WW8Num22z0">
    <w:name w:val="WW8Num22z0"/>
    <w:rPr>
      <w:rFonts w:ascii="Tahoma" w:hAnsi="Tahoma" w:cs="Tahoma" w:hint="default"/>
    </w:rPr>
  </w:style>
  <w:style w:type="character" w:customStyle="1" w:styleId="WW8Num23z0">
    <w:name w:val="WW8Num23z0"/>
    <w:rPr>
      <w:rFonts w:ascii="Tahoma" w:hAnsi="Tahoma" w:cs="Tahoma" w:hint="default"/>
      <w:b w:val="0"/>
    </w:rPr>
  </w:style>
  <w:style w:type="character" w:customStyle="1" w:styleId="WW8Num23z1">
    <w:name w:val="WW8Num23z1"/>
    <w:rPr>
      <w:rFonts w:cs="Tahoma"/>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4z0">
    <w:name w:val="WW8Num24z0"/>
    <w:rPr>
      <w:rFonts w:ascii="Tahoma" w:hAnsi="Tahoma" w:cs="Tahoma" w:hint="default"/>
      <w:i/>
      <w:color w:val="0070C0"/>
    </w:rPr>
  </w:style>
  <w:style w:type="character" w:customStyle="1" w:styleId="WW8Num24z1">
    <w:name w:val="WW8Num24z1"/>
    <w:rPr>
      <w:rFonts w:ascii="Courier New" w:hAnsi="Courier New" w:cs="Courier New" w:hint="default"/>
      <w:color w:val="FF0000"/>
    </w:rPr>
  </w:style>
  <w:style w:type="character" w:customStyle="1" w:styleId="WW8Num24z2">
    <w:name w:val="WW8Num24z2"/>
    <w:rPr>
      <w:rFonts w:ascii="Wingdings" w:hAnsi="Wingdings" w:cs="Wingdings" w:hint="default"/>
    </w:rPr>
  </w:style>
  <w:style w:type="character" w:customStyle="1" w:styleId="WW8Num25z0">
    <w:name w:val="WW8Num25z0"/>
    <w:rPr>
      <w:rFonts w:ascii="Tahoma" w:hAnsi="Tahoma" w:cs="Tahoma" w:hint="default"/>
    </w:rPr>
  </w:style>
  <w:style w:type="character" w:customStyle="1" w:styleId="WW8Num26z0">
    <w:name w:val="WW8Num26z0"/>
    <w:rPr>
      <w:rFonts w:ascii="Tahoma" w:hAnsi="Tahoma" w:cs="Tahoma"/>
    </w:rPr>
  </w:style>
  <w:style w:type="character" w:customStyle="1" w:styleId="WW8Num27z0">
    <w:name w:val="WW8Num27z0"/>
    <w:rPr>
      <w:rFonts w:cs="Tahoma"/>
    </w:rPr>
  </w:style>
  <w:style w:type="character" w:customStyle="1" w:styleId="WW8Num28z0">
    <w:name w:val="WW8Num28z0"/>
  </w:style>
  <w:style w:type="character" w:customStyle="1" w:styleId="WW8Num29z0">
    <w:name w:val="WW8Num29z0"/>
    <w:rPr>
      <w:rFonts w:hint="default"/>
    </w:rPr>
  </w:style>
  <w:style w:type="character" w:customStyle="1" w:styleId="WW8Num29z1">
    <w:name w:val="WW8Num29z1"/>
    <w:rPr>
      <w:rFonts w:ascii="Tahoma" w:hAnsi="Tahoma" w:cs="Times New Roman" w:hint="default"/>
      <w:color w:val="000000"/>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b w:val="0"/>
      <w:color w:val="000000"/>
    </w:rPr>
  </w:style>
  <w:style w:type="character" w:customStyle="1" w:styleId="WW8Num30z1">
    <w:name w:val="WW8Num30z1"/>
    <w:rPr>
      <w:rFonts w:ascii="Courier New" w:hAnsi="Courier New" w:cs="Courier New" w:hint="default"/>
    </w:rPr>
  </w:style>
  <w:style w:type="character" w:customStyle="1" w:styleId="WW8Num31z0">
    <w:name w:val="WW8Num31z0"/>
    <w:rPr>
      <w:rFonts w:cs="Tahoma" w:hint="default"/>
    </w:rPr>
  </w:style>
  <w:style w:type="character" w:customStyle="1" w:styleId="WW8Num32z0">
    <w:name w:val="WW8Num32z0"/>
    <w:rPr>
      <w:rFonts w:ascii="Symbol" w:hAnsi="Symbol" w:cs="Symbol" w:hint="default"/>
      <w:color w:val="auto"/>
    </w:rPr>
  </w:style>
  <w:style w:type="character" w:customStyle="1" w:styleId="WW8Num33z0">
    <w:name w:val="WW8Num33z0"/>
    <w:rPr>
      <w:rFonts w:ascii="Tahoma" w:hAnsi="Tahoma" w:cs="Tahoma"/>
    </w:rPr>
  </w:style>
  <w:style w:type="character" w:customStyle="1" w:styleId="WW8Num33z1">
    <w:name w:val="WW8Num33z1"/>
    <w:rPr>
      <w:rFonts w:ascii="Symbol" w:hAnsi="Symbol" w:cs="Symbol" w:hint="default"/>
    </w:rPr>
  </w:style>
  <w:style w:type="character" w:customStyle="1" w:styleId="WW8Num34z0">
    <w:name w:val="WW8Num34z0"/>
    <w:rPr>
      <w:rFonts w:ascii="Tahoma" w:hAnsi="Tahoma" w:cs="Tahoma"/>
    </w:rPr>
  </w:style>
  <w:style w:type="character" w:customStyle="1" w:styleId="WW8Num3z1">
    <w:name w:val="WW8Num3z1"/>
    <w:rPr>
      <w:rFonts w:ascii="OpenSymbol" w:hAnsi="OpenSymbol" w:cs="OpenSymbol"/>
    </w:rPr>
  </w:style>
  <w:style w:type="character" w:customStyle="1" w:styleId="WW8Num4z1">
    <w:name w:val="WW8Num4z1"/>
    <w:rPr>
      <w:rFonts w:ascii="OpenSymbol" w:hAnsi="OpenSymbol" w:cs="OpenSymbol"/>
    </w:rPr>
  </w:style>
  <w:style w:type="character" w:customStyle="1" w:styleId="WW8Num5z1">
    <w:name w:val="WW8Num5z1"/>
    <w:rPr>
      <w:rFonts w:ascii="Courier New" w:hAnsi="Courier New" w:cs="Courier New"/>
      <w:b/>
      <w:sz w:val="24"/>
      <w:szCs w:val="20"/>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Tahoma" w:hAnsi="Tahoma" w:cs="Tahoma"/>
      <w:color w:val="000000"/>
      <w:sz w:val="24"/>
      <w:szCs w:val="24"/>
    </w:rPr>
  </w:style>
  <w:style w:type="character" w:customStyle="1" w:styleId="WW8Num6z2">
    <w:name w:val="WW8Num6z2"/>
    <w:rPr>
      <w:rFonts w:ascii="Tahoma" w:hAnsi="Tahoma" w:cs="Tahoma"/>
      <w:color w:val="auto"/>
      <w:sz w:val="24"/>
      <w:szCs w:val="24"/>
    </w:rPr>
  </w:style>
  <w:style w:type="character" w:customStyle="1" w:styleId="WW8Num7z1">
    <w:name w:val="WW8Num7z1"/>
    <w:rPr>
      <w:rFonts w:ascii="Tahoma" w:hAnsi="Tahoma" w:cs="Tahom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1">
    <w:name w:val="WW8Num11z1"/>
    <w:rPr>
      <w:rFonts w:hint="default"/>
      <w:b w:val="0"/>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Tahoma" w:hAnsi="Tahoma" w:cs="Tahoma"/>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Symbol" w:hAnsi="Symbol" w:cs="Symbol" w:hint="default"/>
      <w:strike/>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1">
    <w:name w:val="WW8Num31z1"/>
    <w:rPr>
      <w:rFonts w:ascii="Courier New" w:hAnsi="Courier New" w:cs="Courier New" w:hint="default"/>
      <w:sz w:val="24"/>
      <w:szCs w:val="24"/>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1z4">
    <w:name w:val="WW8Num31z4"/>
    <w:rPr>
      <w:rFonts w:ascii="Courier New" w:hAnsi="Courier New" w:cs="Courier New" w:hint="default"/>
    </w:rPr>
  </w:style>
  <w:style w:type="character" w:customStyle="1" w:styleId="WW8Num32z1">
    <w:name w:val="WW8Num32z1"/>
    <w:rPr>
      <w:rFonts w:ascii="Courier New" w:hAnsi="Courier New" w:cs="Courier New" w:hint="default"/>
      <w:color w:val="FF0000"/>
    </w:rPr>
  </w:style>
  <w:style w:type="character" w:customStyle="1" w:styleId="WW8Num32z2">
    <w:name w:val="WW8Num32z2"/>
    <w:rPr>
      <w:rFonts w:ascii="Wingdings" w:hAnsi="Wingdings" w:cs="Wingdings" w:hint="default"/>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cs="Times New Roman"/>
    </w:rPr>
  </w:style>
  <w:style w:type="character" w:customStyle="1" w:styleId="WW8Num35z0">
    <w:name w:val="WW8Num35z0"/>
    <w:rPr>
      <w:rFonts w:ascii="Tahoma" w:hAnsi="Tahoma" w:cs="Tahoma" w:hint="default"/>
      <w:color w:val="00000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ahoma" w:hAnsi="Tahoma" w:cs="Tahoma" w:hint="default"/>
    </w:rPr>
  </w:style>
  <w:style w:type="character" w:customStyle="1" w:styleId="WW8Num37z0">
    <w:name w:val="WW8Num37z0"/>
    <w:rPr>
      <w:rFonts w:hint="default"/>
      <w:color w:val="000000"/>
    </w:rPr>
  </w:style>
  <w:style w:type="character" w:customStyle="1" w:styleId="WW8Num37z1">
    <w:name w:val="WW8Num37z1"/>
    <w:rPr>
      <w:rFonts w:ascii="Tahoma" w:hAnsi="Tahoma" w:cs="Times New Roman" w:hint="default"/>
      <w:color w:val="000000"/>
      <w:sz w:val="24"/>
      <w:szCs w:val="24"/>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rPr>
      <w:rFonts w:ascii="Times New Roman" w:eastAsia="Times New Roman" w:hAnsi="Times New Roman" w:cs="Times New Roman"/>
    </w:rPr>
  </w:style>
  <w:style w:type="character" w:customStyle="1" w:styleId="WW8Num39z0">
    <w:name w:val="WW8Num39z0"/>
    <w:rPr>
      <w:rFonts w:ascii="Tahoma" w:hAnsi="Tahoma" w:cs="Tahoma"/>
      <w:strike w:val="0"/>
      <w:dstrike w:val="0"/>
      <w:color w:val="auto"/>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ahoma" w:hAnsi="Tahoma" w:cs="Tahoma"/>
      <w:color w:val="auto"/>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hAnsi="Tahoma" w:cs="Tahoma" w:hint="default"/>
      <w:b/>
      <w:sz w:val="24"/>
    </w:rPr>
  </w:style>
  <w:style w:type="character" w:customStyle="1" w:styleId="WW8Num41z1">
    <w:name w:val="WW8Num41z1"/>
    <w:rPr>
      <w:rFonts w:ascii="Tahoma" w:hAnsi="Tahoma" w:cs="Tahoma" w:hint="default"/>
      <w:b w:val="0"/>
      <w:bCs/>
      <w:i w:val="0"/>
    </w:rPr>
  </w:style>
  <w:style w:type="character" w:customStyle="1" w:styleId="WW8Num42z0">
    <w:name w:val="WW8Num42z0"/>
    <w:rPr>
      <w:rFonts w:ascii="Tahoma" w:hAnsi="Tahoma" w:cs="Tahoma"/>
    </w:rPr>
  </w:style>
  <w:style w:type="character" w:customStyle="1" w:styleId="WW8Num42z1">
    <w:name w:val="WW8Num42z1"/>
    <w:rPr>
      <w:rFonts w:ascii="Symbol" w:hAnsi="Symbol" w:cs="Symbol" w:hint="default"/>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h2">
    <w:name w:val="h2"/>
    <w:basedOn w:val="Domylnaczcionkaakapitu1"/>
  </w:style>
  <w:style w:type="character" w:customStyle="1" w:styleId="h1">
    <w:name w:val="h1"/>
    <w:basedOn w:val="Domylnaczcionkaakapitu1"/>
  </w:style>
  <w:style w:type="character" w:customStyle="1" w:styleId="TekstkomentarzaZnak">
    <w:name w:val="Tekst komentarza Znak"/>
    <w:rPr>
      <w:lang w:val="pl-PL" w:eastAsia="ar-SA" w:bidi="ar-SA"/>
    </w:rPr>
  </w:style>
  <w:style w:type="character" w:styleId="Hipercze">
    <w:name w:val="Hyperlink"/>
    <w:rPr>
      <w:color w:val="0000FF"/>
      <w:u w:val="single"/>
    </w:rPr>
  </w:style>
  <w:style w:type="character" w:styleId="Pogrubienie">
    <w:name w:val="Strong"/>
    <w:qFormat/>
    <w:rPr>
      <w:b/>
      <w:bCs/>
    </w:rPr>
  </w:style>
  <w:style w:type="character" w:customStyle="1" w:styleId="apple-converted-space">
    <w:name w:val="apple-converted-space"/>
  </w:style>
  <w:style w:type="character" w:customStyle="1" w:styleId="luchili">
    <w:name w:val="luc_hil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center"/>
    </w:pPr>
    <w:rPr>
      <w:rFonts w:ascii="Arial" w:hAnsi="Arial" w:cs="Arial"/>
      <w:b/>
      <w:i/>
      <w:sz w:val="56"/>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Tekstpodstawowy22">
    <w:name w:val="Tekst podstawowy 22"/>
    <w:basedOn w:val="Normalny"/>
    <w:pPr>
      <w:jc w:val="center"/>
    </w:pPr>
    <w:rPr>
      <w:rFonts w:ascii="Tahoma" w:hAnsi="Tahoma" w:cs="Tahoma"/>
      <w:b/>
      <w:sz w:val="36"/>
    </w:rPr>
  </w:style>
  <w:style w:type="paragraph" w:customStyle="1" w:styleId="Tekstpodstawowy31">
    <w:name w:val="Tekst podstawowy 31"/>
    <w:basedOn w:val="Normalny"/>
    <w:pPr>
      <w:jc w:val="both"/>
    </w:pPr>
    <w:rPr>
      <w:rFonts w:ascii="Tahoma" w:hAnsi="Tahoma" w:cs="Tahoma"/>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kstkomentarza1">
    <w:name w:val="Tekst komentarza1"/>
    <w:basedOn w:val="Normalny"/>
    <w:rPr>
      <w:sz w:val="20"/>
      <w:szCs w:val="20"/>
    </w:rPr>
  </w:style>
  <w:style w:type="paragraph" w:styleId="Tekstprzypisukocowego">
    <w:name w:val="endnote text"/>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rPr>
      <w:sz w:val="20"/>
      <w:szCs w:val="20"/>
    </w:rPr>
  </w:style>
  <w:style w:type="paragraph" w:customStyle="1" w:styleId="Lista31">
    <w:name w:val="Lista 31"/>
    <w:basedOn w:val="Normalny"/>
    <w:pPr>
      <w:spacing w:after="200" w:line="276" w:lineRule="auto"/>
      <w:ind w:left="849" w:hanging="283"/>
    </w:pPr>
    <w:rPr>
      <w:rFonts w:ascii="Calibri" w:hAnsi="Calibri" w:cs="Calibri"/>
      <w:sz w:val="22"/>
      <w:szCs w:val="22"/>
    </w:rPr>
  </w:style>
  <w:style w:type="paragraph" w:styleId="Akapitzlist">
    <w:name w:val="List Paragraph"/>
    <w:aliases w:val="Normalny1,Akapit z listą3,Akapit z listą31,Wypunktowanie,Normal2"/>
    <w:basedOn w:val="Normalny"/>
    <w:link w:val="AkapitzlistZnak"/>
    <w:uiPriority w:val="99"/>
    <w:qFormat/>
    <w:pPr>
      <w:spacing w:after="200" w:line="276" w:lineRule="auto"/>
      <w:ind w:left="720"/>
    </w:pPr>
    <w:rPr>
      <w:rFonts w:ascii="Calibri" w:eastAsia="Calibri" w:hAnsi="Calibri" w:cs="Calibri"/>
      <w:sz w:val="22"/>
      <w:szCs w:val="22"/>
    </w:rPr>
  </w:style>
  <w:style w:type="paragraph" w:customStyle="1" w:styleId="Tekstpodstawowy21">
    <w:name w:val="Tekst podstawowy 21"/>
    <w:basedOn w:val="Normalny"/>
    <w:pPr>
      <w:jc w:val="center"/>
    </w:pPr>
    <w:rPr>
      <w:rFonts w:ascii="Tahoma" w:hAnsi="Tahoma" w:cs="Tahoma"/>
      <w:b/>
      <w:sz w:val="36"/>
    </w:rPr>
  </w:style>
  <w:style w:type="paragraph" w:customStyle="1" w:styleId="Lista21">
    <w:name w:val="Lista 21"/>
    <w:basedOn w:val="Normalny"/>
    <w:pPr>
      <w:ind w:left="566" w:hanging="283"/>
    </w:pPr>
  </w:style>
  <w:style w:type="paragraph" w:customStyle="1" w:styleId="Default">
    <w:name w:val="Default"/>
    <w:pPr>
      <w:suppressAutoHyphens/>
      <w:autoSpaceDE w:val="0"/>
    </w:pPr>
    <w:rPr>
      <w:rFonts w:ascii="Symbol" w:hAnsi="Symbol" w:cs="Symbol"/>
      <w:color w:val="000000"/>
      <w:sz w:val="24"/>
      <w:szCs w:val="24"/>
      <w:lang w:eastAsia="ar-SA"/>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sz w:val="24"/>
      <w:szCs w:val="24"/>
      <w:lang w:eastAsia="ar-SA"/>
    </w:rPr>
  </w:style>
  <w:style w:type="paragraph" w:customStyle="1" w:styleId="ListParagraph1">
    <w:name w:val="List Paragraph1"/>
    <w:basedOn w:val="Normalny"/>
    <w:pPr>
      <w:spacing w:after="120"/>
      <w:ind w:left="720"/>
      <w:jc w:val="both"/>
    </w:pPr>
    <w:rPr>
      <w:rFonts w:ascii="Arial" w:eastAsia="Calibri" w:hAnsi="Arial" w:cs="Arial"/>
      <w:sz w:val="22"/>
    </w:rPr>
  </w:style>
  <w:style w:type="paragraph" w:customStyle="1" w:styleId="Akapitzlist1">
    <w:name w:val="Akapit z listą1"/>
    <w:basedOn w:val="Normalny"/>
    <w:pPr>
      <w:widowControl w:val="0"/>
      <w:spacing w:before="86" w:after="86"/>
      <w:ind w:left="720" w:right="86"/>
    </w:pPr>
    <w:rPr>
      <w:rFonts w:ascii="Verdana" w:hAnsi="Verdana" w:cs="Verdana"/>
      <w:sz w:val="20"/>
      <w:szCs w:val="20"/>
      <w:lang w:val="en-US"/>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CE1926"/>
    <w:rPr>
      <w:sz w:val="16"/>
      <w:szCs w:val="16"/>
    </w:rPr>
  </w:style>
  <w:style w:type="paragraph" w:styleId="Tekstkomentarza">
    <w:name w:val="annotation text"/>
    <w:basedOn w:val="Normalny"/>
    <w:link w:val="TekstkomentarzaZnak1"/>
    <w:uiPriority w:val="99"/>
    <w:semiHidden/>
    <w:unhideWhenUsed/>
    <w:rsid w:val="00CE1926"/>
    <w:rPr>
      <w:sz w:val="20"/>
      <w:szCs w:val="20"/>
      <w:lang w:val="x-none"/>
    </w:rPr>
  </w:style>
  <w:style w:type="character" w:customStyle="1" w:styleId="TekstkomentarzaZnak1">
    <w:name w:val="Tekst komentarza Znak1"/>
    <w:link w:val="Tekstkomentarza"/>
    <w:uiPriority w:val="99"/>
    <w:semiHidden/>
    <w:rsid w:val="00CE1926"/>
    <w:rPr>
      <w:lang w:eastAsia="ar-SA"/>
    </w:rPr>
  </w:style>
  <w:style w:type="character" w:customStyle="1" w:styleId="plainlinks">
    <w:name w:val="plainlinks"/>
    <w:rsid w:val="00D97650"/>
  </w:style>
  <w:style w:type="character" w:styleId="Nierozpoznanawzmianka">
    <w:name w:val="Unresolved Mention"/>
    <w:uiPriority w:val="99"/>
    <w:semiHidden/>
    <w:unhideWhenUsed/>
    <w:rsid w:val="00D97650"/>
    <w:rPr>
      <w:color w:val="808080"/>
      <w:shd w:val="clear" w:color="auto" w:fill="E6E6E6"/>
    </w:rPr>
  </w:style>
  <w:style w:type="table" w:styleId="Tabela-Siatka">
    <w:name w:val="Table Grid"/>
    <w:basedOn w:val="Standardowy"/>
    <w:uiPriority w:val="59"/>
    <w:rsid w:val="0097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C5244E"/>
    <w:rPr>
      <w:vertAlign w:val="superscript"/>
    </w:rPr>
  </w:style>
  <w:style w:type="character" w:customStyle="1" w:styleId="AkapitzlistZnak">
    <w:name w:val="Akapit z listą Znak"/>
    <w:aliases w:val="Normalny1 Znak,Akapit z listą3 Znak,Akapit z listą31 Znak,Wypunktowanie Znak,Normal2 Znak"/>
    <w:link w:val="Akapitzlist"/>
    <w:uiPriority w:val="99"/>
    <w:locked/>
    <w:rsid w:val="000140FA"/>
    <w:rPr>
      <w:rFonts w:ascii="Calibri" w:eastAsia="Calibri" w:hAnsi="Calibri" w:cs="Calibri"/>
      <w:sz w:val="22"/>
      <w:szCs w:val="22"/>
      <w:lang w:eastAsia="ar-SA"/>
    </w:rPr>
  </w:style>
  <w:style w:type="character" w:customStyle="1" w:styleId="NagwekZnak">
    <w:name w:val="Nagłówek Znak"/>
    <w:link w:val="Nagwek"/>
    <w:uiPriority w:val="99"/>
    <w:rsid w:val="00F61A52"/>
    <w:rPr>
      <w:sz w:val="24"/>
      <w:szCs w:val="24"/>
      <w:lang w:eastAsia="ar-SA"/>
    </w:rPr>
  </w:style>
  <w:style w:type="character" w:customStyle="1" w:styleId="StopkaZnak">
    <w:name w:val="Stopka Znak"/>
    <w:link w:val="Stopka"/>
    <w:uiPriority w:val="99"/>
    <w:rsid w:val="00F61A52"/>
    <w:rPr>
      <w:sz w:val="24"/>
      <w:szCs w:val="24"/>
      <w:lang w:eastAsia="ar-SA"/>
    </w:rPr>
  </w:style>
  <w:style w:type="character" w:styleId="Uwydatnienie">
    <w:name w:val="Emphasis"/>
    <w:uiPriority w:val="20"/>
    <w:qFormat/>
    <w:rsid w:val="00AE756B"/>
    <w:rPr>
      <w:i/>
      <w:iCs/>
    </w:rPr>
  </w:style>
  <w:style w:type="paragraph" w:styleId="Tekstpodstawowy3">
    <w:name w:val="Body Text 3"/>
    <w:basedOn w:val="Normalny"/>
    <w:link w:val="Tekstpodstawowy3Znak"/>
    <w:uiPriority w:val="99"/>
    <w:unhideWhenUsed/>
    <w:rsid w:val="00616F68"/>
    <w:pPr>
      <w:spacing w:after="120"/>
    </w:pPr>
    <w:rPr>
      <w:sz w:val="16"/>
      <w:szCs w:val="16"/>
    </w:rPr>
  </w:style>
  <w:style w:type="character" w:customStyle="1" w:styleId="Tekstpodstawowy3Znak">
    <w:name w:val="Tekst podstawowy 3 Znak"/>
    <w:link w:val="Tekstpodstawowy3"/>
    <w:uiPriority w:val="99"/>
    <w:rsid w:val="00616F68"/>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765">
      <w:bodyDiv w:val="1"/>
      <w:marLeft w:val="0"/>
      <w:marRight w:val="0"/>
      <w:marTop w:val="0"/>
      <w:marBottom w:val="0"/>
      <w:divBdr>
        <w:top w:val="none" w:sz="0" w:space="0" w:color="auto"/>
        <w:left w:val="none" w:sz="0" w:space="0" w:color="auto"/>
        <w:bottom w:val="none" w:sz="0" w:space="0" w:color="auto"/>
        <w:right w:val="none" w:sz="0" w:space="0" w:color="auto"/>
      </w:divBdr>
    </w:div>
    <w:div w:id="514542486">
      <w:bodyDiv w:val="1"/>
      <w:marLeft w:val="0"/>
      <w:marRight w:val="0"/>
      <w:marTop w:val="0"/>
      <w:marBottom w:val="0"/>
      <w:divBdr>
        <w:top w:val="none" w:sz="0" w:space="0" w:color="auto"/>
        <w:left w:val="none" w:sz="0" w:space="0" w:color="auto"/>
        <w:bottom w:val="none" w:sz="0" w:space="0" w:color="auto"/>
        <w:right w:val="none" w:sz="0" w:space="0" w:color="auto"/>
      </w:divBdr>
    </w:div>
    <w:div w:id="1136528329">
      <w:bodyDiv w:val="1"/>
      <w:marLeft w:val="0"/>
      <w:marRight w:val="0"/>
      <w:marTop w:val="0"/>
      <w:marBottom w:val="0"/>
      <w:divBdr>
        <w:top w:val="none" w:sz="0" w:space="0" w:color="auto"/>
        <w:left w:val="none" w:sz="0" w:space="0" w:color="auto"/>
        <w:bottom w:val="none" w:sz="0" w:space="0" w:color="auto"/>
        <w:right w:val="none" w:sz="0" w:space="0" w:color="auto"/>
      </w:divBdr>
    </w:div>
    <w:div w:id="1294142416">
      <w:bodyDiv w:val="1"/>
      <w:marLeft w:val="0"/>
      <w:marRight w:val="0"/>
      <w:marTop w:val="0"/>
      <w:marBottom w:val="0"/>
      <w:divBdr>
        <w:top w:val="none" w:sz="0" w:space="0" w:color="auto"/>
        <w:left w:val="none" w:sz="0" w:space="0" w:color="auto"/>
        <w:bottom w:val="none" w:sz="0" w:space="0" w:color="auto"/>
        <w:right w:val="none" w:sz="0" w:space="0" w:color="auto"/>
      </w:divBdr>
    </w:div>
    <w:div w:id="1407652389">
      <w:bodyDiv w:val="1"/>
      <w:marLeft w:val="0"/>
      <w:marRight w:val="0"/>
      <w:marTop w:val="0"/>
      <w:marBottom w:val="0"/>
      <w:divBdr>
        <w:top w:val="none" w:sz="0" w:space="0" w:color="auto"/>
        <w:left w:val="none" w:sz="0" w:space="0" w:color="auto"/>
        <w:bottom w:val="none" w:sz="0" w:space="0" w:color="auto"/>
        <w:right w:val="none" w:sz="0" w:space="0" w:color="auto"/>
      </w:divBdr>
    </w:div>
    <w:div w:id="1531993982">
      <w:bodyDiv w:val="1"/>
      <w:marLeft w:val="0"/>
      <w:marRight w:val="0"/>
      <w:marTop w:val="0"/>
      <w:marBottom w:val="0"/>
      <w:divBdr>
        <w:top w:val="none" w:sz="0" w:space="0" w:color="auto"/>
        <w:left w:val="none" w:sz="0" w:space="0" w:color="auto"/>
        <w:bottom w:val="none" w:sz="0" w:space="0" w:color="auto"/>
        <w:right w:val="none" w:sz="0" w:space="0" w:color="auto"/>
      </w:divBdr>
    </w:div>
    <w:div w:id="16044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7C84-479F-40DC-AB96-AE6BAA4D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4329</TotalTime>
  <Pages>14</Pages>
  <Words>3688</Words>
  <Characters>22131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MPWiK Sp. z o.o.</dc:creator>
  <cp:keywords/>
  <cp:lastModifiedBy>Magdalena Mulszanowska</cp:lastModifiedBy>
  <cp:revision>13</cp:revision>
  <cp:lastPrinted>2023-11-17T13:02:00Z</cp:lastPrinted>
  <dcterms:created xsi:type="dcterms:W3CDTF">2023-09-25T07:11:00Z</dcterms:created>
  <dcterms:modified xsi:type="dcterms:W3CDTF">2023-11-28T09:00:00Z</dcterms:modified>
</cp:coreProperties>
</file>