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0006D94D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586AF740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123B9276" w14:textId="125F4A6F" w:rsidR="002F17E4" w:rsidRPr="004B051C" w:rsidRDefault="007E62D7" w:rsidP="002F17E4">
      <w:pPr>
        <w:jc w:val="both"/>
        <w:rPr>
          <w:b/>
          <w:bCs/>
          <w:lang w:eastAsia="pl-PL"/>
        </w:rPr>
      </w:pPr>
      <w:r w:rsidRPr="004B051C">
        <w:rPr>
          <w:rFonts w:ascii="Tahoma" w:hAnsi="Tahoma" w:cs="Tahoma"/>
          <w:b/>
          <w:sz w:val="18"/>
          <w:szCs w:val="18"/>
          <w:lang w:eastAsia="pl-PL"/>
        </w:rPr>
        <w:t>„</w:t>
      </w:r>
      <w:r w:rsidR="002F17E4" w:rsidRPr="004B051C">
        <w:rPr>
          <w:b/>
          <w:bCs/>
          <w:lang w:eastAsia="pl-PL"/>
        </w:rPr>
        <w:t>Remont instalacji elektrycznych starej części budynku Biblioteki Uniwersytetu Łódzkiego w zakresie zasilania głównego budynku”</w:t>
      </w:r>
    </w:p>
    <w:p w14:paraId="05BBC92F" w14:textId="126E65AD" w:rsidR="007E62D7" w:rsidRPr="005F07DA" w:rsidRDefault="007E62D7" w:rsidP="002F17E4">
      <w:pPr>
        <w:jc w:val="both"/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7777777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7777777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51F293B4" w:rsidR="007D2E75" w:rsidRPr="007B0747" w:rsidRDefault="00E54F9C" w:rsidP="00C21C92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strike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12D9D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F038FF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 w:rsidR="00F12D9D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7AC7" w14:textId="77777777" w:rsidR="00566D7C" w:rsidRDefault="00566D7C">
      <w:r>
        <w:separator/>
      </w:r>
    </w:p>
  </w:endnote>
  <w:endnote w:type="continuationSeparator" w:id="0">
    <w:p w14:paraId="3B4B82E8" w14:textId="77777777" w:rsidR="00566D7C" w:rsidRDefault="005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061D" w14:textId="77777777" w:rsidR="00566D7C" w:rsidRDefault="00566D7C">
      <w:r>
        <w:separator/>
      </w:r>
    </w:p>
  </w:footnote>
  <w:footnote w:type="continuationSeparator" w:id="0">
    <w:p w14:paraId="66FD5F56" w14:textId="77777777" w:rsidR="00566D7C" w:rsidRDefault="0056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452C5ADB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</w:t>
    </w:r>
    <w:r w:rsidRPr="004B051C">
      <w:rPr>
        <w:rFonts w:ascii="Calibri" w:hAnsi="Calibri" w:cs="Calibri"/>
        <w:b/>
        <w:bCs/>
        <w:sz w:val="22"/>
        <w:szCs w:val="22"/>
      </w:rPr>
      <w:t xml:space="preserve">sprawy  </w:t>
    </w:r>
    <w:r w:rsidR="00795F45">
      <w:rPr>
        <w:rFonts w:ascii="Calibri" w:hAnsi="Calibri" w:cs="Calibri"/>
        <w:b/>
        <w:bCs/>
        <w:sz w:val="22"/>
        <w:szCs w:val="22"/>
        <w:lang w:val="pl-PL"/>
      </w:rPr>
      <w:t>2</w:t>
    </w:r>
    <w:r w:rsidRPr="004B051C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95F45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45726439">
    <w:abstractNumId w:val="0"/>
  </w:num>
  <w:num w:numId="2" w16cid:durableId="1732388485">
    <w:abstractNumId w:val="1"/>
  </w:num>
  <w:num w:numId="3" w16cid:durableId="257059436">
    <w:abstractNumId w:val="2"/>
  </w:num>
  <w:num w:numId="4" w16cid:durableId="140969812">
    <w:abstractNumId w:val="3"/>
  </w:num>
  <w:num w:numId="5" w16cid:durableId="868180215">
    <w:abstractNumId w:val="4"/>
  </w:num>
  <w:num w:numId="6" w16cid:durableId="1393118947">
    <w:abstractNumId w:val="5"/>
  </w:num>
  <w:num w:numId="7" w16cid:durableId="688028758">
    <w:abstractNumId w:val="8"/>
  </w:num>
  <w:num w:numId="8" w16cid:durableId="1037386384">
    <w:abstractNumId w:val="9"/>
  </w:num>
  <w:num w:numId="9" w16cid:durableId="62260950">
    <w:abstractNumId w:val="10"/>
  </w:num>
  <w:num w:numId="10" w16cid:durableId="476344242">
    <w:abstractNumId w:val="12"/>
  </w:num>
  <w:num w:numId="11" w16cid:durableId="1778216632">
    <w:abstractNumId w:val="13"/>
  </w:num>
  <w:num w:numId="12" w16cid:durableId="1690176477">
    <w:abstractNumId w:val="14"/>
  </w:num>
  <w:num w:numId="13" w16cid:durableId="931081994">
    <w:abstractNumId w:val="15"/>
  </w:num>
  <w:num w:numId="14" w16cid:durableId="1384136980">
    <w:abstractNumId w:val="17"/>
  </w:num>
  <w:num w:numId="15" w16cid:durableId="1807552919">
    <w:abstractNumId w:val="18"/>
  </w:num>
  <w:num w:numId="16" w16cid:durableId="1111053142">
    <w:abstractNumId w:val="19"/>
  </w:num>
  <w:num w:numId="17" w16cid:durableId="506988279">
    <w:abstractNumId w:val="20"/>
  </w:num>
  <w:num w:numId="18" w16cid:durableId="945649804">
    <w:abstractNumId w:val="21"/>
  </w:num>
  <w:num w:numId="19" w16cid:durableId="1650938212">
    <w:abstractNumId w:val="22"/>
  </w:num>
  <w:num w:numId="20" w16cid:durableId="884220331">
    <w:abstractNumId w:val="23"/>
  </w:num>
  <w:num w:numId="21" w16cid:durableId="840508910">
    <w:abstractNumId w:val="24"/>
  </w:num>
  <w:num w:numId="22" w16cid:durableId="339891569">
    <w:abstractNumId w:val="25"/>
  </w:num>
  <w:num w:numId="23" w16cid:durableId="745372257">
    <w:abstractNumId w:val="29"/>
  </w:num>
  <w:num w:numId="24" w16cid:durableId="1777603331">
    <w:abstractNumId w:val="33"/>
  </w:num>
  <w:num w:numId="25" w16cid:durableId="1082414501">
    <w:abstractNumId w:val="35"/>
  </w:num>
  <w:num w:numId="26" w16cid:durableId="2046250129">
    <w:abstractNumId w:val="36"/>
  </w:num>
  <w:num w:numId="27" w16cid:durableId="437877111">
    <w:abstractNumId w:val="37"/>
  </w:num>
  <w:num w:numId="28" w16cid:durableId="23989808">
    <w:abstractNumId w:val="38"/>
  </w:num>
  <w:num w:numId="29" w16cid:durableId="91897746">
    <w:abstractNumId w:val="40"/>
  </w:num>
  <w:num w:numId="30" w16cid:durableId="1753425460">
    <w:abstractNumId w:val="41"/>
  </w:num>
  <w:num w:numId="31" w16cid:durableId="1844391611">
    <w:abstractNumId w:val="42"/>
  </w:num>
  <w:num w:numId="32" w16cid:durableId="1904564589">
    <w:abstractNumId w:val="43"/>
  </w:num>
  <w:num w:numId="33" w16cid:durableId="357707777">
    <w:abstractNumId w:val="44"/>
  </w:num>
  <w:num w:numId="34" w16cid:durableId="1765299753">
    <w:abstractNumId w:val="45"/>
  </w:num>
  <w:num w:numId="35" w16cid:durableId="1675111260">
    <w:abstractNumId w:val="46"/>
  </w:num>
  <w:num w:numId="36" w16cid:durableId="851532772">
    <w:abstractNumId w:val="48"/>
  </w:num>
  <w:num w:numId="37" w16cid:durableId="839733723">
    <w:abstractNumId w:val="49"/>
  </w:num>
  <w:num w:numId="38" w16cid:durableId="1883130547">
    <w:abstractNumId w:val="50"/>
  </w:num>
  <w:num w:numId="39" w16cid:durableId="1614172672">
    <w:abstractNumId w:val="52"/>
  </w:num>
  <w:num w:numId="40" w16cid:durableId="1742633022">
    <w:abstractNumId w:val="53"/>
  </w:num>
  <w:num w:numId="41" w16cid:durableId="1785149042">
    <w:abstractNumId w:val="56"/>
  </w:num>
  <w:num w:numId="42" w16cid:durableId="1138379348">
    <w:abstractNumId w:val="57"/>
  </w:num>
  <w:num w:numId="43" w16cid:durableId="1202547044">
    <w:abstractNumId w:val="61"/>
  </w:num>
  <w:num w:numId="44" w16cid:durableId="783378030">
    <w:abstractNumId w:val="62"/>
  </w:num>
  <w:num w:numId="45" w16cid:durableId="87777979">
    <w:abstractNumId w:val="64"/>
  </w:num>
  <w:num w:numId="46" w16cid:durableId="544371691">
    <w:abstractNumId w:val="65"/>
  </w:num>
  <w:num w:numId="47" w16cid:durableId="1510288276">
    <w:abstractNumId w:val="66"/>
  </w:num>
  <w:num w:numId="48" w16cid:durableId="1120611761">
    <w:abstractNumId w:val="69"/>
  </w:num>
  <w:num w:numId="49" w16cid:durableId="1608392807">
    <w:abstractNumId w:val="70"/>
  </w:num>
  <w:num w:numId="50" w16cid:durableId="24255294">
    <w:abstractNumId w:val="71"/>
  </w:num>
  <w:num w:numId="51" w16cid:durableId="279070026">
    <w:abstractNumId w:val="74"/>
  </w:num>
  <w:num w:numId="52" w16cid:durableId="1288705544">
    <w:abstractNumId w:val="75"/>
  </w:num>
  <w:num w:numId="53" w16cid:durableId="188036019">
    <w:abstractNumId w:val="76"/>
  </w:num>
  <w:num w:numId="54" w16cid:durableId="653802690">
    <w:abstractNumId w:val="77"/>
  </w:num>
  <w:num w:numId="55" w16cid:durableId="914122066">
    <w:abstractNumId w:val="78"/>
  </w:num>
  <w:num w:numId="56" w16cid:durableId="1439642310">
    <w:abstractNumId w:val="79"/>
  </w:num>
  <w:num w:numId="57" w16cid:durableId="1002317249">
    <w:abstractNumId w:val="80"/>
  </w:num>
  <w:num w:numId="58" w16cid:durableId="1299653501">
    <w:abstractNumId w:val="81"/>
  </w:num>
  <w:num w:numId="59" w16cid:durableId="1240750169">
    <w:abstractNumId w:val="82"/>
  </w:num>
  <w:num w:numId="60" w16cid:durableId="115176348">
    <w:abstractNumId w:val="83"/>
  </w:num>
  <w:num w:numId="61" w16cid:durableId="932395213">
    <w:abstractNumId w:val="86"/>
  </w:num>
  <w:num w:numId="62" w16cid:durableId="1506938748">
    <w:abstractNumId w:val="116"/>
  </w:num>
  <w:num w:numId="63" w16cid:durableId="256212953">
    <w:abstractNumId w:val="91"/>
  </w:num>
  <w:num w:numId="64" w16cid:durableId="572617350">
    <w:abstractNumId w:val="101"/>
  </w:num>
  <w:num w:numId="65" w16cid:durableId="1989554558">
    <w:abstractNumId w:val="90"/>
  </w:num>
  <w:num w:numId="66" w16cid:durableId="1201552709">
    <w:abstractNumId w:val="115"/>
  </w:num>
  <w:num w:numId="67" w16cid:durableId="1458720449">
    <w:abstractNumId w:val="84"/>
  </w:num>
  <w:num w:numId="68" w16cid:durableId="1270896253">
    <w:abstractNumId w:val="103"/>
  </w:num>
  <w:num w:numId="69" w16cid:durableId="290214033">
    <w:abstractNumId w:val="110"/>
  </w:num>
  <w:num w:numId="70" w16cid:durableId="189421295">
    <w:abstractNumId w:val="98"/>
  </w:num>
  <w:num w:numId="71" w16cid:durableId="979531305">
    <w:abstractNumId w:val="113"/>
  </w:num>
  <w:num w:numId="72" w16cid:durableId="2049453125">
    <w:abstractNumId w:val="105"/>
  </w:num>
  <w:num w:numId="73" w16cid:durableId="2105415907">
    <w:abstractNumId w:val="97"/>
  </w:num>
  <w:num w:numId="74" w16cid:durableId="2049137325">
    <w:abstractNumId w:val="94"/>
  </w:num>
  <w:num w:numId="75" w16cid:durableId="443618369">
    <w:abstractNumId w:val="114"/>
  </w:num>
  <w:num w:numId="76" w16cid:durableId="1995184766">
    <w:abstractNumId w:val="102"/>
  </w:num>
  <w:num w:numId="77" w16cid:durableId="963583559">
    <w:abstractNumId w:val="117"/>
  </w:num>
  <w:num w:numId="78" w16cid:durableId="645474782">
    <w:abstractNumId w:val="93"/>
  </w:num>
  <w:num w:numId="79" w16cid:durableId="786388392">
    <w:abstractNumId w:val="107"/>
  </w:num>
  <w:num w:numId="80" w16cid:durableId="67659635">
    <w:abstractNumId w:val="100"/>
  </w:num>
  <w:num w:numId="81" w16cid:durableId="60520986">
    <w:abstractNumId w:val="111"/>
  </w:num>
  <w:num w:numId="82" w16cid:durableId="809977066">
    <w:abstractNumId w:val="119"/>
  </w:num>
  <w:num w:numId="83" w16cid:durableId="1716929482">
    <w:abstractNumId w:val="96"/>
  </w:num>
  <w:num w:numId="84" w16cid:durableId="1044909648">
    <w:abstractNumId w:val="109"/>
  </w:num>
  <w:num w:numId="85" w16cid:durableId="310327513">
    <w:abstractNumId w:val="118"/>
  </w:num>
  <w:num w:numId="86" w16cid:durableId="670909338">
    <w:abstractNumId w:val="89"/>
  </w:num>
  <w:num w:numId="87" w16cid:durableId="976952989">
    <w:abstractNumId w:val="106"/>
  </w:num>
  <w:num w:numId="88" w16cid:durableId="315186506">
    <w:abstractNumId w:val="99"/>
  </w:num>
  <w:num w:numId="89" w16cid:durableId="1583904044">
    <w:abstractNumId w:val="85"/>
  </w:num>
  <w:num w:numId="90" w16cid:durableId="490873558">
    <w:abstractNumId w:val="92"/>
  </w:num>
  <w:num w:numId="91" w16cid:durableId="82724388">
    <w:abstractNumId w:val="112"/>
  </w:num>
  <w:num w:numId="92" w16cid:durableId="400449773">
    <w:abstractNumId w:val="104"/>
  </w:num>
  <w:num w:numId="93" w16cid:durableId="1824002455">
    <w:abstractNumId w:val="88"/>
  </w:num>
  <w:num w:numId="94" w16cid:durableId="932854691">
    <w:abstractNumId w:val="108"/>
  </w:num>
  <w:num w:numId="95" w16cid:durableId="2081562129">
    <w:abstractNumId w:val="95"/>
  </w:num>
  <w:num w:numId="96" w16cid:durableId="989938668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384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69F5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3C9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6E6"/>
    <w:rsid w:val="002B4F4F"/>
    <w:rsid w:val="002C09E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17E4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0C3D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1445"/>
    <w:rsid w:val="00432056"/>
    <w:rsid w:val="004323FB"/>
    <w:rsid w:val="00437048"/>
    <w:rsid w:val="004406F1"/>
    <w:rsid w:val="00440DA4"/>
    <w:rsid w:val="004431B6"/>
    <w:rsid w:val="004456BC"/>
    <w:rsid w:val="004478DF"/>
    <w:rsid w:val="00454AE7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051C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2028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66D7C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5F45"/>
    <w:rsid w:val="00796BE0"/>
    <w:rsid w:val="007A32F5"/>
    <w:rsid w:val="007A3C0E"/>
    <w:rsid w:val="007B0747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E62D7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3086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258FC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1C92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5C21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C70AA"/>
    <w:rsid w:val="00ED0598"/>
    <w:rsid w:val="00ED1082"/>
    <w:rsid w:val="00ED34CD"/>
    <w:rsid w:val="00ED38D1"/>
    <w:rsid w:val="00ED5918"/>
    <w:rsid w:val="00EE6788"/>
    <w:rsid w:val="00EE7C4D"/>
    <w:rsid w:val="00EF174B"/>
    <w:rsid w:val="00EF1DD9"/>
    <w:rsid w:val="00EF3FCC"/>
    <w:rsid w:val="00F01508"/>
    <w:rsid w:val="00F038FF"/>
    <w:rsid w:val="00F03C7F"/>
    <w:rsid w:val="00F06EDB"/>
    <w:rsid w:val="00F07581"/>
    <w:rsid w:val="00F109EB"/>
    <w:rsid w:val="00F11F63"/>
    <w:rsid w:val="00F12D9D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3316"/>
    <w:rsid w:val="00F653CE"/>
    <w:rsid w:val="00F65FEF"/>
    <w:rsid w:val="00F7166A"/>
    <w:rsid w:val="00F718C3"/>
    <w:rsid w:val="00F738DE"/>
    <w:rsid w:val="00F73C1F"/>
    <w:rsid w:val="00F74AB9"/>
    <w:rsid w:val="00F750F8"/>
    <w:rsid w:val="00F801FC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7D2F53-7764-4BFC-9352-E7A9986AFB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2560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42</cp:revision>
  <cp:lastPrinted>2019-10-23T18:09:00Z</cp:lastPrinted>
  <dcterms:created xsi:type="dcterms:W3CDTF">2022-01-25T09:45:00Z</dcterms:created>
  <dcterms:modified xsi:type="dcterms:W3CDTF">2023-01-10T10:04:00Z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