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48EF" w14:textId="25FF6238" w:rsidR="00654060" w:rsidRDefault="004626E4" w:rsidP="0065406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Załącznik nr </w:t>
      </w:r>
      <w:r w:rsidR="004C4662">
        <w:rPr>
          <w:rFonts w:ascii="Arial Narrow" w:hAnsi="Arial Narrow"/>
          <w:b/>
          <w:bCs/>
          <w:color w:val="000000"/>
        </w:rPr>
        <w:t>6</w:t>
      </w:r>
      <w:r>
        <w:rPr>
          <w:rFonts w:ascii="Arial Narrow" w:hAnsi="Arial Narrow"/>
          <w:b/>
          <w:bCs/>
          <w:color w:val="000000"/>
        </w:rPr>
        <w:t xml:space="preserve"> do SWZ</w:t>
      </w:r>
    </w:p>
    <w:p w14:paraId="441E3CC6" w14:textId="77777777" w:rsidR="00654060" w:rsidRPr="00920689" w:rsidRDefault="00654060" w:rsidP="00654060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920689">
        <w:rPr>
          <w:rFonts w:ascii="Arial Narrow" w:hAnsi="Arial Narrow"/>
          <w:b/>
          <w:sz w:val="24"/>
          <w:szCs w:val="24"/>
        </w:rPr>
        <w:tab/>
      </w:r>
      <w:r w:rsidRPr="00920689">
        <w:rPr>
          <w:rFonts w:ascii="Arial Narrow" w:hAnsi="Arial Narrow"/>
          <w:b/>
          <w:sz w:val="24"/>
          <w:szCs w:val="24"/>
        </w:rPr>
        <w:tab/>
      </w:r>
    </w:p>
    <w:p w14:paraId="4241ADDF" w14:textId="77777777" w:rsidR="001D7033" w:rsidRDefault="001D7033" w:rsidP="001D7033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0631EFC2" w14:textId="401D7402" w:rsidR="001D7033" w:rsidRPr="00115117" w:rsidRDefault="00205BA3" w:rsidP="00115117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 w:rsidRPr="00115117">
        <w:rPr>
          <w:rFonts w:ascii="Arial Narrow" w:hAnsi="Arial Narrow" w:cs="Arial"/>
          <w:b/>
          <w:color w:val="000000" w:themeColor="text1"/>
        </w:rPr>
        <w:t xml:space="preserve">Uniwersytecki </w:t>
      </w:r>
      <w:r w:rsidR="001D7033" w:rsidRPr="00115117">
        <w:rPr>
          <w:rFonts w:ascii="Arial Narrow" w:hAnsi="Arial Narrow" w:cs="Arial"/>
          <w:b/>
          <w:color w:val="000000" w:themeColor="text1"/>
        </w:rPr>
        <w:t>Szpital Kliniczny w Poznaniu</w:t>
      </w:r>
    </w:p>
    <w:p w14:paraId="44C78C5D" w14:textId="77777777" w:rsidR="001D7033" w:rsidRDefault="001D7033" w:rsidP="001D7033">
      <w:pPr>
        <w:spacing w:after="0"/>
        <w:rPr>
          <w:rFonts w:ascii="Arial Narrow" w:hAnsi="Arial Narrow" w:cs="Arial"/>
          <w:b/>
          <w:color w:val="000000" w:themeColor="text1"/>
        </w:rPr>
      </w:pPr>
      <w:r w:rsidRPr="00052630">
        <w:rPr>
          <w:rFonts w:ascii="Arial Narrow" w:hAnsi="Arial Narrow" w:cs="Arial"/>
          <w:b/>
          <w:color w:val="000000" w:themeColor="text1"/>
        </w:rPr>
        <w:t>ul. Przybyszewskiego 49, 60-355 Poznań</w:t>
      </w:r>
    </w:p>
    <w:p w14:paraId="75E6F3DD" w14:textId="77777777" w:rsidR="001D7033" w:rsidRDefault="001D7033" w:rsidP="00654060">
      <w:pPr>
        <w:rPr>
          <w:rFonts w:ascii="Arial Narrow" w:hAnsi="Arial Narrow" w:cs="Arial"/>
          <w:b/>
          <w:color w:val="000000" w:themeColor="text1"/>
        </w:rPr>
      </w:pPr>
    </w:p>
    <w:p w14:paraId="37E20284" w14:textId="25241FDC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7487514D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14:paraId="0646DE87" w14:textId="77777777" w:rsidR="00654060" w:rsidRDefault="00654060" w:rsidP="00654060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67D395B7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3B2381EB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C3BF88C" w14:textId="77777777" w:rsidR="00654060" w:rsidRDefault="00654060" w:rsidP="00654060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03BB0D72" w14:textId="082D88E3" w:rsidR="00654060" w:rsidRDefault="00654060" w:rsidP="00654060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bookmarkStart w:id="0" w:name="_Hlk110417620"/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t xml:space="preserve"> 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br/>
      </w:r>
      <w:bookmarkStart w:id="1" w:name="_Hlk104274070"/>
      <w:r w:rsidR="005815FF">
        <w:rPr>
          <w:rFonts w:ascii="Arial Narrow" w:hAnsi="Arial Narrow" w:cs="Arial"/>
          <w:b/>
          <w:color w:val="000000" w:themeColor="text1"/>
          <w:u w:val="single"/>
        </w:rPr>
        <w:t>związanych z sankcjami na Federację Rosyjską</w:t>
      </w:r>
      <w:bookmarkEnd w:id="1"/>
    </w:p>
    <w:bookmarkEnd w:id="0"/>
    <w:p w14:paraId="5452B949" w14:textId="7939B298" w:rsidR="0098168D" w:rsidRPr="00115117" w:rsidRDefault="0098168D" w:rsidP="00082CBC">
      <w:pPr>
        <w:spacing w:after="0" w:line="240" w:lineRule="auto"/>
        <w:jc w:val="both"/>
        <w:rPr>
          <w:rFonts w:ascii="Arial Narrow" w:hAnsi="Arial Narrow"/>
          <w:b/>
          <w:iCs/>
          <w:color w:val="FF0000"/>
          <w:sz w:val="24"/>
          <w:shd w:val="clear" w:color="auto" w:fill="FFFFFF"/>
        </w:rPr>
      </w:pPr>
      <w:r w:rsidRPr="00115117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115117">
        <w:rPr>
          <w:rFonts w:ascii="Arial Narrow" w:eastAsia="Verdana" w:hAnsi="Arial Narrow"/>
          <w:b/>
        </w:rPr>
        <w:t xml:space="preserve">pn. </w:t>
      </w:r>
      <w:r w:rsidR="00082CBC" w:rsidRPr="00082CBC">
        <w:rPr>
          <w:rFonts w:ascii="Arial Narrow" w:hAnsi="Arial Narrow"/>
          <w:b/>
          <w:sz w:val="24"/>
          <w:shd w:val="clear" w:color="auto" w:fill="FFFFFF"/>
        </w:rPr>
        <w:t>Dostawa wraz z montażem szafek ubraniowych na potrzeby Centralnego Zintegrowanego Szpitala Klinicznego w ramach projektu pn. Budowa Centralnego Zintegrowanego Szpitala Klinicznego w Poznaniu - centrum medycyny interwencyjnej (etap I CZSK) (PN-114/23)</w:t>
      </w:r>
      <w:r w:rsidRPr="00375DC7">
        <w:rPr>
          <w:rFonts w:ascii="Arial Narrow" w:eastAsia="Times New Roman" w:hAnsi="Arial Narrow" w:cs="Arial"/>
          <w:b/>
          <w:lang w:eastAsia="zh-CN"/>
        </w:rPr>
        <w:t>,</w:t>
      </w:r>
      <w:r w:rsidRPr="00375DC7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375DC7">
        <w:rPr>
          <w:rFonts w:ascii="Arial Narrow" w:hAnsi="Arial Narrow" w:cs="Arial"/>
          <w:color w:val="000000" w:themeColor="text1"/>
        </w:rPr>
        <w:t>oświadczam, co następuje:</w:t>
      </w:r>
    </w:p>
    <w:p w14:paraId="1B184EA4" w14:textId="77777777" w:rsidR="00654060" w:rsidRPr="00602E5A" w:rsidRDefault="00654060" w:rsidP="0065406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115EDD9F" w14:textId="4054FA11" w:rsidR="0041556C" w:rsidRPr="004626E4" w:rsidRDefault="00E86220" w:rsidP="0041556C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  <w:r>
        <w:rPr>
          <w:rFonts w:ascii="Arial Narrow" w:hAnsi="Arial Narrow" w:cs="Arial"/>
        </w:rPr>
        <w:t xml:space="preserve">         </w:t>
      </w:r>
      <w:r w:rsidR="0041556C" w:rsidRPr="004626E4">
        <w:rPr>
          <w:rFonts w:ascii="Arial Narrow" w:hAnsi="Arial Narrow" w:cs="Arial"/>
        </w:rPr>
        <w:t xml:space="preserve">Oświadczam, że nie podlegam wykluczeniu z udziału w postępowaniu przetargowym na podstawie </w:t>
      </w:r>
      <w:r w:rsidR="0098168D" w:rsidRPr="0098168D">
        <w:rPr>
          <w:rFonts w:ascii="Arial Narrow" w:hAnsi="Arial Narrow" w:cs="Arial"/>
        </w:rPr>
        <w:t>art. 5k Rozporządzenia Rady (UE) NR 833/2014 z dnia 31 lipca 2014 r. dotyczącego środków ograniczających w związku z działaniami Rosji destabilizującymi sytuację na Ukrainie, w brzmieniu nadanym rozporządzeniem 2022/576 (Dz.</w:t>
      </w:r>
      <w:r w:rsidR="0057294E">
        <w:rPr>
          <w:rFonts w:ascii="Arial Narrow" w:hAnsi="Arial Narrow" w:cs="Arial"/>
        </w:rPr>
        <w:t> </w:t>
      </w:r>
      <w:r w:rsidR="0098168D" w:rsidRPr="0098168D">
        <w:rPr>
          <w:rFonts w:ascii="Arial Narrow" w:hAnsi="Arial Narrow" w:cs="Arial"/>
        </w:rPr>
        <w:t>Urz. UE nr L 111 z 8.4.2022, str. 1)</w:t>
      </w:r>
      <w:r w:rsidR="0098168D">
        <w:rPr>
          <w:rFonts w:ascii="Arial Narrow" w:hAnsi="Arial Narrow" w:cs="Arial"/>
        </w:rPr>
        <w:t>.</w:t>
      </w:r>
    </w:p>
    <w:p w14:paraId="51341DDA" w14:textId="3B407463" w:rsidR="00654060" w:rsidRPr="00602E5A" w:rsidRDefault="00654060" w:rsidP="00602E5A">
      <w:pPr>
        <w:spacing w:after="0" w:line="360" w:lineRule="auto"/>
        <w:rPr>
          <w:rFonts w:ascii="Arial Narrow" w:eastAsia="Times New Roman" w:hAnsi="Arial Narrow"/>
          <w:b/>
          <w:bCs/>
        </w:rPr>
      </w:pPr>
    </w:p>
    <w:p w14:paraId="67A5AEF8" w14:textId="14C01D4E" w:rsidR="00613209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42718A">
        <w:rPr>
          <w:rFonts w:ascii="Arial Narrow" w:hAnsi="Arial Narrow" w:cs="Arial"/>
        </w:rPr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</w:t>
      </w:r>
      <w:r>
        <w:rPr>
          <w:rFonts w:ascii="Arial Narrow" w:hAnsi="Arial Narrow" w:cs="Arial"/>
        </w:rPr>
        <w:t xml:space="preserve"> </w:t>
      </w:r>
      <w:r w:rsidR="00595136" w:rsidRPr="00595136">
        <w:rPr>
          <w:rFonts w:ascii="Arial Narrow" w:hAnsi="Arial Narrow" w:cs="Arial"/>
        </w:rPr>
        <w:t>2023 r., poz. 1497</w:t>
      </w:r>
      <w:r w:rsidR="00180ED3">
        <w:rPr>
          <w:rFonts w:ascii="Arial Narrow" w:hAnsi="Arial Narrow" w:cs="Arial"/>
        </w:rPr>
        <w:t xml:space="preserve"> ze zm.</w:t>
      </w:r>
      <w:r w:rsidRPr="0042718A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>.</w:t>
      </w:r>
    </w:p>
    <w:p w14:paraId="31CB4BFD" w14:textId="5F2EEE5E" w:rsidR="00BC601C" w:rsidRDefault="00BC601C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46B8756B" w14:textId="77777777" w:rsidR="00BC601C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2D7D72FF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>
        <w:rPr>
          <w:rFonts w:ascii="Arial" w:hAnsi="Arial" w:cs="Arial"/>
          <w:sz w:val="16"/>
          <w:szCs w:val="16"/>
        </w:rPr>
        <w:t>[UWAGA</w:t>
      </w:r>
      <w:r>
        <w:rPr>
          <w:rFonts w:ascii="Arial" w:hAnsi="Arial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Arial" w:hAnsi="Arial" w:cs="Arial"/>
          <w:sz w:val="16"/>
          <w:szCs w:val="16"/>
        </w:rPr>
        <w:t>]</w:t>
      </w:r>
      <w:bookmarkEnd w:id="2"/>
    </w:p>
    <w:p w14:paraId="40B17468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>
        <w:rPr>
          <w:rFonts w:ascii="Arial" w:hAnsi="Arial" w:cs="Arial"/>
          <w:i/>
          <w:sz w:val="16"/>
          <w:szCs w:val="16"/>
        </w:rPr>
        <w:t xml:space="preserve"> </w:t>
      </w:r>
      <w:bookmarkEnd w:id="4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72CB9677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14:paraId="07584786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PODWYKONAWCY, NA KTÓREGO PRZYPADA PONAD 10% WARTOŚCI ZAMÓWIENIA:</w:t>
      </w:r>
    </w:p>
    <w:p w14:paraId="60BC8F8F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3CDC3D69" w14:textId="46D97CA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podwykonawcą, na którego przypada ponad 10% wartości zamówienia: ……………………………………………………….……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KRS/CEiDG)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682CC487" w14:textId="77777777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</w:p>
    <w:p w14:paraId="187C51A7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DOSTAWCY, NA KTÓREGO PRZYPADA PONAD 10% WARTOŚCI ZAMÓWIENIA:</w:t>
      </w:r>
    </w:p>
    <w:p w14:paraId="745528A4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02050588" w14:textId="28A5253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dostawcą, na którego przypada ponad 10% wartości zamówienia: ……………………………………………….….……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KRS/CEiDG)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267B749A" w14:textId="77777777" w:rsidR="00BC601C" w:rsidRPr="0042718A" w:rsidRDefault="00BC601C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5A365548" w14:textId="77777777" w:rsidR="00613209" w:rsidRDefault="00613209" w:rsidP="00613209">
      <w:pPr>
        <w:spacing w:after="0" w:line="360" w:lineRule="auto"/>
        <w:jc w:val="both"/>
        <w:rPr>
          <w:rFonts w:ascii="Arial Narrow" w:hAnsi="Arial Narrow"/>
        </w:rPr>
      </w:pPr>
    </w:p>
    <w:p w14:paraId="7172884A" w14:textId="77777777" w:rsidR="00613209" w:rsidRPr="006562BF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6562BF">
        <w:rPr>
          <w:rFonts w:ascii="Arial Narrow" w:hAnsi="Arial Narrow"/>
        </w:rPr>
        <w:t>Oświadczam, że ww. informacje są aktualne i zgodne z prawdą oraz zostały przedstawione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z pełną świadomością konsekwencji wprowadzenia Zamawiającego w błąd przy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przedstawianiu tych informacji.</w:t>
      </w:r>
    </w:p>
    <w:p w14:paraId="7DA0D2B1" w14:textId="77777777" w:rsidR="00847AF2" w:rsidRDefault="00847AF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7DDEA334" w14:textId="77777777" w:rsidR="008275C7" w:rsidRPr="005536BA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14:paraId="6127FD39" w14:textId="77777777" w:rsidR="008275C7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14:paraId="562A4CF2" w14:textId="77777777" w:rsidR="008275C7" w:rsidRDefault="008275C7" w:rsidP="008275C7">
      <w:pPr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14:paraId="597B7C5A" w14:textId="2E6F4609" w:rsidR="00CE6AB4" w:rsidRPr="00654060" w:rsidRDefault="00CE6AB4" w:rsidP="008275C7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sectPr w:rsidR="00CE6AB4" w:rsidRPr="00654060" w:rsidSect="006A5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DC995" w14:textId="77777777" w:rsidR="000D0A3F" w:rsidRDefault="000D0A3F" w:rsidP="00260BF7">
      <w:pPr>
        <w:spacing w:after="0" w:line="240" w:lineRule="auto"/>
      </w:pPr>
      <w:r>
        <w:separator/>
      </w:r>
    </w:p>
  </w:endnote>
  <w:endnote w:type="continuationSeparator" w:id="0">
    <w:p w14:paraId="7B835569" w14:textId="77777777" w:rsidR="000D0A3F" w:rsidRDefault="000D0A3F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72194" w14:textId="77777777" w:rsidR="00C66E16" w:rsidRDefault="00C66E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177F5" w14:textId="2687021F" w:rsidR="00EF5351" w:rsidRDefault="00EF5351" w:rsidP="00EF5351">
    <w:pPr>
      <w:pStyle w:val="Stopka"/>
      <w:tabs>
        <w:tab w:val="center" w:pos="4606"/>
      </w:tabs>
      <w:jc w:val="center"/>
    </w:pPr>
    <w:r>
      <w:rPr>
        <w:noProof/>
        <w:lang w:eastAsia="pl-PL"/>
      </w:rPr>
      <w:drawing>
        <wp:inline distT="0" distB="0" distL="0" distR="0" wp14:anchorId="70259857" wp14:editId="35A8C47F">
          <wp:extent cx="1457325" cy="485775"/>
          <wp:effectExtent l="0" t="0" r="9525" b="9525"/>
          <wp:docPr id="2" name="Obraz 2" descr="Barwy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Barwy Rzeczypospolitej Pol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D522CE6" wp14:editId="34A2831D">
          <wp:extent cx="1838325" cy="428625"/>
          <wp:effectExtent l="0" t="0" r="9525" b="9525"/>
          <wp:docPr id="1" name="Obraz 1" descr="Uniwersytet Medyczny im. Karola Marcinkowskiego w Poznan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Uniwersytet Medyczny im. Karola Marcinkowskiego w Poznani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BE9AFA" w14:textId="77777777" w:rsidR="000D0A3F" w:rsidRDefault="000D0A3F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53257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FA338" w14:textId="77777777" w:rsidR="00C66E16" w:rsidRDefault="00C66E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5086" w14:textId="77777777" w:rsidR="000D0A3F" w:rsidRDefault="000D0A3F" w:rsidP="00260BF7">
      <w:pPr>
        <w:spacing w:after="0" w:line="240" w:lineRule="auto"/>
      </w:pPr>
      <w:r>
        <w:separator/>
      </w:r>
    </w:p>
  </w:footnote>
  <w:footnote w:type="continuationSeparator" w:id="0">
    <w:p w14:paraId="6E756651" w14:textId="77777777" w:rsidR="000D0A3F" w:rsidRDefault="000D0A3F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E6591" w14:textId="77777777" w:rsidR="00C66E16" w:rsidRDefault="00C66E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90E1E" w14:textId="77777777" w:rsidR="00C66E16" w:rsidRDefault="00C66E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81F0" w14:textId="77777777" w:rsidR="00C66E16" w:rsidRDefault="00C66E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08369A5"/>
    <w:multiLevelType w:val="hybridMultilevel"/>
    <w:tmpl w:val="62DC13C2"/>
    <w:lvl w:ilvl="0" w:tplc="B0787DC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25822474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C585970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152B2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34905E1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58228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F73208"/>
    <w:multiLevelType w:val="hybridMultilevel"/>
    <w:tmpl w:val="4A34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1016792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4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7" w15:restartNumberingAfterBreak="0">
    <w:nsid w:val="79BE4E55"/>
    <w:multiLevelType w:val="hybridMultilevel"/>
    <w:tmpl w:val="B5447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D54BD"/>
    <w:multiLevelType w:val="hybridMultilevel"/>
    <w:tmpl w:val="EAD47A58"/>
    <w:lvl w:ilvl="0" w:tplc="2578D65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6"/>
  </w:num>
  <w:num w:numId="12">
    <w:abstractNumId w:val="37"/>
  </w:num>
  <w:num w:numId="13">
    <w:abstractNumId w:val="27"/>
  </w:num>
  <w:num w:numId="14">
    <w:abstractNumId w:val="23"/>
  </w:num>
  <w:num w:numId="15">
    <w:abstractNumId w:val="3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8"/>
  </w:num>
  <w:num w:numId="21">
    <w:abstractNumId w:val="42"/>
  </w:num>
  <w:num w:numId="22">
    <w:abstractNumId w:val="28"/>
  </w:num>
  <w:num w:numId="23">
    <w:abstractNumId w:val="38"/>
  </w:num>
  <w:num w:numId="24">
    <w:abstractNumId w:val="3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21"/>
  </w:num>
  <w:num w:numId="28">
    <w:abstractNumId w:val="20"/>
  </w:num>
  <w:num w:numId="29">
    <w:abstractNumId w:val="16"/>
  </w:num>
  <w:num w:numId="30">
    <w:abstractNumId w:val="36"/>
  </w:num>
  <w:num w:numId="31">
    <w:abstractNumId w:val="48"/>
  </w:num>
  <w:num w:numId="32">
    <w:abstractNumId w:val="39"/>
  </w:num>
  <w:num w:numId="33">
    <w:abstractNumId w:val="34"/>
  </w:num>
  <w:num w:numId="34">
    <w:abstractNumId w:val="30"/>
  </w:num>
  <w:num w:numId="35">
    <w:abstractNumId w:val="29"/>
  </w:num>
  <w:num w:numId="36">
    <w:abstractNumId w:val="35"/>
  </w:num>
  <w:num w:numId="37">
    <w:abstractNumId w:val="26"/>
  </w:num>
  <w:num w:numId="38">
    <w:abstractNumId w:val="25"/>
  </w:num>
  <w:num w:numId="39">
    <w:abstractNumId w:val="4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20490"/>
    <w:rsid w:val="00025D41"/>
    <w:rsid w:val="00026056"/>
    <w:rsid w:val="00027119"/>
    <w:rsid w:val="0003502F"/>
    <w:rsid w:val="00035F4B"/>
    <w:rsid w:val="00045964"/>
    <w:rsid w:val="00046064"/>
    <w:rsid w:val="00046248"/>
    <w:rsid w:val="000476E1"/>
    <w:rsid w:val="00050242"/>
    <w:rsid w:val="000505E3"/>
    <w:rsid w:val="00051AFD"/>
    <w:rsid w:val="0005224E"/>
    <w:rsid w:val="00052630"/>
    <w:rsid w:val="00053056"/>
    <w:rsid w:val="000551C4"/>
    <w:rsid w:val="000573BC"/>
    <w:rsid w:val="00057D1F"/>
    <w:rsid w:val="000647A7"/>
    <w:rsid w:val="000660F5"/>
    <w:rsid w:val="0007077E"/>
    <w:rsid w:val="00070A9D"/>
    <w:rsid w:val="0007358B"/>
    <w:rsid w:val="0007488B"/>
    <w:rsid w:val="0007783F"/>
    <w:rsid w:val="000806B1"/>
    <w:rsid w:val="00081389"/>
    <w:rsid w:val="00082224"/>
    <w:rsid w:val="00082CBC"/>
    <w:rsid w:val="000832CC"/>
    <w:rsid w:val="00084F68"/>
    <w:rsid w:val="00085672"/>
    <w:rsid w:val="00086E5D"/>
    <w:rsid w:val="00090020"/>
    <w:rsid w:val="00092B4A"/>
    <w:rsid w:val="00093197"/>
    <w:rsid w:val="00093300"/>
    <w:rsid w:val="000A0BAB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634B"/>
    <w:rsid w:val="000D6ED4"/>
    <w:rsid w:val="000E16C7"/>
    <w:rsid w:val="000E214E"/>
    <w:rsid w:val="000E65B9"/>
    <w:rsid w:val="000F3D60"/>
    <w:rsid w:val="000F5E8A"/>
    <w:rsid w:val="00104278"/>
    <w:rsid w:val="00104DA6"/>
    <w:rsid w:val="001055D9"/>
    <w:rsid w:val="00107014"/>
    <w:rsid w:val="0011007D"/>
    <w:rsid w:val="00115117"/>
    <w:rsid w:val="00121579"/>
    <w:rsid w:val="00122B36"/>
    <w:rsid w:val="00132B0D"/>
    <w:rsid w:val="001337FD"/>
    <w:rsid w:val="001354FE"/>
    <w:rsid w:val="00140327"/>
    <w:rsid w:val="0014427E"/>
    <w:rsid w:val="00145CFA"/>
    <w:rsid w:val="00146667"/>
    <w:rsid w:val="00151535"/>
    <w:rsid w:val="001526D2"/>
    <w:rsid w:val="0015408A"/>
    <w:rsid w:val="00154D69"/>
    <w:rsid w:val="00161219"/>
    <w:rsid w:val="00161864"/>
    <w:rsid w:val="00165687"/>
    <w:rsid w:val="001733D6"/>
    <w:rsid w:val="0017522A"/>
    <w:rsid w:val="00180ED3"/>
    <w:rsid w:val="001822FA"/>
    <w:rsid w:val="00183644"/>
    <w:rsid w:val="00183C64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033"/>
    <w:rsid w:val="001D7119"/>
    <w:rsid w:val="001E015B"/>
    <w:rsid w:val="001E1179"/>
    <w:rsid w:val="001F6A76"/>
    <w:rsid w:val="002030B4"/>
    <w:rsid w:val="00205698"/>
    <w:rsid w:val="00205BA3"/>
    <w:rsid w:val="00207F14"/>
    <w:rsid w:val="00212505"/>
    <w:rsid w:val="0022081E"/>
    <w:rsid w:val="00226805"/>
    <w:rsid w:val="00232AD1"/>
    <w:rsid w:val="00232E73"/>
    <w:rsid w:val="00236129"/>
    <w:rsid w:val="00240949"/>
    <w:rsid w:val="00245128"/>
    <w:rsid w:val="002465FD"/>
    <w:rsid w:val="00246BC1"/>
    <w:rsid w:val="00247347"/>
    <w:rsid w:val="00253257"/>
    <w:rsid w:val="00260BF7"/>
    <w:rsid w:val="00260D8A"/>
    <w:rsid w:val="00267B25"/>
    <w:rsid w:val="00287207"/>
    <w:rsid w:val="002878C9"/>
    <w:rsid w:val="0029163B"/>
    <w:rsid w:val="0029181E"/>
    <w:rsid w:val="002941A7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673B"/>
    <w:rsid w:val="002D7415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ECD"/>
    <w:rsid w:val="0035423D"/>
    <w:rsid w:val="00357643"/>
    <w:rsid w:val="00365022"/>
    <w:rsid w:val="00371529"/>
    <w:rsid w:val="00375DC7"/>
    <w:rsid w:val="0037746C"/>
    <w:rsid w:val="00381C68"/>
    <w:rsid w:val="003837E9"/>
    <w:rsid w:val="00386999"/>
    <w:rsid w:val="00396937"/>
    <w:rsid w:val="003A3B20"/>
    <w:rsid w:val="003B1683"/>
    <w:rsid w:val="003B7166"/>
    <w:rsid w:val="003C1BDF"/>
    <w:rsid w:val="003C35BE"/>
    <w:rsid w:val="003C46B0"/>
    <w:rsid w:val="003C6697"/>
    <w:rsid w:val="003D1627"/>
    <w:rsid w:val="003D4581"/>
    <w:rsid w:val="003D6498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1556C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34AE3"/>
    <w:rsid w:val="004417CF"/>
    <w:rsid w:val="00441D54"/>
    <w:rsid w:val="00442BFF"/>
    <w:rsid w:val="0044563A"/>
    <w:rsid w:val="00445EBD"/>
    <w:rsid w:val="0045213C"/>
    <w:rsid w:val="004535A6"/>
    <w:rsid w:val="00461A60"/>
    <w:rsid w:val="00461D8A"/>
    <w:rsid w:val="00461FED"/>
    <w:rsid w:val="0046260D"/>
    <w:rsid w:val="004626E4"/>
    <w:rsid w:val="004633EE"/>
    <w:rsid w:val="00464F85"/>
    <w:rsid w:val="00473ECD"/>
    <w:rsid w:val="00474B44"/>
    <w:rsid w:val="0047587A"/>
    <w:rsid w:val="00480B9B"/>
    <w:rsid w:val="00484801"/>
    <w:rsid w:val="00486DE1"/>
    <w:rsid w:val="0049166C"/>
    <w:rsid w:val="00492674"/>
    <w:rsid w:val="00493125"/>
    <w:rsid w:val="004A05C9"/>
    <w:rsid w:val="004A2EE2"/>
    <w:rsid w:val="004A3AF0"/>
    <w:rsid w:val="004A4CAB"/>
    <w:rsid w:val="004A70F6"/>
    <w:rsid w:val="004C2CC7"/>
    <w:rsid w:val="004C4662"/>
    <w:rsid w:val="004D0C1D"/>
    <w:rsid w:val="004D28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42B3"/>
    <w:rsid w:val="00526446"/>
    <w:rsid w:val="0053041C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5713"/>
    <w:rsid w:val="00565F22"/>
    <w:rsid w:val="00567E60"/>
    <w:rsid w:val="00570028"/>
    <w:rsid w:val="00570063"/>
    <w:rsid w:val="0057063C"/>
    <w:rsid w:val="0057294E"/>
    <w:rsid w:val="00572F91"/>
    <w:rsid w:val="0057388B"/>
    <w:rsid w:val="0057764B"/>
    <w:rsid w:val="005815FF"/>
    <w:rsid w:val="00581BE0"/>
    <w:rsid w:val="005833E4"/>
    <w:rsid w:val="00585D27"/>
    <w:rsid w:val="0059082E"/>
    <w:rsid w:val="00595136"/>
    <w:rsid w:val="005A1FCF"/>
    <w:rsid w:val="005A4B33"/>
    <w:rsid w:val="005A55AE"/>
    <w:rsid w:val="005A5F52"/>
    <w:rsid w:val="005A674E"/>
    <w:rsid w:val="005B1102"/>
    <w:rsid w:val="005B1147"/>
    <w:rsid w:val="005B662C"/>
    <w:rsid w:val="005B719C"/>
    <w:rsid w:val="005C2134"/>
    <w:rsid w:val="005C4C1A"/>
    <w:rsid w:val="005C7841"/>
    <w:rsid w:val="005D1EA1"/>
    <w:rsid w:val="005D5FFC"/>
    <w:rsid w:val="005D62F8"/>
    <w:rsid w:val="005D7133"/>
    <w:rsid w:val="005F02BF"/>
    <w:rsid w:val="005F0C3A"/>
    <w:rsid w:val="005F1B78"/>
    <w:rsid w:val="00600072"/>
    <w:rsid w:val="00600B42"/>
    <w:rsid w:val="00602E5A"/>
    <w:rsid w:val="006037FA"/>
    <w:rsid w:val="00604BAC"/>
    <w:rsid w:val="0060540A"/>
    <w:rsid w:val="00607A76"/>
    <w:rsid w:val="00613209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44AEA"/>
    <w:rsid w:val="006530D5"/>
    <w:rsid w:val="00654060"/>
    <w:rsid w:val="00656ECE"/>
    <w:rsid w:val="00661113"/>
    <w:rsid w:val="00662929"/>
    <w:rsid w:val="00670EE0"/>
    <w:rsid w:val="00681220"/>
    <w:rsid w:val="00683261"/>
    <w:rsid w:val="006834C9"/>
    <w:rsid w:val="006844AD"/>
    <w:rsid w:val="006905FA"/>
    <w:rsid w:val="00691F3D"/>
    <w:rsid w:val="00693028"/>
    <w:rsid w:val="00696365"/>
    <w:rsid w:val="006A1567"/>
    <w:rsid w:val="006A22CA"/>
    <w:rsid w:val="006A255B"/>
    <w:rsid w:val="006A5F4C"/>
    <w:rsid w:val="006A6BCD"/>
    <w:rsid w:val="006B162A"/>
    <w:rsid w:val="006C688A"/>
    <w:rsid w:val="006D229C"/>
    <w:rsid w:val="006D7BDA"/>
    <w:rsid w:val="006E33FB"/>
    <w:rsid w:val="006E566D"/>
    <w:rsid w:val="006E665A"/>
    <w:rsid w:val="006F0273"/>
    <w:rsid w:val="006F085F"/>
    <w:rsid w:val="006F1837"/>
    <w:rsid w:val="00703ACA"/>
    <w:rsid w:val="00706BC4"/>
    <w:rsid w:val="00716577"/>
    <w:rsid w:val="0071680F"/>
    <w:rsid w:val="007179C6"/>
    <w:rsid w:val="007209A3"/>
    <w:rsid w:val="00723639"/>
    <w:rsid w:val="007413EB"/>
    <w:rsid w:val="00743047"/>
    <w:rsid w:val="00744E42"/>
    <w:rsid w:val="00746C9E"/>
    <w:rsid w:val="00754311"/>
    <w:rsid w:val="007669A0"/>
    <w:rsid w:val="00773601"/>
    <w:rsid w:val="0078143B"/>
    <w:rsid w:val="00781858"/>
    <w:rsid w:val="007836B6"/>
    <w:rsid w:val="00790397"/>
    <w:rsid w:val="007919EF"/>
    <w:rsid w:val="00791BD9"/>
    <w:rsid w:val="007920A1"/>
    <w:rsid w:val="00792157"/>
    <w:rsid w:val="0079218B"/>
    <w:rsid w:val="00795D59"/>
    <w:rsid w:val="00797991"/>
    <w:rsid w:val="007A2F24"/>
    <w:rsid w:val="007A4D68"/>
    <w:rsid w:val="007A79A2"/>
    <w:rsid w:val="007B12D9"/>
    <w:rsid w:val="007B6448"/>
    <w:rsid w:val="007C6D05"/>
    <w:rsid w:val="007D32D1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1611"/>
    <w:rsid w:val="00815995"/>
    <w:rsid w:val="00820F2A"/>
    <w:rsid w:val="0082371A"/>
    <w:rsid w:val="00823C1D"/>
    <w:rsid w:val="0082625B"/>
    <w:rsid w:val="00826511"/>
    <w:rsid w:val="008275C7"/>
    <w:rsid w:val="00830AF5"/>
    <w:rsid w:val="00831B20"/>
    <w:rsid w:val="00833F49"/>
    <w:rsid w:val="00835FCA"/>
    <w:rsid w:val="008363E4"/>
    <w:rsid w:val="00837522"/>
    <w:rsid w:val="00840801"/>
    <w:rsid w:val="008409E6"/>
    <w:rsid w:val="00841669"/>
    <w:rsid w:val="00842A3E"/>
    <w:rsid w:val="00842DB9"/>
    <w:rsid w:val="00844C9C"/>
    <w:rsid w:val="00847AF2"/>
    <w:rsid w:val="00850B33"/>
    <w:rsid w:val="0085454F"/>
    <w:rsid w:val="00863A79"/>
    <w:rsid w:val="0087042B"/>
    <w:rsid w:val="008740F7"/>
    <w:rsid w:val="00876583"/>
    <w:rsid w:val="008805E3"/>
    <w:rsid w:val="008825C6"/>
    <w:rsid w:val="008906BA"/>
    <w:rsid w:val="00896F17"/>
    <w:rsid w:val="008A0881"/>
    <w:rsid w:val="008A1F84"/>
    <w:rsid w:val="008A2882"/>
    <w:rsid w:val="008A3FD1"/>
    <w:rsid w:val="008A46B4"/>
    <w:rsid w:val="008B2BB0"/>
    <w:rsid w:val="008B5A8E"/>
    <w:rsid w:val="008C2AE8"/>
    <w:rsid w:val="008D391B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90701B"/>
    <w:rsid w:val="00907E7D"/>
    <w:rsid w:val="00913D57"/>
    <w:rsid w:val="009167CD"/>
    <w:rsid w:val="00920689"/>
    <w:rsid w:val="00921EA4"/>
    <w:rsid w:val="00922670"/>
    <w:rsid w:val="00930F5D"/>
    <w:rsid w:val="009359D7"/>
    <w:rsid w:val="00936B76"/>
    <w:rsid w:val="00946B9D"/>
    <w:rsid w:val="009517A0"/>
    <w:rsid w:val="00956CF4"/>
    <w:rsid w:val="009645AD"/>
    <w:rsid w:val="00967A3B"/>
    <w:rsid w:val="009721C2"/>
    <w:rsid w:val="00980CD0"/>
    <w:rsid w:val="0098168D"/>
    <w:rsid w:val="0098406E"/>
    <w:rsid w:val="0098549E"/>
    <w:rsid w:val="00991141"/>
    <w:rsid w:val="00991F70"/>
    <w:rsid w:val="00993C9D"/>
    <w:rsid w:val="009A0C1D"/>
    <w:rsid w:val="009B0BA4"/>
    <w:rsid w:val="009B22D8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669B"/>
    <w:rsid w:val="00A13C81"/>
    <w:rsid w:val="00A152F7"/>
    <w:rsid w:val="00A170F0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503FD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51E9"/>
    <w:rsid w:val="00A856F2"/>
    <w:rsid w:val="00A91C26"/>
    <w:rsid w:val="00A93F59"/>
    <w:rsid w:val="00A94A40"/>
    <w:rsid w:val="00A96AE8"/>
    <w:rsid w:val="00A97F58"/>
    <w:rsid w:val="00AA1FD9"/>
    <w:rsid w:val="00AB3A34"/>
    <w:rsid w:val="00AC1E46"/>
    <w:rsid w:val="00AC53FE"/>
    <w:rsid w:val="00AD4A9C"/>
    <w:rsid w:val="00AD5A0A"/>
    <w:rsid w:val="00AE25C0"/>
    <w:rsid w:val="00AF0395"/>
    <w:rsid w:val="00AF430B"/>
    <w:rsid w:val="00B04B41"/>
    <w:rsid w:val="00B07D47"/>
    <w:rsid w:val="00B11FC3"/>
    <w:rsid w:val="00B14A69"/>
    <w:rsid w:val="00B24D50"/>
    <w:rsid w:val="00B300EC"/>
    <w:rsid w:val="00B3048E"/>
    <w:rsid w:val="00B3494C"/>
    <w:rsid w:val="00B40A05"/>
    <w:rsid w:val="00B418F5"/>
    <w:rsid w:val="00B4268A"/>
    <w:rsid w:val="00B43E72"/>
    <w:rsid w:val="00B44D92"/>
    <w:rsid w:val="00B47D12"/>
    <w:rsid w:val="00B52913"/>
    <w:rsid w:val="00B61C2E"/>
    <w:rsid w:val="00B6205B"/>
    <w:rsid w:val="00B62CA4"/>
    <w:rsid w:val="00B64A6E"/>
    <w:rsid w:val="00B70711"/>
    <w:rsid w:val="00B712FE"/>
    <w:rsid w:val="00B777A2"/>
    <w:rsid w:val="00B82632"/>
    <w:rsid w:val="00B9691A"/>
    <w:rsid w:val="00BA0DD9"/>
    <w:rsid w:val="00BA2EA5"/>
    <w:rsid w:val="00BA5AF2"/>
    <w:rsid w:val="00BC22A4"/>
    <w:rsid w:val="00BC601C"/>
    <w:rsid w:val="00BC6D10"/>
    <w:rsid w:val="00BC6D38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BD"/>
    <w:rsid w:val="00C33282"/>
    <w:rsid w:val="00C35823"/>
    <w:rsid w:val="00C4098E"/>
    <w:rsid w:val="00C4237D"/>
    <w:rsid w:val="00C45A32"/>
    <w:rsid w:val="00C46BEE"/>
    <w:rsid w:val="00C47908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6E16"/>
    <w:rsid w:val="00C67A28"/>
    <w:rsid w:val="00C70788"/>
    <w:rsid w:val="00C75290"/>
    <w:rsid w:val="00C81A5D"/>
    <w:rsid w:val="00C87528"/>
    <w:rsid w:val="00C87B61"/>
    <w:rsid w:val="00C91593"/>
    <w:rsid w:val="00CA6D6A"/>
    <w:rsid w:val="00CA7069"/>
    <w:rsid w:val="00CB173C"/>
    <w:rsid w:val="00CB2E7A"/>
    <w:rsid w:val="00CC4EEE"/>
    <w:rsid w:val="00CC65C9"/>
    <w:rsid w:val="00CC70F3"/>
    <w:rsid w:val="00CD1F5E"/>
    <w:rsid w:val="00CD2968"/>
    <w:rsid w:val="00CD4A45"/>
    <w:rsid w:val="00CD5E17"/>
    <w:rsid w:val="00CD7916"/>
    <w:rsid w:val="00CE06ED"/>
    <w:rsid w:val="00CE1BE8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52C7B"/>
    <w:rsid w:val="00D56056"/>
    <w:rsid w:val="00D61B36"/>
    <w:rsid w:val="00D669D2"/>
    <w:rsid w:val="00D70BB0"/>
    <w:rsid w:val="00D72EB8"/>
    <w:rsid w:val="00D74469"/>
    <w:rsid w:val="00D77E0A"/>
    <w:rsid w:val="00D809DF"/>
    <w:rsid w:val="00D812B2"/>
    <w:rsid w:val="00D859CD"/>
    <w:rsid w:val="00D93ECC"/>
    <w:rsid w:val="00D9586E"/>
    <w:rsid w:val="00D975B6"/>
    <w:rsid w:val="00DA2730"/>
    <w:rsid w:val="00DA3CD7"/>
    <w:rsid w:val="00DB0E78"/>
    <w:rsid w:val="00DB1CA1"/>
    <w:rsid w:val="00DB2C7B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19E"/>
    <w:rsid w:val="00DE4BC0"/>
    <w:rsid w:val="00DF32F2"/>
    <w:rsid w:val="00DF703E"/>
    <w:rsid w:val="00E00616"/>
    <w:rsid w:val="00E04DE6"/>
    <w:rsid w:val="00E04E9C"/>
    <w:rsid w:val="00E07D86"/>
    <w:rsid w:val="00E106B6"/>
    <w:rsid w:val="00E11842"/>
    <w:rsid w:val="00E11DC5"/>
    <w:rsid w:val="00E121C9"/>
    <w:rsid w:val="00E13734"/>
    <w:rsid w:val="00E20DC8"/>
    <w:rsid w:val="00E22745"/>
    <w:rsid w:val="00E24515"/>
    <w:rsid w:val="00E2598A"/>
    <w:rsid w:val="00E2645A"/>
    <w:rsid w:val="00E26DAA"/>
    <w:rsid w:val="00E33AD2"/>
    <w:rsid w:val="00E34852"/>
    <w:rsid w:val="00E368C5"/>
    <w:rsid w:val="00E36AFB"/>
    <w:rsid w:val="00E377E8"/>
    <w:rsid w:val="00E41B27"/>
    <w:rsid w:val="00E459E6"/>
    <w:rsid w:val="00E52857"/>
    <w:rsid w:val="00E53DC2"/>
    <w:rsid w:val="00E53DC6"/>
    <w:rsid w:val="00E5417B"/>
    <w:rsid w:val="00E5728E"/>
    <w:rsid w:val="00E57889"/>
    <w:rsid w:val="00E60D05"/>
    <w:rsid w:val="00E61BAD"/>
    <w:rsid w:val="00E62CDC"/>
    <w:rsid w:val="00E72C23"/>
    <w:rsid w:val="00E735D4"/>
    <w:rsid w:val="00E825C9"/>
    <w:rsid w:val="00E86220"/>
    <w:rsid w:val="00E87B37"/>
    <w:rsid w:val="00EA292E"/>
    <w:rsid w:val="00EA317E"/>
    <w:rsid w:val="00EA3BB1"/>
    <w:rsid w:val="00EB1003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17C6"/>
    <w:rsid w:val="00EF1B43"/>
    <w:rsid w:val="00EF5351"/>
    <w:rsid w:val="00EF7E76"/>
    <w:rsid w:val="00F10076"/>
    <w:rsid w:val="00F13DA8"/>
    <w:rsid w:val="00F17090"/>
    <w:rsid w:val="00F20701"/>
    <w:rsid w:val="00F2270D"/>
    <w:rsid w:val="00F22A6C"/>
    <w:rsid w:val="00F256EB"/>
    <w:rsid w:val="00F26672"/>
    <w:rsid w:val="00F33C34"/>
    <w:rsid w:val="00F35399"/>
    <w:rsid w:val="00F417F3"/>
    <w:rsid w:val="00F41DE9"/>
    <w:rsid w:val="00F4519A"/>
    <w:rsid w:val="00F47815"/>
    <w:rsid w:val="00F5336E"/>
    <w:rsid w:val="00F54D9B"/>
    <w:rsid w:val="00F57E85"/>
    <w:rsid w:val="00F636D8"/>
    <w:rsid w:val="00F64117"/>
    <w:rsid w:val="00F64296"/>
    <w:rsid w:val="00F80CF5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827"/>
    <w:rsid w:val="00FD4636"/>
    <w:rsid w:val="00FE253B"/>
    <w:rsid w:val="00FE4F09"/>
    <w:rsid w:val="00FE6FC2"/>
    <w:rsid w:val="00FE7848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Podsis rysunku,CW_Lista,wypunktowanie,Nag 1,L1,Numerowanie,Akapit z listą5,Akapit z listą BS,lp1,Preambuła,sw tekst,Colorful Shading - Accent 31,Light List - Accent 51,naglowek,mm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Podsis rysunku Znak,CW_Lista Znak,wypunktowanie Znak,Nag 1 Znak,L1 Znak,Numerowanie Znak,Akapit z listą5 Znak,Akapit z listą BS Znak,lp1 Znak"/>
    <w:link w:val="Akapitzlist"/>
    <w:uiPriority w:val="34"/>
    <w:qFormat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16F7D-2FB6-4A1A-979A-A4DC27C2F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Justyna Bittner-Dobak (p011969)</cp:lastModifiedBy>
  <cp:revision>36</cp:revision>
  <cp:lastPrinted>2021-02-19T13:15:00Z</cp:lastPrinted>
  <dcterms:created xsi:type="dcterms:W3CDTF">2022-05-24T06:46:00Z</dcterms:created>
  <dcterms:modified xsi:type="dcterms:W3CDTF">2023-11-13T10:52:00Z</dcterms:modified>
</cp:coreProperties>
</file>