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F6906" w14:textId="77777777" w:rsidR="0004500F" w:rsidRDefault="005540A4" w:rsidP="0004500F">
      <w:pPr>
        <w:spacing w:after="0" w:line="240" w:lineRule="auto"/>
        <w:jc w:val="right"/>
        <w:rPr>
          <w:rFonts w:ascii="Times New Roman" w:hAnsi="Times New Roman"/>
          <w:b/>
          <w:sz w:val="18"/>
          <w:szCs w:val="18"/>
        </w:rPr>
      </w:pPr>
      <w:r w:rsidRPr="00372199">
        <w:rPr>
          <w:rFonts w:ascii="Times New Roman" w:hAnsi="Times New Roman"/>
          <w:b/>
          <w:sz w:val="18"/>
          <w:szCs w:val="18"/>
        </w:rPr>
        <w:t>Załącznik nr 1 do SWZ</w:t>
      </w:r>
      <w:r w:rsidRPr="00372199">
        <w:rPr>
          <w:rFonts w:ascii="Times New Roman" w:hAnsi="Times New Roman"/>
          <w:b/>
          <w:sz w:val="18"/>
          <w:szCs w:val="18"/>
        </w:rPr>
        <w:br/>
      </w:r>
      <w:bookmarkStart w:id="0" w:name="_Hlk71620056"/>
      <w:bookmarkStart w:id="1" w:name="_Hlk72320432"/>
      <w:bookmarkStart w:id="2" w:name="_Hlk65480936"/>
      <w:r w:rsidRPr="00372199">
        <w:rPr>
          <w:rFonts w:ascii="Times New Roman" w:hAnsi="Times New Roman"/>
          <w:b/>
          <w:sz w:val="18"/>
          <w:szCs w:val="18"/>
        </w:rPr>
        <w:t xml:space="preserve">na </w:t>
      </w:r>
      <w:bookmarkStart w:id="3" w:name="_Hlk162598217"/>
      <w:bookmarkEnd w:id="0"/>
      <w:bookmarkEnd w:id="1"/>
      <w:bookmarkEnd w:id="2"/>
      <w:r w:rsidR="0004500F">
        <w:rPr>
          <w:rFonts w:ascii="Times New Roman" w:hAnsi="Times New Roman"/>
          <w:b/>
          <w:sz w:val="18"/>
          <w:szCs w:val="18"/>
        </w:rPr>
        <w:t>m</w:t>
      </w:r>
      <w:r w:rsidR="0004500F" w:rsidRPr="0004500F">
        <w:rPr>
          <w:rFonts w:ascii="Times New Roman" w:hAnsi="Times New Roman"/>
          <w:b/>
          <w:sz w:val="18"/>
          <w:szCs w:val="18"/>
        </w:rPr>
        <w:t>odernizacj</w:t>
      </w:r>
      <w:r w:rsidR="0004500F">
        <w:rPr>
          <w:rFonts w:ascii="Times New Roman" w:hAnsi="Times New Roman"/>
          <w:b/>
          <w:sz w:val="18"/>
          <w:szCs w:val="18"/>
        </w:rPr>
        <w:t>ę</w:t>
      </w:r>
      <w:r w:rsidR="0004500F" w:rsidRPr="0004500F">
        <w:rPr>
          <w:rFonts w:ascii="Times New Roman" w:hAnsi="Times New Roman"/>
          <w:b/>
          <w:sz w:val="18"/>
          <w:szCs w:val="18"/>
        </w:rPr>
        <w:t xml:space="preserve"> drogi 1726Z i 1730Z </w:t>
      </w:r>
    </w:p>
    <w:p w14:paraId="7AE8198B" w14:textId="4919877C" w:rsidR="00C72D56" w:rsidRDefault="0004500F" w:rsidP="0004500F">
      <w:pPr>
        <w:spacing w:after="0" w:line="240" w:lineRule="auto"/>
        <w:jc w:val="right"/>
        <w:rPr>
          <w:rFonts w:ascii="Times New Roman" w:hAnsi="Times New Roman"/>
          <w:b/>
          <w:sz w:val="18"/>
          <w:szCs w:val="18"/>
        </w:rPr>
      </w:pPr>
      <w:r w:rsidRPr="0004500F">
        <w:rPr>
          <w:rFonts w:ascii="Times New Roman" w:hAnsi="Times New Roman"/>
          <w:b/>
          <w:sz w:val="18"/>
          <w:szCs w:val="18"/>
        </w:rPr>
        <w:t>Trzebiatów, Pęzino, Ulikowo</w:t>
      </w:r>
    </w:p>
    <w:bookmarkEnd w:id="3"/>
    <w:p w14:paraId="320D73A0" w14:textId="77777777" w:rsidR="0004500F" w:rsidRPr="00372199" w:rsidRDefault="0004500F" w:rsidP="0004500F">
      <w:pPr>
        <w:spacing w:after="0" w:line="240" w:lineRule="auto"/>
        <w:jc w:val="right"/>
        <w:rPr>
          <w:rFonts w:ascii="Times New Roman" w:hAnsi="Times New Roman"/>
          <w:b/>
          <w:sz w:val="16"/>
          <w:szCs w:val="16"/>
        </w:rPr>
      </w:pPr>
    </w:p>
    <w:p w14:paraId="50F628D3" w14:textId="77777777" w:rsidR="005540A4" w:rsidRPr="00372199" w:rsidRDefault="005540A4"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0E88FCD3" w14:textId="77777777" w:rsidR="005540A4" w:rsidRPr="00372199" w:rsidRDefault="005540A4" w:rsidP="00524FCA">
      <w:pPr>
        <w:spacing w:after="0" w:line="240" w:lineRule="auto"/>
        <w:jc w:val="center"/>
        <w:rPr>
          <w:rFonts w:ascii="Times New Roman" w:hAnsi="Times New Roman"/>
          <w:b/>
          <w:sz w:val="24"/>
          <w:szCs w:val="24"/>
        </w:rPr>
      </w:pPr>
    </w:p>
    <w:p w14:paraId="3857D9C8" w14:textId="4B64B27F" w:rsidR="005540A4" w:rsidRPr="00B3365A" w:rsidRDefault="005540A4" w:rsidP="00B3365A">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04500F" w:rsidRPr="0004500F">
        <w:rPr>
          <w:rFonts w:ascii="Times New Roman" w:hAnsi="Times New Roman"/>
          <w:b/>
          <w:bCs/>
          <w:sz w:val="24"/>
          <w:szCs w:val="24"/>
        </w:rPr>
        <w:t>Modernizacja drogi 1726Z i 1730Z Trzebiatów, Pęzino, Ulikowo</w:t>
      </w:r>
      <w:r w:rsidR="006F7DBB">
        <w:rPr>
          <w:rFonts w:ascii="Times New Roman" w:hAnsi="Times New Roman"/>
          <w:b/>
          <w:bCs/>
          <w:sz w:val="24"/>
          <w:szCs w:val="24"/>
        </w:rPr>
        <w:t>.</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1D4AB12A" w14:textId="77777777" w:rsidR="005540A4" w:rsidRPr="00372199" w:rsidRDefault="005540A4" w:rsidP="00524FCA">
      <w:pPr>
        <w:spacing w:after="0" w:line="240" w:lineRule="auto"/>
        <w:jc w:val="both"/>
        <w:rPr>
          <w:rFonts w:ascii="Times New Roman" w:hAnsi="Times New Roman"/>
          <w:b/>
          <w:sz w:val="24"/>
          <w:szCs w:val="24"/>
          <w:u w:val="single"/>
        </w:rPr>
      </w:pPr>
    </w:p>
    <w:p w14:paraId="557B5420" w14:textId="77777777" w:rsidR="005540A4" w:rsidRPr="003A5B3B" w:rsidRDefault="005540A4"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94CD9">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77572E7B" w14:textId="77777777" w:rsidR="005540A4" w:rsidRPr="003A5B3B" w:rsidRDefault="005540A4"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669F233C" w14:textId="77777777" w:rsidR="005540A4" w:rsidRPr="00372199" w:rsidRDefault="005540A4" w:rsidP="00524FCA">
      <w:pPr>
        <w:spacing w:after="0" w:line="240" w:lineRule="auto"/>
        <w:jc w:val="both"/>
        <w:rPr>
          <w:rFonts w:ascii="Times New Roman" w:hAnsi="Times New Roman"/>
          <w:b/>
          <w:sz w:val="24"/>
          <w:szCs w:val="24"/>
        </w:rPr>
      </w:pPr>
    </w:p>
    <w:p w14:paraId="0217AD10" w14:textId="77777777" w:rsidR="005540A4" w:rsidRPr="003A5B3B" w:rsidRDefault="005540A4" w:rsidP="003A5B3B">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6156E061" w14:textId="77777777" w:rsidR="005540A4" w:rsidRPr="00372199" w:rsidRDefault="005540A4" w:rsidP="003A5B3B">
      <w:pPr>
        <w:pStyle w:val="Tekstpodstawowy"/>
        <w:rPr>
          <w:szCs w:val="24"/>
        </w:rPr>
      </w:pPr>
      <w:r w:rsidRPr="00372199">
        <w:rPr>
          <w:szCs w:val="24"/>
        </w:rPr>
        <w:t>NIP  ............................................................... REGON .............................................</w:t>
      </w:r>
      <w:r>
        <w:rPr>
          <w:szCs w:val="24"/>
        </w:rPr>
        <w:t>..................</w:t>
      </w:r>
      <w:r w:rsidRPr="00372199">
        <w:rPr>
          <w:szCs w:val="24"/>
        </w:rPr>
        <w:br/>
      </w:r>
    </w:p>
    <w:p w14:paraId="5CEAD177" w14:textId="77777777" w:rsidR="005540A4" w:rsidRPr="00372199" w:rsidRDefault="005540A4"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772A61C" w14:textId="77777777" w:rsidR="005540A4" w:rsidRPr="00372199" w:rsidRDefault="005540A4" w:rsidP="003A5B3B">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45B5EE2" w14:textId="77777777" w:rsidR="005540A4" w:rsidRPr="00372199" w:rsidRDefault="005540A4" w:rsidP="003A5B3B">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053CE5C" w14:textId="77777777" w:rsidR="005540A4" w:rsidRPr="00372199" w:rsidRDefault="005540A4" w:rsidP="00524FCA">
      <w:pPr>
        <w:pStyle w:val="Tekstpodstawowy"/>
        <w:jc w:val="left"/>
        <w:rPr>
          <w:szCs w:val="24"/>
        </w:rPr>
      </w:pPr>
      <w:r>
        <w:rPr>
          <w:szCs w:val="24"/>
        </w:rPr>
        <w:br/>
      </w:r>
      <w:r w:rsidRPr="00372199">
        <w:rPr>
          <w:szCs w:val="24"/>
        </w:rPr>
        <w:t>Osoba/y  reprezentująca/e wykonawcę wraz z podaniem funkcji / stanowiska</w:t>
      </w:r>
    </w:p>
    <w:p w14:paraId="2A205320" w14:textId="77777777" w:rsidR="005540A4" w:rsidRPr="00372199" w:rsidRDefault="005540A4" w:rsidP="00524FCA">
      <w:pPr>
        <w:pStyle w:val="Tekstpodstawowy"/>
        <w:jc w:val="left"/>
        <w:rPr>
          <w:szCs w:val="24"/>
        </w:rPr>
      </w:pPr>
    </w:p>
    <w:p w14:paraId="3521B2D7" w14:textId="77777777" w:rsidR="005540A4" w:rsidRPr="00372199" w:rsidRDefault="005540A4" w:rsidP="00524FCA">
      <w:pPr>
        <w:pStyle w:val="Tekstpodstawowy"/>
        <w:rPr>
          <w:szCs w:val="24"/>
        </w:rPr>
      </w:pPr>
      <w:r w:rsidRPr="00372199">
        <w:rPr>
          <w:szCs w:val="24"/>
        </w:rPr>
        <w:t>.......................................................................................................................................................</w:t>
      </w:r>
    </w:p>
    <w:p w14:paraId="68D6BD84" w14:textId="77777777" w:rsidR="005540A4" w:rsidRPr="00372199" w:rsidRDefault="005540A4" w:rsidP="00524FCA">
      <w:pPr>
        <w:spacing w:after="0" w:line="240" w:lineRule="auto"/>
        <w:rPr>
          <w:rFonts w:ascii="Times New Roman" w:hAnsi="Times New Roman"/>
          <w:b/>
          <w:sz w:val="24"/>
          <w:szCs w:val="24"/>
        </w:rPr>
      </w:pPr>
    </w:p>
    <w:p w14:paraId="113161E0" w14:textId="77777777" w:rsidR="005540A4" w:rsidRPr="00372199" w:rsidRDefault="005540A4" w:rsidP="002A642D">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E847796" w14:textId="77777777" w:rsidR="005540A4" w:rsidRPr="00372199" w:rsidRDefault="005540A4" w:rsidP="00EA4858">
      <w:pPr>
        <w:suppressAutoHyphens/>
        <w:spacing w:after="0" w:line="240" w:lineRule="auto"/>
        <w:ind w:left="426"/>
        <w:rPr>
          <w:rFonts w:ascii="Times New Roman" w:hAnsi="Times New Roman"/>
          <w:sz w:val="24"/>
          <w:szCs w:val="24"/>
        </w:rPr>
      </w:pPr>
    </w:p>
    <w:p w14:paraId="1AD675A5" w14:textId="787FC956" w:rsidR="005540A4" w:rsidRPr="0074615C" w:rsidRDefault="005540A4" w:rsidP="0074615C">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306C0173" w14:textId="77777777" w:rsidR="005540A4" w:rsidRPr="00372199"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3A806FB2" w14:textId="77777777" w:rsidR="005540A4" w:rsidRPr="00372199" w:rsidRDefault="005540A4" w:rsidP="00524FCA">
      <w:pPr>
        <w:suppressAutoHyphens/>
        <w:spacing w:after="0" w:line="240" w:lineRule="auto"/>
        <w:ind w:left="426"/>
        <w:jc w:val="both"/>
        <w:rPr>
          <w:rFonts w:ascii="Times New Roman" w:hAnsi="Times New Roman"/>
          <w:sz w:val="24"/>
          <w:szCs w:val="24"/>
        </w:rPr>
      </w:pPr>
    </w:p>
    <w:p w14:paraId="6C49CE1D" w14:textId="27136F42" w:rsidR="005540A4" w:rsidRPr="00372199" w:rsidRDefault="005540A4" w:rsidP="002A642D">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sidR="00895A27">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66750F31" w14:textId="77777777" w:rsidR="005540A4" w:rsidRPr="00372199" w:rsidRDefault="005540A4"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33D4B0EE" w14:textId="77777777" w:rsidR="005540A4" w:rsidRPr="00372199"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0194640B" w14:textId="6D6DEB27" w:rsidR="005540A4" w:rsidRPr="003A5B3B"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sidR="0074448A">
        <w:rPr>
          <w:rFonts w:ascii="Times New Roman" w:hAnsi="Times New Roman"/>
          <w:b/>
          <w:bCs/>
          <w:sz w:val="20"/>
          <w:szCs w:val="20"/>
        </w:rPr>
        <w:t xml:space="preserve"> </w:t>
      </w:r>
      <w:r w:rsidRPr="003A5B3B">
        <w:rPr>
          <w:rFonts w:ascii="Times New Roman" w:hAnsi="Times New Roman"/>
          <w:b/>
          <w:bCs/>
          <w:sz w:val="20"/>
          <w:szCs w:val="20"/>
        </w:rPr>
        <w:t xml:space="preserve">(np. termin realizacji nie obejmujący całości wykonanych prac lub termin dłuższy niż </w:t>
      </w:r>
      <w:r w:rsidR="0004500F">
        <w:rPr>
          <w:rFonts w:ascii="Times New Roman" w:hAnsi="Times New Roman"/>
          <w:b/>
          <w:bCs/>
          <w:sz w:val="20"/>
          <w:szCs w:val="20"/>
        </w:rPr>
        <w:t>50</w:t>
      </w:r>
      <w:r w:rsidRPr="003A5B3B">
        <w:rPr>
          <w:rFonts w:ascii="Times New Roman" w:hAnsi="Times New Roman"/>
          <w:b/>
          <w:bCs/>
          <w:sz w:val="20"/>
          <w:szCs w:val="20"/>
        </w:rPr>
        <w:t xml:space="preserve"> dni)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14:paraId="34CEBBB6" w14:textId="77777777" w:rsidR="005540A4" w:rsidRPr="00372199" w:rsidRDefault="005540A4" w:rsidP="00524FCA">
      <w:pPr>
        <w:suppressAutoHyphens/>
        <w:spacing w:after="0" w:line="240" w:lineRule="auto"/>
        <w:rPr>
          <w:rFonts w:ascii="Times New Roman" w:hAnsi="Times New Roman"/>
          <w:sz w:val="24"/>
          <w:szCs w:val="24"/>
        </w:rPr>
      </w:pPr>
    </w:p>
    <w:p w14:paraId="7A03F40E"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lastRenderedPageBreak/>
        <w:t>Akceptujemy warunki płatności określone przez zamawiającego w istotnych postanowieniach umowy.</w:t>
      </w:r>
    </w:p>
    <w:p w14:paraId="04B6B89C" w14:textId="77777777" w:rsidR="005540A4" w:rsidRPr="00372199" w:rsidRDefault="005540A4" w:rsidP="003A5B3B">
      <w:pPr>
        <w:suppressAutoHyphens/>
        <w:spacing w:after="0" w:line="240" w:lineRule="auto"/>
        <w:ind w:left="426"/>
        <w:jc w:val="both"/>
        <w:rPr>
          <w:rFonts w:ascii="Times New Roman" w:hAnsi="Times New Roman"/>
          <w:sz w:val="24"/>
          <w:szCs w:val="24"/>
        </w:rPr>
      </w:pPr>
    </w:p>
    <w:p w14:paraId="70D4E9BF"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3318439E" w14:textId="77777777" w:rsidR="005540A4" w:rsidRPr="00372199" w:rsidRDefault="005540A4" w:rsidP="003A5B3B">
      <w:pPr>
        <w:suppressAutoHyphens/>
        <w:spacing w:after="0" w:line="240" w:lineRule="auto"/>
        <w:jc w:val="both"/>
        <w:rPr>
          <w:rFonts w:ascii="Times New Roman" w:hAnsi="Times New Roman"/>
          <w:sz w:val="24"/>
          <w:szCs w:val="24"/>
        </w:rPr>
      </w:pPr>
    </w:p>
    <w:p w14:paraId="44E6C85C" w14:textId="77777777" w:rsidR="005540A4" w:rsidRPr="00372199" w:rsidRDefault="005540A4" w:rsidP="002A642D">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64A1419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195E4BB3"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518ABF95"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52E4A1C0"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281E2ECC"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8F61F1A" w14:textId="77777777" w:rsidR="005540A4" w:rsidRDefault="005540A4" w:rsidP="003A5B3B">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513FDDE" w14:textId="77777777" w:rsidR="005540A4" w:rsidRPr="00372199" w:rsidRDefault="005540A4" w:rsidP="003A5B3B">
      <w:pPr>
        <w:suppressAutoHyphens/>
        <w:spacing w:after="0" w:line="240" w:lineRule="auto"/>
        <w:ind w:left="540"/>
        <w:rPr>
          <w:rFonts w:ascii="Times New Roman" w:hAnsi="Times New Roman"/>
          <w:color w:val="000000"/>
          <w:sz w:val="24"/>
          <w:szCs w:val="24"/>
        </w:rPr>
      </w:pPr>
    </w:p>
    <w:p w14:paraId="6AFEE3D2" w14:textId="77777777" w:rsidR="005540A4"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4F76D5A4" w14:textId="77777777" w:rsidR="005540A4" w:rsidRPr="00372199" w:rsidRDefault="005540A4" w:rsidP="003A5B3B">
      <w:pPr>
        <w:suppressAutoHyphens/>
        <w:spacing w:after="0" w:line="240" w:lineRule="auto"/>
        <w:ind w:left="360"/>
        <w:jc w:val="both"/>
        <w:rPr>
          <w:rFonts w:ascii="Times New Roman" w:hAnsi="Times New Roman"/>
          <w:sz w:val="24"/>
          <w:szCs w:val="24"/>
        </w:rPr>
      </w:pPr>
    </w:p>
    <w:p w14:paraId="1CEED337"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1129A845" w14:textId="77777777" w:rsidR="005540A4" w:rsidRDefault="005540A4"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062916E4" w14:textId="77777777" w:rsidR="005540A4" w:rsidRPr="00372199" w:rsidRDefault="005540A4" w:rsidP="00BC7EB1">
      <w:pPr>
        <w:pStyle w:val="Tekstprzypisudolnego"/>
        <w:spacing w:line="276" w:lineRule="auto"/>
        <w:ind w:left="426"/>
        <w:jc w:val="both"/>
        <w:rPr>
          <w:sz w:val="24"/>
          <w:szCs w:val="24"/>
        </w:rPr>
      </w:pPr>
    </w:p>
    <w:p w14:paraId="715FE8AA"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076DB8AC"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17525C27"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DA60A73"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75EBC626"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711DA0FA" w14:textId="77777777" w:rsidR="005540A4" w:rsidRPr="00372199" w:rsidRDefault="005540A4" w:rsidP="00524FCA">
      <w:pPr>
        <w:spacing w:after="0" w:line="240" w:lineRule="auto"/>
        <w:rPr>
          <w:rFonts w:ascii="Times New Roman" w:hAnsi="Times New Roman"/>
          <w:sz w:val="18"/>
          <w:szCs w:val="18"/>
        </w:rPr>
      </w:pPr>
    </w:p>
    <w:p w14:paraId="18B59CB8" w14:textId="77777777" w:rsidR="005540A4" w:rsidRPr="00372199" w:rsidRDefault="005540A4"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0A4A091A" w14:textId="77777777" w:rsidR="005540A4" w:rsidRPr="00372199" w:rsidRDefault="005540A4"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D2FB0A" w14:textId="77777777" w:rsidR="0004500F" w:rsidRDefault="005540A4" w:rsidP="0004500F">
      <w:pPr>
        <w:spacing w:after="0" w:line="240" w:lineRule="auto"/>
        <w:jc w:val="right"/>
        <w:rPr>
          <w:rFonts w:ascii="Times New Roman" w:hAnsi="Times New Roman"/>
          <w:b/>
          <w:sz w:val="18"/>
          <w:szCs w:val="18"/>
        </w:rPr>
      </w:pPr>
      <w:r w:rsidRPr="00372199">
        <w:rPr>
          <w:sz w:val="18"/>
          <w:szCs w:val="18"/>
        </w:rPr>
        <w:br w:type="page"/>
      </w:r>
      <w:r w:rsidRPr="00194CD9">
        <w:rPr>
          <w:rFonts w:ascii="Times New Roman" w:hAnsi="Times New Roman"/>
          <w:b/>
          <w:sz w:val="18"/>
          <w:szCs w:val="18"/>
        </w:rPr>
        <w:lastRenderedPageBreak/>
        <w:t>Załącznik nr 2 do SWZ</w:t>
      </w:r>
      <w:r w:rsidRPr="00194CD9">
        <w:rPr>
          <w:rFonts w:ascii="Times New Roman" w:hAnsi="Times New Roman"/>
          <w:b/>
          <w:sz w:val="18"/>
          <w:szCs w:val="18"/>
        </w:rPr>
        <w:br/>
        <w:t xml:space="preserve">na </w:t>
      </w:r>
      <w:r w:rsidR="0004500F">
        <w:rPr>
          <w:rFonts w:ascii="Times New Roman" w:hAnsi="Times New Roman"/>
          <w:b/>
          <w:sz w:val="18"/>
          <w:szCs w:val="18"/>
        </w:rPr>
        <w:t>m</w:t>
      </w:r>
      <w:r w:rsidR="0004500F" w:rsidRPr="0004500F">
        <w:rPr>
          <w:rFonts w:ascii="Times New Roman" w:hAnsi="Times New Roman"/>
          <w:b/>
          <w:sz w:val="18"/>
          <w:szCs w:val="18"/>
        </w:rPr>
        <w:t>odernizacj</w:t>
      </w:r>
      <w:r w:rsidR="0004500F">
        <w:rPr>
          <w:rFonts w:ascii="Times New Roman" w:hAnsi="Times New Roman"/>
          <w:b/>
          <w:sz w:val="18"/>
          <w:szCs w:val="18"/>
        </w:rPr>
        <w:t>ę</w:t>
      </w:r>
      <w:r w:rsidR="0004500F" w:rsidRPr="0004500F">
        <w:rPr>
          <w:rFonts w:ascii="Times New Roman" w:hAnsi="Times New Roman"/>
          <w:b/>
          <w:sz w:val="18"/>
          <w:szCs w:val="18"/>
        </w:rPr>
        <w:t xml:space="preserve"> drogi 1726Z i 1730Z </w:t>
      </w:r>
    </w:p>
    <w:p w14:paraId="57F56F4B" w14:textId="77777777" w:rsidR="0004500F" w:rsidRDefault="0004500F" w:rsidP="0004500F">
      <w:pPr>
        <w:spacing w:after="0" w:line="240" w:lineRule="auto"/>
        <w:jc w:val="right"/>
        <w:rPr>
          <w:rFonts w:ascii="Times New Roman" w:hAnsi="Times New Roman"/>
          <w:b/>
          <w:sz w:val="18"/>
          <w:szCs w:val="18"/>
        </w:rPr>
      </w:pPr>
      <w:r w:rsidRPr="0004500F">
        <w:rPr>
          <w:rFonts w:ascii="Times New Roman" w:hAnsi="Times New Roman"/>
          <w:b/>
          <w:sz w:val="18"/>
          <w:szCs w:val="18"/>
        </w:rPr>
        <w:t>Trzebiatów, Pęzino, Ulikowo</w:t>
      </w:r>
    </w:p>
    <w:p w14:paraId="28D7CEE4" w14:textId="7DBB8714" w:rsidR="00B3365A" w:rsidRPr="00372199" w:rsidRDefault="00B3365A" w:rsidP="0004500F">
      <w:pPr>
        <w:spacing w:after="0" w:line="240" w:lineRule="auto"/>
        <w:jc w:val="right"/>
      </w:pPr>
    </w:p>
    <w:p w14:paraId="30F0F67A"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272C8136" w14:textId="77777777" w:rsidR="005540A4" w:rsidRPr="003A5B3B" w:rsidRDefault="005540A4" w:rsidP="00524FCA">
      <w:pPr>
        <w:spacing w:after="0" w:line="240" w:lineRule="auto"/>
        <w:rPr>
          <w:rFonts w:ascii="Times New Roman" w:hAnsi="Times New Roman"/>
          <w:b/>
          <w:sz w:val="24"/>
          <w:szCs w:val="24"/>
        </w:rPr>
      </w:pPr>
    </w:p>
    <w:p w14:paraId="7165B4C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65D43C88"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1A23275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1A81635" w14:textId="77777777" w:rsidR="005540A4" w:rsidRPr="003A5B3B" w:rsidRDefault="005540A4" w:rsidP="00524FCA">
      <w:pPr>
        <w:spacing w:after="0" w:line="240" w:lineRule="auto"/>
        <w:rPr>
          <w:rFonts w:ascii="Times New Roman" w:hAnsi="Times New Roman"/>
          <w:sz w:val="24"/>
          <w:szCs w:val="24"/>
        </w:rPr>
      </w:pPr>
    </w:p>
    <w:p w14:paraId="3868C98B" w14:textId="62276924" w:rsidR="005540A4" w:rsidRPr="00B3365A" w:rsidRDefault="005540A4" w:rsidP="00B3365A">
      <w:pPr>
        <w:widowControl w:val="0"/>
        <w:autoSpaceDE w:val="0"/>
        <w:autoSpaceDN w:val="0"/>
        <w:adjustRightInd w:val="0"/>
        <w:spacing w:after="0" w:line="240" w:lineRule="auto"/>
        <w:ind w:right="43"/>
        <w:jc w:val="both"/>
        <w:rPr>
          <w:rFonts w:ascii="Times New Roman" w:hAnsi="Times New Roman"/>
          <w:b/>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04500F">
        <w:rPr>
          <w:rFonts w:ascii="Times New Roman" w:hAnsi="Times New Roman"/>
          <w:b/>
          <w:sz w:val="24"/>
          <w:szCs w:val="24"/>
        </w:rPr>
        <w:t>m</w:t>
      </w:r>
      <w:r w:rsidR="0004500F" w:rsidRPr="0004500F">
        <w:rPr>
          <w:rFonts w:ascii="Times New Roman" w:hAnsi="Times New Roman"/>
          <w:b/>
          <w:sz w:val="24"/>
          <w:szCs w:val="24"/>
        </w:rPr>
        <w:t>odernizacj</w:t>
      </w:r>
      <w:r w:rsidR="0004500F">
        <w:rPr>
          <w:rFonts w:ascii="Times New Roman" w:hAnsi="Times New Roman"/>
          <w:b/>
          <w:sz w:val="24"/>
          <w:szCs w:val="24"/>
        </w:rPr>
        <w:t>ę</w:t>
      </w:r>
      <w:r w:rsidR="0004500F" w:rsidRPr="0004500F">
        <w:rPr>
          <w:rFonts w:ascii="Times New Roman" w:hAnsi="Times New Roman"/>
          <w:b/>
          <w:sz w:val="24"/>
          <w:szCs w:val="24"/>
        </w:rPr>
        <w:t xml:space="preserve"> drogi 1726Z i 1730Z Trzebiatów, Pęzino, Ulikowo</w:t>
      </w:r>
      <w:r w:rsidR="00B3365A">
        <w:rPr>
          <w:rFonts w:ascii="Times New Roman" w:hAnsi="Times New Roman"/>
          <w:b/>
          <w:sz w:val="24"/>
          <w:szCs w:val="24"/>
        </w:rPr>
        <w:t xml:space="preserve"> </w:t>
      </w:r>
      <w:r w:rsidRPr="003A5B3B">
        <w:rPr>
          <w:rFonts w:ascii="Times New Roman" w:hAnsi="Times New Roman"/>
          <w:sz w:val="24"/>
          <w:szCs w:val="24"/>
        </w:rPr>
        <w:t>oświadczam(my), że wykonawca, którego reprezentuję(jemy):</w:t>
      </w:r>
    </w:p>
    <w:p w14:paraId="2708AE9E" w14:textId="6FD11A8A" w:rsidR="005540A4"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226BA4">
        <w:rPr>
          <w:rFonts w:ascii="Times New Roman" w:hAnsi="Times New Roman"/>
          <w:sz w:val="24"/>
          <w:szCs w:val="24"/>
        </w:rPr>
        <w:t xml:space="preserve"> 1 pkt 1, </w:t>
      </w:r>
      <w:r w:rsidRPr="003A5B3B">
        <w:rPr>
          <w:rFonts w:ascii="Times New Roman" w:hAnsi="Times New Roman"/>
          <w:sz w:val="24"/>
          <w:szCs w:val="24"/>
        </w:rPr>
        <w:t>4</w:t>
      </w:r>
      <w:r w:rsidR="00226BA4">
        <w:rPr>
          <w:rFonts w:ascii="Times New Roman" w:hAnsi="Times New Roman"/>
          <w:sz w:val="24"/>
          <w:szCs w:val="24"/>
        </w:rPr>
        <w:t>, 5, 6 i 7</w:t>
      </w:r>
      <w:r w:rsidRPr="003A5B3B">
        <w:rPr>
          <w:rFonts w:ascii="Times New Roman" w:hAnsi="Times New Roman"/>
          <w:sz w:val="24"/>
          <w:szCs w:val="24"/>
        </w:rPr>
        <w:t xml:space="preserve"> ustawy Prawo zamówień publicznych;</w:t>
      </w:r>
    </w:p>
    <w:p w14:paraId="1A5B3A7F" w14:textId="5CD88B63" w:rsidR="00397811" w:rsidRPr="00397811" w:rsidRDefault="00397811" w:rsidP="00397811">
      <w:pPr>
        <w:numPr>
          <w:ilvl w:val="2"/>
          <w:numId w:val="3"/>
        </w:numPr>
        <w:tabs>
          <w:tab w:val="left" w:pos="426"/>
        </w:tabs>
        <w:spacing w:after="0" w:line="240" w:lineRule="auto"/>
        <w:ind w:left="426"/>
        <w:rPr>
          <w:rFonts w:ascii="Times New Roman" w:hAnsi="Times New Roman"/>
          <w:sz w:val="24"/>
          <w:szCs w:val="24"/>
        </w:rPr>
      </w:pPr>
      <w:r>
        <w:rPr>
          <w:rFonts w:ascii="Times New Roman" w:hAnsi="Times New Roman"/>
          <w:sz w:val="24"/>
          <w:szCs w:val="24"/>
        </w:rPr>
        <w:t>nie podlega wykluczeniu na podstawie art. 7 ust. 1 ustawy z dnia 13 kwietnia 2022r. o szczególnych rozwiązaniach w zakresie przeciwdziałania wspieraniu agresji na Ukrainę oraz służących ochronie bezpieczeństwa narodowego;</w:t>
      </w:r>
    </w:p>
    <w:p w14:paraId="131FA411" w14:textId="77777777" w:rsidR="005540A4" w:rsidRPr="003A5B3B"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3FE5CA49"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6D8E2F81"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2C151AB" w14:textId="77777777" w:rsidR="005540A4" w:rsidRPr="003A5B3B" w:rsidRDefault="005540A4" w:rsidP="002A642D">
      <w:pPr>
        <w:pStyle w:val="Tekstpodstawowy"/>
        <w:numPr>
          <w:ilvl w:val="2"/>
          <w:numId w:val="3"/>
        </w:numPr>
        <w:rPr>
          <w:szCs w:val="24"/>
        </w:rPr>
      </w:pPr>
      <w:r w:rsidRPr="003A5B3B">
        <w:rPr>
          <w:szCs w:val="24"/>
        </w:rPr>
        <w:t xml:space="preserve">zamówienie wykona w całości samodzielnie.* </w:t>
      </w:r>
    </w:p>
    <w:p w14:paraId="4D66AC84" w14:textId="77777777" w:rsidR="005540A4" w:rsidRPr="003A5B3B" w:rsidRDefault="005540A4" w:rsidP="002A642D">
      <w:pPr>
        <w:pStyle w:val="Tekstpodstawowy"/>
        <w:numPr>
          <w:ilvl w:val="2"/>
          <w:numId w:val="3"/>
        </w:numPr>
        <w:rPr>
          <w:szCs w:val="24"/>
        </w:rPr>
      </w:pPr>
      <w:r w:rsidRPr="003A5B3B">
        <w:rPr>
          <w:szCs w:val="24"/>
        </w:rPr>
        <w:t xml:space="preserve">podwykonawcom powierzy do wykonania następujące części zamówienia:* </w:t>
      </w:r>
    </w:p>
    <w:p w14:paraId="76F521EA" w14:textId="77777777" w:rsidR="005540A4" w:rsidRPr="003A5B3B" w:rsidRDefault="005540A4" w:rsidP="002A642D">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0C1DAA9F" w14:textId="77777777" w:rsidTr="00947EC8">
        <w:tc>
          <w:tcPr>
            <w:tcW w:w="564" w:type="dxa"/>
            <w:vAlign w:val="center"/>
          </w:tcPr>
          <w:p w14:paraId="3522F64F"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1950088C" w14:textId="77777777" w:rsidR="005540A4" w:rsidRPr="003A5B3B" w:rsidRDefault="005540A4" w:rsidP="00524FCA">
            <w:pPr>
              <w:pStyle w:val="Tekstpodstawowy"/>
              <w:jc w:val="center"/>
              <w:rPr>
                <w:szCs w:val="24"/>
              </w:rPr>
            </w:pPr>
          </w:p>
          <w:p w14:paraId="2E64A027"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6560C1F8" w14:textId="77777777" w:rsidR="005540A4" w:rsidRPr="003A5B3B" w:rsidRDefault="005540A4" w:rsidP="00524FCA">
            <w:pPr>
              <w:pStyle w:val="Tekstpodstawowy"/>
              <w:jc w:val="center"/>
              <w:rPr>
                <w:szCs w:val="24"/>
              </w:rPr>
            </w:pPr>
          </w:p>
        </w:tc>
        <w:tc>
          <w:tcPr>
            <w:tcW w:w="4201" w:type="dxa"/>
            <w:vAlign w:val="center"/>
          </w:tcPr>
          <w:p w14:paraId="4BFE4413" w14:textId="77777777" w:rsidR="005540A4" w:rsidRPr="003A5B3B" w:rsidRDefault="005540A4" w:rsidP="00524FCA">
            <w:pPr>
              <w:pStyle w:val="Tekstpodstawowy"/>
              <w:jc w:val="left"/>
              <w:rPr>
                <w:szCs w:val="24"/>
              </w:rPr>
            </w:pPr>
            <w:r w:rsidRPr="003A5B3B">
              <w:rPr>
                <w:szCs w:val="24"/>
              </w:rPr>
              <w:t>Dane podwykonawcy:</w:t>
            </w:r>
          </w:p>
          <w:p w14:paraId="748665D7" w14:textId="77777777" w:rsidR="005540A4" w:rsidRPr="003A5B3B" w:rsidRDefault="005540A4" w:rsidP="002A642D">
            <w:pPr>
              <w:pStyle w:val="Tekstpodstawowy"/>
              <w:numPr>
                <w:ilvl w:val="0"/>
                <w:numId w:val="7"/>
              </w:numPr>
              <w:jc w:val="left"/>
              <w:rPr>
                <w:szCs w:val="24"/>
              </w:rPr>
            </w:pPr>
            <w:r w:rsidRPr="003A5B3B">
              <w:rPr>
                <w:szCs w:val="24"/>
              </w:rPr>
              <w:t>Nazwa podwykonawcy</w:t>
            </w:r>
          </w:p>
          <w:p w14:paraId="62FDDA3F" w14:textId="77777777" w:rsidR="005540A4" w:rsidRPr="003A5B3B" w:rsidRDefault="005540A4" w:rsidP="002A642D">
            <w:pPr>
              <w:pStyle w:val="Tekstpodstawowy"/>
              <w:numPr>
                <w:ilvl w:val="0"/>
                <w:numId w:val="7"/>
              </w:numPr>
              <w:jc w:val="left"/>
              <w:rPr>
                <w:szCs w:val="24"/>
              </w:rPr>
            </w:pPr>
            <w:r w:rsidRPr="003A5B3B">
              <w:rPr>
                <w:szCs w:val="24"/>
              </w:rPr>
              <w:t>Dane adresowe i telefoniczne</w:t>
            </w:r>
          </w:p>
          <w:p w14:paraId="3FAA8784" w14:textId="77777777" w:rsidR="005540A4" w:rsidRPr="003A5B3B" w:rsidRDefault="005540A4" w:rsidP="002A642D">
            <w:pPr>
              <w:pStyle w:val="Tekstpodstawowy"/>
              <w:numPr>
                <w:ilvl w:val="0"/>
                <w:numId w:val="7"/>
              </w:numPr>
              <w:jc w:val="left"/>
              <w:rPr>
                <w:szCs w:val="24"/>
              </w:rPr>
            </w:pPr>
            <w:r w:rsidRPr="003A5B3B">
              <w:rPr>
                <w:szCs w:val="24"/>
              </w:rPr>
              <w:t>Wskazanie osoby do kontaktu</w:t>
            </w:r>
          </w:p>
        </w:tc>
      </w:tr>
      <w:tr w:rsidR="005540A4" w:rsidRPr="003A5B3B" w14:paraId="686B6849" w14:textId="77777777" w:rsidTr="00947EC8">
        <w:tc>
          <w:tcPr>
            <w:tcW w:w="564" w:type="dxa"/>
          </w:tcPr>
          <w:p w14:paraId="69275D2B" w14:textId="77777777" w:rsidR="005540A4" w:rsidRPr="003A5B3B" w:rsidRDefault="005540A4" w:rsidP="00524FCA">
            <w:pPr>
              <w:pStyle w:val="Tekstpodstawowy"/>
              <w:jc w:val="left"/>
              <w:rPr>
                <w:szCs w:val="24"/>
              </w:rPr>
            </w:pPr>
          </w:p>
        </w:tc>
        <w:tc>
          <w:tcPr>
            <w:tcW w:w="4273" w:type="dxa"/>
          </w:tcPr>
          <w:p w14:paraId="262E186F" w14:textId="77777777" w:rsidR="005540A4" w:rsidRPr="003A5B3B" w:rsidRDefault="005540A4" w:rsidP="00524FCA">
            <w:pPr>
              <w:pStyle w:val="Tekstpodstawowy"/>
              <w:jc w:val="left"/>
              <w:rPr>
                <w:szCs w:val="24"/>
              </w:rPr>
            </w:pPr>
          </w:p>
          <w:p w14:paraId="516C1DAF" w14:textId="77777777" w:rsidR="005540A4" w:rsidRPr="003A5B3B" w:rsidRDefault="005540A4" w:rsidP="00524FCA">
            <w:pPr>
              <w:pStyle w:val="Tekstpodstawowy"/>
              <w:jc w:val="left"/>
              <w:rPr>
                <w:szCs w:val="24"/>
              </w:rPr>
            </w:pPr>
          </w:p>
        </w:tc>
        <w:tc>
          <w:tcPr>
            <w:tcW w:w="4201" w:type="dxa"/>
          </w:tcPr>
          <w:p w14:paraId="3BBBA7BA" w14:textId="77777777" w:rsidR="005540A4" w:rsidRPr="003A5B3B" w:rsidRDefault="005540A4" w:rsidP="00524FCA">
            <w:pPr>
              <w:pStyle w:val="Tekstpodstawowy"/>
              <w:jc w:val="left"/>
              <w:rPr>
                <w:szCs w:val="24"/>
              </w:rPr>
            </w:pPr>
          </w:p>
          <w:p w14:paraId="291E6CA7" w14:textId="77777777" w:rsidR="005540A4" w:rsidRPr="003A5B3B" w:rsidRDefault="005540A4" w:rsidP="00524FCA">
            <w:pPr>
              <w:pStyle w:val="Tekstpodstawowy"/>
              <w:jc w:val="left"/>
              <w:rPr>
                <w:szCs w:val="24"/>
              </w:rPr>
            </w:pPr>
          </w:p>
          <w:p w14:paraId="0F3B1398" w14:textId="77777777" w:rsidR="005540A4" w:rsidRPr="003A5B3B" w:rsidRDefault="005540A4" w:rsidP="00524FCA">
            <w:pPr>
              <w:pStyle w:val="Tekstpodstawowy"/>
              <w:jc w:val="left"/>
              <w:rPr>
                <w:szCs w:val="24"/>
              </w:rPr>
            </w:pPr>
          </w:p>
        </w:tc>
      </w:tr>
      <w:tr w:rsidR="005540A4" w:rsidRPr="003A5B3B" w14:paraId="6138A67C" w14:textId="77777777" w:rsidTr="00947EC8">
        <w:tc>
          <w:tcPr>
            <w:tcW w:w="564" w:type="dxa"/>
          </w:tcPr>
          <w:p w14:paraId="7B8CAFF4" w14:textId="77777777" w:rsidR="005540A4" w:rsidRPr="003A5B3B" w:rsidRDefault="005540A4" w:rsidP="00524FCA">
            <w:pPr>
              <w:pStyle w:val="Tekstpodstawowy"/>
              <w:jc w:val="left"/>
              <w:rPr>
                <w:szCs w:val="24"/>
              </w:rPr>
            </w:pPr>
          </w:p>
          <w:p w14:paraId="5F471202" w14:textId="77777777" w:rsidR="005540A4" w:rsidRPr="003A5B3B" w:rsidRDefault="005540A4" w:rsidP="00524FCA">
            <w:pPr>
              <w:pStyle w:val="Tekstpodstawowy"/>
              <w:jc w:val="left"/>
              <w:rPr>
                <w:szCs w:val="24"/>
              </w:rPr>
            </w:pPr>
          </w:p>
          <w:p w14:paraId="448AC5FF" w14:textId="77777777" w:rsidR="005540A4" w:rsidRPr="003A5B3B" w:rsidRDefault="005540A4" w:rsidP="00524FCA">
            <w:pPr>
              <w:pStyle w:val="Tekstpodstawowy"/>
              <w:jc w:val="left"/>
              <w:rPr>
                <w:szCs w:val="24"/>
              </w:rPr>
            </w:pPr>
          </w:p>
        </w:tc>
        <w:tc>
          <w:tcPr>
            <w:tcW w:w="4273" w:type="dxa"/>
          </w:tcPr>
          <w:p w14:paraId="1ADA975D" w14:textId="77777777" w:rsidR="005540A4" w:rsidRPr="003A5B3B" w:rsidRDefault="005540A4" w:rsidP="00524FCA">
            <w:pPr>
              <w:pStyle w:val="Tekstpodstawowy"/>
              <w:jc w:val="left"/>
              <w:rPr>
                <w:szCs w:val="24"/>
              </w:rPr>
            </w:pPr>
          </w:p>
        </w:tc>
        <w:tc>
          <w:tcPr>
            <w:tcW w:w="4201" w:type="dxa"/>
          </w:tcPr>
          <w:p w14:paraId="4EED8873" w14:textId="77777777" w:rsidR="005540A4" w:rsidRPr="003A5B3B" w:rsidRDefault="005540A4" w:rsidP="00524FCA">
            <w:pPr>
              <w:pStyle w:val="Tekstpodstawowy"/>
              <w:jc w:val="left"/>
              <w:rPr>
                <w:szCs w:val="24"/>
              </w:rPr>
            </w:pPr>
          </w:p>
          <w:p w14:paraId="0998906D" w14:textId="77777777" w:rsidR="005540A4" w:rsidRPr="003A5B3B" w:rsidRDefault="005540A4" w:rsidP="00524FCA">
            <w:pPr>
              <w:pStyle w:val="Tekstpodstawowy"/>
              <w:jc w:val="left"/>
              <w:rPr>
                <w:szCs w:val="24"/>
              </w:rPr>
            </w:pPr>
          </w:p>
          <w:p w14:paraId="3CE9679C" w14:textId="77777777" w:rsidR="005540A4" w:rsidRPr="003A5B3B" w:rsidRDefault="005540A4" w:rsidP="00524FCA">
            <w:pPr>
              <w:pStyle w:val="Tekstpodstawowy"/>
              <w:jc w:val="left"/>
              <w:rPr>
                <w:szCs w:val="24"/>
              </w:rPr>
            </w:pPr>
          </w:p>
        </w:tc>
      </w:tr>
    </w:tbl>
    <w:p w14:paraId="5557C294" w14:textId="77777777" w:rsidR="005540A4" w:rsidRPr="003A5B3B" w:rsidRDefault="005540A4" w:rsidP="00524FCA">
      <w:pPr>
        <w:pStyle w:val="Tekstpodstawowy"/>
        <w:jc w:val="left"/>
        <w:rPr>
          <w:szCs w:val="24"/>
        </w:rPr>
      </w:pPr>
    </w:p>
    <w:p w14:paraId="22D0984F"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5AF4F627" w14:textId="77777777" w:rsidTr="00923B7B">
        <w:tc>
          <w:tcPr>
            <w:tcW w:w="563" w:type="dxa"/>
            <w:vAlign w:val="center"/>
          </w:tcPr>
          <w:p w14:paraId="376FE1CC"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5A361371" w14:textId="77777777" w:rsidR="005540A4" w:rsidRPr="003A5B3B" w:rsidRDefault="005540A4" w:rsidP="00524FCA">
            <w:pPr>
              <w:pStyle w:val="Tekstpodstawowy"/>
              <w:jc w:val="center"/>
              <w:rPr>
                <w:szCs w:val="24"/>
              </w:rPr>
            </w:pPr>
          </w:p>
          <w:p w14:paraId="6794C910"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51F2640C" w14:textId="77777777" w:rsidR="005540A4" w:rsidRPr="003A5B3B" w:rsidRDefault="005540A4" w:rsidP="00524FCA">
            <w:pPr>
              <w:pStyle w:val="Tekstpodstawowy"/>
              <w:jc w:val="center"/>
              <w:rPr>
                <w:szCs w:val="24"/>
              </w:rPr>
            </w:pPr>
          </w:p>
        </w:tc>
      </w:tr>
      <w:tr w:rsidR="005540A4" w:rsidRPr="003A5B3B" w14:paraId="396F098F" w14:textId="77777777" w:rsidTr="00923B7B">
        <w:tc>
          <w:tcPr>
            <w:tcW w:w="563" w:type="dxa"/>
          </w:tcPr>
          <w:p w14:paraId="02940F30" w14:textId="77777777" w:rsidR="005540A4" w:rsidRPr="003A5B3B" w:rsidRDefault="005540A4" w:rsidP="00524FCA">
            <w:pPr>
              <w:pStyle w:val="Tekstpodstawowy"/>
              <w:jc w:val="left"/>
              <w:rPr>
                <w:szCs w:val="24"/>
              </w:rPr>
            </w:pPr>
          </w:p>
        </w:tc>
        <w:tc>
          <w:tcPr>
            <w:tcW w:w="8476" w:type="dxa"/>
          </w:tcPr>
          <w:p w14:paraId="05174FD3" w14:textId="77777777" w:rsidR="005540A4" w:rsidRPr="003A5B3B" w:rsidRDefault="005540A4" w:rsidP="00524FCA">
            <w:pPr>
              <w:pStyle w:val="Tekstpodstawowy"/>
              <w:jc w:val="left"/>
              <w:rPr>
                <w:szCs w:val="24"/>
              </w:rPr>
            </w:pPr>
          </w:p>
          <w:p w14:paraId="6A5E0BA6" w14:textId="77777777" w:rsidR="005540A4" w:rsidRPr="003A5B3B" w:rsidRDefault="005540A4" w:rsidP="00524FCA">
            <w:pPr>
              <w:pStyle w:val="Tekstpodstawowy"/>
              <w:jc w:val="left"/>
              <w:rPr>
                <w:szCs w:val="24"/>
              </w:rPr>
            </w:pPr>
          </w:p>
          <w:p w14:paraId="34F1C067" w14:textId="77777777" w:rsidR="005540A4" w:rsidRPr="003A5B3B" w:rsidRDefault="005540A4" w:rsidP="00524FCA">
            <w:pPr>
              <w:pStyle w:val="Tekstpodstawowy"/>
              <w:jc w:val="left"/>
              <w:rPr>
                <w:szCs w:val="24"/>
              </w:rPr>
            </w:pPr>
          </w:p>
        </w:tc>
      </w:tr>
    </w:tbl>
    <w:p w14:paraId="342929E9" w14:textId="5BE69B8B" w:rsidR="0004500F" w:rsidRDefault="005540A4" w:rsidP="0004500F">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 xml:space="preserve">Załącznik nr </w:t>
      </w:r>
      <w:r w:rsidR="0004500F">
        <w:rPr>
          <w:rFonts w:ascii="Times New Roman" w:hAnsi="Times New Roman"/>
          <w:b/>
          <w:sz w:val="18"/>
          <w:szCs w:val="18"/>
        </w:rPr>
        <w:t>2a</w:t>
      </w:r>
      <w:r w:rsidR="005D74DD">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r w:rsidR="006A15EB">
        <w:rPr>
          <w:rFonts w:ascii="Times New Roman" w:hAnsi="Times New Roman"/>
          <w:b/>
          <w:sz w:val="18"/>
          <w:szCs w:val="18"/>
        </w:rPr>
        <w:t xml:space="preserve">na </w:t>
      </w:r>
      <w:r w:rsidR="0004500F">
        <w:rPr>
          <w:rFonts w:ascii="Times New Roman" w:hAnsi="Times New Roman"/>
          <w:b/>
          <w:sz w:val="18"/>
          <w:szCs w:val="18"/>
        </w:rPr>
        <w:t>m</w:t>
      </w:r>
      <w:r w:rsidR="0004500F" w:rsidRPr="0004500F">
        <w:rPr>
          <w:rFonts w:ascii="Times New Roman" w:hAnsi="Times New Roman"/>
          <w:b/>
          <w:sz w:val="18"/>
          <w:szCs w:val="18"/>
        </w:rPr>
        <w:t>odernizacj</w:t>
      </w:r>
      <w:r w:rsidR="0004500F">
        <w:rPr>
          <w:rFonts w:ascii="Times New Roman" w:hAnsi="Times New Roman"/>
          <w:b/>
          <w:sz w:val="18"/>
          <w:szCs w:val="18"/>
        </w:rPr>
        <w:t>ę</w:t>
      </w:r>
      <w:r w:rsidR="0004500F" w:rsidRPr="0004500F">
        <w:rPr>
          <w:rFonts w:ascii="Times New Roman" w:hAnsi="Times New Roman"/>
          <w:b/>
          <w:sz w:val="18"/>
          <w:szCs w:val="18"/>
        </w:rPr>
        <w:t xml:space="preserve"> drogi 1726Z i 1730Z </w:t>
      </w:r>
    </w:p>
    <w:p w14:paraId="2A399C5F" w14:textId="77777777" w:rsidR="0004500F" w:rsidRDefault="0004500F" w:rsidP="0004500F">
      <w:pPr>
        <w:spacing w:after="0" w:line="240" w:lineRule="auto"/>
        <w:jc w:val="right"/>
        <w:rPr>
          <w:rFonts w:ascii="Times New Roman" w:hAnsi="Times New Roman"/>
          <w:b/>
          <w:sz w:val="18"/>
          <w:szCs w:val="18"/>
        </w:rPr>
      </w:pPr>
      <w:r w:rsidRPr="0004500F">
        <w:rPr>
          <w:rFonts w:ascii="Times New Roman" w:hAnsi="Times New Roman"/>
          <w:b/>
          <w:sz w:val="18"/>
          <w:szCs w:val="18"/>
        </w:rPr>
        <w:t>Trzebiatów, Pęzino, Ulikowo</w:t>
      </w:r>
    </w:p>
    <w:p w14:paraId="60332AAB" w14:textId="7F30C259" w:rsidR="00B3365A" w:rsidRPr="00372199" w:rsidRDefault="00B3365A" w:rsidP="0004500F">
      <w:pPr>
        <w:spacing w:after="0" w:line="240" w:lineRule="auto"/>
        <w:jc w:val="right"/>
        <w:rPr>
          <w:rFonts w:ascii="Times New Roman" w:hAnsi="Times New Roman"/>
          <w:b/>
          <w:sz w:val="16"/>
          <w:szCs w:val="16"/>
        </w:rPr>
      </w:pPr>
    </w:p>
    <w:p w14:paraId="30AF74A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5619E083"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39C6D8E2" w14:textId="77777777" w:rsidR="005540A4" w:rsidRPr="00372199" w:rsidRDefault="005540A4" w:rsidP="0021063A">
      <w:pPr>
        <w:tabs>
          <w:tab w:val="left" w:pos="993"/>
        </w:tabs>
        <w:spacing w:after="0"/>
        <w:ind w:right="-39"/>
        <w:jc w:val="both"/>
        <w:rPr>
          <w:rFonts w:ascii="Times New Roman" w:hAnsi="Times New Roman"/>
        </w:rPr>
      </w:pPr>
    </w:p>
    <w:p w14:paraId="1C7B2108" w14:textId="02554715" w:rsidR="005540A4" w:rsidRPr="003A5B3B" w:rsidRDefault="005540A4"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bookmarkStart w:id="4" w:name="_Hlk162598788"/>
      <w:r w:rsidR="0004500F" w:rsidRPr="0004500F">
        <w:rPr>
          <w:rFonts w:ascii="Times New Roman" w:hAnsi="Times New Roman"/>
          <w:b/>
          <w:sz w:val="24"/>
          <w:szCs w:val="24"/>
        </w:rPr>
        <w:t>Modernizacja drogi 1726Z i 1730Z Trzebiatów, Pęzino, Ulikowo</w:t>
      </w:r>
      <w:bookmarkEnd w:id="4"/>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3AAEFBF6"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6604CDDA"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15A1AF4" w14:textId="77777777" w:rsidR="005540A4" w:rsidRPr="00372199" w:rsidRDefault="005540A4" w:rsidP="0021063A">
      <w:pPr>
        <w:spacing w:after="0"/>
        <w:jc w:val="center"/>
        <w:rPr>
          <w:rFonts w:ascii="Times New Roman" w:hAnsi="Times New Roman"/>
        </w:rPr>
      </w:pPr>
    </w:p>
    <w:p w14:paraId="58C8FF05" w14:textId="2FA00DBF"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895A27">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31EC50BD"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51E2280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6C270F7A"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3189A139"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7FAE2C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ED98776"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A2E9E0C"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29720695"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6733BE7"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DCDC21E"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9CD1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019B0A9"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49B1A3E" w14:textId="77777777" w:rsidR="005540A4" w:rsidRPr="00372199" w:rsidRDefault="005540A4" w:rsidP="0021063A">
      <w:pPr>
        <w:shd w:val="clear" w:color="auto" w:fill="FFFFFF"/>
        <w:spacing w:after="72"/>
        <w:ind w:left="720"/>
        <w:jc w:val="both"/>
        <w:rPr>
          <w:rFonts w:ascii="Times New Roman" w:hAnsi="Times New Roman"/>
        </w:rPr>
      </w:pPr>
    </w:p>
    <w:p w14:paraId="01B5E527" w14:textId="67144B01" w:rsidR="005540A4" w:rsidRPr="00372199" w:rsidRDefault="005540A4" w:rsidP="006A15EB">
      <w:pPr>
        <w:spacing w:after="0" w:line="240" w:lineRule="auto"/>
        <w:rPr>
          <w:rFonts w:ascii="Times New Roman" w:hAnsi="Times New Roman"/>
          <w:b/>
          <w:sz w:val="18"/>
          <w:szCs w:val="18"/>
        </w:rPr>
      </w:pPr>
    </w:p>
    <w:p w14:paraId="37663515" w14:textId="76BF18B8" w:rsidR="0004500F" w:rsidRDefault="005540A4" w:rsidP="0004500F">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p>
    <w:p w14:paraId="2C28285C" w14:textId="77777777" w:rsidR="0004500F" w:rsidRPr="0004500F" w:rsidRDefault="0004500F" w:rsidP="0004500F">
      <w:pPr>
        <w:spacing w:after="0" w:line="240" w:lineRule="auto"/>
        <w:jc w:val="right"/>
        <w:rPr>
          <w:rFonts w:ascii="Times New Roman" w:hAnsi="Times New Roman"/>
          <w:b/>
          <w:bCs/>
          <w:sz w:val="18"/>
          <w:szCs w:val="18"/>
        </w:rPr>
      </w:pPr>
      <w:r w:rsidRPr="0004500F">
        <w:rPr>
          <w:rFonts w:ascii="Times New Roman" w:hAnsi="Times New Roman"/>
          <w:b/>
          <w:sz w:val="18"/>
          <w:szCs w:val="18"/>
        </w:rPr>
        <w:lastRenderedPageBreak/>
        <w:t>Załącznik nr 3 do SWZ</w:t>
      </w:r>
      <w:r w:rsidRPr="0004500F">
        <w:rPr>
          <w:rFonts w:ascii="Times New Roman" w:hAnsi="Times New Roman"/>
          <w:b/>
          <w:sz w:val="18"/>
          <w:szCs w:val="18"/>
        </w:rPr>
        <w:br/>
        <w:t xml:space="preserve">na </w:t>
      </w:r>
      <w:r w:rsidRPr="0004500F">
        <w:rPr>
          <w:rFonts w:ascii="Times New Roman" w:hAnsi="Times New Roman"/>
          <w:b/>
          <w:bCs/>
          <w:sz w:val="18"/>
          <w:szCs w:val="18"/>
        </w:rPr>
        <w:t xml:space="preserve">modernizację drogi 1726Z i 1730Z </w:t>
      </w:r>
    </w:p>
    <w:p w14:paraId="0A021641" w14:textId="1BA12438" w:rsidR="0004500F" w:rsidRPr="0004500F" w:rsidRDefault="0004500F" w:rsidP="0004500F">
      <w:pPr>
        <w:spacing w:after="0" w:line="240" w:lineRule="auto"/>
        <w:jc w:val="right"/>
        <w:rPr>
          <w:rFonts w:ascii="Times New Roman" w:hAnsi="Times New Roman"/>
          <w:b/>
          <w:bCs/>
          <w:sz w:val="18"/>
          <w:szCs w:val="18"/>
        </w:rPr>
      </w:pPr>
      <w:r w:rsidRPr="0004500F">
        <w:rPr>
          <w:rFonts w:ascii="Times New Roman" w:hAnsi="Times New Roman"/>
          <w:b/>
          <w:bCs/>
          <w:sz w:val="18"/>
          <w:szCs w:val="18"/>
        </w:rPr>
        <w:t>Trzebiatów, Pęzino, Ulikowo</w:t>
      </w:r>
    </w:p>
    <w:p w14:paraId="0D1C6CEB" w14:textId="77777777" w:rsidR="0004500F" w:rsidRPr="0004500F" w:rsidRDefault="0004500F" w:rsidP="0004500F">
      <w:pPr>
        <w:spacing w:after="0" w:line="240" w:lineRule="auto"/>
        <w:jc w:val="right"/>
        <w:rPr>
          <w:rFonts w:ascii="Times New Roman" w:hAnsi="Times New Roman"/>
        </w:rPr>
      </w:pPr>
    </w:p>
    <w:p w14:paraId="168B3AC8" w14:textId="77777777" w:rsidR="0004500F" w:rsidRPr="0004500F" w:rsidRDefault="0004500F" w:rsidP="0004500F">
      <w:pPr>
        <w:spacing w:after="0" w:line="240" w:lineRule="auto"/>
        <w:jc w:val="center"/>
        <w:rPr>
          <w:rFonts w:ascii="Times New Roman" w:hAnsi="Times New Roman"/>
          <w:b/>
          <w:i/>
        </w:rPr>
      </w:pPr>
      <w:bookmarkStart w:id="5" w:name="_Hlk126739664"/>
      <w:r w:rsidRPr="0004500F">
        <w:rPr>
          <w:rFonts w:ascii="Times New Roman" w:hAnsi="Times New Roman"/>
          <w:b/>
          <w:i/>
        </w:rPr>
        <w:t>INSTRUKCJA sporządzania wyceny ofertowej (kosztorysu ofertowego)</w:t>
      </w:r>
    </w:p>
    <w:p w14:paraId="765AC21A" w14:textId="77777777" w:rsidR="0004500F" w:rsidRPr="0004500F" w:rsidRDefault="0004500F" w:rsidP="0004500F">
      <w:pPr>
        <w:spacing w:after="0" w:line="240" w:lineRule="auto"/>
        <w:jc w:val="center"/>
        <w:rPr>
          <w:rFonts w:ascii="Times New Roman" w:hAnsi="Times New Roman"/>
          <w:b/>
          <w:i/>
        </w:rPr>
      </w:pPr>
    </w:p>
    <w:p w14:paraId="12D5492C"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rPr>
        <w:t xml:space="preserve">Zamawiający przypomina, że obowiązującym sposobem rozliczenia robót jest </w:t>
      </w:r>
      <w:r w:rsidRPr="0004500F">
        <w:rPr>
          <w:rFonts w:ascii="Times New Roman" w:hAnsi="Times New Roman"/>
          <w:b/>
        </w:rPr>
        <w:t>rozliczenie dokonywane na podstawie kosztorysu powykonawczego</w:t>
      </w:r>
      <w:r w:rsidRPr="0004500F">
        <w:rPr>
          <w:rFonts w:ascii="Times New Roman" w:hAnsi="Times New Roman"/>
        </w:rPr>
        <w:t>. Oznacza to, że:</w:t>
      </w:r>
    </w:p>
    <w:p w14:paraId="1B64DBDA" w14:textId="77777777" w:rsidR="0004500F" w:rsidRPr="0004500F" w:rsidRDefault="0004500F" w:rsidP="0004500F">
      <w:pPr>
        <w:numPr>
          <w:ilvl w:val="0"/>
          <w:numId w:val="9"/>
        </w:numPr>
        <w:suppressAutoHyphens/>
        <w:spacing w:after="0" w:line="240" w:lineRule="auto"/>
        <w:jc w:val="both"/>
        <w:rPr>
          <w:rFonts w:ascii="Times New Roman" w:hAnsi="Times New Roman"/>
        </w:rPr>
      </w:pPr>
      <w:r w:rsidRPr="0004500F">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Pr="0004500F">
        <w:rPr>
          <w:rFonts w:ascii="Times New Roman" w:hAnsi="Times New Roman"/>
        </w:rPr>
        <w:t>sprzedmiarowane</w:t>
      </w:r>
      <w:proofErr w:type="spellEnd"/>
      <w:r w:rsidRPr="0004500F">
        <w:rPr>
          <w:rFonts w:ascii="Times New Roman" w:hAnsi="Times New Roman"/>
        </w:rPr>
        <w:t xml:space="preserve"> roboty, jeśli w trakcie realizacji zamówienia zostaną one wykonane na zasadach przewidzianych SWZ;</w:t>
      </w:r>
    </w:p>
    <w:p w14:paraId="0752FCE3" w14:textId="77777777" w:rsidR="0004500F" w:rsidRPr="0004500F" w:rsidRDefault="0004500F" w:rsidP="0004500F">
      <w:pPr>
        <w:numPr>
          <w:ilvl w:val="0"/>
          <w:numId w:val="9"/>
        </w:numPr>
        <w:suppressAutoHyphens/>
        <w:spacing w:after="0" w:line="240" w:lineRule="auto"/>
        <w:jc w:val="both"/>
        <w:rPr>
          <w:rFonts w:ascii="Times New Roman" w:hAnsi="Times New Roman"/>
        </w:rPr>
      </w:pPr>
      <w:r w:rsidRPr="0004500F">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04500F">
        <w:rPr>
          <w:rFonts w:ascii="Times New Roman" w:hAnsi="Times New Roman"/>
          <w:b/>
          <w:u w:val="single"/>
        </w:rPr>
        <w:t>nie ma prawa samodzielnie zmieniać wycenianego przedmiaru robót poprzez dopisywanie dodatkowych pozycji kosztorysowych lub zmienianie ilości robót.</w:t>
      </w:r>
    </w:p>
    <w:p w14:paraId="15BC36E8"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rPr>
        <w:t xml:space="preserve">Przy wycenie poszczególnych pozycji </w:t>
      </w:r>
      <w:r w:rsidRPr="0004500F">
        <w:rPr>
          <w:rFonts w:ascii="Times New Roman" w:hAnsi="Times New Roman"/>
          <w:b/>
        </w:rPr>
        <w:t>należy</w:t>
      </w:r>
      <w:r w:rsidRPr="0004500F">
        <w:rPr>
          <w:rFonts w:ascii="Times New Roman" w:hAnsi="Times New Roman"/>
        </w:rPr>
        <w:t xml:space="preserve"> oprócz opisu i nazewnictwa materiału zawartego w danej pozycji przedmiaru robót </w:t>
      </w:r>
      <w:r w:rsidRPr="0004500F">
        <w:rPr>
          <w:rFonts w:ascii="Times New Roman" w:hAnsi="Times New Roman"/>
          <w:b/>
        </w:rPr>
        <w:t>uwzględniać również uszczegóławiające zapisy projektu budowlanego lub wykonawczego, w tym opisu technicznego</w:t>
      </w:r>
      <w:r w:rsidRPr="0004500F">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70931CB9"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04500F">
        <w:rPr>
          <w:rFonts w:ascii="Times New Roman" w:hAnsi="Times New Roman"/>
          <w:b/>
          <w:bCs/>
        </w:rPr>
        <w:t>tym wszystkie koszty wynikające z projektu umowy</w:t>
      </w:r>
      <w:r w:rsidRPr="0004500F">
        <w:rPr>
          <w:rFonts w:ascii="Times New Roman" w:hAnsi="Times New Roman"/>
        </w:rPr>
        <w:t>)</w:t>
      </w:r>
      <w:r w:rsidRPr="0004500F">
        <w:rPr>
          <w:rFonts w:ascii="Times New Roman" w:hAnsi="Times New Roman"/>
          <w:b/>
        </w:rPr>
        <w:t xml:space="preserve"> Wykonawca uwzględnia w</w:t>
      </w:r>
      <w:r w:rsidRPr="0004500F">
        <w:rPr>
          <w:rFonts w:ascii="Times New Roman" w:hAnsi="Times New Roman"/>
        </w:rPr>
        <w:t> </w:t>
      </w:r>
      <w:r w:rsidRPr="0004500F">
        <w:rPr>
          <w:rFonts w:ascii="Times New Roman" w:hAnsi="Times New Roman"/>
          <w:b/>
        </w:rPr>
        <w:t xml:space="preserve">ogólnej Cenie ofertowej wykazanej w formularzu ofertowym, a na poziomie kosztorysów ofertowych – </w:t>
      </w:r>
      <w:r w:rsidRPr="0004500F">
        <w:rPr>
          <w:rFonts w:ascii="Times New Roman" w:hAnsi="Times New Roman"/>
          <w:b/>
          <w:u w:val="single"/>
        </w:rPr>
        <w:t>w kosztach poszczególnych, powiązanych z tymi czynnościami i obowiązkami, robót ujętych w przedmiarach.</w:t>
      </w:r>
    </w:p>
    <w:p w14:paraId="56C1D91F"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b/>
        </w:rPr>
        <w:t>Nie dopuszcza się przenoszenia części kosztów pomiędzy poszczególnymi pozycjami kosztorysu ofertowego</w:t>
      </w:r>
      <w:r w:rsidRPr="0004500F">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 dokumentacji projektowej </w:t>
      </w:r>
      <w:r w:rsidRPr="0004500F">
        <w:rPr>
          <w:rFonts w:ascii="Times New Roman" w:hAnsi="Times New Roman"/>
          <w:b/>
        </w:rPr>
        <w:t>w zakresie adekwatnym do danego asortymentu robót</w:t>
      </w:r>
      <w:r w:rsidRPr="0004500F">
        <w:rPr>
          <w:rFonts w:ascii="Times New Roman" w:hAnsi="Times New Roman"/>
        </w:rPr>
        <w:t xml:space="preserve"> (należy wyceniać tylko te roboty/prace/czynności przyporządkowane technologicznie danej pozycji – z zastrzeżeniem jedynie punktu 3).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65B35419"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rPr>
        <w:t xml:space="preserve">Niezłożenie w ofercie kosztorysu ofertowego skutkuje </w:t>
      </w:r>
      <w:r w:rsidRPr="0004500F">
        <w:rPr>
          <w:rFonts w:ascii="Times New Roman" w:hAnsi="Times New Roman"/>
          <w:b/>
        </w:rPr>
        <w:t>odrzuceniem oferty</w:t>
      </w:r>
      <w:r w:rsidRPr="0004500F">
        <w:rPr>
          <w:rFonts w:ascii="Times New Roman" w:hAnsi="Times New Roman"/>
        </w:rPr>
        <w:t xml:space="preserve"> na podstawie art. 226 ust. 1 pkt 5 ustawy. Nie jest możliwe uzupełnienie oferty o kosztorys ofertowy w trybie art. 107 ust. 2 ustawy.</w:t>
      </w:r>
    </w:p>
    <w:p w14:paraId="2BAE3B1E" w14:textId="77777777" w:rsidR="0004500F" w:rsidRPr="0004500F" w:rsidRDefault="0004500F" w:rsidP="0004500F">
      <w:pPr>
        <w:numPr>
          <w:ilvl w:val="3"/>
          <w:numId w:val="10"/>
        </w:numPr>
        <w:suppressAutoHyphens/>
        <w:spacing w:after="0" w:line="240" w:lineRule="auto"/>
        <w:ind w:left="426" w:hanging="426"/>
        <w:jc w:val="both"/>
        <w:rPr>
          <w:rFonts w:ascii="Times New Roman" w:hAnsi="Times New Roman"/>
        </w:rPr>
      </w:pPr>
      <w:bookmarkStart w:id="6" w:name="_Hlk493068174"/>
      <w:r w:rsidRPr="0004500F">
        <w:rPr>
          <w:rFonts w:ascii="Times New Roman" w:hAnsi="Times New Roman"/>
          <w:b/>
        </w:rPr>
        <w:t>MATERIAŁY I URZĄDZENIA</w:t>
      </w:r>
    </w:p>
    <w:p w14:paraId="561EC749" w14:textId="77777777" w:rsidR="0004500F" w:rsidRPr="0004500F" w:rsidRDefault="0004500F" w:rsidP="0004500F">
      <w:pPr>
        <w:numPr>
          <w:ilvl w:val="1"/>
          <w:numId w:val="1"/>
        </w:numPr>
        <w:tabs>
          <w:tab w:val="clear" w:pos="1800"/>
          <w:tab w:val="num" w:pos="360"/>
        </w:tabs>
        <w:suppressAutoHyphens/>
        <w:spacing w:after="0" w:line="240" w:lineRule="auto"/>
        <w:ind w:left="709" w:hanging="283"/>
        <w:jc w:val="both"/>
        <w:rPr>
          <w:rFonts w:ascii="Times New Roman" w:hAnsi="Times New Roman"/>
        </w:rPr>
      </w:pPr>
      <w:r w:rsidRPr="0004500F">
        <w:rPr>
          <w:rFonts w:ascii="Times New Roman" w:hAnsi="Times New Roman"/>
        </w:rPr>
        <w:t xml:space="preserve">Zgodnie z art. 29 ustawy przedmiot zamówienia opisuje się w sposób </w:t>
      </w:r>
      <w:r w:rsidRPr="0004500F">
        <w:rPr>
          <w:rFonts w:ascii="Times New Roman" w:hAnsi="Times New Roman"/>
          <w:b/>
        </w:rPr>
        <w:t>jednoznaczny i wyczerpujący, za pomocą dostatecznie dokładnych i zrozumiałych określeń</w:t>
      </w:r>
      <w:r w:rsidRPr="0004500F">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75D0301B"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rPr>
        <w:t xml:space="preserve">Zastosowanie w dokumentacji i przedmiarach robót nazw systemowych i producenckich poszczególnych materiałów (o ile występują) należy traktować jako podanie przykładowych propozycji materiałowych, które każdorazowo należy czytać z dopiskiem </w:t>
      </w:r>
      <w:r w:rsidRPr="0004500F">
        <w:rPr>
          <w:rFonts w:ascii="Times New Roman" w:hAnsi="Times New Roman"/>
          <w:b/>
        </w:rPr>
        <w:t>„lub inne równoważne o nie gorszych parametrach”</w:t>
      </w:r>
      <w:r w:rsidRPr="0004500F">
        <w:rPr>
          <w:rFonts w:ascii="Times New Roman" w:hAnsi="Times New Roman"/>
        </w:rPr>
        <w:t xml:space="preserve">. Podanie konkretnych (jeżeli występują) nazw materiałowych stanowi wyznacznik pożądanego standardu i jakości materiałów, które zostaną zastosowane do realizacji zamówienia - wskazanie takie stanowi wyłącznie wzorzec jakościowy </w:t>
      </w:r>
      <w:r w:rsidRPr="0004500F">
        <w:rPr>
          <w:rFonts w:ascii="Times New Roman" w:hAnsi="Times New Roman"/>
        </w:rPr>
        <w:lastRenderedPageBreak/>
        <w:t xml:space="preserve">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04500F">
        <w:rPr>
          <w:rFonts w:ascii="Times New Roman" w:hAnsi="Times New Roman"/>
          <w:b/>
        </w:rPr>
        <w:t>mają być co najmniej równe lub lepsze od materiałów wskazanych w materiałach postępowania</w:t>
      </w:r>
      <w:r w:rsidRPr="0004500F">
        <w:rPr>
          <w:rFonts w:ascii="Times New Roman" w:hAnsi="Times New Roman"/>
        </w:rPr>
        <w:t xml:space="preserve"> – pod rygorem niezezwolenia na ich wbudowanie. Dla oceny równoważności parametrów technicznych należy stosować „warunki równoważności” poszczególnych materiałów podane w materiałach postępowania, informacje o wymaganiach danego materiału określone w Specyfikacjach Technicznych oraz pomocniczo dane zawarte w ogólnodostępnych źródłach, katalogach, stronach internetowych, kartach technologiczno-informacyjnych producenta poszczególnych materiałów. To Wykonawca musi wykazać, że proponowany zamienny materiał jest </w:t>
      </w:r>
      <w:r w:rsidRPr="0004500F">
        <w:rPr>
          <w:rFonts w:ascii="Times New Roman" w:hAnsi="Times New Roman"/>
          <w:b/>
        </w:rPr>
        <w:t>co najmniej równy lub lepszy</w:t>
      </w:r>
      <w:r w:rsidRPr="0004500F">
        <w:rPr>
          <w:rFonts w:ascii="Times New Roman" w:hAnsi="Times New Roman"/>
        </w:rPr>
        <w:t xml:space="preserve"> od materiałów (urządzeń) zaprojektowanych,</w:t>
      </w:r>
    </w:p>
    <w:p w14:paraId="4ED26DEC"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Wykonawca</w:t>
      </w:r>
      <w:r w:rsidRPr="0004500F">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04500F">
        <w:rPr>
          <w:rFonts w:ascii="Times New Roman" w:hAnsi="Times New Roman"/>
          <w:b/>
        </w:rPr>
        <w:t xml:space="preserve">zobowiązany jest do wykazania tego materiału w </w:t>
      </w:r>
      <w:r w:rsidRPr="0004500F">
        <w:rPr>
          <w:rFonts w:ascii="Times New Roman" w:hAnsi="Times New Roman"/>
          <w:b/>
          <w:bCs/>
        </w:rPr>
        <w:t xml:space="preserve">oświadczeniu o zastosowaniu materiałów, produktów i rozwiązań równoważnych </w:t>
      </w:r>
      <w:r w:rsidRPr="0004500F">
        <w:rPr>
          <w:rFonts w:ascii="Times New Roman" w:hAnsi="Times New Roman"/>
          <w:b/>
        </w:rPr>
        <w:t>podając szczegółowe dane identyfikujące zamieniany i oferowany materiał/urządzenie,</w:t>
      </w:r>
    </w:p>
    <w:p w14:paraId="79CFE926"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Wykonawca</w:t>
      </w:r>
      <w:r w:rsidRPr="0004500F">
        <w:rPr>
          <w:rFonts w:ascii="Times New Roman" w:hAnsi="Times New Roman"/>
        </w:rPr>
        <w:t>, który oferuje materiał lub urządzenie</w:t>
      </w:r>
      <w:r w:rsidRPr="0004500F">
        <w:rPr>
          <w:rFonts w:ascii="Times New Roman" w:hAnsi="Times New Roman"/>
          <w:b/>
        </w:rPr>
        <w:t xml:space="preserve"> równoważne musi mieć świadomość, że w przypadku, kiedy Zamawiający badając czy treść oferty odpowiada treści specyfikacji warunków zamówienia, stwierdzi, że 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38303EA8"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 xml:space="preserve">Wykonawca może dobrowolnie (nieobowiązkowo) przedłożyć Zamawiającemu już w ofercie </w:t>
      </w:r>
      <w:r w:rsidRPr="0004500F">
        <w:rPr>
          <w:rFonts w:ascii="Times New Roman" w:hAnsi="Times New Roman"/>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 materiałem wzorcowym (określonym dokumentacją projektowo-kosztorysową),  </w:t>
      </w:r>
    </w:p>
    <w:p w14:paraId="2DE08395"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Jeżeli wykonawca nie załączył do oferty informacji, o których mowa w pkt. 5) na wezwanie Zamawiającego będzie zobowiązany do ich przedłożenia</w:t>
      </w:r>
      <w:r w:rsidRPr="0004500F">
        <w:rPr>
          <w:rFonts w:ascii="Times New Roman" w:hAnsi="Times New Roman"/>
        </w:rPr>
        <w:t>,</w:t>
      </w:r>
    </w:p>
    <w:p w14:paraId="1924A8B9"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Jeżeli Wykonawca ma wątpliwości co do równoważności materiału lub urządzenia</w:t>
      </w:r>
      <w:r w:rsidRPr="0004500F">
        <w:rPr>
          <w:rFonts w:ascii="Times New Roman" w:hAnsi="Times New Roman"/>
        </w:rPr>
        <w:t xml:space="preserve"> - </w:t>
      </w:r>
      <w:r w:rsidRPr="0004500F">
        <w:rPr>
          <w:rFonts w:ascii="Times New Roman" w:hAnsi="Times New Roman"/>
          <w:b/>
        </w:rPr>
        <w:t>przysługuje mu na etapie sporządzenia oferty zapytanie do Zamawiającego</w:t>
      </w:r>
      <w:r w:rsidRPr="0004500F">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2E698086"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rPr>
        <w:t xml:space="preserve">W przypadku braku zgłoszenia w ofercie materiałów lub urządzeń równoważnych Zamawiający przyjmować będzie, że wycenione w kosztorysie ofertowym </w:t>
      </w:r>
      <w:r w:rsidRPr="0004500F">
        <w:rPr>
          <w:rFonts w:ascii="Times New Roman" w:hAnsi="Times New Roman"/>
          <w:b/>
        </w:rPr>
        <w:t>materiały i urządzenia są dokładnie takie jak określone w dokumentacji projektowej i takie też Wykonawca zainstaluje przy realizacji zamówienia</w:t>
      </w:r>
      <w:r w:rsidRPr="0004500F">
        <w:rPr>
          <w:rFonts w:ascii="Times New Roman" w:hAnsi="Times New Roman"/>
        </w:rPr>
        <w:t>,</w:t>
      </w:r>
    </w:p>
    <w:p w14:paraId="20745AD1"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w:t>
      </w:r>
    </w:p>
    <w:bookmarkEnd w:id="6"/>
    <w:p w14:paraId="2ACCB801" w14:textId="77777777" w:rsidR="0004500F" w:rsidRPr="0004500F" w:rsidRDefault="0004500F" w:rsidP="0004500F">
      <w:pPr>
        <w:spacing w:line="240" w:lineRule="auto"/>
        <w:jc w:val="both"/>
        <w:rPr>
          <w:rFonts w:ascii="Times New Roman" w:hAnsi="Times New Roman"/>
          <w:b/>
          <w:u w:val="single"/>
        </w:rPr>
      </w:pPr>
    </w:p>
    <w:p w14:paraId="0ABBBB0F" w14:textId="77777777" w:rsidR="0004500F" w:rsidRPr="0004500F" w:rsidRDefault="0004500F" w:rsidP="0004500F">
      <w:pPr>
        <w:spacing w:line="240" w:lineRule="auto"/>
        <w:jc w:val="both"/>
        <w:rPr>
          <w:rFonts w:ascii="Times New Roman" w:hAnsi="Times New Roman"/>
          <w:b/>
          <w:sz w:val="18"/>
          <w:szCs w:val="18"/>
        </w:rPr>
      </w:pPr>
      <w:r w:rsidRPr="0004500F">
        <w:rPr>
          <w:rFonts w:ascii="Times New Roman" w:hAnsi="Times New Roman"/>
          <w:b/>
          <w:u w:val="single"/>
        </w:rPr>
        <w:t>Wykonawca winien przestrzegać powyższych wymagań pod rygorem odrzucenia jego oferty jako niespełniającej wymagań SWZ. Równocześnie Zamawiający informuje, że nie zezwoli na wbudowanie urządzeń nie spełniających jego wymagań.</w:t>
      </w:r>
    </w:p>
    <w:bookmarkEnd w:id="5"/>
    <w:p w14:paraId="063DC02C" w14:textId="77777777" w:rsidR="0004500F" w:rsidRDefault="0004500F" w:rsidP="0004500F">
      <w:pPr>
        <w:spacing w:after="0" w:line="240" w:lineRule="auto"/>
        <w:jc w:val="right"/>
        <w:rPr>
          <w:rFonts w:ascii="Times New Roman" w:hAnsi="Times New Roman"/>
          <w:b/>
          <w:sz w:val="18"/>
          <w:szCs w:val="18"/>
        </w:rPr>
      </w:pPr>
    </w:p>
    <w:p w14:paraId="48DAF296" w14:textId="77777777" w:rsidR="0004500F" w:rsidRDefault="0004500F" w:rsidP="0004500F">
      <w:pPr>
        <w:spacing w:after="0" w:line="240" w:lineRule="auto"/>
        <w:jc w:val="right"/>
        <w:rPr>
          <w:rFonts w:ascii="Times New Roman" w:hAnsi="Times New Roman"/>
          <w:b/>
          <w:sz w:val="18"/>
          <w:szCs w:val="18"/>
        </w:rPr>
      </w:pPr>
    </w:p>
    <w:p w14:paraId="5CD520B0" w14:textId="77777777" w:rsidR="0004500F" w:rsidRDefault="0004500F" w:rsidP="0004500F">
      <w:pPr>
        <w:spacing w:after="0" w:line="240" w:lineRule="auto"/>
        <w:jc w:val="right"/>
        <w:rPr>
          <w:rFonts w:ascii="Times New Roman" w:hAnsi="Times New Roman"/>
          <w:b/>
          <w:sz w:val="18"/>
          <w:szCs w:val="18"/>
        </w:rPr>
      </w:pPr>
    </w:p>
    <w:p w14:paraId="75BF97AF" w14:textId="38EA0E92" w:rsidR="0004500F" w:rsidRDefault="005D74DD" w:rsidP="0004500F">
      <w:pPr>
        <w:spacing w:after="0" w:line="240" w:lineRule="auto"/>
        <w:jc w:val="right"/>
        <w:rPr>
          <w:rFonts w:ascii="Times New Roman" w:hAnsi="Times New Roman"/>
          <w:b/>
          <w:sz w:val="18"/>
          <w:szCs w:val="18"/>
        </w:rPr>
      </w:pPr>
      <w:r>
        <w:rPr>
          <w:rFonts w:ascii="Times New Roman" w:hAnsi="Times New Roman"/>
          <w:b/>
          <w:sz w:val="18"/>
          <w:szCs w:val="18"/>
        </w:rPr>
        <w:lastRenderedPageBreak/>
        <w:t>Załącznik nr 4</w:t>
      </w:r>
      <w:r w:rsidR="005540A4" w:rsidRPr="00372199">
        <w:rPr>
          <w:rFonts w:ascii="Times New Roman" w:hAnsi="Times New Roman"/>
          <w:b/>
          <w:sz w:val="18"/>
          <w:szCs w:val="18"/>
        </w:rPr>
        <w:t xml:space="preserve"> do SWZ</w:t>
      </w:r>
      <w:r w:rsidR="005540A4" w:rsidRPr="00372199">
        <w:rPr>
          <w:rFonts w:ascii="Times New Roman" w:hAnsi="Times New Roman"/>
          <w:b/>
          <w:sz w:val="18"/>
          <w:szCs w:val="18"/>
        </w:rPr>
        <w:br/>
        <w:t xml:space="preserve">na </w:t>
      </w:r>
      <w:r w:rsidR="0004500F">
        <w:rPr>
          <w:rFonts w:ascii="Times New Roman" w:hAnsi="Times New Roman"/>
          <w:b/>
          <w:sz w:val="18"/>
          <w:szCs w:val="18"/>
        </w:rPr>
        <w:t>m</w:t>
      </w:r>
      <w:r w:rsidR="0004500F" w:rsidRPr="0004500F">
        <w:rPr>
          <w:rFonts w:ascii="Times New Roman" w:hAnsi="Times New Roman"/>
          <w:b/>
          <w:sz w:val="18"/>
          <w:szCs w:val="18"/>
        </w:rPr>
        <w:t>odernizacj</w:t>
      </w:r>
      <w:r w:rsidR="0004500F">
        <w:rPr>
          <w:rFonts w:ascii="Times New Roman" w:hAnsi="Times New Roman"/>
          <w:b/>
          <w:sz w:val="18"/>
          <w:szCs w:val="18"/>
        </w:rPr>
        <w:t>ę</w:t>
      </w:r>
      <w:r w:rsidR="0004500F" w:rsidRPr="0004500F">
        <w:rPr>
          <w:rFonts w:ascii="Times New Roman" w:hAnsi="Times New Roman"/>
          <w:b/>
          <w:sz w:val="18"/>
          <w:szCs w:val="18"/>
        </w:rPr>
        <w:t xml:space="preserve"> drogi 1726Z i 1730Z </w:t>
      </w:r>
    </w:p>
    <w:p w14:paraId="522B1719" w14:textId="77777777" w:rsidR="0004500F" w:rsidRDefault="0004500F" w:rsidP="0004500F">
      <w:pPr>
        <w:spacing w:after="0" w:line="240" w:lineRule="auto"/>
        <w:jc w:val="right"/>
        <w:rPr>
          <w:rFonts w:ascii="Times New Roman" w:hAnsi="Times New Roman"/>
          <w:b/>
          <w:sz w:val="18"/>
          <w:szCs w:val="18"/>
        </w:rPr>
      </w:pPr>
      <w:r w:rsidRPr="0004500F">
        <w:rPr>
          <w:rFonts w:ascii="Times New Roman" w:hAnsi="Times New Roman"/>
          <w:b/>
          <w:sz w:val="18"/>
          <w:szCs w:val="18"/>
        </w:rPr>
        <w:t>Trzebiatów, Pęzino, Ulikowo</w:t>
      </w:r>
    </w:p>
    <w:p w14:paraId="7B48E172" w14:textId="5A22041B" w:rsidR="005540A4" w:rsidRPr="00372199" w:rsidRDefault="005540A4" w:rsidP="0004500F">
      <w:pPr>
        <w:spacing w:after="0" w:line="240" w:lineRule="auto"/>
        <w:jc w:val="right"/>
        <w:rPr>
          <w:rFonts w:ascii="Times New Roman" w:hAnsi="Times New Roman"/>
          <w:i/>
        </w:rPr>
      </w:pPr>
    </w:p>
    <w:p w14:paraId="35FDC2A8" w14:textId="77777777" w:rsidR="005540A4" w:rsidRPr="00372199" w:rsidRDefault="005540A4" w:rsidP="00524FCA">
      <w:pPr>
        <w:pStyle w:val="Style13"/>
        <w:widowControl/>
        <w:jc w:val="center"/>
        <w:rPr>
          <w:rStyle w:val="FontStyle36"/>
          <w:b/>
          <w:sz w:val="22"/>
          <w:szCs w:val="22"/>
        </w:rPr>
      </w:pPr>
      <w:r w:rsidRPr="00372199">
        <w:rPr>
          <w:rStyle w:val="FontStyle36"/>
          <w:b/>
          <w:sz w:val="22"/>
          <w:szCs w:val="22"/>
        </w:rPr>
        <w:t>WYKAZ WYKONANYCH ROBÓT BUDOWLANYCH</w:t>
      </w:r>
    </w:p>
    <w:p w14:paraId="632184C4" w14:textId="77777777" w:rsidR="005540A4" w:rsidRPr="00372199" w:rsidRDefault="005540A4" w:rsidP="00524FCA">
      <w:pPr>
        <w:pStyle w:val="Style13"/>
        <w:widowControl/>
        <w:jc w:val="center"/>
        <w:rPr>
          <w:rStyle w:val="FontStyle36"/>
          <w:b/>
          <w:sz w:val="22"/>
          <w:szCs w:val="22"/>
        </w:rPr>
      </w:pPr>
    </w:p>
    <w:p w14:paraId="17EF35F6"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4EF5E147" w14:textId="77777777" w:rsidR="005540A4" w:rsidRPr="00372199" w:rsidRDefault="005540A4" w:rsidP="00524FCA">
      <w:pPr>
        <w:spacing w:after="0" w:line="240" w:lineRule="auto"/>
        <w:jc w:val="both"/>
        <w:rPr>
          <w:rFonts w:ascii="Times New Roman" w:hAnsi="Times New Roman"/>
          <w:sz w:val="16"/>
          <w:szCs w:val="16"/>
        </w:rPr>
      </w:pPr>
    </w:p>
    <w:p w14:paraId="49D04280"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5593FCF1"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1A793249"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295B9E9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ADFD60E" w14:textId="77777777" w:rsidR="005540A4" w:rsidRPr="00372199" w:rsidRDefault="005540A4"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3823B0B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C3EA628"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4613502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68AE79F"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9E49515"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213803B3"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CF29EEC"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02C7CD15"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77CC9762"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DF6EAD8" w14:textId="77777777" w:rsidR="005540A4" w:rsidRPr="00372199" w:rsidRDefault="005540A4" w:rsidP="00524FCA">
            <w:pPr>
              <w:pStyle w:val="Style11"/>
              <w:widowControl/>
              <w:rPr>
                <w:sz w:val="22"/>
                <w:szCs w:val="22"/>
              </w:rPr>
            </w:pPr>
          </w:p>
          <w:p w14:paraId="349C48EB" w14:textId="77777777" w:rsidR="005540A4" w:rsidRDefault="005540A4" w:rsidP="00524FCA">
            <w:pPr>
              <w:pStyle w:val="Style11"/>
              <w:widowControl/>
              <w:rPr>
                <w:sz w:val="22"/>
                <w:szCs w:val="22"/>
              </w:rPr>
            </w:pPr>
          </w:p>
          <w:p w14:paraId="6AA6414D" w14:textId="77777777" w:rsidR="005540A4" w:rsidRPr="00372199" w:rsidRDefault="005540A4" w:rsidP="00524FCA">
            <w:pPr>
              <w:pStyle w:val="Style11"/>
              <w:widowControl/>
              <w:rPr>
                <w:sz w:val="22"/>
                <w:szCs w:val="22"/>
              </w:rPr>
            </w:pPr>
          </w:p>
          <w:p w14:paraId="07241053" w14:textId="77777777" w:rsidR="005540A4" w:rsidRPr="00372199" w:rsidRDefault="005540A4" w:rsidP="00524FCA">
            <w:pPr>
              <w:pStyle w:val="Style11"/>
              <w:widowControl/>
              <w:rPr>
                <w:sz w:val="22"/>
                <w:szCs w:val="22"/>
              </w:rPr>
            </w:pPr>
          </w:p>
          <w:p w14:paraId="0D930278" w14:textId="77777777" w:rsidR="005540A4" w:rsidRPr="00372199" w:rsidRDefault="005540A4" w:rsidP="00524FCA">
            <w:pPr>
              <w:pStyle w:val="Style11"/>
              <w:widowControl/>
              <w:rPr>
                <w:sz w:val="22"/>
                <w:szCs w:val="22"/>
              </w:rPr>
            </w:pPr>
          </w:p>
          <w:p w14:paraId="5BD25F8D" w14:textId="77777777" w:rsidR="005540A4" w:rsidRPr="00372199" w:rsidRDefault="005540A4" w:rsidP="00524FCA">
            <w:pPr>
              <w:pStyle w:val="Style11"/>
              <w:widowControl/>
              <w:rPr>
                <w:sz w:val="22"/>
                <w:szCs w:val="22"/>
              </w:rPr>
            </w:pPr>
          </w:p>
          <w:p w14:paraId="30A899A3"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F1ACDE4"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2598F33"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50D77C88"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5D1418C" w14:textId="77777777" w:rsidR="005540A4" w:rsidRPr="00372199" w:rsidRDefault="005540A4" w:rsidP="00524FCA">
            <w:pPr>
              <w:pStyle w:val="Style11"/>
              <w:widowControl/>
              <w:rPr>
                <w:sz w:val="22"/>
                <w:szCs w:val="22"/>
              </w:rPr>
            </w:pPr>
          </w:p>
        </w:tc>
      </w:tr>
      <w:tr w:rsidR="005540A4" w:rsidRPr="00372199" w14:paraId="18921844"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ED890CB" w14:textId="77777777" w:rsidR="005540A4" w:rsidRPr="00372199" w:rsidRDefault="005540A4" w:rsidP="00524FCA">
            <w:pPr>
              <w:pStyle w:val="Style11"/>
              <w:widowControl/>
              <w:rPr>
                <w:sz w:val="22"/>
                <w:szCs w:val="22"/>
              </w:rPr>
            </w:pPr>
          </w:p>
          <w:p w14:paraId="5537C83C" w14:textId="77777777" w:rsidR="005540A4" w:rsidRPr="00372199" w:rsidRDefault="005540A4" w:rsidP="00524FCA">
            <w:pPr>
              <w:pStyle w:val="Style11"/>
              <w:widowControl/>
              <w:rPr>
                <w:sz w:val="22"/>
                <w:szCs w:val="22"/>
              </w:rPr>
            </w:pPr>
          </w:p>
          <w:p w14:paraId="580995D0" w14:textId="77777777" w:rsidR="005540A4" w:rsidRPr="00372199" w:rsidRDefault="005540A4" w:rsidP="00524FCA">
            <w:pPr>
              <w:pStyle w:val="Style11"/>
              <w:widowControl/>
              <w:rPr>
                <w:sz w:val="22"/>
                <w:szCs w:val="22"/>
              </w:rPr>
            </w:pPr>
          </w:p>
          <w:p w14:paraId="02C53B9C" w14:textId="77777777" w:rsidR="005540A4" w:rsidRDefault="005540A4" w:rsidP="00524FCA">
            <w:pPr>
              <w:pStyle w:val="Style11"/>
              <w:widowControl/>
              <w:rPr>
                <w:sz w:val="22"/>
                <w:szCs w:val="22"/>
              </w:rPr>
            </w:pPr>
          </w:p>
          <w:p w14:paraId="638C8A7D" w14:textId="77777777" w:rsidR="005540A4" w:rsidRPr="00372199" w:rsidRDefault="005540A4" w:rsidP="00524FCA">
            <w:pPr>
              <w:pStyle w:val="Style11"/>
              <w:widowControl/>
              <w:rPr>
                <w:sz w:val="22"/>
                <w:szCs w:val="22"/>
              </w:rPr>
            </w:pPr>
          </w:p>
          <w:p w14:paraId="21A9CDCF" w14:textId="77777777" w:rsidR="005540A4" w:rsidRPr="00372199" w:rsidRDefault="005540A4" w:rsidP="00524FCA">
            <w:pPr>
              <w:pStyle w:val="Style11"/>
              <w:widowControl/>
              <w:rPr>
                <w:sz w:val="22"/>
                <w:szCs w:val="22"/>
              </w:rPr>
            </w:pPr>
          </w:p>
          <w:p w14:paraId="0A493400"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55CA783"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E931951"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2C3F1244"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AAC8C61" w14:textId="77777777" w:rsidR="005540A4" w:rsidRPr="00372199" w:rsidRDefault="005540A4" w:rsidP="00524FCA">
            <w:pPr>
              <w:pStyle w:val="Style11"/>
              <w:widowControl/>
              <w:rPr>
                <w:sz w:val="22"/>
                <w:szCs w:val="22"/>
              </w:rPr>
            </w:pPr>
          </w:p>
        </w:tc>
      </w:tr>
    </w:tbl>
    <w:p w14:paraId="37B9B6EE" w14:textId="77777777" w:rsidR="005540A4" w:rsidRPr="00372199" w:rsidRDefault="005540A4" w:rsidP="00524FCA">
      <w:pPr>
        <w:pStyle w:val="Tekstpodstawowy"/>
        <w:rPr>
          <w:sz w:val="22"/>
          <w:szCs w:val="22"/>
        </w:rPr>
      </w:pPr>
    </w:p>
    <w:p w14:paraId="6AAB9436" w14:textId="77777777" w:rsidR="005540A4" w:rsidRPr="00372199" w:rsidRDefault="005540A4" w:rsidP="00524FCA">
      <w:pPr>
        <w:pStyle w:val="Tekstpodstawowy"/>
        <w:ind w:left="4248" w:firstLine="5"/>
        <w:rPr>
          <w:b/>
          <w:sz w:val="18"/>
          <w:szCs w:val="18"/>
        </w:rPr>
      </w:pPr>
    </w:p>
    <w:p w14:paraId="5361CDF5"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500FA58E" w14:textId="77777777" w:rsidR="0004500F" w:rsidRDefault="005540A4" w:rsidP="0004500F">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5D74DD">
        <w:rPr>
          <w:rFonts w:ascii="Times New Roman" w:hAnsi="Times New Roman"/>
          <w:b/>
          <w:sz w:val="18"/>
          <w:szCs w:val="18"/>
        </w:rPr>
        <w:lastRenderedPageBreak/>
        <w:t>Załącznik nr 5</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sidR="0004500F">
        <w:rPr>
          <w:rFonts w:ascii="Times New Roman" w:hAnsi="Times New Roman"/>
          <w:b/>
          <w:sz w:val="18"/>
          <w:szCs w:val="18"/>
        </w:rPr>
        <w:t>m</w:t>
      </w:r>
      <w:r w:rsidR="0004500F" w:rsidRPr="0004500F">
        <w:rPr>
          <w:rFonts w:ascii="Times New Roman" w:hAnsi="Times New Roman"/>
          <w:b/>
          <w:sz w:val="18"/>
          <w:szCs w:val="18"/>
        </w:rPr>
        <w:t>odernizacj</w:t>
      </w:r>
      <w:r w:rsidR="0004500F">
        <w:rPr>
          <w:rFonts w:ascii="Times New Roman" w:hAnsi="Times New Roman"/>
          <w:b/>
          <w:sz w:val="18"/>
          <w:szCs w:val="18"/>
        </w:rPr>
        <w:t>ę</w:t>
      </w:r>
      <w:r w:rsidR="0004500F" w:rsidRPr="0004500F">
        <w:rPr>
          <w:rFonts w:ascii="Times New Roman" w:hAnsi="Times New Roman"/>
          <w:b/>
          <w:sz w:val="18"/>
          <w:szCs w:val="18"/>
        </w:rPr>
        <w:t xml:space="preserve"> drogi 1726Z i 1730Z </w:t>
      </w:r>
    </w:p>
    <w:p w14:paraId="034F0B03" w14:textId="77777777" w:rsidR="0004500F" w:rsidRDefault="0004500F" w:rsidP="0004500F">
      <w:pPr>
        <w:spacing w:after="0" w:line="240" w:lineRule="auto"/>
        <w:jc w:val="right"/>
        <w:rPr>
          <w:rFonts w:ascii="Times New Roman" w:hAnsi="Times New Roman"/>
          <w:b/>
          <w:sz w:val="18"/>
          <w:szCs w:val="18"/>
        </w:rPr>
      </w:pPr>
      <w:r w:rsidRPr="0004500F">
        <w:rPr>
          <w:rFonts w:ascii="Times New Roman" w:hAnsi="Times New Roman"/>
          <w:b/>
          <w:sz w:val="18"/>
          <w:szCs w:val="18"/>
        </w:rPr>
        <w:t>Trzebiatów, Pęzino, Ulikowo</w:t>
      </w:r>
    </w:p>
    <w:p w14:paraId="743455B9" w14:textId="0A661E14" w:rsidR="00B3365A" w:rsidRPr="00372199" w:rsidRDefault="00B3365A" w:rsidP="0004500F">
      <w:pPr>
        <w:spacing w:after="0" w:line="240" w:lineRule="auto"/>
        <w:jc w:val="right"/>
        <w:rPr>
          <w:rFonts w:ascii="Times New Roman" w:hAnsi="Times New Roman"/>
          <w:b/>
          <w:bCs/>
        </w:rPr>
      </w:pPr>
    </w:p>
    <w:p w14:paraId="553B3499" w14:textId="77777777" w:rsidR="005540A4" w:rsidRPr="00372199" w:rsidRDefault="005540A4"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5B5DAD11" w14:textId="77777777" w:rsidR="005540A4" w:rsidRPr="00372199" w:rsidRDefault="005540A4" w:rsidP="00524FCA">
      <w:pPr>
        <w:spacing w:after="0" w:line="240" w:lineRule="auto"/>
        <w:ind w:right="-3"/>
        <w:jc w:val="center"/>
        <w:rPr>
          <w:rFonts w:ascii="Times New Roman" w:hAnsi="Times New Roman"/>
          <w:b/>
          <w:bCs/>
        </w:rPr>
      </w:pPr>
    </w:p>
    <w:p w14:paraId="33C55D10" w14:textId="77777777" w:rsidR="005540A4" w:rsidRPr="00372199" w:rsidRDefault="005540A4"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FFA44" w14:textId="77777777" w:rsidR="005540A4" w:rsidRPr="00372199" w:rsidRDefault="005540A4" w:rsidP="00524FCA">
      <w:pPr>
        <w:tabs>
          <w:tab w:val="left" w:pos="0"/>
        </w:tabs>
        <w:spacing w:after="0" w:line="240" w:lineRule="auto"/>
        <w:jc w:val="both"/>
        <w:rPr>
          <w:rFonts w:ascii="Times New Roman" w:hAnsi="Times New Roman"/>
        </w:rPr>
      </w:pPr>
    </w:p>
    <w:p w14:paraId="6F80D92B" w14:textId="77777777" w:rsidR="005540A4" w:rsidRPr="00372199" w:rsidRDefault="005540A4"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D1837FD" w14:textId="77777777" w:rsidR="005540A4" w:rsidRPr="00372199" w:rsidRDefault="005540A4" w:rsidP="00524FCA">
      <w:pPr>
        <w:spacing w:after="0" w:line="240" w:lineRule="auto"/>
        <w:ind w:right="-3"/>
        <w:jc w:val="center"/>
        <w:rPr>
          <w:rFonts w:ascii="Times New Roman" w:hAnsi="Times New Roman"/>
          <w:b/>
          <w:bCs/>
        </w:rPr>
      </w:pPr>
    </w:p>
    <w:p w14:paraId="6528B801" w14:textId="77777777" w:rsidR="005540A4" w:rsidRPr="00372199" w:rsidRDefault="005540A4"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5540A4" w:rsidRPr="00372199" w14:paraId="62B6072C" w14:textId="77777777" w:rsidTr="00947EC8">
        <w:tc>
          <w:tcPr>
            <w:tcW w:w="2127" w:type="dxa"/>
          </w:tcPr>
          <w:p w14:paraId="6627E90F"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2424D777"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46AC31A"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7ECB923C"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5540A4" w:rsidRPr="00372199" w14:paraId="087F0E09" w14:textId="77777777" w:rsidTr="00947EC8">
        <w:trPr>
          <w:trHeight w:val="1303"/>
        </w:trPr>
        <w:tc>
          <w:tcPr>
            <w:tcW w:w="2127" w:type="dxa"/>
          </w:tcPr>
          <w:p w14:paraId="7C3E1B17" w14:textId="77777777" w:rsidR="005540A4" w:rsidRPr="00372199" w:rsidRDefault="005540A4" w:rsidP="00524FCA">
            <w:pPr>
              <w:spacing w:after="0" w:line="240" w:lineRule="auto"/>
              <w:rPr>
                <w:rFonts w:ascii="Times New Roman" w:hAnsi="Times New Roman"/>
                <w:b/>
                <w:bCs/>
              </w:rPr>
            </w:pPr>
          </w:p>
          <w:p w14:paraId="75A24813" w14:textId="77777777" w:rsidR="005540A4" w:rsidRPr="00372199" w:rsidRDefault="005540A4" w:rsidP="00524FCA">
            <w:pPr>
              <w:spacing w:after="0" w:line="240" w:lineRule="auto"/>
              <w:rPr>
                <w:rFonts w:ascii="Times New Roman" w:hAnsi="Times New Roman"/>
                <w:b/>
                <w:bCs/>
              </w:rPr>
            </w:pPr>
          </w:p>
          <w:p w14:paraId="6DB3F184" w14:textId="77777777" w:rsidR="005540A4" w:rsidRPr="00372199" w:rsidRDefault="005540A4" w:rsidP="00524FCA">
            <w:pPr>
              <w:spacing w:after="0" w:line="240" w:lineRule="auto"/>
              <w:rPr>
                <w:rFonts w:ascii="Times New Roman" w:hAnsi="Times New Roman"/>
                <w:b/>
                <w:bCs/>
              </w:rPr>
            </w:pPr>
          </w:p>
          <w:p w14:paraId="2B455575" w14:textId="77777777" w:rsidR="005540A4" w:rsidRPr="00372199" w:rsidRDefault="005540A4" w:rsidP="00524FCA">
            <w:pPr>
              <w:spacing w:after="0" w:line="240" w:lineRule="auto"/>
              <w:rPr>
                <w:rFonts w:ascii="Times New Roman" w:hAnsi="Times New Roman"/>
                <w:b/>
                <w:bCs/>
              </w:rPr>
            </w:pPr>
          </w:p>
        </w:tc>
        <w:tc>
          <w:tcPr>
            <w:tcW w:w="1709" w:type="dxa"/>
            <w:vAlign w:val="center"/>
          </w:tcPr>
          <w:p w14:paraId="1DEC30C3" w14:textId="77777777" w:rsidR="005540A4" w:rsidRPr="00372199" w:rsidRDefault="005540A4" w:rsidP="00524FCA">
            <w:pPr>
              <w:spacing w:after="0" w:line="240" w:lineRule="auto"/>
              <w:jc w:val="center"/>
              <w:rPr>
                <w:rFonts w:ascii="Times New Roman" w:hAnsi="Times New Roman"/>
                <w:b/>
                <w:bCs/>
              </w:rPr>
            </w:pPr>
          </w:p>
          <w:p w14:paraId="091778B8"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647ED015" w14:textId="77777777" w:rsidR="005540A4" w:rsidRPr="00372199" w:rsidRDefault="005540A4" w:rsidP="00524FCA">
            <w:pPr>
              <w:spacing w:after="0" w:line="240" w:lineRule="auto"/>
              <w:rPr>
                <w:rFonts w:ascii="Times New Roman" w:hAnsi="Times New Roman"/>
                <w:b/>
                <w:bCs/>
              </w:rPr>
            </w:pPr>
          </w:p>
        </w:tc>
        <w:tc>
          <w:tcPr>
            <w:tcW w:w="2113" w:type="dxa"/>
          </w:tcPr>
          <w:p w14:paraId="70019A08" w14:textId="77777777" w:rsidR="005540A4" w:rsidRPr="00372199" w:rsidRDefault="005540A4" w:rsidP="00524FCA">
            <w:pPr>
              <w:spacing w:after="0" w:line="240" w:lineRule="auto"/>
              <w:rPr>
                <w:rFonts w:ascii="Times New Roman" w:hAnsi="Times New Roman"/>
                <w:b/>
                <w:bCs/>
              </w:rPr>
            </w:pPr>
          </w:p>
        </w:tc>
      </w:tr>
    </w:tbl>
    <w:p w14:paraId="0D4A1CC1" w14:textId="77777777" w:rsidR="005540A4" w:rsidRPr="00372199" w:rsidRDefault="005540A4" w:rsidP="00524FCA">
      <w:pPr>
        <w:pStyle w:val="Nagwek"/>
        <w:rPr>
          <w:rFonts w:ascii="Times New Roman" w:hAnsi="Times New Roman"/>
          <w:b/>
          <w:i/>
          <w:sz w:val="22"/>
          <w:szCs w:val="22"/>
        </w:rPr>
      </w:pPr>
    </w:p>
    <w:p w14:paraId="6F3DD567" w14:textId="77777777" w:rsidR="005540A4" w:rsidRPr="00372199" w:rsidRDefault="005540A4" w:rsidP="00524FCA">
      <w:pPr>
        <w:pStyle w:val="Nagwek"/>
        <w:rPr>
          <w:rFonts w:ascii="Times New Roman" w:hAnsi="Times New Roman"/>
          <w:b/>
          <w:i/>
          <w:sz w:val="22"/>
          <w:szCs w:val="22"/>
        </w:rPr>
      </w:pPr>
    </w:p>
    <w:p w14:paraId="3230C096" w14:textId="77777777" w:rsidR="005540A4" w:rsidRPr="00372199" w:rsidRDefault="005540A4" w:rsidP="00524FCA">
      <w:pPr>
        <w:pStyle w:val="Nagwek"/>
        <w:rPr>
          <w:rFonts w:ascii="Times New Roman" w:hAnsi="Times New Roman"/>
          <w:b/>
          <w:i/>
          <w:sz w:val="22"/>
          <w:szCs w:val="22"/>
        </w:rPr>
      </w:pPr>
    </w:p>
    <w:p w14:paraId="13591130" w14:textId="77777777" w:rsidR="005540A4" w:rsidRPr="00372199" w:rsidRDefault="005540A4" w:rsidP="00524FCA">
      <w:pPr>
        <w:pStyle w:val="Nagwek"/>
        <w:rPr>
          <w:rFonts w:ascii="Times New Roman" w:hAnsi="Times New Roman"/>
          <w:b/>
          <w:i/>
          <w:sz w:val="22"/>
          <w:szCs w:val="22"/>
        </w:rPr>
      </w:pPr>
    </w:p>
    <w:p w14:paraId="5AF517FB" w14:textId="77777777" w:rsidR="005540A4" w:rsidRPr="00372199" w:rsidRDefault="005540A4" w:rsidP="00524FCA">
      <w:pPr>
        <w:pStyle w:val="Nagwek"/>
        <w:rPr>
          <w:rFonts w:ascii="Times New Roman" w:hAnsi="Times New Roman"/>
          <w:b/>
          <w:i/>
          <w:sz w:val="22"/>
          <w:szCs w:val="22"/>
        </w:rPr>
      </w:pPr>
    </w:p>
    <w:p w14:paraId="07A5E535" w14:textId="77777777" w:rsidR="005540A4" w:rsidRPr="00372199" w:rsidRDefault="005540A4" w:rsidP="00524FCA">
      <w:pPr>
        <w:pStyle w:val="Nagwek"/>
        <w:rPr>
          <w:rFonts w:ascii="Times New Roman" w:hAnsi="Times New Roman"/>
          <w:b/>
          <w:i/>
          <w:sz w:val="22"/>
          <w:szCs w:val="22"/>
        </w:rPr>
      </w:pPr>
    </w:p>
    <w:p w14:paraId="0256E0C0" w14:textId="77777777" w:rsidR="005540A4" w:rsidRPr="00372199" w:rsidRDefault="005540A4" w:rsidP="00524FCA">
      <w:pPr>
        <w:pStyle w:val="Tekstpodstawowy"/>
        <w:rPr>
          <w:sz w:val="22"/>
          <w:szCs w:val="22"/>
        </w:rPr>
      </w:pPr>
    </w:p>
    <w:p w14:paraId="59F8C598" w14:textId="77777777" w:rsidR="005540A4" w:rsidRPr="00372199" w:rsidRDefault="005540A4" w:rsidP="00524FCA">
      <w:pPr>
        <w:pStyle w:val="Tekstpodstawowy"/>
        <w:rPr>
          <w:sz w:val="22"/>
          <w:szCs w:val="22"/>
        </w:rPr>
      </w:pPr>
    </w:p>
    <w:p w14:paraId="37C139A1" w14:textId="77777777" w:rsidR="005540A4" w:rsidRPr="00372199" w:rsidRDefault="005540A4" w:rsidP="00524FCA">
      <w:pPr>
        <w:pStyle w:val="Nagwek"/>
        <w:rPr>
          <w:rFonts w:ascii="Times New Roman" w:hAnsi="Times New Roman"/>
          <w:b/>
          <w:i/>
          <w:sz w:val="22"/>
          <w:szCs w:val="22"/>
        </w:rPr>
      </w:pPr>
    </w:p>
    <w:p w14:paraId="3271D2A6" w14:textId="77777777" w:rsidR="0004500F" w:rsidRDefault="005540A4" w:rsidP="0004500F">
      <w:pPr>
        <w:spacing w:after="0" w:line="240" w:lineRule="auto"/>
        <w:jc w:val="right"/>
        <w:rPr>
          <w:rFonts w:ascii="Times New Roman" w:hAnsi="Times New Roman"/>
          <w:b/>
          <w:sz w:val="18"/>
          <w:szCs w:val="18"/>
        </w:rPr>
      </w:pPr>
      <w:r w:rsidRPr="00372199">
        <w:rPr>
          <w:rFonts w:ascii="Times New Roman" w:hAnsi="Times New Roman"/>
        </w:rPr>
        <w:br w:type="page"/>
      </w:r>
      <w:r w:rsidR="005D74DD">
        <w:rPr>
          <w:rFonts w:ascii="Times New Roman" w:hAnsi="Times New Roman"/>
          <w:b/>
          <w:sz w:val="18"/>
          <w:szCs w:val="18"/>
        </w:rPr>
        <w:lastRenderedPageBreak/>
        <w:t>Załącznik nr 6</w:t>
      </w:r>
      <w:r w:rsidRPr="00372199">
        <w:rPr>
          <w:rFonts w:ascii="Times New Roman" w:hAnsi="Times New Roman"/>
          <w:b/>
          <w:sz w:val="18"/>
          <w:szCs w:val="18"/>
        </w:rPr>
        <w:t xml:space="preserve"> do SWZ</w:t>
      </w:r>
      <w:r w:rsidRPr="00372199">
        <w:rPr>
          <w:rFonts w:ascii="Times New Roman" w:hAnsi="Times New Roman"/>
          <w:b/>
          <w:sz w:val="18"/>
          <w:szCs w:val="18"/>
        </w:rPr>
        <w:br/>
      </w:r>
      <w:r w:rsidR="005D74DD" w:rsidRPr="005D74DD">
        <w:rPr>
          <w:rFonts w:ascii="Times New Roman" w:hAnsi="Times New Roman"/>
          <w:b/>
          <w:sz w:val="18"/>
          <w:szCs w:val="18"/>
        </w:rPr>
        <w:t xml:space="preserve">na </w:t>
      </w:r>
      <w:r w:rsidR="0004500F">
        <w:rPr>
          <w:rFonts w:ascii="Times New Roman" w:hAnsi="Times New Roman"/>
          <w:b/>
          <w:sz w:val="18"/>
          <w:szCs w:val="18"/>
        </w:rPr>
        <w:t>m</w:t>
      </w:r>
      <w:r w:rsidR="0004500F" w:rsidRPr="0004500F">
        <w:rPr>
          <w:rFonts w:ascii="Times New Roman" w:hAnsi="Times New Roman"/>
          <w:b/>
          <w:sz w:val="18"/>
          <w:szCs w:val="18"/>
        </w:rPr>
        <w:t>odernizacj</w:t>
      </w:r>
      <w:r w:rsidR="0004500F">
        <w:rPr>
          <w:rFonts w:ascii="Times New Roman" w:hAnsi="Times New Roman"/>
          <w:b/>
          <w:sz w:val="18"/>
          <w:szCs w:val="18"/>
        </w:rPr>
        <w:t>ę</w:t>
      </w:r>
      <w:r w:rsidR="0004500F" w:rsidRPr="0004500F">
        <w:rPr>
          <w:rFonts w:ascii="Times New Roman" w:hAnsi="Times New Roman"/>
          <w:b/>
          <w:sz w:val="18"/>
          <w:szCs w:val="18"/>
        </w:rPr>
        <w:t xml:space="preserve"> drogi 1726Z i 1730Z </w:t>
      </w:r>
    </w:p>
    <w:p w14:paraId="53AB0778" w14:textId="77777777" w:rsidR="0004500F" w:rsidRDefault="0004500F" w:rsidP="0004500F">
      <w:pPr>
        <w:spacing w:after="0" w:line="240" w:lineRule="auto"/>
        <w:jc w:val="right"/>
        <w:rPr>
          <w:rFonts w:ascii="Times New Roman" w:hAnsi="Times New Roman"/>
          <w:b/>
          <w:sz w:val="18"/>
          <w:szCs w:val="18"/>
        </w:rPr>
      </w:pPr>
      <w:r w:rsidRPr="0004500F">
        <w:rPr>
          <w:rFonts w:ascii="Times New Roman" w:hAnsi="Times New Roman"/>
          <w:b/>
          <w:sz w:val="18"/>
          <w:szCs w:val="18"/>
        </w:rPr>
        <w:t>Trzebiatów, Pęzino, Ulikowo</w:t>
      </w:r>
    </w:p>
    <w:p w14:paraId="203A104F" w14:textId="634A5F62" w:rsidR="00B3365A" w:rsidRPr="00372199" w:rsidRDefault="00B3365A" w:rsidP="0004500F">
      <w:pPr>
        <w:spacing w:after="0" w:line="240" w:lineRule="auto"/>
        <w:jc w:val="right"/>
        <w:rPr>
          <w:rFonts w:ascii="Times New Roman" w:hAnsi="Times New Roman"/>
        </w:rPr>
      </w:pPr>
    </w:p>
    <w:p w14:paraId="3466FCB9" w14:textId="73611419" w:rsidR="005540A4" w:rsidRPr="000654BE" w:rsidRDefault="005540A4"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sidR="008A24DC">
        <w:rPr>
          <w:rFonts w:ascii="Times New Roman" w:hAnsi="Times New Roman"/>
          <w:b/>
          <w:sz w:val="24"/>
          <w:szCs w:val="24"/>
          <w:lang w:eastAsia="ar-SA"/>
        </w:rPr>
        <w:t>4</w:t>
      </w:r>
    </w:p>
    <w:p w14:paraId="30CD924A" w14:textId="5C67ED85" w:rsidR="005540A4" w:rsidRDefault="005540A4" w:rsidP="00B3365A">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xml:space="preserve">Na zadanie pn.: </w:t>
      </w:r>
      <w:r w:rsidR="008443BC" w:rsidRPr="008443BC">
        <w:rPr>
          <w:rFonts w:ascii="Times New Roman" w:hAnsi="Times New Roman"/>
          <w:b/>
          <w:sz w:val="24"/>
          <w:szCs w:val="24"/>
          <w:lang w:eastAsia="ar-SA"/>
        </w:rPr>
        <w:t>Modernizacja drogi 1726Z i 1730Z Trzebiatów, Pęzino, Ulikowo</w:t>
      </w:r>
    </w:p>
    <w:p w14:paraId="3287D818" w14:textId="77777777" w:rsidR="00B3365A" w:rsidRPr="0068167D" w:rsidRDefault="00B3365A" w:rsidP="00B3365A">
      <w:pPr>
        <w:spacing w:after="0"/>
        <w:jc w:val="center"/>
        <w:rPr>
          <w:rFonts w:ascii="Times New Roman" w:hAnsi="Times New Roman"/>
          <w:b/>
          <w:sz w:val="24"/>
          <w:szCs w:val="24"/>
          <w:lang w:eastAsia="ar-SA"/>
        </w:rPr>
      </w:pPr>
    </w:p>
    <w:p w14:paraId="5971F0D4" w14:textId="7C540DB8" w:rsidR="005540A4" w:rsidRPr="0068167D" w:rsidRDefault="005540A4"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t>
      </w:r>
      <w:r w:rsidR="00B3365A">
        <w:rPr>
          <w:rFonts w:ascii="Times New Roman" w:hAnsi="Times New Roman"/>
          <w:sz w:val="24"/>
          <w:szCs w:val="24"/>
          <w:lang w:eastAsia="ar-SA"/>
        </w:rPr>
        <w:t>warta w dniu ……………………….pomiędzy</w:t>
      </w:r>
      <w:r w:rsidRPr="0068167D">
        <w:rPr>
          <w:rFonts w:ascii="Times New Roman" w:hAnsi="Times New Roman"/>
          <w:sz w:val="24"/>
          <w:szCs w:val="24"/>
          <w:lang w:eastAsia="ar-SA"/>
        </w:rPr>
        <w:t>:</w:t>
      </w:r>
    </w:p>
    <w:p w14:paraId="0330EDF4"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0725639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40694E73" w14:textId="77777777" w:rsidR="005540A4" w:rsidRDefault="005540A4" w:rsidP="0068167D">
      <w:pPr>
        <w:spacing w:after="0"/>
        <w:jc w:val="both"/>
        <w:rPr>
          <w:rFonts w:ascii="Times New Roman" w:hAnsi="Times New Roman"/>
          <w:b/>
          <w:sz w:val="24"/>
          <w:szCs w:val="24"/>
          <w:lang w:eastAsia="ar-SA"/>
        </w:rPr>
      </w:pPr>
    </w:p>
    <w:p w14:paraId="22F37905"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Irena Agata Łucka - Członek Zarządu</w:t>
      </w:r>
      <w:r>
        <w:rPr>
          <w:rFonts w:ascii="Times New Roman" w:hAnsi="Times New Roman"/>
          <w:b/>
          <w:sz w:val="24"/>
          <w:szCs w:val="24"/>
          <w:lang w:eastAsia="ar-SA"/>
        </w:rPr>
        <w:t xml:space="preserve"> Powiatu Stargardzkiego</w:t>
      </w:r>
    </w:p>
    <w:p w14:paraId="71768AE8"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Zbigniew Sowa - Dyrektor Zarządu Dróg Powiatowych, </w:t>
      </w:r>
      <w:r w:rsidRPr="0068167D">
        <w:rPr>
          <w:rFonts w:ascii="Times New Roman" w:hAnsi="Times New Roman"/>
          <w:b/>
          <w:sz w:val="24"/>
          <w:szCs w:val="24"/>
          <w:lang w:eastAsia="ar-SA"/>
        </w:rPr>
        <w:br/>
      </w:r>
    </w:p>
    <w:p w14:paraId="6BBBDB2B" w14:textId="77777777" w:rsidR="005540A4" w:rsidRPr="0068167D" w:rsidRDefault="005540A4"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20D3E84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7C819AD1"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14:paraId="131D2D47"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14:paraId="615EBF41" w14:textId="77777777" w:rsidR="005540A4" w:rsidRPr="0068167D" w:rsidRDefault="005540A4" w:rsidP="0068167D">
      <w:pPr>
        <w:spacing w:after="0"/>
        <w:jc w:val="both"/>
        <w:rPr>
          <w:rFonts w:ascii="Times New Roman" w:hAnsi="Times New Roman"/>
          <w:sz w:val="24"/>
          <w:szCs w:val="24"/>
          <w:lang w:eastAsia="ar-SA"/>
        </w:rPr>
      </w:pPr>
    </w:p>
    <w:p w14:paraId="0ADBFEE0"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14:paraId="34CD9E2F" w14:textId="77777777" w:rsidR="005540A4" w:rsidRDefault="005540A4" w:rsidP="0068167D">
      <w:pPr>
        <w:spacing w:after="0"/>
        <w:jc w:val="both"/>
        <w:rPr>
          <w:rFonts w:ascii="Times New Roman" w:hAnsi="Times New Roman"/>
          <w:sz w:val="24"/>
          <w:szCs w:val="24"/>
        </w:rPr>
      </w:pPr>
    </w:p>
    <w:p w14:paraId="4F3A3D80" w14:textId="4F3E5046" w:rsidR="005540A4" w:rsidRPr="0068167D" w:rsidRDefault="005540A4" w:rsidP="0068167D">
      <w:pPr>
        <w:spacing w:after="0"/>
        <w:jc w:val="both"/>
        <w:rPr>
          <w:rFonts w:ascii="Times New Roman" w:hAnsi="Times New Roman"/>
          <w:sz w:val="24"/>
          <w:szCs w:val="24"/>
        </w:rPr>
      </w:pPr>
      <w:r w:rsidRPr="0068167D">
        <w:rPr>
          <w:rFonts w:ascii="Times New Roman" w:hAnsi="Times New Roman"/>
          <w:sz w:val="24"/>
          <w:szCs w:val="24"/>
        </w:rPr>
        <w:t>W wyniku przeprowadzonego postępowania o udzielenie zamówienia publicznego zgodnie</w:t>
      </w:r>
      <w:r w:rsidRPr="0068167D">
        <w:rPr>
          <w:rFonts w:ascii="Times New Roman" w:hAnsi="Times New Roman"/>
          <w:sz w:val="24"/>
          <w:szCs w:val="24"/>
        </w:rPr>
        <w:br/>
        <w:t xml:space="preserve">z ustawą z dnia 11 września 2019 r. prawo zamówień publicznych </w:t>
      </w:r>
      <w:hyperlink r:id="rId7" w:history="1">
        <w:r w:rsidR="003A4B31" w:rsidRPr="00911A35">
          <w:rPr>
            <w:rStyle w:val="Hipercze"/>
            <w:rFonts w:ascii="Times New Roman" w:hAnsi="Times New Roman"/>
            <w:bCs/>
            <w:color w:val="auto"/>
            <w:sz w:val="24"/>
            <w:szCs w:val="24"/>
            <w:u w:val="none"/>
            <w:shd w:val="clear" w:color="auto" w:fill="FFFFFF"/>
          </w:rPr>
          <w:t xml:space="preserve">(Dz.U. z </w:t>
        </w:r>
        <w:r w:rsidR="008443BC">
          <w:rPr>
            <w:rStyle w:val="Hipercze"/>
            <w:rFonts w:ascii="Times New Roman" w:hAnsi="Times New Roman"/>
            <w:bCs/>
            <w:color w:val="auto"/>
            <w:sz w:val="24"/>
            <w:szCs w:val="24"/>
            <w:u w:val="none"/>
            <w:shd w:val="clear" w:color="auto" w:fill="FFFFFF"/>
          </w:rPr>
          <w:t>2023</w:t>
        </w:r>
        <w:r w:rsidR="003A4B31" w:rsidRPr="00911A35">
          <w:rPr>
            <w:rStyle w:val="Hipercze"/>
            <w:rFonts w:ascii="Times New Roman" w:hAnsi="Times New Roman"/>
            <w:bCs/>
            <w:color w:val="auto"/>
            <w:sz w:val="24"/>
            <w:szCs w:val="24"/>
            <w:u w:val="none"/>
            <w:shd w:val="clear" w:color="auto" w:fill="FFFFFF"/>
          </w:rPr>
          <w:t xml:space="preserve"> r. poz. </w:t>
        </w:r>
        <w:r w:rsidR="008443BC">
          <w:rPr>
            <w:rStyle w:val="Hipercze"/>
            <w:rFonts w:ascii="Times New Roman" w:hAnsi="Times New Roman"/>
            <w:bCs/>
            <w:color w:val="auto"/>
            <w:sz w:val="24"/>
            <w:szCs w:val="24"/>
            <w:u w:val="none"/>
            <w:shd w:val="clear" w:color="auto" w:fill="FFFFFF"/>
          </w:rPr>
          <w:t>1605</w:t>
        </w:r>
        <w:r w:rsidR="003A4B31" w:rsidRPr="00911A35">
          <w:rPr>
            <w:rStyle w:val="Hipercze"/>
            <w:rFonts w:ascii="Times New Roman" w:hAnsi="Times New Roman"/>
            <w:bCs/>
            <w:color w:val="auto"/>
            <w:sz w:val="24"/>
            <w:szCs w:val="24"/>
            <w:u w:val="none"/>
            <w:shd w:val="clear" w:color="auto" w:fill="FFFFFF"/>
          </w:rPr>
          <w:t>)</w:t>
        </w:r>
      </w:hyperlink>
      <w:r w:rsidR="003A4B31">
        <w:rPr>
          <w:rFonts w:ascii="Times New Roman" w:hAnsi="Times New Roman"/>
          <w:sz w:val="24"/>
          <w:szCs w:val="24"/>
        </w:rPr>
        <w:t xml:space="preserve"> </w:t>
      </w:r>
      <w:r>
        <w:rPr>
          <w:rFonts w:ascii="Times New Roman" w:hAnsi="Times New Roman"/>
          <w:sz w:val="24"/>
          <w:szCs w:val="24"/>
        </w:rPr>
        <w:t xml:space="preserve">(dalej prawo zamówień publicznych lub </w:t>
      </w:r>
      <w:proofErr w:type="spellStart"/>
      <w:r>
        <w:rPr>
          <w:rFonts w:ascii="Times New Roman" w:hAnsi="Times New Roman"/>
          <w:sz w:val="24"/>
          <w:szCs w:val="24"/>
        </w:rPr>
        <w:t>pzp</w:t>
      </w:r>
      <w:proofErr w:type="spellEnd"/>
      <w:r>
        <w:rPr>
          <w:rFonts w:ascii="Times New Roman" w:hAnsi="Times New Roman"/>
          <w:sz w:val="24"/>
          <w:szCs w:val="24"/>
        </w:rPr>
        <w:t>)</w:t>
      </w:r>
      <w:r w:rsidRPr="0068167D">
        <w:rPr>
          <w:rFonts w:ascii="Times New Roman" w:hAnsi="Times New Roman"/>
          <w:sz w:val="24"/>
          <w:szCs w:val="24"/>
        </w:rPr>
        <w:t xml:space="preserve"> 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sidR="00895A27">
        <w:rPr>
          <w:rFonts w:ascii="Times New Roman" w:hAnsi="Times New Roman"/>
          <w:bCs/>
          <w:sz w:val="24"/>
          <w:szCs w:val="24"/>
          <w:shd w:val="clear" w:color="auto" w:fill="FFFFFF"/>
        </w:rPr>
        <w:t xml:space="preserve"> </w:t>
      </w:r>
      <w:r w:rsidRPr="0068167D">
        <w:rPr>
          <w:rFonts w:ascii="Times New Roman" w:hAnsi="Times New Roman"/>
          <w:sz w:val="24"/>
          <w:szCs w:val="24"/>
        </w:rPr>
        <w:t>na realizację zadania została zawarta umowa o następującej treści:</w:t>
      </w:r>
    </w:p>
    <w:p w14:paraId="08563BD5" w14:textId="77777777" w:rsidR="005540A4" w:rsidRPr="0068167D" w:rsidRDefault="005540A4"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14:paraId="6F42162B" w14:textId="77777777" w:rsidR="005540A4" w:rsidRPr="0068167D" w:rsidRDefault="005540A4" w:rsidP="0068167D">
      <w:pPr>
        <w:spacing w:after="0"/>
        <w:jc w:val="center"/>
        <w:rPr>
          <w:rFonts w:ascii="Times New Roman" w:hAnsi="Times New Roman"/>
          <w:b/>
          <w:sz w:val="24"/>
          <w:szCs w:val="24"/>
          <w:lang w:eastAsia="ar-SA"/>
        </w:rPr>
      </w:pPr>
    </w:p>
    <w:p w14:paraId="55596DE0" w14:textId="727E567E" w:rsidR="005540A4" w:rsidRPr="00895A27" w:rsidRDefault="005540A4" w:rsidP="00895A27">
      <w:pPr>
        <w:numPr>
          <w:ilvl w:val="0"/>
          <w:numId w:val="38"/>
        </w:numPr>
        <w:spacing w:after="0"/>
        <w:ind w:left="426"/>
        <w:jc w:val="both"/>
        <w:rPr>
          <w:rFonts w:ascii="Times New Roman" w:hAnsi="Times New Roman"/>
          <w:b/>
          <w:sz w:val="24"/>
          <w:szCs w:val="24"/>
          <w:lang w:eastAsia="ar-SA"/>
        </w:rPr>
      </w:pPr>
      <w:r w:rsidRPr="0068167D">
        <w:rPr>
          <w:rFonts w:ascii="Times New Roman" w:hAnsi="Times New Roman"/>
          <w:sz w:val="24"/>
          <w:szCs w:val="24"/>
          <w:lang w:eastAsia="ar-SA"/>
        </w:rPr>
        <w:t xml:space="preserve">Zamawiający powierza, a Wykonawca przyjmuje do wykonania realizację następującego zadania: </w:t>
      </w:r>
      <w:r w:rsidR="008443BC" w:rsidRPr="0004500F">
        <w:rPr>
          <w:rFonts w:ascii="Times New Roman" w:hAnsi="Times New Roman"/>
          <w:b/>
          <w:sz w:val="24"/>
          <w:szCs w:val="24"/>
        </w:rPr>
        <w:t>Modernizacja drogi 1726Z i 1730Z Trzebiatów, Pęzino, Ulikowo</w:t>
      </w:r>
      <w:r w:rsidR="008443BC" w:rsidRPr="00895A27">
        <w:rPr>
          <w:rFonts w:ascii="Times New Roman" w:hAnsi="Times New Roman"/>
          <w:sz w:val="24"/>
          <w:szCs w:val="24"/>
          <w:lang w:eastAsia="ar-SA"/>
        </w:rPr>
        <w:t xml:space="preserve"> </w:t>
      </w:r>
      <w:r w:rsidRPr="00895A27">
        <w:rPr>
          <w:rFonts w:ascii="Times New Roman" w:hAnsi="Times New Roman"/>
          <w:sz w:val="24"/>
          <w:szCs w:val="24"/>
          <w:lang w:eastAsia="ar-SA"/>
        </w:rPr>
        <w:t>w zakresie szczegółowo określonym w następujących załącznikach do Umowy:</w:t>
      </w:r>
    </w:p>
    <w:p w14:paraId="62D906C3"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4FEF7B25" w14:textId="411E1AD6" w:rsidR="00194CD9" w:rsidRPr="00895A27" w:rsidRDefault="00895A27" w:rsidP="00895A27">
      <w:pPr>
        <w:numPr>
          <w:ilvl w:val="0"/>
          <w:numId w:val="50"/>
        </w:numPr>
        <w:suppressAutoHyphens/>
        <w:spacing w:after="0"/>
        <w:ind w:left="851"/>
        <w:rPr>
          <w:rFonts w:ascii="Times New Roman" w:hAnsi="Times New Roman"/>
          <w:sz w:val="24"/>
          <w:szCs w:val="24"/>
        </w:rPr>
      </w:pPr>
      <w:r>
        <w:rPr>
          <w:rFonts w:ascii="Times New Roman" w:hAnsi="Times New Roman"/>
          <w:sz w:val="24"/>
          <w:szCs w:val="24"/>
        </w:rPr>
        <w:t>Dokumentacja projektowa</w:t>
      </w:r>
      <w:r w:rsidR="005540A4">
        <w:rPr>
          <w:rFonts w:ascii="Times New Roman" w:hAnsi="Times New Roman"/>
          <w:sz w:val="24"/>
          <w:szCs w:val="24"/>
        </w:rPr>
        <w:t xml:space="preserve">, </w:t>
      </w:r>
    </w:p>
    <w:p w14:paraId="315422BE"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194CD9">
        <w:rPr>
          <w:rFonts w:ascii="Times New Roman" w:hAnsi="Times New Roman"/>
          <w:sz w:val="24"/>
          <w:szCs w:val="24"/>
        </w:rPr>
        <w:t>Szczegółowe Specyfikacje Techniczne,</w:t>
      </w:r>
    </w:p>
    <w:p w14:paraId="03C5A6DF"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14:paraId="509F764D"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14:paraId="108A5825" w14:textId="0A47E8C5" w:rsidR="005540A4" w:rsidRDefault="005540A4" w:rsidP="00B3365A">
      <w:pPr>
        <w:pStyle w:val="Akapitzlist"/>
        <w:numPr>
          <w:ilvl w:val="0"/>
          <w:numId w:val="38"/>
        </w:numPr>
        <w:spacing w:after="0"/>
        <w:jc w:val="both"/>
        <w:rPr>
          <w:rFonts w:ascii="Times New Roman" w:hAnsi="Times New Roman"/>
          <w:b/>
          <w:sz w:val="24"/>
          <w:szCs w:val="24"/>
        </w:rPr>
      </w:pPr>
      <w:r w:rsidRPr="00226B96">
        <w:rPr>
          <w:rFonts w:ascii="Times New Roman" w:hAnsi="Times New Roman"/>
          <w:b/>
          <w:sz w:val="24"/>
          <w:szCs w:val="24"/>
        </w:rPr>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 xml:space="preserve">Ewentualne </w:t>
      </w:r>
      <w:r w:rsidRPr="00226B96">
        <w:rPr>
          <w:rFonts w:ascii="Times New Roman" w:hAnsi="Times New Roman"/>
          <w:sz w:val="24"/>
          <w:szCs w:val="24"/>
        </w:rPr>
        <w:lastRenderedPageBreak/>
        <w:t>zamówienie podobne polegać może na wykonan</w:t>
      </w:r>
      <w:r w:rsidR="00895A27">
        <w:rPr>
          <w:rFonts w:ascii="Times New Roman" w:hAnsi="Times New Roman"/>
          <w:sz w:val="24"/>
          <w:szCs w:val="24"/>
        </w:rPr>
        <w:t xml:space="preserve">iu robót budowlanych związanych z </w:t>
      </w:r>
      <w:r w:rsidR="008443BC" w:rsidRPr="008443BC">
        <w:rPr>
          <w:rFonts w:ascii="Times New Roman" w:hAnsi="Times New Roman"/>
          <w:bCs/>
          <w:sz w:val="24"/>
          <w:szCs w:val="24"/>
        </w:rPr>
        <w:t>modernizacją drogi 1726Z i 1730Z Trzebiatów, Pęzino, Ulikowo</w:t>
      </w:r>
      <w:r w:rsidRPr="00226B96">
        <w:rPr>
          <w:rFonts w:ascii="Times New Roman" w:hAnsi="Times New Roman"/>
          <w:sz w:val="24"/>
          <w:szCs w:val="24"/>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266433B2" w14:textId="77777777" w:rsidR="005540A4" w:rsidRPr="0068167D" w:rsidRDefault="005540A4" w:rsidP="0068167D">
      <w:pPr>
        <w:pStyle w:val="Akapitzlist"/>
        <w:spacing w:after="0"/>
        <w:ind w:left="426"/>
        <w:jc w:val="both"/>
        <w:rPr>
          <w:rFonts w:ascii="Times New Roman" w:hAnsi="Times New Roman"/>
          <w:b/>
          <w:sz w:val="24"/>
          <w:szCs w:val="24"/>
        </w:rPr>
      </w:pPr>
    </w:p>
    <w:p w14:paraId="6D200C9A"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14:paraId="01906117" w14:textId="1920DCED"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r w:rsidRPr="003823DB">
        <w:rPr>
          <w:rFonts w:ascii="Times New Roman" w:hAnsi="Times New Roman"/>
          <w:sz w:val="24"/>
          <w:szCs w:val="24"/>
          <w:lang w:eastAsia="ar-SA"/>
        </w:rPr>
        <w:t>(</w:t>
      </w:r>
      <w:r w:rsidR="003823DB" w:rsidRPr="00911A35">
        <w:rPr>
          <w:rFonts w:ascii="Times New Roman" w:hAnsi="Times New Roman"/>
          <w:bCs/>
          <w:sz w:val="24"/>
          <w:szCs w:val="24"/>
          <w:shd w:val="clear" w:color="auto" w:fill="FFFFFF"/>
        </w:rPr>
        <w:t xml:space="preserve">tj. z dnia </w:t>
      </w:r>
      <w:r w:rsidR="008443BC">
        <w:rPr>
          <w:rFonts w:ascii="Times New Roman" w:hAnsi="Times New Roman"/>
          <w:bCs/>
          <w:sz w:val="24"/>
          <w:szCs w:val="24"/>
          <w:shd w:val="clear" w:color="auto" w:fill="FFFFFF"/>
        </w:rPr>
        <w:t>10 marca 2023</w:t>
      </w:r>
      <w:r w:rsidR="003823DB" w:rsidRPr="008443BC">
        <w:rPr>
          <w:rFonts w:ascii="Times New Roman" w:hAnsi="Times New Roman"/>
          <w:bCs/>
          <w:sz w:val="24"/>
          <w:szCs w:val="24"/>
          <w:shd w:val="clear" w:color="auto" w:fill="FFFFFF"/>
        </w:rPr>
        <w:t xml:space="preserve"> r</w:t>
      </w:r>
      <w:r w:rsidR="008443BC">
        <w:rPr>
          <w:rFonts w:ascii="Times New Roman" w:hAnsi="Times New Roman"/>
          <w:bCs/>
          <w:sz w:val="24"/>
          <w:szCs w:val="24"/>
          <w:shd w:val="clear" w:color="auto" w:fill="FFFFFF"/>
        </w:rPr>
        <w:t xml:space="preserve">. Dz. U. z 2023r. poz. 682 z </w:t>
      </w:r>
      <w:proofErr w:type="spellStart"/>
      <w:r w:rsidR="008443BC">
        <w:rPr>
          <w:rFonts w:ascii="Times New Roman" w:hAnsi="Times New Roman"/>
          <w:bCs/>
          <w:sz w:val="24"/>
          <w:szCs w:val="24"/>
          <w:shd w:val="clear" w:color="auto" w:fill="FFFFFF"/>
        </w:rPr>
        <w:t>późn</w:t>
      </w:r>
      <w:proofErr w:type="spellEnd"/>
      <w:r w:rsidR="008443BC">
        <w:rPr>
          <w:rFonts w:ascii="Times New Roman" w:hAnsi="Times New Roman"/>
          <w:bCs/>
          <w:sz w:val="24"/>
          <w:szCs w:val="24"/>
          <w:shd w:val="clear" w:color="auto" w:fill="FFFFFF"/>
        </w:rPr>
        <w:t>. zm.</w:t>
      </w:r>
      <w:r w:rsidRPr="0068167D">
        <w:rPr>
          <w:rFonts w:ascii="Times New Roman" w:hAnsi="Times New Roman"/>
          <w:sz w:val="24"/>
          <w:szCs w:val="24"/>
        </w:rPr>
        <w:t>)</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1AE96DA0"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14:paraId="081F446F"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14:paraId="329102DF"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0027EB1D" w14:textId="77777777" w:rsidR="005540A4" w:rsidRPr="0068167D" w:rsidRDefault="005540A4" w:rsidP="002A642D">
      <w:pPr>
        <w:numPr>
          <w:ilvl w:val="0"/>
          <w:numId w:val="3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Rozpoczęcie robót</w:t>
      </w:r>
      <w:r w:rsidRPr="0068167D">
        <w:rPr>
          <w:rFonts w:ascii="Times New Roman" w:hAnsi="Times New Roman"/>
          <w:sz w:val="24"/>
          <w:szCs w:val="24"/>
          <w:lang w:eastAsia="ar-SA"/>
        </w:rPr>
        <w:t xml:space="preserve"> – niezwłocznie po zawarciu umowy.</w:t>
      </w:r>
    </w:p>
    <w:p w14:paraId="167354F3" w14:textId="77777777" w:rsidR="005540A4" w:rsidRPr="0068167D" w:rsidRDefault="005540A4" w:rsidP="002A642D">
      <w:pPr>
        <w:numPr>
          <w:ilvl w:val="0"/>
          <w:numId w:val="3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Zakończenie robót– w terminie ….. dni od dnia zawarcia umowy tj. do dnia …………………… .</w:t>
      </w:r>
    </w:p>
    <w:p w14:paraId="618E99D9"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Pr="0068167D">
        <w:rPr>
          <w:rFonts w:ascii="Times New Roman" w:hAnsi="Times New Roman"/>
          <w:b/>
          <w:sz w:val="24"/>
          <w:szCs w:val="24"/>
          <w:lang w:eastAsia="ar-SA"/>
        </w:rPr>
        <w:br/>
        <w:t>WYNAGRODZENIE</w:t>
      </w:r>
    </w:p>
    <w:p w14:paraId="36B106CC"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405E9621"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za wykonanie przedmiotu umowy określonego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wynikające ze złożonej oferty Wykonawcy, wynosi:</w:t>
      </w:r>
    </w:p>
    <w:p w14:paraId="07B2378C"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5B09BB3E"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1F611B02"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Pr>
          <w:rFonts w:ascii="Times New Roman" w:hAnsi="Times New Roman"/>
          <w:sz w:val="24"/>
          <w:szCs w:val="24"/>
        </w:rPr>
        <w:t>.</w:t>
      </w:r>
    </w:p>
    <w:p w14:paraId="6B55DB43"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14:paraId="57C99ABD"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xml:space="preserve">. Zmiana wysokości wynagrodzenia jest dopuszczalne jedynie w przypadkach przewidzianych w umowie i prawie zamówień publicznych.    </w:t>
      </w:r>
    </w:p>
    <w:p w14:paraId="6C42392C"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43983822"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t>
      </w:r>
      <w:r w:rsidRPr="0068167D">
        <w:rPr>
          <w:rFonts w:ascii="Times New Roman" w:hAnsi="Times New Roman"/>
          <w:sz w:val="24"/>
          <w:szCs w:val="24"/>
          <w:lang w:eastAsia="ar-SA"/>
        </w:rPr>
        <w:lastRenderedPageBreak/>
        <w:t xml:space="preserve">Wykonawcy. W przypadku wystąpienia konieczności zastosowania elementu wyceny </w:t>
      </w:r>
      <w:r w:rsidRPr="0068167D">
        <w:rPr>
          <w:rFonts w:ascii="Times New Roman" w:hAnsi="Times New Roman"/>
          <w:sz w:val="24"/>
          <w:szCs w:val="24"/>
          <w:lang w:eastAsia="ar-SA"/>
        </w:rPr>
        <w:b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41AE409A" w14:textId="77777777" w:rsidR="005540A4" w:rsidRDefault="005540A4" w:rsidP="0068167D">
      <w:pPr>
        <w:shd w:val="clear" w:color="auto" w:fill="FFFFFF"/>
        <w:tabs>
          <w:tab w:val="left" w:pos="0"/>
        </w:tabs>
        <w:jc w:val="center"/>
        <w:rPr>
          <w:rFonts w:ascii="Times New Roman" w:hAnsi="Times New Roman"/>
          <w:b/>
          <w:sz w:val="24"/>
          <w:szCs w:val="24"/>
          <w:lang w:eastAsia="ar-SA"/>
        </w:rPr>
      </w:pPr>
    </w:p>
    <w:p w14:paraId="54F11C06" w14:textId="77777777" w:rsidR="005540A4" w:rsidRPr="0068167D" w:rsidRDefault="005540A4"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14:paraId="40CD0858" w14:textId="78215F92"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sidR="002A642D">
        <w:rPr>
          <w:rFonts w:ascii="Times New Roman" w:hAnsi="Times New Roman"/>
          <w:sz w:val="24"/>
          <w:szCs w:val="24"/>
          <w:lang w:eastAsia="ar-SA"/>
        </w:rPr>
        <w:br/>
      </w:r>
      <w:r w:rsidRPr="0068167D">
        <w:rPr>
          <w:rFonts w:ascii="Times New Roman" w:hAnsi="Times New Roman"/>
          <w:sz w:val="24"/>
          <w:szCs w:val="24"/>
          <w:lang w:eastAsia="ar-SA"/>
        </w:rPr>
        <w:t>na podstawie</w:t>
      </w:r>
      <w:r w:rsidR="006A15EB">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14:paraId="14C5DC9B"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05ACE879"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555F2C58"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14:paraId="3F350343"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14:paraId="6FCAEC4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14:paraId="56D6DF1E"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14:paraId="37FA9B05" w14:textId="327D3A92"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 xml:space="preserve">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14:paraId="2419E0B7" w14:textId="79FD42E5" w:rsidR="005540A4" w:rsidRPr="0068167D" w:rsidRDefault="004209B2" w:rsidP="0068167D">
      <w:pPr>
        <w:spacing w:after="0"/>
        <w:ind w:left="851" w:hanging="284"/>
        <w:jc w:val="both"/>
        <w:rPr>
          <w:rFonts w:ascii="Times New Roman" w:hAnsi="Times New Roman"/>
          <w:sz w:val="24"/>
          <w:szCs w:val="24"/>
          <w:lang w:eastAsia="ar-SA"/>
        </w:rPr>
      </w:pPr>
      <w:r>
        <w:rPr>
          <w:rFonts w:ascii="Times New Roman" w:hAnsi="Times New Roman"/>
          <w:sz w:val="24"/>
          <w:szCs w:val="24"/>
          <w:lang w:eastAsia="ar-SA"/>
        </w:rPr>
        <w:t>f</w:t>
      </w:r>
      <w:r w:rsidR="005540A4" w:rsidRPr="0068167D">
        <w:rPr>
          <w:rFonts w:ascii="Times New Roman" w:hAnsi="Times New Roman"/>
          <w:sz w:val="24"/>
          <w:szCs w:val="24"/>
          <w:lang w:eastAsia="ar-SA"/>
        </w:rPr>
        <w:t>) dokumentację geodezyjną powykonawczą</w:t>
      </w:r>
      <w:r w:rsidR="005540A4">
        <w:rPr>
          <w:rFonts w:ascii="Times New Roman" w:hAnsi="Times New Roman"/>
          <w:sz w:val="24"/>
          <w:szCs w:val="24"/>
          <w:lang w:eastAsia="ar-SA"/>
        </w:rPr>
        <w:t xml:space="preserve"> jeśli jej wykonanie będzie  konieczne,</w:t>
      </w:r>
    </w:p>
    <w:p w14:paraId="0FCE946A" w14:textId="7DE895D6"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nieprzedłożenia dokumentów, o których mowa w ust. 3 pkt a - </w:t>
      </w:r>
      <w:r w:rsidR="004209B2">
        <w:rPr>
          <w:rFonts w:ascii="Times New Roman" w:hAnsi="Times New Roman"/>
          <w:sz w:val="24"/>
          <w:szCs w:val="24"/>
          <w:lang w:eastAsia="ar-SA"/>
        </w:rPr>
        <w:t>f</w:t>
      </w:r>
      <w:r w:rsidRPr="0068167D">
        <w:rPr>
          <w:rFonts w:ascii="Times New Roman" w:hAnsi="Times New Roman"/>
          <w:sz w:val="24"/>
          <w:szCs w:val="24"/>
          <w:lang w:eastAsia="ar-SA"/>
        </w:rPr>
        <w:t>)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03206860"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68167D">
        <w:rPr>
          <w:rFonts w:ascii="Times New Roman" w:hAnsi="Times New Roman"/>
          <w:sz w:val="24"/>
          <w:szCs w:val="24"/>
          <w:lang w:eastAsia="ar-SA"/>
        </w:rPr>
        <w:br/>
        <w:t>o podwykonawstwo.</w:t>
      </w:r>
    </w:p>
    <w:p w14:paraId="0D50D164"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707DAABD" w14:textId="77777777" w:rsidR="005540A4" w:rsidRPr="0068167D" w:rsidRDefault="005540A4"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200C1B73"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0B85CCA5"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27087C75"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lastRenderedPageBreak/>
        <w:t>NIP 854-222-86-20</w:t>
      </w:r>
      <w:r w:rsidRPr="0068167D">
        <w:rPr>
          <w:rFonts w:ascii="Times New Roman" w:hAnsi="Times New Roman"/>
          <w:sz w:val="24"/>
          <w:szCs w:val="24"/>
          <w:lang w:eastAsia="ar-SA"/>
        </w:rPr>
        <w:t xml:space="preserve">; </w:t>
      </w:r>
    </w:p>
    <w:p w14:paraId="0B9B55EB"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613BE1CD"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51524F9C"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5DC50137"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g). Za datę zapłaty, uważa się datę polecenia przelewu </w:t>
      </w:r>
      <w:r w:rsidRPr="0068167D">
        <w:rPr>
          <w:rFonts w:ascii="Times New Roman" w:hAnsi="Times New Roman"/>
          <w:sz w:val="24"/>
          <w:szCs w:val="24"/>
          <w:lang w:eastAsia="ar-SA"/>
        </w:rPr>
        <w:br/>
        <w:t>na rachunek Wykonawcy.</w:t>
      </w:r>
    </w:p>
    <w:p w14:paraId="69CC8A3F"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66E088F9"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4EF39C7C" w14:textId="552F22D8"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72C72DB1"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5E30C7AD" w14:textId="54434804"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106912B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2A009CCD" w14:textId="0C589BD4"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748C2A87" w14:textId="3E5EC1F2"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404876E0"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70556B4" w14:textId="342E98E5" w:rsidR="002A642D" w:rsidRDefault="005540A4" w:rsidP="002A642D">
      <w:pPr>
        <w:numPr>
          <w:ilvl w:val="0"/>
          <w:numId w:val="45"/>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sidR="002A642D">
        <w:rPr>
          <w:rFonts w:ascii="Times New Roman" w:hAnsi="Times New Roman"/>
          <w:sz w:val="24"/>
          <w:szCs w:val="24"/>
          <w:lang w:eastAsia="en-US"/>
        </w:rPr>
        <w:t xml:space="preserve">waną przez Zamawiającego umowę </w:t>
      </w:r>
      <w:r w:rsidR="002A642D">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 xml:space="preserve">Bezpośrednia zapłata obejmuje wyłącznie </w:t>
      </w:r>
      <w:r w:rsidRPr="0068167D">
        <w:rPr>
          <w:rFonts w:ascii="Times New Roman" w:hAnsi="Times New Roman"/>
          <w:sz w:val="24"/>
          <w:szCs w:val="24"/>
          <w:shd w:val="clear" w:color="auto" w:fill="FFFFFF"/>
        </w:rPr>
        <w:lastRenderedPageBreak/>
        <w:t>należne wynagrodzenie, bez odsetek, należnych podwykonawcy lub dalszemu podwykonawcy.</w:t>
      </w:r>
    </w:p>
    <w:p w14:paraId="62DBFD5F" w14:textId="7CD9FEDC" w:rsid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W rozliczeniach z Wykonawcą, Zamawiający będzie stosował mechanizm podzielonej płatności wynikający z art. 108 a – 108 d ustawy z dnia 11 marca 2004 r. o podatku od towarów i usług (</w:t>
      </w:r>
      <w:r w:rsidR="008443BC">
        <w:rPr>
          <w:rFonts w:ascii="Times New Roman" w:hAnsi="Times New Roman"/>
          <w:sz w:val="24"/>
          <w:szCs w:val="24"/>
        </w:rPr>
        <w:t xml:space="preserve">tj. z dnia 7 lipca 2023r. Dz.U. z 2023r. poz. 1570 z </w:t>
      </w:r>
      <w:proofErr w:type="spellStart"/>
      <w:r w:rsidR="008443BC">
        <w:rPr>
          <w:rFonts w:ascii="Times New Roman" w:hAnsi="Times New Roman"/>
          <w:sz w:val="24"/>
          <w:szCs w:val="24"/>
        </w:rPr>
        <w:t>późn</w:t>
      </w:r>
      <w:proofErr w:type="spellEnd"/>
      <w:r w:rsidR="008443BC">
        <w:rPr>
          <w:rFonts w:ascii="Times New Roman" w:hAnsi="Times New Roman"/>
          <w:sz w:val="24"/>
          <w:szCs w:val="24"/>
        </w:rPr>
        <w:t xml:space="preserve">. </w:t>
      </w:r>
      <w:proofErr w:type="spellStart"/>
      <w:r w:rsidR="008443BC">
        <w:rPr>
          <w:rFonts w:ascii="Times New Roman" w:hAnsi="Times New Roman"/>
          <w:sz w:val="24"/>
          <w:szCs w:val="24"/>
        </w:rPr>
        <w:t>zmianiami</w:t>
      </w:r>
      <w:proofErr w:type="spellEnd"/>
      <w:r w:rsidR="008443BC">
        <w:rPr>
          <w:rFonts w:ascii="Times New Roman" w:hAnsi="Times New Roman"/>
          <w:sz w:val="24"/>
          <w:szCs w:val="24"/>
        </w:rPr>
        <w:t>.</w:t>
      </w:r>
      <w:r w:rsidRPr="002A642D">
        <w:rPr>
          <w:rFonts w:ascii="Times New Roman" w:hAnsi="Times New Roman"/>
          <w:sz w:val="24"/>
          <w:szCs w:val="24"/>
        </w:rPr>
        <w:t>)</w:t>
      </w:r>
    </w:p>
    <w:p w14:paraId="2C941861" w14:textId="77777777" w:rsidR="005540A4" w:rsidRP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sidR="002A642D">
        <w:rPr>
          <w:rFonts w:ascii="Times New Roman" w:hAnsi="Times New Roman"/>
          <w:sz w:val="24"/>
          <w:szCs w:val="24"/>
        </w:rPr>
        <w:br/>
      </w:r>
      <w:r w:rsidRPr="002A642D">
        <w:rPr>
          <w:rFonts w:ascii="Times New Roman" w:hAnsi="Times New Roman"/>
          <w:sz w:val="24"/>
          <w:szCs w:val="24"/>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002A642D">
        <w:rPr>
          <w:rFonts w:ascii="Times New Roman" w:hAnsi="Times New Roman"/>
          <w:sz w:val="24"/>
          <w:szCs w:val="24"/>
        </w:rPr>
        <w:br/>
      </w:r>
      <w:r w:rsidRPr="002A642D">
        <w:rPr>
          <w:rFonts w:ascii="Times New Roman" w:hAnsi="Times New Roman"/>
          <w:sz w:val="24"/>
          <w:szCs w:val="24"/>
        </w:rPr>
        <w:t>z niespełnieniem świadczenia w terminie.</w:t>
      </w:r>
    </w:p>
    <w:p w14:paraId="4878062C" w14:textId="77777777" w:rsidR="005540A4" w:rsidRDefault="005540A4">
      <w:pPr>
        <w:ind w:left="720"/>
        <w:contextualSpacing/>
        <w:jc w:val="both"/>
        <w:rPr>
          <w:rFonts w:ascii="Times New Roman" w:hAnsi="Times New Roman"/>
          <w:sz w:val="24"/>
          <w:szCs w:val="24"/>
          <w:lang w:eastAsia="ar-SA"/>
        </w:rPr>
      </w:pPr>
    </w:p>
    <w:p w14:paraId="3F91A405"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14:paraId="514E2C15" w14:textId="77777777" w:rsidR="005540A4" w:rsidRDefault="005540A4"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Pr>
          <w:rFonts w:ascii="Times New Roman" w:hAnsi="Times New Roman"/>
          <w:sz w:val="24"/>
          <w:szCs w:val="24"/>
          <w:lang w:eastAsia="ar-SA"/>
        </w:rPr>
        <w:t>, pod rygorem nieważności.</w:t>
      </w:r>
    </w:p>
    <w:p w14:paraId="3EFDFA6B"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14:paraId="307CBE14" w14:textId="77777777" w:rsidR="005540A4" w:rsidRPr="0068167D" w:rsidRDefault="005540A4" w:rsidP="002A642D">
      <w:pPr>
        <w:numPr>
          <w:ilvl w:val="6"/>
          <w:numId w:val="21"/>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3C94CBA0"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przekazanie Wykonawcy terenu robót (placu budowy), które nastąpi w ciągu 7 dni od daty podpisania umowy;</w:t>
      </w:r>
    </w:p>
    <w:p w14:paraId="3354821B"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14:paraId="4C101C80" w14:textId="77777777" w:rsidR="005540A4" w:rsidRPr="0068167D" w:rsidRDefault="005540A4" w:rsidP="002A642D">
      <w:pPr>
        <w:numPr>
          <w:ilvl w:val="6"/>
          <w:numId w:val="21"/>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21223A69"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przedłożenie Zamawiającemu opracowanego staraniem i na koszt Wykonawcy zatwierdzonego projektu czasowej organizacji ruchu,</w:t>
      </w:r>
    </w:p>
    <w:p w14:paraId="392794C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3E846154"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779699B8"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67942F9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3AF378F8" w14:textId="77777777" w:rsidR="005540A4"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14:paraId="2974A141" w14:textId="77777777" w:rsidR="005540A4" w:rsidRPr="0068167D" w:rsidRDefault="005540A4" w:rsidP="0068167D">
      <w:pPr>
        <w:tabs>
          <w:tab w:val="left" w:pos="851"/>
        </w:tabs>
        <w:suppressAutoHyphens/>
        <w:spacing w:after="0"/>
        <w:ind w:left="851"/>
        <w:jc w:val="both"/>
        <w:rPr>
          <w:rFonts w:ascii="Times New Roman" w:hAnsi="Times New Roman"/>
          <w:sz w:val="24"/>
          <w:szCs w:val="24"/>
          <w:lang w:eastAsia="ar-SA"/>
        </w:rPr>
      </w:pPr>
    </w:p>
    <w:p w14:paraId="7A5B0850" w14:textId="77777777" w:rsidR="005540A4" w:rsidRPr="0068167D" w:rsidRDefault="005540A4"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Pr="0068167D">
        <w:rPr>
          <w:rFonts w:ascii="Times New Roman" w:hAnsi="Times New Roman"/>
          <w:b/>
          <w:sz w:val="24"/>
          <w:szCs w:val="24"/>
          <w:lang w:eastAsia="ar-SA"/>
        </w:rPr>
        <w:br/>
      </w:r>
      <w:r w:rsidRPr="0068167D">
        <w:rPr>
          <w:rFonts w:ascii="Times New Roman" w:hAnsi="Times New Roman"/>
          <w:b/>
          <w:sz w:val="24"/>
          <w:szCs w:val="24"/>
        </w:rPr>
        <w:t xml:space="preserve">Klauzula społeczna, o której mowa w art. 95 ustawy </w:t>
      </w:r>
      <w:proofErr w:type="spellStart"/>
      <w:r w:rsidRPr="0068167D">
        <w:rPr>
          <w:rFonts w:ascii="Times New Roman" w:hAnsi="Times New Roman"/>
          <w:b/>
          <w:sz w:val="24"/>
          <w:szCs w:val="24"/>
        </w:rPr>
        <w:t>Pzp</w:t>
      </w:r>
      <w:proofErr w:type="spellEnd"/>
    </w:p>
    <w:p w14:paraId="115ACCC4" w14:textId="77777777" w:rsidR="005540A4" w:rsidRPr="0068167D" w:rsidRDefault="005540A4" w:rsidP="000654BE">
      <w:pPr>
        <w:suppressAutoHyphens/>
        <w:spacing w:after="0"/>
        <w:jc w:val="both"/>
        <w:rPr>
          <w:rFonts w:ascii="Times New Roman" w:hAnsi="Times New Roman"/>
          <w:strike/>
          <w:sz w:val="24"/>
          <w:szCs w:val="24"/>
          <w:lang w:eastAsia="ar-SA"/>
        </w:rPr>
      </w:pPr>
    </w:p>
    <w:p w14:paraId="636E3DAA"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17408105"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14:paraId="20A263A0"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10D4BD8E" w14:textId="55747993" w:rsidR="002A642D" w:rsidRPr="008443BC" w:rsidRDefault="005540A4" w:rsidP="008443BC">
      <w:pPr>
        <w:numPr>
          <w:ilvl w:val="1"/>
          <w:numId w:val="15"/>
        </w:numPr>
        <w:spacing w:after="0"/>
        <w:contextualSpacing/>
        <w:jc w:val="both"/>
        <w:rPr>
          <w:rFonts w:ascii="Times New Roman" w:hAnsi="Times New Roman"/>
          <w:sz w:val="24"/>
          <w:szCs w:val="24"/>
        </w:rPr>
      </w:pPr>
      <w:r w:rsidRPr="002A642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008443BC" w:rsidRPr="008443BC">
        <w:rPr>
          <w:rFonts w:ascii="Times New Roman" w:hAnsi="Times New Roman"/>
          <w:sz w:val="24"/>
          <w:szCs w:val="24"/>
        </w:rPr>
        <w:t>prace rozbiórkowe</w:t>
      </w:r>
      <w:r w:rsidR="008443BC">
        <w:rPr>
          <w:rFonts w:ascii="Times New Roman" w:hAnsi="Times New Roman"/>
          <w:sz w:val="24"/>
          <w:szCs w:val="24"/>
        </w:rPr>
        <w:t xml:space="preserve">, </w:t>
      </w:r>
      <w:r w:rsidR="008443BC" w:rsidRPr="008443BC">
        <w:rPr>
          <w:rFonts w:ascii="Times New Roman" w:hAnsi="Times New Roman"/>
          <w:sz w:val="24"/>
          <w:szCs w:val="24"/>
        </w:rPr>
        <w:t>roboty ziemne</w:t>
      </w:r>
      <w:r w:rsidR="008443BC">
        <w:rPr>
          <w:rFonts w:ascii="Times New Roman" w:hAnsi="Times New Roman"/>
          <w:sz w:val="24"/>
          <w:szCs w:val="24"/>
        </w:rPr>
        <w:t xml:space="preserve">, </w:t>
      </w:r>
      <w:r w:rsidR="008443BC" w:rsidRPr="008443BC">
        <w:rPr>
          <w:rFonts w:ascii="Times New Roman" w:hAnsi="Times New Roman"/>
          <w:sz w:val="24"/>
          <w:szCs w:val="24"/>
        </w:rPr>
        <w:t>roboty budowlane i pomocnicze związane z wykonaniem wszystkich projektowanych elementów zagospodarowania pasa drogowego</w:t>
      </w:r>
      <w:r w:rsidR="008443BC">
        <w:rPr>
          <w:rFonts w:ascii="Times New Roman" w:hAnsi="Times New Roman"/>
          <w:sz w:val="24"/>
          <w:szCs w:val="24"/>
        </w:rPr>
        <w:t xml:space="preserve">, </w:t>
      </w:r>
      <w:r w:rsidR="008443BC" w:rsidRPr="008443BC">
        <w:rPr>
          <w:rFonts w:ascii="Times New Roman" w:hAnsi="Times New Roman"/>
          <w:sz w:val="24"/>
          <w:szCs w:val="24"/>
        </w:rPr>
        <w:t>roboty budowlane i pomocnicze związane z wykonaniem regulacji elementów istniejących sieci uzbrojenia terenu</w:t>
      </w:r>
      <w:r w:rsidR="002A642D" w:rsidRPr="008443BC">
        <w:rPr>
          <w:rFonts w:ascii="Times New Roman" w:hAnsi="Times New Roman"/>
          <w:sz w:val="24"/>
          <w:szCs w:val="24"/>
        </w:rPr>
        <w:t>;</w:t>
      </w:r>
    </w:p>
    <w:p w14:paraId="4C78AE8D" w14:textId="77777777" w:rsidR="005540A4" w:rsidRPr="0068167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14:paraId="4CCD3961" w14:textId="77777777" w:rsidR="005540A4" w:rsidRPr="0068167D" w:rsidRDefault="005540A4" w:rsidP="002A642D">
      <w:pPr>
        <w:numPr>
          <w:ilvl w:val="0"/>
          <w:numId w:val="1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14:paraId="781F1620"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5BA0CC4C"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2CA776B"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6C542EB7"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7491236E" w14:textId="77777777" w:rsidR="005540A4" w:rsidRPr="0068167D" w:rsidRDefault="005540A4"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092406"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599D0CE1" w14:textId="2ACEC510" w:rsidR="005540A4" w:rsidRPr="00EB411E" w:rsidRDefault="005540A4" w:rsidP="00FE28B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79040C38"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14:paraId="2B55C38B"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14:paraId="143B8770"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wykazania w trakcie kontroli, o której mowa w ust. 6, przebywania na terenie budowy osób niewykazanych na wykazach, o których mowa w ust. 4, wykonujących czynności, o których mowa w ust. 3 lit. a, </w:t>
      </w:r>
    </w:p>
    <w:p w14:paraId="4AC7824B" w14:textId="77777777" w:rsidR="005540A4" w:rsidRPr="0068167D" w:rsidRDefault="005540A4" w:rsidP="002A642D">
      <w:pPr>
        <w:numPr>
          <w:ilvl w:val="0"/>
          <w:numId w:val="1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14:paraId="62DE505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05BCCBF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36E9523E"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3004DF01" w14:textId="77777777" w:rsidR="005540A4"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45EBF1F8" w14:textId="77777777" w:rsidR="005540A4" w:rsidRPr="0068167D" w:rsidRDefault="005540A4" w:rsidP="00161A16">
      <w:pPr>
        <w:tabs>
          <w:tab w:val="left" w:pos="900"/>
        </w:tabs>
        <w:spacing w:after="0"/>
        <w:ind w:left="900"/>
        <w:contextualSpacing/>
        <w:jc w:val="both"/>
        <w:rPr>
          <w:rFonts w:ascii="Times New Roman" w:hAnsi="Times New Roman"/>
          <w:sz w:val="24"/>
          <w:szCs w:val="24"/>
          <w:lang w:eastAsia="en-US"/>
        </w:rPr>
      </w:pPr>
    </w:p>
    <w:p w14:paraId="07AE9150"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14:paraId="4F0951D9"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14:paraId="3395DCFB"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 w odniesieniu do robót objętych umową, ustanowi Kierownika budowy  posiadającego odpowiednie uprawnienia</w:t>
      </w:r>
      <w:r>
        <w:rPr>
          <w:rFonts w:ascii="Times New Roman" w:hAnsi="Times New Roman"/>
          <w:sz w:val="24"/>
          <w:szCs w:val="24"/>
        </w:rPr>
        <w:t>.</w:t>
      </w:r>
    </w:p>
    <w:p w14:paraId="40ACFFAA" w14:textId="450CD063" w:rsidR="002A642D" w:rsidRPr="004209B2" w:rsidRDefault="005540A4" w:rsidP="007B5354">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47D8F4CC" w14:textId="77777777" w:rsidR="005540A4" w:rsidRPr="004209B2" w:rsidRDefault="005540A4" w:rsidP="0068167D">
      <w:pPr>
        <w:tabs>
          <w:tab w:val="left" w:pos="0"/>
        </w:tabs>
        <w:jc w:val="center"/>
        <w:rPr>
          <w:rFonts w:ascii="Times New Roman" w:hAnsi="Times New Roman"/>
          <w:b/>
          <w:sz w:val="24"/>
          <w:szCs w:val="24"/>
          <w:lang w:eastAsia="ar-SA"/>
        </w:rPr>
      </w:pPr>
      <w:r w:rsidRPr="004209B2">
        <w:rPr>
          <w:rFonts w:ascii="Times New Roman" w:hAnsi="Times New Roman"/>
          <w:b/>
          <w:sz w:val="24"/>
          <w:szCs w:val="24"/>
          <w:lang w:eastAsia="ar-SA"/>
        </w:rPr>
        <w:t>§ 10</w:t>
      </w:r>
      <w:r w:rsidRPr="004209B2">
        <w:rPr>
          <w:rFonts w:ascii="Times New Roman" w:hAnsi="Times New Roman"/>
          <w:b/>
          <w:sz w:val="24"/>
          <w:szCs w:val="24"/>
          <w:lang w:eastAsia="ar-SA"/>
        </w:rPr>
        <w:br/>
        <w:t>KARY UMOWNE</w:t>
      </w:r>
    </w:p>
    <w:p w14:paraId="6934205B"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0FCA32A1" w14:textId="711F98B8"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4209B2">
        <w:rPr>
          <w:rFonts w:ascii="Times New Roman" w:hAnsi="Times New Roman"/>
          <w:b/>
          <w:sz w:val="24"/>
          <w:szCs w:val="24"/>
          <w:lang w:eastAsia="ar-SA"/>
        </w:rPr>
        <w:t>7</w:t>
      </w:r>
      <w:r w:rsidRPr="0068167D">
        <w:rPr>
          <w:rFonts w:ascii="Times New Roman" w:hAnsi="Times New Roman"/>
          <w:b/>
          <w:sz w:val="24"/>
          <w:szCs w:val="24"/>
          <w:lang w:eastAsia="ar-SA"/>
        </w:rPr>
        <w:t>00,00</w:t>
      </w:r>
      <w:r>
        <w:rPr>
          <w:rFonts w:ascii="Times New Roman" w:hAnsi="Times New Roman"/>
          <w:sz w:val="24"/>
          <w:szCs w:val="24"/>
          <w:lang w:eastAsia="ar-SA"/>
        </w:rPr>
        <w:t xml:space="preserve"> zł (</w:t>
      </w:r>
      <w:r w:rsidR="004209B2">
        <w:rPr>
          <w:rFonts w:ascii="Times New Roman" w:hAnsi="Times New Roman"/>
          <w:sz w:val="24"/>
          <w:szCs w:val="24"/>
          <w:lang w:eastAsia="ar-SA"/>
        </w:rPr>
        <w:t>siedemset</w:t>
      </w:r>
      <w:r>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 licząc od terminu wskazanego w § 3 ust. 2 niniejszej umowy;</w:t>
      </w:r>
    </w:p>
    <w:p w14:paraId="5B050FB8" w14:textId="1C2FD71E"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 o których mow</w:t>
      </w:r>
      <w:r>
        <w:rPr>
          <w:rFonts w:ascii="Times New Roman" w:hAnsi="Times New Roman"/>
          <w:sz w:val="24"/>
          <w:szCs w:val="24"/>
          <w:lang w:eastAsia="ar-SA"/>
        </w:rPr>
        <w:t xml:space="preserve">a w treści § 16 punkt 1 - </w:t>
      </w:r>
      <w:r w:rsidR="003823DB">
        <w:rPr>
          <w:rFonts w:ascii="Times New Roman" w:hAnsi="Times New Roman"/>
          <w:sz w:val="24"/>
          <w:szCs w:val="24"/>
          <w:lang w:eastAsia="ar-SA"/>
        </w:rPr>
        <w:t>9</w:t>
      </w:r>
      <w:r>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14:paraId="6C38FFC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Pr="0068167D">
        <w:rPr>
          <w:rFonts w:ascii="Times New Roman" w:hAnsi="Times New Roman"/>
          <w:sz w:val="24"/>
          <w:szCs w:val="24"/>
          <w:lang w:eastAsia="ar-SA"/>
        </w:rPr>
        <w:br/>
      </w:r>
      <w:r>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Pr>
          <w:rFonts w:ascii="Times New Roman" w:hAnsi="Times New Roman"/>
          <w:sz w:val="24"/>
          <w:szCs w:val="24"/>
          <w:lang w:eastAsia="ar-SA"/>
        </w:rPr>
        <w:t>pięćset</w:t>
      </w:r>
      <w:r w:rsidRPr="0068167D">
        <w:rPr>
          <w:rFonts w:ascii="Times New Roman" w:hAnsi="Times New Roman"/>
          <w:sz w:val="24"/>
          <w:szCs w:val="24"/>
          <w:lang w:eastAsia="ar-SA"/>
        </w:rPr>
        <w:t xml:space="preserve"> złotych) za każdy dzień zwłoki, liczonej od dnia wyznaczonego na usunięcie wad,</w:t>
      </w:r>
    </w:p>
    <w:p w14:paraId="61B856E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7EA69A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6E3288A"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03973B6F"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CFCA32"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4D8CB4D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2A0232F6"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3169CA34"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56DC3E91" w14:textId="77777777" w:rsidR="00966041"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r w:rsidR="00966041">
        <w:rPr>
          <w:rFonts w:ascii="Times New Roman" w:hAnsi="Times New Roman"/>
          <w:sz w:val="24"/>
          <w:szCs w:val="24"/>
          <w:lang w:eastAsia="ar-SA"/>
        </w:rPr>
        <w:t>,</w:t>
      </w:r>
    </w:p>
    <w:p w14:paraId="427F07A1" w14:textId="677D04F5" w:rsidR="005540A4" w:rsidRPr="0068167D" w:rsidRDefault="00966041" w:rsidP="002A642D">
      <w:pPr>
        <w:numPr>
          <w:ilvl w:val="0"/>
          <w:numId w:val="34"/>
        </w:numPr>
        <w:suppressAutoHyphens/>
        <w:spacing w:after="0"/>
        <w:ind w:left="709" w:hanging="425"/>
        <w:jc w:val="both"/>
        <w:rPr>
          <w:rFonts w:ascii="Times New Roman" w:hAnsi="Times New Roman"/>
          <w:sz w:val="24"/>
          <w:szCs w:val="24"/>
          <w:lang w:eastAsia="ar-SA"/>
        </w:rPr>
      </w:pPr>
      <w:r>
        <w:rPr>
          <w:rFonts w:ascii="Times New Roman" w:hAnsi="Times New Roman"/>
          <w:sz w:val="24"/>
          <w:szCs w:val="24"/>
          <w:lang w:eastAsia="ar-SA"/>
        </w:rPr>
        <w:t>niewprowadzenia zmiany</w:t>
      </w:r>
      <w:r w:rsidR="00B938DE">
        <w:rPr>
          <w:rFonts w:ascii="Times New Roman" w:hAnsi="Times New Roman"/>
          <w:sz w:val="24"/>
          <w:szCs w:val="24"/>
          <w:lang w:eastAsia="ar-SA"/>
        </w:rPr>
        <w:t xml:space="preserve"> w treści</w:t>
      </w:r>
      <w:r>
        <w:rPr>
          <w:rFonts w:ascii="Times New Roman" w:hAnsi="Times New Roman"/>
          <w:sz w:val="24"/>
          <w:szCs w:val="24"/>
          <w:lang w:eastAsia="ar-SA"/>
        </w:rPr>
        <w:t xml:space="preserve"> umowy o podwykonawstwo w zakresie zmiany terminy zapłaty, zgodnie z art. 464 ust. </w:t>
      </w:r>
      <w:r w:rsidR="00B938DE">
        <w:rPr>
          <w:rFonts w:ascii="Times New Roman" w:hAnsi="Times New Roman"/>
          <w:sz w:val="24"/>
          <w:szCs w:val="24"/>
          <w:lang w:eastAsia="ar-SA"/>
        </w:rPr>
        <w:t xml:space="preserve">10 </w:t>
      </w:r>
      <w:proofErr w:type="spellStart"/>
      <w:r w:rsidR="00B938DE">
        <w:rPr>
          <w:rFonts w:ascii="Times New Roman" w:hAnsi="Times New Roman"/>
          <w:sz w:val="24"/>
          <w:szCs w:val="24"/>
          <w:lang w:eastAsia="ar-SA"/>
        </w:rPr>
        <w:t>pzp</w:t>
      </w:r>
      <w:proofErr w:type="spellEnd"/>
      <w:r w:rsidR="00F71F00">
        <w:rPr>
          <w:rFonts w:ascii="Times New Roman" w:hAnsi="Times New Roman"/>
          <w:sz w:val="24"/>
          <w:szCs w:val="24"/>
          <w:lang w:eastAsia="ar-SA"/>
        </w:rPr>
        <w:t xml:space="preserve"> </w:t>
      </w:r>
      <w:r w:rsidR="00B938DE">
        <w:rPr>
          <w:rFonts w:ascii="Times New Roman" w:hAnsi="Times New Roman"/>
          <w:sz w:val="24"/>
          <w:szCs w:val="24"/>
          <w:lang w:eastAsia="ar-SA"/>
        </w:rPr>
        <w:t xml:space="preserve">- </w:t>
      </w:r>
      <w:r w:rsidR="00B938DE" w:rsidRPr="0068167D">
        <w:rPr>
          <w:rFonts w:ascii="Times New Roman" w:hAnsi="Times New Roman"/>
          <w:sz w:val="24"/>
          <w:szCs w:val="24"/>
          <w:lang w:eastAsia="ar-SA"/>
        </w:rPr>
        <w:t xml:space="preserve">w wysokości </w:t>
      </w:r>
      <w:r w:rsidR="00B938DE" w:rsidRPr="0068167D">
        <w:rPr>
          <w:rFonts w:ascii="Times New Roman" w:hAnsi="Times New Roman"/>
          <w:b/>
          <w:sz w:val="24"/>
          <w:szCs w:val="24"/>
          <w:lang w:eastAsia="ar-SA"/>
        </w:rPr>
        <w:t>1 000,00 zł</w:t>
      </w:r>
      <w:r w:rsidR="00B938DE" w:rsidRPr="0068167D">
        <w:rPr>
          <w:rFonts w:ascii="Times New Roman" w:hAnsi="Times New Roman"/>
          <w:sz w:val="24"/>
          <w:szCs w:val="24"/>
          <w:lang w:eastAsia="ar-SA"/>
        </w:rPr>
        <w:t xml:space="preserve"> (jeden tysiąc złotych</w:t>
      </w:r>
      <w:r w:rsidR="00B938DE">
        <w:rPr>
          <w:rFonts w:ascii="Times New Roman" w:hAnsi="Times New Roman"/>
          <w:sz w:val="24"/>
          <w:szCs w:val="24"/>
          <w:lang w:eastAsia="ar-SA"/>
        </w:rPr>
        <w:t>.</w:t>
      </w:r>
    </w:p>
    <w:p w14:paraId="1E54840E"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2B5ADB63"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579F37AF"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122822CC"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14:paraId="28CBA701"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27D2A25D" w14:textId="77777777" w:rsidR="005540A4" w:rsidRPr="0068167D" w:rsidRDefault="005540A4" w:rsidP="002A642D">
      <w:pPr>
        <w:numPr>
          <w:ilvl w:val="0"/>
          <w:numId w:val="22"/>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1lit. c.</w:t>
      </w:r>
    </w:p>
    <w:p w14:paraId="56AB8AD2"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0DF98D9B" w14:textId="77777777" w:rsidR="005540A4" w:rsidRDefault="005540A4"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14:paraId="1BD92582" w14:textId="77777777" w:rsidR="003823DB" w:rsidRDefault="003823DB" w:rsidP="0068167D">
      <w:pPr>
        <w:tabs>
          <w:tab w:val="left" w:pos="284"/>
        </w:tabs>
        <w:jc w:val="both"/>
        <w:rPr>
          <w:rFonts w:ascii="Times New Roman" w:hAnsi="Times New Roman"/>
          <w:sz w:val="24"/>
          <w:szCs w:val="24"/>
          <w:lang w:eastAsia="ar-SA"/>
        </w:rPr>
      </w:pPr>
    </w:p>
    <w:p w14:paraId="39BA3BB1"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12</w:t>
      </w:r>
      <w:r w:rsidRPr="0068167D">
        <w:rPr>
          <w:rFonts w:ascii="Times New Roman" w:hAnsi="Times New Roman"/>
          <w:b/>
          <w:sz w:val="24"/>
          <w:szCs w:val="24"/>
          <w:lang w:eastAsia="ar-SA"/>
        </w:rPr>
        <w:br/>
        <w:t>ODPOWIEDZIALNOŚĆ WYKONAWCY</w:t>
      </w:r>
    </w:p>
    <w:p w14:paraId="3890BA9C" w14:textId="77777777" w:rsidR="005540A4" w:rsidRPr="0068167D" w:rsidRDefault="005540A4" w:rsidP="002A642D">
      <w:pPr>
        <w:numPr>
          <w:ilvl w:val="0"/>
          <w:numId w:val="27"/>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2353CD30" w14:textId="7AAC620E" w:rsidR="005540A4" w:rsidRPr="0068167D" w:rsidRDefault="005540A4" w:rsidP="002A642D">
      <w:pPr>
        <w:numPr>
          <w:ilvl w:val="0"/>
          <w:numId w:val="27"/>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kosztorysowa brutto zamówienia podana w ofercie wykonawcy.</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 do czasu zakończenia obowiązywania umowy.</w:t>
      </w:r>
    </w:p>
    <w:p w14:paraId="60F36E19" w14:textId="77777777" w:rsidR="005540A4" w:rsidRPr="0068167D" w:rsidRDefault="005540A4" w:rsidP="0068167D">
      <w:pPr>
        <w:suppressAutoHyphens/>
        <w:spacing w:after="0"/>
        <w:ind w:left="426"/>
        <w:jc w:val="both"/>
        <w:rPr>
          <w:rFonts w:ascii="Times New Roman" w:hAnsi="Times New Roman"/>
          <w:sz w:val="24"/>
          <w:szCs w:val="24"/>
          <w:lang w:eastAsia="ar-SA"/>
        </w:rPr>
      </w:pPr>
    </w:p>
    <w:p w14:paraId="75D38FBE"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14:paraId="503E63FC" w14:textId="77777777" w:rsidR="005540A4" w:rsidRPr="0068167D" w:rsidRDefault="005540A4" w:rsidP="002A642D">
      <w:pPr>
        <w:numPr>
          <w:ilvl w:val="0"/>
          <w:numId w:val="23"/>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14:paraId="048E8D0C"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14:paraId="6BC5B84F"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14:paraId="1B3C9C52" w14:textId="77777777" w:rsidR="005540A4" w:rsidRPr="0068167D" w:rsidRDefault="005540A4" w:rsidP="002A642D">
      <w:pPr>
        <w:numPr>
          <w:ilvl w:val="1"/>
          <w:numId w:val="47"/>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potrąceń części wynagrodzenia, korzystając z uprawnień płynących z tytułu rękojmi za wady fizyczne robót, oceniając jakość wykonanych robót w stosunku do wymagań przyjętych w Umowie, </w:t>
      </w:r>
    </w:p>
    <w:p w14:paraId="7F45C5BC" w14:textId="77777777" w:rsidR="005540A4" w:rsidRPr="00161A16" w:rsidRDefault="005540A4" w:rsidP="002A642D">
      <w:pPr>
        <w:numPr>
          <w:ilvl w:val="1"/>
          <w:numId w:val="47"/>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14:paraId="32BFB63B" w14:textId="77777777" w:rsidR="005540A4" w:rsidRDefault="005540A4" w:rsidP="00161A16">
      <w:pPr>
        <w:suppressAutoHyphens/>
        <w:spacing w:after="0"/>
        <w:jc w:val="both"/>
        <w:rPr>
          <w:rFonts w:ascii="Times New Roman" w:hAnsi="Times New Roman"/>
          <w:sz w:val="24"/>
          <w:szCs w:val="24"/>
          <w:lang w:eastAsia="ar-SA"/>
        </w:rPr>
      </w:pPr>
    </w:p>
    <w:p w14:paraId="7FBED5DD"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14:paraId="571F76B8"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D1A5F5C" w14:textId="77777777" w:rsidR="005540A4" w:rsidRPr="0068167D" w:rsidRDefault="005540A4" w:rsidP="002A642D">
      <w:pPr>
        <w:numPr>
          <w:ilvl w:val="1"/>
          <w:numId w:val="3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27C9498E"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70178D3F"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292A0B9"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5E2CB6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14:paraId="745C1F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0D2B307D"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14:paraId="4CEFE3D5"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14:paraId="2A04339A"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14:paraId="7E3C70E2" w14:textId="423A9D42"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6FC39B6A"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3E2E2187"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AC900CD"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5C307A42" w14:textId="77777777" w:rsidR="005540A4" w:rsidRPr="0068167D" w:rsidRDefault="005540A4" w:rsidP="0068167D">
      <w:pPr>
        <w:tabs>
          <w:tab w:val="left" w:pos="426"/>
        </w:tabs>
        <w:suppressAutoHyphens/>
        <w:spacing w:after="0"/>
        <w:ind w:left="340"/>
        <w:jc w:val="both"/>
        <w:rPr>
          <w:rFonts w:ascii="Times New Roman" w:hAnsi="Times New Roman"/>
          <w:sz w:val="24"/>
          <w:szCs w:val="24"/>
          <w:lang w:eastAsia="ar-SA"/>
        </w:rPr>
      </w:pPr>
    </w:p>
    <w:p w14:paraId="4ACF223F" w14:textId="77777777" w:rsidR="005540A4" w:rsidRPr="0068167D" w:rsidRDefault="005540A4"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14:paraId="0761B6CA" w14:textId="43A63005"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w:t>
      </w:r>
      <w:r w:rsidR="008443BC">
        <w:rPr>
          <w:rFonts w:ascii="Times New Roman" w:hAnsi="Times New Roman"/>
          <w:b/>
          <w:sz w:val="24"/>
          <w:szCs w:val="24"/>
          <w:lang w:eastAsia="ar-SA"/>
        </w:rPr>
        <w:t>24</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4AAE0613"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112BE491"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14:paraId="5BEC4419" w14:textId="77777777" w:rsidR="005540A4"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14:paraId="11FD607B"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06B09A7" w14:textId="77777777" w:rsidR="005540A4" w:rsidRPr="0068167D" w:rsidRDefault="005540A4" w:rsidP="0068167D">
      <w:pPr>
        <w:suppressAutoHyphens/>
        <w:spacing w:after="0"/>
        <w:ind w:left="340"/>
        <w:jc w:val="both"/>
        <w:rPr>
          <w:rFonts w:ascii="Times New Roman" w:hAnsi="Times New Roman"/>
          <w:sz w:val="24"/>
          <w:szCs w:val="24"/>
          <w:lang w:eastAsia="ar-SA"/>
        </w:rPr>
      </w:pPr>
    </w:p>
    <w:p w14:paraId="655E23A2"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14:paraId="6789E121" w14:textId="77777777" w:rsidR="005540A4" w:rsidRPr="0068167D" w:rsidRDefault="005540A4" w:rsidP="002A642D">
      <w:pPr>
        <w:numPr>
          <w:ilvl w:val="0"/>
          <w:numId w:val="26"/>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2F8EA2AE"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nie przystąpił do odbioru terenu robót (placu budowy) w terminie określonym w § 7 ust. 1, pkt 1);</w:t>
      </w:r>
    </w:p>
    <w:p w14:paraId="0E03B213"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14:paraId="3ED3339B"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14:paraId="476F9DB2"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14:paraId="20018E15"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76B47BFD"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05059A3E"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42FADD6B" w14:textId="6FF35DEF"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w:t>
      </w:r>
      <w:r w:rsidR="00A663EF">
        <w:rPr>
          <w:rFonts w:ascii="Times New Roman" w:hAnsi="Times New Roman"/>
          <w:sz w:val="24"/>
          <w:szCs w:val="24"/>
          <w:lang w:eastAsia="ar-SA"/>
        </w:rPr>
        <w:t xml:space="preserve"> przedłożony Zamawiającemu</w:t>
      </w:r>
      <w:r w:rsidRPr="0068167D">
        <w:rPr>
          <w:rFonts w:ascii="Times New Roman" w:hAnsi="Times New Roman"/>
          <w:sz w:val="24"/>
          <w:szCs w:val="24"/>
          <w:lang w:eastAsia="ar-SA"/>
        </w:rPr>
        <w:t xml:space="preserve"> wniosek o ogłoszenie upadłości lub rozwiązanie firmy Wykonawcy;</w:t>
      </w:r>
    </w:p>
    <w:p w14:paraId="2D0D21BF"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14:paraId="6BD467FD" w14:textId="5DAFD5A6" w:rsidR="005540A4" w:rsidRPr="0068167D" w:rsidRDefault="005540A4" w:rsidP="002A642D">
      <w:pPr>
        <w:numPr>
          <w:ilvl w:val="0"/>
          <w:numId w:val="47"/>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Odstąpienie od umowy przez Zamawiającego, powinno nastąpić w formie pisemnej</w:t>
      </w:r>
      <w:r w:rsidRPr="0068167D">
        <w:rPr>
          <w:rFonts w:ascii="Times New Roman" w:hAnsi="Times New Roman"/>
          <w:sz w:val="24"/>
          <w:szCs w:val="24"/>
          <w:lang w:eastAsia="ar-SA"/>
        </w:rPr>
        <w:br/>
        <w:t>w terminie 30 dni od dnia powzięcia wiadomości</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1-9 uznaje się za odstąpienia z przyczyn leżących po stronie Wykonawcy.</w:t>
      </w:r>
    </w:p>
    <w:p w14:paraId="4EA63950" w14:textId="77777777" w:rsidR="005540A4" w:rsidRPr="0068167D" w:rsidRDefault="005540A4" w:rsidP="002A642D">
      <w:pPr>
        <w:numPr>
          <w:ilvl w:val="0"/>
          <w:numId w:val="47"/>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9F19B30"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14:paraId="24DB5436"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0D3A51F2"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1166587B" w14:textId="77777777" w:rsidR="005540A4" w:rsidRDefault="005540A4" w:rsidP="002A642D">
      <w:pPr>
        <w:numPr>
          <w:ilvl w:val="2"/>
          <w:numId w:val="47"/>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1E5D1691" w14:textId="77777777" w:rsidR="005540A4" w:rsidRDefault="005540A4">
      <w:pPr>
        <w:tabs>
          <w:tab w:val="left" w:pos="851"/>
        </w:tabs>
        <w:spacing w:after="0"/>
        <w:ind w:left="851"/>
        <w:jc w:val="both"/>
        <w:rPr>
          <w:rFonts w:ascii="Times New Roman" w:hAnsi="Times New Roman"/>
          <w:sz w:val="24"/>
          <w:szCs w:val="24"/>
          <w:lang w:eastAsia="ar-SA"/>
        </w:rPr>
      </w:pPr>
    </w:p>
    <w:p w14:paraId="74376EC5" w14:textId="77777777" w:rsidR="005540A4" w:rsidRPr="0068167D" w:rsidRDefault="005540A4"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17</w:t>
      </w:r>
      <w:r w:rsidRPr="0068167D">
        <w:rPr>
          <w:rFonts w:ascii="Times New Roman" w:hAnsi="Times New Roman"/>
          <w:b/>
          <w:sz w:val="24"/>
          <w:szCs w:val="24"/>
          <w:lang w:eastAsia="ar-SA"/>
        </w:rPr>
        <w:br/>
        <w:t xml:space="preserve">PODWYKONAWSTWO </w:t>
      </w:r>
    </w:p>
    <w:p w14:paraId="0DA1815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Wykonawca może powierzyć wykonywanie części zamówienia Podwykonawcom na następujących zasadach:</w:t>
      </w:r>
    </w:p>
    <w:p w14:paraId="07EABCBF" w14:textId="3E9C273E" w:rsidR="005540A4" w:rsidRPr="00F12D30"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938DE">
        <w:rPr>
          <w:rFonts w:ascii="Times New Roman" w:hAnsi="Times New Roman"/>
          <w:sz w:val="24"/>
          <w:szCs w:val="24"/>
          <w:lang w:eastAsia="en-US"/>
        </w:rPr>
        <w:t xml:space="preserve"> </w:t>
      </w:r>
      <w:r w:rsidRPr="00F12D30">
        <w:rPr>
          <w:rFonts w:ascii="Times New Roman" w:hAnsi="Times New Roman"/>
          <w:sz w:val="24"/>
          <w:szCs w:val="24"/>
          <w:lang w:eastAsia="en-US"/>
        </w:rPr>
        <w:t>o podwykonawstwo o treści zgodnej z projektem umowy.</w:t>
      </w:r>
    </w:p>
    <w:p w14:paraId="5357A754" w14:textId="77777777" w:rsidR="005540A4" w:rsidRPr="00E45CD9"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64BB2757"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7AE12F09" w14:textId="77777777" w:rsidR="005540A4" w:rsidRPr="0068167D" w:rsidRDefault="005540A4" w:rsidP="002A642D">
      <w:pPr>
        <w:numPr>
          <w:ilvl w:val="7"/>
          <w:numId w:val="47"/>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2BD664D5"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5AE6FCE5"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zgłoszenia przez Zamawiającego zastrzeżeń do projektu umowy </w:t>
      </w:r>
      <w:r w:rsidRPr="0068167D">
        <w:rPr>
          <w:rFonts w:ascii="Times New Roman" w:hAnsi="Times New Roman"/>
          <w:sz w:val="24"/>
          <w:szCs w:val="24"/>
          <w:lang w:eastAsia="en-US"/>
        </w:rPr>
        <w:br/>
        <w:t xml:space="preserve">o podwykonawstwo, w terminie określonym w pkt 2), Wykonawca przedłoży </w:t>
      </w:r>
      <w:r w:rsidRPr="0068167D">
        <w:rPr>
          <w:rFonts w:ascii="Times New Roman" w:hAnsi="Times New Roman"/>
          <w:sz w:val="24"/>
          <w:szCs w:val="24"/>
          <w:lang w:eastAsia="en-US"/>
        </w:rPr>
        <w:br/>
        <w:t xml:space="preserve">w terminie 7 dni, zmieniony projekt umowy o podwykonawstwo, uwzględniający </w:t>
      </w:r>
      <w:r w:rsidRPr="0068167D">
        <w:rPr>
          <w:rFonts w:ascii="Times New Roman" w:hAnsi="Times New Roman"/>
          <w:sz w:val="24"/>
          <w:szCs w:val="24"/>
          <w:lang w:eastAsia="en-US"/>
        </w:rPr>
        <w:br/>
        <w:t>w całości zastrzeżenia Zamawiającego.</w:t>
      </w:r>
    </w:p>
    <w:p w14:paraId="6A80BBE6"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67B5572B"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hAnsi="Times New Roman"/>
          <w:b/>
          <w:sz w:val="24"/>
          <w:szCs w:val="24"/>
          <w:lang w:eastAsia="en-US"/>
        </w:rPr>
        <w:t xml:space="preserve"> 7 dni</w:t>
      </w:r>
      <w:r w:rsidRPr="0068167D">
        <w:rPr>
          <w:rFonts w:ascii="Times New Roman" w:hAnsi="Times New Roman"/>
          <w:sz w:val="24"/>
          <w:szCs w:val="24"/>
          <w:lang w:eastAsia="en-US"/>
        </w:rPr>
        <w:t xml:space="preserve"> od jej zawarcia. Poświadczenia za zgodność z oryginałem może dokonać przedkładający.</w:t>
      </w:r>
    </w:p>
    <w:p w14:paraId="32DE0D0D" w14:textId="3DA437FE"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w terminie 7 dni od daty otrzymania kopii zawartej umowy </w:t>
      </w:r>
      <w:r w:rsidRPr="0068167D">
        <w:rPr>
          <w:rFonts w:ascii="Times New Roman"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hAnsi="Times New Roman"/>
          <w:sz w:val="24"/>
          <w:szCs w:val="24"/>
          <w:lang w:eastAsia="en-US"/>
        </w:rPr>
        <w:t>w ust. 2,</w:t>
      </w:r>
      <w:r w:rsidRPr="0068167D">
        <w:rPr>
          <w:rFonts w:ascii="Times New Roman" w:hAnsi="Times New Roman"/>
          <w:sz w:val="24"/>
          <w:szCs w:val="24"/>
          <w:lang w:eastAsia="en-US"/>
        </w:rPr>
        <w:t xml:space="preserve"> wzywając Wykonawcę </w:t>
      </w:r>
      <w:r w:rsidRPr="0068167D">
        <w:rPr>
          <w:rFonts w:ascii="Times New Roman"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hAnsi="Times New Roman"/>
          <w:sz w:val="24"/>
          <w:szCs w:val="24"/>
          <w:vertAlign w:val="superscript"/>
          <w:lang w:eastAsia="en-US"/>
        </w:rPr>
        <w:t>1</w:t>
      </w:r>
      <w:r w:rsidRPr="0068167D">
        <w:rPr>
          <w:rFonts w:ascii="Times New Roman" w:hAnsi="Times New Roman"/>
          <w:sz w:val="24"/>
          <w:szCs w:val="24"/>
          <w:lang w:eastAsia="en-US"/>
        </w:rPr>
        <w:t xml:space="preserve"> §2 Kodeksu cywilnego.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Jeżeli w ciągu 7 dni Zamawiający </w:t>
      </w:r>
      <w:r w:rsidRPr="0068167D">
        <w:rPr>
          <w:rFonts w:ascii="Times New Roman" w:hAnsi="Times New Roman"/>
          <w:sz w:val="24"/>
          <w:szCs w:val="24"/>
          <w:lang w:eastAsia="en-US"/>
        </w:rPr>
        <w:br/>
        <w:t>nie wniesie sprzeciwu do umowy, uważać się będzie za ich akceptację.</w:t>
      </w:r>
    </w:p>
    <w:p w14:paraId="0BA76BF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30E4A337"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hAnsi="Times New Roman"/>
          <w:b/>
          <w:sz w:val="24"/>
          <w:szCs w:val="24"/>
          <w:lang w:eastAsia="en-US"/>
        </w:rPr>
        <w:t>7 dni</w:t>
      </w:r>
      <w:r w:rsidRPr="0068167D">
        <w:rPr>
          <w:rFonts w:ascii="Times New Roman" w:hAnsi="Times New Roman"/>
          <w:sz w:val="24"/>
          <w:szCs w:val="24"/>
          <w:lang w:eastAsia="en-US"/>
        </w:rPr>
        <w:t xml:space="preserve"> od dnia ich zawarcia, </w:t>
      </w:r>
      <w:r w:rsidRPr="0068167D">
        <w:rPr>
          <w:rFonts w:ascii="Times New Roman"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hAnsi="Times New Roman"/>
          <w:sz w:val="24"/>
          <w:szCs w:val="24"/>
          <w:u w:val="single"/>
          <w:lang w:eastAsia="en-US"/>
        </w:rPr>
        <w:t>§ 4 ust. 1 lit. c</w:t>
      </w:r>
      <w:r w:rsidRPr="0068167D">
        <w:rPr>
          <w:rFonts w:ascii="Times New Roman" w:hAnsi="Times New Roman"/>
          <w:sz w:val="24"/>
          <w:szCs w:val="24"/>
          <w:lang w:eastAsia="en-US"/>
        </w:rPr>
        <w:t xml:space="preserve"> umowy. Wyłączenie to nie dotyczy umów o podwykonawstwo w zakresie dostaw lub usług o wartości większej niż 50 000,00 zł.</w:t>
      </w:r>
    </w:p>
    <w:p w14:paraId="4E564454"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hAnsi="Times New Roman"/>
          <w:sz w:val="24"/>
          <w:szCs w:val="24"/>
          <w:u w:val="single"/>
          <w:lang w:eastAsia="en-US"/>
        </w:rPr>
        <w:t>ust. 2 pkt 2),</w:t>
      </w:r>
      <w:r w:rsidRPr="0068167D">
        <w:rPr>
          <w:rFonts w:ascii="Times New Roman" w:hAnsi="Times New Roman"/>
          <w:sz w:val="24"/>
          <w:szCs w:val="24"/>
          <w:lang w:eastAsia="en-US"/>
        </w:rPr>
        <w:t xml:space="preserve"> Zamawiający informuje o tym Wykonawcę </w:t>
      </w:r>
      <w:r w:rsidRPr="0068167D">
        <w:rPr>
          <w:rFonts w:ascii="Times New Roman" w:hAnsi="Times New Roman"/>
          <w:sz w:val="24"/>
          <w:szCs w:val="24"/>
          <w:lang w:eastAsia="en-US"/>
        </w:rPr>
        <w:br/>
        <w:t xml:space="preserve">i wzywa go do doprowadzenia do zmiany tej umowy pod rygorem wystąpienia </w:t>
      </w:r>
      <w:r w:rsidRPr="0068167D">
        <w:rPr>
          <w:rFonts w:ascii="Times New Roman" w:hAnsi="Times New Roman"/>
          <w:sz w:val="24"/>
          <w:szCs w:val="24"/>
          <w:lang w:eastAsia="en-US"/>
        </w:rPr>
        <w:br/>
        <w:t xml:space="preserve">o zapłatę kary umownej.  </w:t>
      </w:r>
    </w:p>
    <w:p w14:paraId="5E88321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9F5911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Umowa o podwykonawstwo zawarta pomiędzy Wykonawcą, a Podwykonawcą lub dalszym Podwykonawcą musi zawierać co najmniej:</w:t>
      </w:r>
    </w:p>
    <w:p w14:paraId="4CCAF95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oznaczenie zakresu robót powierzonych do wykonania;</w:t>
      </w:r>
    </w:p>
    <w:p w14:paraId="21CB5E7C"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terminy zapłaty należności nie mogą być dłuższe niż 30 dni od daty dostarczenia faktury Wykonawcy, Podwykonawcy lub dalszemu Podwykonawcy; </w:t>
      </w:r>
    </w:p>
    <w:p w14:paraId="11F48E85"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wysokości kar umownych nie mogą być wyższe niż kary umowne zastosowane </w:t>
      </w:r>
      <w:r w:rsidRPr="0068167D">
        <w:rPr>
          <w:rFonts w:ascii="Times New Roman" w:hAnsi="Times New Roman"/>
          <w:sz w:val="24"/>
          <w:szCs w:val="24"/>
          <w:lang w:eastAsia="en-US"/>
        </w:rPr>
        <w:br/>
        <w:t>w umowie zawartej pomiędzy Wykonawcą, a Zamawiającym;</w:t>
      </w:r>
    </w:p>
    <w:p w14:paraId="6E0C452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umowa musi określać szczegółowe zasady odbioru wykonanych robót;</w:t>
      </w:r>
    </w:p>
    <w:p w14:paraId="67C4E165" w14:textId="6004DA52"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w § 8 </w:t>
      </w:r>
      <w:r>
        <w:rPr>
          <w:rFonts w:ascii="Times New Roman" w:hAnsi="Times New Roman"/>
          <w:sz w:val="24"/>
          <w:szCs w:val="24"/>
          <w:lang w:eastAsia="en-US"/>
        </w:rPr>
        <w:t>ust. 3 lit. a</w:t>
      </w:r>
      <w:r w:rsidRPr="0068167D">
        <w:rPr>
          <w:rFonts w:ascii="Times New Roman" w:hAnsi="Times New Roman"/>
          <w:sz w:val="24"/>
          <w:szCs w:val="24"/>
          <w:lang w:eastAsia="en-US"/>
        </w:rPr>
        <w:t xml:space="preserve"> niniejszej umowy,</w:t>
      </w:r>
    </w:p>
    <w:p w14:paraId="0707DACD"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umowa musi określać zasady odpowiedzialności z tytułu wymaganej gwarancji </w:t>
      </w:r>
      <w:r w:rsidRPr="0068167D">
        <w:rPr>
          <w:rFonts w:ascii="Times New Roman"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5361AEA8" w14:textId="77777777" w:rsidR="005540A4" w:rsidRPr="0068167D" w:rsidRDefault="005540A4" w:rsidP="0068167D">
      <w:pPr>
        <w:contextualSpacing/>
        <w:jc w:val="both"/>
        <w:rPr>
          <w:rFonts w:ascii="Times New Roman" w:hAnsi="Times New Roman"/>
          <w:sz w:val="24"/>
          <w:szCs w:val="24"/>
          <w:lang w:eastAsia="en-US"/>
        </w:rPr>
      </w:pPr>
      <w:r w:rsidRPr="0068167D">
        <w:rPr>
          <w:rFonts w:ascii="Times New Roman" w:hAnsi="Times New Roman"/>
          <w:sz w:val="24"/>
          <w:szCs w:val="24"/>
          <w:lang w:eastAsia="en-US"/>
        </w:rPr>
        <w:t>3. Umowa o podwykonawstwo nie może zawierać postanowień:</w:t>
      </w:r>
    </w:p>
    <w:p w14:paraId="6576481C"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05B9354A"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uzależniających zwrot kwot zabezpieczenia wniesionego przez Podwykonawcę, od zwrotu zabezpieczenia należytego wykonania umowy Wykonawcy przez Zamawiającego. </w:t>
      </w:r>
    </w:p>
    <w:p w14:paraId="2D3E0691"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 xml:space="preserve">kształtujących prawa i obowiązki podwykonawcy, w zakresie kar umownych oraz postanowień dotyczących warunków wypłaty wynagrodzenia, w sposób dla niego mniej </w:t>
      </w:r>
      <w:r w:rsidRPr="0068167D">
        <w:rPr>
          <w:rFonts w:ascii="Times New Roman" w:hAnsi="Times New Roman"/>
          <w:sz w:val="24"/>
          <w:szCs w:val="24"/>
          <w:shd w:val="clear" w:color="auto" w:fill="FFFFFF"/>
        </w:rPr>
        <w:lastRenderedPageBreak/>
        <w:t>korzystny niż prawa i obowiązki wykonawcy, ukształtowane postanowieniami umowy zawartej między zamawiającym a wykonawcą.</w:t>
      </w:r>
    </w:p>
    <w:p w14:paraId="3F8EA25F" w14:textId="77777777" w:rsidR="005540A4" w:rsidRPr="0068167D"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5DF7EB1B" w14:textId="77777777" w:rsidR="005540A4"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0B03476C" w14:textId="77777777" w:rsidR="005540A4" w:rsidRPr="0068167D" w:rsidRDefault="005540A4" w:rsidP="0068167D">
      <w:pPr>
        <w:ind w:left="284" w:hanging="284"/>
        <w:contextualSpacing/>
        <w:jc w:val="both"/>
        <w:rPr>
          <w:rFonts w:ascii="Times New Roman" w:hAnsi="Times New Roman"/>
          <w:sz w:val="24"/>
          <w:szCs w:val="24"/>
          <w:lang w:eastAsia="en-US"/>
        </w:rPr>
      </w:pPr>
    </w:p>
    <w:p w14:paraId="17D7C132" w14:textId="77777777" w:rsidR="005540A4"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14:paraId="13E061D9" w14:textId="5ECDD30F" w:rsidR="008443BC" w:rsidRPr="0068167D" w:rsidRDefault="008443BC"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ZABEZPIECZENIE NALEŻYTEGO WYKONANIA UMOWY</w:t>
      </w:r>
    </w:p>
    <w:p w14:paraId="4B1B4F2A"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14:paraId="71B8DA58"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5B9D44DF" w14:textId="026E9D3C" w:rsidR="005540A4" w:rsidRPr="0068167D" w:rsidRDefault="005540A4" w:rsidP="002A642D">
      <w:pPr>
        <w:pStyle w:val="Akapitzlist"/>
        <w:numPr>
          <w:ilvl w:val="0"/>
          <w:numId w:val="14"/>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w:t>
      </w:r>
      <w:r w:rsidR="008443BC">
        <w:rPr>
          <w:rFonts w:ascii="Times New Roman" w:hAnsi="Times New Roman"/>
          <w:b/>
          <w:sz w:val="24"/>
          <w:szCs w:val="24"/>
        </w:rPr>
        <w:t>4</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3B681639" w14:textId="77777777" w:rsidR="005540A4" w:rsidRPr="0068167D" w:rsidRDefault="005540A4" w:rsidP="002A642D">
      <w:pPr>
        <w:pStyle w:val="Akapitzlist"/>
        <w:numPr>
          <w:ilvl w:val="0"/>
          <w:numId w:val="1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14:paraId="2329622C" w14:textId="77777777" w:rsidR="005540A4" w:rsidRPr="0068167D" w:rsidRDefault="005540A4" w:rsidP="002A642D">
      <w:pPr>
        <w:pStyle w:val="Akapitzlist"/>
        <w:numPr>
          <w:ilvl w:val="6"/>
          <w:numId w:val="28"/>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14:paraId="05A8072F" w14:textId="65385490" w:rsidR="005540A4" w:rsidRPr="0068167D" w:rsidRDefault="00DC19C3" w:rsidP="002A642D">
      <w:pPr>
        <w:numPr>
          <w:ilvl w:val="6"/>
          <w:numId w:val="28"/>
        </w:numPr>
        <w:shd w:val="clear" w:color="auto" w:fill="FFFFFF"/>
        <w:spacing w:after="0"/>
        <w:ind w:left="284" w:right="107"/>
        <w:jc w:val="both"/>
        <w:rPr>
          <w:rFonts w:ascii="Times New Roman" w:hAnsi="Times New Roman"/>
          <w:sz w:val="24"/>
          <w:szCs w:val="24"/>
          <w:lang w:eastAsia="ar-SA"/>
        </w:rPr>
      </w:pPr>
      <w:r>
        <w:rPr>
          <w:noProof/>
        </w:rPr>
        <mc:AlternateContent>
          <mc:Choice Requires="wps">
            <w:drawing>
              <wp:anchor distT="0" distB="0" distL="24130" distR="24130" simplePos="0" relativeHeight="251658240" behindDoc="0" locked="0" layoutInCell="1" allowOverlap="1" wp14:anchorId="0860C956" wp14:editId="53790818">
                <wp:simplePos x="0" y="0"/>
                <wp:positionH relativeFrom="column">
                  <wp:posOffset>5898515</wp:posOffset>
                </wp:positionH>
                <wp:positionV relativeFrom="paragraph">
                  <wp:posOffset>134620</wp:posOffset>
                </wp:positionV>
                <wp:extent cx="13970" cy="276225"/>
                <wp:effectExtent l="0" t="0" r="5080" b="95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4785" w14:textId="77777777" w:rsidR="00A815E8" w:rsidRDefault="00A815E8"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C956"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824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14:paraId="018B4785" w14:textId="77777777" w:rsidR="00A815E8" w:rsidRDefault="00A815E8" w:rsidP="00C55168">
                      <w:pPr>
                        <w:shd w:val="clear" w:color="auto" w:fill="FFFFFF"/>
                      </w:pPr>
                    </w:p>
                  </w:txbxContent>
                </v:textbox>
                <w10:wrap type="square" side="largest"/>
              </v:shape>
            </w:pict>
          </mc:Fallback>
        </mc:AlternateContent>
      </w:r>
      <w:r w:rsidR="005540A4" w:rsidRPr="0068167D">
        <w:rPr>
          <w:rFonts w:ascii="Times New Roman" w:hAnsi="Times New Roman"/>
          <w:sz w:val="24"/>
          <w:szCs w:val="24"/>
          <w:lang w:eastAsia="ar-SA"/>
        </w:rPr>
        <w:t>Zwrot poszczególnych części zabezpieczenia nastąpi w terminach:</w:t>
      </w:r>
    </w:p>
    <w:p w14:paraId="1A283758"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3DFF753"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121FE227"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14:paraId="6C33B214" w14:textId="2C28E13D" w:rsidR="005540A4" w:rsidRPr="0068167D" w:rsidRDefault="005540A4" w:rsidP="002A642D">
      <w:pPr>
        <w:numPr>
          <w:ilvl w:val="3"/>
          <w:numId w:val="26"/>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895A27">
        <w:rPr>
          <w:rFonts w:ascii="Times New Roman" w:hAnsi="Times New Roman"/>
          <w:sz w:val="24"/>
          <w:szCs w:val="24"/>
        </w:rPr>
        <w:t>5</w:t>
      </w:r>
      <w:r w:rsidRPr="0068167D">
        <w:rPr>
          <w:rFonts w:ascii="Times New Roman" w:hAnsi="Times New Roman"/>
          <w:sz w:val="24"/>
          <w:szCs w:val="24"/>
        </w:rPr>
        <w:t xml:space="preserve">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1643A726" w14:textId="77777777" w:rsidR="005540A4" w:rsidRPr="0068167D" w:rsidRDefault="005540A4" w:rsidP="002A642D">
      <w:pPr>
        <w:numPr>
          <w:ilvl w:val="3"/>
          <w:numId w:val="26"/>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 xml:space="preserve">Zmiana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14:paraId="3C701646"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dokumentacji projektowej w zakresie, w jakim ww. okoliczności miały lub będą mogły mieć wpływ na dotrzymanie terminu zakończenia robót,</w:t>
      </w:r>
    </w:p>
    <w:p w14:paraId="3313617C" w14:textId="77777777" w:rsidR="005540A4" w:rsidRPr="00E45CD9" w:rsidRDefault="005540A4" w:rsidP="002A642D">
      <w:pPr>
        <w:numPr>
          <w:ilvl w:val="0"/>
          <w:numId w:val="40"/>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A815E8">
        <w:rPr>
          <w:rFonts w:ascii="Times New Roman" w:hAnsi="Times New Roman"/>
          <w:sz w:val="24"/>
          <w:szCs w:val="24"/>
        </w:rPr>
        <w:t xml:space="preserve"> </w:t>
      </w:r>
      <w:r w:rsidRPr="00E45CD9">
        <w:rPr>
          <w:rFonts w:ascii="Times New Roman" w:hAnsi="Times New Roman"/>
          <w:sz w:val="24"/>
          <w:szCs w:val="24"/>
        </w:rPr>
        <w:t xml:space="preserve">lub zamiany materiałów i urządzeń, w przypadkach określonych w rozdziale IV niniejszej SWZ lub innych robót niezbędnych do wykonania przedmiotu umowy ze względu na zasady wiedzy </w:t>
      </w:r>
      <w:r w:rsidRPr="00E45CD9">
        <w:rPr>
          <w:rFonts w:ascii="Times New Roman" w:hAnsi="Times New Roman"/>
          <w:sz w:val="24"/>
          <w:szCs w:val="24"/>
        </w:rPr>
        <w:lastRenderedPageBreak/>
        <w:t>technicznej, które będą miały istotny wpływ na przedłużenie terminu zakończenia inwestycji;</w:t>
      </w:r>
    </w:p>
    <w:p w14:paraId="098F94A9"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zlecanie dodatkowych robót budowlanych na mocy art. 455</w:t>
      </w:r>
      <w:r w:rsidR="009C6A3F">
        <w:rPr>
          <w:rFonts w:ascii="Times New Roman" w:hAnsi="Times New Roman"/>
          <w:sz w:val="24"/>
          <w:szCs w:val="24"/>
        </w:rPr>
        <w:t xml:space="preserve"> </w:t>
      </w:r>
      <w:proofErr w:type="spellStart"/>
      <w:r>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14:paraId="6446DD3A" w14:textId="77777777" w:rsidR="005540A4" w:rsidRPr="009C6A3F"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 xml:space="preserve">wystąpienia niebezpieczeństwa kolizji </w:t>
      </w:r>
      <w:r w:rsidRPr="009C6A3F">
        <w:rPr>
          <w:rFonts w:ascii="Times New Roman" w:hAnsi="Times New Roman"/>
          <w:sz w:val="24"/>
          <w:szCs w:val="24"/>
        </w:rPr>
        <w:t>z planowanymi lub równolegle prowadzonymi przez inne podmioty inwestycjami w zakresie niezbędnym do uniknięcia tych kolizji.</w:t>
      </w:r>
    </w:p>
    <w:p w14:paraId="0DA1DF01"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9C6A3F">
        <w:rPr>
          <w:rFonts w:ascii="Times New Roman" w:hAnsi="Times New Roman"/>
          <w:sz w:val="24"/>
          <w:szCs w:val="24"/>
        </w:rPr>
        <w:t>z powodu wystąpienia niesprzyjających warunków atmosferycznych</w:t>
      </w:r>
      <w:r w:rsidR="009C6A3F" w:rsidRPr="009C6A3F">
        <w:rPr>
          <w:rFonts w:ascii="Times New Roman" w:hAnsi="Times New Roman"/>
          <w:sz w:val="24"/>
          <w:szCs w:val="24"/>
        </w:rPr>
        <w:t xml:space="preserve"> odbiegających </w:t>
      </w:r>
      <w:r w:rsidR="009C6A3F">
        <w:rPr>
          <w:rFonts w:ascii="Times New Roman" w:hAnsi="Times New Roman"/>
          <w:sz w:val="24"/>
          <w:szCs w:val="24"/>
        </w:rPr>
        <w:br/>
      </w:r>
      <w:r w:rsidR="009C6A3F" w:rsidRPr="009C6A3F">
        <w:rPr>
          <w:rFonts w:ascii="Times New Roman" w:hAnsi="Times New Roman"/>
          <w:sz w:val="24"/>
          <w:szCs w:val="24"/>
        </w:rPr>
        <w:t>od typowych np. długotrwałe, obfite opady atmosferyczne</w:t>
      </w:r>
      <w:r w:rsidRPr="009C6A3F">
        <w:rPr>
          <w:rFonts w:ascii="Times New Roman" w:hAnsi="Times New Roman"/>
          <w:sz w:val="24"/>
          <w:szCs w:val="24"/>
        </w:rPr>
        <w:t xml:space="preserve">, które mogą spowodować obniżenie jakości wykonanych robót lub też uniemożliwią wykonanie robót zgodnie </w:t>
      </w:r>
      <w:r w:rsidR="009C6A3F">
        <w:rPr>
          <w:rFonts w:ascii="Times New Roman" w:hAnsi="Times New Roman"/>
          <w:sz w:val="24"/>
          <w:szCs w:val="24"/>
        </w:rPr>
        <w:br/>
      </w:r>
      <w:r w:rsidRPr="009C6A3F">
        <w:rPr>
          <w:rFonts w:ascii="Times New Roman" w:hAnsi="Times New Roman"/>
          <w:sz w:val="24"/>
          <w:szCs w:val="24"/>
        </w:rPr>
        <w:t>z wymogami Specyfikacji Technicznych. Warunkiem zmiany terminu umowy jest rzetelne udokumentowanie przez Wykonawcę,</w:t>
      </w:r>
      <w:r w:rsidRPr="0068167D">
        <w:rPr>
          <w:rFonts w:ascii="Times New Roman" w:hAnsi="Times New Roman"/>
          <w:sz w:val="24"/>
          <w:szCs w:val="24"/>
        </w:rPr>
        <w:t xml:space="preserve">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15F4D02E"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A815E8">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BE32BA2" w14:textId="4E9EB4AF" w:rsidR="005540A4" w:rsidRPr="009C6A3F" w:rsidRDefault="005540A4" w:rsidP="002A642D">
      <w:pPr>
        <w:numPr>
          <w:ilvl w:val="0"/>
          <w:numId w:val="40"/>
        </w:numPr>
        <w:suppressAutoHyphens/>
        <w:spacing w:after="0"/>
        <w:jc w:val="both"/>
        <w:rPr>
          <w:rFonts w:ascii="Times New Roman" w:hAnsi="Times New Roman"/>
          <w:b/>
          <w:sz w:val="24"/>
          <w:szCs w:val="24"/>
        </w:rPr>
      </w:pPr>
      <w:r w:rsidRPr="0068167D">
        <w:rPr>
          <w:rFonts w:ascii="Times New Roman" w:hAnsi="Times New Roman"/>
          <w:sz w:val="24"/>
          <w:szCs w:val="24"/>
        </w:rPr>
        <w:t>na skutek utrudnień wynikających z  wprowadzonego stanu epidemii</w:t>
      </w:r>
      <w:r w:rsidR="00A663EF">
        <w:rPr>
          <w:rFonts w:ascii="Times New Roman" w:hAnsi="Times New Roman"/>
          <w:sz w:val="24"/>
          <w:szCs w:val="24"/>
        </w:rPr>
        <w:t>, lub innych ograniczeń związanych z decyzjami właściwych organów administracji publicznej,</w:t>
      </w:r>
    </w:p>
    <w:p w14:paraId="050DC52A" w14:textId="77777777" w:rsidR="009C6A3F" w:rsidRPr="009C6A3F" w:rsidRDefault="009C6A3F" w:rsidP="009C6A3F">
      <w:pPr>
        <w:numPr>
          <w:ilvl w:val="0"/>
          <w:numId w:val="40"/>
        </w:numPr>
        <w:spacing w:after="0"/>
        <w:jc w:val="both"/>
        <w:rPr>
          <w:rFonts w:ascii="Times New Roman" w:hAnsi="Times New Roman"/>
          <w:sz w:val="24"/>
          <w:szCs w:val="24"/>
        </w:rPr>
      </w:pPr>
      <w:r w:rsidRPr="009C6A3F">
        <w:rPr>
          <w:rFonts w:ascii="Times New Roman" w:hAnsi="Times New Roman"/>
          <w:sz w:val="24"/>
          <w:szCs w:val="24"/>
        </w:rPr>
        <w:t>jeżeli prace objęte umową zostały wstrzymane przez właściwy organ z przyczyn leżących po stronie Zamawiającego, co uniemożliwia terminowe zakończenie robót.</w:t>
      </w:r>
    </w:p>
    <w:p w14:paraId="7C519187" w14:textId="77777777" w:rsidR="005540A4"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14:paraId="6048EDDD" w14:textId="77777777" w:rsidR="005540A4" w:rsidRPr="0068167D"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14:paraId="68DA2102" w14:textId="77777777" w:rsidR="005540A4" w:rsidRPr="0068167D" w:rsidRDefault="005540A4" w:rsidP="002A642D">
      <w:pPr>
        <w:numPr>
          <w:ilvl w:val="0"/>
          <w:numId w:val="51"/>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14:paraId="13312EE2"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14:paraId="60E04FD1"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1862FC37"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w:t>
      </w:r>
      <w:r w:rsidRPr="0068167D">
        <w:rPr>
          <w:rFonts w:ascii="Times New Roman" w:hAnsi="Times New Roman"/>
          <w:sz w:val="24"/>
          <w:szCs w:val="24"/>
        </w:rPr>
        <w:lastRenderedPageBreak/>
        <w:t xml:space="preserve">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p>
    <w:p w14:paraId="2872840D" w14:textId="77777777" w:rsidR="005540A4" w:rsidRPr="0068167D"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14:paraId="4C40B7CB" w14:textId="77777777" w:rsidR="005540A4" w:rsidRPr="0068167D" w:rsidRDefault="005540A4" w:rsidP="002A642D">
      <w:pPr>
        <w:numPr>
          <w:ilvl w:val="0"/>
          <w:numId w:val="51"/>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 z konieczności wykonania robót zamiennych, zamiany materiałów i urządzeń opisanych w dokumentacji, pod warunkiem, że zmiany te będą korzystne dla Zamawiającego. będą to np. okoliczności:</w:t>
      </w:r>
    </w:p>
    <w:p w14:paraId="69D7D51D"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1817A8BB"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5EB0D6B0"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41290617"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5DDB6643"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14:paraId="44EF043D" w14:textId="77777777" w:rsidR="005540A4"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14:paraId="20826138" w14:textId="77777777" w:rsidR="005540A4"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Pr="0068167D">
        <w:rPr>
          <w:rFonts w:ascii="Times New Roman" w:hAnsi="Times New Roman"/>
          <w:sz w:val="24"/>
          <w:szCs w:val="24"/>
        </w:rPr>
        <w:t>Zmiana wynikająca z ust. 3 pkt. 1) ÷ 6) musi być poprzedzona wnioskiem Wykonawcy lub Zamawiającego zawierającym stosowne uzasadnienie.</w:t>
      </w:r>
      <w:r>
        <w:rPr>
          <w:rFonts w:ascii="Times New Roman" w:hAnsi="Times New Roman"/>
          <w:sz w:val="24"/>
          <w:szCs w:val="24"/>
        </w:rPr>
        <w:t>)</w:t>
      </w:r>
    </w:p>
    <w:p w14:paraId="44D858A4" w14:textId="77777777" w:rsidR="00A815E8" w:rsidRDefault="00A815E8" w:rsidP="0068167D">
      <w:pPr>
        <w:tabs>
          <w:tab w:val="left" w:pos="360"/>
        </w:tabs>
        <w:ind w:left="720"/>
        <w:jc w:val="center"/>
        <w:rPr>
          <w:rFonts w:ascii="Times New Roman" w:hAnsi="Times New Roman"/>
          <w:b/>
          <w:sz w:val="24"/>
          <w:szCs w:val="24"/>
          <w:lang w:eastAsia="ar-SA"/>
        </w:rPr>
      </w:pPr>
    </w:p>
    <w:p w14:paraId="3ACD675E"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7503482D" w14:textId="77777777" w:rsidR="005540A4" w:rsidRPr="0068167D" w:rsidRDefault="005540A4" w:rsidP="002A642D">
      <w:pPr>
        <w:numPr>
          <w:ilvl w:val="3"/>
          <w:numId w:val="42"/>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w:t>
      </w:r>
    </w:p>
    <w:p w14:paraId="19F4EE0C" w14:textId="77777777" w:rsidR="005540A4" w:rsidRDefault="005540A4" w:rsidP="002A642D">
      <w:pPr>
        <w:numPr>
          <w:ilvl w:val="3"/>
          <w:numId w:val="42"/>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14:paraId="645CF409" w14:textId="0D7A9188" w:rsidR="005540A4" w:rsidRDefault="005540A4" w:rsidP="002A642D">
      <w:pPr>
        <w:numPr>
          <w:ilvl w:val="3"/>
          <w:numId w:val="42"/>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 1</w:t>
      </w:r>
      <w:r w:rsidR="00107E2A">
        <w:rPr>
          <w:rFonts w:ascii="Times New Roman" w:hAnsi="Times New Roman"/>
          <w:sz w:val="24"/>
          <w:szCs w:val="24"/>
        </w:rPr>
        <w:t xml:space="preserve"> </w:t>
      </w:r>
      <w:r>
        <w:rPr>
          <w:rFonts w:ascii="Times New Roman" w:hAnsi="Times New Roman"/>
          <w:sz w:val="24"/>
          <w:szCs w:val="24"/>
        </w:rPr>
        <w:t xml:space="preserve">i 2. </w:t>
      </w:r>
      <w:r>
        <w:rPr>
          <w:rFonts w:ascii="Times New Roman" w:hAnsi="Times New Roman"/>
          <w:sz w:val="24"/>
          <w:szCs w:val="24"/>
        </w:rPr>
        <w:br/>
        <w:t>Za pośrednictwem poczty elektronicznej strony nie dopuszczalne jest złożenie  przez Strony jakichkolwiek oświadczeń dotyczących potwierdzenia i wykonania robót, odstąpienia od umowy czy też wprowadzenie zmian w jej treści.</w:t>
      </w:r>
    </w:p>
    <w:p w14:paraId="5D0AE784" w14:textId="77777777" w:rsidR="005540A4" w:rsidRDefault="005540A4">
      <w:pPr>
        <w:spacing w:after="0"/>
        <w:ind w:left="426"/>
        <w:rPr>
          <w:rFonts w:ascii="Times New Roman" w:hAnsi="Times New Roman"/>
          <w:sz w:val="24"/>
          <w:szCs w:val="24"/>
        </w:rPr>
      </w:pPr>
    </w:p>
    <w:p w14:paraId="2FE36DFE" w14:textId="77777777" w:rsidR="00A663EF"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1AD7988"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Pani/Pana danych osobowych 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 xml:space="preserve">ul. 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 Bydgoska 13/15, 73-110 Stargard,</w:t>
      </w:r>
    </w:p>
    <w:p w14:paraId="171C2037"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lastRenderedPageBreak/>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2D0C8E3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Pr="00613F0E">
        <w:rPr>
          <w:rFonts w:ascii="Times New Roman" w:hAnsi="Times New Roman"/>
          <w:snapToGrid w:val="0"/>
          <w:sz w:val="24"/>
          <w:szCs w:val="24"/>
        </w:rPr>
        <w:t xml:space="preserve">ione </w:t>
      </w:r>
      <w:r>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55B96CB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 realizację niniejszej Umowy na podstawie art. 6 ust. 1 lit. f</w:t>
      </w:r>
      <w:r>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58D5970"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5AAD022A" w14:textId="77777777" w:rsidR="00675E44" w:rsidRPr="009A2198" w:rsidRDefault="00675E44" w:rsidP="00675E44">
      <w:pPr>
        <w:widowControl w:val="0"/>
        <w:numPr>
          <w:ilvl w:val="0"/>
          <w:numId w:val="52"/>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3A38F55A" w14:textId="77777777"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36294D58" w14:textId="6892BA58"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w:t>
      </w:r>
    </w:p>
    <w:p w14:paraId="69890607" w14:textId="77777777" w:rsidR="00675E44"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2F1CF60" w14:textId="77777777" w:rsidR="00675E44" w:rsidRDefault="00675E44" w:rsidP="00FE28BD">
      <w:pPr>
        <w:tabs>
          <w:tab w:val="left" w:pos="360"/>
        </w:tabs>
        <w:ind w:left="720"/>
        <w:jc w:val="both"/>
        <w:rPr>
          <w:rFonts w:ascii="Times New Roman" w:hAnsi="Times New Roman"/>
          <w:b/>
          <w:sz w:val="24"/>
          <w:szCs w:val="24"/>
          <w:lang w:eastAsia="ar-SA"/>
        </w:rPr>
      </w:pPr>
    </w:p>
    <w:p w14:paraId="0660A286" w14:textId="7BEDE9FB" w:rsidR="005540A4" w:rsidRPr="0068167D" w:rsidRDefault="00A663E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lastRenderedPageBreak/>
        <w:t>§ 22</w:t>
      </w:r>
      <w:r w:rsidR="005540A4" w:rsidRPr="0068167D">
        <w:rPr>
          <w:rFonts w:ascii="Times New Roman" w:hAnsi="Times New Roman"/>
          <w:b/>
          <w:sz w:val="24"/>
          <w:szCs w:val="24"/>
          <w:lang w:eastAsia="ar-SA"/>
        </w:rPr>
        <w:br/>
        <w:t>POSTANOWIENIA KOŃCOWE</w:t>
      </w:r>
    </w:p>
    <w:p w14:paraId="4447B3EA"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 razie powstania sporu na tle wykonania niniejszej umowy w sprawie zamówienia publicznego Wykonawca jest zobowiązany przede wszystkim do wyczerpania drogi postępowania reklamacyjnego.</w:t>
      </w:r>
    </w:p>
    <w:p w14:paraId="0DCDEB8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14:paraId="2FD26E5E" w14:textId="77777777" w:rsidR="005540A4" w:rsidRPr="00943D04"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Ponadto Wykonawca oświadcza, że zapoznał się z zasadami przetwarzania danych osobowych osób fizycznych obowiązujących u Zamawiającego.  </w:t>
      </w:r>
    </w:p>
    <w:p w14:paraId="36E0E670"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14:paraId="6CF52BC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 tym dwa egzemplarze dla Zamawiającego i jeden dla Wykonawcy. </w:t>
      </w:r>
    </w:p>
    <w:p w14:paraId="149E64DE" w14:textId="77777777" w:rsidR="005540A4" w:rsidRPr="0068167D" w:rsidRDefault="005540A4" w:rsidP="0068167D">
      <w:pPr>
        <w:jc w:val="both"/>
        <w:rPr>
          <w:rFonts w:ascii="Times New Roman" w:hAnsi="Times New Roman"/>
          <w:sz w:val="24"/>
          <w:szCs w:val="24"/>
          <w:lang w:eastAsia="ar-SA"/>
        </w:rPr>
      </w:pPr>
    </w:p>
    <w:p w14:paraId="1B9042D6" w14:textId="77777777" w:rsidR="005540A4" w:rsidRPr="00292360" w:rsidRDefault="005540A4"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Pr>
          <w:rFonts w:ascii="Times New Roman" w:hAnsi="Times New Roman"/>
          <w:b/>
          <w:i/>
          <w:sz w:val="24"/>
          <w:szCs w:val="24"/>
          <w:lang w:eastAsia="ar-SA"/>
        </w:rPr>
        <w:tab/>
      </w:r>
      <w:r>
        <w:rPr>
          <w:rFonts w:ascii="Times New Roman" w:hAnsi="Times New Roman"/>
          <w:b/>
          <w:i/>
          <w:sz w:val="24"/>
          <w:szCs w:val="24"/>
          <w:lang w:eastAsia="ar-SA"/>
        </w:rPr>
        <w:tab/>
      </w:r>
      <w:r>
        <w:rPr>
          <w:rFonts w:ascii="Times New Roman" w:hAnsi="Times New Roman"/>
          <w:b/>
          <w:i/>
          <w:sz w:val="24"/>
          <w:szCs w:val="24"/>
          <w:lang w:eastAsia="ar-SA"/>
        </w:rPr>
        <w:tab/>
        <w:t xml:space="preserve">  WYKONAWCA</w:t>
      </w:r>
    </w:p>
    <w:sectPr w:rsidR="005540A4" w:rsidRPr="00292360" w:rsidSect="00657F97">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4870C" w14:textId="77777777" w:rsidR="00657F97" w:rsidRDefault="00657F97" w:rsidP="00C75B80">
      <w:pPr>
        <w:spacing w:after="0" w:line="240" w:lineRule="auto"/>
      </w:pPr>
      <w:r>
        <w:separator/>
      </w:r>
    </w:p>
  </w:endnote>
  <w:endnote w:type="continuationSeparator" w:id="0">
    <w:p w14:paraId="6244D2A9" w14:textId="77777777" w:rsidR="00657F97" w:rsidRDefault="00657F97"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9D83A" w14:textId="77777777" w:rsidR="00A815E8" w:rsidRDefault="00A815E8">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8F6982">
      <w:rPr>
        <w:rFonts w:ascii="Times New Roman" w:hAnsi="Times New Roman"/>
        <w:noProof/>
      </w:rPr>
      <w:t>24</w:t>
    </w:r>
    <w:r w:rsidRPr="00441DC0">
      <w:rPr>
        <w:rFonts w:ascii="Times New Roman" w:hAnsi="Times New Roman"/>
      </w:rPr>
      <w:fldChar w:fldCharType="end"/>
    </w:r>
  </w:p>
  <w:p w14:paraId="36A8E16B" w14:textId="77777777" w:rsidR="00A815E8" w:rsidRDefault="00A815E8"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FA34B" w14:textId="77777777" w:rsidR="00657F97" w:rsidRDefault="00657F97" w:rsidP="00C75B80">
      <w:pPr>
        <w:spacing w:after="0" w:line="240" w:lineRule="auto"/>
      </w:pPr>
      <w:r>
        <w:separator/>
      </w:r>
    </w:p>
  </w:footnote>
  <w:footnote w:type="continuationSeparator" w:id="0">
    <w:p w14:paraId="6E4AB7F2" w14:textId="77777777" w:rsidR="00657F97" w:rsidRDefault="00657F97"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8A712" w14:textId="77777777" w:rsidR="00A815E8" w:rsidRDefault="00A815E8">
    <w:pPr>
      <w:pStyle w:val="Nagwek"/>
    </w:pPr>
  </w:p>
  <w:p w14:paraId="4D6E3AAD" w14:textId="77777777" w:rsidR="00A815E8" w:rsidRDefault="00A815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1F96CFB"/>
    <w:multiLevelType w:val="hybridMultilevel"/>
    <w:tmpl w:val="2A0A4B90"/>
    <w:lvl w:ilvl="0" w:tplc="22384A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928"/>
        </w:tabs>
        <w:ind w:left="928"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7"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8"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29"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5"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8"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5"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1"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36440408">
    <w:abstractNumId w:val="11"/>
  </w:num>
  <w:num w:numId="2" w16cid:durableId="1876842114">
    <w:abstractNumId w:val="25"/>
  </w:num>
  <w:num w:numId="3" w16cid:durableId="1996227474">
    <w:abstractNumId w:val="39"/>
  </w:num>
  <w:num w:numId="4" w16cid:durableId="82074982">
    <w:abstractNumId w:val="48"/>
  </w:num>
  <w:num w:numId="5" w16cid:durableId="1338847190">
    <w:abstractNumId w:val="30"/>
  </w:num>
  <w:num w:numId="6" w16cid:durableId="449007450">
    <w:abstractNumId w:val="9"/>
  </w:num>
  <w:num w:numId="7" w16cid:durableId="473182871">
    <w:abstractNumId w:val="51"/>
  </w:num>
  <w:num w:numId="8" w16cid:durableId="1022126688">
    <w:abstractNumId w:val="35"/>
  </w:num>
  <w:num w:numId="9" w16cid:durableId="1081096305">
    <w:abstractNumId w:val="38"/>
  </w:num>
  <w:num w:numId="10" w16cid:durableId="1953857172">
    <w:abstractNumId w:val="18"/>
  </w:num>
  <w:num w:numId="11" w16cid:durableId="721447928">
    <w:abstractNumId w:val="33"/>
  </w:num>
  <w:num w:numId="12" w16cid:durableId="606933734">
    <w:abstractNumId w:val="17"/>
  </w:num>
  <w:num w:numId="13" w16cid:durableId="307320355">
    <w:abstractNumId w:val="10"/>
  </w:num>
  <w:num w:numId="14" w16cid:durableId="1100570175">
    <w:abstractNumId w:val="6"/>
  </w:num>
  <w:num w:numId="15" w16cid:durableId="893543656">
    <w:abstractNumId w:val="26"/>
  </w:num>
  <w:num w:numId="16" w16cid:durableId="1572734083">
    <w:abstractNumId w:val="50"/>
  </w:num>
  <w:num w:numId="17" w16cid:durableId="586772122">
    <w:abstractNumId w:val="27"/>
  </w:num>
  <w:num w:numId="18" w16cid:durableId="2092196458">
    <w:abstractNumId w:val="16"/>
  </w:num>
  <w:num w:numId="19" w16cid:durableId="1693804535">
    <w:abstractNumId w:val="13"/>
  </w:num>
  <w:num w:numId="20" w16cid:durableId="306324493">
    <w:abstractNumId w:val="20"/>
  </w:num>
  <w:num w:numId="21" w16cid:durableId="1872261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4676819">
    <w:abstractNumId w:val="3"/>
    <w:lvlOverride w:ilvl="0">
      <w:startOverride w:val="1"/>
    </w:lvlOverride>
  </w:num>
  <w:num w:numId="23" w16cid:durableId="1751267698">
    <w:abstractNumId w:val="1"/>
    <w:lvlOverride w:ilvl="0">
      <w:startOverride w:val="1"/>
    </w:lvlOverride>
  </w:num>
  <w:num w:numId="24" w16cid:durableId="1044598520">
    <w:abstractNumId w:val="2"/>
    <w:lvlOverride w:ilvl="0">
      <w:startOverride w:val="1"/>
    </w:lvlOverride>
  </w:num>
  <w:num w:numId="25" w16cid:durableId="1468862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7151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1135345">
    <w:abstractNumId w:val="22"/>
  </w:num>
  <w:num w:numId="28" w16cid:durableId="188883368">
    <w:abstractNumId w:val="43"/>
  </w:num>
  <w:num w:numId="29" w16cid:durableId="1270432884">
    <w:abstractNumId w:val="32"/>
  </w:num>
  <w:num w:numId="30" w16cid:durableId="519779682">
    <w:abstractNumId w:val="31"/>
  </w:num>
  <w:num w:numId="31" w16cid:durableId="270402003">
    <w:abstractNumId w:val="52"/>
  </w:num>
  <w:num w:numId="32" w16cid:durableId="1944605964">
    <w:abstractNumId w:val="21"/>
  </w:num>
  <w:num w:numId="33" w16cid:durableId="1607037234">
    <w:abstractNumId w:val="7"/>
  </w:num>
  <w:num w:numId="34" w16cid:durableId="1729955672">
    <w:abstractNumId w:val="29"/>
  </w:num>
  <w:num w:numId="35" w16cid:durableId="987824597">
    <w:abstractNumId w:val="41"/>
  </w:num>
  <w:num w:numId="36" w16cid:durableId="742531062">
    <w:abstractNumId w:val="44"/>
  </w:num>
  <w:num w:numId="37" w16cid:durableId="985476755">
    <w:abstractNumId w:val="37"/>
  </w:num>
  <w:num w:numId="38" w16cid:durableId="622805817">
    <w:abstractNumId w:val="28"/>
  </w:num>
  <w:num w:numId="39" w16cid:durableId="321593075">
    <w:abstractNumId w:val="47"/>
  </w:num>
  <w:num w:numId="40" w16cid:durableId="259484368">
    <w:abstractNumId w:val="15"/>
  </w:num>
  <w:num w:numId="41" w16cid:durableId="968315410">
    <w:abstractNumId w:val="23"/>
  </w:num>
  <w:num w:numId="42" w16cid:durableId="481578173">
    <w:abstractNumId w:val="53"/>
  </w:num>
  <w:num w:numId="43" w16cid:durableId="15733519">
    <w:abstractNumId w:val="46"/>
  </w:num>
  <w:num w:numId="44" w16cid:durableId="1862813989">
    <w:abstractNumId w:val="40"/>
  </w:num>
  <w:num w:numId="45" w16cid:durableId="190849561">
    <w:abstractNumId w:val="12"/>
  </w:num>
  <w:num w:numId="46" w16cid:durableId="712465234">
    <w:abstractNumId w:val="14"/>
  </w:num>
  <w:num w:numId="47" w16cid:durableId="1981767969">
    <w:abstractNumId w:val="19"/>
  </w:num>
  <w:num w:numId="48" w16cid:durableId="747262812">
    <w:abstractNumId w:val="45"/>
  </w:num>
  <w:num w:numId="49" w16cid:durableId="331836416">
    <w:abstractNumId w:val="42"/>
  </w:num>
  <w:num w:numId="50" w16cid:durableId="1802184374">
    <w:abstractNumId w:val="34"/>
  </w:num>
  <w:num w:numId="51" w16cid:durableId="173888272">
    <w:abstractNumId w:val="49"/>
  </w:num>
  <w:num w:numId="52" w16cid:durableId="7605385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11516"/>
    <w:rsid w:val="00021A6E"/>
    <w:rsid w:val="00025E6E"/>
    <w:rsid w:val="00043B26"/>
    <w:rsid w:val="0004500F"/>
    <w:rsid w:val="000504C9"/>
    <w:rsid w:val="00054F9C"/>
    <w:rsid w:val="00056A0C"/>
    <w:rsid w:val="000654BE"/>
    <w:rsid w:val="00076F7E"/>
    <w:rsid w:val="00090284"/>
    <w:rsid w:val="000929ED"/>
    <w:rsid w:val="000944E2"/>
    <w:rsid w:val="000B5CB3"/>
    <w:rsid w:val="000C1731"/>
    <w:rsid w:val="000D2D4B"/>
    <w:rsid w:val="000E021B"/>
    <w:rsid w:val="000E5F58"/>
    <w:rsid w:val="000E6BA4"/>
    <w:rsid w:val="000F22E6"/>
    <w:rsid w:val="001018B0"/>
    <w:rsid w:val="00102908"/>
    <w:rsid w:val="00107E2A"/>
    <w:rsid w:val="00125C1F"/>
    <w:rsid w:val="00160CE5"/>
    <w:rsid w:val="00161A16"/>
    <w:rsid w:val="001673F0"/>
    <w:rsid w:val="00174892"/>
    <w:rsid w:val="00186C7A"/>
    <w:rsid w:val="001900FC"/>
    <w:rsid w:val="00194CD9"/>
    <w:rsid w:val="001E0C2F"/>
    <w:rsid w:val="0021063A"/>
    <w:rsid w:val="0021598D"/>
    <w:rsid w:val="002265F5"/>
    <w:rsid w:val="00226B96"/>
    <w:rsid w:val="00226BA4"/>
    <w:rsid w:val="002441D0"/>
    <w:rsid w:val="002447C2"/>
    <w:rsid w:val="00255060"/>
    <w:rsid w:val="00292360"/>
    <w:rsid w:val="00294B6B"/>
    <w:rsid w:val="002A642D"/>
    <w:rsid w:val="002B6458"/>
    <w:rsid w:val="002E5950"/>
    <w:rsid w:val="002F0DF5"/>
    <w:rsid w:val="00302B2F"/>
    <w:rsid w:val="0030703F"/>
    <w:rsid w:val="003434A9"/>
    <w:rsid w:val="00343818"/>
    <w:rsid w:val="0035163D"/>
    <w:rsid w:val="00353950"/>
    <w:rsid w:val="00353971"/>
    <w:rsid w:val="00372199"/>
    <w:rsid w:val="00372F8B"/>
    <w:rsid w:val="00373681"/>
    <w:rsid w:val="003823DB"/>
    <w:rsid w:val="00395FE2"/>
    <w:rsid w:val="00397811"/>
    <w:rsid w:val="003A4B31"/>
    <w:rsid w:val="003A5B3B"/>
    <w:rsid w:val="003C53D9"/>
    <w:rsid w:val="003C741E"/>
    <w:rsid w:val="003D5D88"/>
    <w:rsid w:val="0041442E"/>
    <w:rsid w:val="00414DBF"/>
    <w:rsid w:val="00417218"/>
    <w:rsid w:val="004209B2"/>
    <w:rsid w:val="00426183"/>
    <w:rsid w:val="00433C45"/>
    <w:rsid w:val="00441DC0"/>
    <w:rsid w:val="004502AF"/>
    <w:rsid w:val="0045616B"/>
    <w:rsid w:val="00457B4C"/>
    <w:rsid w:val="00485958"/>
    <w:rsid w:val="004905D1"/>
    <w:rsid w:val="004C5312"/>
    <w:rsid w:val="004D0452"/>
    <w:rsid w:val="004D493B"/>
    <w:rsid w:val="004F003C"/>
    <w:rsid w:val="00506C3F"/>
    <w:rsid w:val="00524FCA"/>
    <w:rsid w:val="00537B2F"/>
    <w:rsid w:val="005444BB"/>
    <w:rsid w:val="00553D3E"/>
    <w:rsid w:val="005540A4"/>
    <w:rsid w:val="00554C55"/>
    <w:rsid w:val="00557273"/>
    <w:rsid w:val="00585132"/>
    <w:rsid w:val="0059588B"/>
    <w:rsid w:val="005977C7"/>
    <w:rsid w:val="005C6249"/>
    <w:rsid w:val="005C7521"/>
    <w:rsid w:val="005D3022"/>
    <w:rsid w:val="005D74DD"/>
    <w:rsid w:val="005E1430"/>
    <w:rsid w:val="005E7D26"/>
    <w:rsid w:val="005F3C92"/>
    <w:rsid w:val="005F560D"/>
    <w:rsid w:val="0064290E"/>
    <w:rsid w:val="006516E0"/>
    <w:rsid w:val="00656EFA"/>
    <w:rsid w:val="00657F97"/>
    <w:rsid w:val="006631C8"/>
    <w:rsid w:val="00666624"/>
    <w:rsid w:val="00675E44"/>
    <w:rsid w:val="00675E6F"/>
    <w:rsid w:val="0068167D"/>
    <w:rsid w:val="00681FB2"/>
    <w:rsid w:val="00683EAB"/>
    <w:rsid w:val="006A15EB"/>
    <w:rsid w:val="006A28D8"/>
    <w:rsid w:val="006A53E2"/>
    <w:rsid w:val="006A689F"/>
    <w:rsid w:val="006B306E"/>
    <w:rsid w:val="006E40EE"/>
    <w:rsid w:val="006E5EE1"/>
    <w:rsid w:val="006E7E1A"/>
    <w:rsid w:val="006F1E6B"/>
    <w:rsid w:val="006F7DBB"/>
    <w:rsid w:val="00704A78"/>
    <w:rsid w:val="00705234"/>
    <w:rsid w:val="00706853"/>
    <w:rsid w:val="007071D9"/>
    <w:rsid w:val="00713FC3"/>
    <w:rsid w:val="00716FC0"/>
    <w:rsid w:val="007217D4"/>
    <w:rsid w:val="007221EB"/>
    <w:rsid w:val="007259A5"/>
    <w:rsid w:val="00740188"/>
    <w:rsid w:val="0074448A"/>
    <w:rsid w:val="0074615C"/>
    <w:rsid w:val="0076126F"/>
    <w:rsid w:val="007714B8"/>
    <w:rsid w:val="00775C24"/>
    <w:rsid w:val="00781744"/>
    <w:rsid w:val="007828E0"/>
    <w:rsid w:val="00791C11"/>
    <w:rsid w:val="00795F04"/>
    <w:rsid w:val="00796F4B"/>
    <w:rsid w:val="007A7C5E"/>
    <w:rsid w:val="007B5354"/>
    <w:rsid w:val="007C132D"/>
    <w:rsid w:val="007D173C"/>
    <w:rsid w:val="007D1D5A"/>
    <w:rsid w:val="007D218B"/>
    <w:rsid w:val="007D5F60"/>
    <w:rsid w:val="007F67D9"/>
    <w:rsid w:val="008031B7"/>
    <w:rsid w:val="00826CEE"/>
    <w:rsid w:val="00826DF8"/>
    <w:rsid w:val="008303ED"/>
    <w:rsid w:val="008443BC"/>
    <w:rsid w:val="008549EF"/>
    <w:rsid w:val="008676B1"/>
    <w:rsid w:val="00870E5F"/>
    <w:rsid w:val="008755B1"/>
    <w:rsid w:val="008829BF"/>
    <w:rsid w:val="00883BD8"/>
    <w:rsid w:val="00895A27"/>
    <w:rsid w:val="008A24DC"/>
    <w:rsid w:val="008A2A2F"/>
    <w:rsid w:val="008A3C46"/>
    <w:rsid w:val="008B0789"/>
    <w:rsid w:val="008B30B9"/>
    <w:rsid w:val="008D1886"/>
    <w:rsid w:val="008D1E05"/>
    <w:rsid w:val="008D37F2"/>
    <w:rsid w:val="008E012F"/>
    <w:rsid w:val="008E5E5F"/>
    <w:rsid w:val="008F0185"/>
    <w:rsid w:val="008F0F4C"/>
    <w:rsid w:val="008F6982"/>
    <w:rsid w:val="008F75DF"/>
    <w:rsid w:val="00901E91"/>
    <w:rsid w:val="00904C67"/>
    <w:rsid w:val="00911A35"/>
    <w:rsid w:val="00923B7B"/>
    <w:rsid w:val="0092661F"/>
    <w:rsid w:val="00931CC1"/>
    <w:rsid w:val="00943D04"/>
    <w:rsid w:val="00947EC8"/>
    <w:rsid w:val="00963BBF"/>
    <w:rsid w:val="00966041"/>
    <w:rsid w:val="00975005"/>
    <w:rsid w:val="00977DCA"/>
    <w:rsid w:val="00982748"/>
    <w:rsid w:val="00994814"/>
    <w:rsid w:val="00994E1E"/>
    <w:rsid w:val="009B0D42"/>
    <w:rsid w:val="009B3CDB"/>
    <w:rsid w:val="009B4802"/>
    <w:rsid w:val="009B6DCB"/>
    <w:rsid w:val="009C6A3F"/>
    <w:rsid w:val="009C774B"/>
    <w:rsid w:val="009E0AA8"/>
    <w:rsid w:val="00A103CC"/>
    <w:rsid w:val="00A369DF"/>
    <w:rsid w:val="00A36ECA"/>
    <w:rsid w:val="00A60D3F"/>
    <w:rsid w:val="00A63E94"/>
    <w:rsid w:val="00A64C6B"/>
    <w:rsid w:val="00A663EF"/>
    <w:rsid w:val="00A67437"/>
    <w:rsid w:val="00A77150"/>
    <w:rsid w:val="00A77558"/>
    <w:rsid w:val="00A815E8"/>
    <w:rsid w:val="00A93F16"/>
    <w:rsid w:val="00A9671C"/>
    <w:rsid w:val="00A9717C"/>
    <w:rsid w:val="00AB06FB"/>
    <w:rsid w:val="00AD3B7F"/>
    <w:rsid w:val="00AD6034"/>
    <w:rsid w:val="00AF35E9"/>
    <w:rsid w:val="00B02F10"/>
    <w:rsid w:val="00B20167"/>
    <w:rsid w:val="00B26506"/>
    <w:rsid w:val="00B3365A"/>
    <w:rsid w:val="00B41A1B"/>
    <w:rsid w:val="00B4303E"/>
    <w:rsid w:val="00B6624E"/>
    <w:rsid w:val="00B670EF"/>
    <w:rsid w:val="00B70281"/>
    <w:rsid w:val="00B7153A"/>
    <w:rsid w:val="00B71AE8"/>
    <w:rsid w:val="00B90FD2"/>
    <w:rsid w:val="00B938DE"/>
    <w:rsid w:val="00B966E9"/>
    <w:rsid w:val="00BB3BBA"/>
    <w:rsid w:val="00BB6878"/>
    <w:rsid w:val="00BC7EB1"/>
    <w:rsid w:val="00BD2DE1"/>
    <w:rsid w:val="00BE6559"/>
    <w:rsid w:val="00BF0654"/>
    <w:rsid w:val="00BF4143"/>
    <w:rsid w:val="00C01730"/>
    <w:rsid w:val="00C03FD9"/>
    <w:rsid w:val="00C07F0E"/>
    <w:rsid w:val="00C10C78"/>
    <w:rsid w:val="00C323DE"/>
    <w:rsid w:val="00C36037"/>
    <w:rsid w:val="00C40442"/>
    <w:rsid w:val="00C513BF"/>
    <w:rsid w:val="00C55168"/>
    <w:rsid w:val="00C617C6"/>
    <w:rsid w:val="00C61DCF"/>
    <w:rsid w:val="00C72D56"/>
    <w:rsid w:val="00C75B80"/>
    <w:rsid w:val="00CA031E"/>
    <w:rsid w:val="00CC4804"/>
    <w:rsid w:val="00CC6392"/>
    <w:rsid w:val="00CF0D84"/>
    <w:rsid w:val="00CF76E3"/>
    <w:rsid w:val="00D00B9A"/>
    <w:rsid w:val="00D02238"/>
    <w:rsid w:val="00D07A13"/>
    <w:rsid w:val="00D1293B"/>
    <w:rsid w:val="00D137F2"/>
    <w:rsid w:val="00D34F8E"/>
    <w:rsid w:val="00D52D60"/>
    <w:rsid w:val="00D56F1E"/>
    <w:rsid w:val="00D6692E"/>
    <w:rsid w:val="00D736CF"/>
    <w:rsid w:val="00D92D36"/>
    <w:rsid w:val="00D94B7F"/>
    <w:rsid w:val="00DA7A8F"/>
    <w:rsid w:val="00DB24A3"/>
    <w:rsid w:val="00DB4DCB"/>
    <w:rsid w:val="00DC0E2E"/>
    <w:rsid w:val="00DC19C3"/>
    <w:rsid w:val="00DD3438"/>
    <w:rsid w:val="00DD4A12"/>
    <w:rsid w:val="00DE2A0F"/>
    <w:rsid w:val="00DE4D4E"/>
    <w:rsid w:val="00DF28A4"/>
    <w:rsid w:val="00DF3B86"/>
    <w:rsid w:val="00E12151"/>
    <w:rsid w:val="00E13ED9"/>
    <w:rsid w:val="00E16384"/>
    <w:rsid w:val="00E25E2C"/>
    <w:rsid w:val="00E31472"/>
    <w:rsid w:val="00E34D78"/>
    <w:rsid w:val="00E367F9"/>
    <w:rsid w:val="00E44562"/>
    <w:rsid w:val="00E450F9"/>
    <w:rsid w:val="00E45CD9"/>
    <w:rsid w:val="00EA4858"/>
    <w:rsid w:val="00EA538F"/>
    <w:rsid w:val="00EA74F6"/>
    <w:rsid w:val="00EB411E"/>
    <w:rsid w:val="00ED7E12"/>
    <w:rsid w:val="00EF1B2C"/>
    <w:rsid w:val="00EF1E0C"/>
    <w:rsid w:val="00EF5386"/>
    <w:rsid w:val="00F04139"/>
    <w:rsid w:val="00F12CD8"/>
    <w:rsid w:val="00F12D30"/>
    <w:rsid w:val="00F22B2E"/>
    <w:rsid w:val="00F24FAB"/>
    <w:rsid w:val="00F45A7C"/>
    <w:rsid w:val="00F55636"/>
    <w:rsid w:val="00F669B1"/>
    <w:rsid w:val="00F71F00"/>
    <w:rsid w:val="00F84BD9"/>
    <w:rsid w:val="00F93E9C"/>
    <w:rsid w:val="00FA261B"/>
    <w:rsid w:val="00FB3516"/>
    <w:rsid w:val="00FC4A4E"/>
    <w:rsid w:val="00FD347F"/>
    <w:rsid w:val="00FD3CEC"/>
    <w:rsid w:val="00FE0DAF"/>
    <w:rsid w:val="00FE28B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C2D1B"/>
  <w15:docId w15:val="{BC494226-89C9-4C8A-93CA-BDE626D0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A27"/>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3"/>
      </w:numPr>
    </w:pPr>
  </w:style>
  <w:style w:type="numbering" w:customStyle="1" w:styleId="WWNum2">
    <w:name w:val="WWNum2"/>
    <w:rsid w:val="008C26AC"/>
    <w:pPr>
      <w:numPr>
        <w:numId w:val="12"/>
      </w:numPr>
    </w:pPr>
  </w:style>
  <w:style w:type="numbering" w:customStyle="1" w:styleId="WWNum13">
    <w:name w:val="WWNum13"/>
    <w:rsid w:val="008C26AC"/>
    <w:pPr>
      <w:numPr>
        <w:numId w:val="11"/>
      </w:numPr>
    </w:pPr>
  </w:style>
  <w:style w:type="character" w:styleId="Hipercze">
    <w:name w:val="Hyperlink"/>
    <w:basedOn w:val="Domylnaczcionkaakapitu"/>
    <w:uiPriority w:val="99"/>
    <w:semiHidden/>
    <w:unhideWhenUsed/>
    <w:locked/>
    <w:rsid w:val="003A4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oobrgm3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8962</Words>
  <Characters>53776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Magda</cp:lastModifiedBy>
  <cp:revision>11</cp:revision>
  <cp:lastPrinted>2022-09-05T05:40:00Z</cp:lastPrinted>
  <dcterms:created xsi:type="dcterms:W3CDTF">2022-09-02T09:58:00Z</dcterms:created>
  <dcterms:modified xsi:type="dcterms:W3CDTF">2024-03-29T10:46:00Z</dcterms:modified>
</cp:coreProperties>
</file>