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299F" w14:textId="77777777" w:rsidR="004D43C7" w:rsidRPr="00C56B97" w:rsidRDefault="004D43C7" w:rsidP="004D43C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E598" wp14:editId="6681AAD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8C6" w14:textId="77777777" w:rsidR="004D43C7" w:rsidRPr="0008178A" w:rsidRDefault="004D43C7" w:rsidP="004D43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DFA5CA" w14:textId="77777777" w:rsidR="004D43C7" w:rsidRPr="00583FDA" w:rsidRDefault="004D43C7" w:rsidP="004D43C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E59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33C698C6" w14:textId="77777777" w:rsidR="004D43C7" w:rsidRPr="0008178A" w:rsidRDefault="004D43C7" w:rsidP="004D43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DFA5CA" w14:textId="77777777" w:rsidR="004D43C7" w:rsidRPr="00583FDA" w:rsidRDefault="004D43C7" w:rsidP="004D43C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4F91A089" w14:textId="77777777" w:rsidR="004D43C7" w:rsidRPr="003C21B4" w:rsidRDefault="004D43C7" w:rsidP="004D43C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0C897A4" w14:textId="77777777" w:rsidR="004D43C7" w:rsidRPr="003C21B4" w:rsidRDefault="004D43C7" w:rsidP="004D43C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/2023,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A6E2952" w14:textId="77777777" w:rsidR="004D43C7" w:rsidRPr="007F1C14" w:rsidRDefault="004D43C7" w:rsidP="004D43C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7F341836" w14:textId="77777777" w:rsidR="004D43C7" w:rsidRPr="0004178D" w:rsidRDefault="004D43C7" w:rsidP="004D43C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C91BF44" w14:textId="77777777" w:rsidR="004D43C7" w:rsidRPr="0004178D" w:rsidRDefault="004D43C7" w:rsidP="004D43C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E6339B1" w14:textId="77777777" w:rsidR="004D43C7" w:rsidRPr="00C56B97" w:rsidRDefault="004D43C7" w:rsidP="004D43C7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FA918A9" w14:textId="77777777" w:rsidR="004D43C7" w:rsidRPr="00C56B97" w:rsidRDefault="004D43C7" w:rsidP="004D43C7">
      <w:pPr>
        <w:rPr>
          <w:rFonts w:asciiTheme="minorHAnsi" w:hAnsiTheme="minorHAnsi" w:cstheme="minorHAnsi"/>
          <w:b/>
          <w:sz w:val="18"/>
          <w:szCs w:val="18"/>
        </w:rPr>
      </w:pPr>
    </w:p>
    <w:p w14:paraId="2523F1AC" w14:textId="77777777" w:rsidR="004D43C7" w:rsidRPr="00C56B97" w:rsidRDefault="004D43C7" w:rsidP="004D43C7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EFB2B00" w14:textId="77777777" w:rsidR="004D43C7" w:rsidRPr="00C56B97" w:rsidRDefault="004D43C7" w:rsidP="004D43C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4AD7ED6" w14:textId="77777777" w:rsidR="004D43C7" w:rsidRPr="00C56B97" w:rsidRDefault="004D43C7" w:rsidP="004D43C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EE79781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15AC1FCF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74D0A11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187D4B1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42F74BB7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242074EA" w14:textId="77777777" w:rsidR="004D43C7" w:rsidRPr="00C56B97" w:rsidRDefault="004D43C7" w:rsidP="004D4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C31E8C9" w14:textId="77777777" w:rsidR="004D43C7" w:rsidRPr="00C56B97" w:rsidRDefault="004D43C7" w:rsidP="004D43C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BC2E33" w14:textId="77777777" w:rsidR="004D43C7" w:rsidRPr="00C56B97" w:rsidRDefault="004D43C7" w:rsidP="004D43C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B4549CB" w14:textId="77777777" w:rsidR="004D43C7" w:rsidRPr="00C56B97" w:rsidRDefault="004D43C7" w:rsidP="004D43C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C2CE6E9" w14:textId="77777777" w:rsidR="004D43C7" w:rsidRPr="00C56B97" w:rsidRDefault="004D43C7" w:rsidP="004D4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1A33D48" w14:textId="77777777" w:rsidR="004D43C7" w:rsidRPr="00C56B97" w:rsidRDefault="004D43C7" w:rsidP="004D4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72B551" w14:textId="77777777" w:rsidR="004D43C7" w:rsidRPr="00C56B97" w:rsidRDefault="004D43C7" w:rsidP="004D4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1A2CD2C" w14:textId="77777777" w:rsidR="004D43C7" w:rsidRPr="00C56B97" w:rsidRDefault="004D43C7" w:rsidP="004D4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A60EA4" w14:textId="77777777" w:rsidR="004D43C7" w:rsidRPr="00C56B97" w:rsidRDefault="004D43C7" w:rsidP="004D43C7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68C7495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45614B26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408CD489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75C25C8A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3C6512FE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0C9673AB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02E00EFD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68ABA54C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1BF146F4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123BD02A" w14:textId="77777777" w:rsidR="004D43C7" w:rsidRPr="00C56B97" w:rsidRDefault="004D43C7" w:rsidP="004D43C7">
      <w:pPr>
        <w:rPr>
          <w:rFonts w:asciiTheme="minorHAnsi" w:hAnsiTheme="minorHAnsi" w:cstheme="minorHAnsi"/>
          <w:sz w:val="16"/>
          <w:szCs w:val="16"/>
        </w:rPr>
      </w:pPr>
    </w:p>
    <w:p w14:paraId="1BADA6B7" w14:textId="77777777" w:rsidR="004D43C7" w:rsidRPr="00C56B97" w:rsidRDefault="004D43C7" w:rsidP="004D43C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FE16A95" w14:textId="77777777" w:rsidR="004D43C7" w:rsidRPr="00C56B97" w:rsidRDefault="004D43C7" w:rsidP="004D43C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5C2C77F" w14:textId="77777777" w:rsidR="004D43C7" w:rsidRPr="00C56B97" w:rsidRDefault="004D43C7" w:rsidP="004D43C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C6C263C" w14:textId="77777777" w:rsidR="004D43C7" w:rsidRPr="0004178D" w:rsidRDefault="004D43C7" w:rsidP="004D43C7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C039022" w14:textId="77777777" w:rsidR="004D43C7" w:rsidRPr="0004178D" w:rsidRDefault="004D43C7" w:rsidP="004D43C7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FBD3501" w14:textId="77777777" w:rsidR="004D43C7" w:rsidRPr="0004178D" w:rsidRDefault="004D43C7" w:rsidP="004D43C7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38A73A3C" w14:textId="77777777" w:rsidR="004D43C7" w:rsidRPr="0004178D" w:rsidRDefault="004D43C7" w:rsidP="004D43C7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C760" w14:textId="77777777" w:rsidR="00F56B2A" w:rsidRDefault="00F56B2A">
      <w:r>
        <w:separator/>
      </w:r>
    </w:p>
  </w:endnote>
  <w:endnote w:type="continuationSeparator" w:id="0">
    <w:p w14:paraId="02C335B0" w14:textId="77777777" w:rsidR="00F56B2A" w:rsidRDefault="00F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B863" w14:textId="77777777" w:rsidR="00F56B2A" w:rsidRDefault="00F56B2A">
      <w:r>
        <w:separator/>
      </w:r>
    </w:p>
  </w:footnote>
  <w:footnote w:type="continuationSeparator" w:id="0">
    <w:p w14:paraId="4C794573" w14:textId="77777777" w:rsidR="00F56B2A" w:rsidRDefault="00F5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2023-01-26T08:27:00Z</cp:lastPrinted>
  <dcterms:created xsi:type="dcterms:W3CDTF">2023-02-01T13:20:00Z</dcterms:created>
  <dcterms:modified xsi:type="dcterms:W3CDTF">2023-10-05T09:39:00Z</dcterms:modified>
</cp:coreProperties>
</file>