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0E1FBF67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</w:t>
      </w:r>
      <w:r w:rsidR="0041054F">
        <w:rPr>
          <w:rFonts w:ascii="Arial" w:hAnsi="Arial" w:cs="Arial"/>
          <w:b/>
        </w:rPr>
        <w:t>8</w:t>
      </w:r>
      <w:r w:rsidR="0043155E" w:rsidRPr="007256DD">
        <w:rPr>
          <w:rFonts w:ascii="Arial" w:hAnsi="Arial" w:cs="Arial"/>
          <w:b/>
        </w:rPr>
        <w:t>.202</w:t>
      </w:r>
      <w:r w:rsidR="0041054F">
        <w:rPr>
          <w:rFonts w:ascii="Arial" w:hAnsi="Arial" w:cs="Arial"/>
          <w:b/>
        </w:rPr>
        <w:t>4</w:t>
      </w: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610858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610858">
        <w:rPr>
          <w:rFonts w:ascii="Arial" w:hAnsi="Arial" w:cs="Arial"/>
          <w:color w:val="auto"/>
          <w:sz w:val="20"/>
          <w:szCs w:val="20"/>
          <w:u w:val="single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  <w:t>tel</w:t>
      </w:r>
      <w:r w:rsidR="00BC13DE">
        <w:rPr>
          <w:rFonts w:ascii="Arial" w:hAnsi="Arial" w:cs="Arial"/>
          <w:color w:val="auto"/>
          <w:sz w:val="20"/>
          <w:szCs w:val="20"/>
        </w:rPr>
        <w:tab/>
      </w:r>
      <w:r w:rsidR="00BC13DE" w:rsidRPr="00610858">
        <w:rPr>
          <w:rFonts w:ascii="Arial" w:hAnsi="Arial" w:cs="Arial"/>
          <w:color w:val="auto"/>
          <w:sz w:val="20"/>
          <w:szCs w:val="20"/>
          <w:u w:val="single"/>
        </w:rPr>
        <w:t xml:space="preserve">e –  </w:t>
      </w:r>
      <w:r w:rsidRPr="00610858">
        <w:rPr>
          <w:rFonts w:ascii="Arial" w:hAnsi="Arial" w:cs="Arial"/>
          <w:color w:val="auto"/>
          <w:sz w:val="20"/>
          <w:szCs w:val="20"/>
          <w:u w:val="single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2A018CC1" w:rsidR="00BE73B6" w:rsidRPr="009935A2" w:rsidRDefault="00BE73B6" w:rsidP="009935A2">
      <w:pPr>
        <w:pStyle w:val="Tekstpodstawowy"/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A37E38">
        <w:rPr>
          <w:rFonts w:ascii="Arial" w:hAnsi="Arial" w:cs="Arial"/>
          <w:b/>
          <w:sz w:val="20"/>
        </w:rPr>
        <w:t>„</w:t>
      </w:r>
      <w:r w:rsidR="0041054F" w:rsidRPr="0041054F">
        <w:rPr>
          <w:rFonts w:ascii="Arial" w:hAnsi="Arial" w:cs="Arial"/>
          <w:b/>
          <w:iCs/>
          <w:sz w:val="20"/>
        </w:rPr>
        <w:t>Budowa sieci kanalizacji sanitarnej w Karchowicach– etap III” - kanalizacja sanitarna grawitacyjna</w:t>
      </w:r>
      <w:r w:rsidRPr="00A37E38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51586F5A" w:rsidR="00C56081" w:rsidRPr="001F74F2" w:rsidRDefault="00172B2C" w:rsidP="00237011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Oferuję/emy wykonanie przedmiotu zamówienia zgodnie z wymaganiami określonymi w SWZ, obliczone na podstawie zakładanego zakresu rzeczowego za wynagrodzeniem ryczałtowym,</w:t>
      </w:r>
      <w:r w:rsidR="00E302E6">
        <w:rPr>
          <w:rFonts w:ascii="Arial" w:hAnsi="Arial" w:cs="Arial"/>
        </w:rPr>
        <w:t xml:space="preserve">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237011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Default="007256DD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632"/>
        <w:gridCol w:w="3537"/>
      </w:tblGrid>
      <w:tr w:rsidR="00A7275A" w14:paraId="24B894DC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A3C6C1" w14:textId="77777777" w:rsidR="00A7275A" w:rsidRDefault="00A7275A" w:rsidP="00A7275A">
            <w:pPr>
              <w:pStyle w:val="Tekstpodstawowy2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CBBE5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Deklarowany okres gwarancji  i rękojmi za wady na przedmiot zamówienia: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11B9B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Oświadczenie Wykonawcy</w:t>
            </w:r>
          </w:p>
          <w:p w14:paraId="1ADCD3DD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A7275A" w14:paraId="10A9BD37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9203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1FA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 miesięcznej</w:t>
            </w:r>
            <w:r>
              <w:rPr>
                <w:rFonts w:ascii="Arial" w:hAnsi="Arial" w:cs="Arial"/>
                <w:sz w:val="20"/>
              </w:rPr>
              <w:t xml:space="preserve"> gwarancji            i rękojmi za wady</w:t>
            </w:r>
          </w:p>
          <w:p w14:paraId="2DA26B73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645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A28F772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75A" w14:paraId="7846C98F" w14:textId="77777777" w:rsidTr="00A7275A">
        <w:trPr>
          <w:trHeight w:val="5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9090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DD3E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72 miesięcznej</w:t>
            </w:r>
            <w:r>
              <w:rPr>
                <w:rFonts w:ascii="Arial" w:hAnsi="Arial" w:cs="Arial"/>
                <w:sz w:val="20"/>
              </w:rPr>
              <w:t xml:space="preserve"> gwarancji            i rękojmi za wady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A2B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BED4D33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9B74E62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75A" w14:paraId="44D21C58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697C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1AC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84 miesięcznej</w:t>
            </w:r>
            <w:r>
              <w:rPr>
                <w:rFonts w:ascii="Arial" w:hAnsi="Arial" w:cs="Arial"/>
                <w:sz w:val="20"/>
              </w:rPr>
              <w:t xml:space="preserve"> gwarancji             i rękojmi za wady</w:t>
            </w:r>
          </w:p>
          <w:p w14:paraId="413D2557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CFC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75A" w14:paraId="640D78FC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2BEB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8F1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96 miesięcznej</w:t>
            </w:r>
            <w:r>
              <w:rPr>
                <w:rFonts w:ascii="Arial" w:hAnsi="Arial" w:cs="Arial"/>
                <w:sz w:val="20"/>
              </w:rPr>
              <w:t xml:space="preserve"> gwarancji             i rękojmi za wady</w:t>
            </w:r>
          </w:p>
          <w:p w14:paraId="68A105D5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5E2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75A" w14:paraId="2B0D4535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49FD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6513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2484E9D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108 lub dłuższej tj: ……… miesięcznej</w:t>
            </w:r>
            <w:r>
              <w:rPr>
                <w:rFonts w:ascii="Arial" w:hAnsi="Arial" w:cs="Arial"/>
                <w:sz w:val="20"/>
              </w:rPr>
              <w:t xml:space="preserve"> gwarancji i rękojmi za wady</w:t>
            </w:r>
          </w:p>
          <w:p w14:paraId="6AFCA62A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7DE2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252A423" w14:textId="77777777" w:rsidR="00A7275A" w:rsidRDefault="00A7275A" w:rsidP="00A7275A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Zamawiający wymaga aby deklarowany okres gwarancji i rękojmi za wady na roboty budowlane zawierał się w okresie od 60 do 108 miesięcy.</w:t>
      </w:r>
    </w:p>
    <w:p w14:paraId="68D88311" w14:textId="4EDF4C9F" w:rsidR="0041054F" w:rsidRPr="0041054F" w:rsidRDefault="0041054F" w:rsidP="0041054F">
      <w:pPr>
        <w:pStyle w:val="Akapitzlist"/>
        <w:numPr>
          <w:ilvl w:val="0"/>
          <w:numId w:val="6"/>
        </w:numPr>
        <w:suppressAutoHyphens/>
        <w:spacing w:before="120" w:after="120" w:line="360" w:lineRule="auto"/>
        <w:rPr>
          <w:rFonts w:ascii="Arial" w:hAnsi="Arial" w:cs="Arial"/>
        </w:rPr>
      </w:pPr>
      <w:r w:rsidRPr="0041054F">
        <w:rPr>
          <w:rFonts w:ascii="Arial" w:eastAsia="Calibri" w:hAnsi="Arial" w:cs="Arial"/>
          <w:b/>
          <w:bCs/>
        </w:rPr>
        <w:t>Deklaruję obsługę gwarancyjną: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029"/>
        <w:gridCol w:w="3543"/>
      </w:tblGrid>
      <w:tr w:rsidR="0041054F" w:rsidRPr="0041054F" w14:paraId="72A58081" w14:textId="77777777" w:rsidTr="0041054F">
        <w:tc>
          <w:tcPr>
            <w:tcW w:w="495" w:type="dxa"/>
            <w:shd w:val="clear" w:color="auto" w:fill="D9D9D9"/>
          </w:tcPr>
          <w:p w14:paraId="552917EA" w14:textId="77777777" w:rsidR="0041054F" w:rsidRPr="0041054F" w:rsidRDefault="0041054F" w:rsidP="00F540B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Lp.</w:t>
            </w:r>
          </w:p>
        </w:tc>
        <w:tc>
          <w:tcPr>
            <w:tcW w:w="5029" w:type="dxa"/>
            <w:shd w:val="clear" w:color="auto" w:fill="D9D9D9"/>
          </w:tcPr>
          <w:p w14:paraId="248745B3" w14:textId="77777777" w:rsidR="0041054F" w:rsidRPr="0041054F" w:rsidRDefault="0041054F" w:rsidP="00F540B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 xml:space="preserve">Deklarowany </w:t>
            </w:r>
            <w:r w:rsidRPr="0041054F">
              <w:rPr>
                <w:rFonts w:ascii="Arial" w:eastAsia="Arial" w:hAnsi="Arial" w:cs="Arial"/>
                <w:b/>
                <w:kern w:val="3"/>
                <w:u w:val="single"/>
                <w:lang w:eastAsia="zh-CN"/>
              </w:rPr>
              <w:t>czas reakcji serwisu</w:t>
            </w:r>
            <w:r w:rsidRPr="0041054F">
              <w:rPr>
                <w:rFonts w:ascii="Arial" w:eastAsia="Arial" w:hAnsi="Arial" w:cs="Arial"/>
                <w:b/>
                <w:kern w:val="3"/>
                <w:lang w:eastAsia="zh-CN"/>
              </w:rPr>
              <w:t xml:space="preserve"> </w:t>
            </w:r>
            <w:r w:rsidRPr="0041054F">
              <w:rPr>
                <w:rFonts w:ascii="Arial" w:eastAsia="Arial" w:hAnsi="Arial" w:cs="Arial"/>
                <w:kern w:val="3"/>
                <w:lang w:eastAsia="zh-CN"/>
              </w:rPr>
              <w:t>w okresie gwarancji  i rękojmi :</w:t>
            </w:r>
          </w:p>
        </w:tc>
        <w:tc>
          <w:tcPr>
            <w:tcW w:w="3543" w:type="dxa"/>
            <w:shd w:val="clear" w:color="auto" w:fill="D9D9D9"/>
          </w:tcPr>
          <w:p w14:paraId="7489A7C2" w14:textId="77777777" w:rsidR="0041054F" w:rsidRPr="0041054F" w:rsidRDefault="0041054F" w:rsidP="00F540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Oświadczenie Wykonawcy</w:t>
            </w:r>
          </w:p>
          <w:p w14:paraId="5FF5C578" w14:textId="77777777" w:rsidR="0041054F" w:rsidRPr="0041054F" w:rsidRDefault="0041054F" w:rsidP="00F540B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(</w:t>
            </w:r>
            <w:r w:rsidRPr="0041054F">
              <w:rPr>
                <w:rFonts w:ascii="Arial" w:eastAsia="Arial" w:hAnsi="Arial" w:cs="Arial"/>
                <w:i/>
                <w:kern w:val="3"/>
                <w:lang w:eastAsia="zh-CN"/>
              </w:rPr>
              <w:t>należy zaznaczyć „</w:t>
            </w:r>
            <w:r w:rsidRPr="0041054F">
              <w:rPr>
                <w:rFonts w:ascii="Arial" w:eastAsia="Arial" w:hAnsi="Arial" w:cs="Arial"/>
                <w:b/>
                <w:i/>
                <w:kern w:val="3"/>
                <w:lang w:eastAsia="zh-CN"/>
              </w:rPr>
              <w:t>X</w:t>
            </w:r>
            <w:r w:rsidRPr="0041054F">
              <w:rPr>
                <w:rFonts w:ascii="Arial" w:eastAsia="Arial" w:hAnsi="Arial" w:cs="Arial"/>
                <w:i/>
                <w:kern w:val="3"/>
                <w:lang w:eastAsia="zh-CN"/>
              </w:rPr>
              <w:t>” w wierszu odpowiadającym deklarowanemu czasowi reakcji</w:t>
            </w:r>
            <w:r w:rsidRPr="0041054F">
              <w:rPr>
                <w:rFonts w:ascii="Arial" w:eastAsia="Arial" w:hAnsi="Arial" w:cs="Arial"/>
                <w:kern w:val="3"/>
                <w:lang w:eastAsia="zh-CN"/>
              </w:rPr>
              <w:t>)</w:t>
            </w:r>
          </w:p>
        </w:tc>
      </w:tr>
      <w:tr w:rsidR="0041054F" w:rsidRPr="0041054F" w14:paraId="26E2F15C" w14:textId="77777777" w:rsidTr="0041054F">
        <w:trPr>
          <w:trHeight w:val="605"/>
        </w:trPr>
        <w:tc>
          <w:tcPr>
            <w:tcW w:w="495" w:type="dxa"/>
            <w:shd w:val="clear" w:color="auto" w:fill="auto"/>
          </w:tcPr>
          <w:p w14:paraId="523FD4FD" w14:textId="77777777" w:rsidR="0041054F" w:rsidRPr="0041054F" w:rsidRDefault="0041054F" w:rsidP="00F540B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1.</w:t>
            </w:r>
          </w:p>
        </w:tc>
        <w:tc>
          <w:tcPr>
            <w:tcW w:w="5029" w:type="dxa"/>
            <w:shd w:val="clear" w:color="auto" w:fill="auto"/>
          </w:tcPr>
          <w:p w14:paraId="75DADF20" w14:textId="77777777" w:rsidR="0041054F" w:rsidRPr="0041054F" w:rsidRDefault="0041054F" w:rsidP="00F540B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Deklaruję</w:t>
            </w:r>
            <w:r w:rsidRPr="0041054F">
              <w:rPr>
                <w:rFonts w:ascii="Arial" w:eastAsia="Arial" w:hAnsi="Arial" w:cs="Arial"/>
                <w:b/>
                <w:bCs/>
                <w:kern w:val="3"/>
                <w:lang w:eastAsia="zh-CN"/>
              </w:rPr>
              <w:t xml:space="preserve"> 24 godzinny </w:t>
            </w:r>
            <w:r w:rsidRPr="0041054F">
              <w:rPr>
                <w:rFonts w:ascii="Arial" w:eastAsia="Arial" w:hAnsi="Arial" w:cs="Arial"/>
                <w:bCs/>
                <w:kern w:val="3"/>
                <w:lang w:eastAsia="zh-CN"/>
              </w:rPr>
              <w:t>czas reakcji serwisu</w:t>
            </w:r>
            <w:r w:rsidRPr="0041054F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</w:p>
          <w:p w14:paraId="68AEBA12" w14:textId="77777777" w:rsidR="0041054F" w:rsidRPr="0041054F" w:rsidRDefault="0041054F" w:rsidP="00F540B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3543" w:type="dxa"/>
            <w:shd w:val="clear" w:color="auto" w:fill="auto"/>
          </w:tcPr>
          <w:p w14:paraId="122530AA" w14:textId="77777777" w:rsidR="0041054F" w:rsidRPr="0041054F" w:rsidRDefault="0041054F" w:rsidP="00F540B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37C8A15B" w14:textId="77777777" w:rsidR="0041054F" w:rsidRPr="0041054F" w:rsidRDefault="0041054F" w:rsidP="00F540B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41054F" w:rsidRPr="0041054F" w14:paraId="33950E61" w14:textId="77777777" w:rsidTr="0041054F">
        <w:trPr>
          <w:trHeight w:val="557"/>
        </w:trPr>
        <w:tc>
          <w:tcPr>
            <w:tcW w:w="495" w:type="dxa"/>
            <w:shd w:val="clear" w:color="auto" w:fill="auto"/>
          </w:tcPr>
          <w:p w14:paraId="6B520CF8" w14:textId="77777777" w:rsidR="0041054F" w:rsidRPr="0041054F" w:rsidRDefault="0041054F" w:rsidP="00F540B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2.</w:t>
            </w:r>
          </w:p>
        </w:tc>
        <w:tc>
          <w:tcPr>
            <w:tcW w:w="5029" w:type="dxa"/>
            <w:shd w:val="clear" w:color="auto" w:fill="auto"/>
          </w:tcPr>
          <w:p w14:paraId="45C868ED" w14:textId="77777777" w:rsidR="0041054F" w:rsidRPr="0041054F" w:rsidRDefault="0041054F" w:rsidP="00F540B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Deklaruję</w:t>
            </w:r>
            <w:r w:rsidRPr="0041054F">
              <w:rPr>
                <w:rFonts w:ascii="Arial" w:eastAsia="Arial" w:hAnsi="Arial" w:cs="Arial"/>
                <w:b/>
                <w:bCs/>
                <w:kern w:val="3"/>
                <w:lang w:eastAsia="zh-CN"/>
              </w:rPr>
              <w:t xml:space="preserve"> 48 godzinny </w:t>
            </w:r>
            <w:r w:rsidRPr="0041054F">
              <w:rPr>
                <w:rFonts w:ascii="Arial" w:eastAsia="Arial" w:hAnsi="Arial" w:cs="Arial"/>
                <w:bCs/>
                <w:kern w:val="3"/>
                <w:lang w:eastAsia="zh-CN"/>
              </w:rPr>
              <w:t>czas reakcji serwisu</w:t>
            </w:r>
          </w:p>
        </w:tc>
        <w:tc>
          <w:tcPr>
            <w:tcW w:w="3543" w:type="dxa"/>
            <w:shd w:val="clear" w:color="auto" w:fill="auto"/>
          </w:tcPr>
          <w:p w14:paraId="346E160E" w14:textId="77777777" w:rsidR="0041054F" w:rsidRPr="0041054F" w:rsidRDefault="0041054F" w:rsidP="00F540B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7E50D546" w14:textId="77777777" w:rsidR="0041054F" w:rsidRPr="0041054F" w:rsidRDefault="0041054F" w:rsidP="00F540B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7E12D57D" w14:textId="77777777" w:rsidR="0041054F" w:rsidRPr="0041054F" w:rsidRDefault="0041054F" w:rsidP="00F540B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41054F" w:rsidRPr="0041054F" w14:paraId="39DECD5E" w14:textId="77777777" w:rsidTr="0041054F">
        <w:trPr>
          <w:trHeight w:val="679"/>
        </w:trPr>
        <w:tc>
          <w:tcPr>
            <w:tcW w:w="495" w:type="dxa"/>
            <w:shd w:val="clear" w:color="auto" w:fill="auto"/>
          </w:tcPr>
          <w:p w14:paraId="78555D5A" w14:textId="77777777" w:rsidR="0041054F" w:rsidRPr="0041054F" w:rsidRDefault="0041054F" w:rsidP="00F540B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3.</w:t>
            </w:r>
          </w:p>
        </w:tc>
        <w:tc>
          <w:tcPr>
            <w:tcW w:w="5029" w:type="dxa"/>
            <w:shd w:val="clear" w:color="auto" w:fill="auto"/>
          </w:tcPr>
          <w:p w14:paraId="7DEB35C9" w14:textId="77777777" w:rsidR="0041054F" w:rsidRPr="0041054F" w:rsidRDefault="0041054F" w:rsidP="00F540B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Deklaruję</w:t>
            </w:r>
            <w:r w:rsidRPr="0041054F">
              <w:rPr>
                <w:rFonts w:ascii="Arial" w:eastAsia="Arial" w:hAnsi="Arial" w:cs="Arial"/>
                <w:b/>
                <w:bCs/>
                <w:kern w:val="3"/>
                <w:lang w:eastAsia="zh-CN"/>
              </w:rPr>
              <w:t xml:space="preserve"> 72 godzinny </w:t>
            </w:r>
            <w:r w:rsidRPr="0041054F">
              <w:rPr>
                <w:rFonts w:ascii="Arial" w:eastAsia="Arial" w:hAnsi="Arial" w:cs="Arial"/>
                <w:bCs/>
                <w:kern w:val="3"/>
                <w:lang w:eastAsia="zh-CN"/>
              </w:rPr>
              <w:t>czas reakcji serwisu</w:t>
            </w:r>
            <w:r w:rsidRPr="0041054F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</w:p>
          <w:p w14:paraId="437B5608" w14:textId="77777777" w:rsidR="0041054F" w:rsidRPr="0041054F" w:rsidRDefault="0041054F" w:rsidP="00F540B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3543" w:type="dxa"/>
            <w:shd w:val="clear" w:color="auto" w:fill="auto"/>
          </w:tcPr>
          <w:p w14:paraId="6DA04E0A" w14:textId="77777777" w:rsidR="0041054F" w:rsidRPr="0041054F" w:rsidRDefault="0041054F" w:rsidP="00F540B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</w:tbl>
    <w:p w14:paraId="3379732E" w14:textId="77777777" w:rsidR="0041054F" w:rsidRPr="0041054F" w:rsidRDefault="0041054F" w:rsidP="0041054F">
      <w:pPr>
        <w:pStyle w:val="Akapitzlist"/>
        <w:ind w:left="360"/>
        <w:rPr>
          <w:rFonts w:ascii="Arial" w:hAnsi="Arial" w:cs="Arial"/>
        </w:rPr>
      </w:pPr>
    </w:p>
    <w:p w14:paraId="00186DCF" w14:textId="77777777" w:rsidR="0041054F" w:rsidRDefault="0041054F" w:rsidP="0041054F">
      <w:pPr>
        <w:pStyle w:val="Akapitzlist"/>
        <w:ind w:left="360"/>
        <w:rPr>
          <w:rFonts w:ascii="Arial" w:eastAsia="Calibri" w:hAnsi="Arial" w:cs="Arial"/>
        </w:rPr>
      </w:pPr>
      <w:r w:rsidRPr="0041054F">
        <w:rPr>
          <w:rFonts w:ascii="Arial" w:eastAsia="Calibri" w:hAnsi="Arial" w:cs="Arial"/>
        </w:rPr>
        <w:t>Uwaga: Zamawiający wymaga aby deklarowana obsługa gwarancyjna zawierała się w okresie od 24 do 72 godzin.</w:t>
      </w:r>
    </w:p>
    <w:p w14:paraId="38789A6C" w14:textId="77777777" w:rsidR="00D619B6" w:rsidRPr="001F74F2" w:rsidRDefault="00D619B6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4D9A94BE" w14:textId="1663D8F1" w:rsidR="001E6A3F" w:rsidRPr="001E6A3F" w:rsidRDefault="00D619B6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="001E6A3F">
        <w:rPr>
          <w:rFonts w:ascii="Arial" w:hAnsi="Arial" w:cs="Arial"/>
          <w:b/>
        </w:rPr>
        <w:t>y, że:</w:t>
      </w:r>
    </w:p>
    <w:p w14:paraId="5781ECE7" w14:textId="1663D8F1" w:rsidR="001E6A3F" w:rsidRPr="001E6A3F" w:rsidRDefault="001E6A3F" w:rsidP="00237011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2E6A388E" w:rsidR="00A73C6A" w:rsidRPr="001E6A3F" w:rsidRDefault="00A73C6A" w:rsidP="00237011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3241FD78" w:rsidR="009E4643" w:rsidRPr="001F74F2" w:rsidRDefault="009E4643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="001E6A3F">
        <w:rPr>
          <w:rFonts w:ascii="Arial" w:hAnsi="Arial" w:cs="Arial"/>
        </w:rPr>
        <w:t>w pkt</w:t>
      </w:r>
      <w:r w:rsidRPr="001F74F2">
        <w:rPr>
          <w:rFonts w:ascii="Arial" w:hAnsi="Arial" w:cs="Arial"/>
        </w:rPr>
        <w:t xml:space="preserve">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237011">
      <w:pPr>
        <w:numPr>
          <w:ilvl w:val="1"/>
          <w:numId w:val="7"/>
        </w:numPr>
        <w:suppressAutoHyphens/>
        <w:spacing w:before="120" w:after="120" w:line="360" w:lineRule="auto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760E4B68" w:rsidR="004E08DA" w:rsidRPr="001F74F2" w:rsidRDefault="004635D6" w:rsidP="00237011">
      <w:pPr>
        <w:numPr>
          <w:ilvl w:val="0"/>
          <w:numId w:val="7"/>
        </w:numPr>
        <w:tabs>
          <w:tab w:val="clear" w:pos="680"/>
          <w:tab w:val="num" w:pos="426"/>
        </w:tabs>
        <w:suppressAutoHyphens/>
        <w:spacing w:before="120" w:after="120"/>
        <w:ind w:left="426" w:hanging="426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>. Dokumenty 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237011">
      <w:pPr>
        <w:numPr>
          <w:ilvl w:val="0"/>
          <w:numId w:val="7"/>
        </w:numPr>
        <w:tabs>
          <w:tab w:val="clear" w:pos="680"/>
          <w:tab w:val="num" w:pos="426"/>
        </w:tabs>
        <w:suppressAutoHyphens/>
        <w:spacing w:before="120" w:after="120"/>
        <w:ind w:left="425" w:hanging="425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6758CC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057E2906" w14:textId="3E6F893B" w:rsidR="007256DD" w:rsidRPr="00483F5F" w:rsidRDefault="007256DD" w:rsidP="006758CC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53F87B82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0072560" w14:textId="77777777" w:rsidR="007256DD" w:rsidRPr="00601111" w:rsidRDefault="007256DD" w:rsidP="00483F5F">
      <w:pPr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6758CC">
      <w:pPr>
        <w:pStyle w:val="Akapitzlist"/>
        <w:widowControl w:val="0"/>
        <w:numPr>
          <w:ilvl w:val="0"/>
          <w:numId w:val="26"/>
        </w:numPr>
        <w:ind w:left="709" w:hanging="283"/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Default="000577E8" w:rsidP="006758CC">
      <w:pPr>
        <w:pStyle w:val="Akapitzlist"/>
        <w:widowControl w:val="0"/>
        <w:numPr>
          <w:ilvl w:val="0"/>
          <w:numId w:val="26"/>
        </w:numPr>
        <w:ind w:left="709" w:hanging="283"/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486" w:type="pct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110"/>
        <w:gridCol w:w="4680"/>
      </w:tblGrid>
      <w:tr w:rsidR="00FC65C3" w:rsidRPr="001F74F2" w14:paraId="6C3F01EF" w14:textId="77777777" w:rsidTr="00483F5F"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755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483F5F">
        <w:trPr>
          <w:trHeight w:val="375"/>
        </w:trPr>
        <w:tc>
          <w:tcPr>
            <w:tcW w:w="414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1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5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483F5F">
        <w:trPr>
          <w:trHeight w:val="532"/>
        </w:trPr>
        <w:tc>
          <w:tcPr>
            <w:tcW w:w="414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55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237011">
      <w:pPr>
        <w:widowControl w:val="0"/>
        <w:numPr>
          <w:ilvl w:val="0"/>
          <w:numId w:val="7"/>
        </w:numPr>
        <w:ind w:left="426" w:hanging="426"/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483F5F">
      <w:pPr>
        <w:pStyle w:val="Tekstkomentarza1"/>
        <w:ind w:left="426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44231A27" w14:textId="2968C5EC" w:rsidR="00684318" w:rsidRPr="005169AC" w:rsidRDefault="00E86C4C" w:rsidP="005169AC">
      <w:pPr>
        <w:widowControl w:val="0"/>
        <w:spacing w:after="120"/>
        <w:ind w:left="680" w:hanging="255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513687E3" w14:textId="77777777" w:rsidR="00E86C4C" w:rsidRPr="005169AC" w:rsidRDefault="00E86C4C" w:rsidP="005169AC">
      <w:pPr>
        <w:pStyle w:val="Standard"/>
        <w:spacing w:after="120"/>
        <w:ind w:firstLine="426"/>
        <w:jc w:val="both"/>
        <w:rPr>
          <w:rFonts w:ascii="Arial" w:hAnsi="Arial" w:cs="Arial"/>
          <w:i/>
          <w:sz w:val="16"/>
          <w:szCs w:val="16"/>
        </w:rPr>
      </w:pPr>
      <w:r w:rsidRPr="005169AC">
        <w:rPr>
          <w:rFonts w:ascii="Arial" w:hAnsi="Arial" w:cs="Arial"/>
          <w:b/>
          <w:sz w:val="16"/>
          <w:szCs w:val="16"/>
        </w:rPr>
        <w:t xml:space="preserve">Uwaga: </w:t>
      </w:r>
      <w:r w:rsidRPr="005169AC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</w:t>
      </w:r>
      <w:r w:rsidRPr="005169AC">
        <w:rPr>
          <w:rFonts w:ascii="Arial" w:hAnsi="Arial" w:cs="Arial"/>
          <w:i/>
          <w:sz w:val="16"/>
          <w:szCs w:val="16"/>
        </w:rPr>
        <w:t>.</w:t>
      </w:r>
    </w:p>
    <w:p w14:paraId="5737E73F" w14:textId="77777777" w:rsidR="007B4B08" w:rsidRPr="001F74F2" w:rsidRDefault="007B4B08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spacing w:line="360" w:lineRule="auto"/>
        <w:ind w:left="426" w:hanging="426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6758CC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6758CC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6758CC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5F0684C0" w14:textId="77777777" w:rsidR="00FA4F24" w:rsidRDefault="00FA4F24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54B301A6" w14:textId="77777777" w:rsidR="005169AC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</w:t>
      </w:r>
    </w:p>
    <w:p w14:paraId="7E73587C" w14:textId="72532707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>składane na podstawie art. 125 ust. 1 ustawy z dnia 11 września 2019 r. Prawo zamówień publicznych (dalej jako: ustawa Pzp)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2273B72F" w14:textId="753CC610" w:rsidR="007256DD" w:rsidRDefault="003E31B1" w:rsidP="009800FB">
      <w:pPr>
        <w:pStyle w:val="Tekstpodstawowy"/>
        <w:spacing w:before="120" w:after="120"/>
        <w:jc w:val="both"/>
        <w:rPr>
          <w:rFonts w:ascii="Arial" w:hAnsi="Arial" w:cs="Arial"/>
          <w:sz w:val="20"/>
        </w:rPr>
      </w:pPr>
      <w:r w:rsidRPr="000974E7">
        <w:rPr>
          <w:rFonts w:ascii="Arial" w:hAnsi="Arial" w:cs="Arial"/>
          <w:sz w:val="20"/>
        </w:rPr>
        <w:t>Na potrzeby postępowania o udzielenie zamówi</w:t>
      </w:r>
      <w:r w:rsidR="00F24104" w:rsidRPr="000974E7">
        <w:rPr>
          <w:rFonts w:ascii="Arial" w:hAnsi="Arial" w:cs="Arial"/>
          <w:sz w:val="20"/>
        </w:rPr>
        <w:t xml:space="preserve">enia publicznego </w:t>
      </w:r>
      <w:r w:rsidRPr="000974E7">
        <w:rPr>
          <w:rFonts w:ascii="Arial" w:hAnsi="Arial" w:cs="Arial"/>
          <w:sz w:val="20"/>
        </w:rPr>
        <w:t xml:space="preserve">pn. </w:t>
      </w:r>
      <w:r w:rsidR="00AB60B4" w:rsidRPr="000974E7">
        <w:rPr>
          <w:rFonts w:ascii="Arial" w:hAnsi="Arial" w:cs="Arial"/>
          <w:b/>
          <w:sz w:val="20"/>
        </w:rPr>
        <w:t>„</w:t>
      </w:r>
      <w:r w:rsidR="0041054F" w:rsidRPr="0041054F">
        <w:rPr>
          <w:rFonts w:ascii="Arial" w:hAnsi="Arial" w:cs="Arial"/>
          <w:b/>
          <w:iCs/>
          <w:sz w:val="20"/>
        </w:rPr>
        <w:t>Budowa sieci kanalizacji sanitarnej w Karchowicach– etap III” - kanalizacja sanitarna grawitacyjna</w:t>
      </w:r>
      <w:r w:rsidR="00AB60B4" w:rsidRPr="000974E7">
        <w:rPr>
          <w:rFonts w:ascii="Arial" w:hAnsi="Arial" w:cs="Arial"/>
          <w:b/>
          <w:sz w:val="20"/>
        </w:rPr>
        <w:t>”</w:t>
      </w:r>
      <w:r w:rsidR="00AB60B4" w:rsidRPr="000974E7">
        <w:rPr>
          <w:rFonts w:ascii="Arial" w:hAnsi="Arial" w:cs="Arial"/>
          <w:sz w:val="20"/>
        </w:rPr>
        <w:t xml:space="preserve"> </w:t>
      </w:r>
      <w:r w:rsidRPr="000974E7">
        <w:rPr>
          <w:rFonts w:ascii="Arial" w:hAnsi="Arial" w:cs="Arial"/>
          <w:sz w:val="20"/>
        </w:rPr>
        <w:t>oświadczam</w:t>
      </w:r>
      <w:r w:rsidR="00D7452A" w:rsidRPr="000974E7">
        <w:rPr>
          <w:rFonts w:ascii="Arial" w:hAnsi="Arial" w:cs="Arial"/>
          <w:sz w:val="20"/>
        </w:rPr>
        <w:t>,</w:t>
      </w:r>
      <w:r w:rsidRPr="000974E7">
        <w:rPr>
          <w:rFonts w:ascii="Arial" w:hAnsi="Arial" w:cs="Arial"/>
          <w:sz w:val="20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14:paraId="58C49FB1" w14:textId="77777777" w:rsidTr="00A7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6758CC">
            <w:pPr>
              <w:pStyle w:val="Tekstpodstawowywcity"/>
              <w:numPr>
                <w:ilvl w:val="0"/>
                <w:numId w:val="29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5F2CC596" w14:textId="1FF33E8F" w:rsidR="009800FB" w:rsidRPr="00774A80" w:rsidRDefault="009800FB" w:rsidP="00237011">
      <w:pPr>
        <w:pStyle w:val="Akapitzlist2"/>
        <w:numPr>
          <w:ilvl w:val="0"/>
          <w:numId w:val="1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108 ust. 1 </w:t>
      </w:r>
      <w:r>
        <w:rPr>
          <w:rFonts w:ascii="Arial" w:hAnsi="Arial" w:cs="Arial"/>
          <w:sz w:val="20"/>
          <w:szCs w:val="20"/>
        </w:rPr>
        <w:t xml:space="preserve">pkt. 1 – </w:t>
      </w:r>
      <w:r w:rsidRPr="00774A80">
        <w:rPr>
          <w:rFonts w:ascii="Arial" w:hAnsi="Arial" w:cs="Arial"/>
          <w:sz w:val="20"/>
          <w:szCs w:val="20"/>
        </w:rPr>
        <w:t>6 ustawy Pzp</w:t>
      </w:r>
      <w:r>
        <w:rPr>
          <w:rFonts w:ascii="Arial" w:hAnsi="Arial" w:cs="Arial"/>
          <w:sz w:val="20"/>
          <w:szCs w:val="20"/>
        </w:rPr>
        <w:t xml:space="preserve"> </w:t>
      </w:r>
      <w:r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</w:t>
      </w:r>
      <w:r w:rsidR="00747815" w:rsidRPr="00C066C6">
        <w:rPr>
          <w:rFonts w:ascii="Arial" w:hAnsi="Arial" w:cs="Arial"/>
          <w:color w:val="222222"/>
          <w:sz w:val="20"/>
          <w:szCs w:val="20"/>
        </w:rPr>
        <w:t>Dz. U. z 202</w:t>
      </w:r>
      <w:r w:rsidR="0041054F">
        <w:rPr>
          <w:rFonts w:ascii="Arial" w:hAnsi="Arial" w:cs="Arial"/>
          <w:color w:val="222222"/>
          <w:sz w:val="20"/>
          <w:szCs w:val="20"/>
        </w:rPr>
        <w:t>4</w:t>
      </w:r>
      <w:r w:rsidR="00747815" w:rsidRPr="00C066C6">
        <w:rPr>
          <w:rFonts w:ascii="Arial" w:hAnsi="Arial" w:cs="Arial"/>
          <w:color w:val="222222"/>
          <w:sz w:val="20"/>
          <w:szCs w:val="20"/>
        </w:rPr>
        <w:t xml:space="preserve">r. poz. </w:t>
      </w:r>
      <w:r w:rsidR="0041054F">
        <w:rPr>
          <w:rFonts w:ascii="Arial" w:hAnsi="Arial" w:cs="Arial"/>
          <w:color w:val="222222"/>
          <w:sz w:val="20"/>
          <w:szCs w:val="20"/>
        </w:rPr>
        <w:t>507</w:t>
      </w:r>
      <w:r w:rsidR="00747815">
        <w:rPr>
          <w:rFonts w:ascii="Arial" w:hAnsi="Arial" w:cs="Arial"/>
          <w:color w:val="222222"/>
          <w:sz w:val="20"/>
          <w:szCs w:val="20"/>
        </w:rPr>
        <w:t xml:space="preserve"> tj.</w:t>
      </w:r>
      <w:r w:rsidRPr="00C066C6">
        <w:rPr>
          <w:rFonts w:ascii="Arial" w:hAnsi="Arial" w:cs="Arial"/>
          <w:color w:val="222222"/>
          <w:sz w:val="20"/>
          <w:szCs w:val="20"/>
        </w:rPr>
        <w:t>)</w:t>
      </w:r>
      <w:r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53A4F67D" w14:textId="77777777" w:rsidR="009800FB" w:rsidRDefault="009800FB" w:rsidP="00237011">
      <w:pPr>
        <w:pStyle w:val="Akapitzlist2"/>
        <w:numPr>
          <w:ilvl w:val="0"/>
          <w:numId w:val="1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774A80">
        <w:rPr>
          <w:rFonts w:ascii="Arial" w:hAnsi="Arial" w:cs="Arial"/>
          <w:i/>
          <w:sz w:val="20"/>
          <w:szCs w:val="20"/>
        </w:rPr>
        <w:t>(</w:t>
      </w:r>
      <w:r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774A80">
        <w:rPr>
          <w:rFonts w:ascii="Arial" w:hAnsi="Arial" w:cs="Arial"/>
          <w:i/>
          <w:sz w:val="20"/>
          <w:szCs w:val="20"/>
        </w:rPr>
        <w:t>).</w:t>
      </w:r>
      <w:r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: …….…………………………………………………………………………………………………………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A9101EF" w14:textId="77777777" w:rsidR="009800FB" w:rsidRPr="00774A80" w:rsidRDefault="009800FB" w:rsidP="009800FB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28041693" w14:textId="77777777" w:rsidR="009800FB" w:rsidRDefault="009800FB" w:rsidP="009800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3FE2DCD8" w14:textId="77777777" w:rsidR="009800FB" w:rsidRPr="00774A80" w:rsidRDefault="009800FB" w:rsidP="009800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6758CC">
            <w:pPr>
              <w:pStyle w:val="Tekstpodstawowywcity"/>
              <w:numPr>
                <w:ilvl w:val="0"/>
                <w:numId w:val="2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35749B8C" w14:textId="77777777" w:rsidTr="000974E7">
        <w:tc>
          <w:tcPr>
            <w:tcW w:w="9486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6758CC">
            <w:pPr>
              <w:pStyle w:val="Akapitzlist"/>
              <w:numPr>
                <w:ilvl w:val="0"/>
                <w:numId w:val="2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następującego/ych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6758C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0" w:name="_Hlk67468681"/>
      <w:r w:rsidRPr="003969D2">
        <w:rPr>
          <w:rFonts w:ascii="Arial" w:hAnsi="Arial" w:cs="Arial"/>
          <w:sz w:val="16"/>
          <w:szCs w:val="16"/>
        </w:rPr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3CE72FDB" w14:textId="3113041B" w:rsidR="00742253" w:rsidRPr="009800FB" w:rsidRDefault="00742253" w:rsidP="009800FB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>(dalej jako: ustawa Pzp)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411EFB07" w14:textId="77777777" w:rsidR="00742253" w:rsidRPr="003969D2" w:rsidRDefault="00742253" w:rsidP="009800FB">
      <w:pPr>
        <w:spacing w:line="360" w:lineRule="auto"/>
        <w:jc w:val="both"/>
        <w:rPr>
          <w:rFonts w:ascii="Arial" w:hAnsi="Arial" w:cs="Arial"/>
        </w:rPr>
      </w:pPr>
    </w:p>
    <w:p w14:paraId="5C911827" w14:textId="7530667F" w:rsidR="00742253" w:rsidRPr="003969D2" w:rsidRDefault="00742253" w:rsidP="009800FB">
      <w:pPr>
        <w:spacing w:after="120"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41054F" w:rsidRPr="0041054F">
        <w:rPr>
          <w:rFonts w:ascii="Arial" w:hAnsi="Arial" w:cs="Arial"/>
          <w:b/>
          <w:iCs/>
        </w:rPr>
        <w:t>Budowa sieci kanalizacji sanitarnej w Karchowicach– etap III” - kanalizacja sanitarna grawitacyjna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6758CC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C6E525A" w14:textId="586A0459" w:rsidR="009800FB" w:rsidRPr="003969D2" w:rsidRDefault="009800FB" w:rsidP="006758CC">
      <w:pPr>
        <w:pStyle w:val="Akapitzlist2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>art. 108 ust. 1 pkt. 1-6 ustawy Pzp</w:t>
      </w:r>
      <w:r>
        <w:rPr>
          <w:rFonts w:ascii="Arial" w:hAnsi="Arial" w:cs="Arial"/>
          <w:sz w:val="20"/>
          <w:szCs w:val="20"/>
        </w:rPr>
        <w:t xml:space="preserve"> </w:t>
      </w:r>
      <w:r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</w:t>
      </w:r>
      <w:r w:rsidR="0041054F">
        <w:rPr>
          <w:rFonts w:ascii="Arial" w:hAnsi="Arial" w:cs="Arial"/>
          <w:color w:val="222222"/>
          <w:sz w:val="20"/>
          <w:szCs w:val="20"/>
        </w:rPr>
        <w:t>4</w:t>
      </w:r>
      <w:r w:rsidRPr="00C066C6">
        <w:rPr>
          <w:rFonts w:ascii="Arial" w:hAnsi="Arial" w:cs="Arial"/>
          <w:color w:val="222222"/>
          <w:sz w:val="20"/>
          <w:szCs w:val="20"/>
        </w:rPr>
        <w:t xml:space="preserve">r. poz. </w:t>
      </w:r>
      <w:r w:rsidR="0041054F">
        <w:rPr>
          <w:rFonts w:ascii="Arial" w:hAnsi="Arial" w:cs="Arial"/>
          <w:color w:val="222222"/>
          <w:sz w:val="20"/>
          <w:szCs w:val="20"/>
        </w:rPr>
        <w:t>507</w:t>
      </w:r>
      <w:r w:rsidR="00747815">
        <w:rPr>
          <w:rFonts w:ascii="Arial" w:hAnsi="Arial" w:cs="Arial"/>
          <w:color w:val="222222"/>
          <w:sz w:val="20"/>
          <w:szCs w:val="20"/>
        </w:rPr>
        <w:t xml:space="preserve"> tj.</w:t>
      </w:r>
      <w:r w:rsidRPr="00C066C6">
        <w:rPr>
          <w:rFonts w:ascii="Arial" w:hAnsi="Arial" w:cs="Arial"/>
          <w:color w:val="22222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F5A1140" w14:textId="77777777" w:rsidR="009800FB" w:rsidRPr="003969D2" w:rsidRDefault="009800FB" w:rsidP="006758CC">
      <w:pPr>
        <w:pStyle w:val="Akapitzlist2"/>
        <w:numPr>
          <w:ilvl w:val="0"/>
          <w:numId w:val="36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5D5493D3" w14:textId="77777777" w:rsidR="009800FB" w:rsidRPr="003969D2" w:rsidRDefault="009800FB" w:rsidP="00D524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0B7DBC0" w14:textId="77777777" w:rsidR="009800FB" w:rsidRPr="003969D2" w:rsidRDefault="009800FB" w:rsidP="00D524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875FCE9" w14:textId="77777777" w:rsidR="009800FB" w:rsidRPr="003969D2" w:rsidRDefault="009800FB" w:rsidP="00D524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61745E45" w14:textId="77777777" w:rsidR="009800FB" w:rsidRPr="003969D2" w:rsidRDefault="009800FB" w:rsidP="009800FB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6758CC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6758CC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6D2828">
        <w:rPr>
          <w:rFonts w:ascii="Arial" w:hAnsi="Arial" w:cs="Arial"/>
          <w:sz w:val="16"/>
          <w:szCs w:val="16"/>
        </w:rPr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05D07C2A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41054F" w:rsidRPr="0041054F">
        <w:rPr>
          <w:rFonts w:ascii="Arial" w:hAnsi="Arial" w:cs="Arial"/>
          <w:b/>
          <w:iCs/>
          <w:sz w:val="20"/>
        </w:rPr>
        <w:t>Budowa sieci kanalizacji sanitarnej w Karchowicach– etap III” - kanalizacja sanitarna grawitacyjna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C01AF3" w:rsidRPr="006D2828" w14:paraId="4170E1C5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7B47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11A9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496B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35C173B3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59806E2C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F0F6727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CF4FC7C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5D871F86" w14:textId="77777777" w:rsidR="00C01AF3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…………………………..………………..</w:t>
            </w:r>
          </w:p>
          <w:p w14:paraId="41E94315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496F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A763214" w14:textId="77777777" w:rsidR="00742253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DDC7C02" w14:textId="77777777" w:rsidR="00A7275A" w:rsidRPr="007A6E3F" w:rsidRDefault="00A7275A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1C14F0B8" w:rsidR="00742253" w:rsidRPr="007A6E3F" w:rsidRDefault="00C01AF3" w:rsidP="00742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 …….…………..</w:t>
      </w:r>
    </w:p>
    <w:p w14:paraId="530FE956" w14:textId="441F5951" w:rsidR="00742253" w:rsidRPr="006D2828" w:rsidRDefault="00C01AF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( Miejscowość)</w:t>
      </w:r>
    </w:p>
    <w:p w14:paraId="03DB0DFC" w14:textId="77777777" w:rsidR="00742253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3D148E6" w14:textId="77777777" w:rsidR="00C01AF3" w:rsidRDefault="00C01AF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EE664A4" w14:textId="77777777" w:rsidR="00C01AF3" w:rsidRDefault="00C01AF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7AFAD2F" w14:textId="77777777" w:rsidR="00C01AF3" w:rsidRDefault="00C01AF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E8E3CC2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1BDA4D5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3696EBA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EC9860C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4286835" w14:textId="77777777" w:rsidR="00A7275A" w:rsidRPr="006D2828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43F7D4D9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41054F" w:rsidRPr="0041054F">
              <w:rPr>
                <w:rFonts w:ascii="Arial" w:hAnsi="Arial" w:cs="Arial"/>
                <w:b/>
                <w:iCs/>
              </w:rPr>
              <w:t>Budowa sieci kanalizacji sanitarnej w Karchowicach– etap III” - kanalizacja sanitarna grawitacyjna</w:t>
            </w:r>
            <w:r w:rsidRPr="007E32A5">
              <w:rPr>
                <w:rFonts w:ascii="Arial" w:hAnsi="Arial" w:cs="Arial"/>
                <w:b/>
              </w:rPr>
              <w:t>”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FE1EE5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BBBE3" w14:textId="77777777" w:rsidR="00FE1EE5" w:rsidRPr="00F93765" w:rsidRDefault="00FE1EE5" w:rsidP="00C01A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49AD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19DE45F0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 w:rsidRPr="00F46151">
        <w:rPr>
          <w:rFonts w:ascii="Arial" w:hAnsi="Arial" w:cs="Arial"/>
          <w:sz w:val="14"/>
          <w:szCs w:val="14"/>
        </w:rPr>
        <w:t xml:space="preserve">* - </w:t>
      </w:r>
      <w:r>
        <w:rPr>
          <w:rFonts w:ascii="Arial" w:hAnsi="Arial" w:cs="Arial"/>
          <w:sz w:val="14"/>
          <w:szCs w:val="14"/>
        </w:rPr>
        <w:t>proszę uzupełnić</w:t>
      </w:r>
      <w:r w:rsidRPr="00F46151">
        <w:rPr>
          <w:rFonts w:ascii="Arial" w:hAnsi="Arial" w:cs="Arial"/>
          <w:sz w:val="14"/>
          <w:szCs w:val="14"/>
        </w:rPr>
        <w:t>.</w:t>
      </w:r>
    </w:p>
    <w:p w14:paraId="7F2DD7D5" w14:textId="77777777" w:rsidR="00FE1EE5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</w:p>
    <w:p w14:paraId="418AEE64" w14:textId="77777777" w:rsidR="00FE1EE5" w:rsidRDefault="00FE1EE5" w:rsidP="00FE1EE5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77777777" w:rsidR="00742253" w:rsidRPr="00DD15F3" w:rsidRDefault="00742253" w:rsidP="00C01AF3">
      <w:pPr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53297056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</w:t>
      </w:r>
    </w:p>
    <w:p w14:paraId="38C03E1E" w14:textId="4B388A96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</w:t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508531DA" w14:textId="0AD7AD1E" w:rsidR="00110455" w:rsidRDefault="00742253" w:rsidP="0011045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0"/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Default="00982C51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  <w:r w:rsidRPr="00DD15F3">
        <w:rPr>
          <w:rFonts w:ascii="Arial" w:hAnsi="Arial" w:cs="Arial"/>
        </w:rPr>
        <w:t>Przystępując do udziału w postępowaniu o udzielenie zamówienia publicznego na zadanie pn</w:t>
      </w:r>
      <w:r w:rsidR="003C6F87" w:rsidRPr="00DD15F3">
        <w:rPr>
          <w:rFonts w:ascii="Arial" w:hAnsi="Arial" w:cs="Arial"/>
        </w:rPr>
        <w:t xml:space="preserve">.: </w:t>
      </w:r>
    </w:p>
    <w:p w14:paraId="22287C3A" w14:textId="363F42B6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41054F" w:rsidRPr="0041054F">
        <w:rPr>
          <w:rFonts w:ascii="Arial" w:hAnsi="Arial" w:cs="Arial"/>
          <w:b/>
          <w:iCs/>
          <w:sz w:val="20"/>
        </w:rPr>
        <w:t>Budowa sieci kanalizacji sanitarnej w Karchowicach– etap III” - kanalizacja sanitarna grawitacyjna</w:t>
      </w:r>
      <w:r w:rsidRPr="008840B7">
        <w:rPr>
          <w:rFonts w:ascii="Arial" w:hAnsi="Arial" w:cs="Arial"/>
          <w:b/>
          <w:szCs w:val="22"/>
        </w:rPr>
        <w:t>”</w:t>
      </w:r>
    </w:p>
    <w:p w14:paraId="5539FECF" w14:textId="01DAB08A" w:rsidR="003C6F87" w:rsidRPr="00DD15F3" w:rsidRDefault="00684318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6F87"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="003C6F87"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237011">
      <w:pPr>
        <w:pStyle w:val="Tekstkomentarza2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237011">
      <w:pPr>
        <w:pStyle w:val="Tekstkomentarza2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4"/>
        <w:gridCol w:w="1973"/>
        <w:gridCol w:w="3036"/>
        <w:gridCol w:w="1535"/>
        <w:gridCol w:w="2318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BE2279F" w14:textId="6A3B8309" w:rsidR="004231B7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669A7E0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95CB32F" w14:textId="77777777" w:rsidR="00F46F30" w:rsidRDefault="00F46F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625EC948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>(dalej jako: ustawa Pzp)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75426F01" w:rsidR="00AB60B4" w:rsidRPr="00A7275A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Cs w:val="22"/>
        </w:rPr>
      </w:pPr>
      <w:r w:rsidRPr="00A7275A">
        <w:rPr>
          <w:rFonts w:ascii="Arial" w:hAnsi="Arial" w:cs="Arial"/>
          <w:b/>
          <w:szCs w:val="22"/>
        </w:rPr>
        <w:t>„</w:t>
      </w:r>
      <w:r w:rsidR="0041054F" w:rsidRPr="0041054F">
        <w:rPr>
          <w:rFonts w:ascii="Arial" w:hAnsi="Arial" w:cs="Arial"/>
          <w:b/>
          <w:iCs/>
          <w:sz w:val="20"/>
        </w:rPr>
        <w:t>Budowa sieci kanalizacji sanitarnej w Karchowicach– etap III” - kanalizacja sanitarna grawitacyjna</w:t>
      </w:r>
      <w:r w:rsidRPr="00A7275A">
        <w:rPr>
          <w:rFonts w:ascii="Arial" w:hAnsi="Arial" w:cs="Arial"/>
          <w:b/>
          <w:szCs w:val="22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6758CC">
      <w:pPr>
        <w:pStyle w:val="Akapitzlist"/>
        <w:numPr>
          <w:ilvl w:val="0"/>
          <w:numId w:val="33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6758CC">
      <w:pPr>
        <w:pStyle w:val="Akapitzlist"/>
        <w:numPr>
          <w:ilvl w:val="0"/>
          <w:numId w:val="33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1680F1F7" w:rsidR="004E2122" w:rsidRPr="007A6E3F" w:rsidRDefault="00A40EA9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( Miejscowość)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2452FEB9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t xml:space="preserve">Załącznik nr 8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4D1D2A4A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463331" w:rsidRPr="00463331">
        <w:rPr>
          <w:rFonts w:ascii="Arial" w:hAnsi="Arial" w:cs="Arial"/>
          <w:b/>
        </w:rPr>
        <w:t>„</w:t>
      </w:r>
      <w:r w:rsidR="0041054F" w:rsidRPr="0041054F">
        <w:rPr>
          <w:rFonts w:ascii="Arial" w:hAnsi="Arial" w:cs="Arial"/>
          <w:b/>
          <w:iCs/>
        </w:rPr>
        <w:t>Budowa sieci kanalizacji sanitarnej w Karchowicach– etap III” - kanalizacja sanitarna grawitacyjna</w:t>
      </w:r>
      <w:r w:rsidR="00463331"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osobą/ami* odpowiednio umocowaną/ymi*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40EA9">
      <w:pPr>
        <w:jc w:val="both"/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40EA9">
      <w:pPr>
        <w:jc w:val="both"/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348312C2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</w:p>
    <w:p w14:paraId="67C0EA81" w14:textId="6982147E" w:rsidR="00F46F30" w:rsidRDefault="00A40EA9" w:rsidP="00A35FB9">
      <w:pPr>
        <w:rPr>
          <w:rFonts w:ascii="Arial" w:hAnsi="Arial" w:cs="Arial"/>
          <w:sz w:val="14"/>
          <w:szCs w:val="14"/>
        </w:rPr>
      </w:pPr>
      <w:r w:rsidRPr="00A40EA9">
        <w:rPr>
          <w:rFonts w:ascii="Arial" w:hAnsi="Arial" w:cs="Arial"/>
          <w:sz w:val="14"/>
          <w:szCs w:val="14"/>
        </w:rPr>
        <w:t>(</w:t>
      </w:r>
      <w:r w:rsidR="00F46F30" w:rsidRPr="00A40EA9">
        <w:rPr>
          <w:rFonts w:ascii="Arial" w:hAnsi="Arial" w:cs="Arial"/>
          <w:sz w:val="14"/>
          <w:szCs w:val="14"/>
        </w:rPr>
        <w:t>M</w:t>
      </w:r>
      <w:r w:rsidRPr="00A40EA9">
        <w:rPr>
          <w:rFonts w:ascii="Arial" w:hAnsi="Arial" w:cs="Arial"/>
          <w:sz w:val="14"/>
          <w:szCs w:val="14"/>
        </w:rPr>
        <w:t>iejscowość)</w:t>
      </w:r>
    </w:p>
    <w:p w14:paraId="3E5922AE" w14:textId="5ADCFB7D" w:rsidR="000974E7" w:rsidRDefault="000974E7" w:rsidP="00A35FB9">
      <w:pPr>
        <w:rPr>
          <w:rFonts w:ascii="Arial" w:hAnsi="Arial" w:cs="Arial"/>
          <w:sz w:val="14"/>
          <w:szCs w:val="14"/>
        </w:rPr>
      </w:pPr>
    </w:p>
    <w:p w14:paraId="6AA8DB40" w14:textId="01DAE0B0" w:rsidR="000974E7" w:rsidRDefault="000974E7" w:rsidP="00A35FB9">
      <w:pPr>
        <w:rPr>
          <w:rFonts w:ascii="Arial" w:hAnsi="Arial" w:cs="Arial"/>
          <w:sz w:val="14"/>
          <w:szCs w:val="14"/>
        </w:rPr>
      </w:pPr>
    </w:p>
    <w:p w14:paraId="44EA61A8" w14:textId="0F554D74" w:rsidR="000974E7" w:rsidRDefault="000974E7" w:rsidP="00A35FB9">
      <w:pPr>
        <w:rPr>
          <w:rFonts w:ascii="Arial" w:hAnsi="Arial" w:cs="Arial"/>
          <w:sz w:val="14"/>
          <w:szCs w:val="14"/>
        </w:rPr>
      </w:pPr>
    </w:p>
    <w:p w14:paraId="255095C0" w14:textId="02D9E0F5" w:rsidR="000974E7" w:rsidRDefault="000974E7">
      <w:pPr>
        <w:rPr>
          <w:rFonts w:ascii="Arial" w:hAnsi="Arial" w:cs="Arial"/>
          <w:sz w:val="16"/>
          <w:szCs w:val="16"/>
        </w:rPr>
      </w:pPr>
    </w:p>
    <w:sectPr w:rsidR="000974E7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AE00B9" w:rsidRDefault="00AE00B9">
      <w:r>
        <w:separator/>
      </w:r>
    </w:p>
  </w:endnote>
  <w:endnote w:type="continuationSeparator" w:id="0">
    <w:p w14:paraId="12D66216" w14:textId="77777777" w:rsidR="00AE00B9" w:rsidRDefault="00AE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5DC50D2" w:rsidR="00AE00B9" w:rsidRDefault="00AE00B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B37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AE00B9" w:rsidRDefault="00AE0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AE00B9" w:rsidRDefault="00AE00B9">
      <w:r>
        <w:separator/>
      </w:r>
    </w:p>
  </w:footnote>
  <w:footnote w:type="continuationSeparator" w:id="0">
    <w:p w14:paraId="1E7546AF" w14:textId="77777777" w:rsidR="00AE00B9" w:rsidRDefault="00AE00B9">
      <w:r>
        <w:continuationSeparator/>
      </w:r>
    </w:p>
  </w:footnote>
  <w:footnote w:id="1">
    <w:p w14:paraId="66E3A0AB" w14:textId="77777777" w:rsidR="00AE00B9" w:rsidRPr="001F74F2" w:rsidRDefault="00AE00B9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38CBD8B8" w:rsidR="00AE00B9" w:rsidRPr="00F46F30" w:rsidRDefault="00AE00B9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(także spółka cywilna)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16819BF8" w:rsidR="00AE00B9" w:rsidRPr="007256DD" w:rsidRDefault="00AE00B9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 </w:t>
    </w:r>
  </w:p>
  <w:p w14:paraId="60742F60" w14:textId="77777777" w:rsidR="00AE00B9" w:rsidRPr="00D12250" w:rsidRDefault="00AE00B9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A5F29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AE00B9" w:rsidRDefault="00AE00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AE00B9" w:rsidRPr="00D12250" w:rsidRDefault="00AE00B9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802C4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AE00B9" w:rsidRDefault="00AE00B9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9275F56"/>
    <w:multiLevelType w:val="hybridMultilevel"/>
    <w:tmpl w:val="509C05F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09E07E5A"/>
    <w:multiLevelType w:val="hybridMultilevel"/>
    <w:tmpl w:val="0F522F00"/>
    <w:lvl w:ilvl="0" w:tplc="0000002E">
      <w:start w:val="1"/>
      <w:numFmt w:val="bullet"/>
      <w:lvlText w:val=""/>
      <w:lvlJc w:val="left"/>
      <w:pPr>
        <w:ind w:left="1353" w:hanging="360"/>
      </w:pPr>
      <w:rPr>
        <w:rFonts w:ascii="Symbol" w:hAnsi="Symbol" w:cs="Symbol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000002E">
      <w:start w:val="1"/>
      <w:numFmt w:val="bullet"/>
      <w:lvlText w:val=""/>
      <w:lvlJc w:val="left"/>
      <w:pPr>
        <w:ind w:left="3513" w:hanging="360"/>
      </w:pPr>
      <w:rPr>
        <w:rFonts w:ascii="Symbol" w:hAnsi="Symbol" w:cs="Symbol" w:hint="default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9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1D297009"/>
    <w:multiLevelType w:val="hybridMultilevel"/>
    <w:tmpl w:val="BFEC5838"/>
    <w:lvl w:ilvl="0" w:tplc="6012F2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1F803302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3" w:hanging="360"/>
      </w:pPr>
    </w:lvl>
    <w:lvl w:ilvl="2" w:tplc="0415001B" w:tentative="1">
      <w:start w:val="1"/>
      <w:numFmt w:val="lowerRoman"/>
      <w:lvlText w:val="%3."/>
      <w:lvlJc w:val="right"/>
      <w:pPr>
        <w:ind w:left="1413" w:hanging="180"/>
      </w:pPr>
    </w:lvl>
    <w:lvl w:ilvl="3" w:tplc="0415000F" w:tentative="1">
      <w:start w:val="1"/>
      <w:numFmt w:val="decimal"/>
      <w:lvlText w:val="%4."/>
      <w:lvlJc w:val="left"/>
      <w:pPr>
        <w:ind w:left="2133" w:hanging="360"/>
      </w:pPr>
    </w:lvl>
    <w:lvl w:ilvl="4" w:tplc="04150019" w:tentative="1">
      <w:start w:val="1"/>
      <w:numFmt w:val="lowerLetter"/>
      <w:lvlText w:val="%5."/>
      <w:lvlJc w:val="left"/>
      <w:pPr>
        <w:ind w:left="2853" w:hanging="360"/>
      </w:pPr>
    </w:lvl>
    <w:lvl w:ilvl="5" w:tplc="0415001B" w:tentative="1">
      <w:start w:val="1"/>
      <w:numFmt w:val="lowerRoman"/>
      <w:lvlText w:val="%6."/>
      <w:lvlJc w:val="right"/>
      <w:pPr>
        <w:ind w:left="3573" w:hanging="180"/>
      </w:pPr>
    </w:lvl>
    <w:lvl w:ilvl="6" w:tplc="0415000F" w:tentative="1">
      <w:start w:val="1"/>
      <w:numFmt w:val="decimal"/>
      <w:lvlText w:val="%7."/>
      <w:lvlJc w:val="left"/>
      <w:pPr>
        <w:ind w:left="4293" w:hanging="360"/>
      </w:pPr>
    </w:lvl>
    <w:lvl w:ilvl="7" w:tplc="04150019" w:tentative="1">
      <w:start w:val="1"/>
      <w:numFmt w:val="lowerLetter"/>
      <w:lvlText w:val="%8."/>
      <w:lvlJc w:val="left"/>
      <w:pPr>
        <w:ind w:left="5013" w:hanging="360"/>
      </w:pPr>
    </w:lvl>
    <w:lvl w:ilvl="8" w:tplc="0415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45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6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7003653"/>
    <w:multiLevelType w:val="hybridMultilevel"/>
    <w:tmpl w:val="B1F203A6"/>
    <w:lvl w:ilvl="0" w:tplc="D4A8E3C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3DD2519F"/>
    <w:multiLevelType w:val="hybridMultilevel"/>
    <w:tmpl w:val="12AA40F2"/>
    <w:lvl w:ilvl="0" w:tplc="6012F25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 w15:restartNumberingAfterBreak="0">
    <w:nsid w:val="3DDF4393"/>
    <w:multiLevelType w:val="hybridMultilevel"/>
    <w:tmpl w:val="5E6E11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1482B39"/>
    <w:multiLevelType w:val="hybridMultilevel"/>
    <w:tmpl w:val="D4844340"/>
    <w:lvl w:ilvl="0" w:tplc="6012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0D3C24"/>
    <w:multiLevelType w:val="hybridMultilevel"/>
    <w:tmpl w:val="A4F4AC5C"/>
    <w:lvl w:ilvl="0" w:tplc="BFBC21F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8" w15:restartNumberingAfterBreak="0">
    <w:nsid w:val="48867B19"/>
    <w:multiLevelType w:val="hybridMultilevel"/>
    <w:tmpl w:val="6642599E"/>
    <w:lvl w:ilvl="0" w:tplc="84426B1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0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4" w15:restartNumberingAfterBreak="0">
    <w:nsid w:val="51364F07"/>
    <w:multiLevelType w:val="hybridMultilevel"/>
    <w:tmpl w:val="A4F4AC5C"/>
    <w:lvl w:ilvl="0" w:tplc="BFBC21F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8" w15:restartNumberingAfterBreak="0">
    <w:nsid w:val="5AB34321"/>
    <w:multiLevelType w:val="hybridMultilevel"/>
    <w:tmpl w:val="57142724"/>
    <w:lvl w:ilvl="0" w:tplc="0D60959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2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73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4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5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8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38"/>
        </w:tabs>
        <w:ind w:left="2066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9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80" w15:restartNumberingAfterBreak="0">
    <w:nsid w:val="715F0AA4"/>
    <w:multiLevelType w:val="hybridMultilevel"/>
    <w:tmpl w:val="0CA0A03C"/>
    <w:lvl w:ilvl="0" w:tplc="B0F41FE2">
      <w:start w:val="1"/>
      <w:numFmt w:val="decimal"/>
      <w:lvlText w:val="%1."/>
      <w:lvlJc w:val="left"/>
      <w:pPr>
        <w:ind w:left="2088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1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9"/>
  </w:num>
  <w:num w:numId="2">
    <w:abstractNumId w:val="40"/>
  </w:num>
  <w:num w:numId="3">
    <w:abstractNumId w:val="63"/>
  </w:num>
  <w:num w:numId="4">
    <w:abstractNumId w:val="62"/>
  </w:num>
  <w:num w:numId="5">
    <w:abstractNumId w:val="70"/>
  </w:num>
  <w:num w:numId="6">
    <w:abstractNumId w:val="85"/>
  </w:num>
  <w:num w:numId="7">
    <w:abstractNumId w:val="49"/>
  </w:num>
  <w:num w:numId="8">
    <w:abstractNumId w:val="78"/>
  </w:num>
  <w:num w:numId="9">
    <w:abstractNumId w:val="77"/>
  </w:num>
  <w:num w:numId="10">
    <w:abstractNumId w:val="34"/>
  </w:num>
  <w:num w:numId="11">
    <w:abstractNumId w:val="74"/>
  </w:num>
  <w:num w:numId="12">
    <w:abstractNumId w:val="83"/>
  </w:num>
  <w:num w:numId="13">
    <w:abstractNumId w:val="57"/>
  </w:num>
  <w:num w:numId="14">
    <w:abstractNumId w:val="48"/>
  </w:num>
  <w:num w:numId="15">
    <w:abstractNumId w:val="65"/>
  </w:num>
  <w:num w:numId="16">
    <w:abstractNumId w:val="46"/>
  </w:num>
  <w:num w:numId="17">
    <w:abstractNumId w:val="4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8">
    <w:abstractNumId w:val="81"/>
  </w:num>
  <w:num w:numId="19">
    <w:abstractNumId w:val="69"/>
  </w:num>
  <w:num w:numId="20">
    <w:abstractNumId w:val="82"/>
  </w:num>
  <w:num w:numId="21">
    <w:abstractNumId w:val="41"/>
  </w:num>
  <w:num w:numId="22">
    <w:abstractNumId w:val="25"/>
  </w:num>
  <w:num w:numId="23">
    <w:abstractNumId w:val="45"/>
  </w:num>
  <w:num w:numId="24">
    <w:abstractNumId w:val="71"/>
  </w:num>
  <w:num w:numId="25">
    <w:abstractNumId w:val="76"/>
  </w:num>
  <w:num w:numId="26">
    <w:abstractNumId w:val="39"/>
  </w:num>
  <w:num w:numId="27">
    <w:abstractNumId w:val="61"/>
  </w:num>
  <w:num w:numId="28">
    <w:abstractNumId w:val="10"/>
  </w:num>
  <w:num w:numId="29">
    <w:abstractNumId w:val="32"/>
  </w:num>
  <w:num w:numId="30">
    <w:abstractNumId w:val="67"/>
  </w:num>
  <w:num w:numId="31">
    <w:abstractNumId w:val="68"/>
  </w:num>
  <w:num w:numId="32">
    <w:abstractNumId w:val="36"/>
  </w:num>
  <w:num w:numId="33">
    <w:abstractNumId w:val="50"/>
  </w:num>
  <w:num w:numId="34">
    <w:abstractNumId w:val="66"/>
  </w:num>
  <w:num w:numId="35">
    <w:abstractNumId w:val="75"/>
  </w:num>
  <w:num w:numId="36">
    <w:abstractNumId w:val="47"/>
  </w:num>
  <w:num w:numId="37">
    <w:abstractNumId w:val="80"/>
  </w:num>
  <w:num w:numId="38">
    <w:abstractNumId w:val="73"/>
  </w:num>
  <w:num w:numId="39">
    <w:abstractNumId w:val="72"/>
  </w:num>
  <w:num w:numId="40">
    <w:abstractNumId w:val="58"/>
  </w:num>
  <w:num w:numId="41">
    <w:abstractNumId w:val="38"/>
  </w:num>
  <w:num w:numId="42">
    <w:abstractNumId w:val="33"/>
  </w:num>
  <w:num w:numId="43">
    <w:abstractNumId w:val="54"/>
  </w:num>
  <w:num w:numId="44">
    <w:abstractNumId w:val="37"/>
  </w:num>
  <w:num w:numId="45">
    <w:abstractNumId w:val="52"/>
  </w:num>
  <w:num w:numId="46">
    <w:abstractNumId w:val="84"/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56"/>
  </w:num>
  <w:num w:numId="52">
    <w:abstractNumId w:val="64"/>
  </w:num>
  <w:num w:numId="53">
    <w:abstractNumId w:val="51"/>
  </w:num>
  <w:num w:numId="54">
    <w:abstractNumId w:val="43"/>
  </w:num>
  <w:num w:numId="55">
    <w:abstractNumId w:val="55"/>
  </w:num>
  <w:num w:numId="56">
    <w:abstractNumId w:val="53"/>
  </w:num>
  <w:num w:numId="5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</w:num>
  <w:num w:numId="59">
    <w:abstractNumId w:val="7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827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58F6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0870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9E5"/>
    <w:rsid w:val="00061F1B"/>
    <w:rsid w:val="00062A2D"/>
    <w:rsid w:val="00063B58"/>
    <w:rsid w:val="00064FB2"/>
    <w:rsid w:val="00065799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7E0"/>
    <w:rsid w:val="000858A8"/>
    <w:rsid w:val="00085A79"/>
    <w:rsid w:val="00085CB2"/>
    <w:rsid w:val="00086217"/>
    <w:rsid w:val="00086DF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974E7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C730E"/>
    <w:rsid w:val="000D074C"/>
    <w:rsid w:val="000D08F6"/>
    <w:rsid w:val="000D2BF9"/>
    <w:rsid w:val="000D5C81"/>
    <w:rsid w:val="000D5CE6"/>
    <w:rsid w:val="000D6B0D"/>
    <w:rsid w:val="000D6D8B"/>
    <w:rsid w:val="000D737E"/>
    <w:rsid w:val="000E05DB"/>
    <w:rsid w:val="000E0E2C"/>
    <w:rsid w:val="000E1607"/>
    <w:rsid w:val="000E1947"/>
    <w:rsid w:val="000E1D28"/>
    <w:rsid w:val="000E1D9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367D"/>
    <w:rsid w:val="0011409C"/>
    <w:rsid w:val="0011447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0F70"/>
    <w:rsid w:val="0012297B"/>
    <w:rsid w:val="00124101"/>
    <w:rsid w:val="0012415A"/>
    <w:rsid w:val="00124C8B"/>
    <w:rsid w:val="0012503B"/>
    <w:rsid w:val="001256BA"/>
    <w:rsid w:val="0012660E"/>
    <w:rsid w:val="00126761"/>
    <w:rsid w:val="00127276"/>
    <w:rsid w:val="00130069"/>
    <w:rsid w:val="0013035F"/>
    <w:rsid w:val="00130A7A"/>
    <w:rsid w:val="00131440"/>
    <w:rsid w:val="001315B4"/>
    <w:rsid w:val="00131855"/>
    <w:rsid w:val="001332E1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57E7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2E31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2EC7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8C1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6A3F"/>
    <w:rsid w:val="001E7951"/>
    <w:rsid w:val="001F0515"/>
    <w:rsid w:val="001F0C0A"/>
    <w:rsid w:val="001F3170"/>
    <w:rsid w:val="001F3A85"/>
    <w:rsid w:val="001F4211"/>
    <w:rsid w:val="001F50E3"/>
    <w:rsid w:val="001F6BC5"/>
    <w:rsid w:val="001F748F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011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0BA"/>
    <w:rsid w:val="0029646E"/>
    <w:rsid w:val="002969E0"/>
    <w:rsid w:val="00296A68"/>
    <w:rsid w:val="00297926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2EF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2FB8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A5B"/>
    <w:rsid w:val="00347C88"/>
    <w:rsid w:val="00347CF2"/>
    <w:rsid w:val="00350CF1"/>
    <w:rsid w:val="00352C73"/>
    <w:rsid w:val="00353283"/>
    <w:rsid w:val="00353FC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77FA2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25E7"/>
    <w:rsid w:val="003B44C1"/>
    <w:rsid w:val="003B45B5"/>
    <w:rsid w:val="003B4FAE"/>
    <w:rsid w:val="003B567B"/>
    <w:rsid w:val="003B5CEC"/>
    <w:rsid w:val="003B6098"/>
    <w:rsid w:val="003B6778"/>
    <w:rsid w:val="003B6D32"/>
    <w:rsid w:val="003B6DD8"/>
    <w:rsid w:val="003C011C"/>
    <w:rsid w:val="003C089D"/>
    <w:rsid w:val="003C0A46"/>
    <w:rsid w:val="003C1380"/>
    <w:rsid w:val="003C1B2A"/>
    <w:rsid w:val="003C237F"/>
    <w:rsid w:val="003C2A97"/>
    <w:rsid w:val="003C2C75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4F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132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3DC"/>
    <w:rsid w:val="00443D79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005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03A"/>
    <w:rsid w:val="00475872"/>
    <w:rsid w:val="00476166"/>
    <w:rsid w:val="004767E6"/>
    <w:rsid w:val="00477D1B"/>
    <w:rsid w:val="004802C8"/>
    <w:rsid w:val="004805E3"/>
    <w:rsid w:val="00480F71"/>
    <w:rsid w:val="00481954"/>
    <w:rsid w:val="00481AD3"/>
    <w:rsid w:val="00481BC8"/>
    <w:rsid w:val="004820F8"/>
    <w:rsid w:val="00482B06"/>
    <w:rsid w:val="00483F5F"/>
    <w:rsid w:val="004847C3"/>
    <w:rsid w:val="004851F4"/>
    <w:rsid w:val="00486F75"/>
    <w:rsid w:val="004908DF"/>
    <w:rsid w:val="00492592"/>
    <w:rsid w:val="00494266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2729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D7DA5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6BF"/>
    <w:rsid w:val="004E7A7E"/>
    <w:rsid w:val="004F02BD"/>
    <w:rsid w:val="004F0A29"/>
    <w:rsid w:val="004F1EE8"/>
    <w:rsid w:val="004F2B7C"/>
    <w:rsid w:val="004F41FE"/>
    <w:rsid w:val="004F4A0B"/>
    <w:rsid w:val="004F55B9"/>
    <w:rsid w:val="004F6135"/>
    <w:rsid w:val="004F687B"/>
    <w:rsid w:val="004F6EF6"/>
    <w:rsid w:val="004F76E9"/>
    <w:rsid w:val="004F78F6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69AC"/>
    <w:rsid w:val="0051747D"/>
    <w:rsid w:val="00517985"/>
    <w:rsid w:val="00520528"/>
    <w:rsid w:val="00520A21"/>
    <w:rsid w:val="00521FCD"/>
    <w:rsid w:val="00523E4F"/>
    <w:rsid w:val="00525820"/>
    <w:rsid w:val="00525D9E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37F84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B45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3EA8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3B80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695"/>
    <w:rsid w:val="00600B14"/>
    <w:rsid w:val="00600B37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858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888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1AF8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58CC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93E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D7DDE"/>
    <w:rsid w:val="006E0773"/>
    <w:rsid w:val="006E0CC3"/>
    <w:rsid w:val="006E0F68"/>
    <w:rsid w:val="006E1897"/>
    <w:rsid w:val="006E22EB"/>
    <w:rsid w:val="006E2A5E"/>
    <w:rsid w:val="006E2DAE"/>
    <w:rsid w:val="006E3403"/>
    <w:rsid w:val="006E454F"/>
    <w:rsid w:val="006E48C8"/>
    <w:rsid w:val="006E68D1"/>
    <w:rsid w:val="006E7F95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5B90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815"/>
    <w:rsid w:val="00747F19"/>
    <w:rsid w:val="00750B14"/>
    <w:rsid w:val="00751256"/>
    <w:rsid w:val="007517F5"/>
    <w:rsid w:val="00751BF7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A78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29B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5E60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95B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408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5F2D"/>
    <w:rsid w:val="00866160"/>
    <w:rsid w:val="00867ACE"/>
    <w:rsid w:val="00867CE4"/>
    <w:rsid w:val="00870401"/>
    <w:rsid w:val="00870BCE"/>
    <w:rsid w:val="00871786"/>
    <w:rsid w:val="00871D35"/>
    <w:rsid w:val="00872FF0"/>
    <w:rsid w:val="00873FFC"/>
    <w:rsid w:val="0087419B"/>
    <w:rsid w:val="0087442E"/>
    <w:rsid w:val="008752B1"/>
    <w:rsid w:val="00875B77"/>
    <w:rsid w:val="00877064"/>
    <w:rsid w:val="00877BDB"/>
    <w:rsid w:val="0088126A"/>
    <w:rsid w:val="00881933"/>
    <w:rsid w:val="0088291F"/>
    <w:rsid w:val="008833D7"/>
    <w:rsid w:val="00883B87"/>
    <w:rsid w:val="0088401E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5BCD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81B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8F790B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2B5"/>
    <w:rsid w:val="00966A3C"/>
    <w:rsid w:val="009707F0"/>
    <w:rsid w:val="0097176C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0FB"/>
    <w:rsid w:val="00980544"/>
    <w:rsid w:val="009807F1"/>
    <w:rsid w:val="0098193E"/>
    <w:rsid w:val="009826DF"/>
    <w:rsid w:val="0098298B"/>
    <w:rsid w:val="00982A87"/>
    <w:rsid w:val="00982C51"/>
    <w:rsid w:val="009830FF"/>
    <w:rsid w:val="00983139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3185"/>
    <w:rsid w:val="009935A2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3038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B2E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1BAA"/>
    <w:rsid w:val="00A23CD3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37E38"/>
    <w:rsid w:val="00A409D5"/>
    <w:rsid w:val="00A40D97"/>
    <w:rsid w:val="00A40EA9"/>
    <w:rsid w:val="00A4207D"/>
    <w:rsid w:val="00A43514"/>
    <w:rsid w:val="00A43562"/>
    <w:rsid w:val="00A43A2F"/>
    <w:rsid w:val="00A43F25"/>
    <w:rsid w:val="00A45F7B"/>
    <w:rsid w:val="00A460CA"/>
    <w:rsid w:val="00A47210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66267"/>
    <w:rsid w:val="00A701A6"/>
    <w:rsid w:val="00A71574"/>
    <w:rsid w:val="00A71C0E"/>
    <w:rsid w:val="00A7275A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03E"/>
    <w:rsid w:val="00AB1592"/>
    <w:rsid w:val="00AB15C0"/>
    <w:rsid w:val="00AB1E3E"/>
    <w:rsid w:val="00AB3082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9A0"/>
    <w:rsid w:val="00AD3ABC"/>
    <w:rsid w:val="00AD3B22"/>
    <w:rsid w:val="00AD4D17"/>
    <w:rsid w:val="00AD529E"/>
    <w:rsid w:val="00AD6DAF"/>
    <w:rsid w:val="00AE00B9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1926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569EF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3DEC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B47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1AF3"/>
    <w:rsid w:val="00C02930"/>
    <w:rsid w:val="00C02AFF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1E96"/>
    <w:rsid w:val="00C55454"/>
    <w:rsid w:val="00C56081"/>
    <w:rsid w:val="00C56E21"/>
    <w:rsid w:val="00C5719C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338"/>
    <w:rsid w:val="00C6571B"/>
    <w:rsid w:val="00C65862"/>
    <w:rsid w:val="00C65D84"/>
    <w:rsid w:val="00C668FF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235A"/>
    <w:rsid w:val="00C9339B"/>
    <w:rsid w:val="00C9494B"/>
    <w:rsid w:val="00C94FD7"/>
    <w:rsid w:val="00C959E5"/>
    <w:rsid w:val="00C95C30"/>
    <w:rsid w:val="00C96794"/>
    <w:rsid w:val="00C97A39"/>
    <w:rsid w:val="00CA0C60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5615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035D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6FC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687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47DCB"/>
    <w:rsid w:val="00D51191"/>
    <w:rsid w:val="00D511C3"/>
    <w:rsid w:val="00D52213"/>
    <w:rsid w:val="00D524FB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011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2A4C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34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A2F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6CB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38CF"/>
    <w:rsid w:val="00E842DF"/>
    <w:rsid w:val="00E84642"/>
    <w:rsid w:val="00E85DFC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6DE5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44E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14E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15FE"/>
    <w:rsid w:val="00F5242F"/>
    <w:rsid w:val="00F52B71"/>
    <w:rsid w:val="00F52E8C"/>
    <w:rsid w:val="00F541AF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0C57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4F24"/>
    <w:rsid w:val="00FA5C86"/>
    <w:rsid w:val="00FA69F7"/>
    <w:rsid w:val="00FB00BA"/>
    <w:rsid w:val="00FB0274"/>
    <w:rsid w:val="00FB05D4"/>
    <w:rsid w:val="00FB0C0C"/>
    <w:rsid w:val="00FB182A"/>
    <w:rsid w:val="00FB3872"/>
    <w:rsid w:val="00FB4868"/>
    <w:rsid w:val="00FB4EF6"/>
    <w:rsid w:val="00FB6EA9"/>
    <w:rsid w:val="00FB7DD4"/>
    <w:rsid w:val="00FC0082"/>
    <w:rsid w:val="00FC01ED"/>
    <w:rsid w:val="00FC06B9"/>
    <w:rsid w:val="00FC277F"/>
    <w:rsid w:val="00FC3DF8"/>
    <w:rsid w:val="00FC46A9"/>
    <w:rsid w:val="00FC47F6"/>
    <w:rsid w:val="00FC49FB"/>
    <w:rsid w:val="00FC5C89"/>
    <w:rsid w:val="00FC65C3"/>
    <w:rsid w:val="00FD076D"/>
    <w:rsid w:val="00FD0FFF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378"/>
    <w:rsid w:val="00FE1534"/>
    <w:rsid w:val="00FE157C"/>
    <w:rsid w:val="00FE1A75"/>
    <w:rsid w:val="00FE1EE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8F96B57"/>
  <w15:docId w15:val="{E11F4A81-A918-4DE2-8C6F-D5B8600B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99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5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3"/>
      </w:numPr>
    </w:pPr>
  </w:style>
  <w:style w:type="numbering" w:customStyle="1" w:styleId="WWNum27">
    <w:name w:val="WWNum27"/>
    <w:basedOn w:val="Bezlisty"/>
    <w:rsid w:val="00354687"/>
    <w:pPr>
      <w:numPr>
        <w:numId w:val="18"/>
      </w:numPr>
    </w:pPr>
  </w:style>
  <w:style w:type="numbering" w:customStyle="1" w:styleId="WWNum74">
    <w:name w:val="WWNum74"/>
    <w:basedOn w:val="Bezlisty"/>
    <w:rsid w:val="00354687"/>
    <w:pPr>
      <w:numPr>
        <w:numId w:val="19"/>
      </w:numPr>
    </w:pPr>
  </w:style>
  <w:style w:type="numbering" w:customStyle="1" w:styleId="Outline">
    <w:name w:val="Outline"/>
    <w:basedOn w:val="Bezlisty"/>
    <w:rsid w:val="00E65F45"/>
    <w:pPr>
      <w:numPr>
        <w:numId w:val="20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  <w:style w:type="character" w:customStyle="1" w:styleId="Domylnaczcionkaakapitu1">
    <w:name w:val="Domyślna czcionka akapitu1"/>
    <w:rsid w:val="0067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932A-BE89-4C60-AD8E-248C76E1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2487</Words>
  <Characters>18631</Characters>
  <Application>Microsoft Office Word</Application>
  <DocSecurity>0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21076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2023-04-27T10:16:00Z</cp:lastPrinted>
  <dcterms:created xsi:type="dcterms:W3CDTF">2024-06-04T19:04:00Z</dcterms:created>
  <dcterms:modified xsi:type="dcterms:W3CDTF">2024-06-04T19:04:00Z</dcterms:modified>
</cp:coreProperties>
</file>