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41CD" w14:textId="77777777" w:rsidR="00994946" w:rsidRPr="00372199" w:rsidRDefault="00994946" w:rsidP="00994946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14:paraId="5B4D6B51" w14:textId="185D541B" w:rsidR="005540A4" w:rsidRPr="00F8154F" w:rsidRDefault="005540A4" w:rsidP="00EA1D6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8154F">
        <w:rPr>
          <w:rFonts w:asciiTheme="minorHAnsi" w:hAnsiTheme="minorHAnsi" w:cstheme="minorHAnsi"/>
          <w:b/>
          <w:sz w:val="24"/>
          <w:szCs w:val="24"/>
        </w:rPr>
        <w:t>O</w:t>
      </w:r>
      <w:r w:rsidR="00994946" w:rsidRPr="00F8154F">
        <w:rPr>
          <w:rFonts w:asciiTheme="minorHAnsi" w:hAnsiTheme="minorHAnsi" w:cstheme="minorHAnsi"/>
          <w:b/>
          <w:sz w:val="24"/>
          <w:szCs w:val="24"/>
        </w:rPr>
        <w:t>FERTA</w:t>
      </w:r>
    </w:p>
    <w:p w14:paraId="441ADCA4" w14:textId="77777777" w:rsidR="005540A4" w:rsidRPr="00F8154F" w:rsidRDefault="005540A4" w:rsidP="00EA1D6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58F4DBA" w14:textId="179DB2CF" w:rsidR="005540A4" w:rsidRPr="008A675D" w:rsidRDefault="005540A4" w:rsidP="008A675D">
      <w:pPr>
        <w:pStyle w:val="Tekstpodstawowywcity1"/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</w:rPr>
      </w:pPr>
      <w:r w:rsidRPr="008A675D">
        <w:rPr>
          <w:rFonts w:asciiTheme="minorHAnsi" w:hAnsiTheme="minorHAnsi" w:cstheme="minorHAnsi"/>
          <w:b w:val="0"/>
          <w:bCs w:val="0"/>
          <w:u w:val="single"/>
        </w:rPr>
        <w:t>Przedmiot oferty</w:t>
      </w:r>
      <w:r w:rsidRPr="008A675D">
        <w:rPr>
          <w:rFonts w:asciiTheme="minorHAnsi" w:hAnsiTheme="minorHAnsi" w:cstheme="minorHAnsi"/>
          <w:b w:val="0"/>
          <w:bCs w:val="0"/>
        </w:rPr>
        <w:t>: Oferujemy wykonanie zadania dotyczącego „</w:t>
      </w:r>
      <w:r w:rsidR="008A675D" w:rsidRPr="008A675D">
        <w:rPr>
          <w:rFonts w:ascii="Calibri" w:hAnsi="Calibri"/>
          <w:b w:val="0"/>
          <w:bCs w:val="0"/>
        </w:rPr>
        <w:t xml:space="preserve">Zakup i dostawa nowego ciągnika rolniczego (zadanie nr 1) oraz zakup i dostawa zamiatarki (zadanie nr 2) dla Ośrodka Sportu i Rekreacji „Wyspiarz” w Świnoujściu </w:t>
      </w:r>
      <w:r w:rsidRPr="008A675D">
        <w:rPr>
          <w:rFonts w:asciiTheme="minorHAnsi" w:hAnsiTheme="minorHAnsi" w:cstheme="minorHAnsi"/>
          <w:b w:val="0"/>
          <w:bCs w:val="0"/>
        </w:rPr>
        <w:t xml:space="preserve">w zakresie zgodnym z określeniem </w:t>
      </w:r>
      <w:r w:rsidR="00D72B70" w:rsidRPr="008A675D">
        <w:rPr>
          <w:rFonts w:asciiTheme="minorHAnsi" w:hAnsiTheme="minorHAnsi" w:cstheme="minorHAnsi"/>
          <w:b w:val="0"/>
          <w:bCs w:val="0"/>
        </w:rPr>
        <w:t xml:space="preserve">przedmiotu </w:t>
      </w:r>
      <w:r w:rsidRPr="008A675D">
        <w:rPr>
          <w:rFonts w:asciiTheme="minorHAnsi" w:hAnsiTheme="minorHAnsi" w:cstheme="minorHAnsi"/>
          <w:b w:val="0"/>
          <w:bCs w:val="0"/>
        </w:rPr>
        <w:t>zamówienia oraz na wszystkich warunkach i wymaganiach specyfikacji warunków zamówienia.</w:t>
      </w:r>
    </w:p>
    <w:p w14:paraId="75A5C3B7" w14:textId="77777777" w:rsidR="005540A4" w:rsidRPr="00F8154F" w:rsidRDefault="005540A4" w:rsidP="00EA1D68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6757359" w14:textId="67794B9C" w:rsidR="000B7D1C" w:rsidRPr="00F8154F" w:rsidRDefault="005540A4" w:rsidP="000B7D1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154F">
        <w:rPr>
          <w:rFonts w:asciiTheme="minorHAnsi" w:hAnsiTheme="minorHAnsi" w:cstheme="minorHAnsi"/>
          <w:b/>
          <w:sz w:val="24"/>
          <w:szCs w:val="24"/>
          <w:u w:val="single"/>
        </w:rPr>
        <w:t>Zamawiający:</w:t>
      </w:r>
      <w:r w:rsidRPr="00F8154F">
        <w:rPr>
          <w:rFonts w:asciiTheme="minorHAnsi" w:hAnsiTheme="minorHAnsi" w:cstheme="minorHAnsi"/>
          <w:b/>
          <w:sz w:val="24"/>
          <w:szCs w:val="24"/>
        </w:rPr>
        <w:tab/>
      </w:r>
      <w:r w:rsidRPr="00F8154F">
        <w:rPr>
          <w:rFonts w:asciiTheme="minorHAnsi" w:hAnsiTheme="minorHAnsi" w:cstheme="minorHAnsi"/>
          <w:b/>
          <w:sz w:val="24"/>
          <w:szCs w:val="24"/>
        </w:rPr>
        <w:br/>
      </w:r>
      <w:r w:rsidR="000B7D1C" w:rsidRPr="00F8154F">
        <w:rPr>
          <w:rFonts w:asciiTheme="minorHAnsi" w:hAnsiTheme="minorHAnsi" w:cstheme="minorHAnsi"/>
          <w:b/>
          <w:bCs/>
          <w:sz w:val="24"/>
          <w:szCs w:val="24"/>
        </w:rPr>
        <w:t>Gmin</w:t>
      </w:r>
      <w:r w:rsidR="00C83B8B" w:rsidRPr="00F8154F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0B7D1C" w:rsidRPr="00F8154F">
        <w:rPr>
          <w:rFonts w:asciiTheme="minorHAnsi" w:hAnsiTheme="minorHAnsi" w:cstheme="minorHAnsi"/>
          <w:b/>
          <w:bCs/>
          <w:sz w:val="24"/>
          <w:szCs w:val="24"/>
        </w:rPr>
        <w:t xml:space="preserve"> Miasto Świnoujście</w:t>
      </w:r>
      <w:r w:rsidR="000B7D1C" w:rsidRPr="00F8154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BD4C24" w14:textId="10035812" w:rsidR="000B7D1C" w:rsidRPr="00F8154F" w:rsidRDefault="000B7D1C" w:rsidP="000B7D1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154F">
        <w:rPr>
          <w:rFonts w:asciiTheme="minorHAnsi" w:hAnsiTheme="minorHAnsi" w:cstheme="minorHAnsi"/>
          <w:sz w:val="24"/>
          <w:szCs w:val="24"/>
        </w:rPr>
        <w:t>ul. Wojska Polskiego 1/5, 72-600 Świnoujście</w:t>
      </w:r>
    </w:p>
    <w:p w14:paraId="5D1108C6" w14:textId="12D717EB" w:rsidR="003D516D" w:rsidRPr="00F8154F" w:rsidRDefault="000B7D1C" w:rsidP="000B7D1C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8154F">
        <w:rPr>
          <w:rFonts w:asciiTheme="minorHAnsi" w:hAnsiTheme="minorHAnsi" w:cstheme="minorHAnsi"/>
          <w:sz w:val="24"/>
          <w:szCs w:val="24"/>
        </w:rPr>
        <w:t>NIP 8551571375</w:t>
      </w:r>
    </w:p>
    <w:p w14:paraId="4DB437D7" w14:textId="5562BC2F" w:rsidR="003D516D" w:rsidRPr="00F8154F" w:rsidRDefault="005540A4" w:rsidP="003D516D">
      <w:pPr>
        <w:rPr>
          <w:rFonts w:asciiTheme="minorHAnsi" w:hAnsiTheme="minorHAnsi" w:cstheme="minorHAnsi"/>
          <w:b/>
          <w:sz w:val="24"/>
          <w:szCs w:val="24"/>
        </w:rPr>
      </w:pPr>
      <w:r w:rsidRPr="00F8154F">
        <w:rPr>
          <w:rFonts w:asciiTheme="minorHAnsi" w:hAnsiTheme="minorHAnsi" w:cstheme="minorHAnsi"/>
          <w:sz w:val="24"/>
          <w:szCs w:val="24"/>
        </w:rPr>
        <w:t>w imieniu którego działa:</w:t>
      </w:r>
      <w:r w:rsidRPr="00F8154F">
        <w:rPr>
          <w:rFonts w:asciiTheme="minorHAnsi" w:hAnsiTheme="minorHAnsi" w:cstheme="minorHAnsi"/>
          <w:sz w:val="24"/>
          <w:szCs w:val="24"/>
        </w:rPr>
        <w:br/>
      </w:r>
      <w:r w:rsidR="008A0F75" w:rsidRPr="00F8154F">
        <w:rPr>
          <w:rFonts w:asciiTheme="minorHAnsi" w:hAnsiTheme="minorHAnsi" w:cstheme="minorHAnsi"/>
          <w:b/>
          <w:bCs/>
          <w:sz w:val="24"/>
          <w:szCs w:val="24"/>
        </w:rPr>
        <w:t>Ośrodek Sportu i Rekreacji „Wyspiarz”</w:t>
      </w:r>
      <w:r w:rsidR="008A0F75" w:rsidRPr="00F8154F">
        <w:rPr>
          <w:rFonts w:asciiTheme="minorHAnsi" w:hAnsiTheme="minorHAnsi" w:cstheme="minorHAnsi"/>
          <w:sz w:val="24"/>
          <w:szCs w:val="24"/>
        </w:rPr>
        <w:t xml:space="preserve"> z siedzibą przy ul. Matejki 22, 72-600 Świnoujście</w:t>
      </w:r>
    </w:p>
    <w:p w14:paraId="0835FE70" w14:textId="4C6F24EF" w:rsidR="005540A4" w:rsidRPr="00F8154F" w:rsidRDefault="005540A4" w:rsidP="003D516D">
      <w:pPr>
        <w:tabs>
          <w:tab w:val="center" w:pos="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A6ED56C" w14:textId="1C77844C" w:rsidR="005540A4" w:rsidRPr="00F8154F" w:rsidRDefault="005540A4" w:rsidP="00EA1D68">
      <w:pPr>
        <w:pStyle w:val="Nagwek1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8154F">
        <w:rPr>
          <w:rFonts w:asciiTheme="minorHAnsi" w:hAnsiTheme="minorHAnsi" w:cstheme="minorHAnsi"/>
          <w:sz w:val="24"/>
          <w:szCs w:val="24"/>
        </w:rPr>
        <w:t>Nazwa i siedziba wykonawcy</w:t>
      </w:r>
      <w:r w:rsidR="00CA29DB" w:rsidRPr="00F8154F">
        <w:rPr>
          <w:rFonts w:asciiTheme="minorHAnsi" w:hAnsiTheme="minorHAnsi" w:cstheme="minorHAnsi"/>
          <w:sz w:val="24"/>
          <w:szCs w:val="24"/>
        </w:rPr>
        <w:t>:</w:t>
      </w:r>
      <w:r w:rsidRPr="00F8154F">
        <w:rPr>
          <w:rFonts w:asciiTheme="minorHAnsi" w:hAnsiTheme="minorHAnsi" w:cstheme="minorHAnsi"/>
          <w:sz w:val="24"/>
          <w:szCs w:val="24"/>
        </w:rPr>
        <w:t xml:space="preserve"> </w:t>
      </w:r>
      <w:r w:rsidRPr="00F8154F">
        <w:rPr>
          <w:rFonts w:asciiTheme="minorHAnsi" w:hAnsiTheme="minorHAnsi" w:cstheme="minorHAnsi"/>
          <w:b w:val="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 w:rsidRPr="00F8154F">
        <w:rPr>
          <w:rFonts w:asciiTheme="minorHAnsi" w:hAnsiTheme="minorHAnsi" w:cstheme="minorHAnsi"/>
          <w:b w:val="0"/>
          <w:sz w:val="24"/>
          <w:szCs w:val="24"/>
        </w:rPr>
        <w:br/>
      </w:r>
      <w:r w:rsidRPr="00F8154F">
        <w:rPr>
          <w:rFonts w:asciiTheme="minorHAnsi" w:hAnsiTheme="minorHAnsi" w:cstheme="minorHAnsi"/>
          <w:b w:val="0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 w:rsidRPr="00F8154F">
        <w:rPr>
          <w:rFonts w:asciiTheme="minorHAnsi" w:hAnsiTheme="minorHAnsi" w:cstheme="minorHAnsi"/>
          <w:sz w:val="24"/>
          <w:szCs w:val="24"/>
        </w:rPr>
        <w:br/>
      </w:r>
    </w:p>
    <w:p w14:paraId="28FE55B2" w14:textId="121B51D5" w:rsidR="005540A4" w:rsidRPr="00F8154F" w:rsidRDefault="005540A4" w:rsidP="00EA1D68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F8154F">
        <w:rPr>
          <w:rFonts w:asciiTheme="minorHAnsi" w:hAnsiTheme="minorHAnsi" w:cstheme="minorHAnsi"/>
          <w:szCs w:val="24"/>
        </w:rPr>
        <w:t>NIP...............................................................REGON....................................................</w:t>
      </w:r>
      <w:r w:rsidR="009C49A5">
        <w:rPr>
          <w:rFonts w:asciiTheme="minorHAnsi" w:hAnsiTheme="minorHAnsi" w:cstheme="minorHAnsi"/>
          <w:szCs w:val="24"/>
        </w:rPr>
        <w:t>KRS</w:t>
      </w:r>
      <w:r w:rsidRPr="00F8154F">
        <w:rPr>
          <w:rFonts w:asciiTheme="minorHAnsi" w:hAnsiTheme="minorHAnsi" w:cstheme="minorHAnsi"/>
          <w:szCs w:val="24"/>
        </w:rPr>
        <w:t>...........</w:t>
      </w:r>
      <w:r w:rsidRPr="00F8154F">
        <w:rPr>
          <w:rFonts w:asciiTheme="minorHAnsi" w:hAnsiTheme="minorHAnsi" w:cstheme="minorHAnsi"/>
          <w:szCs w:val="24"/>
        </w:rPr>
        <w:br/>
      </w:r>
    </w:p>
    <w:p w14:paraId="402A4FC0" w14:textId="77777777" w:rsidR="005540A4" w:rsidRPr="00F8154F" w:rsidRDefault="005540A4" w:rsidP="00EA1D68">
      <w:pPr>
        <w:pStyle w:val="Tekstpodstawowy2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8154F">
        <w:rPr>
          <w:rFonts w:asciiTheme="minorHAnsi" w:hAnsiTheme="minorHAnsi" w:cstheme="minorHAnsi"/>
          <w:sz w:val="24"/>
          <w:szCs w:val="24"/>
        </w:rPr>
        <w:t>Rachunek bankowy nr</w:t>
      </w:r>
      <w:r w:rsidRPr="00F8154F">
        <w:rPr>
          <w:rFonts w:asciiTheme="minorHAnsi" w:hAnsiTheme="minorHAnsi" w:cstheme="minorHAnsi"/>
          <w:b w:val="0"/>
          <w:sz w:val="24"/>
          <w:szCs w:val="24"/>
        </w:rPr>
        <w:t xml:space="preserve"> ..............................................................................................................</w:t>
      </w:r>
      <w:r w:rsidRPr="00F8154F">
        <w:rPr>
          <w:rFonts w:asciiTheme="minorHAnsi" w:hAnsiTheme="minorHAnsi" w:cstheme="minorHAnsi"/>
          <w:sz w:val="24"/>
          <w:szCs w:val="24"/>
        </w:rPr>
        <w:br/>
      </w:r>
    </w:p>
    <w:p w14:paraId="32425A88" w14:textId="77777777" w:rsidR="005540A4" w:rsidRPr="00F8154F" w:rsidRDefault="005540A4" w:rsidP="00EA1D68">
      <w:pPr>
        <w:pStyle w:val="Tekstpodstawowy2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154F">
        <w:rPr>
          <w:rFonts w:asciiTheme="minorHAnsi" w:hAnsiTheme="minorHAnsi" w:cstheme="minorHAnsi"/>
          <w:sz w:val="24"/>
          <w:szCs w:val="24"/>
        </w:rPr>
        <w:t>w banku</w:t>
      </w:r>
      <w:r w:rsidRPr="00F8154F">
        <w:rPr>
          <w:rFonts w:asciiTheme="minorHAnsi" w:hAnsiTheme="minorHAnsi" w:cstheme="minorHAnsi"/>
          <w:b w:val="0"/>
          <w:sz w:val="24"/>
          <w:szCs w:val="24"/>
        </w:rPr>
        <w:t xml:space="preserve"> .......................................................................................................................................</w:t>
      </w:r>
      <w:r w:rsidRPr="00F8154F">
        <w:rPr>
          <w:rFonts w:asciiTheme="minorHAnsi" w:hAnsiTheme="minorHAnsi" w:cstheme="minorHAnsi"/>
          <w:sz w:val="24"/>
          <w:szCs w:val="24"/>
        </w:rPr>
        <w:br/>
      </w:r>
    </w:p>
    <w:p w14:paraId="3697EED2" w14:textId="77777777" w:rsidR="005540A4" w:rsidRPr="00F8154F" w:rsidRDefault="005540A4" w:rsidP="00EA1D6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154F">
        <w:rPr>
          <w:rFonts w:asciiTheme="minorHAnsi" w:hAnsiTheme="minorHAnsi" w:cstheme="minorHAnsi"/>
          <w:sz w:val="24"/>
          <w:szCs w:val="24"/>
        </w:rPr>
        <w:t>Numer telefonu   ............................................ adres mailowy .....................................................</w:t>
      </w:r>
    </w:p>
    <w:p w14:paraId="7DB1B8D7" w14:textId="77777777" w:rsidR="005540A4" w:rsidRPr="00F8154F" w:rsidRDefault="005540A4" w:rsidP="00EA1D68">
      <w:pPr>
        <w:pStyle w:val="Tekstpodstawowy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8154F">
        <w:rPr>
          <w:rFonts w:asciiTheme="minorHAnsi" w:hAnsiTheme="minorHAnsi" w:cstheme="minorHAnsi"/>
          <w:szCs w:val="24"/>
        </w:rPr>
        <w:br/>
        <w:t>Osoba/y  reprezentująca/e wykonawcę wraz z podaniem funkcji / stanowiska</w:t>
      </w:r>
    </w:p>
    <w:p w14:paraId="260D060B" w14:textId="77777777" w:rsidR="005540A4" w:rsidRPr="00F8154F" w:rsidRDefault="005540A4" w:rsidP="00EA1D68">
      <w:pPr>
        <w:pStyle w:val="Tekstpodstawowy"/>
        <w:spacing w:line="276" w:lineRule="auto"/>
        <w:jc w:val="left"/>
        <w:rPr>
          <w:rFonts w:asciiTheme="minorHAnsi" w:hAnsiTheme="minorHAnsi" w:cstheme="minorHAnsi"/>
          <w:szCs w:val="24"/>
        </w:rPr>
      </w:pPr>
    </w:p>
    <w:p w14:paraId="5CADAA3D" w14:textId="77777777" w:rsidR="005540A4" w:rsidRPr="00F8154F" w:rsidRDefault="005540A4" w:rsidP="00EA1D68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F8154F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</w:t>
      </w:r>
    </w:p>
    <w:p w14:paraId="0D68C2A0" w14:textId="77777777" w:rsidR="005540A4" w:rsidRPr="00F8154F" w:rsidRDefault="005540A4" w:rsidP="00EA1D68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6FF2D26" w14:textId="201B0C74" w:rsidR="005540A4" w:rsidRPr="00F8154F" w:rsidRDefault="005540A4" w:rsidP="00886F62">
      <w:pPr>
        <w:numPr>
          <w:ilvl w:val="0"/>
          <w:numId w:val="9"/>
        </w:numPr>
        <w:tabs>
          <w:tab w:val="num" w:pos="40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  <w:r w:rsidRPr="00F8154F">
        <w:rPr>
          <w:rFonts w:asciiTheme="minorHAnsi" w:hAnsiTheme="minorHAnsi" w:cstheme="minorHAnsi"/>
          <w:sz w:val="24"/>
          <w:szCs w:val="24"/>
        </w:rPr>
        <w:t>Oferujemy wykonanie przedmiotu zamówienia</w:t>
      </w:r>
      <w:r w:rsidR="00A045C4">
        <w:rPr>
          <w:rFonts w:asciiTheme="minorHAnsi" w:hAnsiTheme="minorHAnsi" w:cstheme="minorHAnsi"/>
          <w:sz w:val="24"/>
          <w:szCs w:val="24"/>
        </w:rPr>
        <w:t xml:space="preserve"> - </w:t>
      </w:r>
      <w:r w:rsidR="00A045C4">
        <w:rPr>
          <w:b/>
          <w:bCs/>
        </w:rPr>
        <w:t>z</w:t>
      </w:r>
      <w:r w:rsidR="00A045C4" w:rsidRPr="008A675D">
        <w:rPr>
          <w:b/>
          <w:bCs/>
        </w:rPr>
        <w:t xml:space="preserve">akup i dostawa nowego ciągnika rolniczego (zadanie nr 1) </w:t>
      </w:r>
      <w:r w:rsidRPr="00F8154F">
        <w:rPr>
          <w:rFonts w:asciiTheme="minorHAnsi" w:hAnsiTheme="minorHAnsi" w:cstheme="minorHAnsi"/>
          <w:sz w:val="24"/>
          <w:szCs w:val="24"/>
        </w:rPr>
        <w:t xml:space="preserve"> za cenę umowną:</w:t>
      </w:r>
    </w:p>
    <w:p w14:paraId="0673C70D" w14:textId="77777777" w:rsidR="005540A4" w:rsidRPr="00F8154F" w:rsidRDefault="005540A4" w:rsidP="00EA1D68">
      <w:pPr>
        <w:suppressAutoHyphens/>
        <w:spacing w:after="0"/>
        <w:ind w:left="426"/>
        <w:rPr>
          <w:rFonts w:asciiTheme="minorHAnsi" w:hAnsiTheme="minorHAnsi" w:cstheme="minorHAnsi"/>
          <w:sz w:val="24"/>
          <w:szCs w:val="24"/>
        </w:rPr>
      </w:pPr>
    </w:p>
    <w:p w14:paraId="22A7F2B3" w14:textId="62427989" w:rsidR="005540A4" w:rsidRPr="00F8154F" w:rsidRDefault="005540A4" w:rsidP="00EA1D68">
      <w:pPr>
        <w:suppressAutoHyphens/>
        <w:ind w:left="426"/>
        <w:rPr>
          <w:rFonts w:asciiTheme="minorHAnsi" w:hAnsiTheme="minorHAnsi" w:cstheme="minorHAnsi"/>
          <w:sz w:val="24"/>
          <w:szCs w:val="24"/>
        </w:rPr>
      </w:pPr>
      <w:r w:rsidRPr="00F8154F">
        <w:rPr>
          <w:rFonts w:asciiTheme="minorHAnsi" w:hAnsiTheme="minorHAnsi" w:cstheme="minorHAnsi"/>
          <w:sz w:val="24"/>
          <w:szCs w:val="24"/>
        </w:rPr>
        <w:t>Cena ofertowa netto w zapisie liczbowym ………….……………………….……………</w:t>
      </w:r>
      <w:r w:rsidR="001E401F" w:rsidRPr="00F8154F">
        <w:rPr>
          <w:rFonts w:asciiTheme="minorHAnsi" w:hAnsiTheme="minorHAnsi" w:cstheme="minorHAnsi"/>
          <w:sz w:val="24"/>
          <w:szCs w:val="24"/>
        </w:rPr>
        <w:t>…………………….</w:t>
      </w:r>
      <w:r w:rsidRPr="00F8154F">
        <w:rPr>
          <w:rFonts w:asciiTheme="minorHAnsi" w:hAnsiTheme="minorHAnsi" w:cstheme="minorHAnsi"/>
          <w:sz w:val="24"/>
          <w:szCs w:val="24"/>
        </w:rPr>
        <w:br/>
        <w:t>Cena netto słownie ……………………………………..……………………………………………………</w:t>
      </w:r>
      <w:r w:rsidR="001E401F" w:rsidRPr="00F8154F">
        <w:rPr>
          <w:rFonts w:asciiTheme="minorHAnsi" w:hAnsiTheme="minorHAnsi" w:cstheme="minorHAnsi"/>
          <w:sz w:val="24"/>
          <w:szCs w:val="24"/>
        </w:rPr>
        <w:t>…………….</w:t>
      </w:r>
    </w:p>
    <w:p w14:paraId="2016809D" w14:textId="3E33C40A" w:rsidR="005540A4" w:rsidRPr="00F8154F" w:rsidRDefault="005540A4" w:rsidP="00EA1D68">
      <w:pPr>
        <w:suppressAutoHyphens/>
        <w:ind w:left="426"/>
        <w:rPr>
          <w:rFonts w:asciiTheme="minorHAnsi" w:hAnsiTheme="minorHAnsi" w:cstheme="minorHAnsi"/>
          <w:sz w:val="24"/>
          <w:szCs w:val="24"/>
        </w:rPr>
      </w:pPr>
      <w:r w:rsidRPr="00F8154F">
        <w:rPr>
          <w:rFonts w:asciiTheme="minorHAnsi" w:hAnsiTheme="minorHAnsi" w:cstheme="minorHAnsi"/>
          <w:sz w:val="24"/>
          <w:szCs w:val="24"/>
        </w:rPr>
        <w:t>Podatek VAT w zapisie liczbowym………………………………………………………</w:t>
      </w:r>
      <w:r w:rsidR="001E401F" w:rsidRPr="00F8154F">
        <w:rPr>
          <w:rFonts w:asciiTheme="minorHAnsi" w:hAnsiTheme="minorHAnsi" w:cstheme="minorHAnsi"/>
          <w:sz w:val="24"/>
          <w:szCs w:val="24"/>
        </w:rPr>
        <w:t>……………………………</w:t>
      </w:r>
      <w:r w:rsidRPr="00F8154F">
        <w:rPr>
          <w:rFonts w:asciiTheme="minorHAnsi" w:hAnsiTheme="minorHAnsi" w:cstheme="minorHAnsi"/>
          <w:sz w:val="24"/>
          <w:szCs w:val="24"/>
        </w:rPr>
        <w:br/>
        <w:t>Podatek VAT słownie ……………………………………………………………………………………………….…</w:t>
      </w:r>
      <w:r w:rsidR="001E401F" w:rsidRPr="00F8154F">
        <w:rPr>
          <w:rFonts w:asciiTheme="minorHAnsi" w:hAnsiTheme="minorHAnsi" w:cstheme="minorHAnsi"/>
          <w:sz w:val="24"/>
          <w:szCs w:val="24"/>
        </w:rPr>
        <w:t>…..</w:t>
      </w:r>
    </w:p>
    <w:p w14:paraId="1A50DABC" w14:textId="7180B131" w:rsidR="005540A4" w:rsidRPr="00F8154F" w:rsidRDefault="005540A4" w:rsidP="00EA1D68">
      <w:pPr>
        <w:suppressAutoHyphens/>
        <w:ind w:left="426"/>
        <w:rPr>
          <w:rFonts w:asciiTheme="minorHAnsi" w:hAnsiTheme="minorHAnsi" w:cstheme="minorHAnsi"/>
          <w:sz w:val="24"/>
          <w:szCs w:val="24"/>
        </w:rPr>
      </w:pPr>
      <w:r w:rsidRPr="00F8154F">
        <w:rPr>
          <w:rFonts w:asciiTheme="minorHAnsi" w:hAnsiTheme="minorHAnsi" w:cstheme="minorHAnsi"/>
          <w:sz w:val="24"/>
          <w:szCs w:val="24"/>
        </w:rPr>
        <w:lastRenderedPageBreak/>
        <w:t>Cena ofertowa brutto w zapisie liczbowym ………………………………………………</w:t>
      </w:r>
      <w:r w:rsidR="001E401F" w:rsidRPr="00F8154F">
        <w:rPr>
          <w:rFonts w:asciiTheme="minorHAnsi" w:hAnsiTheme="minorHAnsi" w:cstheme="minorHAnsi"/>
          <w:sz w:val="24"/>
          <w:szCs w:val="24"/>
        </w:rPr>
        <w:t>……………………...</w:t>
      </w:r>
      <w:r w:rsidRPr="00F8154F">
        <w:rPr>
          <w:rFonts w:asciiTheme="minorHAnsi" w:hAnsiTheme="minorHAnsi" w:cstheme="minorHAnsi"/>
          <w:sz w:val="24"/>
          <w:szCs w:val="24"/>
        </w:rPr>
        <w:br/>
        <w:t>Cena brutto słownie ………………………………………………………………………………………………….……</w:t>
      </w:r>
      <w:r w:rsidR="001E401F" w:rsidRPr="00F8154F">
        <w:rPr>
          <w:rFonts w:asciiTheme="minorHAnsi" w:hAnsiTheme="minorHAnsi" w:cstheme="minorHAnsi"/>
          <w:sz w:val="24"/>
          <w:szCs w:val="24"/>
        </w:rPr>
        <w:t>..</w:t>
      </w:r>
    </w:p>
    <w:p w14:paraId="2E6A14E6" w14:textId="686FE75F" w:rsidR="00AE3EC3" w:rsidRPr="00F8154F" w:rsidRDefault="000A5CA6" w:rsidP="00EA1D68">
      <w:pPr>
        <w:suppressAutoHyphens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8154F">
        <w:rPr>
          <w:rFonts w:asciiTheme="minorHAnsi" w:hAnsiTheme="minorHAnsi" w:cstheme="minorHAnsi"/>
          <w:b/>
          <w:sz w:val="24"/>
          <w:szCs w:val="24"/>
        </w:rPr>
        <w:t>Cena wskazana powyżej winna być tożsama z wartością brutto wynikającą z wypełnionego zestawienia tabelarycznego umieszczonego poniżej. W przypadku rozbieżności tych danych Zamawiający jako wartość prawidłową i wiążącą wykonawcę uzna wartość wynikającą z zestawienia tabelarycznego.</w:t>
      </w:r>
    </w:p>
    <w:tbl>
      <w:tblPr>
        <w:tblW w:w="957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6"/>
        <w:gridCol w:w="2126"/>
        <w:gridCol w:w="1843"/>
        <w:gridCol w:w="2392"/>
      </w:tblGrid>
      <w:tr w:rsidR="00994946" w:rsidRPr="00F8154F" w14:paraId="0E9205A9" w14:textId="77777777" w:rsidTr="00994946">
        <w:trPr>
          <w:cantSplit/>
        </w:trPr>
        <w:tc>
          <w:tcPr>
            <w:tcW w:w="3216" w:type="dxa"/>
          </w:tcPr>
          <w:p w14:paraId="078A9555" w14:textId="77777777" w:rsidR="00994946" w:rsidRPr="00F8154F" w:rsidRDefault="00994946" w:rsidP="009949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154F">
              <w:rPr>
                <w:rFonts w:asciiTheme="minorHAnsi" w:hAnsiTheme="minorHAnsi" w:cstheme="minorHAnsi"/>
                <w:b/>
                <w:sz w:val="24"/>
                <w:szCs w:val="24"/>
              </w:rPr>
              <w:t>Nazwa zamówienia</w:t>
            </w:r>
          </w:p>
        </w:tc>
        <w:tc>
          <w:tcPr>
            <w:tcW w:w="2126" w:type="dxa"/>
          </w:tcPr>
          <w:p w14:paraId="6A8FA38F" w14:textId="55C0583E" w:rsidR="00994946" w:rsidRPr="00F8154F" w:rsidRDefault="00994946" w:rsidP="00F951F4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15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netto w zł. </w:t>
            </w:r>
          </w:p>
        </w:tc>
        <w:tc>
          <w:tcPr>
            <w:tcW w:w="1843" w:type="dxa"/>
          </w:tcPr>
          <w:p w14:paraId="2382A24E" w14:textId="77777777" w:rsidR="00994946" w:rsidRPr="00F8154F" w:rsidRDefault="00994946" w:rsidP="00994946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154F">
              <w:rPr>
                <w:rFonts w:asciiTheme="minorHAnsi" w:hAnsiTheme="minorHAnsi" w:cstheme="minorHAnsi"/>
                <w:b/>
                <w:sz w:val="24"/>
                <w:szCs w:val="24"/>
              </w:rPr>
              <w:t>Podatek VAT 23%</w:t>
            </w:r>
          </w:p>
        </w:tc>
        <w:tc>
          <w:tcPr>
            <w:tcW w:w="2392" w:type="dxa"/>
          </w:tcPr>
          <w:p w14:paraId="65995FC1" w14:textId="0267A71E" w:rsidR="00994946" w:rsidRPr="00F8154F" w:rsidRDefault="00994946" w:rsidP="00F951F4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15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F951F4" w:rsidRPr="00F815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brutto </w:t>
            </w:r>
            <w:r w:rsidRPr="00F8154F">
              <w:rPr>
                <w:rFonts w:asciiTheme="minorHAnsi" w:hAnsiTheme="minorHAnsi" w:cstheme="minorHAnsi"/>
                <w:b/>
                <w:sz w:val="24"/>
                <w:szCs w:val="24"/>
              </w:rPr>
              <w:t>w zł.</w:t>
            </w:r>
          </w:p>
        </w:tc>
      </w:tr>
      <w:tr w:rsidR="00994946" w:rsidRPr="00F8154F" w14:paraId="5B5C5F8F" w14:textId="77777777" w:rsidTr="00994946">
        <w:trPr>
          <w:cantSplit/>
        </w:trPr>
        <w:tc>
          <w:tcPr>
            <w:tcW w:w="3216" w:type="dxa"/>
          </w:tcPr>
          <w:p w14:paraId="12EFDC85" w14:textId="77777777" w:rsidR="00994946" w:rsidRPr="00F8154F" w:rsidRDefault="00994946" w:rsidP="00994946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2CB1787" w14:textId="3B3FF219" w:rsidR="00994946" w:rsidRPr="00F8154F" w:rsidRDefault="00A23837" w:rsidP="008124D4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Zakup i d</w:t>
            </w:r>
            <w:r w:rsidR="00711BA3" w:rsidRPr="00F815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ostawa </w:t>
            </w:r>
            <w:r w:rsidR="002067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nowego </w:t>
            </w:r>
            <w:r w:rsidR="00711BA3" w:rsidRPr="00F815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ciągnika </w:t>
            </w:r>
            <w:r w:rsidR="00D72B70" w:rsidRPr="00F815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rolniczego </w:t>
            </w:r>
            <w:r w:rsidR="008124D4" w:rsidRPr="00F815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dla Ośrodka Sportu i Rekreacji „Wyspiarz” w Świnoujściu</w:t>
            </w:r>
          </w:p>
        </w:tc>
        <w:tc>
          <w:tcPr>
            <w:tcW w:w="2126" w:type="dxa"/>
          </w:tcPr>
          <w:p w14:paraId="04526DA3" w14:textId="77777777" w:rsidR="00994946" w:rsidRPr="00F8154F" w:rsidRDefault="00994946" w:rsidP="0099494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44C6A7" w14:textId="77777777" w:rsidR="00994946" w:rsidRPr="00F8154F" w:rsidRDefault="00994946" w:rsidP="0099494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85D69A" w14:textId="1D61F40B" w:rsidR="00994946" w:rsidRPr="00F8154F" w:rsidRDefault="00994946" w:rsidP="0099494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154F">
              <w:rPr>
                <w:rFonts w:asciiTheme="minorHAnsi" w:hAnsiTheme="minorHAnsi" w:cstheme="minorHAnsi"/>
                <w:sz w:val="24"/>
                <w:szCs w:val="24"/>
              </w:rPr>
              <w:t>................................</w:t>
            </w:r>
          </w:p>
          <w:p w14:paraId="3F8694EE" w14:textId="77777777" w:rsidR="00994946" w:rsidRPr="00F8154F" w:rsidRDefault="00994946" w:rsidP="0099494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0C5723" w14:textId="77777777" w:rsidR="00994946" w:rsidRPr="00F8154F" w:rsidRDefault="00994946" w:rsidP="0099494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77AA09" w14:textId="77777777" w:rsidR="00994946" w:rsidRPr="00F8154F" w:rsidRDefault="00994946" w:rsidP="0099494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C310AE" w14:textId="77777777" w:rsidR="00994946" w:rsidRPr="00F8154F" w:rsidRDefault="00994946" w:rsidP="0099494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63D540" w14:textId="77777777" w:rsidR="00994946" w:rsidRPr="00F8154F" w:rsidRDefault="00994946" w:rsidP="0099494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412FD8" w14:textId="2532D90E" w:rsidR="00994946" w:rsidRPr="00F8154F" w:rsidRDefault="00994946" w:rsidP="0099494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154F">
              <w:rPr>
                <w:rFonts w:asciiTheme="minorHAnsi" w:hAnsiTheme="minorHAnsi" w:cstheme="minorHAnsi"/>
                <w:sz w:val="24"/>
                <w:szCs w:val="24"/>
              </w:rPr>
              <w:t>............................</w:t>
            </w:r>
          </w:p>
          <w:p w14:paraId="46D52638" w14:textId="77777777" w:rsidR="00994946" w:rsidRPr="00F8154F" w:rsidRDefault="00994946" w:rsidP="0099494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280762" w14:textId="77777777" w:rsidR="00994946" w:rsidRPr="00F8154F" w:rsidRDefault="00994946" w:rsidP="0099494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2" w:type="dxa"/>
          </w:tcPr>
          <w:p w14:paraId="6CB04105" w14:textId="77777777" w:rsidR="00994946" w:rsidRPr="00F8154F" w:rsidRDefault="00994946" w:rsidP="0099494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BB57ED" w14:textId="77777777" w:rsidR="00994946" w:rsidRPr="00F8154F" w:rsidRDefault="00994946" w:rsidP="0099494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28E35B" w14:textId="4BBD4284" w:rsidR="00994946" w:rsidRPr="00F8154F" w:rsidRDefault="00994946" w:rsidP="0099494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154F">
              <w:rPr>
                <w:rFonts w:asciiTheme="minorHAnsi" w:hAnsiTheme="minorHAnsi" w:cstheme="minorHAnsi"/>
                <w:sz w:val="24"/>
                <w:szCs w:val="24"/>
              </w:rPr>
              <w:t>....................................</w:t>
            </w:r>
          </w:p>
          <w:p w14:paraId="31A7061B" w14:textId="77777777" w:rsidR="00994946" w:rsidRPr="00F8154F" w:rsidRDefault="00994946" w:rsidP="0099494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A210F3" w14:textId="77777777" w:rsidR="00994946" w:rsidRPr="00F8154F" w:rsidRDefault="00994946" w:rsidP="0099494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711DA2" w14:textId="77777777" w:rsidR="00994946" w:rsidRPr="00F8154F" w:rsidRDefault="00994946" w:rsidP="00994946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26FC80" w14:textId="77777777" w:rsidR="000A5CA6" w:rsidRPr="00F8154F" w:rsidRDefault="000A5CA6" w:rsidP="00994946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972913D" w14:textId="77777777" w:rsidR="00DF16BA" w:rsidRDefault="008649C7" w:rsidP="00CE5752">
      <w:pPr>
        <w:suppressAutoHyphens/>
        <w:spacing w:after="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8154F">
        <w:rPr>
          <w:rFonts w:asciiTheme="minorHAnsi" w:hAnsiTheme="minorHAnsi" w:cstheme="minorHAnsi"/>
          <w:b/>
          <w:sz w:val="24"/>
          <w:szCs w:val="24"/>
        </w:rPr>
        <w:t>Oświadczam, że udzielam/y gwarancji na oferowany ciągnik</w:t>
      </w:r>
      <w:r w:rsidR="00DF16BA">
        <w:rPr>
          <w:rFonts w:asciiTheme="minorHAnsi" w:hAnsiTheme="minorHAnsi" w:cstheme="minorHAnsi"/>
          <w:b/>
          <w:sz w:val="24"/>
          <w:szCs w:val="24"/>
        </w:rPr>
        <w:t xml:space="preserve">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06"/>
        <w:gridCol w:w="4438"/>
      </w:tblGrid>
      <w:tr w:rsidR="00DF16BA" w:rsidRPr="00CF0BB4" w14:paraId="3774B2D8" w14:textId="77777777" w:rsidTr="00DF16BA">
        <w:tc>
          <w:tcPr>
            <w:tcW w:w="4602" w:type="dxa"/>
          </w:tcPr>
          <w:p w14:paraId="5FC5B908" w14:textId="60058630" w:rsidR="00DF16BA" w:rsidRPr="00CF0BB4" w:rsidRDefault="00DF16BA" w:rsidP="00CE5752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CF0BB4">
              <w:rPr>
                <w:rFonts w:asciiTheme="minorHAnsi" w:hAnsiTheme="minorHAnsi" w:cstheme="minorHAnsi"/>
                <w:bCs/>
              </w:rPr>
              <w:t>Okres gwarancji</w:t>
            </w:r>
            <w:r w:rsidR="00114DDC">
              <w:rPr>
                <w:rFonts w:asciiTheme="minorHAnsi" w:hAnsiTheme="minorHAnsi" w:cstheme="minorHAnsi"/>
                <w:bCs/>
              </w:rPr>
              <w:t xml:space="preserve"> od dnia zawarcia umowy</w:t>
            </w:r>
            <w:r w:rsidRPr="00CF0BB4">
              <w:rPr>
                <w:rFonts w:asciiTheme="minorHAnsi" w:hAnsiTheme="minorHAnsi" w:cstheme="minorHAnsi"/>
                <w:bCs/>
              </w:rPr>
              <w:t xml:space="preserve">: </w:t>
            </w:r>
          </w:p>
        </w:tc>
        <w:tc>
          <w:tcPr>
            <w:tcW w:w="4602" w:type="dxa"/>
          </w:tcPr>
          <w:p w14:paraId="3F583EF9" w14:textId="76E8D4FB" w:rsidR="00DF16BA" w:rsidRPr="00CF0BB4" w:rsidRDefault="00CF0BB4" w:rsidP="00466E2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F0BB4">
              <w:rPr>
                <w:rFonts w:asciiTheme="minorHAnsi" w:hAnsiTheme="minorHAnsi" w:cstheme="minorHAnsi"/>
                <w:bCs/>
              </w:rPr>
              <w:t>Długość udzielonej gwarancji zaproponowana przez Wykonawcę</w:t>
            </w:r>
            <w:r w:rsidR="00466E21">
              <w:rPr>
                <w:rFonts w:asciiTheme="minorHAnsi" w:hAnsiTheme="minorHAnsi" w:cstheme="minorHAnsi"/>
                <w:bCs/>
              </w:rPr>
              <w:t xml:space="preserve"> </w:t>
            </w:r>
            <w:r w:rsidR="00466E21" w:rsidRPr="00F8154F">
              <w:rPr>
                <w:rFonts w:asciiTheme="minorHAnsi" w:hAnsiTheme="minorHAnsi" w:cstheme="minorHAnsi"/>
                <w:i/>
              </w:rPr>
              <w:t>(proszę wstawić X we właściwym polu)</w:t>
            </w:r>
          </w:p>
        </w:tc>
      </w:tr>
      <w:tr w:rsidR="00DF16BA" w:rsidRPr="00CF0BB4" w14:paraId="63F6B3FA" w14:textId="77777777" w:rsidTr="00DF16BA">
        <w:tc>
          <w:tcPr>
            <w:tcW w:w="4602" w:type="dxa"/>
          </w:tcPr>
          <w:p w14:paraId="12FDE0E3" w14:textId="4BCD0FEC" w:rsidR="00DF16BA" w:rsidRPr="00CF0BB4" w:rsidRDefault="00CF0BB4" w:rsidP="00CE5752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CF0BB4">
              <w:rPr>
                <w:rFonts w:asciiTheme="minorHAnsi" w:hAnsiTheme="minorHAnsi" w:cstheme="minorHAnsi"/>
                <w:bCs/>
              </w:rPr>
              <w:t xml:space="preserve">24 miesiące </w:t>
            </w:r>
          </w:p>
        </w:tc>
        <w:tc>
          <w:tcPr>
            <w:tcW w:w="4602" w:type="dxa"/>
          </w:tcPr>
          <w:p w14:paraId="30A924D4" w14:textId="77777777" w:rsidR="00DF16BA" w:rsidRPr="00CF0BB4" w:rsidRDefault="00DF16BA" w:rsidP="005E011D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F16BA" w:rsidRPr="00CF0BB4" w14:paraId="65B384EB" w14:textId="77777777" w:rsidTr="00DF16BA">
        <w:tc>
          <w:tcPr>
            <w:tcW w:w="4602" w:type="dxa"/>
          </w:tcPr>
          <w:p w14:paraId="0A636B4B" w14:textId="4E9FFD7C" w:rsidR="00DF16BA" w:rsidRPr="00CF0BB4" w:rsidRDefault="00CF0BB4" w:rsidP="00CE5752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CF0BB4">
              <w:rPr>
                <w:rFonts w:asciiTheme="minorHAnsi" w:hAnsiTheme="minorHAnsi" w:cstheme="minorHAnsi"/>
                <w:bCs/>
              </w:rPr>
              <w:t>36 miesięcy</w:t>
            </w:r>
          </w:p>
        </w:tc>
        <w:tc>
          <w:tcPr>
            <w:tcW w:w="4602" w:type="dxa"/>
          </w:tcPr>
          <w:p w14:paraId="2317DE2F" w14:textId="77777777" w:rsidR="00DF16BA" w:rsidRPr="00CF0BB4" w:rsidRDefault="00DF16BA" w:rsidP="005E011D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F16BA" w:rsidRPr="00CF0BB4" w14:paraId="063AB1F4" w14:textId="77777777" w:rsidTr="00DF16BA">
        <w:tc>
          <w:tcPr>
            <w:tcW w:w="4602" w:type="dxa"/>
          </w:tcPr>
          <w:p w14:paraId="32FF0F07" w14:textId="3126C9A9" w:rsidR="00DF16BA" w:rsidRPr="00CF0BB4" w:rsidRDefault="00CF0BB4" w:rsidP="00CE5752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CF0BB4">
              <w:rPr>
                <w:rFonts w:asciiTheme="minorHAnsi" w:hAnsiTheme="minorHAnsi" w:cstheme="minorHAnsi"/>
                <w:bCs/>
              </w:rPr>
              <w:t>48 miesięcy</w:t>
            </w:r>
          </w:p>
        </w:tc>
        <w:tc>
          <w:tcPr>
            <w:tcW w:w="4602" w:type="dxa"/>
          </w:tcPr>
          <w:p w14:paraId="7DF04958" w14:textId="77777777" w:rsidR="00DF16BA" w:rsidRPr="00CF0BB4" w:rsidRDefault="00DF16BA" w:rsidP="005E011D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F16BA" w:rsidRPr="00CF0BB4" w14:paraId="284FACBE" w14:textId="77777777" w:rsidTr="00DF16BA">
        <w:tc>
          <w:tcPr>
            <w:tcW w:w="4602" w:type="dxa"/>
          </w:tcPr>
          <w:p w14:paraId="14C99038" w14:textId="6D7DDB0D" w:rsidR="00DF16BA" w:rsidRPr="00CF0BB4" w:rsidRDefault="00CF0BB4" w:rsidP="00CE5752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CF0BB4">
              <w:rPr>
                <w:rFonts w:asciiTheme="minorHAnsi" w:hAnsiTheme="minorHAnsi" w:cstheme="minorHAnsi"/>
                <w:bCs/>
              </w:rPr>
              <w:t xml:space="preserve">Powyżej 48 miesięcy </w:t>
            </w:r>
          </w:p>
        </w:tc>
        <w:tc>
          <w:tcPr>
            <w:tcW w:w="4602" w:type="dxa"/>
          </w:tcPr>
          <w:p w14:paraId="13AE7F20" w14:textId="77777777" w:rsidR="00DF16BA" w:rsidRPr="00CF0BB4" w:rsidRDefault="00DF16BA" w:rsidP="005E011D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C9D8178" w14:textId="77777777" w:rsidR="008649C7" w:rsidRPr="00F8154F" w:rsidRDefault="008649C7" w:rsidP="008649C7">
      <w:pPr>
        <w:suppressAutoHyphens/>
        <w:spacing w:after="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42F2B7C" w14:textId="77777777" w:rsidR="004C761C" w:rsidRDefault="004C761C" w:rsidP="008649C7">
      <w:pPr>
        <w:suppressAutoHyphens/>
        <w:spacing w:after="0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DB06CC6" w14:textId="28EE5008" w:rsidR="0091555B" w:rsidRDefault="004C761C" w:rsidP="00CE5752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154F">
        <w:rPr>
          <w:rFonts w:asciiTheme="minorHAnsi" w:hAnsiTheme="minorHAnsi" w:cstheme="minorHAnsi"/>
          <w:b/>
          <w:bCs/>
          <w:sz w:val="24"/>
          <w:szCs w:val="24"/>
        </w:rPr>
        <w:t>Oświadczam, że dostarczę/my przedmiot umowy w pełnym zakresie rzeczowym, zgodnie z parametrami technicznymi, wraz z niezbędnym wyposażeniem przedmiotu zamówienia, zawartym w Specyfikacji Warunków Zamówienia na warunkach serwisu i gwarancji w terminie</w:t>
      </w:r>
      <w:r w:rsidR="0091555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04"/>
        <w:gridCol w:w="4440"/>
      </w:tblGrid>
      <w:tr w:rsidR="0091555B" w:rsidRPr="00CF0BB4" w14:paraId="3E07AE3A" w14:textId="77777777" w:rsidTr="005E6567">
        <w:tc>
          <w:tcPr>
            <w:tcW w:w="4404" w:type="dxa"/>
          </w:tcPr>
          <w:p w14:paraId="472A94BA" w14:textId="2AD3B940" w:rsidR="0091555B" w:rsidRPr="00CF0BB4" w:rsidRDefault="0091555B" w:rsidP="00496B4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Termin dostawy</w:t>
            </w:r>
            <w:r w:rsidR="00CD5B52">
              <w:rPr>
                <w:rFonts w:asciiTheme="minorHAnsi" w:hAnsiTheme="minorHAnsi" w:cstheme="minorHAnsi"/>
                <w:bCs/>
              </w:rPr>
              <w:t xml:space="preserve"> od dnia zawarcia umowy</w:t>
            </w:r>
            <w:r w:rsidRPr="00CF0BB4">
              <w:rPr>
                <w:rFonts w:asciiTheme="minorHAnsi" w:hAnsiTheme="minorHAnsi" w:cstheme="minorHAnsi"/>
                <w:bCs/>
              </w:rPr>
              <w:t xml:space="preserve">: </w:t>
            </w:r>
          </w:p>
        </w:tc>
        <w:tc>
          <w:tcPr>
            <w:tcW w:w="4440" w:type="dxa"/>
          </w:tcPr>
          <w:p w14:paraId="47986FD9" w14:textId="0491A690" w:rsidR="0091555B" w:rsidRPr="00CF0BB4" w:rsidRDefault="00A31164" w:rsidP="00466E2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Termin dostaw</w:t>
            </w:r>
            <w:r w:rsidR="00D52AD6">
              <w:rPr>
                <w:rFonts w:asciiTheme="minorHAnsi" w:hAnsiTheme="minorHAnsi" w:cstheme="minorHAnsi"/>
                <w:bCs/>
              </w:rPr>
              <w:t>y</w:t>
            </w:r>
            <w:r w:rsidR="0091555B" w:rsidRPr="00CF0BB4">
              <w:rPr>
                <w:rFonts w:asciiTheme="minorHAnsi" w:hAnsiTheme="minorHAnsi" w:cstheme="minorHAnsi"/>
                <w:bCs/>
              </w:rPr>
              <w:t xml:space="preserve"> zaproponowan</w:t>
            </w:r>
            <w:r w:rsidR="00D52AD6">
              <w:rPr>
                <w:rFonts w:asciiTheme="minorHAnsi" w:hAnsiTheme="minorHAnsi" w:cstheme="minorHAnsi"/>
                <w:bCs/>
              </w:rPr>
              <w:t>y</w:t>
            </w:r>
            <w:r w:rsidR="0091555B" w:rsidRPr="00CF0BB4">
              <w:rPr>
                <w:rFonts w:asciiTheme="minorHAnsi" w:hAnsiTheme="minorHAnsi" w:cstheme="minorHAnsi"/>
                <w:bCs/>
              </w:rPr>
              <w:t xml:space="preserve"> przez Wykonawcę </w:t>
            </w:r>
            <w:r w:rsidR="00466E21" w:rsidRPr="00F8154F">
              <w:rPr>
                <w:rFonts w:asciiTheme="minorHAnsi" w:hAnsiTheme="minorHAnsi" w:cstheme="minorHAnsi"/>
                <w:i/>
              </w:rPr>
              <w:t>(proszę wstawić X we właściwym polu)</w:t>
            </w:r>
          </w:p>
        </w:tc>
      </w:tr>
      <w:tr w:rsidR="0091555B" w:rsidRPr="00CF0BB4" w14:paraId="782FAAA1" w14:textId="77777777" w:rsidTr="005E6567">
        <w:tc>
          <w:tcPr>
            <w:tcW w:w="4404" w:type="dxa"/>
          </w:tcPr>
          <w:p w14:paraId="47B3AB1B" w14:textId="2B83DE4E" w:rsidR="0091555B" w:rsidRPr="00CF0BB4" w:rsidRDefault="00F03A17" w:rsidP="00496B4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do </w:t>
            </w:r>
            <w:r w:rsidR="005E6567">
              <w:rPr>
                <w:rFonts w:asciiTheme="minorHAnsi" w:hAnsiTheme="minorHAnsi" w:cstheme="minorHAnsi"/>
                <w:bCs/>
              </w:rPr>
              <w:t>1</w:t>
            </w:r>
            <w:r w:rsidR="0091555B" w:rsidRPr="00CF0BB4">
              <w:rPr>
                <w:rFonts w:asciiTheme="minorHAnsi" w:hAnsiTheme="minorHAnsi" w:cstheme="minorHAnsi"/>
                <w:bCs/>
              </w:rPr>
              <w:t xml:space="preserve"> miesiąc</w:t>
            </w: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440" w:type="dxa"/>
          </w:tcPr>
          <w:p w14:paraId="52B801F3" w14:textId="77777777" w:rsidR="0091555B" w:rsidRPr="00CF0BB4" w:rsidRDefault="0091555B" w:rsidP="00496B4F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1555B" w:rsidRPr="00CF0BB4" w14:paraId="3B937ACF" w14:textId="77777777" w:rsidTr="005E6567">
        <w:tc>
          <w:tcPr>
            <w:tcW w:w="4404" w:type="dxa"/>
          </w:tcPr>
          <w:p w14:paraId="57B1DD25" w14:textId="0E5ACE29" w:rsidR="0091555B" w:rsidRPr="00CF0BB4" w:rsidRDefault="00F03A17" w:rsidP="00496B4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do </w:t>
            </w:r>
            <w:r w:rsidR="005E6567">
              <w:rPr>
                <w:rFonts w:asciiTheme="minorHAnsi" w:hAnsiTheme="minorHAnsi" w:cstheme="minorHAnsi"/>
                <w:bCs/>
              </w:rPr>
              <w:t>2</w:t>
            </w:r>
            <w:r w:rsidR="0091555B" w:rsidRPr="00CF0BB4">
              <w:rPr>
                <w:rFonts w:asciiTheme="minorHAnsi" w:hAnsiTheme="minorHAnsi" w:cstheme="minorHAnsi"/>
                <w:bCs/>
              </w:rPr>
              <w:t xml:space="preserve"> miesi</w:t>
            </w:r>
            <w:r>
              <w:rPr>
                <w:rFonts w:asciiTheme="minorHAnsi" w:hAnsiTheme="minorHAnsi" w:cstheme="minorHAnsi"/>
                <w:bCs/>
              </w:rPr>
              <w:t>ęcy</w:t>
            </w:r>
          </w:p>
        </w:tc>
        <w:tc>
          <w:tcPr>
            <w:tcW w:w="4440" w:type="dxa"/>
          </w:tcPr>
          <w:p w14:paraId="5D7DBB9E" w14:textId="77777777" w:rsidR="0091555B" w:rsidRPr="00CF0BB4" w:rsidRDefault="0091555B" w:rsidP="00496B4F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1555B" w:rsidRPr="00CF0BB4" w14:paraId="4DE44F29" w14:textId="77777777" w:rsidTr="005E6567">
        <w:tc>
          <w:tcPr>
            <w:tcW w:w="4404" w:type="dxa"/>
          </w:tcPr>
          <w:p w14:paraId="23DB2BF2" w14:textId="06CDE7C4" w:rsidR="0091555B" w:rsidRPr="00CF0BB4" w:rsidRDefault="00F03A17" w:rsidP="00496B4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do </w:t>
            </w:r>
            <w:r w:rsidR="005E6567">
              <w:rPr>
                <w:rFonts w:asciiTheme="minorHAnsi" w:hAnsiTheme="minorHAnsi" w:cstheme="minorHAnsi"/>
                <w:bCs/>
              </w:rPr>
              <w:t>3 miesi</w:t>
            </w:r>
            <w:r>
              <w:rPr>
                <w:rFonts w:asciiTheme="minorHAnsi" w:hAnsiTheme="minorHAnsi" w:cstheme="minorHAnsi"/>
                <w:bCs/>
              </w:rPr>
              <w:t>ęcy</w:t>
            </w:r>
            <w:r w:rsidR="005E6567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4440" w:type="dxa"/>
          </w:tcPr>
          <w:p w14:paraId="2A31A71A" w14:textId="77777777" w:rsidR="0091555B" w:rsidRPr="00CF0BB4" w:rsidRDefault="0091555B" w:rsidP="00496B4F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1555B" w:rsidRPr="00CF0BB4" w14:paraId="2AEDEDA0" w14:textId="77777777" w:rsidTr="005E6567">
        <w:tc>
          <w:tcPr>
            <w:tcW w:w="4404" w:type="dxa"/>
          </w:tcPr>
          <w:p w14:paraId="4ABDB302" w14:textId="7ACF892D" w:rsidR="0091555B" w:rsidRPr="00CF0BB4" w:rsidRDefault="00F03A17" w:rsidP="00496B4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do </w:t>
            </w:r>
            <w:r w:rsidR="005E6567">
              <w:rPr>
                <w:rFonts w:asciiTheme="minorHAnsi" w:hAnsiTheme="minorHAnsi" w:cstheme="minorHAnsi"/>
                <w:bCs/>
              </w:rPr>
              <w:t>4 miesi</w:t>
            </w:r>
            <w:r>
              <w:rPr>
                <w:rFonts w:asciiTheme="minorHAnsi" w:hAnsiTheme="minorHAnsi" w:cstheme="minorHAnsi"/>
                <w:bCs/>
              </w:rPr>
              <w:t>ęcy</w:t>
            </w:r>
          </w:p>
        </w:tc>
        <w:tc>
          <w:tcPr>
            <w:tcW w:w="4440" w:type="dxa"/>
          </w:tcPr>
          <w:p w14:paraId="6A8928C5" w14:textId="77777777" w:rsidR="0091555B" w:rsidRPr="00CF0BB4" w:rsidRDefault="0091555B" w:rsidP="00496B4F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E6567" w:rsidRPr="00CF0BB4" w14:paraId="5D807888" w14:textId="77777777" w:rsidTr="005E6567">
        <w:tc>
          <w:tcPr>
            <w:tcW w:w="4404" w:type="dxa"/>
          </w:tcPr>
          <w:p w14:paraId="6957B917" w14:textId="16A95179" w:rsidR="005E6567" w:rsidRPr="00CF0BB4" w:rsidRDefault="005E6567" w:rsidP="00496B4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Powyżej 4 miesięcy</w:t>
            </w:r>
            <w:r w:rsidR="00BF3CCA">
              <w:rPr>
                <w:rFonts w:asciiTheme="minorHAnsi" w:hAnsiTheme="minorHAnsi" w:cstheme="minorHAnsi"/>
                <w:bCs/>
              </w:rPr>
              <w:t xml:space="preserve"> </w:t>
            </w:r>
            <w:r w:rsidR="00BF3CCA" w:rsidRPr="001E24BE">
              <w:rPr>
                <w:rFonts w:asciiTheme="minorHAnsi" w:hAnsiTheme="minorHAnsi" w:cstheme="minorHAnsi"/>
              </w:rPr>
              <w:t>maksymalnie do 30 listopada 2022</w:t>
            </w:r>
          </w:p>
        </w:tc>
        <w:tc>
          <w:tcPr>
            <w:tcW w:w="4440" w:type="dxa"/>
          </w:tcPr>
          <w:p w14:paraId="65648CF5" w14:textId="77777777" w:rsidR="005E6567" w:rsidRPr="00CF0BB4" w:rsidRDefault="005E6567" w:rsidP="00496B4F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9810F08" w14:textId="77777777" w:rsidR="0091555B" w:rsidRDefault="0091555B" w:rsidP="00CE5752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0BEB259" w14:textId="4347D286" w:rsidR="002B0610" w:rsidRDefault="002B0610" w:rsidP="004C761C">
      <w:pPr>
        <w:pStyle w:val="Akapitzlist"/>
        <w:suppressAutoHyphens/>
        <w:spacing w:after="0"/>
        <w:ind w:left="360"/>
        <w:jc w:val="both"/>
        <w:rPr>
          <w:rFonts w:asciiTheme="minorHAnsi" w:hAnsiTheme="minorHAnsi" w:cstheme="minorHAnsi"/>
        </w:rPr>
      </w:pPr>
    </w:p>
    <w:p w14:paraId="35642EEE" w14:textId="5F69288A" w:rsidR="00BF3CCA" w:rsidRDefault="00BF3CCA" w:rsidP="004C761C">
      <w:pPr>
        <w:pStyle w:val="Akapitzlist"/>
        <w:suppressAutoHyphens/>
        <w:spacing w:after="0"/>
        <w:ind w:left="360"/>
        <w:jc w:val="both"/>
        <w:rPr>
          <w:rFonts w:asciiTheme="minorHAnsi" w:hAnsiTheme="minorHAnsi" w:cstheme="minorHAnsi"/>
        </w:rPr>
      </w:pPr>
    </w:p>
    <w:p w14:paraId="60452C4B" w14:textId="58C1243E" w:rsidR="00BF3CCA" w:rsidRDefault="00BF3CCA" w:rsidP="004C761C">
      <w:pPr>
        <w:pStyle w:val="Akapitzlist"/>
        <w:suppressAutoHyphens/>
        <w:spacing w:after="0"/>
        <w:ind w:left="360"/>
        <w:jc w:val="both"/>
        <w:rPr>
          <w:rFonts w:asciiTheme="minorHAnsi" w:hAnsiTheme="minorHAnsi" w:cstheme="minorHAnsi"/>
        </w:rPr>
      </w:pPr>
    </w:p>
    <w:p w14:paraId="0498470D" w14:textId="77777777" w:rsidR="00BF3CCA" w:rsidRPr="001E24BE" w:rsidRDefault="00BF3CCA" w:rsidP="004C761C">
      <w:pPr>
        <w:pStyle w:val="Akapitzlist"/>
        <w:suppressAutoHyphens/>
        <w:spacing w:after="0"/>
        <w:ind w:left="360"/>
        <w:jc w:val="both"/>
        <w:rPr>
          <w:rFonts w:asciiTheme="minorHAnsi" w:hAnsiTheme="minorHAnsi" w:cstheme="minorHAnsi"/>
        </w:rPr>
      </w:pPr>
    </w:p>
    <w:p w14:paraId="58B3736B" w14:textId="158BBCE5" w:rsidR="00A23837" w:rsidRDefault="00A23837" w:rsidP="00A23837">
      <w:pPr>
        <w:numPr>
          <w:ilvl w:val="0"/>
          <w:numId w:val="9"/>
        </w:numPr>
        <w:tabs>
          <w:tab w:val="num" w:pos="400"/>
        </w:tabs>
        <w:suppressAutoHyphens/>
        <w:spacing w:after="0"/>
        <w:rPr>
          <w:rFonts w:asciiTheme="minorHAnsi" w:hAnsiTheme="minorHAnsi" w:cstheme="minorHAnsi"/>
          <w:sz w:val="24"/>
          <w:szCs w:val="24"/>
        </w:rPr>
      </w:pPr>
      <w:r w:rsidRPr="00F8154F">
        <w:rPr>
          <w:rFonts w:asciiTheme="minorHAnsi" w:hAnsiTheme="minorHAnsi" w:cstheme="minorHAnsi"/>
          <w:sz w:val="24"/>
          <w:szCs w:val="24"/>
        </w:rPr>
        <w:t>Oferujemy wyk</w:t>
      </w:r>
      <w:r w:rsidR="00916606">
        <w:rPr>
          <w:rFonts w:asciiTheme="minorHAnsi" w:hAnsiTheme="minorHAnsi" w:cstheme="minorHAnsi"/>
          <w:sz w:val="24"/>
          <w:szCs w:val="24"/>
        </w:rPr>
        <w:t xml:space="preserve"> </w:t>
      </w:r>
      <w:r w:rsidRPr="00F8154F">
        <w:rPr>
          <w:rFonts w:asciiTheme="minorHAnsi" w:hAnsiTheme="minorHAnsi" w:cstheme="minorHAnsi"/>
          <w:sz w:val="24"/>
          <w:szCs w:val="24"/>
        </w:rPr>
        <w:t>onanie przedmiotu zamówienia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>
        <w:rPr>
          <w:b/>
          <w:bCs/>
        </w:rPr>
        <w:t>z</w:t>
      </w:r>
      <w:r w:rsidRPr="008A675D">
        <w:rPr>
          <w:b/>
          <w:bCs/>
        </w:rPr>
        <w:t xml:space="preserve">akup i dostawa </w:t>
      </w:r>
      <w:r w:rsidR="00CE5752">
        <w:rPr>
          <w:b/>
          <w:bCs/>
        </w:rPr>
        <w:t>zamiatarki</w:t>
      </w:r>
      <w:r w:rsidRPr="008A675D">
        <w:rPr>
          <w:b/>
          <w:bCs/>
        </w:rPr>
        <w:t xml:space="preserve"> (zadanie nr </w:t>
      </w:r>
      <w:r w:rsidR="00CE5752">
        <w:rPr>
          <w:b/>
          <w:bCs/>
        </w:rPr>
        <w:t>2</w:t>
      </w:r>
      <w:r w:rsidRPr="008A675D">
        <w:rPr>
          <w:b/>
          <w:bCs/>
        </w:rPr>
        <w:t xml:space="preserve">) </w:t>
      </w:r>
      <w:r w:rsidRPr="00F8154F">
        <w:rPr>
          <w:rFonts w:asciiTheme="minorHAnsi" w:hAnsiTheme="minorHAnsi" w:cstheme="minorHAnsi"/>
          <w:sz w:val="24"/>
          <w:szCs w:val="24"/>
        </w:rPr>
        <w:t xml:space="preserve"> za cenę umowną:</w:t>
      </w:r>
    </w:p>
    <w:p w14:paraId="2CDA6C51" w14:textId="77777777" w:rsidR="00916606" w:rsidRPr="00F8154F" w:rsidRDefault="00916606" w:rsidP="007111A9">
      <w:pPr>
        <w:tabs>
          <w:tab w:val="num" w:pos="400"/>
        </w:tabs>
        <w:suppressAutoHyphens/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14:paraId="2DD307B6" w14:textId="77777777" w:rsidR="00A23837" w:rsidRPr="00F8154F" w:rsidRDefault="00A23837" w:rsidP="00A23837">
      <w:pPr>
        <w:suppressAutoHyphens/>
        <w:ind w:left="426"/>
        <w:rPr>
          <w:rFonts w:asciiTheme="minorHAnsi" w:hAnsiTheme="minorHAnsi" w:cstheme="minorHAnsi"/>
          <w:sz w:val="24"/>
          <w:szCs w:val="24"/>
        </w:rPr>
      </w:pPr>
      <w:r w:rsidRPr="00F8154F">
        <w:rPr>
          <w:rFonts w:asciiTheme="minorHAnsi" w:hAnsiTheme="minorHAnsi" w:cstheme="minorHAnsi"/>
          <w:sz w:val="24"/>
          <w:szCs w:val="24"/>
        </w:rPr>
        <w:t>Cena ofertowa netto w zapisie liczbowym ………….……………………….………………………………….</w:t>
      </w:r>
      <w:r w:rsidRPr="00F8154F">
        <w:rPr>
          <w:rFonts w:asciiTheme="minorHAnsi" w:hAnsiTheme="minorHAnsi" w:cstheme="minorHAnsi"/>
          <w:sz w:val="24"/>
          <w:szCs w:val="24"/>
        </w:rPr>
        <w:br/>
        <w:t>Cena netto słownie ……………………………………..………………………………………………………………….</w:t>
      </w:r>
    </w:p>
    <w:p w14:paraId="13DB9707" w14:textId="77777777" w:rsidR="00A23837" w:rsidRPr="00F8154F" w:rsidRDefault="00A23837" w:rsidP="00A23837">
      <w:pPr>
        <w:suppressAutoHyphens/>
        <w:ind w:left="426"/>
        <w:rPr>
          <w:rFonts w:asciiTheme="minorHAnsi" w:hAnsiTheme="minorHAnsi" w:cstheme="minorHAnsi"/>
          <w:sz w:val="24"/>
          <w:szCs w:val="24"/>
        </w:rPr>
      </w:pPr>
      <w:r w:rsidRPr="00F8154F">
        <w:rPr>
          <w:rFonts w:asciiTheme="minorHAnsi" w:hAnsiTheme="minorHAnsi" w:cstheme="minorHAnsi"/>
          <w:sz w:val="24"/>
          <w:szCs w:val="24"/>
        </w:rPr>
        <w:t>Podatek VAT w zapisie liczbowym……………………………………………………………………………………</w:t>
      </w:r>
      <w:r w:rsidRPr="00F8154F">
        <w:rPr>
          <w:rFonts w:asciiTheme="minorHAnsi" w:hAnsiTheme="minorHAnsi" w:cstheme="minorHAnsi"/>
          <w:sz w:val="24"/>
          <w:szCs w:val="24"/>
        </w:rPr>
        <w:br/>
        <w:t>Podatek VAT słownie ……………………………………………………………………………………………….……..</w:t>
      </w:r>
    </w:p>
    <w:p w14:paraId="6A3DAD13" w14:textId="77777777" w:rsidR="00A23837" w:rsidRPr="00F8154F" w:rsidRDefault="00A23837" w:rsidP="00A23837">
      <w:pPr>
        <w:suppressAutoHyphens/>
        <w:ind w:left="426"/>
        <w:rPr>
          <w:rFonts w:asciiTheme="minorHAnsi" w:hAnsiTheme="minorHAnsi" w:cstheme="minorHAnsi"/>
          <w:sz w:val="24"/>
          <w:szCs w:val="24"/>
        </w:rPr>
      </w:pPr>
      <w:r w:rsidRPr="00F8154F">
        <w:rPr>
          <w:rFonts w:asciiTheme="minorHAnsi" w:hAnsiTheme="minorHAnsi" w:cstheme="minorHAnsi"/>
          <w:sz w:val="24"/>
          <w:szCs w:val="24"/>
        </w:rPr>
        <w:t>Cena ofertowa brutto w zapisie liczbowym ……………………………………………………………………...</w:t>
      </w:r>
      <w:r w:rsidRPr="00F8154F">
        <w:rPr>
          <w:rFonts w:asciiTheme="minorHAnsi" w:hAnsiTheme="minorHAnsi" w:cstheme="minorHAnsi"/>
          <w:sz w:val="24"/>
          <w:szCs w:val="24"/>
        </w:rPr>
        <w:br/>
        <w:t>Cena brutto słownie ………………………………………………………………………………………………….……..</w:t>
      </w:r>
    </w:p>
    <w:p w14:paraId="5B25A152" w14:textId="77777777" w:rsidR="00A23837" w:rsidRPr="00F8154F" w:rsidRDefault="00A23837" w:rsidP="00A23837">
      <w:pPr>
        <w:suppressAutoHyphens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8154F">
        <w:rPr>
          <w:rFonts w:asciiTheme="minorHAnsi" w:hAnsiTheme="minorHAnsi" w:cstheme="minorHAnsi"/>
          <w:b/>
          <w:sz w:val="24"/>
          <w:szCs w:val="24"/>
        </w:rPr>
        <w:t>Cena wskazana powyżej winna być tożsama z wartością brutto wynikającą z wypełnionego zestawienia tabelarycznego umieszczonego poniżej. W przypadku rozbieżności tych danych Zamawiający jako wartość prawidłową i wiążącą wykonawcę uzna wartość wynikającą z zestawienia tabelarycznego.</w:t>
      </w:r>
    </w:p>
    <w:tbl>
      <w:tblPr>
        <w:tblW w:w="957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6"/>
        <w:gridCol w:w="2126"/>
        <w:gridCol w:w="1843"/>
        <w:gridCol w:w="2392"/>
      </w:tblGrid>
      <w:tr w:rsidR="00A23837" w:rsidRPr="00F8154F" w14:paraId="7DED20F4" w14:textId="77777777" w:rsidTr="004D1DE2">
        <w:trPr>
          <w:cantSplit/>
        </w:trPr>
        <w:tc>
          <w:tcPr>
            <w:tcW w:w="3216" w:type="dxa"/>
          </w:tcPr>
          <w:p w14:paraId="4DAAA473" w14:textId="77777777" w:rsidR="00A23837" w:rsidRPr="00F8154F" w:rsidRDefault="00A23837" w:rsidP="004D1DE2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154F">
              <w:rPr>
                <w:rFonts w:asciiTheme="minorHAnsi" w:hAnsiTheme="minorHAnsi" w:cstheme="minorHAnsi"/>
                <w:b/>
                <w:sz w:val="24"/>
                <w:szCs w:val="24"/>
              </w:rPr>
              <w:t>Nazwa zamówienia</w:t>
            </w:r>
          </w:p>
        </w:tc>
        <w:tc>
          <w:tcPr>
            <w:tcW w:w="2126" w:type="dxa"/>
          </w:tcPr>
          <w:p w14:paraId="2673AB91" w14:textId="77777777" w:rsidR="00A23837" w:rsidRPr="00F8154F" w:rsidRDefault="00A23837" w:rsidP="004D1DE2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15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netto w zł. </w:t>
            </w:r>
          </w:p>
        </w:tc>
        <w:tc>
          <w:tcPr>
            <w:tcW w:w="1843" w:type="dxa"/>
          </w:tcPr>
          <w:p w14:paraId="3E89A0B5" w14:textId="77777777" w:rsidR="00A23837" w:rsidRPr="00F8154F" w:rsidRDefault="00A23837" w:rsidP="004D1DE2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154F">
              <w:rPr>
                <w:rFonts w:asciiTheme="minorHAnsi" w:hAnsiTheme="minorHAnsi" w:cstheme="minorHAnsi"/>
                <w:b/>
                <w:sz w:val="24"/>
                <w:szCs w:val="24"/>
              </w:rPr>
              <w:t>Podatek VAT 23%</w:t>
            </w:r>
          </w:p>
        </w:tc>
        <w:tc>
          <w:tcPr>
            <w:tcW w:w="2392" w:type="dxa"/>
          </w:tcPr>
          <w:p w14:paraId="40E72116" w14:textId="77777777" w:rsidR="00A23837" w:rsidRPr="00F8154F" w:rsidRDefault="00A23837" w:rsidP="004D1DE2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154F">
              <w:rPr>
                <w:rFonts w:asciiTheme="minorHAnsi" w:hAnsiTheme="minorHAnsi" w:cstheme="minorHAnsi"/>
                <w:b/>
                <w:sz w:val="24"/>
                <w:szCs w:val="24"/>
              </w:rPr>
              <w:t>Cena brutto w zł.</w:t>
            </w:r>
          </w:p>
        </w:tc>
      </w:tr>
      <w:tr w:rsidR="00A23837" w:rsidRPr="00F8154F" w14:paraId="671D8C94" w14:textId="77777777" w:rsidTr="004D1DE2">
        <w:trPr>
          <w:cantSplit/>
        </w:trPr>
        <w:tc>
          <w:tcPr>
            <w:tcW w:w="3216" w:type="dxa"/>
          </w:tcPr>
          <w:p w14:paraId="0D163A4A" w14:textId="77777777" w:rsidR="00A23837" w:rsidRPr="00F8154F" w:rsidRDefault="00A23837" w:rsidP="004D1DE2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C6CFEC" w14:textId="15584CD0" w:rsidR="00A23837" w:rsidRPr="00F8154F" w:rsidRDefault="00203286" w:rsidP="004D1DE2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Zakup i d</w:t>
            </w:r>
            <w:r w:rsidR="00A23837" w:rsidRPr="00F815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ostawa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zamiatarki</w:t>
            </w:r>
            <w:r w:rsidR="00A23837" w:rsidRPr="00F8154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23837" w:rsidRPr="00F815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dla Ośrodka Sportu i Rekreacji „Wyspiarz” w Świnoujściu</w:t>
            </w:r>
          </w:p>
        </w:tc>
        <w:tc>
          <w:tcPr>
            <w:tcW w:w="2126" w:type="dxa"/>
          </w:tcPr>
          <w:p w14:paraId="6E235C8F" w14:textId="77777777" w:rsidR="00A23837" w:rsidRPr="00F8154F" w:rsidRDefault="00A23837" w:rsidP="004D1DE2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A2D342" w14:textId="77777777" w:rsidR="00A23837" w:rsidRPr="00F8154F" w:rsidRDefault="00A23837" w:rsidP="004D1DE2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8F67D0" w14:textId="77777777" w:rsidR="00A23837" w:rsidRPr="00F8154F" w:rsidRDefault="00A23837" w:rsidP="004D1DE2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154F">
              <w:rPr>
                <w:rFonts w:asciiTheme="minorHAnsi" w:hAnsiTheme="minorHAnsi" w:cstheme="minorHAnsi"/>
                <w:sz w:val="24"/>
                <w:szCs w:val="24"/>
              </w:rPr>
              <w:t>................................</w:t>
            </w:r>
          </w:p>
          <w:p w14:paraId="7A8E726C" w14:textId="77777777" w:rsidR="00A23837" w:rsidRPr="00F8154F" w:rsidRDefault="00A23837" w:rsidP="004D1DE2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C88D99" w14:textId="77777777" w:rsidR="00A23837" w:rsidRPr="00F8154F" w:rsidRDefault="00A23837" w:rsidP="004D1DE2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ED03DE" w14:textId="77777777" w:rsidR="00A23837" w:rsidRPr="00F8154F" w:rsidRDefault="00A23837" w:rsidP="004D1DE2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BA3AF5" w14:textId="77777777" w:rsidR="00A23837" w:rsidRPr="00F8154F" w:rsidRDefault="00A23837" w:rsidP="004D1DE2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74A4A5" w14:textId="77777777" w:rsidR="00A23837" w:rsidRPr="00F8154F" w:rsidRDefault="00A23837" w:rsidP="004D1DE2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DD070A" w14:textId="77777777" w:rsidR="00A23837" w:rsidRPr="00F8154F" w:rsidRDefault="00A23837" w:rsidP="004D1DE2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154F">
              <w:rPr>
                <w:rFonts w:asciiTheme="minorHAnsi" w:hAnsiTheme="minorHAnsi" w:cstheme="minorHAnsi"/>
                <w:sz w:val="24"/>
                <w:szCs w:val="24"/>
              </w:rPr>
              <w:t>............................</w:t>
            </w:r>
          </w:p>
          <w:p w14:paraId="5A63CDD8" w14:textId="77777777" w:rsidR="00A23837" w:rsidRPr="00F8154F" w:rsidRDefault="00A23837" w:rsidP="004D1DE2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DCAEAF" w14:textId="77777777" w:rsidR="00A23837" w:rsidRPr="00F8154F" w:rsidRDefault="00A23837" w:rsidP="004D1DE2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2" w:type="dxa"/>
          </w:tcPr>
          <w:p w14:paraId="4A2659E6" w14:textId="77777777" w:rsidR="00A23837" w:rsidRPr="00F8154F" w:rsidRDefault="00A23837" w:rsidP="004D1DE2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539CBA" w14:textId="77777777" w:rsidR="00A23837" w:rsidRPr="00F8154F" w:rsidRDefault="00A23837" w:rsidP="004D1DE2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B0730B" w14:textId="77777777" w:rsidR="00A23837" w:rsidRPr="00F8154F" w:rsidRDefault="00A23837" w:rsidP="004D1DE2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154F">
              <w:rPr>
                <w:rFonts w:asciiTheme="minorHAnsi" w:hAnsiTheme="minorHAnsi" w:cstheme="minorHAnsi"/>
                <w:sz w:val="24"/>
                <w:szCs w:val="24"/>
              </w:rPr>
              <w:t>....................................</w:t>
            </w:r>
          </w:p>
          <w:p w14:paraId="023A6748" w14:textId="77777777" w:rsidR="00A23837" w:rsidRPr="00F8154F" w:rsidRDefault="00A23837" w:rsidP="004D1DE2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98F96B" w14:textId="77777777" w:rsidR="00A23837" w:rsidRPr="00F8154F" w:rsidRDefault="00A23837" w:rsidP="004D1DE2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A5438F" w14:textId="77777777" w:rsidR="00A23837" w:rsidRPr="00F8154F" w:rsidRDefault="00A23837" w:rsidP="004D1DE2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3A6FC7A" w14:textId="77777777" w:rsidR="00A23837" w:rsidRPr="00F8154F" w:rsidRDefault="00A23837" w:rsidP="00A23837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483B465" w14:textId="0A787842" w:rsidR="00E4705E" w:rsidRDefault="00A23837" w:rsidP="007C5928">
      <w:pPr>
        <w:suppressAutoHyphens/>
        <w:spacing w:after="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8154F">
        <w:rPr>
          <w:rFonts w:asciiTheme="minorHAnsi" w:hAnsiTheme="minorHAnsi" w:cstheme="minorHAnsi"/>
          <w:b/>
          <w:sz w:val="24"/>
          <w:szCs w:val="24"/>
        </w:rPr>
        <w:t>Oświadczam, że udzielam/y gwarancji na oferowan</w:t>
      </w:r>
      <w:r w:rsidR="00B040FB">
        <w:rPr>
          <w:rFonts w:asciiTheme="minorHAnsi" w:hAnsiTheme="minorHAnsi" w:cstheme="minorHAnsi"/>
          <w:b/>
          <w:sz w:val="24"/>
          <w:szCs w:val="24"/>
        </w:rPr>
        <w:t>ą zamiatarkę</w:t>
      </w:r>
      <w:r w:rsidR="00E4705E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06"/>
        <w:gridCol w:w="4438"/>
      </w:tblGrid>
      <w:tr w:rsidR="00E4705E" w:rsidRPr="00CF0BB4" w14:paraId="4072874D" w14:textId="77777777" w:rsidTr="00496B4F">
        <w:tc>
          <w:tcPr>
            <w:tcW w:w="4602" w:type="dxa"/>
          </w:tcPr>
          <w:p w14:paraId="007D8933" w14:textId="77777777" w:rsidR="00E4705E" w:rsidRPr="00CF0BB4" w:rsidRDefault="00E4705E" w:rsidP="00496B4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CF0BB4">
              <w:rPr>
                <w:rFonts w:asciiTheme="minorHAnsi" w:hAnsiTheme="minorHAnsi" w:cstheme="minorHAnsi"/>
                <w:bCs/>
              </w:rPr>
              <w:t>Okres gwarancji</w:t>
            </w:r>
            <w:r>
              <w:rPr>
                <w:rFonts w:asciiTheme="minorHAnsi" w:hAnsiTheme="minorHAnsi" w:cstheme="minorHAnsi"/>
                <w:bCs/>
              </w:rPr>
              <w:t xml:space="preserve"> od dnia zawarcia umowy</w:t>
            </w:r>
            <w:r w:rsidRPr="00CF0BB4">
              <w:rPr>
                <w:rFonts w:asciiTheme="minorHAnsi" w:hAnsiTheme="minorHAnsi" w:cstheme="minorHAnsi"/>
                <w:bCs/>
              </w:rPr>
              <w:t xml:space="preserve">: </w:t>
            </w:r>
          </w:p>
        </w:tc>
        <w:tc>
          <w:tcPr>
            <w:tcW w:w="4602" w:type="dxa"/>
          </w:tcPr>
          <w:p w14:paraId="6B052BE9" w14:textId="52E8F90D" w:rsidR="00E4705E" w:rsidRPr="00CF0BB4" w:rsidRDefault="00E4705E" w:rsidP="009C2C5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F0BB4">
              <w:rPr>
                <w:rFonts w:asciiTheme="minorHAnsi" w:hAnsiTheme="minorHAnsi" w:cstheme="minorHAnsi"/>
                <w:bCs/>
              </w:rPr>
              <w:t xml:space="preserve">Długość udzielonej gwarancji zaproponowana przez Wykonawcę </w:t>
            </w:r>
            <w:r w:rsidR="00466E21" w:rsidRPr="00F8154F">
              <w:rPr>
                <w:rFonts w:asciiTheme="minorHAnsi" w:hAnsiTheme="minorHAnsi" w:cstheme="minorHAnsi"/>
                <w:i/>
              </w:rPr>
              <w:t>(proszę wstawić X we właściwym polu)</w:t>
            </w:r>
          </w:p>
        </w:tc>
      </w:tr>
      <w:tr w:rsidR="00E4705E" w:rsidRPr="00CF0BB4" w14:paraId="3275EB00" w14:textId="77777777" w:rsidTr="00496B4F">
        <w:tc>
          <w:tcPr>
            <w:tcW w:w="4602" w:type="dxa"/>
          </w:tcPr>
          <w:p w14:paraId="04BD6B85" w14:textId="77777777" w:rsidR="00E4705E" w:rsidRPr="00CF0BB4" w:rsidRDefault="00E4705E" w:rsidP="00496B4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CF0BB4">
              <w:rPr>
                <w:rFonts w:asciiTheme="minorHAnsi" w:hAnsiTheme="minorHAnsi" w:cstheme="minorHAnsi"/>
                <w:bCs/>
              </w:rPr>
              <w:t xml:space="preserve">24 miesiące </w:t>
            </w:r>
          </w:p>
        </w:tc>
        <w:tc>
          <w:tcPr>
            <w:tcW w:w="4602" w:type="dxa"/>
          </w:tcPr>
          <w:p w14:paraId="71D278EC" w14:textId="77777777" w:rsidR="00E4705E" w:rsidRPr="00CF0BB4" w:rsidRDefault="00E4705E" w:rsidP="00496B4F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4705E" w:rsidRPr="00CF0BB4" w14:paraId="7C2F3592" w14:textId="77777777" w:rsidTr="00496B4F">
        <w:tc>
          <w:tcPr>
            <w:tcW w:w="4602" w:type="dxa"/>
          </w:tcPr>
          <w:p w14:paraId="70C51CD0" w14:textId="77777777" w:rsidR="00E4705E" w:rsidRPr="00CF0BB4" w:rsidRDefault="00E4705E" w:rsidP="00496B4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CF0BB4">
              <w:rPr>
                <w:rFonts w:asciiTheme="minorHAnsi" w:hAnsiTheme="minorHAnsi" w:cstheme="minorHAnsi"/>
                <w:bCs/>
              </w:rPr>
              <w:t>36 miesięcy</w:t>
            </w:r>
          </w:p>
        </w:tc>
        <w:tc>
          <w:tcPr>
            <w:tcW w:w="4602" w:type="dxa"/>
          </w:tcPr>
          <w:p w14:paraId="54EF5225" w14:textId="77777777" w:rsidR="00E4705E" w:rsidRPr="00CF0BB4" w:rsidRDefault="00E4705E" w:rsidP="00496B4F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4705E" w:rsidRPr="00CF0BB4" w14:paraId="0D7178C9" w14:textId="77777777" w:rsidTr="00496B4F">
        <w:tc>
          <w:tcPr>
            <w:tcW w:w="4602" w:type="dxa"/>
          </w:tcPr>
          <w:p w14:paraId="3A2723F7" w14:textId="77777777" w:rsidR="00E4705E" w:rsidRPr="00CF0BB4" w:rsidRDefault="00E4705E" w:rsidP="00496B4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CF0BB4">
              <w:rPr>
                <w:rFonts w:asciiTheme="minorHAnsi" w:hAnsiTheme="minorHAnsi" w:cstheme="minorHAnsi"/>
                <w:bCs/>
              </w:rPr>
              <w:t>48 miesięcy</w:t>
            </w:r>
          </w:p>
        </w:tc>
        <w:tc>
          <w:tcPr>
            <w:tcW w:w="4602" w:type="dxa"/>
          </w:tcPr>
          <w:p w14:paraId="0A9B9360" w14:textId="77777777" w:rsidR="00E4705E" w:rsidRPr="00CF0BB4" w:rsidRDefault="00E4705E" w:rsidP="00496B4F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E4705E" w:rsidRPr="00CF0BB4" w14:paraId="0351E1FE" w14:textId="77777777" w:rsidTr="00496B4F">
        <w:tc>
          <w:tcPr>
            <w:tcW w:w="4602" w:type="dxa"/>
          </w:tcPr>
          <w:p w14:paraId="55335F41" w14:textId="77777777" w:rsidR="00E4705E" w:rsidRPr="00CF0BB4" w:rsidRDefault="00E4705E" w:rsidP="00496B4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CF0BB4">
              <w:rPr>
                <w:rFonts w:asciiTheme="minorHAnsi" w:hAnsiTheme="minorHAnsi" w:cstheme="minorHAnsi"/>
                <w:bCs/>
              </w:rPr>
              <w:t xml:space="preserve">Powyżej 48 miesięcy </w:t>
            </w:r>
          </w:p>
        </w:tc>
        <w:tc>
          <w:tcPr>
            <w:tcW w:w="4602" w:type="dxa"/>
          </w:tcPr>
          <w:p w14:paraId="2EDA2F35" w14:textId="77777777" w:rsidR="00E4705E" w:rsidRPr="00CF0BB4" w:rsidRDefault="00E4705E" w:rsidP="00496B4F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4DFC3CB" w14:textId="77777777" w:rsidR="00916606" w:rsidRDefault="00916606" w:rsidP="007C5928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26CE3C4" w14:textId="428D3EE6" w:rsidR="00DF16AE" w:rsidRDefault="00A23837" w:rsidP="007C5928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154F">
        <w:rPr>
          <w:rFonts w:asciiTheme="minorHAnsi" w:hAnsiTheme="minorHAnsi" w:cstheme="minorHAnsi"/>
          <w:b/>
          <w:bCs/>
          <w:sz w:val="24"/>
          <w:szCs w:val="24"/>
        </w:rPr>
        <w:t>Oświadczam, że dostarczę/my przedmiot umowy w pełnym zakresie rzeczowym, zgodnie z parametrami technicznymi, wraz z niezbędnym wyposażeniem przedmiotu zamówienia, zawartym w Specyfikacji Warunków Zamówienia na warunkach serwisu i gwarancji w terminie</w:t>
      </w:r>
      <w:r w:rsidR="00DF16AE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04"/>
        <w:gridCol w:w="4440"/>
      </w:tblGrid>
      <w:tr w:rsidR="00975D17" w:rsidRPr="00CF0BB4" w14:paraId="74C2F690" w14:textId="77777777" w:rsidTr="00975D17">
        <w:tc>
          <w:tcPr>
            <w:tcW w:w="4404" w:type="dxa"/>
          </w:tcPr>
          <w:p w14:paraId="4BC46670" w14:textId="77777777" w:rsidR="00975D17" w:rsidRPr="00CF0BB4" w:rsidRDefault="00975D17" w:rsidP="00496B4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Termin dostawy od dnia zawarcia umowy</w:t>
            </w:r>
            <w:r w:rsidRPr="00CF0BB4">
              <w:rPr>
                <w:rFonts w:asciiTheme="minorHAnsi" w:hAnsiTheme="minorHAnsi" w:cstheme="minorHAnsi"/>
                <w:bCs/>
              </w:rPr>
              <w:t xml:space="preserve">: </w:t>
            </w:r>
          </w:p>
        </w:tc>
        <w:tc>
          <w:tcPr>
            <w:tcW w:w="4440" w:type="dxa"/>
          </w:tcPr>
          <w:p w14:paraId="489AC6A1" w14:textId="7AF37070" w:rsidR="00975D17" w:rsidRPr="00CF0BB4" w:rsidRDefault="00975D17" w:rsidP="009C2C57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Termin dostawy</w:t>
            </w:r>
            <w:r w:rsidRPr="00CF0BB4">
              <w:rPr>
                <w:rFonts w:asciiTheme="minorHAnsi" w:hAnsiTheme="minorHAnsi" w:cstheme="minorHAnsi"/>
                <w:bCs/>
              </w:rPr>
              <w:t xml:space="preserve"> zaproponowan</w:t>
            </w:r>
            <w:r>
              <w:rPr>
                <w:rFonts w:asciiTheme="minorHAnsi" w:hAnsiTheme="minorHAnsi" w:cstheme="minorHAnsi"/>
                <w:bCs/>
              </w:rPr>
              <w:t>y</w:t>
            </w:r>
            <w:r w:rsidRPr="00CF0BB4">
              <w:rPr>
                <w:rFonts w:asciiTheme="minorHAnsi" w:hAnsiTheme="minorHAnsi" w:cstheme="minorHAnsi"/>
                <w:bCs/>
              </w:rPr>
              <w:t xml:space="preserve"> przez Wykonawcę </w:t>
            </w:r>
            <w:r w:rsidR="009C2C57" w:rsidRPr="00F8154F">
              <w:rPr>
                <w:rFonts w:asciiTheme="minorHAnsi" w:hAnsiTheme="minorHAnsi" w:cstheme="minorHAnsi"/>
                <w:i/>
              </w:rPr>
              <w:t>(proszę wstawić X we właściwym polu)</w:t>
            </w:r>
          </w:p>
        </w:tc>
      </w:tr>
      <w:tr w:rsidR="00975D17" w:rsidRPr="00CF0BB4" w14:paraId="435CEBD7" w14:textId="77777777" w:rsidTr="00975D17">
        <w:tc>
          <w:tcPr>
            <w:tcW w:w="4404" w:type="dxa"/>
          </w:tcPr>
          <w:p w14:paraId="7679D79D" w14:textId="77777777" w:rsidR="00975D17" w:rsidRPr="00CF0BB4" w:rsidRDefault="00975D17" w:rsidP="00496B4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 1</w:t>
            </w:r>
            <w:r w:rsidRPr="00CF0BB4">
              <w:rPr>
                <w:rFonts w:asciiTheme="minorHAnsi" w:hAnsiTheme="minorHAnsi" w:cstheme="minorHAnsi"/>
                <w:bCs/>
              </w:rPr>
              <w:t xml:space="preserve"> miesiąc</w:t>
            </w:r>
            <w:r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4440" w:type="dxa"/>
          </w:tcPr>
          <w:p w14:paraId="3B51920E" w14:textId="77777777" w:rsidR="00975D17" w:rsidRPr="00CF0BB4" w:rsidRDefault="00975D17" w:rsidP="00AA2C86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75D17" w:rsidRPr="00CF0BB4" w14:paraId="6FF6E5FF" w14:textId="77777777" w:rsidTr="00975D17">
        <w:tc>
          <w:tcPr>
            <w:tcW w:w="4404" w:type="dxa"/>
          </w:tcPr>
          <w:p w14:paraId="5ED07F41" w14:textId="77777777" w:rsidR="00975D17" w:rsidRPr="00CF0BB4" w:rsidRDefault="00975D17" w:rsidP="00496B4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 2</w:t>
            </w:r>
            <w:r w:rsidRPr="00CF0BB4">
              <w:rPr>
                <w:rFonts w:asciiTheme="minorHAnsi" w:hAnsiTheme="minorHAnsi" w:cstheme="minorHAnsi"/>
                <w:bCs/>
              </w:rPr>
              <w:t xml:space="preserve"> miesi</w:t>
            </w:r>
            <w:r>
              <w:rPr>
                <w:rFonts w:asciiTheme="minorHAnsi" w:hAnsiTheme="minorHAnsi" w:cstheme="minorHAnsi"/>
                <w:bCs/>
              </w:rPr>
              <w:t>ęcy</w:t>
            </w:r>
          </w:p>
        </w:tc>
        <w:tc>
          <w:tcPr>
            <w:tcW w:w="4440" w:type="dxa"/>
          </w:tcPr>
          <w:p w14:paraId="7FAECCE2" w14:textId="77777777" w:rsidR="00975D17" w:rsidRPr="00CF0BB4" w:rsidRDefault="00975D17" w:rsidP="00AA2C86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75D17" w:rsidRPr="00CF0BB4" w14:paraId="7211081E" w14:textId="77777777" w:rsidTr="00975D17">
        <w:tc>
          <w:tcPr>
            <w:tcW w:w="4404" w:type="dxa"/>
          </w:tcPr>
          <w:p w14:paraId="6DE2570D" w14:textId="77777777" w:rsidR="00975D17" w:rsidRPr="00CF0BB4" w:rsidRDefault="00975D17" w:rsidP="00496B4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do 3 miesięcy </w:t>
            </w:r>
          </w:p>
        </w:tc>
        <w:tc>
          <w:tcPr>
            <w:tcW w:w="4440" w:type="dxa"/>
          </w:tcPr>
          <w:p w14:paraId="1F3291D3" w14:textId="77777777" w:rsidR="00975D17" w:rsidRPr="00CF0BB4" w:rsidRDefault="00975D17" w:rsidP="00AA2C86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75D17" w:rsidRPr="00CF0BB4" w14:paraId="37D25752" w14:textId="77777777" w:rsidTr="00975D17">
        <w:tc>
          <w:tcPr>
            <w:tcW w:w="4404" w:type="dxa"/>
          </w:tcPr>
          <w:p w14:paraId="12715725" w14:textId="77777777" w:rsidR="00975D17" w:rsidRPr="00CF0BB4" w:rsidRDefault="00975D17" w:rsidP="00496B4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 4 miesięcy</w:t>
            </w:r>
          </w:p>
        </w:tc>
        <w:tc>
          <w:tcPr>
            <w:tcW w:w="4440" w:type="dxa"/>
          </w:tcPr>
          <w:p w14:paraId="2128DDD1" w14:textId="77777777" w:rsidR="00975D17" w:rsidRPr="00CF0BB4" w:rsidRDefault="00975D17" w:rsidP="00AA2C86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75D17" w:rsidRPr="00CF0BB4" w14:paraId="35E783BE" w14:textId="77777777" w:rsidTr="00975D17">
        <w:tc>
          <w:tcPr>
            <w:tcW w:w="4404" w:type="dxa"/>
          </w:tcPr>
          <w:p w14:paraId="1B6CA7B4" w14:textId="77777777" w:rsidR="00975D17" w:rsidRPr="00CF0BB4" w:rsidRDefault="00975D17" w:rsidP="00496B4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Powyżej 4 miesięcy </w:t>
            </w:r>
            <w:r w:rsidRPr="001E24BE">
              <w:rPr>
                <w:rFonts w:asciiTheme="minorHAnsi" w:hAnsiTheme="minorHAnsi" w:cstheme="minorHAnsi"/>
              </w:rPr>
              <w:t>maksymalnie do 30 listopada 2022</w:t>
            </w:r>
          </w:p>
        </w:tc>
        <w:tc>
          <w:tcPr>
            <w:tcW w:w="4440" w:type="dxa"/>
          </w:tcPr>
          <w:p w14:paraId="326A5FBC" w14:textId="77777777" w:rsidR="00975D17" w:rsidRPr="00CF0BB4" w:rsidRDefault="00975D17" w:rsidP="00AA2C86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7C22780" w14:textId="77777777" w:rsidR="00975D17" w:rsidRDefault="00975D17" w:rsidP="00E033C0">
      <w:pPr>
        <w:jc w:val="both"/>
        <w:rPr>
          <w:rFonts w:asciiTheme="minorHAnsi" w:hAnsiTheme="minorHAnsi" w:cstheme="minorHAnsi"/>
          <w:b/>
          <w:bCs/>
        </w:rPr>
      </w:pPr>
    </w:p>
    <w:p w14:paraId="7FF12863" w14:textId="1ECA739E" w:rsidR="003746FF" w:rsidRPr="00F8154F" w:rsidRDefault="00BB7078" w:rsidP="00E033C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="003746FF" w:rsidRPr="00F8154F">
        <w:rPr>
          <w:rFonts w:asciiTheme="minorHAnsi" w:hAnsiTheme="minorHAnsi" w:cstheme="minorHAnsi"/>
          <w:b/>
          <w:bCs/>
        </w:rPr>
        <w:t>.</w:t>
      </w:r>
      <w:r w:rsidR="003746FF" w:rsidRPr="00F8154F">
        <w:rPr>
          <w:rFonts w:asciiTheme="minorHAnsi" w:hAnsiTheme="minorHAnsi" w:cstheme="minorHAnsi"/>
        </w:rPr>
        <w:t xml:space="preserve"> Oświadczam/ oświadczamy, że: </w:t>
      </w:r>
      <w:r w:rsidR="003746FF" w:rsidRPr="00F8154F">
        <w:rPr>
          <w:rFonts w:asciiTheme="minorHAnsi" w:hAnsiTheme="minorHAnsi" w:cstheme="minorHAnsi"/>
          <w:i/>
        </w:rPr>
        <w:t>(proszę wstawić X we właściwym polu)</w:t>
      </w:r>
    </w:p>
    <w:tbl>
      <w:tblPr>
        <w:tblW w:w="946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86"/>
        <w:gridCol w:w="9077"/>
      </w:tblGrid>
      <w:tr w:rsidR="003746FF" w:rsidRPr="00F8154F" w14:paraId="5098C1DF" w14:textId="77777777" w:rsidTr="00410AD8">
        <w:trPr>
          <w:trHeight w:val="64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6510" w14:textId="77777777" w:rsidR="003746FF" w:rsidRPr="00F8154F" w:rsidRDefault="003746FF" w:rsidP="001C24A7">
            <w:pPr>
              <w:widowControl w:val="0"/>
              <w:tabs>
                <w:tab w:val="left" w:pos="993"/>
              </w:tabs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CF465" w14:textId="77777777" w:rsidR="003746FF" w:rsidRPr="00F8154F" w:rsidRDefault="003746FF" w:rsidP="001C24A7">
            <w:pPr>
              <w:widowControl w:val="0"/>
              <w:tabs>
                <w:tab w:val="left" w:pos="993"/>
              </w:tabs>
              <w:ind w:right="1"/>
              <w:rPr>
                <w:rFonts w:asciiTheme="minorHAnsi" w:hAnsiTheme="minorHAnsi" w:cstheme="minorHAnsi"/>
              </w:rPr>
            </w:pPr>
            <w:r w:rsidRPr="00F8154F">
              <w:rPr>
                <w:rFonts w:asciiTheme="minorHAnsi" w:hAnsiTheme="minorHAnsi" w:cstheme="minorHAnsi"/>
              </w:rPr>
              <w:t>wybór oferty nie będzie prowadzić do powstania u Zamawiającego obowiązku podatkowego</w:t>
            </w:r>
          </w:p>
        </w:tc>
      </w:tr>
      <w:tr w:rsidR="003746FF" w:rsidRPr="00F8154F" w14:paraId="701C74EE" w14:textId="77777777" w:rsidTr="00410AD8">
        <w:trPr>
          <w:trHeight w:val="7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10FF" w14:textId="77777777" w:rsidR="003746FF" w:rsidRPr="00F8154F" w:rsidRDefault="003746FF" w:rsidP="001C24A7">
            <w:pPr>
              <w:widowControl w:val="0"/>
              <w:tabs>
                <w:tab w:val="left" w:pos="993"/>
              </w:tabs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2087E" w14:textId="77777777" w:rsidR="003746FF" w:rsidRPr="00F8154F" w:rsidRDefault="003746FF" w:rsidP="001C24A7">
            <w:pPr>
              <w:widowControl w:val="0"/>
              <w:tabs>
                <w:tab w:val="left" w:pos="993"/>
              </w:tabs>
              <w:ind w:right="1"/>
              <w:rPr>
                <w:rFonts w:asciiTheme="minorHAnsi" w:hAnsiTheme="minorHAnsi" w:cstheme="minorHAnsi"/>
              </w:rPr>
            </w:pPr>
            <w:r w:rsidRPr="00F8154F">
              <w:rPr>
                <w:rFonts w:asciiTheme="minorHAnsi" w:hAnsiTheme="minorHAnsi" w:cstheme="minorHAnsi"/>
              </w:rP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0EBEC048" w14:textId="77777777" w:rsidR="003746FF" w:rsidRPr="00F8154F" w:rsidRDefault="003746FF" w:rsidP="003746FF">
      <w:pPr>
        <w:widowControl w:val="0"/>
        <w:tabs>
          <w:tab w:val="left" w:pos="993"/>
        </w:tabs>
        <w:ind w:left="993" w:right="1"/>
        <w:rPr>
          <w:rFonts w:asciiTheme="minorHAnsi" w:hAnsiTheme="minorHAnsi" w:cstheme="minorHAnsi"/>
        </w:rPr>
      </w:pPr>
    </w:p>
    <w:p w14:paraId="1641C737" w14:textId="6C401E4B" w:rsidR="003746FF" w:rsidRPr="00F8154F" w:rsidRDefault="003746FF" w:rsidP="008910BA">
      <w:pPr>
        <w:widowControl w:val="0"/>
        <w:tabs>
          <w:tab w:val="left" w:pos="993"/>
        </w:tabs>
        <w:ind w:right="1"/>
        <w:rPr>
          <w:rFonts w:asciiTheme="minorHAnsi" w:hAnsiTheme="minorHAnsi" w:cstheme="minorHAnsi"/>
        </w:rPr>
      </w:pPr>
      <w:r w:rsidRPr="00F8154F">
        <w:rPr>
          <w:rFonts w:asciiTheme="minorHAnsi" w:hAnsiTheme="minorHAnsi" w:cstheme="minorHAnsi"/>
        </w:rPr>
        <w:t>Wartość dostawy powodująca obowiązek podatkowy u Zamawiającego to ………………………………..zł netto**</w:t>
      </w:r>
    </w:p>
    <w:p w14:paraId="7F40C9B7" w14:textId="4649FD9B" w:rsidR="003746FF" w:rsidRPr="00F8154F" w:rsidRDefault="003746FF" w:rsidP="00482311">
      <w:pPr>
        <w:tabs>
          <w:tab w:val="left" w:pos="0"/>
          <w:tab w:val="left" w:pos="993"/>
        </w:tabs>
        <w:jc w:val="both"/>
        <w:rPr>
          <w:rFonts w:asciiTheme="minorHAnsi" w:hAnsiTheme="minorHAnsi" w:cstheme="minorHAnsi"/>
          <w:i/>
        </w:rPr>
      </w:pPr>
      <w:r w:rsidRPr="00F8154F">
        <w:rPr>
          <w:rFonts w:asciiTheme="minorHAnsi" w:hAnsiTheme="minorHAnsi" w:cstheme="minorHAnsi"/>
        </w:rPr>
        <w:t>Stawki podatku od towarów i usług, która zgodnie z wiedzą wykonawcy, będzie</w:t>
      </w:r>
      <w:r w:rsidR="00482311">
        <w:rPr>
          <w:rFonts w:asciiTheme="minorHAnsi" w:hAnsiTheme="minorHAnsi" w:cstheme="minorHAnsi"/>
        </w:rPr>
        <w:t xml:space="preserve"> </w:t>
      </w:r>
      <w:r w:rsidRPr="00F8154F">
        <w:rPr>
          <w:rFonts w:asciiTheme="minorHAnsi" w:hAnsiTheme="minorHAnsi" w:cstheme="minorHAnsi"/>
        </w:rPr>
        <w:t>miała zastosowanie ………………………</w:t>
      </w:r>
    </w:p>
    <w:p w14:paraId="2FB0A66C" w14:textId="77777777" w:rsidR="003746FF" w:rsidRPr="00F8154F" w:rsidRDefault="003746FF" w:rsidP="00482311">
      <w:pPr>
        <w:tabs>
          <w:tab w:val="left" w:pos="851"/>
          <w:tab w:val="left" w:pos="4320"/>
          <w:tab w:val="left" w:pos="4906"/>
        </w:tabs>
        <w:ind w:right="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8154F">
        <w:rPr>
          <w:rFonts w:asciiTheme="minorHAnsi" w:hAnsiTheme="minorHAnsi" w:cstheme="minorHAnsi"/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26ED40E5" w14:textId="77777777" w:rsidR="003746FF" w:rsidRPr="00F8154F" w:rsidRDefault="003746FF" w:rsidP="00482311">
      <w:pPr>
        <w:widowControl w:val="0"/>
        <w:numPr>
          <w:ilvl w:val="0"/>
          <w:numId w:val="10"/>
        </w:numPr>
        <w:tabs>
          <w:tab w:val="clear" w:pos="0"/>
          <w:tab w:val="num" w:pos="-993"/>
        </w:tabs>
        <w:suppressAutoHyphens/>
        <w:spacing w:after="0" w:line="240" w:lineRule="auto"/>
        <w:ind w:left="218" w:right="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8154F">
        <w:rPr>
          <w:rFonts w:asciiTheme="minorHAnsi" w:hAnsiTheme="minorHAnsi" w:cstheme="minorHAnsi"/>
          <w:i/>
          <w:sz w:val="20"/>
          <w:szCs w:val="20"/>
        </w:rPr>
        <w:t>wewnątrzwspólnotowego nabycia towarów,</w:t>
      </w:r>
    </w:p>
    <w:p w14:paraId="76DF6BDA" w14:textId="77777777" w:rsidR="003746FF" w:rsidRPr="00F8154F" w:rsidRDefault="003746FF" w:rsidP="00482311">
      <w:pPr>
        <w:widowControl w:val="0"/>
        <w:numPr>
          <w:ilvl w:val="0"/>
          <w:numId w:val="10"/>
        </w:numPr>
        <w:tabs>
          <w:tab w:val="clear" w:pos="0"/>
          <w:tab w:val="num" w:pos="-993"/>
        </w:tabs>
        <w:suppressAutoHyphens/>
        <w:spacing w:after="0" w:line="240" w:lineRule="auto"/>
        <w:ind w:left="218" w:right="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8154F">
        <w:rPr>
          <w:rFonts w:asciiTheme="minorHAnsi" w:hAnsiTheme="minorHAnsi" w:cstheme="minorHAnsi"/>
          <w:i/>
          <w:sz w:val="20"/>
          <w:szCs w:val="20"/>
        </w:rPr>
        <w:t>mechanizmu odwróconego obciążenia, o którym mowa w art. 17 ust. 1 pkt 7 ustawy o podatku od towarów i usług,</w:t>
      </w:r>
    </w:p>
    <w:p w14:paraId="74398227" w14:textId="77777777" w:rsidR="003746FF" w:rsidRPr="00F8154F" w:rsidRDefault="003746FF" w:rsidP="00482311">
      <w:pPr>
        <w:widowControl w:val="0"/>
        <w:numPr>
          <w:ilvl w:val="0"/>
          <w:numId w:val="10"/>
        </w:numPr>
        <w:tabs>
          <w:tab w:val="clear" w:pos="0"/>
          <w:tab w:val="num" w:pos="-993"/>
        </w:tabs>
        <w:suppressAutoHyphens/>
        <w:spacing w:after="0" w:line="240" w:lineRule="auto"/>
        <w:ind w:left="218" w:right="1"/>
        <w:jc w:val="both"/>
        <w:rPr>
          <w:rFonts w:asciiTheme="minorHAnsi" w:hAnsiTheme="minorHAnsi" w:cstheme="minorHAnsi"/>
        </w:rPr>
      </w:pPr>
      <w:r w:rsidRPr="00F8154F">
        <w:rPr>
          <w:rFonts w:asciiTheme="minorHAnsi" w:hAnsiTheme="minorHAnsi" w:cstheme="minorHAnsi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F3178C1" w14:textId="77777777" w:rsidR="00316EA9" w:rsidRDefault="00316EA9" w:rsidP="00A80D27">
      <w:pPr>
        <w:tabs>
          <w:tab w:val="left" w:pos="0"/>
          <w:tab w:val="left" w:pos="993"/>
        </w:tabs>
        <w:jc w:val="both"/>
        <w:rPr>
          <w:rFonts w:asciiTheme="minorHAnsi" w:hAnsiTheme="minorHAnsi" w:cstheme="minorHAnsi"/>
        </w:rPr>
      </w:pPr>
    </w:p>
    <w:p w14:paraId="700AE4EE" w14:textId="1F28E6F8" w:rsidR="003746FF" w:rsidRPr="00F8154F" w:rsidRDefault="003746FF" w:rsidP="00A80D27">
      <w:pPr>
        <w:tabs>
          <w:tab w:val="left" w:pos="0"/>
          <w:tab w:val="left" w:pos="993"/>
        </w:tabs>
        <w:jc w:val="both"/>
        <w:rPr>
          <w:rFonts w:asciiTheme="minorHAnsi" w:hAnsiTheme="minorHAnsi" w:cstheme="minorHAnsi"/>
          <w:b/>
          <w:bCs/>
        </w:rPr>
      </w:pPr>
      <w:r w:rsidRPr="00F8154F">
        <w:rPr>
          <w:rFonts w:asciiTheme="minorHAnsi" w:hAnsiTheme="minorHAnsi" w:cstheme="minorHAnsi"/>
        </w:rPr>
        <w:t>Oświadczam/Oświadczamy, że nie wypełnienie oferty w ww. zakresie oznacza, że jej złożenie nie prowadzi do powstania obowiązku podatkowego po stronie Zamawiającego.</w:t>
      </w:r>
    </w:p>
    <w:p w14:paraId="52338579" w14:textId="1664CF11" w:rsidR="003746FF" w:rsidRPr="00F8154F" w:rsidRDefault="00BB7078" w:rsidP="00854F88">
      <w:pPr>
        <w:pStyle w:val="normaltableau"/>
        <w:spacing w:before="0" w:after="0"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4</w:t>
      </w:r>
      <w:r w:rsidR="003746FF" w:rsidRPr="00F8154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3746FF" w:rsidRPr="00F8154F">
        <w:rPr>
          <w:rFonts w:asciiTheme="minorHAnsi" w:hAnsiTheme="minorHAnsi" w:cstheme="minorHAnsi"/>
          <w:sz w:val="24"/>
          <w:szCs w:val="24"/>
          <w:lang w:val="pl-PL"/>
        </w:rPr>
        <w:t>Oświadczam/y, że zapoznałem/liśmy się ze Specyfikacją Warunków Zamówienia oraz wzorem/</w:t>
      </w:r>
      <w:proofErr w:type="spellStart"/>
      <w:r w:rsidR="003746FF" w:rsidRPr="00F8154F">
        <w:rPr>
          <w:rFonts w:asciiTheme="minorHAnsi" w:hAnsiTheme="minorHAnsi" w:cstheme="minorHAnsi"/>
          <w:sz w:val="24"/>
          <w:szCs w:val="24"/>
          <w:lang w:val="pl-PL"/>
        </w:rPr>
        <w:t>ami</w:t>
      </w:r>
      <w:proofErr w:type="spellEnd"/>
      <w:r w:rsidR="003746FF" w:rsidRPr="00F8154F">
        <w:rPr>
          <w:rFonts w:asciiTheme="minorHAnsi" w:hAnsiTheme="minorHAnsi" w:cstheme="minorHAnsi"/>
          <w:sz w:val="24"/>
          <w:szCs w:val="24"/>
          <w:lang w:val="pl-PL"/>
        </w:rPr>
        <w:t xml:space="preserve"> umowy i nie wnosimy do nich zastrzeżeń oraz przyjmujemy warunk</w:t>
      </w:r>
      <w:r w:rsidR="002731C9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3746FF" w:rsidRPr="00F8154F">
        <w:rPr>
          <w:rFonts w:asciiTheme="minorHAnsi" w:hAnsiTheme="minorHAnsi" w:cstheme="minorHAnsi"/>
          <w:sz w:val="24"/>
          <w:szCs w:val="24"/>
          <w:lang w:val="pl-PL"/>
        </w:rPr>
        <w:t xml:space="preserve"> w nich zawarte.</w:t>
      </w:r>
    </w:p>
    <w:p w14:paraId="1D946560" w14:textId="3825EF47" w:rsidR="003746FF" w:rsidRPr="00F8154F" w:rsidRDefault="00BB7078" w:rsidP="00854F88">
      <w:pPr>
        <w:pStyle w:val="normaltableau"/>
        <w:spacing w:before="0" w:after="0"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5.</w:t>
      </w:r>
      <w:r w:rsidR="003746FF" w:rsidRPr="00F8154F">
        <w:rPr>
          <w:rFonts w:asciiTheme="minorHAnsi" w:hAnsiTheme="minorHAnsi" w:cstheme="minorHAnsi"/>
          <w:sz w:val="24"/>
          <w:szCs w:val="24"/>
          <w:lang w:val="pl-PL"/>
        </w:rPr>
        <w:t xml:space="preserve"> Oświadczam/y, że uzyskałem/liśmy niezbędne informacje do prawidłowego przygotowania i złożenia oferty.</w:t>
      </w:r>
    </w:p>
    <w:p w14:paraId="6101D55C" w14:textId="56ADF193" w:rsidR="003746FF" w:rsidRPr="00F8154F" w:rsidRDefault="00BB7078" w:rsidP="00854F88">
      <w:pPr>
        <w:pStyle w:val="normaltableau"/>
        <w:spacing w:before="0" w:after="0"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6</w:t>
      </w:r>
      <w:r w:rsidR="003746FF" w:rsidRPr="00F8154F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3746FF" w:rsidRPr="00F8154F">
        <w:rPr>
          <w:rFonts w:asciiTheme="minorHAnsi" w:hAnsiTheme="minorHAnsi" w:cstheme="minorHAnsi"/>
          <w:sz w:val="24"/>
          <w:szCs w:val="24"/>
          <w:lang w:val="pl-PL"/>
        </w:rPr>
        <w:t xml:space="preserve"> Oświadczam/y, że w cenie naszej oferty zostały uwzględnione wszystkie koszty wykonania zamówienia.</w:t>
      </w:r>
    </w:p>
    <w:p w14:paraId="1E632130" w14:textId="6F927091" w:rsidR="003746FF" w:rsidRPr="00F8154F" w:rsidRDefault="00BB7078" w:rsidP="00854F88">
      <w:pPr>
        <w:pStyle w:val="normaltableau"/>
        <w:spacing w:before="0" w:after="0"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lastRenderedPageBreak/>
        <w:t>7</w:t>
      </w:r>
      <w:r w:rsidR="003746FF" w:rsidRPr="00F8154F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3746FF" w:rsidRPr="00F8154F">
        <w:rPr>
          <w:rFonts w:asciiTheme="minorHAnsi" w:hAnsiTheme="minorHAnsi" w:cstheme="minorHAnsi"/>
          <w:sz w:val="24"/>
          <w:szCs w:val="24"/>
          <w:lang w:val="pl-PL"/>
        </w:rPr>
        <w:t xml:space="preserve"> W razie wybrania naszej oferty zobowiązujemy się do zawarcia umowy zgodnej z niniejszą ofertą, na warunkach określonych w Specyfikacji Warunków Zamówienia, projektowanych postanowieniach umowy/ów oraz w miejscu i terminie określonym przez Zamawiającego.</w:t>
      </w:r>
    </w:p>
    <w:p w14:paraId="5BFCDE17" w14:textId="6568479A" w:rsidR="003746FF" w:rsidRPr="00F8154F" w:rsidRDefault="00BB7078" w:rsidP="00854F8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8</w:t>
      </w:r>
      <w:r w:rsidR="003746FF" w:rsidRPr="00F8154F">
        <w:rPr>
          <w:rFonts w:asciiTheme="minorHAnsi" w:hAnsiTheme="minorHAnsi" w:cstheme="minorHAnsi"/>
          <w:b/>
          <w:bCs/>
        </w:rPr>
        <w:t>.</w:t>
      </w:r>
      <w:r w:rsidR="003746FF" w:rsidRPr="00F8154F">
        <w:rPr>
          <w:rFonts w:asciiTheme="minorHAnsi" w:hAnsiTheme="minorHAnsi" w:cstheme="minorHAnsi"/>
        </w:rPr>
        <w:t xml:space="preserve"> Część zamówienia wymieniona poniżej realizowana będzie z pomocą Podwykonawcy/ Podwykonawców**</w:t>
      </w:r>
      <w:r w:rsidR="003746FF" w:rsidRPr="00F8154F">
        <w:rPr>
          <w:rFonts w:asciiTheme="minorHAnsi" w:hAnsiTheme="minorHAnsi" w:cstheme="minorHAnsi"/>
          <w:i/>
          <w:iCs/>
        </w:rPr>
        <w:t>(Część zamówienia, którą Wykonawca zamierza powierzyć do wykonania Podwykonawcy i nazwa (firma) Podwykonawcy</w:t>
      </w:r>
      <w:r w:rsidR="003746FF" w:rsidRPr="00F8154F">
        <w:rPr>
          <w:rFonts w:asciiTheme="minorHAnsi" w:hAnsiTheme="minorHAnsi" w:cstheme="minorHAnsi"/>
        </w:rPr>
        <w:t xml:space="preserve">:  </w:t>
      </w:r>
    </w:p>
    <w:p w14:paraId="0EE10647" w14:textId="77777777" w:rsidR="003746FF" w:rsidRPr="00F8154F" w:rsidRDefault="003746FF" w:rsidP="003746FF">
      <w:pPr>
        <w:pStyle w:val="Default"/>
        <w:spacing w:line="276" w:lineRule="auto"/>
        <w:ind w:left="380"/>
        <w:rPr>
          <w:rFonts w:asciiTheme="minorHAnsi" w:hAnsiTheme="minorHAnsi" w:cstheme="minorHAnsi"/>
        </w:rPr>
      </w:pPr>
      <w:r w:rsidRPr="00F8154F">
        <w:rPr>
          <w:rFonts w:asciiTheme="minorHAnsi" w:hAnsiTheme="minorHAnsi" w:cstheme="minorHAnsi"/>
        </w:rPr>
        <w:t xml:space="preserve">      9.1.  Podwykonawca 1   </w:t>
      </w:r>
    </w:p>
    <w:p w14:paraId="69BA972D" w14:textId="77777777" w:rsidR="003746FF" w:rsidRPr="00F8154F" w:rsidRDefault="003746FF" w:rsidP="003746FF">
      <w:pPr>
        <w:pStyle w:val="Default"/>
        <w:ind w:left="1440"/>
        <w:rPr>
          <w:rFonts w:asciiTheme="minorHAnsi" w:hAnsiTheme="minorHAnsi" w:cstheme="minorHAnsi"/>
        </w:rPr>
      </w:pPr>
      <w:r w:rsidRPr="00F8154F">
        <w:rPr>
          <w:rFonts w:asciiTheme="minorHAnsi" w:hAnsiTheme="minorHAnsi" w:cstheme="minorHAnsi"/>
        </w:rPr>
        <w:t>………………………………………………………………………………………………..</w:t>
      </w:r>
    </w:p>
    <w:p w14:paraId="0E41D976" w14:textId="0F403FF7" w:rsidR="002E7BDA" w:rsidRDefault="003746FF" w:rsidP="002E7BDA">
      <w:pPr>
        <w:pStyle w:val="Default"/>
        <w:ind w:left="720"/>
        <w:rPr>
          <w:rFonts w:asciiTheme="minorHAnsi" w:hAnsiTheme="minorHAnsi" w:cstheme="minorHAnsi"/>
          <w:i/>
          <w:iCs/>
        </w:rPr>
      </w:pPr>
      <w:r w:rsidRPr="00F8154F">
        <w:rPr>
          <w:rFonts w:asciiTheme="minorHAnsi" w:hAnsiTheme="minorHAnsi" w:cstheme="minorHAnsi"/>
        </w:rPr>
        <w:t xml:space="preserve">                                     </w:t>
      </w:r>
      <w:r w:rsidRPr="00F8154F">
        <w:rPr>
          <w:rFonts w:asciiTheme="minorHAnsi" w:hAnsiTheme="minorHAnsi" w:cstheme="minorHAnsi"/>
          <w:i/>
          <w:iCs/>
        </w:rPr>
        <w:t>nazwa firmy, siedziba podwykonawcy</w:t>
      </w:r>
    </w:p>
    <w:p w14:paraId="2EE28DC5" w14:textId="77777777" w:rsidR="002E7BDA" w:rsidRDefault="002E7BDA" w:rsidP="002E7BDA">
      <w:pPr>
        <w:pStyle w:val="Default"/>
        <w:ind w:left="720"/>
        <w:rPr>
          <w:rFonts w:asciiTheme="minorHAnsi" w:hAnsiTheme="minorHAnsi" w:cstheme="minorHAnsi"/>
          <w:i/>
          <w:iCs/>
        </w:rPr>
      </w:pPr>
    </w:p>
    <w:p w14:paraId="3B46A4FA" w14:textId="77777777" w:rsidR="002E7BDA" w:rsidRDefault="002E7BDA" w:rsidP="00854F8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="005540A4" w:rsidRPr="00F8154F">
        <w:rPr>
          <w:rFonts w:asciiTheme="minorHAnsi" w:hAnsiTheme="minorHAnsi" w:cstheme="minorHAnsi"/>
        </w:rPr>
        <w:t>Oświadczamy, że zapoznaliśmy się ze specyfikacją warunków zamówienia oraz istotnymi postanowieniami umowy i nie wnosimy do ich treści żadnych zastrzeżeń.</w:t>
      </w:r>
    </w:p>
    <w:p w14:paraId="654C3076" w14:textId="77777777" w:rsidR="002E7BDA" w:rsidRDefault="002E7BDA" w:rsidP="00854F8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11. </w:t>
      </w:r>
      <w:r w:rsidR="005540A4" w:rsidRPr="00F8154F">
        <w:rPr>
          <w:rFonts w:asciiTheme="minorHAnsi" w:hAnsiTheme="minorHAnsi" w:cstheme="minorHAnsi"/>
        </w:rPr>
        <w:t>Akceptujemy warunki płatności określone przez zamawiającego w istotnych postanowieniach umowy.</w:t>
      </w:r>
    </w:p>
    <w:p w14:paraId="1372DE64" w14:textId="3AD9D6A8" w:rsidR="005540A4" w:rsidRPr="00F8154F" w:rsidRDefault="002E7BDA" w:rsidP="002E7BD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 </w:t>
      </w:r>
      <w:r w:rsidR="005540A4" w:rsidRPr="00F8154F">
        <w:rPr>
          <w:rFonts w:asciiTheme="minorHAnsi" w:hAnsiTheme="minorHAnsi" w:cstheme="minorHAnsi"/>
          <w:b/>
        </w:rPr>
        <w:t>Oświadczamy, że jesteśmy (należy zaznaczyć właściwe):</w:t>
      </w:r>
    </w:p>
    <w:p w14:paraId="38CA58BB" w14:textId="77777777" w:rsidR="005540A4" w:rsidRPr="00F8154F" w:rsidRDefault="005540A4" w:rsidP="00EA1D68">
      <w:pPr>
        <w:suppressAutoHyphens/>
        <w:spacing w:after="0"/>
        <w:ind w:left="5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8154F">
        <w:rPr>
          <w:rFonts w:asciiTheme="minorHAnsi" w:hAnsiTheme="minorHAnsi" w:cstheme="minorHAnsi"/>
          <w:color w:val="000000"/>
          <w:sz w:val="24"/>
          <w:szCs w:val="24"/>
        </w:rPr>
        <w:t xml:space="preserve">a) mikroprzedsiębiorstwem, </w:t>
      </w:r>
    </w:p>
    <w:p w14:paraId="45BAC378" w14:textId="77777777" w:rsidR="005540A4" w:rsidRPr="00F8154F" w:rsidRDefault="005540A4" w:rsidP="00EA1D68">
      <w:pPr>
        <w:suppressAutoHyphens/>
        <w:spacing w:after="0"/>
        <w:ind w:left="5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8154F">
        <w:rPr>
          <w:rFonts w:asciiTheme="minorHAnsi" w:hAnsiTheme="minorHAnsi" w:cstheme="minorHAnsi"/>
          <w:color w:val="000000"/>
          <w:sz w:val="24"/>
          <w:szCs w:val="24"/>
        </w:rPr>
        <w:t xml:space="preserve">b) małym przedsiębiorstwem, </w:t>
      </w:r>
    </w:p>
    <w:p w14:paraId="28E99BA7" w14:textId="77777777" w:rsidR="005540A4" w:rsidRPr="00F8154F" w:rsidRDefault="005540A4" w:rsidP="00EA1D68">
      <w:pPr>
        <w:suppressAutoHyphens/>
        <w:spacing w:after="0"/>
        <w:ind w:left="5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8154F">
        <w:rPr>
          <w:rFonts w:asciiTheme="minorHAnsi" w:hAnsiTheme="minorHAnsi" w:cstheme="minorHAnsi"/>
          <w:color w:val="000000"/>
          <w:sz w:val="24"/>
          <w:szCs w:val="24"/>
        </w:rPr>
        <w:t xml:space="preserve">c) średnim przedsiębiorstwem, </w:t>
      </w:r>
    </w:p>
    <w:p w14:paraId="25050CF8" w14:textId="77777777" w:rsidR="005540A4" w:rsidRPr="00F8154F" w:rsidRDefault="005540A4" w:rsidP="00EA1D68">
      <w:pPr>
        <w:suppressAutoHyphens/>
        <w:spacing w:after="0"/>
        <w:ind w:left="5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8154F">
        <w:rPr>
          <w:rFonts w:asciiTheme="minorHAnsi" w:hAnsiTheme="minorHAnsi" w:cstheme="minorHAnsi"/>
          <w:color w:val="000000"/>
          <w:sz w:val="24"/>
          <w:szCs w:val="24"/>
        </w:rPr>
        <w:t xml:space="preserve">d) jednoosobową działalnością gospodarczą, </w:t>
      </w:r>
    </w:p>
    <w:p w14:paraId="4DCF3B84" w14:textId="77777777" w:rsidR="005540A4" w:rsidRPr="00F8154F" w:rsidRDefault="005540A4" w:rsidP="00EA1D68">
      <w:pPr>
        <w:suppressAutoHyphens/>
        <w:spacing w:after="0"/>
        <w:ind w:left="5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8154F">
        <w:rPr>
          <w:rFonts w:asciiTheme="minorHAnsi" w:hAnsiTheme="minorHAnsi" w:cstheme="minorHAnsi"/>
          <w:color w:val="000000"/>
          <w:sz w:val="24"/>
          <w:szCs w:val="24"/>
        </w:rPr>
        <w:t xml:space="preserve">e) osobą fizyczną nieprowadzącą działalności gospodarczej, </w:t>
      </w:r>
    </w:p>
    <w:p w14:paraId="222B245A" w14:textId="77777777" w:rsidR="005540A4" w:rsidRPr="00F8154F" w:rsidRDefault="005540A4" w:rsidP="00EA1D68">
      <w:pPr>
        <w:suppressAutoHyphens/>
        <w:spacing w:after="0"/>
        <w:ind w:left="540"/>
        <w:rPr>
          <w:rFonts w:asciiTheme="minorHAnsi" w:hAnsiTheme="minorHAnsi" w:cstheme="minorHAnsi"/>
          <w:color w:val="000000"/>
          <w:sz w:val="24"/>
          <w:szCs w:val="24"/>
        </w:rPr>
      </w:pPr>
      <w:r w:rsidRPr="00F8154F">
        <w:rPr>
          <w:rFonts w:asciiTheme="minorHAnsi" w:hAnsiTheme="minorHAnsi" w:cstheme="minorHAnsi"/>
          <w:color w:val="000000"/>
          <w:sz w:val="24"/>
          <w:szCs w:val="24"/>
        </w:rPr>
        <w:t>f) innym rodzajem podmiotu ………………………………………………………………………….</w:t>
      </w:r>
    </w:p>
    <w:p w14:paraId="614990B9" w14:textId="07A5CA56" w:rsidR="005540A4" w:rsidRPr="00F8154F" w:rsidRDefault="002E7BDA" w:rsidP="00087E4F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13. </w:t>
      </w:r>
      <w:r w:rsidR="005540A4" w:rsidRPr="00F8154F">
        <w:rPr>
          <w:rFonts w:asciiTheme="minorHAnsi" w:hAnsiTheme="minorHAnsi" w:cstheme="minorHAnsi"/>
          <w:sz w:val="24"/>
          <w:szCs w:val="24"/>
        </w:rPr>
        <w:t>Pozostaniemy związani niniejszą ofertą przez okres wskazany w specyfikacji warunków zamówienia, tj. przez okres 30 dni od upływu terminu składania ofert.</w:t>
      </w:r>
    </w:p>
    <w:p w14:paraId="5E41ECA3" w14:textId="77777777" w:rsidR="005540A4" w:rsidRPr="00F8154F" w:rsidRDefault="005540A4" w:rsidP="00087E4F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220047B" w14:textId="53C57D0E" w:rsidR="005540A4" w:rsidRPr="00F8154F" w:rsidRDefault="002E7BDA" w:rsidP="00087E4F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14. </w:t>
      </w:r>
      <w:r w:rsidR="005540A4" w:rsidRPr="00F8154F">
        <w:rPr>
          <w:rFonts w:asciiTheme="minorHAnsi" w:hAnsiTheme="minorHAnsi" w:cstheme="minorHAnsi"/>
          <w:b/>
          <w:sz w:val="24"/>
          <w:szCs w:val="24"/>
        </w:rPr>
        <w:t>Oświadczenie wymagane od wykonawcy w zakresie wypełnienia obowiązków informacyjnych wynikających z RODO.</w:t>
      </w:r>
    </w:p>
    <w:p w14:paraId="509DF803" w14:textId="77777777" w:rsidR="005E1B75" w:rsidRPr="00F8154F" w:rsidRDefault="005E1B75" w:rsidP="00087E4F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1589F4D" w14:textId="77777777" w:rsidR="005540A4" w:rsidRPr="00F8154F" w:rsidRDefault="005540A4" w:rsidP="00087E4F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154F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F8154F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Pr="00F8154F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FE424C9" w14:textId="77777777" w:rsidR="005540A4" w:rsidRPr="00F8154F" w:rsidRDefault="005540A4" w:rsidP="00087E4F">
      <w:pPr>
        <w:pStyle w:val="Tekstprzypisudolnego"/>
        <w:spacing w:line="276" w:lineRule="auto"/>
        <w:ind w:left="66"/>
        <w:jc w:val="both"/>
        <w:rPr>
          <w:rFonts w:asciiTheme="minorHAnsi" w:hAnsiTheme="minorHAnsi" w:cstheme="minorHAnsi"/>
          <w:sz w:val="24"/>
          <w:szCs w:val="24"/>
        </w:rPr>
      </w:pPr>
    </w:p>
    <w:p w14:paraId="6E642EB9" w14:textId="58223D69" w:rsidR="005540A4" w:rsidRPr="00F8154F" w:rsidRDefault="00087E4F" w:rsidP="00087E4F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15. </w:t>
      </w:r>
      <w:r w:rsidR="005540A4" w:rsidRPr="00F8154F">
        <w:rPr>
          <w:rFonts w:asciiTheme="minorHAnsi" w:hAnsiTheme="minorHAnsi" w:cstheme="minorHAnsi"/>
          <w:sz w:val="24"/>
          <w:szCs w:val="24"/>
        </w:rPr>
        <w:t>Załącznikami do niniejszej oferty są*:</w:t>
      </w:r>
    </w:p>
    <w:p w14:paraId="58CBA0BC" w14:textId="295F0FE2" w:rsidR="005B3444" w:rsidRPr="0045056F" w:rsidRDefault="005B3444" w:rsidP="00087E4F">
      <w:pPr>
        <w:pStyle w:val="Tekstpodstawowy"/>
        <w:numPr>
          <w:ilvl w:val="0"/>
          <w:numId w:val="3"/>
        </w:numPr>
        <w:tabs>
          <w:tab w:val="num" w:pos="66"/>
          <w:tab w:val="num" w:pos="851"/>
        </w:tabs>
        <w:spacing w:line="276" w:lineRule="auto"/>
        <w:ind w:left="491"/>
        <w:rPr>
          <w:rFonts w:asciiTheme="minorHAnsi" w:hAnsiTheme="minorHAnsi" w:cstheme="minorHAnsi"/>
          <w:szCs w:val="24"/>
        </w:rPr>
      </w:pPr>
      <w:r w:rsidRPr="0045056F">
        <w:rPr>
          <w:rFonts w:asciiTheme="minorHAnsi" w:hAnsiTheme="minorHAnsi" w:cstheme="minorHAnsi"/>
          <w:color w:val="000000"/>
          <w:szCs w:val="24"/>
        </w:rPr>
        <w:t>Przedmiotowe środki dowodowe tj. załącznik nr 1 – „Minimalne wymagania  techniczno-użytkowe ciągnika rolniczego</w:t>
      </w:r>
      <w:r w:rsidR="006E50B8" w:rsidRPr="0045056F">
        <w:rPr>
          <w:rFonts w:asciiTheme="minorHAnsi" w:hAnsiTheme="minorHAnsi" w:cstheme="minorHAnsi"/>
          <w:color w:val="000000"/>
          <w:szCs w:val="24"/>
        </w:rPr>
        <w:t xml:space="preserve"> oraz zamiatarki</w:t>
      </w:r>
      <w:r w:rsidRPr="0045056F">
        <w:rPr>
          <w:rFonts w:asciiTheme="minorHAnsi" w:hAnsiTheme="minorHAnsi" w:cstheme="minorHAnsi"/>
          <w:color w:val="000000"/>
          <w:szCs w:val="24"/>
        </w:rPr>
        <w:t>”</w:t>
      </w:r>
    </w:p>
    <w:p w14:paraId="14616B37" w14:textId="2306D950" w:rsidR="005540A4" w:rsidRPr="0045056F" w:rsidRDefault="005540A4" w:rsidP="00087E4F">
      <w:pPr>
        <w:pStyle w:val="Tekstpodstawowy"/>
        <w:numPr>
          <w:ilvl w:val="0"/>
          <w:numId w:val="3"/>
        </w:numPr>
        <w:tabs>
          <w:tab w:val="num" w:pos="66"/>
          <w:tab w:val="num" w:pos="851"/>
        </w:tabs>
        <w:spacing w:line="276" w:lineRule="auto"/>
        <w:ind w:left="491"/>
        <w:rPr>
          <w:rFonts w:asciiTheme="minorHAnsi" w:hAnsiTheme="minorHAnsi" w:cstheme="minorHAnsi"/>
          <w:szCs w:val="24"/>
        </w:rPr>
      </w:pPr>
      <w:r w:rsidRPr="0045056F">
        <w:rPr>
          <w:rFonts w:asciiTheme="minorHAnsi" w:hAnsiTheme="minorHAnsi" w:cstheme="minorHAnsi"/>
          <w:szCs w:val="24"/>
          <w:shd w:val="clear" w:color="auto" w:fill="FFFFFF"/>
        </w:rPr>
        <w:t xml:space="preserve">Oświadczenie o braku podstaw do wykluczenia oraz spełnianiu warunków udziału </w:t>
      </w:r>
      <w:r w:rsidRPr="0045056F">
        <w:rPr>
          <w:rFonts w:asciiTheme="minorHAnsi" w:hAnsiTheme="minorHAnsi" w:cstheme="minorHAnsi"/>
          <w:szCs w:val="24"/>
          <w:shd w:val="clear" w:color="auto" w:fill="FFFFFF"/>
        </w:rPr>
        <w:br/>
        <w:t xml:space="preserve">w postępowaniu </w:t>
      </w:r>
    </w:p>
    <w:p w14:paraId="503E4F56" w14:textId="77777777" w:rsidR="005540A4" w:rsidRPr="0045056F" w:rsidRDefault="005540A4" w:rsidP="00087E4F">
      <w:pPr>
        <w:pStyle w:val="Tekstpodstawowy"/>
        <w:numPr>
          <w:ilvl w:val="0"/>
          <w:numId w:val="3"/>
        </w:numPr>
        <w:tabs>
          <w:tab w:val="num" w:pos="66"/>
          <w:tab w:val="num" w:pos="851"/>
        </w:tabs>
        <w:spacing w:line="276" w:lineRule="auto"/>
        <w:ind w:left="491"/>
        <w:rPr>
          <w:rFonts w:asciiTheme="minorHAnsi" w:hAnsiTheme="minorHAnsi" w:cstheme="minorHAnsi"/>
          <w:szCs w:val="24"/>
        </w:rPr>
      </w:pPr>
      <w:r w:rsidRPr="0045056F">
        <w:rPr>
          <w:rFonts w:asciiTheme="minorHAnsi" w:hAnsiTheme="minorHAnsi" w:cstheme="minorHAnsi"/>
          <w:szCs w:val="24"/>
          <w:shd w:val="clear" w:color="auto" w:fill="FFFFFF"/>
        </w:rPr>
        <w:t>………………………………………………………………………………………….</w:t>
      </w:r>
    </w:p>
    <w:p w14:paraId="017675B4" w14:textId="77777777" w:rsidR="005540A4" w:rsidRPr="00F8154F" w:rsidRDefault="005540A4" w:rsidP="00EA1D68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88E3D9A" w14:textId="77777777" w:rsidR="005540A4" w:rsidRPr="00F8154F" w:rsidRDefault="005540A4" w:rsidP="008F5A1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8154F">
        <w:rPr>
          <w:rFonts w:asciiTheme="minorHAnsi" w:hAnsiTheme="minorHAnsi" w:cstheme="minorHAnsi"/>
          <w:sz w:val="20"/>
          <w:szCs w:val="20"/>
        </w:rPr>
        <w:t>*  Niepotrzebne skreślić</w:t>
      </w:r>
    </w:p>
    <w:p w14:paraId="07972091" w14:textId="4D588182" w:rsidR="005540A4" w:rsidRDefault="005540A4" w:rsidP="002A706A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154F">
        <w:rPr>
          <w:rFonts w:asciiTheme="minorHAnsi" w:hAnsiTheme="minorHAnsi" w:cstheme="minorHAnsi"/>
          <w:sz w:val="20"/>
          <w:szCs w:val="20"/>
        </w:rPr>
        <w:t xml:space="preserve">** W przypadku gdy wykonawca nie przekazuje danych osobowych innych niż bezpośrednio jego </w:t>
      </w:r>
      <w:r w:rsidR="008F5A1C" w:rsidRPr="00F8154F">
        <w:rPr>
          <w:rFonts w:asciiTheme="minorHAnsi" w:hAnsiTheme="minorHAnsi" w:cstheme="minorHAnsi"/>
          <w:sz w:val="20"/>
          <w:szCs w:val="20"/>
        </w:rPr>
        <w:t>d</w:t>
      </w:r>
      <w:r w:rsidRPr="00F8154F">
        <w:rPr>
          <w:rFonts w:asciiTheme="minorHAnsi" w:hAnsiTheme="minorHAnsi" w:cstheme="minorHAnsi"/>
          <w:sz w:val="20"/>
          <w:szCs w:val="20"/>
        </w:rPr>
        <w:t>otyczących lub zachodzi wyłączenie stosowania obowiązku informacyjnego, stosownie do art. 13 ust. 4 lub art. 14 ust. 5 RODO treści oświadczenia wy</w:t>
      </w:r>
      <w:r w:rsidR="005F2CE1" w:rsidRPr="00F8154F">
        <w:rPr>
          <w:rFonts w:asciiTheme="minorHAnsi" w:hAnsiTheme="minorHAnsi" w:cstheme="minorHAnsi"/>
          <w:sz w:val="20"/>
          <w:szCs w:val="20"/>
        </w:rPr>
        <w:t xml:space="preserve">konawca nie składa (usunięcie </w:t>
      </w:r>
      <w:r w:rsidRPr="00F8154F">
        <w:rPr>
          <w:rFonts w:asciiTheme="minorHAnsi" w:hAnsiTheme="minorHAnsi" w:cstheme="minorHAnsi"/>
          <w:sz w:val="20"/>
          <w:szCs w:val="20"/>
        </w:rPr>
        <w:t>treści oś</w:t>
      </w:r>
      <w:r w:rsidRPr="008F5A1C">
        <w:rPr>
          <w:rFonts w:asciiTheme="minorHAnsi" w:hAnsiTheme="minorHAnsi" w:cstheme="minorHAnsi"/>
          <w:sz w:val="20"/>
          <w:szCs w:val="20"/>
        </w:rPr>
        <w:t>wiadcze</w:t>
      </w:r>
      <w:bookmarkStart w:id="0" w:name="_Hlk83721251"/>
      <w:r w:rsidR="00994946" w:rsidRPr="008F5A1C">
        <w:rPr>
          <w:rFonts w:asciiTheme="minorHAnsi" w:hAnsiTheme="minorHAnsi" w:cstheme="minorHAnsi"/>
          <w:sz w:val="20"/>
          <w:szCs w:val="20"/>
        </w:rPr>
        <w:t>nia np. przez jego wykreślenie)</w:t>
      </w:r>
      <w:bookmarkEnd w:id="0"/>
    </w:p>
    <w:p w14:paraId="576D3151" w14:textId="1309C925" w:rsidR="009F1071" w:rsidRDefault="009F1071" w:rsidP="002A706A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9745BE7" w14:textId="77777777" w:rsidR="009F1071" w:rsidRPr="0061398F" w:rsidRDefault="009F1071" w:rsidP="009F1071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  <w:u w:val="single"/>
        </w:rPr>
      </w:pPr>
      <w:r w:rsidRPr="0061398F">
        <w:rPr>
          <w:rFonts w:cs="Calibri"/>
          <w:b/>
          <w:color w:val="FF0000"/>
          <w:sz w:val="24"/>
          <w:szCs w:val="24"/>
          <w:u w:val="single"/>
        </w:rPr>
        <w:lastRenderedPageBreak/>
        <w:t>Uwaga !</w:t>
      </w:r>
    </w:p>
    <w:p w14:paraId="0FF69C0A" w14:textId="77777777" w:rsidR="009F1071" w:rsidRPr="0061398F" w:rsidRDefault="009F1071" w:rsidP="009F1071">
      <w:pPr>
        <w:spacing w:after="0" w:line="240" w:lineRule="auto"/>
        <w:jc w:val="both"/>
        <w:rPr>
          <w:rFonts w:cs="Calibri"/>
          <w:color w:val="FF0000"/>
          <w:sz w:val="24"/>
          <w:szCs w:val="24"/>
          <w:u w:val="single"/>
        </w:rPr>
      </w:pPr>
      <w:r w:rsidRPr="0061398F">
        <w:rPr>
          <w:rFonts w:cs="Calibri"/>
          <w:b/>
          <w:color w:val="FF0000"/>
          <w:sz w:val="24"/>
          <w:szCs w:val="24"/>
          <w:u w:val="single"/>
        </w:rPr>
        <w:t>Należy podpisać</w:t>
      </w:r>
      <w:r w:rsidRPr="0061398F">
        <w:rPr>
          <w:rFonts w:cs="Calibri"/>
          <w:color w:val="FF0000"/>
          <w:sz w:val="24"/>
          <w:szCs w:val="24"/>
        </w:rPr>
        <w:t xml:space="preserve"> zgodnie z </w:t>
      </w:r>
      <w:r w:rsidRPr="0061398F">
        <w:rPr>
          <w:rFonts w:cs="Calibr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61398F">
        <w:rPr>
          <w:rFonts w:cs="Calibr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tbl>
      <w:tblPr>
        <w:tblW w:w="9210" w:type="dxa"/>
        <w:tblInd w:w="108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9F1071" w14:paraId="5E4D845B" w14:textId="77777777" w:rsidTr="00615458">
        <w:trPr>
          <w:trHeight w:val="246"/>
        </w:trPr>
        <w:tc>
          <w:tcPr>
            <w:tcW w:w="4605" w:type="dxa"/>
            <w:shd w:val="clear" w:color="auto" w:fill="auto"/>
          </w:tcPr>
          <w:p w14:paraId="02CCED6D" w14:textId="77777777" w:rsidR="009F1071" w:rsidRDefault="009F1071" w:rsidP="00615458">
            <w:pPr>
              <w:rPr>
                <w:bCs/>
                <w:spacing w:val="-1"/>
                <w:sz w:val="24"/>
                <w:szCs w:val="24"/>
              </w:rPr>
            </w:pPr>
            <w:r w:rsidRPr="006733D0">
              <w:rPr>
                <w:bCs/>
                <w:spacing w:val="-1"/>
                <w:sz w:val="24"/>
                <w:szCs w:val="24"/>
              </w:rPr>
              <w:t xml:space="preserve">     </w:t>
            </w:r>
          </w:p>
          <w:p w14:paraId="0ABD0E25" w14:textId="77777777" w:rsidR="009F1071" w:rsidRPr="006733D0" w:rsidRDefault="009F1071" w:rsidP="00615458">
            <w:pPr>
              <w:rPr>
                <w:rFonts w:eastAsia="Calibri" w:cs="Calibri"/>
                <w:b/>
                <w:lang w:eastAsia="en-US"/>
              </w:rPr>
            </w:pPr>
            <w:r w:rsidRPr="006733D0">
              <w:rPr>
                <w:bCs/>
                <w:spacing w:val="-1"/>
                <w:sz w:val="24"/>
                <w:szCs w:val="24"/>
              </w:rPr>
              <w:t>………………………, dn. …………………….</w:t>
            </w:r>
          </w:p>
        </w:tc>
        <w:tc>
          <w:tcPr>
            <w:tcW w:w="4605" w:type="dxa"/>
            <w:shd w:val="clear" w:color="auto" w:fill="auto"/>
          </w:tcPr>
          <w:p w14:paraId="11D466FB" w14:textId="77777777" w:rsidR="009F1071" w:rsidRDefault="009F1071" w:rsidP="00615458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14:paraId="1C7F64DF" w14:textId="77777777" w:rsidR="009F1071" w:rsidRPr="006733D0" w:rsidRDefault="009F1071" w:rsidP="00615458">
            <w:pPr>
              <w:jc w:val="center"/>
              <w:rPr>
                <w:rFonts w:eastAsia="Calibri" w:cs="Calibri"/>
                <w:b/>
                <w:lang w:eastAsia="en-US"/>
              </w:rPr>
            </w:pPr>
            <w:r w:rsidRPr="006733D0">
              <w:rPr>
                <w:bCs/>
                <w:spacing w:val="-1"/>
                <w:sz w:val="24"/>
                <w:szCs w:val="24"/>
              </w:rPr>
              <w:t>…..……………..…………………………………</w:t>
            </w:r>
          </w:p>
        </w:tc>
      </w:tr>
      <w:tr w:rsidR="009F1071" w14:paraId="3AC34856" w14:textId="77777777" w:rsidTr="00615458">
        <w:tc>
          <w:tcPr>
            <w:tcW w:w="4605" w:type="dxa"/>
            <w:shd w:val="clear" w:color="auto" w:fill="auto"/>
          </w:tcPr>
          <w:p w14:paraId="5EDB883C" w14:textId="77777777" w:rsidR="009F1071" w:rsidRPr="006733D0" w:rsidRDefault="009F1071" w:rsidP="00615458">
            <w:pPr>
              <w:rPr>
                <w:rFonts w:eastAsia="Calibri" w:cs="Calibri"/>
                <w:b/>
                <w:i/>
                <w:iCs/>
                <w:sz w:val="16"/>
                <w:szCs w:val="16"/>
                <w:lang w:eastAsia="en-US"/>
              </w:rPr>
            </w:pPr>
            <w:r w:rsidRPr="006733D0">
              <w:rPr>
                <w:rFonts w:cs="Calibri"/>
              </w:rPr>
              <w:t xml:space="preserve">                </w:t>
            </w:r>
            <w:r w:rsidRPr="006733D0">
              <w:rPr>
                <w:rFonts w:cs="Calibri"/>
                <w:i/>
                <w:iCs/>
                <w:sz w:val="16"/>
                <w:szCs w:val="16"/>
              </w:rPr>
              <w:t xml:space="preserve">miejscowość, data                                                                 </w:t>
            </w:r>
          </w:p>
        </w:tc>
        <w:tc>
          <w:tcPr>
            <w:tcW w:w="4605" w:type="dxa"/>
            <w:shd w:val="clear" w:color="auto" w:fill="auto"/>
          </w:tcPr>
          <w:p w14:paraId="270660FB" w14:textId="77777777" w:rsidR="009F1071" w:rsidRPr="006733D0" w:rsidRDefault="009F1071" w:rsidP="00615458">
            <w:pPr>
              <w:jc w:val="center"/>
              <w:rPr>
                <w:rFonts w:eastAsia="Calibri" w:cs="Calibri"/>
                <w:bCs/>
                <w:sz w:val="16"/>
                <w:szCs w:val="16"/>
                <w:lang w:eastAsia="en-US"/>
              </w:rPr>
            </w:pPr>
            <w:r w:rsidRPr="006733D0">
              <w:rPr>
                <w:rFonts w:eastAsia="Calibri" w:cs="Calibr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9F1071" w14:paraId="137F370E" w14:textId="77777777" w:rsidTr="00615458">
        <w:tc>
          <w:tcPr>
            <w:tcW w:w="4605" w:type="dxa"/>
            <w:shd w:val="clear" w:color="auto" w:fill="auto"/>
          </w:tcPr>
          <w:p w14:paraId="70BAEC32" w14:textId="77777777" w:rsidR="009F1071" w:rsidRPr="006733D0" w:rsidRDefault="009F1071" w:rsidP="00615458">
            <w:pPr>
              <w:rPr>
                <w:rFonts w:eastAsia="Calibri" w:cs="Calibri"/>
                <w:b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14:paraId="4E043C04" w14:textId="77777777" w:rsidR="009F1071" w:rsidRPr="006733D0" w:rsidRDefault="009F1071" w:rsidP="00615458">
            <w:pPr>
              <w:jc w:val="center"/>
              <w:rPr>
                <w:rFonts w:eastAsia="Calibri" w:cs="Calibri"/>
                <w:bCs/>
                <w:sz w:val="16"/>
                <w:szCs w:val="16"/>
                <w:lang w:eastAsia="en-US"/>
              </w:rPr>
            </w:pPr>
            <w:r w:rsidRPr="006733D0">
              <w:rPr>
                <w:rFonts w:eastAsia="Calibri" w:cs="Calibri"/>
                <w:bCs/>
                <w:sz w:val="16"/>
                <w:szCs w:val="16"/>
                <w:lang w:eastAsia="en-US"/>
              </w:rPr>
              <w:t>do reprezentacji wykonawcy) podpisuje ofertę:</w:t>
            </w:r>
          </w:p>
        </w:tc>
      </w:tr>
      <w:tr w:rsidR="009F1071" w14:paraId="39B99595" w14:textId="77777777" w:rsidTr="00615458">
        <w:tc>
          <w:tcPr>
            <w:tcW w:w="4605" w:type="dxa"/>
            <w:shd w:val="clear" w:color="auto" w:fill="auto"/>
          </w:tcPr>
          <w:p w14:paraId="126FC026" w14:textId="77777777" w:rsidR="009F1071" w:rsidRPr="006733D0" w:rsidRDefault="009F1071" w:rsidP="00615458">
            <w:pPr>
              <w:rPr>
                <w:rFonts w:eastAsia="Calibri" w:cs="Calibri"/>
                <w:b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14:paraId="642B1DC9" w14:textId="77777777" w:rsidR="009F1071" w:rsidRPr="006733D0" w:rsidRDefault="009F1071" w:rsidP="009F107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</w:pPr>
            <w:r w:rsidRPr="006733D0"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  <w:t xml:space="preserve">przy użyciu kwalifikowanego podpisu elektronicznego lub </w:t>
            </w:r>
          </w:p>
          <w:p w14:paraId="652299C2" w14:textId="77777777" w:rsidR="009F1071" w:rsidRPr="006733D0" w:rsidRDefault="009F1071" w:rsidP="009F107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</w:pPr>
            <w:r w:rsidRPr="006733D0"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  <w:t>w postaci elektronicznej, opatrzonej podpisem zaufanym</w:t>
            </w:r>
          </w:p>
          <w:p w14:paraId="7B719D56" w14:textId="77777777" w:rsidR="009F1071" w:rsidRPr="006733D0" w:rsidRDefault="009F1071" w:rsidP="00615458">
            <w:pPr>
              <w:pStyle w:val="Akapitzlist"/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</w:pPr>
            <w:r w:rsidRPr="006733D0"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  <w:t xml:space="preserve">lub </w:t>
            </w:r>
          </w:p>
          <w:p w14:paraId="50ADE1BB" w14:textId="77777777" w:rsidR="009F1071" w:rsidRPr="006733D0" w:rsidRDefault="009F1071" w:rsidP="009F107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</w:pPr>
            <w:r w:rsidRPr="006733D0">
              <w:rPr>
                <w:rFonts w:eastAsia="Calibri" w:cs="Calibri"/>
                <w:bCs/>
                <w:i/>
                <w:iCs/>
                <w:color w:val="FF0000"/>
                <w:sz w:val="16"/>
                <w:szCs w:val="16"/>
              </w:rPr>
              <w:t>podpisanej przy pomocy dowodu osobistego z warstwą elektroniczną (tzw. podpisem osobistym)</w:t>
            </w:r>
          </w:p>
        </w:tc>
      </w:tr>
    </w:tbl>
    <w:p w14:paraId="79764650" w14:textId="77777777" w:rsidR="009F1071" w:rsidRPr="007131A6" w:rsidRDefault="009F1071" w:rsidP="002A706A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sectPr w:rsidR="009F1071" w:rsidRPr="007131A6" w:rsidSect="00D97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276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8848B" w14:textId="77777777" w:rsidR="00985DD9" w:rsidRDefault="00985DD9" w:rsidP="00C75B80">
      <w:pPr>
        <w:spacing w:after="0" w:line="240" w:lineRule="auto"/>
      </w:pPr>
      <w:r>
        <w:separator/>
      </w:r>
    </w:p>
  </w:endnote>
  <w:endnote w:type="continuationSeparator" w:id="0">
    <w:p w14:paraId="3DCA0728" w14:textId="77777777" w:rsidR="00985DD9" w:rsidRDefault="00985DD9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FD7F" w14:textId="77777777" w:rsidR="00D31C46" w:rsidRDefault="00D31C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FA41" w14:textId="77777777" w:rsidR="009A1A3D" w:rsidRDefault="009A1A3D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AD4389">
      <w:rPr>
        <w:rFonts w:ascii="Times New Roman" w:hAnsi="Times New Roman"/>
        <w:noProof/>
      </w:rPr>
      <w:t>6</w:t>
    </w:r>
    <w:r w:rsidRPr="00441DC0">
      <w:rPr>
        <w:rFonts w:ascii="Times New Roman" w:hAnsi="Times New Roman"/>
      </w:rPr>
      <w:fldChar w:fldCharType="end"/>
    </w:r>
  </w:p>
  <w:p w14:paraId="57E1633B" w14:textId="77777777" w:rsidR="009A1A3D" w:rsidRDefault="009A1A3D" w:rsidP="00E1638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2D60" w14:textId="77777777" w:rsidR="00D31C46" w:rsidRDefault="00D31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3B0A" w14:textId="77777777" w:rsidR="00985DD9" w:rsidRDefault="00985DD9" w:rsidP="00C75B80">
      <w:pPr>
        <w:spacing w:after="0" w:line="240" w:lineRule="auto"/>
      </w:pPr>
      <w:r>
        <w:separator/>
      </w:r>
    </w:p>
  </w:footnote>
  <w:footnote w:type="continuationSeparator" w:id="0">
    <w:p w14:paraId="2447F4AA" w14:textId="77777777" w:rsidR="00985DD9" w:rsidRDefault="00985DD9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5638" w14:textId="77777777" w:rsidR="00D31C46" w:rsidRDefault="00D31C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E81A" w14:textId="602FA000" w:rsidR="009A1A3D" w:rsidRDefault="00D31C46" w:rsidP="00D31C46">
    <w:pPr>
      <w:spacing w:line="360" w:lineRule="auto"/>
      <w:jc w:val="right"/>
    </w:pPr>
    <w:r>
      <w:rPr>
        <w:rFonts w:cs="Calibri"/>
        <w:bCs/>
        <w:sz w:val="20"/>
        <w:szCs w:val="20"/>
      </w:rPr>
      <w:t>Sygnatura postępowania: OSIR/ZP/02/2022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A229" w14:textId="77777777" w:rsidR="00D31C46" w:rsidRDefault="00D31C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b w:val="0"/>
        <w:i w:val="0"/>
        <w:sz w:val="24"/>
      </w:rPr>
    </w:lvl>
  </w:abstractNum>
  <w:abstractNum w:abstractNumId="7" w15:restartNumberingAfterBreak="0">
    <w:nsid w:val="00000021"/>
    <w:multiLevelType w:val="multilevel"/>
    <w:tmpl w:val="84566D1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A"/>
    <w:multiLevelType w:val="singleLevel"/>
    <w:tmpl w:val="0000002A"/>
    <w:name w:val="WW8Num2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D901275"/>
    <w:multiLevelType w:val="hybridMultilevel"/>
    <w:tmpl w:val="3078E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1935B9A"/>
    <w:multiLevelType w:val="hybridMultilevel"/>
    <w:tmpl w:val="DBC0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C4373"/>
    <w:multiLevelType w:val="hybridMultilevel"/>
    <w:tmpl w:val="A29A6838"/>
    <w:lvl w:ilvl="0" w:tplc="04150011">
      <w:start w:val="1"/>
      <w:numFmt w:val="decimal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4D44AA"/>
    <w:multiLevelType w:val="hybridMultilevel"/>
    <w:tmpl w:val="D646D36E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502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BB1002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C8C8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7A991394"/>
    <w:multiLevelType w:val="hybridMultilevel"/>
    <w:tmpl w:val="B8E6D0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995946"/>
    <w:multiLevelType w:val="multilevel"/>
    <w:tmpl w:val="3C1C6604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28992797">
    <w:abstractNumId w:val="17"/>
  </w:num>
  <w:num w:numId="2" w16cid:durableId="913589802">
    <w:abstractNumId w:val="20"/>
  </w:num>
  <w:num w:numId="3" w16cid:durableId="292252232">
    <w:abstractNumId w:val="21"/>
  </w:num>
  <w:num w:numId="4" w16cid:durableId="365299313">
    <w:abstractNumId w:val="23"/>
  </w:num>
  <w:num w:numId="5" w16cid:durableId="891624263">
    <w:abstractNumId w:val="18"/>
  </w:num>
  <w:num w:numId="6" w16cid:durableId="962005209">
    <w:abstractNumId w:val="16"/>
  </w:num>
  <w:num w:numId="7" w16cid:durableId="411706663">
    <w:abstractNumId w:val="11"/>
  </w:num>
  <w:num w:numId="8" w16cid:durableId="599989347">
    <w:abstractNumId w:val="15"/>
  </w:num>
  <w:num w:numId="9" w16cid:durableId="289358149">
    <w:abstractNumId w:val="22"/>
  </w:num>
  <w:num w:numId="10" w16cid:durableId="309868608">
    <w:abstractNumId w:val="24"/>
  </w:num>
  <w:num w:numId="11" w16cid:durableId="579994867">
    <w:abstractNumId w:val="14"/>
  </w:num>
  <w:num w:numId="12" w16cid:durableId="1671907628">
    <w:abstractNumId w:val="13"/>
  </w:num>
  <w:num w:numId="13" w16cid:durableId="82228157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80"/>
    <w:rsid w:val="000106EB"/>
    <w:rsid w:val="00010F8F"/>
    <w:rsid w:val="00011516"/>
    <w:rsid w:val="00021A6E"/>
    <w:rsid w:val="00022509"/>
    <w:rsid w:val="00025E6E"/>
    <w:rsid w:val="00041C9A"/>
    <w:rsid w:val="00043B26"/>
    <w:rsid w:val="000504C9"/>
    <w:rsid w:val="00053CD8"/>
    <w:rsid w:val="00054F9C"/>
    <w:rsid w:val="00056712"/>
    <w:rsid w:val="00056A0C"/>
    <w:rsid w:val="00060C86"/>
    <w:rsid w:val="00061C22"/>
    <w:rsid w:val="0006237F"/>
    <w:rsid w:val="000654BE"/>
    <w:rsid w:val="00086F5F"/>
    <w:rsid w:val="00087E4F"/>
    <w:rsid w:val="00090284"/>
    <w:rsid w:val="000929ED"/>
    <w:rsid w:val="00093D8A"/>
    <w:rsid w:val="000944E2"/>
    <w:rsid w:val="00096772"/>
    <w:rsid w:val="000A08C2"/>
    <w:rsid w:val="000A5CA6"/>
    <w:rsid w:val="000B1F2B"/>
    <w:rsid w:val="000B3050"/>
    <w:rsid w:val="000B32C3"/>
    <w:rsid w:val="000B5CB3"/>
    <w:rsid w:val="000B7D1C"/>
    <w:rsid w:val="000C1731"/>
    <w:rsid w:val="000C34FE"/>
    <w:rsid w:val="000C72D2"/>
    <w:rsid w:val="000D187E"/>
    <w:rsid w:val="000D1FB9"/>
    <w:rsid w:val="000D2D4B"/>
    <w:rsid w:val="000D5472"/>
    <w:rsid w:val="000E021B"/>
    <w:rsid w:val="000E3B98"/>
    <w:rsid w:val="000E5F58"/>
    <w:rsid w:val="000E6BA4"/>
    <w:rsid w:val="000F22E6"/>
    <w:rsid w:val="000F6D4F"/>
    <w:rsid w:val="0010005F"/>
    <w:rsid w:val="001018B0"/>
    <w:rsid w:val="00102110"/>
    <w:rsid w:val="00102908"/>
    <w:rsid w:val="00106565"/>
    <w:rsid w:val="00107E2A"/>
    <w:rsid w:val="00114BB8"/>
    <w:rsid w:val="00114DDC"/>
    <w:rsid w:val="00120109"/>
    <w:rsid w:val="00124114"/>
    <w:rsid w:val="00125C1F"/>
    <w:rsid w:val="00140DE1"/>
    <w:rsid w:val="00145860"/>
    <w:rsid w:val="0014753E"/>
    <w:rsid w:val="00160498"/>
    <w:rsid w:val="00160CE5"/>
    <w:rsid w:val="00161A16"/>
    <w:rsid w:val="00162718"/>
    <w:rsid w:val="001673F0"/>
    <w:rsid w:val="00174892"/>
    <w:rsid w:val="0018008D"/>
    <w:rsid w:val="00186C7A"/>
    <w:rsid w:val="001900FC"/>
    <w:rsid w:val="00194CD9"/>
    <w:rsid w:val="001A4769"/>
    <w:rsid w:val="001B3C66"/>
    <w:rsid w:val="001E0C2F"/>
    <w:rsid w:val="001E24BE"/>
    <w:rsid w:val="001E401F"/>
    <w:rsid w:val="001E75CF"/>
    <w:rsid w:val="00203286"/>
    <w:rsid w:val="0020673B"/>
    <w:rsid w:val="0021063A"/>
    <w:rsid w:val="0021598D"/>
    <w:rsid w:val="00226B96"/>
    <w:rsid w:val="00240DEB"/>
    <w:rsid w:val="002441D0"/>
    <w:rsid w:val="002447C2"/>
    <w:rsid w:val="002524C3"/>
    <w:rsid w:val="002571C3"/>
    <w:rsid w:val="002731C9"/>
    <w:rsid w:val="00273303"/>
    <w:rsid w:val="002779E2"/>
    <w:rsid w:val="00284335"/>
    <w:rsid w:val="002902E3"/>
    <w:rsid w:val="00292360"/>
    <w:rsid w:val="00293E45"/>
    <w:rsid w:val="00294B6B"/>
    <w:rsid w:val="002A642D"/>
    <w:rsid w:val="002A706A"/>
    <w:rsid w:val="002B0610"/>
    <w:rsid w:val="002B3700"/>
    <w:rsid w:val="002B6458"/>
    <w:rsid w:val="002C53F2"/>
    <w:rsid w:val="002D4284"/>
    <w:rsid w:val="002D5972"/>
    <w:rsid w:val="002E1E97"/>
    <w:rsid w:val="002E5950"/>
    <w:rsid w:val="002E7BDA"/>
    <w:rsid w:val="002F0DF5"/>
    <w:rsid w:val="002F19D8"/>
    <w:rsid w:val="002F37E6"/>
    <w:rsid w:val="002F64EC"/>
    <w:rsid w:val="003003FE"/>
    <w:rsid w:val="00301A43"/>
    <w:rsid w:val="00302B2F"/>
    <w:rsid w:val="0030703F"/>
    <w:rsid w:val="003114E9"/>
    <w:rsid w:val="00316EA9"/>
    <w:rsid w:val="00324F32"/>
    <w:rsid w:val="00330698"/>
    <w:rsid w:val="00334779"/>
    <w:rsid w:val="00335476"/>
    <w:rsid w:val="00340417"/>
    <w:rsid w:val="003434A9"/>
    <w:rsid w:val="00343818"/>
    <w:rsid w:val="00344E62"/>
    <w:rsid w:val="00345A2F"/>
    <w:rsid w:val="0034642A"/>
    <w:rsid w:val="0035163D"/>
    <w:rsid w:val="00353950"/>
    <w:rsid w:val="00353971"/>
    <w:rsid w:val="00362014"/>
    <w:rsid w:val="0037084A"/>
    <w:rsid w:val="00372199"/>
    <w:rsid w:val="00372C99"/>
    <w:rsid w:val="00373681"/>
    <w:rsid w:val="003746FF"/>
    <w:rsid w:val="003759B6"/>
    <w:rsid w:val="00391084"/>
    <w:rsid w:val="00393CE1"/>
    <w:rsid w:val="00395FE2"/>
    <w:rsid w:val="003A2116"/>
    <w:rsid w:val="003A5B3B"/>
    <w:rsid w:val="003A5E7D"/>
    <w:rsid w:val="003C4F73"/>
    <w:rsid w:val="003C53D9"/>
    <w:rsid w:val="003C6F56"/>
    <w:rsid w:val="003C741E"/>
    <w:rsid w:val="003D2914"/>
    <w:rsid w:val="003D516D"/>
    <w:rsid w:val="003D55B9"/>
    <w:rsid w:val="003D5D88"/>
    <w:rsid w:val="003F08AC"/>
    <w:rsid w:val="003F2195"/>
    <w:rsid w:val="003F2DD9"/>
    <w:rsid w:val="003F46ED"/>
    <w:rsid w:val="0040737C"/>
    <w:rsid w:val="00410AD8"/>
    <w:rsid w:val="00411763"/>
    <w:rsid w:val="0041442E"/>
    <w:rsid w:val="00414DBF"/>
    <w:rsid w:val="00426183"/>
    <w:rsid w:val="00426698"/>
    <w:rsid w:val="00433C45"/>
    <w:rsid w:val="00441DC0"/>
    <w:rsid w:val="004502AF"/>
    <w:rsid w:val="0045056F"/>
    <w:rsid w:val="004510A0"/>
    <w:rsid w:val="00454D30"/>
    <w:rsid w:val="0045616B"/>
    <w:rsid w:val="00457B4C"/>
    <w:rsid w:val="00466E21"/>
    <w:rsid w:val="00467E5A"/>
    <w:rsid w:val="004756C3"/>
    <w:rsid w:val="004804FF"/>
    <w:rsid w:val="00481FE7"/>
    <w:rsid w:val="00482031"/>
    <w:rsid w:val="00482311"/>
    <w:rsid w:val="004832BC"/>
    <w:rsid w:val="00485958"/>
    <w:rsid w:val="004905D1"/>
    <w:rsid w:val="00494FA3"/>
    <w:rsid w:val="004B17BA"/>
    <w:rsid w:val="004B6AC7"/>
    <w:rsid w:val="004C0525"/>
    <w:rsid w:val="004C4D95"/>
    <w:rsid w:val="004C5312"/>
    <w:rsid w:val="004C761C"/>
    <w:rsid w:val="004D0452"/>
    <w:rsid w:val="004D493B"/>
    <w:rsid w:val="004D7139"/>
    <w:rsid w:val="004E1C04"/>
    <w:rsid w:val="004E4DFD"/>
    <w:rsid w:val="004F003C"/>
    <w:rsid w:val="004F1DE1"/>
    <w:rsid w:val="004F6008"/>
    <w:rsid w:val="004F61D4"/>
    <w:rsid w:val="00506C3F"/>
    <w:rsid w:val="00511347"/>
    <w:rsid w:val="00522962"/>
    <w:rsid w:val="00524FCA"/>
    <w:rsid w:val="00527321"/>
    <w:rsid w:val="00531CCC"/>
    <w:rsid w:val="00533B3F"/>
    <w:rsid w:val="00537B2F"/>
    <w:rsid w:val="005418B4"/>
    <w:rsid w:val="00544393"/>
    <w:rsid w:val="005444BB"/>
    <w:rsid w:val="00545BB0"/>
    <w:rsid w:val="00553D3E"/>
    <w:rsid w:val="005540A4"/>
    <w:rsid w:val="00554C55"/>
    <w:rsid w:val="00557273"/>
    <w:rsid w:val="00563523"/>
    <w:rsid w:val="00573398"/>
    <w:rsid w:val="005802D3"/>
    <w:rsid w:val="00580EDA"/>
    <w:rsid w:val="00580EDF"/>
    <w:rsid w:val="00584DE5"/>
    <w:rsid w:val="00585132"/>
    <w:rsid w:val="0059588B"/>
    <w:rsid w:val="005959B2"/>
    <w:rsid w:val="005977C7"/>
    <w:rsid w:val="005B2007"/>
    <w:rsid w:val="005B3444"/>
    <w:rsid w:val="005C6249"/>
    <w:rsid w:val="005C7521"/>
    <w:rsid w:val="005D3022"/>
    <w:rsid w:val="005E011D"/>
    <w:rsid w:val="005E08F1"/>
    <w:rsid w:val="005E1430"/>
    <w:rsid w:val="005E1441"/>
    <w:rsid w:val="005E1B75"/>
    <w:rsid w:val="005E1E7E"/>
    <w:rsid w:val="005E6567"/>
    <w:rsid w:val="005E7D26"/>
    <w:rsid w:val="005F265B"/>
    <w:rsid w:val="005F2CE1"/>
    <w:rsid w:val="005F31E2"/>
    <w:rsid w:val="005F3C92"/>
    <w:rsid w:val="005F560D"/>
    <w:rsid w:val="00600B30"/>
    <w:rsid w:val="00615574"/>
    <w:rsid w:val="0063142F"/>
    <w:rsid w:val="00631EC3"/>
    <w:rsid w:val="00642844"/>
    <w:rsid w:val="0064290E"/>
    <w:rsid w:val="00645770"/>
    <w:rsid w:val="006516E0"/>
    <w:rsid w:val="006547AD"/>
    <w:rsid w:val="00656EFA"/>
    <w:rsid w:val="00660EEE"/>
    <w:rsid w:val="006631C8"/>
    <w:rsid w:val="00675E6F"/>
    <w:rsid w:val="006776D3"/>
    <w:rsid w:val="0068167D"/>
    <w:rsid w:val="00681FB2"/>
    <w:rsid w:val="00685F72"/>
    <w:rsid w:val="00687E7A"/>
    <w:rsid w:val="006A28D8"/>
    <w:rsid w:val="006A5383"/>
    <w:rsid w:val="006A53E2"/>
    <w:rsid w:val="006A689F"/>
    <w:rsid w:val="006B0BB5"/>
    <w:rsid w:val="006C52E5"/>
    <w:rsid w:val="006D6B44"/>
    <w:rsid w:val="006E0CFF"/>
    <w:rsid w:val="006E40EE"/>
    <w:rsid w:val="006E50B8"/>
    <w:rsid w:val="006E7E1A"/>
    <w:rsid w:val="006F1E6B"/>
    <w:rsid w:val="006F2717"/>
    <w:rsid w:val="007008FD"/>
    <w:rsid w:val="00704A78"/>
    <w:rsid w:val="00705234"/>
    <w:rsid w:val="0070613F"/>
    <w:rsid w:val="00706853"/>
    <w:rsid w:val="007071D9"/>
    <w:rsid w:val="007111A9"/>
    <w:rsid w:val="00711BA3"/>
    <w:rsid w:val="007131A6"/>
    <w:rsid w:val="007133BC"/>
    <w:rsid w:val="00713FC3"/>
    <w:rsid w:val="007141C8"/>
    <w:rsid w:val="00716FC0"/>
    <w:rsid w:val="007217D4"/>
    <w:rsid w:val="007221EB"/>
    <w:rsid w:val="00722C5B"/>
    <w:rsid w:val="007259A5"/>
    <w:rsid w:val="00736ADC"/>
    <w:rsid w:val="00740079"/>
    <w:rsid w:val="00740188"/>
    <w:rsid w:val="0075330B"/>
    <w:rsid w:val="00755155"/>
    <w:rsid w:val="0076126F"/>
    <w:rsid w:val="007714B8"/>
    <w:rsid w:val="00773789"/>
    <w:rsid w:val="007774B0"/>
    <w:rsid w:val="00781744"/>
    <w:rsid w:val="007822E1"/>
    <w:rsid w:val="007828E0"/>
    <w:rsid w:val="00785B9E"/>
    <w:rsid w:val="00786B91"/>
    <w:rsid w:val="00787569"/>
    <w:rsid w:val="00787E98"/>
    <w:rsid w:val="00791C11"/>
    <w:rsid w:val="00793470"/>
    <w:rsid w:val="00795F04"/>
    <w:rsid w:val="00796F4B"/>
    <w:rsid w:val="007A631C"/>
    <w:rsid w:val="007A7C5E"/>
    <w:rsid w:val="007C132D"/>
    <w:rsid w:val="007C5928"/>
    <w:rsid w:val="007D173C"/>
    <w:rsid w:val="007D1D5A"/>
    <w:rsid w:val="007D218B"/>
    <w:rsid w:val="007D5F60"/>
    <w:rsid w:val="007D7D71"/>
    <w:rsid w:val="007E5580"/>
    <w:rsid w:val="007E5843"/>
    <w:rsid w:val="007E658F"/>
    <w:rsid w:val="007F08E4"/>
    <w:rsid w:val="007F31B8"/>
    <w:rsid w:val="007F67D9"/>
    <w:rsid w:val="008031B7"/>
    <w:rsid w:val="00811096"/>
    <w:rsid w:val="00811B92"/>
    <w:rsid w:val="008124D4"/>
    <w:rsid w:val="00815228"/>
    <w:rsid w:val="00826CEE"/>
    <w:rsid w:val="00826DF8"/>
    <w:rsid w:val="008303ED"/>
    <w:rsid w:val="008345B7"/>
    <w:rsid w:val="00845740"/>
    <w:rsid w:val="008549EF"/>
    <w:rsid w:val="00854B06"/>
    <w:rsid w:val="00854F88"/>
    <w:rsid w:val="008565AD"/>
    <w:rsid w:val="00862D80"/>
    <w:rsid w:val="008649C7"/>
    <w:rsid w:val="008676B1"/>
    <w:rsid w:val="00870598"/>
    <w:rsid w:val="00870E5F"/>
    <w:rsid w:val="0087175D"/>
    <w:rsid w:val="008755B1"/>
    <w:rsid w:val="00877B92"/>
    <w:rsid w:val="008829BF"/>
    <w:rsid w:val="008829ED"/>
    <w:rsid w:val="00883BD8"/>
    <w:rsid w:val="00883CF7"/>
    <w:rsid w:val="00885C38"/>
    <w:rsid w:val="00886F62"/>
    <w:rsid w:val="008910BA"/>
    <w:rsid w:val="008A0F75"/>
    <w:rsid w:val="008A246E"/>
    <w:rsid w:val="008A2A2F"/>
    <w:rsid w:val="008A36A4"/>
    <w:rsid w:val="008A3C46"/>
    <w:rsid w:val="008A675D"/>
    <w:rsid w:val="008B0789"/>
    <w:rsid w:val="008B30B9"/>
    <w:rsid w:val="008B4FF2"/>
    <w:rsid w:val="008C16C8"/>
    <w:rsid w:val="008C55A2"/>
    <w:rsid w:val="008D1886"/>
    <w:rsid w:val="008D2000"/>
    <w:rsid w:val="008D37F2"/>
    <w:rsid w:val="008E012F"/>
    <w:rsid w:val="008E5E5F"/>
    <w:rsid w:val="008F0185"/>
    <w:rsid w:val="008F0F4C"/>
    <w:rsid w:val="008F5A1C"/>
    <w:rsid w:val="008F75DF"/>
    <w:rsid w:val="008F78DC"/>
    <w:rsid w:val="00901E91"/>
    <w:rsid w:val="0091555B"/>
    <w:rsid w:val="00916606"/>
    <w:rsid w:val="00921889"/>
    <w:rsid w:val="00923B7B"/>
    <w:rsid w:val="0092661F"/>
    <w:rsid w:val="00931CC1"/>
    <w:rsid w:val="00943D04"/>
    <w:rsid w:val="00946043"/>
    <w:rsid w:val="00947EC8"/>
    <w:rsid w:val="00952FB2"/>
    <w:rsid w:val="00955201"/>
    <w:rsid w:val="00957A16"/>
    <w:rsid w:val="00963BBF"/>
    <w:rsid w:val="00967717"/>
    <w:rsid w:val="00970946"/>
    <w:rsid w:val="00972952"/>
    <w:rsid w:val="00975005"/>
    <w:rsid w:val="00975D17"/>
    <w:rsid w:val="00977DCA"/>
    <w:rsid w:val="00980491"/>
    <w:rsid w:val="00982748"/>
    <w:rsid w:val="00985DD9"/>
    <w:rsid w:val="00994814"/>
    <w:rsid w:val="00994946"/>
    <w:rsid w:val="00994E1E"/>
    <w:rsid w:val="0099592A"/>
    <w:rsid w:val="009A1A3D"/>
    <w:rsid w:val="009B0D42"/>
    <w:rsid w:val="009B3CDB"/>
    <w:rsid w:val="009B4802"/>
    <w:rsid w:val="009B6DCB"/>
    <w:rsid w:val="009C2C57"/>
    <w:rsid w:val="009C49A5"/>
    <w:rsid w:val="009C6A3F"/>
    <w:rsid w:val="009C774B"/>
    <w:rsid w:val="009D7728"/>
    <w:rsid w:val="009F1071"/>
    <w:rsid w:val="009F28E9"/>
    <w:rsid w:val="009F4CEC"/>
    <w:rsid w:val="00A045C4"/>
    <w:rsid w:val="00A103CC"/>
    <w:rsid w:val="00A1130D"/>
    <w:rsid w:val="00A14982"/>
    <w:rsid w:val="00A178B9"/>
    <w:rsid w:val="00A17BE9"/>
    <w:rsid w:val="00A23837"/>
    <w:rsid w:val="00A24B0A"/>
    <w:rsid w:val="00A31164"/>
    <w:rsid w:val="00A32818"/>
    <w:rsid w:val="00A35CA4"/>
    <w:rsid w:val="00A36728"/>
    <w:rsid w:val="00A369DF"/>
    <w:rsid w:val="00A36ECA"/>
    <w:rsid w:val="00A441DC"/>
    <w:rsid w:val="00A53E9F"/>
    <w:rsid w:val="00A55272"/>
    <w:rsid w:val="00A60D3F"/>
    <w:rsid w:val="00A63E94"/>
    <w:rsid w:val="00A64007"/>
    <w:rsid w:val="00A64C6B"/>
    <w:rsid w:val="00A67437"/>
    <w:rsid w:val="00A77150"/>
    <w:rsid w:val="00A77558"/>
    <w:rsid w:val="00A8037F"/>
    <w:rsid w:val="00A8052B"/>
    <w:rsid w:val="00A80D27"/>
    <w:rsid w:val="00A815E8"/>
    <w:rsid w:val="00A91862"/>
    <w:rsid w:val="00A9375D"/>
    <w:rsid w:val="00A93F16"/>
    <w:rsid w:val="00A9671C"/>
    <w:rsid w:val="00A9717C"/>
    <w:rsid w:val="00AA0F92"/>
    <w:rsid w:val="00AA2C86"/>
    <w:rsid w:val="00AB06FB"/>
    <w:rsid w:val="00AB667C"/>
    <w:rsid w:val="00AD3B7F"/>
    <w:rsid w:val="00AD4389"/>
    <w:rsid w:val="00AD6034"/>
    <w:rsid w:val="00AE0C2F"/>
    <w:rsid w:val="00AE26E0"/>
    <w:rsid w:val="00AE3EC3"/>
    <w:rsid w:val="00AF1495"/>
    <w:rsid w:val="00AF35E9"/>
    <w:rsid w:val="00AF520F"/>
    <w:rsid w:val="00AF7CD8"/>
    <w:rsid w:val="00B02F10"/>
    <w:rsid w:val="00B040FB"/>
    <w:rsid w:val="00B10499"/>
    <w:rsid w:val="00B20167"/>
    <w:rsid w:val="00B23602"/>
    <w:rsid w:val="00B26506"/>
    <w:rsid w:val="00B3252C"/>
    <w:rsid w:val="00B4303E"/>
    <w:rsid w:val="00B50E91"/>
    <w:rsid w:val="00B624DC"/>
    <w:rsid w:val="00B62ABE"/>
    <w:rsid w:val="00B655AC"/>
    <w:rsid w:val="00B6624E"/>
    <w:rsid w:val="00B70281"/>
    <w:rsid w:val="00B7153A"/>
    <w:rsid w:val="00B71AE8"/>
    <w:rsid w:val="00B75F62"/>
    <w:rsid w:val="00B90FD2"/>
    <w:rsid w:val="00B94463"/>
    <w:rsid w:val="00B95E55"/>
    <w:rsid w:val="00B966E9"/>
    <w:rsid w:val="00B979CD"/>
    <w:rsid w:val="00BB6878"/>
    <w:rsid w:val="00BB7078"/>
    <w:rsid w:val="00BC33B7"/>
    <w:rsid w:val="00BC7EB1"/>
    <w:rsid w:val="00BD2DE1"/>
    <w:rsid w:val="00BD77F5"/>
    <w:rsid w:val="00BE1360"/>
    <w:rsid w:val="00BE291D"/>
    <w:rsid w:val="00BE4919"/>
    <w:rsid w:val="00BE598B"/>
    <w:rsid w:val="00BE6559"/>
    <w:rsid w:val="00BE6C6C"/>
    <w:rsid w:val="00BE725C"/>
    <w:rsid w:val="00BF0654"/>
    <w:rsid w:val="00BF256A"/>
    <w:rsid w:val="00BF3CCA"/>
    <w:rsid w:val="00BF4143"/>
    <w:rsid w:val="00BF5C2B"/>
    <w:rsid w:val="00BF73F7"/>
    <w:rsid w:val="00BF7FED"/>
    <w:rsid w:val="00C01730"/>
    <w:rsid w:val="00C03FD9"/>
    <w:rsid w:val="00C05D13"/>
    <w:rsid w:val="00C10C78"/>
    <w:rsid w:val="00C12471"/>
    <w:rsid w:val="00C13B11"/>
    <w:rsid w:val="00C13E60"/>
    <w:rsid w:val="00C16480"/>
    <w:rsid w:val="00C20D52"/>
    <w:rsid w:val="00C234DD"/>
    <w:rsid w:val="00C3018F"/>
    <w:rsid w:val="00C323DE"/>
    <w:rsid w:val="00C36037"/>
    <w:rsid w:val="00C40442"/>
    <w:rsid w:val="00C438AD"/>
    <w:rsid w:val="00C473FC"/>
    <w:rsid w:val="00C513BF"/>
    <w:rsid w:val="00C55168"/>
    <w:rsid w:val="00C5769C"/>
    <w:rsid w:val="00C617C6"/>
    <w:rsid w:val="00C61DCF"/>
    <w:rsid w:val="00C70539"/>
    <w:rsid w:val="00C71FDE"/>
    <w:rsid w:val="00C73820"/>
    <w:rsid w:val="00C750E9"/>
    <w:rsid w:val="00C75B80"/>
    <w:rsid w:val="00C77E54"/>
    <w:rsid w:val="00C8269B"/>
    <w:rsid w:val="00C83B8B"/>
    <w:rsid w:val="00CA031E"/>
    <w:rsid w:val="00CA29DB"/>
    <w:rsid w:val="00CA3770"/>
    <w:rsid w:val="00CA797E"/>
    <w:rsid w:val="00CC4804"/>
    <w:rsid w:val="00CC6392"/>
    <w:rsid w:val="00CD0177"/>
    <w:rsid w:val="00CD3963"/>
    <w:rsid w:val="00CD4A87"/>
    <w:rsid w:val="00CD5B52"/>
    <w:rsid w:val="00CE0EBA"/>
    <w:rsid w:val="00CE5752"/>
    <w:rsid w:val="00CE7EC2"/>
    <w:rsid w:val="00CF0BB4"/>
    <w:rsid w:val="00CF0D84"/>
    <w:rsid w:val="00CF1DA0"/>
    <w:rsid w:val="00CF76E3"/>
    <w:rsid w:val="00D00B9A"/>
    <w:rsid w:val="00D02238"/>
    <w:rsid w:val="00D07A13"/>
    <w:rsid w:val="00D137F2"/>
    <w:rsid w:val="00D22689"/>
    <w:rsid w:val="00D31C46"/>
    <w:rsid w:val="00D33BCE"/>
    <w:rsid w:val="00D34F8E"/>
    <w:rsid w:val="00D42593"/>
    <w:rsid w:val="00D46176"/>
    <w:rsid w:val="00D521F4"/>
    <w:rsid w:val="00D52AD6"/>
    <w:rsid w:val="00D52D60"/>
    <w:rsid w:val="00D56F1E"/>
    <w:rsid w:val="00D618B3"/>
    <w:rsid w:val="00D619E8"/>
    <w:rsid w:val="00D6692E"/>
    <w:rsid w:val="00D72B70"/>
    <w:rsid w:val="00D72C4C"/>
    <w:rsid w:val="00D736CF"/>
    <w:rsid w:val="00D82819"/>
    <w:rsid w:val="00D94B7F"/>
    <w:rsid w:val="00D976E3"/>
    <w:rsid w:val="00D97DE0"/>
    <w:rsid w:val="00DA4D36"/>
    <w:rsid w:val="00DA7A8F"/>
    <w:rsid w:val="00DB1D71"/>
    <w:rsid w:val="00DB24A3"/>
    <w:rsid w:val="00DB4DCB"/>
    <w:rsid w:val="00DB4DE8"/>
    <w:rsid w:val="00DC478A"/>
    <w:rsid w:val="00DD32E4"/>
    <w:rsid w:val="00DD3438"/>
    <w:rsid w:val="00DD4A12"/>
    <w:rsid w:val="00DE000C"/>
    <w:rsid w:val="00DE27BD"/>
    <w:rsid w:val="00DE4D4E"/>
    <w:rsid w:val="00DE5AE3"/>
    <w:rsid w:val="00DF16AE"/>
    <w:rsid w:val="00DF16BA"/>
    <w:rsid w:val="00DF28A4"/>
    <w:rsid w:val="00DF2C3A"/>
    <w:rsid w:val="00DF3B86"/>
    <w:rsid w:val="00DF7B7D"/>
    <w:rsid w:val="00E033C0"/>
    <w:rsid w:val="00E07B82"/>
    <w:rsid w:val="00E12151"/>
    <w:rsid w:val="00E16384"/>
    <w:rsid w:val="00E177D1"/>
    <w:rsid w:val="00E17E7A"/>
    <w:rsid w:val="00E22755"/>
    <w:rsid w:val="00E25E2C"/>
    <w:rsid w:val="00E31472"/>
    <w:rsid w:val="00E33973"/>
    <w:rsid w:val="00E34D78"/>
    <w:rsid w:val="00E366E0"/>
    <w:rsid w:val="00E367F9"/>
    <w:rsid w:val="00E37509"/>
    <w:rsid w:val="00E44562"/>
    <w:rsid w:val="00E450F2"/>
    <w:rsid w:val="00E450F9"/>
    <w:rsid w:val="00E45CD9"/>
    <w:rsid w:val="00E4705E"/>
    <w:rsid w:val="00E54E1C"/>
    <w:rsid w:val="00E56D2B"/>
    <w:rsid w:val="00E62E9E"/>
    <w:rsid w:val="00E67B4A"/>
    <w:rsid w:val="00E777EF"/>
    <w:rsid w:val="00E80360"/>
    <w:rsid w:val="00E819AE"/>
    <w:rsid w:val="00E82ABF"/>
    <w:rsid w:val="00E84ED3"/>
    <w:rsid w:val="00E903B1"/>
    <w:rsid w:val="00E92E05"/>
    <w:rsid w:val="00E93171"/>
    <w:rsid w:val="00E94ECB"/>
    <w:rsid w:val="00E96D77"/>
    <w:rsid w:val="00EA0440"/>
    <w:rsid w:val="00EA1D68"/>
    <w:rsid w:val="00EA4858"/>
    <w:rsid w:val="00EA5046"/>
    <w:rsid w:val="00EA538F"/>
    <w:rsid w:val="00EA6743"/>
    <w:rsid w:val="00EA74F6"/>
    <w:rsid w:val="00EC3B61"/>
    <w:rsid w:val="00ED7E12"/>
    <w:rsid w:val="00EF1B2C"/>
    <w:rsid w:val="00EF1E0C"/>
    <w:rsid w:val="00EF5386"/>
    <w:rsid w:val="00F02B8A"/>
    <w:rsid w:val="00F03A17"/>
    <w:rsid w:val="00F04139"/>
    <w:rsid w:val="00F1264D"/>
    <w:rsid w:val="00F12CD8"/>
    <w:rsid w:val="00F12D30"/>
    <w:rsid w:val="00F13D37"/>
    <w:rsid w:val="00F16B27"/>
    <w:rsid w:val="00F22B2E"/>
    <w:rsid w:val="00F24FAB"/>
    <w:rsid w:val="00F327B4"/>
    <w:rsid w:val="00F377BF"/>
    <w:rsid w:val="00F43A92"/>
    <w:rsid w:val="00F45A7C"/>
    <w:rsid w:val="00F46A3F"/>
    <w:rsid w:val="00F55636"/>
    <w:rsid w:val="00F5703E"/>
    <w:rsid w:val="00F656F6"/>
    <w:rsid w:val="00F65BB7"/>
    <w:rsid w:val="00F745DE"/>
    <w:rsid w:val="00F8154F"/>
    <w:rsid w:val="00F818D2"/>
    <w:rsid w:val="00F84BD9"/>
    <w:rsid w:val="00F9158A"/>
    <w:rsid w:val="00F917EB"/>
    <w:rsid w:val="00F93E9C"/>
    <w:rsid w:val="00F951F4"/>
    <w:rsid w:val="00FA261B"/>
    <w:rsid w:val="00FA3015"/>
    <w:rsid w:val="00FA7CE5"/>
    <w:rsid w:val="00FB3516"/>
    <w:rsid w:val="00FC0A1A"/>
    <w:rsid w:val="00FC4A4E"/>
    <w:rsid w:val="00FC5784"/>
    <w:rsid w:val="00FC74B6"/>
    <w:rsid w:val="00FD0099"/>
    <w:rsid w:val="00FD347F"/>
    <w:rsid w:val="00FD3CEC"/>
    <w:rsid w:val="00FD593E"/>
    <w:rsid w:val="00FE02E1"/>
    <w:rsid w:val="00FE08B7"/>
    <w:rsid w:val="00FE0DAF"/>
    <w:rsid w:val="00FF5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7F823"/>
  <w15:docId w15:val="{2C9E24D4-0D53-439C-841E-EAD4F790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04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List Paragraph,CW_Lista,1_literowka,Literowanie,Preambuła,L1,Akapit z listą5,Akapit z listą3,Obiekt,BulletC,Akapit z listą31,NOWY,Akapit z listą32,Podsis rysunku,lp1"/>
    <w:basedOn w:val="Normalny"/>
    <w:link w:val="AkapitzlistZnak"/>
    <w:uiPriority w:val="34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,CW_Lista Znak,1_literowka Znak,Literowanie Znak,Preambuła Znak,L1 Znak,Akapit z listą5 Znak,Akapit z listą3 Znak,lp1 Znak"/>
    <w:link w:val="Akapitzlist"/>
    <w:uiPriority w:val="34"/>
    <w:qFormat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qFormat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uiPriority w:val="99"/>
    <w:rsid w:val="0021063A"/>
    <w:rPr>
      <w:rFonts w:cs="Times New Roman"/>
    </w:rPr>
  </w:style>
  <w:style w:type="paragraph" w:customStyle="1" w:styleId="text-justify">
    <w:name w:val="text-justify"/>
    <w:basedOn w:val="Normalny"/>
    <w:uiPriority w:val="99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9236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2360"/>
    <w:rPr>
      <w:rFonts w:ascii="Times New Roman" w:hAnsi="Times New Roman" w:cs="Times New Roman"/>
      <w:b/>
      <w:bCs/>
      <w:sz w:val="20"/>
      <w:szCs w:val="20"/>
    </w:rPr>
  </w:style>
  <w:style w:type="numbering" w:customStyle="1" w:styleId="WWNum35">
    <w:name w:val="WWNum35"/>
    <w:rsid w:val="008C26AC"/>
    <w:pPr>
      <w:numPr>
        <w:numId w:val="7"/>
      </w:numPr>
    </w:pPr>
  </w:style>
  <w:style w:type="numbering" w:customStyle="1" w:styleId="WWNum2">
    <w:name w:val="WWNum2"/>
    <w:rsid w:val="008C26AC"/>
    <w:pPr>
      <w:numPr>
        <w:numId w:val="6"/>
      </w:numPr>
    </w:pPr>
  </w:style>
  <w:style w:type="numbering" w:customStyle="1" w:styleId="WWNum13">
    <w:name w:val="WWNum13"/>
    <w:rsid w:val="008C26AC"/>
    <w:pPr>
      <w:numPr>
        <w:numId w:val="5"/>
      </w:numPr>
    </w:pPr>
  </w:style>
  <w:style w:type="paragraph" w:customStyle="1" w:styleId="Tekstpodstawowy32">
    <w:name w:val="Tekst podstawowy 32"/>
    <w:basedOn w:val="Normalny"/>
    <w:rsid w:val="008829ED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semiHidden/>
    <w:locked/>
    <w:rsid w:val="008829E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829ED"/>
    <w:rPr>
      <w:rFonts w:ascii="Courier New" w:hAnsi="Courier New" w:cs="Courier New"/>
      <w:sz w:val="20"/>
      <w:szCs w:val="20"/>
    </w:rPr>
  </w:style>
  <w:style w:type="paragraph" w:styleId="Poprawka">
    <w:name w:val="Revision"/>
    <w:hidden/>
    <w:uiPriority w:val="99"/>
    <w:semiHidden/>
    <w:rsid w:val="00345A2F"/>
  </w:style>
  <w:style w:type="character" w:styleId="Hipercze">
    <w:name w:val="Hyperlink"/>
    <w:locked/>
    <w:rsid w:val="007F31B8"/>
    <w:rPr>
      <w:color w:val="0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locked/>
    <w:rsid w:val="00AE0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0C2F"/>
  </w:style>
  <w:style w:type="character" w:customStyle="1" w:styleId="markedcontent">
    <w:name w:val="markedcontent"/>
    <w:basedOn w:val="Domylnaczcionkaakapitu"/>
    <w:rsid w:val="007774B0"/>
  </w:style>
  <w:style w:type="paragraph" w:customStyle="1" w:styleId="Default">
    <w:name w:val="Default"/>
    <w:qFormat/>
    <w:rsid w:val="003746FF"/>
    <w:pPr>
      <w:widowControl w:val="0"/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normaltableau">
    <w:name w:val="normal_tableau"/>
    <w:basedOn w:val="Normalny"/>
    <w:qFormat/>
    <w:rsid w:val="003746FF"/>
    <w:pPr>
      <w:suppressAutoHyphens/>
      <w:spacing w:before="120" w:after="120" w:line="240" w:lineRule="auto"/>
      <w:jc w:val="both"/>
    </w:pPr>
    <w:rPr>
      <w:rFonts w:ascii="Optima" w:hAnsi="Optima" w:cs="Optima"/>
      <w:lang w:val="en-GB" w:eastAsia="ar-SA"/>
    </w:rPr>
  </w:style>
  <w:style w:type="paragraph" w:customStyle="1" w:styleId="Tekstpodstawowywcity1">
    <w:name w:val="Tekst podstawowy wcięty1"/>
    <w:basedOn w:val="Normalny"/>
    <w:rsid w:val="008A675D"/>
    <w:pPr>
      <w:spacing w:after="0" w:line="240" w:lineRule="auto"/>
      <w:ind w:left="2268"/>
    </w:pPr>
    <w:rPr>
      <w:rFonts w:ascii="Arial" w:hAnsi="Arial" w:cs="Arial"/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DF1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0C7CE-CB30-44FC-A959-EE71BD99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1421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vaio</dc:creator>
  <cp:lastModifiedBy>osir osir</cp:lastModifiedBy>
  <cp:revision>154</cp:revision>
  <cp:lastPrinted>2022-06-15T06:39:00Z</cp:lastPrinted>
  <dcterms:created xsi:type="dcterms:W3CDTF">2022-05-17T06:24:00Z</dcterms:created>
  <dcterms:modified xsi:type="dcterms:W3CDTF">2022-06-15T07:05:00Z</dcterms:modified>
</cp:coreProperties>
</file>