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„Składania ofert w postępowaniu poniżej progu - zapytanie ofertowe” za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BA7830">
        <w:rPr>
          <w:i/>
          <w:color w:val="FF0000"/>
          <w:sz w:val="20"/>
          <w:szCs w:val="20"/>
          <w:u w:val="single"/>
        </w:rPr>
        <w:t xml:space="preserve">formie skanu </w:t>
      </w:r>
      <w:r w:rsidR="00474B1D" w:rsidRPr="00BA7830">
        <w:rPr>
          <w:i/>
          <w:color w:val="FF0000"/>
          <w:sz w:val="20"/>
          <w:szCs w:val="20"/>
          <w:u w:val="single"/>
        </w:rPr>
        <w:t>dokumentu</w:t>
      </w:r>
      <w:r w:rsidR="00474B1D" w:rsidRPr="00293BFB">
        <w:rPr>
          <w:i/>
          <w:color w:val="FF0000"/>
          <w:sz w:val="20"/>
          <w:szCs w:val="20"/>
        </w:rPr>
        <w:t xml:space="preserve"> </w:t>
      </w:r>
      <w:r w:rsidRPr="00293BFB">
        <w:rPr>
          <w:i/>
          <w:color w:val="FF0000"/>
          <w:sz w:val="20"/>
          <w:szCs w:val="20"/>
        </w:rPr>
        <w:t xml:space="preserve">wydrukowanego, wypełnionego i podpisanego </w:t>
      </w:r>
      <w:r w:rsidR="00474B1D" w:rsidRPr="00293BFB">
        <w:rPr>
          <w:i/>
          <w:color w:val="FF0000"/>
          <w:sz w:val="20"/>
          <w:szCs w:val="20"/>
        </w:rPr>
        <w:t>odręcznie</w:t>
      </w:r>
      <w:r w:rsidRPr="00293BFB">
        <w:rPr>
          <w:i/>
          <w:color w:val="FF0000"/>
          <w:sz w:val="20"/>
          <w:szCs w:val="20"/>
        </w:rPr>
        <w:t xml:space="preserve">, 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595B21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073840">
      <w:pPr>
        <w:pStyle w:val="Nagwek1"/>
      </w:pPr>
      <w:r w:rsidRPr="000A0254">
        <w:t xml:space="preserve">Załącznik nr 1 – Wzór Formularza Oferty </w:t>
      </w:r>
    </w:p>
    <w:p w:rsidR="00073840" w:rsidRDefault="0007384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8E54D0" w:rsidRPr="000A0254" w:rsidRDefault="008E54D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  <w:r w:rsidRPr="000A0254">
        <w:rPr>
          <w:rFonts w:eastAsia="Times New Roman"/>
          <w:b/>
          <w:sz w:val="28"/>
          <w:szCs w:val="24"/>
          <w:lang w:eastAsia="pl-PL"/>
        </w:rPr>
        <w:t>FORMULARZ OFERTY</w:t>
      </w:r>
    </w:p>
    <w:p w:rsidR="008E54D0" w:rsidRPr="000A0254" w:rsidRDefault="008D39AC" w:rsidP="000A025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</w:t>
      </w:r>
      <w:r w:rsidR="008E54D0" w:rsidRPr="000A0254">
        <w:rPr>
          <w:rFonts w:eastAsia="Times New Roman"/>
          <w:sz w:val="24"/>
          <w:szCs w:val="24"/>
          <w:lang w:eastAsia="pl-PL"/>
        </w:rPr>
        <w:t xml:space="preserve"> pn.:</w:t>
      </w:r>
    </w:p>
    <w:p w:rsidR="00935640" w:rsidRPr="00595B21" w:rsidRDefault="005061C8" w:rsidP="00595B21">
      <w:pPr>
        <w:shd w:val="clear" w:color="auto" w:fill="D9D9D9" w:themeFill="background1" w:themeFillShade="D9"/>
        <w:spacing w:after="120"/>
        <w:jc w:val="center"/>
        <w:rPr>
          <w:b/>
          <w:bCs/>
          <w:sz w:val="24"/>
        </w:rPr>
      </w:pPr>
      <w:r w:rsidRPr="005061C8">
        <w:rPr>
          <w:b/>
          <w:bCs/>
          <w:sz w:val="24"/>
        </w:rPr>
        <w:t>Wykonanie robót budowlanych nie wymagających pozwolenia na budowę polegających na budowie wodociągu w Czernej na trasie działek nr 874/2, 750, 742, 555/10 do działki nr 555/6</w:t>
      </w:r>
    </w:p>
    <w:p w:rsidR="00746E73" w:rsidRPr="000A0254" w:rsidRDefault="00746E73" w:rsidP="000A0254">
      <w:pPr>
        <w:spacing w:after="0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="0025450A">
        <w:rPr>
          <w:rFonts w:eastAsia="Times New Roman"/>
          <w:sz w:val="20"/>
          <w:lang w:eastAsia="pl-PL"/>
        </w:rPr>
        <w:t>ZPR</w:t>
      </w:r>
      <w:r w:rsidR="002B0C22" w:rsidRPr="000A0254">
        <w:rPr>
          <w:rFonts w:eastAsia="Times New Roman"/>
          <w:sz w:val="20"/>
          <w:lang w:eastAsia="pl-PL"/>
        </w:rPr>
        <w:t>/0</w:t>
      </w:r>
      <w:r w:rsidR="005061C8">
        <w:rPr>
          <w:rFonts w:eastAsia="Times New Roman"/>
          <w:sz w:val="20"/>
          <w:lang w:eastAsia="pl-PL"/>
        </w:rPr>
        <w:t>1</w:t>
      </w:r>
      <w:r w:rsidRPr="000A0254">
        <w:rPr>
          <w:rFonts w:eastAsia="Times New Roman"/>
          <w:sz w:val="20"/>
          <w:lang w:eastAsia="pl-PL"/>
        </w:rPr>
        <w:t>/202</w:t>
      </w:r>
      <w:r w:rsidR="005061C8">
        <w:rPr>
          <w:rFonts w:eastAsia="Times New Roman"/>
          <w:sz w:val="20"/>
          <w:lang w:eastAsia="pl-PL"/>
        </w:rPr>
        <w:t>3</w:t>
      </w:r>
    </w:p>
    <w:p w:rsidR="00A43FBB" w:rsidRPr="000A0254" w:rsidRDefault="00A43FBB" w:rsidP="000A0254">
      <w:pPr>
        <w:spacing w:after="0"/>
        <w:rPr>
          <w:rFonts w:eastAsia="Times New Roman"/>
          <w:sz w:val="20"/>
          <w:lang w:eastAsia="pl-PL"/>
        </w:rPr>
      </w:pPr>
    </w:p>
    <w:p w:rsidR="008E54D0" w:rsidRPr="000A0254" w:rsidRDefault="008E54D0" w:rsidP="000A0254">
      <w:pPr>
        <w:spacing w:after="0"/>
        <w:rPr>
          <w:rFonts w:eastAsia="Times New Roman"/>
          <w:b/>
          <w:sz w:val="20"/>
          <w:lang w:eastAsia="pl-PL"/>
        </w:rPr>
      </w:pPr>
    </w:p>
    <w:p w:rsidR="008E54D0" w:rsidRPr="000A0254" w:rsidRDefault="00A87B93" w:rsidP="000A0254">
      <w:pPr>
        <w:spacing w:after="0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</w:t>
      </w:r>
      <w:r w:rsidR="008E54D0" w:rsidRPr="000A0254">
        <w:rPr>
          <w:rFonts w:eastAsia="Times New Roman"/>
          <w:b/>
          <w:sz w:val="20"/>
          <w:lang w:eastAsia="pl-PL"/>
        </w:rPr>
        <w:t>.</w:t>
      </w:r>
      <w:r w:rsidR="00063C02" w:rsidRPr="000A0254">
        <w:rPr>
          <w:rFonts w:eastAsia="Times New Roman"/>
          <w:b/>
          <w:sz w:val="20"/>
          <w:lang w:eastAsia="pl-PL"/>
        </w:rPr>
        <w:t xml:space="preserve"> WYKONAWC</w:t>
      </w:r>
      <w:r>
        <w:rPr>
          <w:rFonts w:eastAsia="Times New Roman"/>
          <w:b/>
          <w:sz w:val="20"/>
          <w:lang w:eastAsia="pl-PL"/>
        </w:rPr>
        <w:t>A</w:t>
      </w:r>
      <w:r w:rsidR="00063C02" w:rsidRPr="000A0254"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  <w:r w:rsidR="008E54D0" w:rsidRPr="000A0254">
        <w:rPr>
          <w:rFonts w:eastAsia="Times New Roman"/>
          <w:b/>
          <w:sz w:val="20"/>
          <w:lang w:eastAsia="pl-PL"/>
        </w:rPr>
        <w:t>:</w:t>
      </w:r>
    </w:p>
    <w:p w:rsidR="008E54D0" w:rsidRPr="000A0254" w:rsidRDefault="008E54D0" w:rsidP="000A0254">
      <w:pPr>
        <w:spacing w:after="0"/>
        <w:ind w:right="4819"/>
        <w:jc w:val="both"/>
        <w:rPr>
          <w:rFonts w:eastAsia="Times New Roman"/>
          <w:b/>
          <w:sz w:val="20"/>
          <w:lang w:eastAsia="pl-PL"/>
        </w:rPr>
      </w:pP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1. Dane Wykonawcy</w:t>
      </w: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Nazwa (firma) </w:t>
      </w:r>
      <w:r w:rsidR="0092628A">
        <w:rPr>
          <w:rFonts w:eastAsia="Times New Roman"/>
          <w:b/>
          <w:sz w:val="20"/>
          <w:lang w:eastAsia="pl-PL"/>
        </w:rPr>
        <w:t>albo imię i nazwisko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Default="008A7894" w:rsidP="0092628A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S</w:t>
      </w:r>
      <w:r w:rsidR="0092628A" w:rsidRPr="0092628A">
        <w:rPr>
          <w:rFonts w:eastAsia="Times New Roman"/>
          <w:b/>
          <w:sz w:val="20"/>
          <w:lang w:eastAsia="pl-PL"/>
        </w:rPr>
        <w:t>iedziba lub miejsce prowadzonej działalności gospodarc</w:t>
      </w:r>
      <w:r w:rsidR="0092628A">
        <w:rPr>
          <w:rFonts w:eastAsia="Times New Roman"/>
          <w:b/>
          <w:sz w:val="20"/>
          <w:lang w:eastAsia="pl-PL"/>
        </w:rPr>
        <w:t>zej albo miejsce zamieszkania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25450A" w:rsidRPr="000A0254" w:rsidTr="00B256B9">
        <w:tc>
          <w:tcPr>
            <w:tcW w:w="4395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Ulica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domu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Pr="000A0254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lokalu</w:t>
            </w:r>
          </w:p>
        </w:tc>
      </w:tr>
      <w:tr w:rsidR="00CF4A9E" w:rsidRPr="000A0254" w:rsidTr="00B256B9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F4A9E" w:rsidRPr="00CF4A9E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  <w:tr w:rsidR="00A87B93" w:rsidRPr="000A0254" w:rsidTr="00B256B9">
        <w:tc>
          <w:tcPr>
            <w:tcW w:w="4395" w:type="dxa"/>
            <w:tcBorders>
              <w:bottom w:val="nil"/>
            </w:tcBorders>
          </w:tcPr>
          <w:p w:rsidR="00A87B93" w:rsidRP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Kod pocztowy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Województwo</w:t>
            </w:r>
          </w:p>
        </w:tc>
      </w:tr>
      <w:tr w:rsidR="00CF4A9E" w:rsidRPr="000A0254" w:rsidTr="00B256B9">
        <w:tc>
          <w:tcPr>
            <w:tcW w:w="4395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F4A9E" w:rsidRPr="00A87B93" w:rsidRDefault="00CF4A9E" w:rsidP="00CF4A9E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Pr="000A0254" w:rsidRDefault="00063C02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>NIP</w:t>
      </w:r>
      <w:r w:rsidR="008F6C21" w:rsidRPr="000A0254">
        <w:rPr>
          <w:rFonts w:eastAsia="Times New Roman"/>
          <w:b/>
          <w:sz w:val="20"/>
          <w:lang w:eastAsia="pl-PL"/>
        </w:rPr>
        <w:tab/>
        <w:t>REGON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8F6C21" w:rsidRPr="000A0254" w:rsidTr="008F6C21">
        <w:trPr>
          <w:trHeight w:val="188"/>
        </w:trPr>
        <w:tc>
          <w:tcPr>
            <w:tcW w:w="3544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0A0254" w:rsidRDefault="008F6C21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b/>
          <w:sz w:val="20"/>
          <w:szCs w:val="20"/>
        </w:rPr>
        <w:lastRenderedPageBreak/>
        <w:t xml:space="preserve">Wpisany do rejestru przez/na podstawie/pod numerem </w:t>
      </w:r>
      <w:r w:rsidRPr="00CF4A9E">
        <w:rPr>
          <w:i/>
          <w:sz w:val="20"/>
          <w:szCs w:val="20"/>
        </w:rPr>
        <w:t>(jeżeli dotyczy)</w:t>
      </w:r>
      <w:r w:rsidRPr="000A0254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063C02" w:rsidRPr="000A0254" w:rsidRDefault="00063C02" w:rsidP="000A0254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rFonts w:eastAsia="Times New Roman"/>
          <w:b/>
          <w:sz w:val="20"/>
          <w:szCs w:val="20"/>
          <w:lang w:eastAsia="pl-PL"/>
        </w:rPr>
        <w:t>2. Osoba</w:t>
      </w:r>
      <w:r w:rsidR="00CF4A9E">
        <w:rPr>
          <w:rFonts w:eastAsia="Times New Roman"/>
          <w:b/>
          <w:sz w:val="20"/>
          <w:szCs w:val="20"/>
          <w:lang w:eastAsia="pl-PL"/>
        </w:rPr>
        <w:t>/y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upoważniona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do reprezentacji Wykonawcy/ów i podpisująca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ofertę:</w:t>
      </w:r>
    </w:p>
    <w:p w:rsidR="00063C02" w:rsidRPr="000A0254" w:rsidRDefault="00063C02" w:rsidP="000A0254">
      <w:pPr>
        <w:spacing w:after="0"/>
        <w:rPr>
          <w:rFonts w:eastAsia="Times New Roman"/>
          <w:sz w:val="20"/>
          <w:szCs w:val="20"/>
          <w:lang w:eastAsia="pl-PL"/>
        </w:rPr>
      </w:pPr>
    </w:p>
    <w:p w:rsidR="00063C02" w:rsidRPr="000A0254" w:rsidRDefault="00063C02" w:rsidP="000A0254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  <w:r w:rsidR="00CF4A9E">
        <w:rPr>
          <w:rFonts w:eastAsia="Times New Roman"/>
          <w:b/>
          <w:sz w:val="20"/>
          <w:szCs w:val="24"/>
          <w:lang w:eastAsia="pl-PL"/>
        </w:rPr>
        <w:t xml:space="preserve"> </w:t>
      </w:r>
      <w:r w:rsidR="00CF4A9E" w:rsidRPr="00CF4A9E">
        <w:rPr>
          <w:rFonts w:eastAsia="Times New Roman"/>
          <w:i/>
          <w:sz w:val="20"/>
          <w:szCs w:val="24"/>
          <w:lang w:eastAsia="pl-PL"/>
        </w:rPr>
        <w:t>(wymienić wszystkie osoby podpisujące ofertę)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F6C21" w:rsidRPr="000A0254" w:rsidRDefault="0092628A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na podstawie </w:t>
      </w:r>
      <w:r w:rsidRPr="0092628A">
        <w:rPr>
          <w:rFonts w:eastAsia="Times New Roman"/>
          <w:i/>
          <w:sz w:val="20"/>
          <w:lang w:eastAsia="pl-PL"/>
        </w:rPr>
        <w:t>(wskazać podstawę do reprezentacji, np. KRS,CEIDG, pełnomocnictwo</w:t>
      </w:r>
      <w:r w:rsidR="00C71214">
        <w:rPr>
          <w:rFonts w:eastAsia="Times New Roman"/>
          <w:i/>
          <w:sz w:val="20"/>
          <w:lang w:eastAsia="pl-PL"/>
        </w:rPr>
        <w:t>*</w:t>
      </w:r>
      <w:r w:rsidRPr="0092628A">
        <w:rPr>
          <w:rFonts w:eastAsia="Times New Roman"/>
          <w:i/>
          <w:sz w:val="20"/>
          <w:lang w:eastAsia="pl-PL"/>
        </w:rPr>
        <w:t>)</w:t>
      </w:r>
      <w:r>
        <w:rPr>
          <w:rFonts w:eastAsia="Times New Roman"/>
          <w:b/>
          <w:sz w:val="20"/>
          <w:lang w:eastAsia="pl-PL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92628A" w:rsidRPr="000A0254" w:rsidTr="00B16134">
        <w:trPr>
          <w:trHeight w:val="188"/>
        </w:trPr>
        <w:tc>
          <w:tcPr>
            <w:tcW w:w="9072" w:type="dxa"/>
          </w:tcPr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C71214" w:rsidRDefault="00C71214" w:rsidP="000A0254">
      <w:pPr>
        <w:spacing w:after="0"/>
        <w:ind w:left="283" w:hanging="283"/>
        <w:rPr>
          <w:i/>
          <w:sz w:val="20"/>
          <w:szCs w:val="20"/>
        </w:rPr>
      </w:pPr>
      <w:r w:rsidRPr="00C71214">
        <w:rPr>
          <w:i/>
          <w:sz w:val="20"/>
          <w:szCs w:val="20"/>
        </w:rPr>
        <w:t>*pełnomocnictwo należy dołączyć do oferty</w:t>
      </w:r>
    </w:p>
    <w:p w:rsidR="00C71214" w:rsidRPr="00C71214" w:rsidRDefault="00C71214" w:rsidP="000A0254">
      <w:pPr>
        <w:spacing w:after="0"/>
        <w:ind w:left="283" w:hanging="283"/>
        <w:rPr>
          <w:sz w:val="20"/>
          <w:szCs w:val="20"/>
        </w:rPr>
      </w:pP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A0254">
        <w:rPr>
          <w:b/>
          <w:sz w:val="20"/>
          <w:szCs w:val="20"/>
        </w:rPr>
        <w:t>Osoba odpowiedzialna za kontakty z Zamawiającym</w:t>
      </w: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A87B93" w:rsidRPr="000A0254" w:rsidRDefault="00A87B93" w:rsidP="00A87B93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B93" w:rsidRPr="000A0254" w:rsidTr="00B256B9">
        <w:tc>
          <w:tcPr>
            <w:tcW w:w="9072" w:type="dxa"/>
          </w:tcPr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A87B93" w:rsidRPr="000A0254" w:rsidRDefault="00A87B93" w:rsidP="00A87B93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A87B93" w:rsidRPr="000A0254" w:rsidRDefault="00A87B93" w:rsidP="00A87B93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Numer telefonu </w:t>
      </w:r>
      <w:r w:rsidRPr="000A0254">
        <w:rPr>
          <w:rFonts w:eastAsia="Times New Roman"/>
          <w:b/>
          <w:sz w:val="20"/>
          <w:lang w:eastAsia="pl-PL"/>
        </w:rPr>
        <w:tab/>
      </w:r>
      <w:r w:rsidRPr="000A0254">
        <w:rPr>
          <w:rFonts w:eastAsia="Times New Roman"/>
          <w:b/>
          <w:sz w:val="20"/>
          <w:szCs w:val="20"/>
          <w:lang w:eastAsia="pl-PL"/>
        </w:rPr>
        <w:t>Adres e-mail</w:t>
      </w:r>
      <w:r w:rsidR="00CF4A9E">
        <w:rPr>
          <w:rFonts w:eastAsia="Times New Roman"/>
          <w:b/>
          <w:sz w:val="20"/>
          <w:szCs w:val="20"/>
          <w:lang w:eastAsia="pl-PL"/>
        </w:rPr>
        <w:t xml:space="preserve"> do kontaktów z Zamawiającym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A87B93" w:rsidRPr="000A0254" w:rsidTr="007E30C2">
        <w:trPr>
          <w:trHeight w:val="188"/>
        </w:trPr>
        <w:tc>
          <w:tcPr>
            <w:tcW w:w="3544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</w:tr>
    </w:tbl>
    <w:p w:rsidR="00A87B93" w:rsidRPr="00CC508B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063C02" w:rsidRPr="00CC508B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CC508B" w:rsidRDefault="00CC508B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E54D0" w:rsidRPr="000A0254" w:rsidRDefault="00CC508B" w:rsidP="00CC508B">
      <w:pPr>
        <w:spacing w:after="0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II.</w:t>
      </w:r>
      <w:r>
        <w:rPr>
          <w:rFonts w:eastAsia="Times New Roman"/>
          <w:b/>
          <w:sz w:val="20"/>
          <w:lang w:eastAsia="pl-PL"/>
        </w:rPr>
        <w:tab/>
      </w:r>
      <w:r w:rsidR="008E54D0" w:rsidRPr="000A0254">
        <w:rPr>
          <w:rFonts w:eastAsia="Times New Roman"/>
          <w:b/>
          <w:sz w:val="20"/>
          <w:lang w:eastAsia="pl-PL"/>
        </w:rPr>
        <w:t>Ja (my) niżej podpisany(i) oświadczam(y), że:</w:t>
      </w:r>
    </w:p>
    <w:p w:rsidR="008F6C21" w:rsidRPr="000A0254" w:rsidRDefault="008F6C21" w:rsidP="000A0254">
      <w:pPr>
        <w:spacing w:after="0"/>
        <w:ind w:left="360"/>
        <w:rPr>
          <w:rFonts w:eastAsia="Times New Roman"/>
          <w:b/>
          <w:sz w:val="20"/>
          <w:lang w:eastAsia="pl-PL"/>
        </w:rPr>
      </w:pPr>
    </w:p>
    <w:p w:rsidR="00A21D61" w:rsidRPr="000F35EE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A0254">
        <w:rPr>
          <w:rFonts w:ascii="Times New Roman" w:hAnsi="Times New Roman" w:cs="Times New Roman"/>
          <w:b/>
        </w:rPr>
        <w:t>SKŁADAMY OFERTĘ</w:t>
      </w:r>
      <w:r w:rsidRPr="000A0254">
        <w:rPr>
          <w:rFonts w:ascii="Times New Roman" w:hAnsi="Times New Roman" w:cs="Times New Roman"/>
        </w:rPr>
        <w:t xml:space="preserve"> na wykonanie przedmiotu zamówienia zgodnie z </w:t>
      </w:r>
      <w:r w:rsidR="00F84D6D">
        <w:rPr>
          <w:rFonts w:ascii="Times New Roman" w:hAnsi="Times New Roman" w:cs="Times New Roman"/>
        </w:rPr>
        <w:t>Zapytaniem ofertowym</w:t>
      </w:r>
      <w:r w:rsidR="00293BFB">
        <w:rPr>
          <w:rFonts w:ascii="Times New Roman" w:hAnsi="Times New Roman" w:cs="Times New Roman"/>
        </w:rPr>
        <w:t xml:space="preserve"> dla niniejszego postępowania</w:t>
      </w:r>
      <w:r w:rsidRPr="000A0254">
        <w:rPr>
          <w:rFonts w:ascii="Times New Roman" w:hAnsi="Times New Roman" w:cs="Times New Roman"/>
        </w:rPr>
        <w:t>.</w:t>
      </w:r>
    </w:p>
    <w:p w:rsidR="000F35EE" w:rsidRPr="000A0254" w:rsidRDefault="000F35EE" w:rsidP="000F35EE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A0254">
        <w:rPr>
          <w:rFonts w:ascii="Times New Roman" w:hAnsi="Times New Roman" w:cs="Times New Roman"/>
          <w:b/>
        </w:rPr>
        <w:t>OŚWIADCZAMY,</w:t>
      </w:r>
      <w:r w:rsidR="00293BFB">
        <w:rPr>
          <w:rFonts w:ascii="Times New Roman" w:hAnsi="Times New Roman" w:cs="Times New Roman"/>
        </w:rPr>
        <w:t xml:space="preserve"> że zapoznaliśmy się z</w:t>
      </w:r>
      <w:r w:rsidRPr="000A0254">
        <w:rPr>
          <w:rFonts w:ascii="Times New Roman" w:hAnsi="Times New Roman" w:cs="Times New Roman"/>
        </w:rPr>
        <w:t xml:space="preserve"> </w:t>
      </w:r>
      <w:r w:rsidR="00F84D6D">
        <w:rPr>
          <w:rFonts w:ascii="Times New Roman" w:hAnsi="Times New Roman" w:cs="Times New Roman"/>
        </w:rPr>
        <w:t xml:space="preserve">Zapytaniem ofertowym </w:t>
      </w:r>
      <w:r w:rsidRPr="000A0254">
        <w:rPr>
          <w:rFonts w:ascii="Times New Roman" w:hAnsi="Times New Roman" w:cs="Times New Roman"/>
        </w:rPr>
        <w:t>uznajemy się za związanych określonymi w nich postanowieniami i zasadami postępowania.</w:t>
      </w:r>
    </w:p>
    <w:p w:rsidR="000F35EE" w:rsidRPr="000A0254" w:rsidRDefault="000F35EE" w:rsidP="000F35EE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</w:rPr>
      </w:pP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0254">
        <w:rPr>
          <w:rFonts w:ascii="Times New Roman" w:hAnsi="Times New Roman" w:cs="Times New Roman"/>
          <w:b/>
        </w:rPr>
        <w:t xml:space="preserve">OFERUJEMY </w:t>
      </w:r>
      <w:r w:rsidR="00293BFB" w:rsidRPr="00293BFB">
        <w:rPr>
          <w:rFonts w:ascii="Times New Roman" w:hAnsi="Times New Roman" w:cs="Times New Roman"/>
        </w:rPr>
        <w:t>realizację całości niniejszego</w:t>
      </w:r>
      <w:r w:rsidR="00293BFB">
        <w:rPr>
          <w:rFonts w:ascii="Times New Roman" w:hAnsi="Times New Roman" w:cs="Times New Roman"/>
          <w:b/>
        </w:rPr>
        <w:t xml:space="preserve"> </w:t>
      </w:r>
      <w:r w:rsidRPr="000A0254">
        <w:rPr>
          <w:rFonts w:ascii="Times New Roman" w:hAnsi="Times New Roman" w:cs="Times New Roman"/>
        </w:rPr>
        <w:t>zamówienia</w:t>
      </w:r>
      <w:r w:rsidR="00293BFB">
        <w:rPr>
          <w:rFonts w:ascii="Times New Roman" w:hAnsi="Times New Roman" w:cs="Times New Roman"/>
        </w:rPr>
        <w:t xml:space="preserve"> za cenę</w:t>
      </w:r>
      <w:r w:rsidRPr="000A0254">
        <w:rPr>
          <w:rFonts w:ascii="Times New Roman" w:hAnsi="Times New Roman" w:cs="Times New Roman"/>
          <w:b/>
        </w:rPr>
        <w:t>:</w:t>
      </w:r>
    </w:p>
    <w:p w:rsidR="000F35EE" w:rsidRPr="000A0254" w:rsidRDefault="00293BFB" w:rsidP="00293BFB">
      <w:pPr>
        <w:pStyle w:val="Zwykytekst1"/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595B21" w:rsidRPr="000A0254">
        <w:rPr>
          <w:rFonts w:ascii="Times New Roman" w:hAnsi="Times New Roman" w:cs="Times New Roman"/>
          <w:b/>
        </w:rPr>
        <w:t xml:space="preserve"> brutto </w:t>
      </w:r>
      <w:r w:rsidR="00595B21" w:rsidRPr="00293BFB">
        <w:rPr>
          <w:rFonts w:ascii="Times New Roman" w:hAnsi="Times New Roman" w:cs="Times New Roman"/>
        </w:rPr>
        <w:t>[zł]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21D61" w:rsidRPr="00293BFB" w:rsidTr="00D22E71">
        <w:trPr>
          <w:trHeight w:val="495"/>
        </w:trPr>
        <w:tc>
          <w:tcPr>
            <w:tcW w:w="9080" w:type="dxa"/>
          </w:tcPr>
          <w:p w:rsidR="00A21D61" w:rsidRPr="00293BFB" w:rsidRDefault="00A21D61" w:rsidP="00293BFB">
            <w:pPr>
              <w:spacing w:after="0"/>
              <w:rPr>
                <w:b/>
                <w:szCs w:val="24"/>
              </w:rPr>
            </w:pPr>
          </w:p>
          <w:p w:rsidR="00293BFB" w:rsidRPr="00293BFB" w:rsidRDefault="00293BFB" w:rsidP="00293BFB">
            <w:pPr>
              <w:spacing w:after="0"/>
              <w:rPr>
                <w:b/>
                <w:szCs w:val="24"/>
              </w:rPr>
            </w:pPr>
          </w:p>
        </w:tc>
      </w:tr>
    </w:tbl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</w:p>
    <w:p w:rsidR="00595B21" w:rsidRDefault="00293BFB" w:rsidP="00595B21">
      <w:pPr>
        <w:widowControl w:val="0"/>
        <w:tabs>
          <w:tab w:val="left" w:pos="3969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stawka podatku VAT [%]</w:t>
      </w:r>
      <w:r w:rsidR="00595B21">
        <w:rPr>
          <w:rFonts w:eastAsia="Times New Roman"/>
        </w:rPr>
        <w:t>:</w:t>
      </w:r>
      <w:r w:rsidR="00595B21">
        <w:rPr>
          <w:rFonts w:eastAsia="Times New Roman"/>
        </w:rPr>
        <w:tab/>
        <w:t>kwota podatku VAT (zł)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560"/>
        <w:gridCol w:w="5102"/>
      </w:tblGrid>
      <w:tr w:rsidR="00595B21" w:rsidTr="00E649F5">
        <w:trPr>
          <w:trHeight w:val="243"/>
        </w:trPr>
        <w:tc>
          <w:tcPr>
            <w:tcW w:w="2410" w:type="dxa"/>
          </w:tcPr>
          <w:p w:rsidR="00595B21" w:rsidRDefault="00595B21" w:rsidP="00E649F5">
            <w:pPr>
              <w:spacing w:after="0"/>
            </w:pPr>
          </w:p>
          <w:p w:rsidR="00595B21" w:rsidRDefault="00595B21" w:rsidP="00E649F5">
            <w:pPr>
              <w:spacing w:after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B21" w:rsidRDefault="00595B21" w:rsidP="00E649F5">
            <w:pPr>
              <w:spacing w:after="0"/>
            </w:pPr>
          </w:p>
        </w:tc>
        <w:tc>
          <w:tcPr>
            <w:tcW w:w="5102" w:type="dxa"/>
          </w:tcPr>
          <w:p w:rsidR="00595B21" w:rsidRDefault="00595B21" w:rsidP="00E649F5">
            <w:pPr>
              <w:spacing w:after="0"/>
            </w:pPr>
          </w:p>
        </w:tc>
      </w:tr>
    </w:tbl>
    <w:p w:rsidR="00595B21" w:rsidRDefault="00595B21" w:rsidP="00595B21">
      <w:pPr>
        <w:spacing w:after="0"/>
        <w:ind w:left="720"/>
        <w:jc w:val="both"/>
        <w:rPr>
          <w:rFonts w:eastAsia="Times New Roman"/>
          <w:b/>
          <w:sz w:val="20"/>
          <w:lang w:eastAsia="pl-PL"/>
        </w:rPr>
      </w:pPr>
    </w:p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cena netto</w:t>
      </w:r>
      <w:r w:rsidR="00293BFB">
        <w:rPr>
          <w:rFonts w:eastAsia="Times New Roman"/>
        </w:rPr>
        <w:t xml:space="preserve"> [</w:t>
      </w:r>
      <w:r>
        <w:rPr>
          <w:rFonts w:eastAsia="Times New Roman"/>
        </w:rPr>
        <w:t>zł</w:t>
      </w:r>
      <w:r w:rsidR="00293BFB">
        <w:rPr>
          <w:rFonts w:eastAsia="Times New Roman"/>
        </w:rPr>
        <w:t>]</w:t>
      </w:r>
      <w:r>
        <w:rPr>
          <w:rFonts w:eastAsia="Times New Roman"/>
        </w:rPr>
        <w:t>: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95B21" w:rsidTr="00293BFB">
        <w:trPr>
          <w:trHeight w:val="264"/>
        </w:trPr>
        <w:tc>
          <w:tcPr>
            <w:tcW w:w="9080" w:type="dxa"/>
          </w:tcPr>
          <w:p w:rsidR="00595B21" w:rsidRDefault="00595B21" w:rsidP="00E649F5">
            <w:pPr>
              <w:spacing w:after="0"/>
            </w:pPr>
          </w:p>
          <w:p w:rsidR="00595B21" w:rsidRDefault="00595B21" w:rsidP="00293BFB">
            <w:pPr>
              <w:spacing w:after="0"/>
            </w:pPr>
          </w:p>
        </w:tc>
      </w:tr>
    </w:tbl>
    <w:p w:rsidR="00595B21" w:rsidRDefault="00595B21" w:rsidP="00595B21">
      <w:pPr>
        <w:widowControl w:val="0"/>
        <w:spacing w:after="0" w:line="240" w:lineRule="auto"/>
        <w:rPr>
          <w:rFonts w:eastAsia="Times New Roman"/>
        </w:rPr>
      </w:pPr>
    </w:p>
    <w:p w:rsidR="00A37C37" w:rsidRPr="000A0254" w:rsidRDefault="00A37C37" w:rsidP="000A0254">
      <w:pPr>
        <w:spacing w:after="0"/>
        <w:jc w:val="both"/>
        <w:rPr>
          <w:rFonts w:eastAsia="Times New Roman"/>
          <w:b/>
          <w:sz w:val="20"/>
          <w:lang w:eastAsia="pl-PL"/>
        </w:rPr>
      </w:pPr>
    </w:p>
    <w:p w:rsidR="001B0B50" w:rsidRPr="00796FEC" w:rsidRDefault="001B0B50" w:rsidP="000E547A">
      <w:pPr>
        <w:numPr>
          <w:ilvl w:val="0"/>
          <w:numId w:val="10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iCs/>
          <w:sz w:val="20"/>
          <w:szCs w:val="20"/>
          <w:lang w:eastAsia="ar-SA"/>
        </w:rPr>
      </w:pPr>
      <w:r w:rsidRPr="00796FEC">
        <w:rPr>
          <w:rFonts w:eastAsia="Times New Roman"/>
          <w:b/>
          <w:iCs/>
          <w:sz w:val="20"/>
          <w:szCs w:val="20"/>
          <w:lang w:eastAsia="ar-SA"/>
        </w:rPr>
        <w:lastRenderedPageBreak/>
        <w:t>INFORMUJEMY</w:t>
      </w:r>
      <w:r w:rsidRPr="00796FEC">
        <w:rPr>
          <w:rFonts w:eastAsia="Times New Roman"/>
          <w:iCs/>
          <w:sz w:val="20"/>
          <w:szCs w:val="20"/>
          <w:lang w:eastAsia="ar-SA"/>
        </w:rPr>
        <w:t>, że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zgodnie z treścią art. 225 ust.</w:t>
      </w:r>
      <w:r w:rsidR="00293BFB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2</w:t>
      </w:r>
      <w:r w:rsidR="00C71214">
        <w:rPr>
          <w:rFonts w:eastAsia="Times New Roman" w:cstheme="minorHAnsi"/>
          <w:sz w:val="20"/>
          <w:szCs w:val="20"/>
          <w:lang w:eastAsia="pl-PL"/>
        </w:rPr>
        <w:t xml:space="preserve"> ustawy PZP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, wybór naszej oferty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E547A" w:rsidRPr="00796FEC">
        <w:rPr>
          <w:rFonts w:eastAsia="Times New Roman" w:cstheme="minorHAnsi"/>
          <w:i/>
          <w:sz w:val="20"/>
          <w:szCs w:val="20"/>
          <w:lang w:eastAsia="pl-PL"/>
        </w:rPr>
        <w:t>(zaznaczyć właściwe)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t xml:space="preserve"> </w:t>
      </w:r>
      <w:r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footnoteReference w:id="2"/>
      </w:r>
      <w:r w:rsidRPr="00796FEC">
        <w:rPr>
          <w:rFonts w:eastAsia="Times New Roman"/>
          <w:sz w:val="20"/>
          <w:szCs w:val="20"/>
          <w:lang w:eastAsia="ar-SA"/>
        </w:rPr>
        <w:t>:</w:t>
      </w:r>
    </w:p>
    <w:p w:rsidR="001B0B50" w:rsidRPr="00796FEC" w:rsidRDefault="004F58EE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5922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 xml:space="preserve">nie  będzie </w:t>
      </w:r>
      <w:r w:rsidR="001B0B50" w:rsidRPr="00796FEC">
        <w:rPr>
          <w:rFonts w:eastAsia="Times New Roman"/>
          <w:sz w:val="20"/>
          <w:szCs w:val="20"/>
          <w:lang w:eastAsia="pl-PL"/>
        </w:rPr>
        <w:t>prowadzić do powstania u Zamawiającego obowiązku podatkowego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256B9">
        <w:rPr>
          <w:rFonts w:eastAsia="Times New Roman" w:cstheme="minorHAnsi"/>
          <w:sz w:val="20"/>
          <w:szCs w:val="20"/>
          <w:lang w:eastAsia="pl-PL"/>
        </w:rPr>
        <w:t>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>.</w:t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B0B50" w:rsidRDefault="004F58EE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pl-PL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62237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>będzie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prowadzić do powstania u Zamawiającego obowiązku podatkowego</w:t>
      </w:r>
      <w:r w:rsidR="00B256B9">
        <w:rPr>
          <w:rFonts w:eastAsia="Times New Roman" w:cstheme="minorHAnsi"/>
          <w:sz w:val="20"/>
          <w:szCs w:val="20"/>
          <w:lang w:eastAsia="pl-PL"/>
        </w:rPr>
        <w:t xml:space="preserve"> 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w odniesieniu do następujących </w:t>
      </w:r>
      <w:r w:rsidR="001B0B50" w:rsidRPr="00796FEC">
        <w:rPr>
          <w:rFonts w:eastAsia="Times New Roman"/>
          <w:i/>
          <w:iCs/>
          <w:sz w:val="20"/>
          <w:szCs w:val="20"/>
          <w:lang w:eastAsia="pl-PL"/>
        </w:rPr>
        <w:t>towarów/ usług</w:t>
      </w:r>
      <w:r w:rsidR="009F777E" w:rsidRPr="00796FEC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(należy wskazać)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: </w:t>
      </w:r>
    </w:p>
    <w:p w:rsidR="00796FEC" w:rsidRPr="00796FEC" w:rsidRDefault="00796FEC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(rodzaj) </w:t>
      </w:r>
      <w:r w:rsidRPr="00796FEC">
        <w:rPr>
          <w:rFonts w:eastAsia="Times New Roman" w:cstheme="minorHAnsi"/>
          <w:i/>
          <w:sz w:val="20"/>
          <w:szCs w:val="20"/>
          <w:lang w:eastAsia="pl-PL"/>
        </w:rPr>
        <w:t>towaru lub usługi</w:t>
      </w:r>
      <w:r w:rsidRPr="00796FEC">
        <w:rPr>
          <w:rFonts w:eastAsia="Times New Roman" w:cstheme="minorHAnsi"/>
          <w:sz w:val="20"/>
          <w:szCs w:val="20"/>
          <w:lang w:eastAsia="pl-PL"/>
        </w:rPr>
        <w:t>, których dostawa lub świadczenie będzie prowadzić do powstania takiego obowiązku podatkowego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60"/>
      </w:tblGrid>
      <w:tr w:rsidR="001B0B50" w:rsidRPr="000A0254" w:rsidTr="00B256B9">
        <w:tc>
          <w:tcPr>
            <w:tcW w:w="8460" w:type="dxa"/>
          </w:tcPr>
          <w:p w:rsidR="001B0B50" w:rsidRPr="000A0254" w:rsidRDefault="001B0B50" w:rsidP="000A0254">
            <w:pPr>
              <w:suppressAutoHyphens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B0B50">
        <w:rPr>
          <w:rFonts w:eastAsia="Times New Roman"/>
          <w:sz w:val="20"/>
          <w:szCs w:val="20"/>
          <w:lang w:eastAsia="pl-PL"/>
        </w:rPr>
        <w:t xml:space="preserve">Wartość </w:t>
      </w:r>
      <w:r w:rsidRPr="001B0B50">
        <w:rPr>
          <w:rFonts w:eastAsia="Times New Roman"/>
          <w:i/>
          <w:iCs/>
          <w:sz w:val="20"/>
          <w:szCs w:val="20"/>
          <w:lang w:eastAsia="pl-PL"/>
        </w:rPr>
        <w:t>towaru/ usług</w:t>
      </w:r>
      <w:r w:rsidRPr="001B0B50">
        <w:rPr>
          <w:rFonts w:eastAsia="Times New Roman"/>
          <w:sz w:val="20"/>
          <w:szCs w:val="20"/>
          <w:lang w:eastAsia="pl-PL"/>
        </w:rPr>
        <w:t xml:space="preserve"> powodująca obowiązek podatkowy u Zamawiającego 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lef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1B0B50">
              <w:rPr>
                <w:sz w:val="20"/>
                <w:szCs w:val="20"/>
                <w:lang w:eastAsia="pl-PL"/>
              </w:rPr>
              <w:t>zł netto</w:t>
            </w: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bCs/>
          <w:i/>
          <w:sz w:val="20"/>
          <w:szCs w:val="20"/>
          <w:lang w:eastAsia="pl-PL"/>
        </w:rPr>
      </w:pPr>
      <w:r w:rsidRPr="001B0B50">
        <w:rPr>
          <w:rFonts w:eastAsia="Times New Roman"/>
          <w:bCs/>
          <w:i/>
          <w:sz w:val="20"/>
          <w:szCs w:val="20"/>
          <w:lang w:eastAsia="pl-PL"/>
        </w:rPr>
        <w:t>Zgodnie z wiedzą Wykonawcy, zastosowanie będzie miała następuj</w:t>
      </w:r>
      <w:r w:rsidR="00B256B9">
        <w:rPr>
          <w:rFonts w:eastAsia="Times New Roman"/>
          <w:bCs/>
          <w:i/>
          <w:sz w:val="20"/>
          <w:szCs w:val="20"/>
          <w:lang w:eastAsia="pl-PL"/>
        </w:rPr>
        <w:t>ąca stawka podatku od towarów i </w:t>
      </w:r>
      <w:r w:rsidRPr="001B0B50">
        <w:rPr>
          <w:rFonts w:eastAsia="Times New Roman"/>
          <w:bCs/>
          <w:i/>
          <w:sz w:val="20"/>
          <w:szCs w:val="20"/>
          <w:lang w:eastAsia="pl-PL"/>
        </w:rPr>
        <w:t>usług</w:t>
      </w:r>
      <w:r w:rsidRPr="000A0254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single" w:sz="4" w:space="0" w:color="auto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0A0254">
              <w:rPr>
                <w:sz w:val="20"/>
                <w:szCs w:val="20"/>
                <w:lang w:eastAsia="pl-PL"/>
              </w:rPr>
              <w:t>%</w:t>
            </w:r>
          </w:p>
        </w:tc>
      </w:tr>
    </w:tbl>
    <w:p w:rsidR="009F777E" w:rsidRPr="009F777E" w:rsidRDefault="009F777E" w:rsidP="00796FEC">
      <w:pPr>
        <w:spacing w:before="120" w:after="0"/>
        <w:ind w:left="567"/>
        <w:jc w:val="both"/>
        <w:rPr>
          <w:rFonts w:eastAsia="Times New Roman"/>
          <w:i/>
          <w:sz w:val="20"/>
          <w:szCs w:val="20"/>
          <w:u w:val="single"/>
        </w:rPr>
      </w:pPr>
      <w:r w:rsidRPr="009F777E">
        <w:rPr>
          <w:rFonts w:eastAsia="Times New Roman"/>
          <w:i/>
          <w:sz w:val="20"/>
          <w:szCs w:val="20"/>
          <w:u w:val="single"/>
        </w:rPr>
        <w:t>Uwaga:</w:t>
      </w:r>
    </w:p>
    <w:p w:rsidR="009F777E" w:rsidRPr="009F777E" w:rsidRDefault="009F777E" w:rsidP="00796FEC">
      <w:pPr>
        <w:spacing w:after="120"/>
        <w:ind w:left="567"/>
        <w:jc w:val="both"/>
        <w:rPr>
          <w:rFonts w:eastAsia="Times New Roman"/>
          <w:i/>
          <w:sz w:val="20"/>
          <w:szCs w:val="20"/>
        </w:rPr>
      </w:pPr>
      <w:r w:rsidRPr="009F777E">
        <w:rPr>
          <w:rFonts w:eastAsia="Times New Roman"/>
          <w:i/>
          <w:sz w:val="20"/>
          <w:szCs w:val="20"/>
        </w:rPr>
        <w:t>Brak wskazania i niewypełnienia powyższych pól, Zamawiający przyjmie za podanie informacji, że po stronie Zamawiającego nie powstanie obowiązek podatkowy.</w:t>
      </w:r>
    </w:p>
    <w:p w:rsidR="001B0B50" w:rsidRPr="001B0B50" w:rsidRDefault="001B0B50" w:rsidP="000E547A">
      <w:pPr>
        <w:numPr>
          <w:ilvl w:val="0"/>
          <w:numId w:val="10"/>
        </w:numPr>
        <w:tabs>
          <w:tab w:val="clear" w:pos="1320"/>
          <w:tab w:val="num" w:pos="426"/>
        </w:tabs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1B0B50">
        <w:rPr>
          <w:rFonts w:eastAsia="Times New Roman"/>
          <w:b/>
          <w:sz w:val="20"/>
          <w:szCs w:val="20"/>
        </w:rPr>
        <w:t xml:space="preserve">AKCEPTUJEMY </w:t>
      </w:r>
      <w:r w:rsidRPr="001B0B50">
        <w:rPr>
          <w:rFonts w:eastAsia="Times New Roman"/>
          <w:sz w:val="20"/>
          <w:szCs w:val="20"/>
        </w:rPr>
        <w:t xml:space="preserve">warunki płatności określone </w:t>
      </w:r>
      <w:r w:rsidR="00293BFB">
        <w:rPr>
          <w:rFonts w:eastAsia="Times New Roman"/>
          <w:sz w:val="20"/>
          <w:szCs w:val="20"/>
        </w:rPr>
        <w:t>przez Zamawiającego we Wzorze umowy</w:t>
      </w:r>
      <w:r w:rsidRPr="001B0B50">
        <w:rPr>
          <w:rFonts w:eastAsia="Times New Roman"/>
          <w:sz w:val="20"/>
          <w:szCs w:val="20"/>
        </w:rPr>
        <w:t>.</w:t>
      </w:r>
    </w:p>
    <w:p w:rsidR="001B0B50" w:rsidRPr="001B0B50" w:rsidRDefault="001B0B50" w:rsidP="00F84D6D">
      <w:pPr>
        <w:numPr>
          <w:ilvl w:val="0"/>
          <w:numId w:val="10"/>
        </w:numPr>
        <w:tabs>
          <w:tab w:val="clear" w:pos="1320"/>
        </w:tabs>
        <w:suppressAutoHyphens/>
        <w:spacing w:before="120" w:after="120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JESTEŚMY</w:t>
      </w:r>
      <w:r w:rsidRPr="001B0B50">
        <w:rPr>
          <w:rFonts w:eastAsia="Times New Roman"/>
          <w:sz w:val="20"/>
          <w:szCs w:val="20"/>
          <w:lang w:eastAsia="ar-SA"/>
        </w:rPr>
        <w:t xml:space="preserve"> związani ofertą przez okres </w:t>
      </w:r>
      <w:r w:rsidR="00F84D6D" w:rsidRPr="00F84D6D">
        <w:rPr>
          <w:rFonts w:eastAsia="Times New Roman"/>
          <w:b/>
          <w:sz w:val="20"/>
          <w:szCs w:val="20"/>
          <w:lang w:eastAsia="ar-SA"/>
        </w:rPr>
        <w:t>30 dni</w:t>
      </w:r>
      <w:r w:rsidR="00F84D6D">
        <w:rPr>
          <w:rFonts w:eastAsia="Times New Roman"/>
          <w:sz w:val="20"/>
          <w:szCs w:val="20"/>
          <w:lang w:eastAsia="ar-SA"/>
        </w:rPr>
        <w:t>. (</w:t>
      </w:r>
      <w:r w:rsidR="00F84D6D" w:rsidRPr="00F84D6D">
        <w:rPr>
          <w:rFonts w:eastAsia="Times New Roman"/>
          <w:i/>
          <w:sz w:val="20"/>
          <w:szCs w:val="20"/>
          <w:lang w:eastAsia="ar-SA"/>
        </w:rPr>
        <w:t>Bieg terminu związania ofertą rozpoczyna się wraz z upływem terminu składania ofert, przy czym pierwszym dniem terminu związania ofertą jest dzień, w którym upływa termin składania ofert.</w:t>
      </w:r>
      <w:r w:rsidR="00F84D6D">
        <w:rPr>
          <w:rFonts w:eastAsia="Times New Roman"/>
          <w:sz w:val="20"/>
          <w:szCs w:val="20"/>
          <w:lang w:eastAsia="ar-SA"/>
        </w:rPr>
        <w:t>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Default="001B0B50" w:rsidP="000A0254">
      <w:pPr>
        <w:numPr>
          <w:ilvl w:val="0"/>
          <w:numId w:val="10"/>
        </w:numPr>
        <w:tabs>
          <w:tab w:val="clear" w:pos="1320"/>
          <w:tab w:val="num" w:pos="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A635A3">
        <w:rPr>
          <w:rFonts w:eastAsia="Times New Roman"/>
          <w:sz w:val="20"/>
          <w:szCs w:val="20"/>
          <w:lang w:eastAsia="ar-SA"/>
        </w:rPr>
        <w:t>że</w:t>
      </w:r>
      <w:r w:rsidR="00F84D6D">
        <w:rPr>
          <w:rFonts w:eastAsia="Times New Roman"/>
          <w:sz w:val="20"/>
          <w:szCs w:val="20"/>
          <w:lang w:eastAsia="ar-SA"/>
        </w:rPr>
        <w:t>:</w:t>
      </w:r>
      <w:r w:rsidR="00A635A3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Pr="00A635A3" w:rsidRDefault="004F58EE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09925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żadne z informacji zawartych w ofercie oraz załączonych do niej dokumentach, </w:t>
      </w:r>
      <w:r w:rsidR="00A635A3"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stanowią</w:t>
      </w:r>
      <w:r w:rsidR="00A635A3"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A635A3">
        <w:rPr>
          <w:rFonts w:eastAsia="Times New Roman"/>
          <w:b/>
          <w:sz w:val="20"/>
          <w:szCs w:val="20"/>
          <w:lang w:eastAsia="ar-SA"/>
        </w:rPr>
        <w:t>TAJEMNICY PRZEDSIĘBIORSTWA</w:t>
      </w:r>
      <w:r w:rsidR="00A635A3"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w rozumieniu przepisów o zwalczaniu nieuczciwej konkurencji, </w:t>
      </w:r>
    </w:p>
    <w:p w:rsidR="00A635A3" w:rsidRDefault="004F58EE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ar-SA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21120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>wskazane informacje</w:t>
      </w:r>
      <w:r w:rsidR="00A635A3">
        <w:rPr>
          <w:rFonts w:eastAsia="Times New Roman"/>
          <w:bCs/>
          <w:sz w:val="20"/>
          <w:szCs w:val="20"/>
          <w:lang w:eastAsia="pl-PL"/>
        </w:rPr>
        <w:t xml:space="preserve"> i dokumenty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A635A3" w:rsidRPr="001B0B50">
        <w:rPr>
          <w:rFonts w:eastAsia="Times New Roman"/>
          <w:sz w:val="20"/>
          <w:szCs w:val="20"/>
          <w:lang w:eastAsia="ar-SA"/>
        </w:rPr>
        <w:t>zawarte w odrębnym, stosownie oznaczonym i nazwanym załączniku</w:t>
      </w:r>
      <w:r w:rsidR="00A635A3" w:rsidRPr="001B0B50" w:rsidDel="00267663">
        <w:rPr>
          <w:rFonts w:eastAsia="Times New Roman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A635A3" w:rsidRPr="000A0254" w:rsidTr="00B256B9">
        <w:tc>
          <w:tcPr>
            <w:tcW w:w="8472" w:type="dxa"/>
          </w:tcPr>
          <w:p w:rsidR="00A635A3" w:rsidRPr="000A0254" w:rsidRDefault="00A635A3" w:rsidP="00CE5AEF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A635A3" w:rsidRPr="000A0254" w:rsidRDefault="00A635A3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>(należy podać nazwę załącznika)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Pr="00A635A3" w:rsidRDefault="00A635A3" w:rsidP="00A635A3">
      <w:pPr>
        <w:suppressAutoHyphens/>
        <w:spacing w:before="120" w:after="12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mogą być udostępniane</w:t>
      </w:r>
      <w:r w:rsidRPr="00A635A3">
        <w:rPr>
          <w:rFonts w:eastAsia="Times New Roman"/>
          <w:bCs/>
          <w:sz w:val="20"/>
          <w:szCs w:val="20"/>
          <w:lang w:eastAsia="pl-PL"/>
        </w:rPr>
        <w:t>, w szczególności innym uczestnikom postępowania</w:t>
      </w:r>
      <w:r>
        <w:rPr>
          <w:rFonts w:eastAsia="Times New Roman"/>
          <w:bCs/>
          <w:sz w:val="20"/>
          <w:szCs w:val="20"/>
          <w:lang w:eastAsia="pl-PL"/>
        </w:rPr>
        <w:t xml:space="preserve">, 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gdyż </w:t>
      </w:r>
      <w:r>
        <w:rPr>
          <w:rFonts w:eastAsia="Times New Roman"/>
          <w:b/>
          <w:bCs/>
          <w:sz w:val="20"/>
          <w:szCs w:val="20"/>
          <w:lang w:eastAsia="pl-PL"/>
        </w:rPr>
        <w:t>stanowią</w:t>
      </w:r>
      <w:r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TAJEMNICE PRZEDSIĘBIORSTWA</w:t>
      </w:r>
      <w:r w:rsidRPr="00A635A3">
        <w:rPr>
          <w:rFonts w:eastAsia="Times New Roman"/>
          <w:bCs/>
          <w:sz w:val="20"/>
          <w:szCs w:val="20"/>
          <w:lang w:eastAsia="pl-PL"/>
        </w:rPr>
        <w:t>, rozumieniu przepisów o zwalczaniu nieuczciwej konkurencji. W</w:t>
      </w:r>
      <w:r>
        <w:rPr>
          <w:rFonts w:eastAsia="Times New Roman"/>
          <w:bCs/>
          <w:sz w:val="20"/>
          <w:szCs w:val="20"/>
          <w:lang w:eastAsia="pl-PL"/>
        </w:rPr>
        <w:t xml:space="preserve"> załączniku do Oferty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 przedkładamy </w:t>
      </w:r>
      <w:r w:rsidRPr="00A635A3">
        <w:rPr>
          <w:rFonts w:eastAsia="Times New Roman"/>
          <w:bCs/>
          <w:sz w:val="20"/>
          <w:szCs w:val="20"/>
          <w:u w:val="single"/>
          <w:lang w:eastAsia="pl-PL"/>
        </w:rPr>
        <w:t>uzasadnienie</w:t>
      </w:r>
      <w:r w:rsidRPr="00A635A3">
        <w:rPr>
          <w:rFonts w:eastAsia="Times New Roman"/>
          <w:bCs/>
          <w:sz w:val="20"/>
          <w:szCs w:val="20"/>
          <w:lang w:eastAsia="pl-PL"/>
        </w:rPr>
        <w:t>, że zastrzeżone informacje są tajemnicą przedsiębiorstwa</w:t>
      </w:r>
      <w:r w:rsidRPr="00A635A3">
        <w:rPr>
          <w:rFonts w:eastAsia="Times New Roman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0A0254" w:rsidRPr="000A0254" w:rsidTr="00B256B9">
        <w:tc>
          <w:tcPr>
            <w:tcW w:w="8472" w:type="dxa"/>
          </w:tcPr>
          <w:p w:rsidR="000A0254" w:rsidRPr="000A0254" w:rsidRDefault="000A0254" w:rsidP="000A0254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A0254" w:rsidRPr="000A0254" w:rsidRDefault="001B0B50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 xml:space="preserve">(należy podać nazwę załącznika) </w:t>
      </w:r>
    </w:p>
    <w:p w:rsidR="00A635A3" w:rsidRPr="00A635A3" w:rsidRDefault="00A635A3" w:rsidP="00A635A3">
      <w:pPr>
        <w:tabs>
          <w:tab w:val="left" w:pos="426"/>
        </w:tabs>
        <w:suppressAutoHyphens/>
        <w:spacing w:before="120"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lastRenderedPageBreak/>
        <w:t xml:space="preserve">Uwaga! </w:t>
      </w:r>
    </w:p>
    <w:p w:rsidR="00A635A3" w:rsidRPr="00A635A3" w:rsidRDefault="00A635A3" w:rsidP="00A635A3">
      <w:pPr>
        <w:tabs>
          <w:tab w:val="left" w:pos="426"/>
        </w:tabs>
        <w:suppressAutoHyphens/>
        <w:spacing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>Do oferty należy dołączyć dokument, w którym Wykonawca zobowiązany jest wykazać, iż zastrzeżone informacje stanowią tajemnicę przedsiębiorstwa.</w:t>
      </w:r>
    </w:p>
    <w:p w:rsidR="001B0B50" w:rsidRPr="00A635A3" w:rsidRDefault="00A635A3" w:rsidP="00A635A3">
      <w:pPr>
        <w:tabs>
          <w:tab w:val="left" w:pos="426"/>
        </w:tabs>
        <w:suppressAutoHyphens/>
        <w:spacing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W przypadku </w:t>
      </w:r>
      <w:r w:rsidRPr="00A635A3">
        <w:rPr>
          <w:rFonts w:eastAsia="Times New Roman"/>
          <w:i/>
          <w:sz w:val="20"/>
          <w:szCs w:val="20"/>
          <w:u w:val="single"/>
          <w:lang w:eastAsia="ar-SA"/>
        </w:rPr>
        <w:t>braku wykazania</w:t>
      </w:r>
      <w:r w:rsidRPr="00A635A3">
        <w:rPr>
          <w:rFonts w:eastAsia="Times New Roman"/>
          <w:i/>
          <w:sz w:val="20"/>
          <w:szCs w:val="20"/>
          <w:lang w:eastAsia="ar-SA"/>
        </w:rPr>
        <w:t>, iż zastrzeżone informacje stanowią tajemnicę przedsiębiorstwa, Zamawiający uzna, iż nie została spełniona przesłanka podjęcia niezbędnych działań w celu zachowania ich poufności i dane te staną się jawne.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OŚWIADCZAMY,</w:t>
      </w:r>
      <w:r w:rsidRPr="001B0B50">
        <w:rPr>
          <w:rFonts w:eastAsia="Times New Roman"/>
          <w:sz w:val="20"/>
          <w:szCs w:val="20"/>
          <w:lang w:eastAsia="ar-SA"/>
        </w:rPr>
        <w:t xml:space="preserve"> że zapoznaliśmy się z</w:t>
      </w:r>
      <w:r w:rsidR="00293BFB">
        <w:rPr>
          <w:rFonts w:eastAsia="Times New Roman"/>
          <w:sz w:val="20"/>
          <w:szCs w:val="20"/>
          <w:lang w:eastAsia="ar-SA"/>
        </w:rPr>
        <w:t>e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9F777E">
        <w:rPr>
          <w:rFonts w:eastAsia="Times New Roman"/>
          <w:sz w:val="20"/>
          <w:szCs w:val="20"/>
          <w:lang w:eastAsia="ar-SA"/>
        </w:rPr>
        <w:t>Wzorem umowy</w:t>
      </w:r>
      <w:r w:rsidRPr="001B0B50">
        <w:rPr>
          <w:rFonts w:eastAsia="Times New Roman"/>
          <w:sz w:val="20"/>
          <w:szCs w:val="20"/>
          <w:lang w:eastAsia="ar-SA"/>
        </w:rPr>
        <w:t xml:space="preserve"> i zobowiązujemy się, w przypadku wyboru naszej oferty, </w:t>
      </w:r>
      <w:r w:rsidR="000A0254" w:rsidRPr="000A0254">
        <w:rPr>
          <w:rFonts w:eastAsia="Times New Roman"/>
          <w:sz w:val="20"/>
          <w:szCs w:val="20"/>
          <w:lang w:eastAsia="ar-SA"/>
        </w:rPr>
        <w:t>do </w:t>
      </w:r>
      <w:r w:rsidRPr="001B0B50">
        <w:rPr>
          <w:rFonts w:eastAsia="Times New Roman"/>
          <w:sz w:val="20"/>
          <w:szCs w:val="20"/>
          <w:lang w:eastAsia="ar-SA"/>
        </w:rPr>
        <w:t>zawarcia umowy zgodnej z niniejszą ofertą, na warunkach określonych w </w:t>
      </w:r>
      <w:r w:rsidR="00BA7830">
        <w:t>Zap</w:t>
      </w:r>
      <w:r w:rsidR="00F84D6D">
        <w:t>ytaniu ofertowym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0A0254" w:rsidRPr="000A0254">
        <w:rPr>
          <w:rFonts w:eastAsia="Times New Roman"/>
          <w:sz w:val="20"/>
          <w:szCs w:val="20"/>
          <w:lang w:eastAsia="ar-SA"/>
        </w:rPr>
        <w:t>w </w:t>
      </w:r>
      <w:r w:rsidRPr="001B0B50">
        <w:rPr>
          <w:rFonts w:eastAsia="Times New Roman"/>
          <w:sz w:val="20"/>
          <w:szCs w:val="20"/>
          <w:lang w:eastAsia="ar-SA"/>
        </w:rPr>
        <w:t>miejscu i terminie wyznaczonym przez Zamawiającego.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>, że wypełniliśmy obowiązki informacyjne przewidziane w art. 13 lub art. 14 RODO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3"/>
      </w:r>
      <w:r w:rsidRPr="001B0B50">
        <w:rPr>
          <w:rFonts w:eastAsia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4"/>
      </w:r>
      <w:r w:rsidRPr="001B0B50">
        <w:rPr>
          <w:rFonts w:eastAsia="Times New Roman"/>
          <w:sz w:val="20"/>
          <w:szCs w:val="20"/>
          <w:lang w:eastAsia="ar-SA"/>
        </w:rPr>
        <w:t>.</w:t>
      </w:r>
    </w:p>
    <w:p w:rsidR="00293BFB" w:rsidRDefault="00293BFB" w:rsidP="000A0254">
      <w:pPr>
        <w:suppressAutoHyphens/>
        <w:spacing w:before="120" w:after="120"/>
        <w:jc w:val="both"/>
        <w:rPr>
          <w:rFonts w:eastAsia="Times New Roman"/>
          <w:sz w:val="20"/>
          <w:szCs w:val="16"/>
          <w:lang w:eastAsia="ar-SA"/>
        </w:rPr>
      </w:pPr>
    </w:p>
    <w:p w:rsidR="00C4288C" w:rsidRPr="000A0254" w:rsidRDefault="002C3D92" w:rsidP="002C3D92">
      <w:pPr>
        <w:suppressAutoHyphens/>
        <w:spacing w:before="120" w:after="120"/>
        <w:jc w:val="both"/>
        <w:rPr>
          <w:rFonts w:eastAsia="Times New Roman"/>
        </w:rPr>
      </w:pPr>
      <w:r>
        <w:rPr>
          <w:rFonts w:eastAsia="Times New Roman"/>
          <w:sz w:val="20"/>
          <w:szCs w:val="16"/>
          <w:lang w:eastAsia="ar-SA"/>
        </w:rPr>
        <w:t>* niepotrzebne skreślić</w:t>
      </w:r>
    </w:p>
    <w:sectPr w:rsidR="00C4288C" w:rsidRPr="000A0254" w:rsidSect="000A1CAC"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EE" w:rsidRDefault="004F58EE" w:rsidP="008E54D0">
      <w:pPr>
        <w:spacing w:after="0" w:line="240" w:lineRule="auto"/>
      </w:pPr>
      <w:r>
        <w:separator/>
      </w:r>
    </w:p>
  </w:endnote>
  <w:endnote w:type="continuationSeparator" w:id="0">
    <w:p w:rsidR="004F58EE" w:rsidRDefault="004F58EE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67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67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376723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376723">
              <w:rPr>
                <w:b/>
                <w:bCs/>
                <w:noProof/>
              </w:rPr>
              <w:t>4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EE" w:rsidRDefault="004F58EE" w:rsidP="008E54D0">
      <w:pPr>
        <w:spacing w:after="0" w:line="240" w:lineRule="auto"/>
      </w:pPr>
      <w:r>
        <w:separator/>
      </w:r>
    </w:p>
  </w:footnote>
  <w:footnote w:type="continuationSeparator" w:id="0">
    <w:p w:rsidR="004F58EE" w:rsidRDefault="004F58EE" w:rsidP="008E54D0">
      <w:pPr>
        <w:spacing w:after="0" w:line="240" w:lineRule="auto"/>
      </w:pPr>
      <w:r>
        <w:continuationSeparator/>
      </w:r>
    </w:p>
  </w:footnote>
  <w:footnote w:id="1">
    <w:p w:rsidR="00E91EA7" w:rsidRPr="00063C02" w:rsidRDefault="00E91EA7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sz w:val="18"/>
        </w:rPr>
        <w:t>w przypadku oferty składanej przez podmioty występujące wspólnie, powyższą tabelę należy wypełnić dla każdego podmiotu osobno (kopiowanie tabeli). Dotyczy wspólników spółki cywilnej, członków konsorcjum</w:t>
      </w:r>
    </w:p>
  </w:footnote>
  <w:footnote w:id="2">
    <w:p w:rsidR="001B0B50" w:rsidRPr="00DF76DF" w:rsidRDefault="001B0B50" w:rsidP="001B0B50">
      <w:pPr>
        <w:spacing w:after="0"/>
        <w:ind w:left="142" w:hanging="142"/>
        <w:jc w:val="both"/>
        <w:rPr>
          <w:iCs/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iCs/>
          <w:color w:val="000000"/>
          <w:sz w:val="18"/>
          <w:szCs w:val="18"/>
        </w:rPr>
        <w:t>dotyczy Wykonawców</w:t>
      </w:r>
      <w:r w:rsidRPr="00DF76DF">
        <w:rPr>
          <w:sz w:val="18"/>
          <w:szCs w:val="18"/>
        </w:rPr>
        <w:t xml:space="preserve">, </w:t>
      </w:r>
      <w:r w:rsidRPr="00DF76DF">
        <w:rPr>
          <w:iCs/>
          <w:sz w:val="18"/>
          <w:szCs w:val="18"/>
        </w:rPr>
        <w:t>których oferty będą generować obowiązek doliczania wartości podatku VAT do wartości netto</w:t>
      </w:r>
      <w:r w:rsidRPr="00DF76DF">
        <w:rPr>
          <w:iCs/>
          <w:color w:val="1F497D"/>
          <w:sz w:val="18"/>
          <w:szCs w:val="18"/>
        </w:rPr>
        <w:t xml:space="preserve"> </w:t>
      </w:r>
      <w:r w:rsidRPr="00DF76DF">
        <w:rPr>
          <w:iCs/>
          <w:sz w:val="18"/>
          <w:szCs w:val="18"/>
        </w:rPr>
        <w:t>oferty, tj. w przypadku: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wewnątrzwspólnotowego nabycia towarów,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F76DF">
        <w:rPr>
          <w:rFonts w:eastAsia="Calibri"/>
          <w:sz w:val="18"/>
          <w:szCs w:val="18"/>
        </w:rPr>
        <w:t xml:space="preserve">nie przekazuje danych </w:t>
      </w:r>
      <w:bookmarkStart w:id="0" w:name="_GoBack"/>
      <w:bookmarkEnd w:id="0"/>
      <w:r w:rsidRPr="00DF76DF">
        <w:rPr>
          <w:rFonts w:eastAsia="Calibri"/>
          <w:sz w:val="18"/>
          <w:szCs w:val="18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2942E1" wp14:editId="68F76F54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2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24"/>
  </w:num>
  <w:num w:numId="8">
    <w:abstractNumId w:val="14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D92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767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157B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58EE"/>
    <w:rsid w:val="004F7D03"/>
    <w:rsid w:val="005052B5"/>
    <w:rsid w:val="005061C8"/>
    <w:rsid w:val="00506C81"/>
    <w:rsid w:val="00513E9A"/>
    <w:rsid w:val="00514AB5"/>
    <w:rsid w:val="0054288D"/>
    <w:rsid w:val="005475CE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3753"/>
    <w:rsid w:val="00770CB9"/>
    <w:rsid w:val="00772836"/>
    <w:rsid w:val="00781478"/>
    <w:rsid w:val="00786512"/>
    <w:rsid w:val="00796FEC"/>
    <w:rsid w:val="007A2812"/>
    <w:rsid w:val="007A4A09"/>
    <w:rsid w:val="007B08C4"/>
    <w:rsid w:val="007D12E3"/>
    <w:rsid w:val="007D2196"/>
    <w:rsid w:val="007E4DEC"/>
    <w:rsid w:val="007E5A5A"/>
    <w:rsid w:val="007F174A"/>
    <w:rsid w:val="007F288A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24D4D"/>
    <w:rsid w:val="0092628A"/>
    <w:rsid w:val="00935640"/>
    <w:rsid w:val="009439E7"/>
    <w:rsid w:val="009445F8"/>
    <w:rsid w:val="009569EF"/>
    <w:rsid w:val="00957B79"/>
    <w:rsid w:val="00960A12"/>
    <w:rsid w:val="00964784"/>
    <w:rsid w:val="009730BF"/>
    <w:rsid w:val="00974D21"/>
    <w:rsid w:val="0097519E"/>
    <w:rsid w:val="0098743F"/>
    <w:rsid w:val="009961C3"/>
    <w:rsid w:val="00996D97"/>
    <w:rsid w:val="00997758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43D67"/>
    <w:rsid w:val="00B47A80"/>
    <w:rsid w:val="00B51AA3"/>
    <w:rsid w:val="00B72AED"/>
    <w:rsid w:val="00B7590C"/>
    <w:rsid w:val="00B830C5"/>
    <w:rsid w:val="00B87D5C"/>
    <w:rsid w:val="00BA2852"/>
    <w:rsid w:val="00BA7830"/>
    <w:rsid w:val="00BB00D1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918C3"/>
    <w:rsid w:val="00D92C5B"/>
    <w:rsid w:val="00D93600"/>
    <w:rsid w:val="00D957DC"/>
    <w:rsid w:val="00D96C2B"/>
    <w:rsid w:val="00DB19E9"/>
    <w:rsid w:val="00DE3D4D"/>
    <w:rsid w:val="00DF5CD5"/>
    <w:rsid w:val="00DF76DF"/>
    <w:rsid w:val="00E068D9"/>
    <w:rsid w:val="00E10580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84D6D"/>
    <w:rsid w:val="00FA56FA"/>
    <w:rsid w:val="00FA6EFA"/>
    <w:rsid w:val="00FB1E62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6904-F89B-45E9-8C93-8D1286ED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6</cp:revision>
  <cp:lastPrinted>2023-03-20T09:13:00Z</cp:lastPrinted>
  <dcterms:created xsi:type="dcterms:W3CDTF">2023-03-20T07:53:00Z</dcterms:created>
  <dcterms:modified xsi:type="dcterms:W3CDTF">2023-03-20T09:13:00Z</dcterms:modified>
</cp:coreProperties>
</file>