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bookmarkStart w:id="1" w:name="ozn_spr"/>
      <w:r w:rsidR="001C59F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r w:rsidR="001C59F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1C59F7">
        <w:rPr>
          <w:rFonts w:ascii="Calibri" w:hAnsi="Calibri"/>
          <w:b/>
          <w:bCs/>
          <w:kern w:val="2"/>
          <w:sz w:val="28"/>
        </w:rPr>
      </w:r>
      <w:r w:rsidR="001C59F7">
        <w:rPr>
          <w:rFonts w:ascii="Calibri" w:hAnsi="Calibri"/>
          <w:b/>
          <w:bCs/>
          <w:kern w:val="2"/>
          <w:sz w:val="28"/>
        </w:rPr>
        <w:fldChar w:fldCharType="separate"/>
      </w:r>
      <w:r w:rsidR="001C59F7">
        <w:rPr>
          <w:rFonts w:ascii="Calibri" w:hAnsi="Calibri"/>
          <w:b/>
          <w:bCs/>
          <w:noProof/>
          <w:kern w:val="2"/>
          <w:sz w:val="28"/>
        </w:rPr>
        <w:t>RI.271.1.</w:t>
      </w:r>
      <w:r w:rsidR="00B32898" w:rsidRPr="00B32898">
        <w:rPr>
          <w:rFonts w:ascii="Calibri" w:hAnsi="Calibri"/>
          <w:b/>
          <w:bCs/>
          <w:noProof/>
          <w:kern w:val="2"/>
          <w:sz w:val="28"/>
        </w:rPr>
        <w:t>475946</w:t>
      </w:r>
      <w:bookmarkStart w:id="2" w:name="_GoBack"/>
      <w:bookmarkEnd w:id="2"/>
      <w:r w:rsidR="001C59F7">
        <w:rPr>
          <w:rFonts w:ascii="Calibri" w:hAnsi="Calibri"/>
          <w:b/>
          <w:bCs/>
          <w:noProof/>
          <w:kern w:val="2"/>
          <w:sz w:val="28"/>
        </w:rPr>
        <w:t>.2021</w:t>
      </w:r>
      <w:r w:rsidR="001C59F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595D6B">
        <w:rPr>
          <w:rFonts w:ascii="Calibri" w:hAnsi="Calibri"/>
          <w:b/>
          <w:bCs/>
          <w:sz w:val="28"/>
        </w:rPr>
        <w:t xml:space="preserve">Przebudowa </w:t>
      </w:r>
      <w:r w:rsidR="00595D6B" w:rsidRPr="00595D6B">
        <w:rPr>
          <w:rFonts w:ascii="Calibri" w:hAnsi="Calibri"/>
          <w:b/>
          <w:bCs/>
          <w:sz w:val="28"/>
        </w:rPr>
        <w:t>ul. E. Jurczyka i ul. Okrężnej w Kcyni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117394">
        <w:rPr>
          <w:rFonts w:ascii="Calibri" w:hAnsi="Calibri"/>
          <w:iCs/>
          <w:kern w:val="2"/>
          <w:sz w:val="20"/>
          <w:szCs w:val="20"/>
        </w:rPr>
        <w:t>t.</w:t>
      </w:r>
      <w:r w:rsidR="004F2E15">
        <w:rPr>
          <w:rFonts w:ascii="Calibri" w:hAnsi="Calibri"/>
          <w:iCs/>
          <w:kern w:val="2"/>
          <w:sz w:val="20"/>
          <w:szCs w:val="20"/>
        </w:rPr>
        <w:t>p</w:t>
      </w:r>
      <w:r w:rsidR="00117394">
        <w:rPr>
          <w:rFonts w:ascii="Calibri" w:hAnsi="Calibri"/>
          <w:iCs/>
          <w:kern w:val="2"/>
          <w:sz w:val="20"/>
          <w:szCs w:val="20"/>
        </w:rPr>
        <w:t>.: Dz.U.201</w:t>
      </w:r>
      <w:r w:rsidR="007345D2">
        <w:rPr>
          <w:rFonts w:ascii="Calibri" w:hAnsi="Calibri"/>
          <w:iCs/>
          <w:kern w:val="2"/>
          <w:sz w:val="20"/>
          <w:szCs w:val="20"/>
        </w:rPr>
        <w:t>9</w:t>
      </w:r>
      <w:r w:rsidR="00117394">
        <w:rPr>
          <w:rFonts w:ascii="Calibri" w:hAnsi="Calibri"/>
          <w:iCs/>
          <w:kern w:val="2"/>
          <w:sz w:val="20"/>
          <w:szCs w:val="20"/>
        </w:rPr>
        <w:t>.</w:t>
      </w:r>
      <w:r w:rsidR="004F2E15">
        <w:rPr>
          <w:rFonts w:ascii="Calibri" w:hAnsi="Calibri"/>
          <w:iCs/>
          <w:kern w:val="2"/>
          <w:sz w:val="20"/>
          <w:szCs w:val="20"/>
        </w:rPr>
        <w:t>2019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1E2A1F">
        <w:rPr>
          <w:rFonts w:ascii="Calibri" w:hAnsi="Calibri"/>
          <w:iCs/>
          <w:kern w:val="2"/>
          <w:sz w:val="20"/>
          <w:szCs w:val="20"/>
        </w:rPr>
        <w:t xml:space="preserve">ze zm.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– dalej: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32898">
        <w:rPr>
          <w:rFonts w:ascii="Calibri" w:hAnsi="Calibri"/>
          <w:iCs/>
          <w:kern w:val="2"/>
          <w:sz w:val="20"/>
          <w:szCs w:val="20"/>
        </w:rPr>
      </w:r>
      <w:r w:rsidR="00B32898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32898">
        <w:rPr>
          <w:rFonts w:ascii="Calibri" w:hAnsi="Calibri"/>
          <w:iCs/>
          <w:kern w:val="2"/>
          <w:sz w:val="20"/>
          <w:szCs w:val="20"/>
        </w:rPr>
      </w:r>
      <w:r w:rsidR="00B32898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32898">
        <w:rPr>
          <w:rFonts w:ascii="Calibri" w:hAnsi="Calibri"/>
          <w:iCs/>
          <w:kern w:val="2"/>
          <w:sz w:val="20"/>
          <w:szCs w:val="20"/>
        </w:rPr>
      </w:r>
      <w:r w:rsidR="00B32898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3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32898">
        <w:rPr>
          <w:rFonts w:ascii="Calibri" w:hAnsi="Calibri"/>
          <w:iCs/>
          <w:kern w:val="2"/>
          <w:sz w:val="20"/>
          <w:szCs w:val="20"/>
        </w:rPr>
      </w:r>
      <w:r w:rsidR="00B32898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097130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4" w:name="Tekst10"/>
          <w:bookmarkEnd w:id="4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097130">
        <w:trPr>
          <w:jc w:val="center"/>
        </w:trPr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09713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32898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32898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32898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32898">
            <w:rPr>
              <w:rFonts w:ascii="Calibri" w:hAnsi="Calibri"/>
              <w:sz w:val="20"/>
              <w:szCs w:val="20"/>
            </w:rPr>
            <w:t>Błąd! Nie można odnaleźć źródła odwołania.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32898" w:rsidRPr="00B32898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RI.271.1.475946.2021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5f0BtjC6E1H1Qe7pO6bY9Vqsg4J3iBVLMDYAaIMLausW3XvfqZMfHEUS6cUAwxjig1naSWQQuD3TAZgqQR1JQ==" w:salt="mZaN4pLdRidt7ZL4deTyX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117394"/>
    <w:rsid w:val="00184494"/>
    <w:rsid w:val="001A07C6"/>
    <w:rsid w:val="001C59F7"/>
    <w:rsid w:val="001E2A1F"/>
    <w:rsid w:val="001F4784"/>
    <w:rsid w:val="00206D2B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4F2E15"/>
    <w:rsid w:val="00556BB9"/>
    <w:rsid w:val="00595D6B"/>
    <w:rsid w:val="005A75BF"/>
    <w:rsid w:val="005C7B6A"/>
    <w:rsid w:val="005D5B9C"/>
    <w:rsid w:val="00603D0C"/>
    <w:rsid w:val="00692E61"/>
    <w:rsid w:val="006B5953"/>
    <w:rsid w:val="007345D2"/>
    <w:rsid w:val="00772FCC"/>
    <w:rsid w:val="007A672A"/>
    <w:rsid w:val="007C1ED7"/>
    <w:rsid w:val="00807F31"/>
    <w:rsid w:val="008173AA"/>
    <w:rsid w:val="0083609A"/>
    <w:rsid w:val="008C1296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51BA"/>
    <w:rsid w:val="00AA4FA6"/>
    <w:rsid w:val="00AB4800"/>
    <w:rsid w:val="00AD5424"/>
    <w:rsid w:val="00AF61DB"/>
    <w:rsid w:val="00AF7EC7"/>
    <w:rsid w:val="00B235BA"/>
    <w:rsid w:val="00B32898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4444A"/>
    <w:rsid w:val="00E545FF"/>
    <w:rsid w:val="00E65C88"/>
    <w:rsid w:val="00E76A0F"/>
    <w:rsid w:val="00EA5BA3"/>
    <w:rsid w:val="00ED10B5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10C7-A89C-4C40-BD68-30E65121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5</cp:revision>
  <cp:lastPrinted>2016-08-04T11:35:00Z</cp:lastPrinted>
  <dcterms:created xsi:type="dcterms:W3CDTF">2021-06-08T13:36:00Z</dcterms:created>
  <dcterms:modified xsi:type="dcterms:W3CDTF">2021-06-25T11:14:00Z</dcterms:modified>
</cp:coreProperties>
</file>