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DA76B5">
        <w:rPr>
          <w:rFonts w:cs="Times New Roman"/>
          <w:b/>
          <w:sz w:val="24"/>
          <w:szCs w:val="24"/>
          <w:u w:val="single"/>
        </w:rPr>
        <w:t>Zamawiający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DA76B5">
        <w:rPr>
          <w:rFonts w:cs="Times New Roman"/>
          <w:b/>
          <w:sz w:val="24"/>
          <w:szCs w:val="24"/>
        </w:rPr>
        <w:t>Akademia Nauk Stosowanych w Tarnowie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DA76B5">
        <w:rPr>
          <w:rFonts w:cs="Times New Roman"/>
          <w:b/>
          <w:sz w:val="24"/>
          <w:szCs w:val="24"/>
        </w:rPr>
        <w:t>ul. Mickiewicza 8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DA76B5">
        <w:rPr>
          <w:rFonts w:cs="Times New Roman"/>
          <w:b/>
          <w:sz w:val="24"/>
          <w:szCs w:val="24"/>
        </w:rPr>
        <w:t>33-100 Tarnów</w:t>
      </w:r>
    </w:p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DA76B5">
        <w:rPr>
          <w:rFonts w:eastAsia="Times New Roman" w:cs="Times New Roman"/>
          <w:b/>
          <w:sz w:val="24"/>
          <w:szCs w:val="24"/>
          <w:u w:val="single"/>
          <w:lang w:eastAsia="zh-CN"/>
        </w:rPr>
        <w:t>Nazwa (</w:t>
      </w:r>
      <w:r w:rsidRPr="00DA76B5">
        <w:rPr>
          <w:rFonts w:eastAsia="Times New Roman" w:cs="Calibri"/>
          <w:b/>
          <w:sz w:val="24"/>
          <w:szCs w:val="24"/>
          <w:u w:val="single"/>
          <w:lang w:eastAsia="zh-CN"/>
        </w:rPr>
        <w:t>Firma) Wykonawcy:</w:t>
      </w:r>
    </w:p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eastAsia="Times New Roman" w:cs="Calibri"/>
          <w:i/>
          <w:snapToGrid w:val="0"/>
          <w:lang w:eastAsia="pl-PL"/>
        </w:rPr>
      </w:pPr>
      <w:r w:rsidRPr="00DA76B5">
        <w:rPr>
          <w:rFonts w:eastAsia="Times New Roman" w:cs="Calibri"/>
          <w:i/>
          <w:snapToGrid w:val="0"/>
          <w:lang w:eastAsia="pl-PL"/>
        </w:rPr>
        <w:t>(w przypadku Wykonawców wspólnie ubiegających się o udzielenie zamówienia, należy podać dane dotyczące wszystkich Wykonawców):</w:t>
      </w:r>
    </w:p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Calibri"/>
          <w:b/>
          <w:sz w:val="24"/>
          <w:szCs w:val="24"/>
          <w:lang w:eastAsia="zh-CN"/>
        </w:rPr>
      </w:pPr>
      <w:r w:rsidRPr="00DA76B5">
        <w:rPr>
          <w:rFonts w:eastAsia="Times New Roman" w:cs="Calibri"/>
          <w:b/>
          <w:sz w:val="24"/>
          <w:szCs w:val="24"/>
          <w:lang w:eastAsia="zh-CN"/>
        </w:rPr>
        <w:t>……………………………………………………………</w:t>
      </w:r>
      <w:r w:rsidR="003E7B03" w:rsidRPr="00DA76B5">
        <w:rPr>
          <w:rFonts w:eastAsia="Times New Roman" w:cs="Calibri"/>
          <w:b/>
          <w:sz w:val="24"/>
          <w:szCs w:val="24"/>
          <w:lang w:eastAsia="zh-CN"/>
        </w:rPr>
        <w:t>……………………………………………………………………………..</w:t>
      </w: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Adres:…………………………………………………………………………… Województwo:..……………………………..</w:t>
      </w: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val="de-DE" w:eastAsia="zh-CN"/>
        </w:rPr>
        <w:t>Tel:………….…………</w:t>
      </w:r>
      <w:r w:rsidR="00C760F5" w:rsidRPr="00DA76B5">
        <w:rPr>
          <w:rFonts w:eastAsia="Times New Roman" w:cs="Times New Roman"/>
          <w:sz w:val="24"/>
          <w:szCs w:val="24"/>
          <w:lang w:val="de-DE" w:eastAsia="zh-CN"/>
        </w:rPr>
        <w:t>...</w:t>
      </w:r>
      <w:r w:rsidRPr="00DA76B5">
        <w:rPr>
          <w:rFonts w:eastAsia="Times New Roman" w:cs="Times New Roman"/>
          <w:sz w:val="24"/>
          <w:szCs w:val="24"/>
          <w:lang w:val="de-DE" w:eastAsia="zh-CN"/>
        </w:rPr>
        <w:t>……E-mail:…………………………………………………</w:t>
      </w:r>
      <w:r w:rsidR="00C760F5" w:rsidRPr="00DA76B5">
        <w:rPr>
          <w:rFonts w:eastAsia="Times New Roman" w:cs="Times New Roman"/>
          <w:sz w:val="24"/>
          <w:szCs w:val="24"/>
          <w:lang w:val="de-DE" w:eastAsia="zh-CN"/>
        </w:rPr>
        <w:t>..</w:t>
      </w:r>
      <w:r w:rsidRPr="00DA76B5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</w:t>
      </w: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val="de-DE" w:eastAsia="zh-CN"/>
        </w:rPr>
        <w:t>NIP:………..…………………..…..………</w:t>
      </w:r>
      <w:r w:rsidRPr="00DA76B5">
        <w:rPr>
          <w:rFonts w:eastAsia="Times New Roman" w:cs="Times New Roman"/>
          <w:sz w:val="24"/>
          <w:szCs w:val="24"/>
          <w:lang w:eastAsia="zh-CN"/>
        </w:rPr>
        <w:t>REGON:……………………….…..…………KRS:………………………....………</w:t>
      </w:r>
    </w:p>
    <w:p w:rsidR="003E7B03" w:rsidRPr="00DA76B5" w:rsidRDefault="003E7B03" w:rsidP="003E7B03">
      <w:pPr>
        <w:tabs>
          <w:tab w:val="right" w:pos="900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eastAsia="zh-CN"/>
        </w:rPr>
        <w:t>Rodzaj Wykonawcy</w:t>
      </w:r>
      <w:r w:rsidR="002B2B45" w:rsidRPr="00DA76B5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2B2B45" w:rsidRPr="00DA76B5">
        <w:rPr>
          <w:rFonts w:eastAsia="Times New Roman" w:cs="Times New Roman"/>
          <w:lang w:eastAsia="zh-CN"/>
        </w:rPr>
        <w:t>(zaznaczyć właściwe)</w:t>
      </w:r>
      <w:r w:rsidRPr="00DA76B5">
        <w:rPr>
          <w:rFonts w:eastAsia="Times New Roman" w:cs="Times New Roman"/>
          <w:sz w:val="24"/>
          <w:szCs w:val="24"/>
          <w:lang w:eastAsia="zh-CN"/>
        </w:rPr>
        <w:t>: mikroprzedsiębiorstwo, małe przedsiębiorstwo, średnie przedsiębiorstwo, jednoosobowa działalność gospodarcza, osoba fizyczna nieprowadząca działalności gospodarczej, inny rodzaj</w:t>
      </w:r>
      <w:r w:rsidR="00EF7D57" w:rsidRPr="00DA76B5">
        <w:rPr>
          <w:rFonts w:eastAsia="Times New Roman" w:cs="Times New Roman"/>
          <w:sz w:val="24"/>
          <w:szCs w:val="24"/>
          <w:lang w:eastAsia="zh-CN"/>
        </w:rPr>
        <w:t xml:space="preserve"> działalności</w:t>
      </w:r>
      <w:r w:rsidR="002B2B45" w:rsidRPr="00DA76B5">
        <w:rPr>
          <w:rFonts w:eastAsia="Times New Roman" w:cs="Times New Roman"/>
          <w:sz w:val="24"/>
          <w:szCs w:val="24"/>
          <w:lang w:eastAsia="zh-CN"/>
        </w:rPr>
        <w:t>.</w:t>
      </w:r>
    </w:p>
    <w:p w:rsidR="005B5BED" w:rsidRPr="00DA76B5" w:rsidRDefault="005B5BED" w:rsidP="005B5BED">
      <w:pPr>
        <w:suppressAutoHyphens w:val="0"/>
        <w:spacing w:after="0" w:line="360" w:lineRule="auto"/>
        <w:jc w:val="both"/>
        <w:rPr>
          <w:rFonts w:cs="Calibri"/>
          <w:sz w:val="24"/>
          <w:szCs w:val="24"/>
        </w:rPr>
      </w:pPr>
      <w:r w:rsidRPr="00DA76B5">
        <w:rPr>
          <w:rFonts w:cs="Calibri"/>
          <w:sz w:val="24"/>
          <w:szCs w:val="24"/>
        </w:rPr>
        <w:t xml:space="preserve">Osoba upoważniona do kontaktu z Zamawiającym </w:t>
      </w:r>
      <w:r w:rsidRPr="00DA76B5">
        <w:rPr>
          <w:rFonts w:cs="Calibri"/>
          <w:i/>
        </w:rPr>
        <w:t>(imię, nazwisko, e-mail, telefon)</w:t>
      </w:r>
      <w:r w:rsidRPr="00DA76B5">
        <w:rPr>
          <w:rFonts w:cs="Calibri"/>
        </w:rPr>
        <w:t xml:space="preserve">: </w:t>
      </w:r>
      <w:r w:rsidRPr="00DA76B5">
        <w:rPr>
          <w:rFonts w:cs="Calibri"/>
          <w:sz w:val="24"/>
          <w:szCs w:val="24"/>
        </w:rPr>
        <w:t>………………………………………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55731" w:rsidRPr="00055731" w:rsidRDefault="005B5BED" w:rsidP="00055731">
      <w:pPr>
        <w:keepNext/>
        <w:suppressAutoHyphens w:val="0"/>
        <w:spacing w:after="0" w:line="240" w:lineRule="auto"/>
        <w:jc w:val="center"/>
        <w:outlineLvl w:val="0"/>
        <w:rPr>
          <w:rFonts w:eastAsia="Times New Roman" w:cs="Times New Roman"/>
          <w:b/>
          <w:sz w:val="20"/>
          <w:szCs w:val="20"/>
          <w:lang w:eastAsia="x-none"/>
        </w:rPr>
      </w:pPr>
      <w:r w:rsidRPr="00DA76B5">
        <w:rPr>
          <w:rFonts w:eastAsia="Times New Roman" w:cs="Times New Roman"/>
          <w:b/>
          <w:sz w:val="24"/>
          <w:szCs w:val="24"/>
          <w:lang w:eastAsia="x-none"/>
        </w:rPr>
        <w:t>FORMULARZ OFERTY</w:t>
      </w:r>
    </w:p>
    <w:p w:rsidR="005B5BED" w:rsidRPr="00DA76B5" w:rsidRDefault="005B5BED" w:rsidP="005B5BED">
      <w:pPr>
        <w:suppressAutoHyphens w:val="0"/>
        <w:spacing w:after="0" w:line="240" w:lineRule="auto"/>
        <w:rPr>
          <w:rFonts w:cs="Times New Roman"/>
          <w:lang w:eastAsia="x-none"/>
        </w:rPr>
      </w:pPr>
    </w:p>
    <w:p w:rsidR="005B5BED" w:rsidRPr="00DA76B5" w:rsidRDefault="005B5BED" w:rsidP="005B5BE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A76B5">
        <w:rPr>
          <w:rFonts w:eastAsia="Times New Roman" w:cs="Calibri"/>
          <w:sz w:val="24"/>
          <w:szCs w:val="24"/>
          <w:lang w:eastAsia="zh-CN"/>
        </w:rPr>
        <w:t>Przystępując do postępowania o udzielenie zamówienia publicznego prowadzonego przez Akademię Nauk Stosowanych w Tarnowie w trybie podstawowym bez możliwości negocjacji pn.</w:t>
      </w:r>
      <w:r w:rsidRPr="00DA76B5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DA76B5">
        <w:rPr>
          <w:rFonts w:eastAsia="Times New Roman" w:cs="Calibri"/>
          <w:b/>
          <w:sz w:val="24"/>
          <w:szCs w:val="24"/>
          <w:lang w:eastAsia="pl-PL"/>
        </w:rPr>
        <w:t>„</w:t>
      </w:r>
      <w:r w:rsidR="007F7099" w:rsidRPr="00DA76B5">
        <w:rPr>
          <w:b/>
          <w:sz w:val="24"/>
          <w:szCs w:val="24"/>
        </w:rPr>
        <w:t>Dostawy plakatów, ulotek i innych wydruków dla ANS w Tarnowie</w:t>
      </w:r>
      <w:r w:rsidRPr="00DA76B5">
        <w:rPr>
          <w:rFonts w:eastAsia="Times New Roman" w:cs="Calibri"/>
          <w:b/>
          <w:sz w:val="24"/>
          <w:szCs w:val="24"/>
          <w:lang w:eastAsia="pl-PL"/>
        </w:rPr>
        <w:t>”</w:t>
      </w:r>
      <w:r w:rsidRPr="00DA76B5">
        <w:rPr>
          <w:rFonts w:eastAsia="Times New Roman" w:cs="Calibri"/>
          <w:sz w:val="24"/>
          <w:szCs w:val="24"/>
          <w:lang w:eastAsia="zh-CN"/>
        </w:rPr>
        <w:t xml:space="preserve"> oferujemy realizację przedmiotu zamówienia, zgodnie z wymaganiami określonymi w SWZ:</w:t>
      </w:r>
    </w:p>
    <w:p w:rsidR="002E15CC" w:rsidRPr="00DA76B5" w:rsidRDefault="002E15CC" w:rsidP="002E15CC">
      <w:pPr>
        <w:suppressAutoHyphens w:val="0"/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106184" w:rsidRPr="00DA76B5" w:rsidRDefault="002E15CC" w:rsidP="00106184">
      <w:pPr>
        <w:spacing w:after="0"/>
        <w:rPr>
          <w:b/>
          <w:sz w:val="24"/>
          <w:szCs w:val="24"/>
        </w:rPr>
      </w:pPr>
      <w:r w:rsidRPr="00DA76B5">
        <w:rPr>
          <w:rFonts w:eastAsia="Times New Roman" w:cs="Calibri"/>
          <w:b/>
          <w:sz w:val="24"/>
          <w:szCs w:val="24"/>
          <w:lang w:eastAsia="pl-PL"/>
        </w:rPr>
        <w:t>Część 1* –</w:t>
      </w:r>
      <w:r w:rsidR="00106184" w:rsidRPr="00DA76B5">
        <w:rPr>
          <w:b/>
          <w:sz w:val="24"/>
          <w:szCs w:val="24"/>
        </w:rPr>
        <w:t xml:space="preserve"> </w:t>
      </w:r>
      <w:r w:rsidR="007F7099" w:rsidRPr="00DA76B5">
        <w:rPr>
          <w:b/>
          <w:sz w:val="24"/>
          <w:szCs w:val="24"/>
        </w:rPr>
        <w:t>D</w:t>
      </w:r>
      <w:r w:rsidR="00106184" w:rsidRPr="00DA76B5">
        <w:rPr>
          <w:b/>
          <w:sz w:val="24"/>
          <w:szCs w:val="24"/>
        </w:rPr>
        <w:t>ostawa plakatów, teczek, ulotek, wizytówek</w:t>
      </w:r>
    </w:p>
    <w:p w:rsidR="002E15CC" w:rsidRPr="00DA76B5" w:rsidRDefault="002E15CC" w:rsidP="002E15CC">
      <w:pPr>
        <w:suppressAutoHyphens w:val="0"/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  <w:r w:rsidRPr="00DA76B5">
        <w:rPr>
          <w:rFonts w:eastAsia="Times New Roman" w:cs="Calibri"/>
          <w:sz w:val="18"/>
          <w:szCs w:val="20"/>
          <w:lang w:eastAsia="pl-PL"/>
        </w:rPr>
        <w:t>* skreślić lub usunąć tę część, jeżeli nie dotyczy</w:t>
      </w:r>
    </w:p>
    <w:p w:rsidR="004156CB" w:rsidRPr="00DA76B5" w:rsidRDefault="004156CB" w:rsidP="004156CB">
      <w:pPr>
        <w:suppressAutoHyphens w:val="0"/>
        <w:spacing w:before="160" w:after="0" w:line="360" w:lineRule="auto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>wartość netto .................................... zł</w:t>
      </w:r>
    </w:p>
    <w:p w:rsidR="004156CB" w:rsidRPr="00DA76B5" w:rsidRDefault="004156CB" w:rsidP="004156CB">
      <w:pPr>
        <w:suppressAutoHyphens w:val="0"/>
        <w:spacing w:after="0" w:line="360" w:lineRule="auto"/>
        <w:jc w:val="both"/>
        <w:rPr>
          <w:rFonts w:eastAsia="Times New Roman" w:cs="Calibri"/>
          <w:snapToGrid w:val="0"/>
          <w:sz w:val="18"/>
          <w:szCs w:val="18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 xml:space="preserve">stawka VAT .......... % tj. ................... zł </w:t>
      </w:r>
    </w:p>
    <w:p w:rsidR="004156CB" w:rsidRPr="00DA76B5" w:rsidRDefault="004156CB" w:rsidP="004156CB">
      <w:pPr>
        <w:suppressAutoHyphens w:val="0"/>
        <w:spacing w:after="60" w:line="360" w:lineRule="auto"/>
        <w:jc w:val="both"/>
        <w:rPr>
          <w:rFonts w:eastAsia="Times New Roman" w:cs="Calibri"/>
          <w:b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b/>
          <w:snapToGrid w:val="0"/>
          <w:sz w:val="24"/>
          <w:szCs w:val="24"/>
          <w:lang w:eastAsia="pl-PL"/>
        </w:rPr>
        <w:t>cena brutto ....................................... zł (kryterium oceny ofert)</w:t>
      </w:r>
    </w:p>
    <w:p w:rsidR="00BD6514" w:rsidRPr="00DA76B5" w:rsidRDefault="00C760F5" w:rsidP="00C760F5">
      <w:pPr>
        <w:jc w:val="both"/>
        <w:rPr>
          <w:sz w:val="24"/>
          <w:szCs w:val="24"/>
        </w:rPr>
      </w:pPr>
      <w:r w:rsidRPr="00DA76B5">
        <w:rPr>
          <w:b/>
          <w:sz w:val="24"/>
          <w:szCs w:val="24"/>
        </w:rPr>
        <w:t>T</w:t>
      </w:r>
      <w:r w:rsidR="00BD6514" w:rsidRPr="00DA76B5">
        <w:rPr>
          <w:b/>
          <w:sz w:val="24"/>
          <w:szCs w:val="24"/>
        </w:rPr>
        <w:t xml:space="preserve">ermin </w:t>
      </w:r>
      <w:r w:rsidR="00BF39DA" w:rsidRPr="00DA76B5">
        <w:rPr>
          <w:b/>
          <w:sz w:val="24"/>
          <w:szCs w:val="24"/>
        </w:rPr>
        <w:t>realizacji jednostkowego zlecenia</w:t>
      </w:r>
      <w:r w:rsidR="00BD6514" w:rsidRPr="00DA76B5">
        <w:rPr>
          <w:sz w:val="24"/>
          <w:szCs w:val="24"/>
        </w:rPr>
        <w:t>: ……</w:t>
      </w:r>
      <w:r w:rsidR="00776D41" w:rsidRPr="00DA76B5">
        <w:rPr>
          <w:sz w:val="24"/>
          <w:szCs w:val="24"/>
        </w:rPr>
        <w:t>…</w:t>
      </w:r>
      <w:r w:rsidRPr="00DA76B5">
        <w:rPr>
          <w:sz w:val="24"/>
          <w:szCs w:val="24"/>
        </w:rPr>
        <w:t>…..</w:t>
      </w:r>
      <w:r w:rsidR="00776D41" w:rsidRPr="00DA76B5">
        <w:rPr>
          <w:sz w:val="24"/>
          <w:szCs w:val="24"/>
        </w:rPr>
        <w:t>…..</w:t>
      </w:r>
      <w:r w:rsidR="00BD6514" w:rsidRPr="00DA76B5">
        <w:rPr>
          <w:sz w:val="24"/>
          <w:szCs w:val="24"/>
        </w:rPr>
        <w:t xml:space="preserve">… </w:t>
      </w:r>
      <w:r w:rsidR="00BD6514" w:rsidRPr="00DA76B5">
        <w:rPr>
          <w:b/>
          <w:sz w:val="24"/>
          <w:szCs w:val="24"/>
        </w:rPr>
        <w:t>dni roboczych</w:t>
      </w:r>
      <w:r w:rsidR="00BD6514" w:rsidRPr="00DA76B5">
        <w:rPr>
          <w:sz w:val="24"/>
          <w:szCs w:val="24"/>
        </w:rPr>
        <w:t xml:space="preserve"> liczonych od dnia złożenia </w:t>
      </w:r>
      <w:r w:rsidR="00BF39DA" w:rsidRPr="00DA76B5">
        <w:rPr>
          <w:sz w:val="24"/>
          <w:szCs w:val="24"/>
        </w:rPr>
        <w:t>zlecenia</w:t>
      </w:r>
      <w:r w:rsidR="00BD6514" w:rsidRPr="00DA76B5">
        <w:rPr>
          <w:sz w:val="24"/>
          <w:szCs w:val="24"/>
        </w:rPr>
        <w:t xml:space="preserve"> przez Zamawiającego </w:t>
      </w:r>
      <w:r w:rsidR="00BD6514" w:rsidRPr="00DA76B5">
        <w:rPr>
          <w:b/>
          <w:sz w:val="24"/>
          <w:szCs w:val="24"/>
        </w:rPr>
        <w:t>(kryterium oceny ofert)</w:t>
      </w:r>
      <w:r w:rsidR="00BD6514" w:rsidRPr="00DA76B5">
        <w:rPr>
          <w:sz w:val="24"/>
          <w:szCs w:val="24"/>
        </w:rPr>
        <w:t>,</w:t>
      </w:r>
    </w:p>
    <w:p w:rsidR="00BD6514" w:rsidRPr="00DA76B5" w:rsidRDefault="00BD6514">
      <w:pPr>
        <w:rPr>
          <w:sz w:val="24"/>
          <w:szCs w:val="24"/>
        </w:rPr>
      </w:pPr>
      <w:r w:rsidRPr="00DA76B5">
        <w:rPr>
          <w:sz w:val="24"/>
          <w:szCs w:val="24"/>
        </w:rPr>
        <w:t>w tym: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2551"/>
        <w:gridCol w:w="851"/>
        <w:gridCol w:w="1134"/>
        <w:gridCol w:w="1133"/>
        <w:gridCol w:w="1418"/>
      </w:tblGrid>
      <w:tr w:rsidR="00DA76B5" w:rsidRPr="00DA76B5" w:rsidTr="004452C6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Rodzaj druku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Specyfikacja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B003F4" w:rsidP="00B24753">
            <w:pPr>
              <w:suppressAutoHyphens w:val="0"/>
              <w:spacing w:after="0" w:line="240" w:lineRule="auto"/>
              <w:ind w:left="-70" w:right="-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0E49DB"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iczba nakładów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49DB" w:rsidRPr="00DA76B5" w:rsidRDefault="00CD49B0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</w:t>
            </w:r>
            <w:r w:rsidR="000E49DB"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ena brutto za 1 nakład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Cena brutto za wszystkie nakłady</w:t>
            </w:r>
          </w:p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(kol. E*F)</w:t>
            </w:r>
          </w:p>
        </w:tc>
      </w:tr>
      <w:tr w:rsidR="00DA76B5" w:rsidRPr="00DA76B5" w:rsidTr="0056040C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ind w:left="-70" w:right="-7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G</w:t>
            </w:r>
          </w:p>
        </w:tc>
      </w:tr>
      <w:tr w:rsidR="00DA76B5" w:rsidRPr="00DA76B5" w:rsidTr="004452C6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ULOTKI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 xml:space="preserve">Format A4 do A5, zadruk CMYK 4+4, </w:t>
            </w:r>
            <w:r w:rsidRPr="00DA76B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papier kreda/offset 150g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5000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4452C6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Teczka ofertowa A4, pojedyncza biga, powlekana, lakier wybiórczy UV, 1+0, (jednostronnie), zadruk CMYK 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4452C6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Teczka ofertowa A4, z grzbietem (podwójna biga), powlekana,</w:t>
            </w:r>
            <w:r w:rsidRPr="00DA76B5">
              <w:rPr>
                <w:rFonts w:asciiTheme="minorHAnsi" w:hAnsiTheme="minorHAnsi" w:cstheme="minorHAnsi"/>
                <w:sz w:val="24"/>
                <w:szCs w:val="24"/>
              </w:rPr>
              <w:br/>
              <w:t>zadruk CMYK 4+0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1200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WIZYTÓWKI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90x50mm, 300g, kreda mat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B1,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B24753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B05EF" w:rsidRPr="00DA76B5">
              <w:rPr>
                <w:rFonts w:asciiTheme="minorHAnsi" w:hAnsiTheme="minorHAnsi" w:cstheme="minorHAnsi"/>
                <w:sz w:val="24"/>
                <w:szCs w:val="24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B24753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B1,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300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B1,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B2,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Druk offset, format netto 68x98cm, 4+0 CMYK, lakier standard, kreda mat, gramatura 130 lub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Druk na pcv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EF7D57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</w:t>
            </w:r>
            <w:r w:rsidR="001B05EF"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ruk cyfrowy na pcv, format 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Druk na piance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Druk cyfrowy na piance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0C" w:rsidRPr="00DA76B5" w:rsidRDefault="001B05EF" w:rsidP="0056040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</w:t>
            </w:r>
            <w:r w:rsidR="00B24753" w:rsidRPr="00DA76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 CZĘŚĆ 1</w:t>
            </w:r>
            <w:r w:rsidRPr="00DA76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5B5BED" w:rsidRPr="00DA76B5" w:rsidRDefault="005B5BED" w:rsidP="00B06C68">
      <w:pP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</w:rPr>
      </w:pPr>
    </w:p>
    <w:p w:rsidR="00106184" w:rsidRPr="00DA76B5" w:rsidRDefault="002E15CC" w:rsidP="00106184">
      <w:pPr>
        <w:spacing w:after="0"/>
        <w:rPr>
          <w:b/>
          <w:sz w:val="24"/>
          <w:szCs w:val="24"/>
        </w:rPr>
      </w:pPr>
      <w:r w:rsidRPr="00DA76B5">
        <w:rPr>
          <w:rFonts w:eastAsia="Times New Roman" w:cs="Calibri"/>
          <w:b/>
          <w:sz w:val="24"/>
          <w:szCs w:val="24"/>
          <w:lang w:eastAsia="pl-PL"/>
        </w:rPr>
        <w:t>Część 2* –</w:t>
      </w:r>
      <w:r w:rsidR="00106184" w:rsidRPr="00DA76B5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7F7099" w:rsidRPr="00DA76B5">
        <w:rPr>
          <w:b/>
          <w:sz w:val="24"/>
          <w:szCs w:val="24"/>
        </w:rPr>
        <w:t>D</w:t>
      </w:r>
      <w:r w:rsidR="00106184" w:rsidRPr="00DA76B5">
        <w:rPr>
          <w:b/>
          <w:sz w:val="24"/>
          <w:szCs w:val="24"/>
        </w:rPr>
        <w:t>ostawa plakatów, plansz ekspozycyjnych, bannerów</w:t>
      </w:r>
    </w:p>
    <w:p w:rsidR="002E15CC" w:rsidRPr="00DA76B5" w:rsidRDefault="002E15CC" w:rsidP="002E15CC">
      <w:pPr>
        <w:suppressAutoHyphens w:val="0"/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  <w:r w:rsidRPr="00DA76B5">
        <w:rPr>
          <w:rFonts w:eastAsia="Times New Roman" w:cs="Calibri"/>
          <w:sz w:val="18"/>
          <w:szCs w:val="20"/>
          <w:lang w:eastAsia="pl-PL"/>
        </w:rPr>
        <w:t>* skreślić lub usunąć tę część, jeżeli nie dotyczy</w:t>
      </w:r>
    </w:p>
    <w:p w:rsidR="004156CB" w:rsidRPr="00DA76B5" w:rsidRDefault="004156CB" w:rsidP="004156CB">
      <w:pPr>
        <w:suppressAutoHyphens w:val="0"/>
        <w:spacing w:before="160" w:after="0" w:line="360" w:lineRule="auto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>wartość netto .................................... zł</w:t>
      </w:r>
    </w:p>
    <w:p w:rsidR="004156CB" w:rsidRPr="00DA76B5" w:rsidRDefault="004156CB" w:rsidP="004156CB">
      <w:pPr>
        <w:suppressAutoHyphens w:val="0"/>
        <w:spacing w:after="0" w:line="360" w:lineRule="auto"/>
        <w:jc w:val="both"/>
        <w:rPr>
          <w:rFonts w:eastAsia="Times New Roman" w:cs="Calibri"/>
          <w:snapToGrid w:val="0"/>
          <w:sz w:val="18"/>
          <w:szCs w:val="18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 xml:space="preserve">stawka VAT .......... % tj. ................... zł </w:t>
      </w:r>
    </w:p>
    <w:p w:rsidR="004156CB" w:rsidRPr="00DA76B5" w:rsidRDefault="004156CB" w:rsidP="004156CB">
      <w:pPr>
        <w:suppressAutoHyphens w:val="0"/>
        <w:spacing w:after="60" w:line="360" w:lineRule="auto"/>
        <w:jc w:val="both"/>
        <w:rPr>
          <w:rFonts w:eastAsia="Times New Roman" w:cs="Calibri"/>
          <w:b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b/>
          <w:snapToGrid w:val="0"/>
          <w:sz w:val="24"/>
          <w:szCs w:val="24"/>
          <w:lang w:eastAsia="pl-PL"/>
        </w:rPr>
        <w:t>cena brutto ....................................... zł (kryterium oceny ofert)</w:t>
      </w:r>
    </w:p>
    <w:p w:rsidR="00836D52" w:rsidRPr="00DA76B5" w:rsidRDefault="00836D52" w:rsidP="00836D52">
      <w:pPr>
        <w:jc w:val="both"/>
        <w:rPr>
          <w:sz w:val="24"/>
          <w:szCs w:val="24"/>
        </w:rPr>
      </w:pPr>
      <w:r w:rsidRPr="00DA76B5">
        <w:rPr>
          <w:b/>
          <w:sz w:val="24"/>
          <w:szCs w:val="24"/>
        </w:rPr>
        <w:t>Termin realizacji jednostkowego zlecenia</w:t>
      </w:r>
      <w:r w:rsidRPr="00DA76B5">
        <w:rPr>
          <w:sz w:val="24"/>
          <w:szCs w:val="24"/>
        </w:rPr>
        <w:t xml:space="preserve">: …………..…..… </w:t>
      </w:r>
      <w:r w:rsidRPr="00DA76B5">
        <w:rPr>
          <w:b/>
          <w:sz w:val="24"/>
          <w:szCs w:val="24"/>
        </w:rPr>
        <w:t>dni roboczych</w:t>
      </w:r>
      <w:r w:rsidRPr="00DA76B5">
        <w:rPr>
          <w:sz w:val="24"/>
          <w:szCs w:val="24"/>
        </w:rPr>
        <w:t xml:space="preserve"> liczonych od dnia złożenia zlecenia przez Zamawiającego </w:t>
      </w:r>
      <w:r w:rsidRPr="00DA76B5">
        <w:rPr>
          <w:b/>
          <w:sz w:val="24"/>
          <w:szCs w:val="24"/>
        </w:rPr>
        <w:t>(kryterium oceny ofert)</w:t>
      </w:r>
      <w:r w:rsidRPr="00DA76B5">
        <w:rPr>
          <w:sz w:val="24"/>
          <w:szCs w:val="24"/>
        </w:rPr>
        <w:t>,</w:t>
      </w:r>
    </w:p>
    <w:p w:rsidR="002E15CC" w:rsidRPr="00DA76B5" w:rsidRDefault="002E15CC" w:rsidP="002E15CC">
      <w:pPr>
        <w:rPr>
          <w:sz w:val="24"/>
          <w:szCs w:val="24"/>
        </w:rPr>
      </w:pPr>
      <w:r w:rsidRPr="00DA76B5">
        <w:rPr>
          <w:sz w:val="24"/>
          <w:szCs w:val="24"/>
        </w:rPr>
        <w:t>w tym: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2551"/>
        <w:gridCol w:w="851"/>
        <w:gridCol w:w="1134"/>
        <w:gridCol w:w="1133"/>
        <w:gridCol w:w="1418"/>
      </w:tblGrid>
      <w:tr w:rsidR="00DA76B5" w:rsidRPr="00DA76B5" w:rsidTr="008B3D48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Rodzaj druku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Specyfikacja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B003F4" w:rsidP="00B003F4">
            <w:pPr>
              <w:suppressAutoHyphens w:val="0"/>
              <w:spacing w:after="0" w:line="240" w:lineRule="auto"/>
              <w:ind w:left="-70" w:right="-7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</w:t>
            </w:r>
            <w:r w:rsidR="0056040C"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iczba nakładów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Cena brutto za 1 nakład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Cena brutto za wszystkie nakłady</w:t>
            </w:r>
          </w:p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(kol. E*F)</w:t>
            </w:r>
          </w:p>
        </w:tc>
      </w:tr>
      <w:tr w:rsidR="00DA76B5" w:rsidRPr="00DA76B5" w:rsidTr="0056040C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ind w:left="-70" w:right="-7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G</w:t>
            </w:r>
          </w:p>
        </w:tc>
      </w:tr>
      <w:tr w:rsidR="00DA76B5" w:rsidRPr="00DA76B5" w:rsidTr="00DA76B5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numPr>
                <w:ilvl w:val="0"/>
                <w:numId w:val="60"/>
              </w:numPr>
              <w:suppressAutoHyphens w:val="0"/>
              <w:spacing w:after="0" w:line="240" w:lineRule="auto"/>
              <w:ind w:left="214" w:hanging="14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Plakaty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D7C77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EB27C5">
              <w:rPr>
                <w:rFonts w:cs="Calibri"/>
                <w:sz w:val="24"/>
                <w:szCs w:val="24"/>
              </w:rPr>
              <w:t xml:space="preserve">Druk </w:t>
            </w:r>
            <w:r w:rsidR="001D7C77" w:rsidRPr="00EB27C5">
              <w:rPr>
                <w:rFonts w:cs="Calibri"/>
                <w:sz w:val="24"/>
                <w:szCs w:val="24"/>
              </w:rPr>
              <w:t>cyfrowy</w:t>
            </w:r>
            <w:r w:rsidRPr="00EB27C5">
              <w:rPr>
                <w:rFonts w:cs="Calibri"/>
                <w:sz w:val="24"/>
                <w:szCs w:val="24"/>
              </w:rPr>
              <w:t xml:space="preserve">, format 100x70 cm, 4+0 CMYK, </w:t>
            </w:r>
            <w:r w:rsidRPr="00EB27C5">
              <w:rPr>
                <w:rFonts w:eastAsia="Times New Roman" w:cs="Calibri"/>
                <w:sz w:val="24"/>
                <w:szCs w:val="24"/>
                <w:lang w:eastAsia="pl-PL"/>
              </w:rPr>
              <w:t>Dr</w:t>
            </w:r>
            <w:bookmarkStart w:id="0" w:name="_GoBack"/>
            <w:bookmarkEnd w:id="0"/>
            <w:r w:rsidRPr="00EB27C5">
              <w:rPr>
                <w:rFonts w:eastAsia="Times New Roman" w:cs="Calibri"/>
                <w:sz w:val="24"/>
                <w:szCs w:val="24"/>
                <w:lang w:eastAsia="pl-PL"/>
              </w:rPr>
              <w:t xml:space="preserve">uk cyfrowy </w:t>
            </w: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różnych plakatów B1, 70x100cm, po 1 sztuce wraz z docięciem. Papier mat 170g. </w:t>
            </w:r>
            <w:r w:rsidRPr="00DA76B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+ transport do 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="000730DD"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numPr>
                <w:ilvl w:val="0"/>
                <w:numId w:val="60"/>
              </w:numPr>
              <w:suppressAutoHyphens w:val="0"/>
              <w:spacing w:after="0" w:line="240" w:lineRule="auto"/>
              <w:ind w:left="214" w:hanging="14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F91C17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Plansz</w:t>
            </w:r>
            <w:r w:rsidR="00F91C17" w:rsidRPr="00DA76B5">
              <w:rPr>
                <w:rFonts w:eastAsia="Times New Roman" w:cs="Calibr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E" w:rsidRPr="00DA76B5" w:rsidRDefault="0068483E" w:rsidP="0068483E">
            <w:pPr>
              <w:pStyle w:val="Standard"/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cs="Calibri"/>
                <w:sz w:val="24"/>
                <w:szCs w:val="24"/>
              </w:rPr>
              <w:t>Druk na pcv, druk na folii matowej i jednostronne wyklejenie piankowych płyt ekspozytorów plenerowych "Omegasystem"</w:t>
            </w: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 72m2 </w:t>
            </w:r>
          </w:p>
          <w:p w:rsidR="001B05EF" w:rsidRPr="00DA76B5" w:rsidRDefault="0068483E" w:rsidP="0068483E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UWAGA! transport z i do TCK Rynek 5 Tarnów, brak możliwości </w:t>
            </w:r>
            <w:r w:rsidRPr="00DA76B5">
              <w:rPr>
                <w:b/>
                <w:sz w:val="24"/>
                <w:szCs w:val="24"/>
              </w:rPr>
              <w:t>wysyłki kurierem.</w:t>
            </w:r>
            <w:r w:rsidRPr="00DA76B5">
              <w:rPr>
                <w:sz w:val="24"/>
                <w:szCs w:val="24"/>
              </w:rPr>
              <w:t xml:space="preserve"> Ekspozytory są bardzo delikatne, wypożyczane z TCK. Istnieje możliwość transportu ekspozytorów przez TCK, ale tylko w obrębie Tarnowa.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72m2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numPr>
                <w:ilvl w:val="0"/>
                <w:numId w:val="60"/>
              </w:numPr>
              <w:suppressAutoHyphens w:val="0"/>
              <w:spacing w:after="0" w:line="240" w:lineRule="auto"/>
              <w:ind w:left="214" w:hanging="14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Bannery na siatce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cs="Calibri"/>
                <w:sz w:val="24"/>
                <w:szCs w:val="24"/>
              </w:rPr>
              <w:t>Druk banerów na siatce z oczkowaniem co 30cm. (rozmiar 136x190cm)</w:t>
            </w: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 + </w:t>
            </w:r>
            <w:r w:rsidRPr="00DA76B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transport do Rynek 5 Tarnów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5CC" w:rsidRPr="00DA76B5" w:rsidRDefault="00B24753" w:rsidP="00B24753">
            <w:pPr>
              <w:tabs>
                <w:tab w:val="left" w:pos="0"/>
              </w:tabs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A76B5">
              <w:rPr>
                <w:rFonts w:cs="Calibri"/>
                <w:b/>
                <w:bCs/>
                <w:sz w:val="24"/>
                <w:szCs w:val="24"/>
              </w:rPr>
              <w:t>CENA BRUTTO ZA CZĘŚĆ 2: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E15CC" w:rsidRPr="00DA76B5" w:rsidRDefault="002E15CC" w:rsidP="00B2475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2E15CC" w:rsidRPr="00DA76B5" w:rsidRDefault="002E15CC" w:rsidP="00B06C68">
      <w:pP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</w:rPr>
      </w:pP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ar-SA"/>
        </w:rPr>
        <w:t>Oświadczamy, że jesteśmy związani niniejszą ofertą od upływu terminu składania ofert do dnia wskazanego w SWZ.</w:t>
      </w: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  <w:tab w:val="left" w:pos="2520"/>
          <w:tab w:val="left" w:pos="2586"/>
        </w:tabs>
        <w:suppressAutoHyphens w:val="0"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ar-SA"/>
        </w:rPr>
        <w:t>Oświadczamy, że zapoznaliśmy się z zapisami SWZ wraz z załącznikami i nie wnosimy do nich zastrzeżeń oraz uzyskaliśmy informacje kon</w:t>
      </w:r>
      <w:r w:rsidR="004C44F8" w:rsidRPr="00DA76B5">
        <w:rPr>
          <w:rFonts w:eastAsia="Times New Roman" w:cs="Calibri"/>
          <w:sz w:val="24"/>
          <w:szCs w:val="24"/>
          <w:lang w:eastAsia="ar-SA"/>
        </w:rPr>
        <w:t>ieczne do przygotowania oferty oraz, że</w:t>
      </w:r>
      <w:r w:rsidRPr="00DA76B5">
        <w:rPr>
          <w:rFonts w:eastAsia="Times New Roman" w:cs="Calibri"/>
          <w:sz w:val="24"/>
          <w:szCs w:val="24"/>
          <w:lang w:eastAsia="ar-SA"/>
        </w:rPr>
        <w:t xml:space="preserve"> złożona przez nas oferta spełnia wymagania określone w SWZ.</w:t>
      </w: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  <w:tab w:val="left" w:pos="2520"/>
          <w:tab w:val="left" w:pos="2586"/>
        </w:tabs>
        <w:suppressAutoHyphens w:val="0"/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DA76B5">
        <w:rPr>
          <w:rFonts w:eastAsia="Times New Roman" w:cs="Calibri"/>
          <w:sz w:val="24"/>
          <w:szCs w:val="24"/>
          <w:lang w:eastAsia="ar-SA"/>
        </w:rPr>
        <w:t>Oświadczamy, że zapoznaliśmy się z</w:t>
      </w:r>
      <w:r w:rsidRPr="00DA76B5">
        <w:rPr>
          <w:rFonts w:cs="Calibri"/>
          <w:sz w:val="24"/>
          <w:szCs w:val="24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Zamawiającego.</w:t>
      </w: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  <w:tab w:val="left" w:pos="2520"/>
          <w:tab w:val="left" w:pos="2586"/>
        </w:tabs>
        <w:suppressAutoHyphens w:val="0"/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DA76B5">
        <w:rPr>
          <w:rFonts w:eastAsia="Times New Roman" w:cs="Calibri"/>
          <w:sz w:val="24"/>
          <w:szCs w:val="24"/>
          <w:lang w:eastAsia="ar-SA"/>
        </w:rPr>
        <w:lastRenderedPageBreak/>
        <w:t xml:space="preserve">Akceptujemy </w:t>
      </w:r>
      <w:r w:rsidRPr="00DA76B5">
        <w:rPr>
          <w:rFonts w:cs="Calibri"/>
          <w:sz w:val="24"/>
          <w:szCs w:val="24"/>
          <w:lang w:eastAsia="ar-SA"/>
        </w:rPr>
        <w:t>warunki płatności określone w projektowanych postanowieniach umowy stanowiących załącznik nr 2 do SWZ.</w:t>
      </w:r>
    </w:p>
    <w:p w:rsidR="005B5BED" w:rsidRPr="00DA76B5" w:rsidRDefault="005B5BED" w:rsidP="00C760F5">
      <w:pPr>
        <w:widowControl w:val="0"/>
        <w:numPr>
          <w:ilvl w:val="0"/>
          <w:numId w:val="59"/>
        </w:numPr>
        <w:tabs>
          <w:tab w:val="clear" w:pos="360"/>
          <w:tab w:val="num" w:pos="284"/>
        </w:tabs>
        <w:suppressAutoHyphens w:val="0"/>
        <w:spacing w:before="60" w:after="0" w:line="276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pl-PL"/>
        </w:rPr>
        <w:t xml:space="preserve">Oświadczamy, że wybór oferty:     </w:t>
      </w:r>
    </w:p>
    <w:p w:rsidR="005B5BED" w:rsidRPr="00DA76B5" w:rsidRDefault="005B5BED" w:rsidP="005B5BED">
      <w:pPr>
        <w:widowControl w:val="0"/>
        <w:tabs>
          <w:tab w:val="left" w:pos="3686"/>
        </w:tabs>
        <w:spacing w:after="0" w:line="276" w:lineRule="auto"/>
        <w:ind w:left="284" w:firstLine="3260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pl-PL"/>
        </w:rPr>
        <w:t>nie będzie / będzie</w:t>
      </w:r>
      <w:r w:rsidRPr="00DA76B5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1"/>
      </w:r>
    </w:p>
    <w:p w:rsidR="005B5BED" w:rsidRPr="00DA76B5" w:rsidRDefault="005B5BED" w:rsidP="005B5BED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pl-PL"/>
        </w:rPr>
        <w:t>prowadził do powstania u Zamawiającego obowiązku podatkowego zgodnie z przepisami o podatku od towarów i usług. Powyższy obowiązek podatkowy będzie dotyczył ……………………………………… objętych przedmiotem zamówienia.</w:t>
      </w:r>
    </w:p>
    <w:p w:rsidR="005B5BED" w:rsidRPr="00DA76B5" w:rsidRDefault="005B5BED" w:rsidP="004C44F8">
      <w:pPr>
        <w:numPr>
          <w:ilvl w:val="0"/>
          <w:numId w:val="59"/>
        </w:numPr>
        <w:tabs>
          <w:tab w:val="clear" w:pos="360"/>
          <w:tab w:val="num" w:pos="0"/>
        </w:tabs>
        <w:suppressAutoHyphens w:val="0"/>
        <w:spacing w:after="0" w:line="276" w:lineRule="auto"/>
        <w:ind w:left="284" w:hanging="284"/>
        <w:contextualSpacing/>
        <w:jc w:val="both"/>
        <w:rPr>
          <w:rFonts w:cs="Calibri"/>
          <w:sz w:val="20"/>
          <w:szCs w:val="24"/>
        </w:rPr>
      </w:pPr>
      <w:r w:rsidRPr="00DA76B5">
        <w:rPr>
          <w:rFonts w:cs="Calibri"/>
          <w:sz w:val="24"/>
          <w:szCs w:val="24"/>
        </w:rPr>
        <w:t>Oświadczam/y, że wypełniliśmy obowiązki informacyjne przewidziane w art. 13 lub art. 14 RODO</w:t>
      </w:r>
      <w:r w:rsidRPr="00DA76B5">
        <w:rPr>
          <w:rFonts w:cs="Calibri"/>
          <w:sz w:val="24"/>
          <w:szCs w:val="24"/>
          <w:vertAlign w:val="superscript"/>
        </w:rPr>
        <w:footnoteReference w:id="2"/>
      </w:r>
      <w:r w:rsidRPr="00DA76B5">
        <w:rPr>
          <w:rFonts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DA76B5">
        <w:rPr>
          <w:rFonts w:cs="Calibri"/>
          <w:sz w:val="24"/>
          <w:szCs w:val="24"/>
          <w:vertAlign w:val="superscript"/>
        </w:rPr>
        <w:footnoteReference w:id="3"/>
      </w:r>
      <w:r w:rsidRPr="00DA76B5">
        <w:rPr>
          <w:rFonts w:cs="Calibri"/>
          <w:sz w:val="24"/>
          <w:szCs w:val="24"/>
        </w:rPr>
        <w:t>.</w:t>
      </w:r>
    </w:p>
    <w:p w:rsidR="005B5BED" w:rsidRPr="00DA76B5" w:rsidRDefault="005B5BED" w:rsidP="004C44F8">
      <w:pPr>
        <w:numPr>
          <w:ilvl w:val="0"/>
          <w:numId w:val="59"/>
        </w:numPr>
        <w:tabs>
          <w:tab w:val="clear" w:pos="360"/>
        </w:tabs>
        <w:suppressAutoHyphens w:val="0"/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DA76B5">
        <w:rPr>
          <w:rFonts w:cs="Calibri"/>
          <w:sz w:val="24"/>
          <w:szCs w:val="24"/>
        </w:rPr>
        <w:t>Oświadczamy, że zamierzamy/nie zamierzamy</w:t>
      </w:r>
      <w:r w:rsidRPr="00DA76B5">
        <w:rPr>
          <w:rFonts w:cs="Calibri"/>
          <w:sz w:val="24"/>
          <w:szCs w:val="24"/>
          <w:vertAlign w:val="superscript"/>
        </w:rPr>
        <w:footnoteReference w:id="4"/>
      </w:r>
      <w:r w:rsidRPr="00DA76B5">
        <w:rPr>
          <w:rFonts w:cs="Calibri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DA76B5" w:rsidRPr="00DA76B5" w:rsidTr="005E0CC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Nazwa podwykonawcy/</w:t>
            </w:r>
          </w:p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podwykonawców (o ile są znani)</w:t>
            </w:r>
          </w:p>
        </w:tc>
      </w:tr>
      <w:tr w:rsidR="00DA76B5" w:rsidRPr="00DA76B5" w:rsidTr="005E0CC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BED" w:rsidRPr="00DA76B5" w:rsidRDefault="005B5BED" w:rsidP="005B5BED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BED" w:rsidRPr="00DA76B5" w:rsidRDefault="005B5BED" w:rsidP="005B5BED">
            <w:pPr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ED" w:rsidRPr="00DA76B5" w:rsidRDefault="005B5BED" w:rsidP="005B5BED">
            <w:pPr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</w:tr>
    </w:tbl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</w:tabs>
        <w:suppressAutoHyphens w:val="0"/>
        <w:spacing w:after="0" w:line="276" w:lineRule="auto"/>
        <w:ind w:left="284"/>
        <w:jc w:val="both"/>
        <w:rPr>
          <w:rFonts w:cs="Calibri"/>
          <w:sz w:val="20"/>
          <w:szCs w:val="24"/>
        </w:rPr>
      </w:pPr>
      <w:r w:rsidRPr="00DA76B5">
        <w:rPr>
          <w:rFonts w:cs="Calibri"/>
          <w:sz w:val="24"/>
          <w:szCs w:val="24"/>
        </w:rPr>
        <w:t>Załącznikami do niniejszej oferty są:</w:t>
      </w:r>
    </w:p>
    <w:p w:rsidR="005B5BED" w:rsidRPr="00DA76B5" w:rsidRDefault="005B5BED" w:rsidP="005B5BED">
      <w:pPr>
        <w:suppressAutoHyphens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DA76B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BED" w:rsidRPr="00DA76B5" w:rsidRDefault="005B5BED" w:rsidP="005B5BED">
      <w:pPr>
        <w:suppressAutoHyphens w:val="0"/>
        <w:spacing w:after="0" w:line="240" w:lineRule="auto"/>
        <w:rPr>
          <w:rFonts w:cs="Calibri"/>
          <w:sz w:val="24"/>
          <w:szCs w:val="24"/>
        </w:rPr>
      </w:pPr>
    </w:p>
    <w:p w:rsidR="005B5BED" w:rsidRPr="00DA76B5" w:rsidRDefault="005B5BED" w:rsidP="005B5BED">
      <w:pPr>
        <w:suppressAutoHyphens w:val="0"/>
        <w:spacing w:after="0" w:line="240" w:lineRule="auto"/>
        <w:ind w:left="360"/>
        <w:rPr>
          <w:rFonts w:cs="Calibri"/>
          <w:sz w:val="24"/>
          <w:szCs w:val="24"/>
        </w:rPr>
      </w:pPr>
    </w:p>
    <w:p w:rsidR="005B5BED" w:rsidRPr="00DA76B5" w:rsidRDefault="005B5BED" w:rsidP="005B5BED">
      <w:pPr>
        <w:suppressAutoHyphens w:val="0"/>
        <w:spacing w:after="0" w:line="240" w:lineRule="auto"/>
        <w:rPr>
          <w:rFonts w:cs="Times New Roman"/>
          <w:sz w:val="20"/>
          <w:szCs w:val="20"/>
        </w:rPr>
      </w:pPr>
    </w:p>
    <w:p w:rsidR="005B5BED" w:rsidRPr="00DA76B5" w:rsidRDefault="005B5BED" w:rsidP="005B5BED">
      <w:pPr>
        <w:suppressAutoHyphens w:val="0"/>
        <w:spacing w:after="0" w:line="240" w:lineRule="auto"/>
        <w:rPr>
          <w:rFonts w:cs="Times New Roman"/>
          <w:sz w:val="20"/>
          <w:szCs w:val="20"/>
        </w:rPr>
      </w:pPr>
    </w:p>
    <w:p w:rsidR="005B5BED" w:rsidRPr="00DA76B5" w:rsidRDefault="005B5BED" w:rsidP="005B5BED">
      <w:pPr>
        <w:tabs>
          <w:tab w:val="left" w:pos="0"/>
        </w:tabs>
        <w:suppressAutoHyphens w:val="0"/>
        <w:spacing w:after="0" w:line="264" w:lineRule="auto"/>
        <w:ind w:left="426" w:right="1"/>
        <w:contextualSpacing/>
        <w:jc w:val="center"/>
        <w:rPr>
          <w:rFonts w:cs="Times New Roman"/>
          <w:bCs/>
          <w:i/>
          <w:iCs/>
          <w:color w:val="FF0000"/>
          <w:sz w:val="24"/>
          <w:szCs w:val="24"/>
        </w:rPr>
      </w:pPr>
      <w:r w:rsidRPr="00DA76B5">
        <w:rPr>
          <w:rFonts w:cs="Times New Roman"/>
          <w:bCs/>
          <w:i/>
          <w:iCs/>
          <w:color w:val="FF0000"/>
          <w:sz w:val="24"/>
          <w:szCs w:val="24"/>
        </w:rPr>
        <w:t>Formularz oferty musi być opatrzony przez osobę lub osoby uprawnione do reprezentowania Wykonawcy kwalifikowanym podpisem elektronicznym, podpisem zaufanym lub podpisem osobistym.</w:t>
      </w:r>
    </w:p>
    <w:p w:rsidR="005B5BED" w:rsidRPr="00DA76B5" w:rsidRDefault="005B5BED" w:rsidP="00B06C68">
      <w:pP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</w:rPr>
      </w:pPr>
    </w:p>
    <w:sectPr w:rsidR="005B5BED" w:rsidRPr="00DA76B5" w:rsidSect="0056040C">
      <w:headerReference w:type="default" r:id="rId8"/>
      <w:footerReference w:type="default" r:id="rId9"/>
      <w:pgSz w:w="11906" w:h="16838"/>
      <w:pgMar w:top="1276" w:right="1417" w:bottom="1135" w:left="1417" w:header="851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27" w:rsidRDefault="00390127">
      <w:pPr>
        <w:spacing w:after="0" w:line="240" w:lineRule="auto"/>
      </w:pPr>
      <w:r>
        <w:separator/>
      </w:r>
    </w:p>
  </w:endnote>
  <w:endnote w:type="continuationSeparator" w:id="0">
    <w:p w:rsidR="00390127" w:rsidRDefault="003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5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37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01" w:rsidRDefault="00F14001" w:rsidP="003258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27" w:rsidRDefault="00390127">
      <w:pPr>
        <w:spacing w:after="0" w:line="240" w:lineRule="auto"/>
      </w:pPr>
      <w:r>
        <w:separator/>
      </w:r>
    </w:p>
  </w:footnote>
  <w:footnote w:type="continuationSeparator" w:id="0">
    <w:p w:rsidR="00390127" w:rsidRDefault="00390127">
      <w:pPr>
        <w:spacing w:after="0" w:line="240" w:lineRule="auto"/>
      </w:pPr>
      <w:r>
        <w:continuationSeparator/>
      </w:r>
    </w:p>
  </w:footnote>
  <w:footnote w:id="1">
    <w:p w:rsidR="005B5BED" w:rsidRPr="005B5BED" w:rsidRDefault="005B5BED" w:rsidP="005B5BED">
      <w:pPr>
        <w:pStyle w:val="Tekstprzypisudolnego"/>
      </w:pPr>
      <w:r w:rsidRPr="005B5BED">
        <w:rPr>
          <w:rStyle w:val="Odwoanieprzypisudolnego"/>
        </w:rPr>
        <w:footnoteRef/>
      </w:r>
      <w:r w:rsidRPr="005B5BED">
        <w:t xml:space="preserve"> niepotrzebne skreślić. W przypadku powstania obowiązku podatkowego u Zamawiającego, należy wpisać nazwę/rodzaj towaru lub usługi, które będą prowadziły do powstania u Zamawiającego obowiązku podatkowego zgodnie z przepisami o podatku od towarów i usług. Brak udzielenia odpowiedzi oznacza udzielenie odpowiedzi ‘nie będzie’.</w:t>
      </w:r>
    </w:p>
  </w:footnote>
  <w:footnote w:id="2">
    <w:p w:rsidR="005B5BED" w:rsidRPr="005B5BED" w:rsidRDefault="005B5BED" w:rsidP="005B5BED">
      <w:pPr>
        <w:pStyle w:val="Tekstprzypisudolnego"/>
        <w:jc w:val="both"/>
      </w:pPr>
      <w:r w:rsidRPr="005B5BED">
        <w:rPr>
          <w:rStyle w:val="Odwoanieprzypisudolnego"/>
        </w:rPr>
        <w:footnoteRef/>
      </w:r>
      <w:r w:rsidRPr="005B5BED">
        <w:rPr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3">
    <w:p w:rsidR="005B5BED" w:rsidRPr="005B5BED" w:rsidRDefault="005B5BED" w:rsidP="005B5BED">
      <w:pPr>
        <w:pStyle w:val="Tekstprzypisudolnego"/>
        <w:jc w:val="both"/>
      </w:pPr>
      <w:r w:rsidRPr="005B5BED">
        <w:rPr>
          <w:rStyle w:val="Odwoanieprzypisudolnego"/>
        </w:rPr>
        <w:footnoteRef/>
      </w:r>
      <w:r w:rsidRPr="005B5BED">
        <w:rPr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4">
    <w:p w:rsidR="005B5BED" w:rsidRPr="005B5BED" w:rsidRDefault="005B5BED" w:rsidP="005B5BED">
      <w:pPr>
        <w:pStyle w:val="Tekstprzypisudolnego"/>
      </w:pPr>
      <w:r w:rsidRPr="005B5BED">
        <w:rPr>
          <w:rStyle w:val="Odwoanieprzypisudolnego"/>
        </w:rPr>
        <w:footnoteRef/>
      </w:r>
      <w:r w:rsidRPr="005B5BED">
        <w:t xml:space="preserve"> niepotrzebne skreślić, </w:t>
      </w:r>
      <w:r w:rsidRPr="005B5BED">
        <w:rPr>
          <w:lang w:eastAsia="en-US"/>
        </w:rPr>
        <w:t>wypełnić tabelę tylko w przypadku powierzenia części zamówienia podwykonawcom, w przeciwnym razie wykreślić lub pozostawić niewypełnioną.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3E" w:rsidRDefault="005B5BED" w:rsidP="00EF7D57">
    <w:pPr>
      <w:pStyle w:val="Nagwek"/>
      <w:spacing w:after="120"/>
    </w:pPr>
    <w:r w:rsidRPr="005B5BED">
      <w:rPr>
        <w:rFonts w:cs="Calibri"/>
        <w:i/>
        <w:color w:val="000000"/>
        <w:sz w:val="20"/>
        <w:szCs w:val="20"/>
      </w:rPr>
      <w:t xml:space="preserve"> Nr referencyjny: </w:t>
    </w:r>
    <w:r w:rsidRPr="005B5BED">
      <w:rPr>
        <w:rFonts w:cs="Calibri"/>
        <w:i/>
        <w:sz w:val="20"/>
        <w:szCs w:val="20"/>
      </w:rPr>
      <w:t>K-dzpz/382-</w:t>
    </w:r>
    <w:r w:rsidR="004156CB">
      <w:rPr>
        <w:rFonts w:cs="Calibri"/>
        <w:i/>
        <w:sz w:val="20"/>
        <w:szCs w:val="20"/>
      </w:rPr>
      <w:t>3</w:t>
    </w:r>
    <w:r w:rsidRPr="005B5BED">
      <w:rPr>
        <w:rFonts w:cs="Calibri"/>
        <w:i/>
        <w:sz w:val="20"/>
        <w:szCs w:val="20"/>
      </w:rPr>
      <w:t>/2023</w:t>
    </w:r>
    <w:r>
      <w:rPr>
        <w:rFonts w:cs="Calibri"/>
        <w:i/>
        <w:sz w:val="20"/>
        <w:szCs w:val="20"/>
      </w:rPr>
      <w:tab/>
    </w:r>
    <w:r>
      <w:rPr>
        <w:rFonts w:cs="Calibri"/>
        <w:i/>
        <w:sz w:val="20"/>
        <w:szCs w:val="20"/>
      </w:rPr>
      <w:tab/>
    </w:r>
    <w:r w:rsidR="00AB063E"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B4F2194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2F264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E4C01BE2"/>
    <w:name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2220A76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B5F63BC6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Calibri"/>
        <w:b w:val="0"/>
        <w:color w:val="0D0D0D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D0D0D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00000023"/>
    <w:multiLevelType w:val="hybridMultilevel"/>
    <w:tmpl w:val="C706A96C"/>
    <w:lvl w:ilvl="0" w:tplc="33D029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360" w:hanging="360"/>
      </w:pPr>
    </w:lvl>
    <w:lvl w:ilvl="1" w:tplc="00000F3E">
      <w:start w:val="1"/>
      <w:numFmt w:val="lowerLetter"/>
      <w:lvlText w:val="%2."/>
      <w:lvlJc w:val="left"/>
      <w:pPr>
        <w:ind w:left="1080" w:hanging="360"/>
      </w:pPr>
    </w:lvl>
    <w:lvl w:ilvl="2" w:tplc="00000F3F">
      <w:start w:val="1"/>
      <w:numFmt w:val="lowerRoman"/>
      <w:lvlText w:val="%3."/>
      <w:lvlJc w:val="left"/>
      <w:pPr>
        <w:ind w:left="1800" w:hanging="360"/>
      </w:pPr>
    </w:lvl>
    <w:lvl w:ilvl="3" w:tplc="00000F40">
      <w:start w:val="1"/>
      <w:numFmt w:val="decimal"/>
      <w:lvlText w:val="%4."/>
      <w:lvlJc w:val="left"/>
      <w:pPr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4">
    <w:nsid w:val="00000033"/>
    <w:multiLevelType w:val="hybridMultilevel"/>
    <w:tmpl w:val="12243AA6"/>
    <w:lvl w:ilvl="0" w:tplc="00001389">
      <w:start w:val="1"/>
      <w:numFmt w:val="decimal"/>
      <w:lvlText w:val="%1."/>
      <w:lvlJc w:val="left"/>
      <w:pPr>
        <w:ind w:left="360" w:hanging="360"/>
      </w:p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37"/>
    <w:multiLevelType w:val="hybridMultilevel"/>
    <w:tmpl w:val="DCD46696"/>
    <w:lvl w:ilvl="0" w:tplc="157C97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8622610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41"/>
    <w:multiLevelType w:val="hybridMultilevel"/>
    <w:tmpl w:val="6CE4F636"/>
    <w:lvl w:ilvl="0" w:tplc="00001901">
      <w:start w:val="1"/>
      <w:numFmt w:val="decimal"/>
      <w:lvlText w:val="%1."/>
      <w:lvlJc w:val="left"/>
      <w:pPr>
        <w:ind w:left="360" w:hanging="360"/>
      </w:pPr>
    </w:lvl>
    <w:lvl w:ilvl="1" w:tplc="00001902">
      <w:start w:val="1"/>
      <w:numFmt w:val="lowerLetter"/>
      <w:lvlText w:val="%2."/>
      <w:lvlJc w:val="left"/>
      <w:pPr>
        <w:ind w:left="1080" w:hanging="360"/>
      </w:pPr>
    </w:lvl>
    <w:lvl w:ilvl="2" w:tplc="00001903">
      <w:start w:val="1"/>
      <w:numFmt w:val="lowerRoman"/>
      <w:lvlText w:val="%3."/>
      <w:lvlJc w:val="left"/>
      <w:pPr>
        <w:ind w:left="1800" w:hanging="360"/>
      </w:pPr>
    </w:lvl>
    <w:lvl w:ilvl="3" w:tplc="1A105AB2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43"/>
    <w:multiLevelType w:val="hybridMultilevel"/>
    <w:tmpl w:val="E4D8EB4C"/>
    <w:lvl w:ilvl="0" w:tplc="89EE19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00019CA">
      <w:start w:val="1"/>
      <w:numFmt w:val="decimal"/>
      <w:lvlText w:val="%2."/>
      <w:lvlJc w:val="left"/>
      <w:pPr>
        <w:ind w:left="1080" w:hanging="360"/>
      </w:pPr>
    </w:lvl>
    <w:lvl w:ilvl="2" w:tplc="000019CB">
      <w:start w:val="1"/>
      <w:numFmt w:val="lowerRoman"/>
      <w:lvlText w:val="%3."/>
      <w:lvlJc w:val="left"/>
      <w:pPr>
        <w:ind w:left="1800" w:hanging="360"/>
      </w:pPr>
    </w:lvl>
    <w:lvl w:ilvl="3" w:tplc="DEDAF47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46"/>
    <w:multiLevelType w:val="hybridMultilevel"/>
    <w:tmpl w:val="00000046"/>
    <w:lvl w:ilvl="0" w:tplc="00001AF5">
      <w:start w:val="1"/>
      <w:numFmt w:val="decimal"/>
      <w:lvlText w:val="%1."/>
      <w:lvlJc w:val="left"/>
      <w:pPr>
        <w:ind w:left="360" w:hanging="360"/>
      </w:pPr>
    </w:lvl>
    <w:lvl w:ilvl="1" w:tplc="00001AF6">
      <w:start w:val="1"/>
      <w:numFmt w:val="lowerLetter"/>
      <w:lvlText w:val="%2."/>
      <w:lvlJc w:val="left"/>
      <w:pPr>
        <w:ind w:left="1080" w:hanging="360"/>
      </w:pPr>
    </w:lvl>
    <w:lvl w:ilvl="2" w:tplc="00001AF7">
      <w:start w:val="1"/>
      <w:numFmt w:val="lowerRoman"/>
      <w:lvlText w:val="%3."/>
      <w:lvlJc w:val="left"/>
      <w:pPr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4D"/>
    <w:multiLevelType w:val="hybridMultilevel"/>
    <w:tmpl w:val="0A5250F0"/>
    <w:lvl w:ilvl="0" w:tplc="00001DB1">
      <w:start w:val="1"/>
      <w:numFmt w:val="decimal"/>
      <w:lvlText w:val="%1."/>
      <w:lvlJc w:val="left"/>
      <w:pPr>
        <w:ind w:left="360" w:hanging="360"/>
      </w:pPr>
    </w:lvl>
    <w:lvl w:ilvl="1" w:tplc="00001DB2">
      <w:start w:val="1"/>
      <w:numFmt w:val="lowerLetter"/>
      <w:lvlText w:val="%2."/>
      <w:lvlJc w:val="left"/>
      <w:pPr>
        <w:ind w:left="1080" w:hanging="360"/>
      </w:pPr>
    </w:lvl>
    <w:lvl w:ilvl="2" w:tplc="780A8526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5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52"/>
    <w:multiLevelType w:val="hybridMultilevel"/>
    <w:tmpl w:val="A37AFDA0"/>
    <w:lvl w:ilvl="0" w:tplc="00001FA5">
      <w:start w:val="1"/>
      <w:numFmt w:val="decimal"/>
      <w:lvlText w:val="%1."/>
      <w:lvlJc w:val="left"/>
      <w:pPr>
        <w:ind w:left="360" w:hanging="360"/>
      </w:pPr>
    </w:lvl>
    <w:lvl w:ilvl="1" w:tplc="00001FA6">
      <w:start w:val="1"/>
      <w:numFmt w:val="lowerLetter"/>
      <w:lvlText w:val="%2."/>
      <w:lvlJc w:val="left"/>
      <w:pPr>
        <w:ind w:left="1080" w:hanging="360"/>
      </w:pPr>
    </w:lvl>
    <w:lvl w:ilvl="2" w:tplc="00001FA7">
      <w:start w:val="1"/>
      <w:numFmt w:val="lowerRoman"/>
      <w:lvlText w:val="%3."/>
      <w:lvlJc w:val="left"/>
      <w:pPr>
        <w:ind w:left="1800" w:hanging="360"/>
      </w:pPr>
    </w:lvl>
    <w:lvl w:ilvl="3" w:tplc="1E4EF9E2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3">
    <w:nsid w:val="04060F83"/>
    <w:multiLevelType w:val="hybridMultilevel"/>
    <w:tmpl w:val="D4A0B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96E7707"/>
    <w:multiLevelType w:val="hybridMultilevel"/>
    <w:tmpl w:val="76169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A2731F3"/>
    <w:multiLevelType w:val="hybridMultilevel"/>
    <w:tmpl w:val="72A23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DF1254"/>
    <w:multiLevelType w:val="hybridMultilevel"/>
    <w:tmpl w:val="C73257CA"/>
    <w:lvl w:ilvl="0" w:tplc="651A1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26C6724"/>
    <w:multiLevelType w:val="hybridMultilevel"/>
    <w:tmpl w:val="BB9E0D5A"/>
    <w:lvl w:ilvl="0" w:tplc="03564ECE">
      <w:start w:val="1"/>
      <w:numFmt w:val="lowerLetter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127E264C"/>
    <w:multiLevelType w:val="hybridMultilevel"/>
    <w:tmpl w:val="B3A07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BD1C94"/>
    <w:multiLevelType w:val="hybridMultilevel"/>
    <w:tmpl w:val="1D34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C523A3"/>
    <w:multiLevelType w:val="hybridMultilevel"/>
    <w:tmpl w:val="1F10FC34"/>
    <w:lvl w:ilvl="0" w:tplc="EE3E59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45F3947"/>
    <w:multiLevelType w:val="multilevel"/>
    <w:tmpl w:val="B5F63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3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242FC9"/>
    <w:multiLevelType w:val="hybridMultilevel"/>
    <w:tmpl w:val="06BA8B4E"/>
    <w:lvl w:ilvl="0" w:tplc="BA246B08">
      <w:start w:val="17"/>
      <w:numFmt w:val="decimal"/>
      <w:lvlText w:val="%1."/>
      <w:lvlJc w:val="left"/>
      <w:pPr>
        <w:ind w:left="360" w:hanging="360"/>
      </w:pPr>
      <w:rPr>
        <w:rFonts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84E1FA6"/>
    <w:multiLevelType w:val="hybridMultilevel"/>
    <w:tmpl w:val="D346D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1B5D7ECC"/>
    <w:multiLevelType w:val="hybridMultilevel"/>
    <w:tmpl w:val="2748378C"/>
    <w:lvl w:ilvl="0" w:tplc="44E0C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DDC3B57"/>
    <w:multiLevelType w:val="hybridMultilevel"/>
    <w:tmpl w:val="BA98DF72"/>
    <w:lvl w:ilvl="0" w:tplc="DDC46AE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1F45484"/>
    <w:multiLevelType w:val="hybridMultilevel"/>
    <w:tmpl w:val="0F964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9F07E8"/>
    <w:multiLevelType w:val="hybridMultilevel"/>
    <w:tmpl w:val="E7D8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1C79EA"/>
    <w:multiLevelType w:val="hybridMultilevel"/>
    <w:tmpl w:val="C0B4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B764D"/>
    <w:multiLevelType w:val="hybridMultilevel"/>
    <w:tmpl w:val="AE100E72"/>
    <w:lvl w:ilvl="0" w:tplc="628888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2E62218D"/>
    <w:multiLevelType w:val="hybridMultilevel"/>
    <w:tmpl w:val="6798D3A4"/>
    <w:lvl w:ilvl="0" w:tplc="E640A5C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B448AD52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371D0806"/>
    <w:multiLevelType w:val="hybridMultilevel"/>
    <w:tmpl w:val="5D6EDBBA"/>
    <w:lvl w:ilvl="0" w:tplc="089ED5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1850CA"/>
    <w:multiLevelType w:val="hybridMultilevel"/>
    <w:tmpl w:val="16CE3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BDE66F2"/>
    <w:multiLevelType w:val="hybridMultilevel"/>
    <w:tmpl w:val="202E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126DCA"/>
    <w:multiLevelType w:val="hybridMultilevel"/>
    <w:tmpl w:val="80C2181E"/>
    <w:lvl w:ilvl="0" w:tplc="B852CF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7A10D7"/>
    <w:multiLevelType w:val="hybridMultilevel"/>
    <w:tmpl w:val="8470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840E9D"/>
    <w:multiLevelType w:val="hybridMultilevel"/>
    <w:tmpl w:val="A964F3F6"/>
    <w:lvl w:ilvl="0" w:tplc="C7A6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F7A74E8"/>
    <w:multiLevelType w:val="hybridMultilevel"/>
    <w:tmpl w:val="D116F56E"/>
    <w:lvl w:ilvl="0" w:tplc="1A4A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8D625C"/>
    <w:multiLevelType w:val="hybridMultilevel"/>
    <w:tmpl w:val="D472D6FA"/>
    <w:lvl w:ilvl="0" w:tplc="F1DC31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3D6521"/>
    <w:multiLevelType w:val="hybridMultilevel"/>
    <w:tmpl w:val="3120E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882DB2"/>
    <w:multiLevelType w:val="hybridMultilevel"/>
    <w:tmpl w:val="1B56F58C"/>
    <w:lvl w:ilvl="0" w:tplc="8DBCFA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186C5E"/>
    <w:multiLevelType w:val="hybridMultilevel"/>
    <w:tmpl w:val="5A5A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9B3308"/>
    <w:multiLevelType w:val="hybridMultilevel"/>
    <w:tmpl w:val="E12C0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1C6465"/>
    <w:multiLevelType w:val="hybridMultilevel"/>
    <w:tmpl w:val="4C5CF282"/>
    <w:lvl w:ilvl="0" w:tplc="EC04E6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54D2A"/>
    <w:multiLevelType w:val="hybridMultilevel"/>
    <w:tmpl w:val="00A04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BB282B"/>
    <w:multiLevelType w:val="hybridMultilevel"/>
    <w:tmpl w:val="12243AA6"/>
    <w:lvl w:ilvl="0" w:tplc="00001389">
      <w:start w:val="1"/>
      <w:numFmt w:val="decimal"/>
      <w:lvlText w:val="%1."/>
      <w:lvlJc w:val="left"/>
      <w:pPr>
        <w:ind w:left="360" w:hanging="360"/>
      </w:p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71FF262D"/>
    <w:multiLevelType w:val="hybridMultilevel"/>
    <w:tmpl w:val="42865946"/>
    <w:lvl w:ilvl="0" w:tplc="39A49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070649"/>
    <w:multiLevelType w:val="hybridMultilevel"/>
    <w:tmpl w:val="340AD308"/>
    <w:lvl w:ilvl="0" w:tplc="433A95EE">
      <w:start w:val="1"/>
      <w:numFmt w:val="lowerLetter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7"/>
  </w:num>
  <w:num w:numId="5">
    <w:abstractNumId w:val="21"/>
  </w:num>
  <w:num w:numId="6">
    <w:abstractNumId w:val="24"/>
  </w:num>
  <w:num w:numId="7">
    <w:abstractNumId w:val="25"/>
  </w:num>
  <w:num w:numId="8">
    <w:abstractNumId w:val="31"/>
  </w:num>
  <w:num w:numId="9">
    <w:abstractNumId w:val="32"/>
  </w:num>
  <w:num w:numId="10">
    <w:abstractNumId w:val="34"/>
  </w:num>
  <w:num w:numId="11">
    <w:abstractNumId w:val="35"/>
  </w:num>
  <w:num w:numId="12">
    <w:abstractNumId w:val="36"/>
  </w:num>
  <w:num w:numId="13">
    <w:abstractNumId w:val="37"/>
  </w:num>
  <w:num w:numId="14">
    <w:abstractNumId w:val="38"/>
  </w:num>
  <w:num w:numId="15">
    <w:abstractNumId w:val="39"/>
  </w:num>
  <w:num w:numId="16">
    <w:abstractNumId w:val="40"/>
  </w:num>
  <w:num w:numId="17">
    <w:abstractNumId w:val="41"/>
  </w:num>
  <w:num w:numId="18">
    <w:abstractNumId w:val="65"/>
  </w:num>
  <w:num w:numId="19">
    <w:abstractNumId w:val="66"/>
  </w:num>
  <w:num w:numId="20">
    <w:abstractNumId w:val="44"/>
  </w:num>
  <w:num w:numId="21">
    <w:abstractNumId w:val="72"/>
  </w:num>
  <w:num w:numId="22">
    <w:abstractNumId w:val="53"/>
  </w:num>
  <w:num w:numId="23">
    <w:abstractNumId w:val="64"/>
  </w:num>
  <w:num w:numId="24">
    <w:abstractNumId w:val="55"/>
  </w:num>
  <w:num w:numId="25">
    <w:abstractNumId w:val="62"/>
  </w:num>
  <w:num w:numId="26">
    <w:abstractNumId w:val="59"/>
  </w:num>
  <w:num w:numId="27">
    <w:abstractNumId w:val="46"/>
  </w:num>
  <w:num w:numId="28">
    <w:abstractNumId w:val="67"/>
  </w:num>
  <w:num w:numId="29">
    <w:abstractNumId w:val="51"/>
  </w:num>
  <w:num w:numId="30">
    <w:abstractNumId w:val="75"/>
  </w:num>
  <w:num w:numId="31">
    <w:abstractNumId w:val="69"/>
  </w:num>
  <w:num w:numId="32">
    <w:abstractNumId w:val="60"/>
  </w:num>
  <w:num w:numId="33">
    <w:abstractNumId w:val="76"/>
  </w:num>
  <w:num w:numId="34">
    <w:abstractNumId w:val="58"/>
  </w:num>
  <w:num w:numId="35">
    <w:abstractNumId w:val="80"/>
  </w:num>
  <w:num w:numId="36">
    <w:abstractNumId w:val="56"/>
  </w:num>
  <w:num w:numId="37">
    <w:abstractNumId w:val="54"/>
  </w:num>
  <w:num w:numId="38">
    <w:abstractNumId w:val="18"/>
  </w:num>
  <w:num w:numId="39">
    <w:abstractNumId w:val="61"/>
  </w:num>
  <w:num w:numId="40">
    <w:abstractNumId w:val="42"/>
  </w:num>
  <w:num w:numId="41">
    <w:abstractNumId w:val="63"/>
  </w:num>
  <w:num w:numId="42">
    <w:abstractNumId w:val="70"/>
  </w:num>
  <w:num w:numId="43">
    <w:abstractNumId w:val="52"/>
  </w:num>
  <w:num w:numId="44">
    <w:abstractNumId w:val="50"/>
  </w:num>
  <w:num w:numId="45">
    <w:abstractNumId w:val="68"/>
  </w:num>
  <w:num w:numId="46">
    <w:abstractNumId w:val="49"/>
  </w:num>
  <w:num w:numId="47">
    <w:abstractNumId w:val="71"/>
  </w:num>
  <w:num w:numId="48">
    <w:abstractNumId w:val="74"/>
  </w:num>
  <w:num w:numId="49">
    <w:abstractNumId w:val="79"/>
  </w:num>
  <w:num w:numId="50">
    <w:abstractNumId w:val="73"/>
  </w:num>
  <w:num w:numId="51">
    <w:abstractNumId w:val="45"/>
  </w:num>
  <w:num w:numId="52">
    <w:abstractNumId w:val="77"/>
  </w:num>
  <w:num w:numId="53">
    <w:abstractNumId w:val="82"/>
  </w:num>
  <w:num w:numId="54">
    <w:abstractNumId w:val="48"/>
  </w:num>
  <w:num w:numId="55">
    <w:abstractNumId w:val="2"/>
  </w:num>
  <w:num w:numId="56">
    <w:abstractNumId w:val="43"/>
  </w:num>
  <w:num w:numId="57">
    <w:abstractNumId w:val="57"/>
  </w:num>
  <w:num w:numId="58">
    <w:abstractNumId w:val="78"/>
  </w:num>
  <w:num w:numId="59">
    <w:abstractNumId w:val="47"/>
  </w:num>
  <w:num w:numId="60">
    <w:abstractNumId w:val="8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75"/>
    <w:rsid w:val="0000017E"/>
    <w:rsid w:val="00003B65"/>
    <w:rsid w:val="00004BA7"/>
    <w:rsid w:val="00004C8D"/>
    <w:rsid w:val="00011AF5"/>
    <w:rsid w:val="0001367D"/>
    <w:rsid w:val="00013744"/>
    <w:rsid w:val="000143C9"/>
    <w:rsid w:val="00014D4F"/>
    <w:rsid w:val="0001641F"/>
    <w:rsid w:val="00016B2E"/>
    <w:rsid w:val="00016CD9"/>
    <w:rsid w:val="00016E7F"/>
    <w:rsid w:val="00021FE4"/>
    <w:rsid w:val="0002322B"/>
    <w:rsid w:val="00023B21"/>
    <w:rsid w:val="00027FFE"/>
    <w:rsid w:val="00030C43"/>
    <w:rsid w:val="00030C6B"/>
    <w:rsid w:val="0003408A"/>
    <w:rsid w:val="000359C0"/>
    <w:rsid w:val="00035E5A"/>
    <w:rsid w:val="000371EA"/>
    <w:rsid w:val="00040163"/>
    <w:rsid w:val="00041C7E"/>
    <w:rsid w:val="0004253A"/>
    <w:rsid w:val="00042D7E"/>
    <w:rsid w:val="00046659"/>
    <w:rsid w:val="00046CA2"/>
    <w:rsid w:val="000504C1"/>
    <w:rsid w:val="0005291F"/>
    <w:rsid w:val="00052A6B"/>
    <w:rsid w:val="00054D70"/>
    <w:rsid w:val="00055731"/>
    <w:rsid w:val="00055A20"/>
    <w:rsid w:val="0005743B"/>
    <w:rsid w:val="0006021A"/>
    <w:rsid w:val="0006089D"/>
    <w:rsid w:val="00062B5F"/>
    <w:rsid w:val="00067735"/>
    <w:rsid w:val="000730DD"/>
    <w:rsid w:val="00074D2B"/>
    <w:rsid w:val="00077326"/>
    <w:rsid w:val="00082CFA"/>
    <w:rsid w:val="000830FF"/>
    <w:rsid w:val="0008673A"/>
    <w:rsid w:val="00086757"/>
    <w:rsid w:val="00086D30"/>
    <w:rsid w:val="000877CA"/>
    <w:rsid w:val="0009052B"/>
    <w:rsid w:val="00090602"/>
    <w:rsid w:val="000913A1"/>
    <w:rsid w:val="000950DC"/>
    <w:rsid w:val="00095321"/>
    <w:rsid w:val="00096349"/>
    <w:rsid w:val="000A33B3"/>
    <w:rsid w:val="000A341E"/>
    <w:rsid w:val="000A5640"/>
    <w:rsid w:val="000A616D"/>
    <w:rsid w:val="000B06E0"/>
    <w:rsid w:val="000B385F"/>
    <w:rsid w:val="000B3C88"/>
    <w:rsid w:val="000B47E5"/>
    <w:rsid w:val="000B6461"/>
    <w:rsid w:val="000B6B16"/>
    <w:rsid w:val="000C056B"/>
    <w:rsid w:val="000C18D2"/>
    <w:rsid w:val="000C1F51"/>
    <w:rsid w:val="000C24B5"/>
    <w:rsid w:val="000C3AC8"/>
    <w:rsid w:val="000C4129"/>
    <w:rsid w:val="000C58D7"/>
    <w:rsid w:val="000C619D"/>
    <w:rsid w:val="000C6ADF"/>
    <w:rsid w:val="000C79C4"/>
    <w:rsid w:val="000C7C77"/>
    <w:rsid w:val="000D2578"/>
    <w:rsid w:val="000D27A1"/>
    <w:rsid w:val="000D2D4A"/>
    <w:rsid w:val="000D350E"/>
    <w:rsid w:val="000D4054"/>
    <w:rsid w:val="000D4532"/>
    <w:rsid w:val="000D6C0A"/>
    <w:rsid w:val="000E08D4"/>
    <w:rsid w:val="000E0FD8"/>
    <w:rsid w:val="000E49DB"/>
    <w:rsid w:val="000E4B34"/>
    <w:rsid w:val="000F18C4"/>
    <w:rsid w:val="000F2391"/>
    <w:rsid w:val="000F2B28"/>
    <w:rsid w:val="000F3072"/>
    <w:rsid w:val="000F32E0"/>
    <w:rsid w:val="000F403F"/>
    <w:rsid w:val="000F7C00"/>
    <w:rsid w:val="00101151"/>
    <w:rsid w:val="0010254C"/>
    <w:rsid w:val="00103467"/>
    <w:rsid w:val="0010456D"/>
    <w:rsid w:val="0010529E"/>
    <w:rsid w:val="0010558E"/>
    <w:rsid w:val="00105FE8"/>
    <w:rsid w:val="00106184"/>
    <w:rsid w:val="00106BB4"/>
    <w:rsid w:val="001075C6"/>
    <w:rsid w:val="00107B43"/>
    <w:rsid w:val="00110289"/>
    <w:rsid w:val="001125C1"/>
    <w:rsid w:val="0011468E"/>
    <w:rsid w:val="001150FE"/>
    <w:rsid w:val="00116CDC"/>
    <w:rsid w:val="001219CA"/>
    <w:rsid w:val="001236D7"/>
    <w:rsid w:val="00125B86"/>
    <w:rsid w:val="00126879"/>
    <w:rsid w:val="001312C6"/>
    <w:rsid w:val="00131BA1"/>
    <w:rsid w:val="00133B63"/>
    <w:rsid w:val="0013483F"/>
    <w:rsid w:val="0013534F"/>
    <w:rsid w:val="00136077"/>
    <w:rsid w:val="00136455"/>
    <w:rsid w:val="00141464"/>
    <w:rsid w:val="00142C53"/>
    <w:rsid w:val="00143963"/>
    <w:rsid w:val="00143C92"/>
    <w:rsid w:val="001440A0"/>
    <w:rsid w:val="00144D48"/>
    <w:rsid w:val="00145FBD"/>
    <w:rsid w:val="00146498"/>
    <w:rsid w:val="00146CE6"/>
    <w:rsid w:val="00146E41"/>
    <w:rsid w:val="0014787E"/>
    <w:rsid w:val="00147991"/>
    <w:rsid w:val="00147B17"/>
    <w:rsid w:val="001503A0"/>
    <w:rsid w:val="00150694"/>
    <w:rsid w:val="00150843"/>
    <w:rsid w:val="0015088D"/>
    <w:rsid w:val="001523C2"/>
    <w:rsid w:val="00155A63"/>
    <w:rsid w:val="00157FDC"/>
    <w:rsid w:val="0016271C"/>
    <w:rsid w:val="0016432B"/>
    <w:rsid w:val="00164682"/>
    <w:rsid w:val="001657F0"/>
    <w:rsid w:val="00165C71"/>
    <w:rsid w:val="001670CD"/>
    <w:rsid w:val="00167231"/>
    <w:rsid w:val="001719DC"/>
    <w:rsid w:val="00173C13"/>
    <w:rsid w:val="0017656A"/>
    <w:rsid w:val="00177272"/>
    <w:rsid w:val="00177B3C"/>
    <w:rsid w:val="0018589A"/>
    <w:rsid w:val="00185988"/>
    <w:rsid w:val="00185E5C"/>
    <w:rsid w:val="00190941"/>
    <w:rsid w:val="00191868"/>
    <w:rsid w:val="00191B6E"/>
    <w:rsid w:val="00191D62"/>
    <w:rsid w:val="00194173"/>
    <w:rsid w:val="00194D67"/>
    <w:rsid w:val="001957AD"/>
    <w:rsid w:val="00196217"/>
    <w:rsid w:val="001A1543"/>
    <w:rsid w:val="001A3C91"/>
    <w:rsid w:val="001A3D2B"/>
    <w:rsid w:val="001A553E"/>
    <w:rsid w:val="001A599D"/>
    <w:rsid w:val="001A5A28"/>
    <w:rsid w:val="001A6904"/>
    <w:rsid w:val="001B05EF"/>
    <w:rsid w:val="001B3A8D"/>
    <w:rsid w:val="001B47FF"/>
    <w:rsid w:val="001B4BE1"/>
    <w:rsid w:val="001B6224"/>
    <w:rsid w:val="001B79BB"/>
    <w:rsid w:val="001B7A3B"/>
    <w:rsid w:val="001B7CE4"/>
    <w:rsid w:val="001B7DCD"/>
    <w:rsid w:val="001C043F"/>
    <w:rsid w:val="001C047E"/>
    <w:rsid w:val="001C2737"/>
    <w:rsid w:val="001C5B6A"/>
    <w:rsid w:val="001C7E81"/>
    <w:rsid w:val="001D10E7"/>
    <w:rsid w:val="001D1239"/>
    <w:rsid w:val="001D20CC"/>
    <w:rsid w:val="001D697C"/>
    <w:rsid w:val="001D6B6C"/>
    <w:rsid w:val="001D7C77"/>
    <w:rsid w:val="001E0662"/>
    <w:rsid w:val="001E1631"/>
    <w:rsid w:val="001E17BC"/>
    <w:rsid w:val="001E19CB"/>
    <w:rsid w:val="001E2D02"/>
    <w:rsid w:val="001E370C"/>
    <w:rsid w:val="001E647E"/>
    <w:rsid w:val="001E6A6C"/>
    <w:rsid w:val="001F0C1E"/>
    <w:rsid w:val="001F2AD0"/>
    <w:rsid w:val="001F2B21"/>
    <w:rsid w:val="001F310A"/>
    <w:rsid w:val="001F4DCF"/>
    <w:rsid w:val="001F7393"/>
    <w:rsid w:val="001F7D40"/>
    <w:rsid w:val="00200BB9"/>
    <w:rsid w:val="00201725"/>
    <w:rsid w:val="002017BC"/>
    <w:rsid w:val="00202F67"/>
    <w:rsid w:val="002046A8"/>
    <w:rsid w:val="002049C3"/>
    <w:rsid w:val="0020554F"/>
    <w:rsid w:val="00205A50"/>
    <w:rsid w:val="002060E8"/>
    <w:rsid w:val="002064F2"/>
    <w:rsid w:val="00211693"/>
    <w:rsid w:val="002128CB"/>
    <w:rsid w:val="00214190"/>
    <w:rsid w:val="00214FCF"/>
    <w:rsid w:val="00215254"/>
    <w:rsid w:val="002156F1"/>
    <w:rsid w:val="00215872"/>
    <w:rsid w:val="00216200"/>
    <w:rsid w:val="002173FD"/>
    <w:rsid w:val="00220182"/>
    <w:rsid w:val="0022070F"/>
    <w:rsid w:val="00220C5E"/>
    <w:rsid w:val="00220E93"/>
    <w:rsid w:val="00222C4D"/>
    <w:rsid w:val="00223CCB"/>
    <w:rsid w:val="00224737"/>
    <w:rsid w:val="00231B8C"/>
    <w:rsid w:val="00233D0F"/>
    <w:rsid w:val="00235778"/>
    <w:rsid w:val="002404EA"/>
    <w:rsid w:val="00240A80"/>
    <w:rsid w:val="00242259"/>
    <w:rsid w:val="00242414"/>
    <w:rsid w:val="00245593"/>
    <w:rsid w:val="00246055"/>
    <w:rsid w:val="002468E2"/>
    <w:rsid w:val="0025313F"/>
    <w:rsid w:val="00253588"/>
    <w:rsid w:val="00253BAE"/>
    <w:rsid w:val="00254D8E"/>
    <w:rsid w:val="00254F4C"/>
    <w:rsid w:val="00256D5F"/>
    <w:rsid w:val="00257327"/>
    <w:rsid w:val="0025797B"/>
    <w:rsid w:val="00261C9E"/>
    <w:rsid w:val="00263B28"/>
    <w:rsid w:val="0027210A"/>
    <w:rsid w:val="00272D2E"/>
    <w:rsid w:val="00275DD9"/>
    <w:rsid w:val="00277278"/>
    <w:rsid w:val="002824E6"/>
    <w:rsid w:val="002831EB"/>
    <w:rsid w:val="0028640C"/>
    <w:rsid w:val="00286A47"/>
    <w:rsid w:val="00287690"/>
    <w:rsid w:val="00290D29"/>
    <w:rsid w:val="002914DB"/>
    <w:rsid w:val="00295D96"/>
    <w:rsid w:val="002A027A"/>
    <w:rsid w:val="002A05EE"/>
    <w:rsid w:val="002A116F"/>
    <w:rsid w:val="002A2F79"/>
    <w:rsid w:val="002A4EE2"/>
    <w:rsid w:val="002A565F"/>
    <w:rsid w:val="002B043A"/>
    <w:rsid w:val="002B0A87"/>
    <w:rsid w:val="002B0CEF"/>
    <w:rsid w:val="002B1384"/>
    <w:rsid w:val="002B1E8B"/>
    <w:rsid w:val="002B278E"/>
    <w:rsid w:val="002B2B45"/>
    <w:rsid w:val="002B4C96"/>
    <w:rsid w:val="002B5DE2"/>
    <w:rsid w:val="002B5EEF"/>
    <w:rsid w:val="002B7216"/>
    <w:rsid w:val="002C16E3"/>
    <w:rsid w:val="002C1C16"/>
    <w:rsid w:val="002C1D83"/>
    <w:rsid w:val="002C1D8A"/>
    <w:rsid w:val="002C23C9"/>
    <w:rsid w:val="002C2453"/>
    <w:rsid w:val="002C2CC7"/>
    <w:rsid w:val="002C7508"/>
    <w:rsid w:val="002D0DD6"/>
    <w:rsid w:val="002D48A8"/>
    <w:rsid w:val="002D4A11"/>
    <w:rsid w:val="002D4FD5"/>
    <w:rsid w:val="002D72EE"/>
    <w:rsid w:val="002E0954"/>
    <w:rsid w:val="002E0FA7"/>
    <w:rsid w:val="002E15CC"/>
    <w:rsid w:val="002E29CA"/>
    <w:rsid w:val="002E43A5"/>
    <w:rsid w:val="002E70FA"/>
    <w:rsid w:val="002E719A"/>
    <w:rsid w:val="002F013C"/>
    <w:rsid w:val="002F02B6"/>
    <w:rsid w:val="002F1367"/>
    <w:rsid w:val="002F337A"/>
    <w:rsid w:val="002F56F4"/>
    <w:rsid w:val="002F5841"/>
    <w:rsid w:val="002F5BE3"/>
    <w:rsid w:val="002F5F91"/>
    <w:rsid w:val="00301702"/>
    <w:rsid w:val="00301CBA"/>
    <w:rsid w:val="003045A7"/>
    <w:rsid w:val="00307DBF"/>
    <w:rsid w:val="00310F39"/>
    <w:rsid w:val="00311803"/>
    <w:rsid w:val="00311F87"/>
    <w:rsid w:val="00314AC9"/>
    <w:rsid w:val="00314F07"/>
    <w:rsid w:val="00316F2A"/>
    <w:rsid w:val="00317734"/>
    <w:rsid w:val="00320316"/>
    <w:rsid w:val="00320379"/>
    <w:rsid w:val="00321E3D"/>
    <w:rsid w:val="003227D1"/>
    <w:rsid w:val="003234F2"/>
    <w:rsid w:val="00324580"/>
    <w:rsid w:val="00325262"/>
    <w:rsid w:val="0032574C"/>
    <w:rsid w:val="00325809"/>
    <w:rsid w:val="00327E0D"/>
    <w:rsid w:val="00331C7D"/>
    <w:rsid w:val="0033443D"/>
    <w:rsid w:val="00334EA7"/>
    <w:rsid w:val="00337185"/>
    <w:rsid w:val="0033778E"/>
    <w:rsid w:val="00340111"/>
    <w:rsid w:val="00341700"/>
    <w:rsid w:val="003419C5"/>
    <w:rsid w:val="0034203E"/>
    <w:rsid w:val="0034345B"/>
    <w:rsid w:val="00344B32"/>
    <w:rsid w:val="0034664E"/>
    <w:rsid w:val="003471E6"/>
    <w:rsid w:val="0035001E"/>
    <w:rsid w:val="003500F1"/>
    <w:rsid w:val="003506D2"/>
    <w:rsid w:val="00351290"/>
    <w:rsid w:val="00351477"/>
    <w:rsid w:val="0035235E"/>
    <w:rsid w:val="00356E8B"/>
    <w:rsid w:val="003574C5"/>
    <w:rsid w:val="003603AB"/>
    <w:rsid w:val="00361C69"/>
    <w:rsid w:val="0036386E"/>
    <w:rsid w:val="0036460E"/>
    <w:rsid w:val="00364956"/>
    <w:rsid w:val="00370A47"/>
    <w:rsid w:val="00370D0F"/>
    <w:rsid w:val="0037121F"/>
    <w:rsid w:val="00372E20"/>
    <w:rsid w:val="00374065"/>
    <w:rsid w:val="0037690F"/>
    <w:rsid w:val="0037796F"/>
    <w:rsid w:val="00380CE4"/>
    <w:rsid w:val="00383D98"/>
    <w:rsid w:val="003863F8"/>
    <w:rsid w:val="003865A4"/>
    <w:rsid w:val="00387904"/>
    <w:rsid w:val="00390127"/>
    <w:rsid w:val="003907D9"/>
    <w:rsid w:val="00392094"/>
    <w:rsid w:val="003924AE"/>
    <w:rsid w:val="003932B3"/>
    <w:rsid w:val="0039358E"/>
    <w:rsid w:val="00393782"/>
    <w:rsid w:val="00393D28"/>
    <w:rsid w:val="003952AC"/>
    <w:rsid w:val="00395C28"/>
    <w:rsid w:val="00396B82"/>
    <w:rsid w:val="00396E81"/>
    <w:rsid w:val="00397789"/>
    <w:rsid w:val="003A0121"/>
    <w:rsid w:val="003A391E"/>
    <w:rsid w:val="003A4DB8"/>
    <w:rsid w:val="003A69D3"/>
    <w:rsid w:val="003B1C86"/>
    <w:rsid w:val="003B244B"/>
    <w:rsid w:val="003B3923"/>
    <w:rsid w:val="003B413A"/>
    <w:rsid w:val="003B63C1"/>
    <w:rsid w:val="003B743F"/>
    <w:rsid w:val="003C0084"/>
    <w:rsid w:val="003C1516"/>
    <w:rsid w:val="003C1B60"/>
    <w:rsid w:val="003C6A8F"/>
    <w:rsid w:val="003C70D0"/>
    <w:rsid w:val="003D4A3A"/>
    <w:rsid w:val="003D4EA8"/>
    <w:rsid w:val="003D7E75"/>
    <w:rsid w:val="003E2BF8"/>
    <w:rsid w:val="003E7B03"/>
    <w:rsid w:val="003E7F1B"/>
    <w:rsid w:val="003F1360"/>
    <w:rsid w:val="003F1933"/>
    <w:rsid w:val="003F222E"/>
    <w:rsid w:val="003F4322"/>
    <w:rsid w:val="003F4A26"/>
    <w:rsid w:val="003F71D7"/>
    <w:rsid w:val="003F7D50"/>
    <w:rsid w:val="00402310"/>
    <w:rsid w:val="00403DBE"/>
    <w:rsid w:val="004112FE"/>
    <w:rsid w:val="00413BFD"/>
    <w:rsid w:val="004156CB"/>
    <w:rsid w:val="004157D9"/>
    <w:rsid w:val="004164D3"/>
    <w:rsid w:val="00417772"/>
    <w:rsid w:val="00417E67"/>
    <w:rsid w:val="00425411"/>
    <w:rsid w:val="00425A16"/>
    <w:rsid w:val="00425E79"/>
    <w:rsid w:val="00426B2B"/>
    <w:rsid w:val="0043013B"/>
    <w:rsid w:val="004313B4"/>
    <w:rsid w:val="0043331B"/>
    <w:rsid w:val="0043505D"/>
    <w:rsid w:val="0043541A"/>
    <w:rsid w:val="0043553B"/>
    <w:rsid w:val="00435CF0"/>
    <w:rsid w:val="00435D6C"/>
    <w:rsid w:val="00436CD2"/>
    <w:rsid w:val="00440A3D"/>
    <w:rsid w:val="00442F03"/>
    <w:rsid w:val="00442F11"/>
    <w:rsid w:val="004437EE"/>
    <w:rsid w:val="00443AAB"/>
    <w:rsid w:val="00443DA0"/>
    <w:rsid w:val="004451EF"/>
    <w:rsid w:val="004452C6"/>
    <w:rsid w:val="0044630C"/>
    <w:rsid w:val="00450383"/>
    <w:rsid w:val="004511C2"/>
    <w:rsid w:val="00451B90"/>
    <w:rsid w:val="00451E4E"/>
    <w:rsid w:val="00454792"/>
    <w:rsid w:val="00454EA6"/>
    <w:rsid w:val="00455F28"/>
    <w:rsid w:val="00456678"/>
    <w:rsid w:val="0045736C"/>
    <w:rsid w:val="0045756C"/>
    <w:rsid w:val="004600D2"/>
    <w:rsid w:val="00460ED5"/>
    <w:rsid w:val="00465220"/>
    <w:rsid w:val="00465D4C"/>
    <w:rsid w:val="00465F77"/>
    <w:rsid w:val="004709C5"/>
    <w:rsid w:val="0047329D"/>
    <w:rsid w:val="004758C2"/>
    <w:rsid w:val="00475D93"/>
    <w:rsid w:val="00476E07"/>
    <w:rsid w:val="00476F65"/>
    <w:rsid w:val="00481AB9"/>
    <w:rsid w:val="00482B5E"/>
    <w:rsid w:val="0048321A"/>
    <w:rsid w:val="00483E1E"/>
    <w:rsid w:val="0048404B"/>
    <w:rsid w:val="0048458F"/>
    <w:rsid w:val="0048694A"/>
    <w:rsid w:val="00493471"/>
    <w:rsid w:val="004934F6"/>
    <w:rsid w:val="0049559E"/>
    <w:rsid w:val="00496C69"/>
    <w:rsid w:val="00496E0A"/>
    <w:rsid w:val="004A0AF6"/>
    <w:rsid w:val="004A13EA"/>
    <w:rsid w:val="004A169A"/>
    <w:rsid w:val="004A268E"/>
    <w:rsid w:val="004A303F"/>
    <w:rsid w:val="004A3278"/>
    <w:rsid w:val="004A3FA4"/>
    <w:rsid w:val="004A59DA"/>
    <w:rsid w:val="004A6C01"/>
    <w:rsid w:val="004A73CA"/>
    <w:rsid w:val="004B0ABE"/>
    <w:rsid w:val="004B19EF"/>
    <w:rsid w:val="004B2725"/>
    <w:rsid w:val="004B34DD"/>
    <w:rsid w:val="004B48C6"/>
    <w:rsid w:val="004B53FA"/>
    <w:rsid w:val="004B65E4"/>
    <w:rsid w:val="004B6871"/>
    <w:rsid w:val="004B6EFC"/>
    <w:rsid w:val="004C1C8A"/>
    <w:rsid w:val="004C44F8"/>
    <w:rsid w:val="004C7134"/>
    <w:rsid w:val="004D1072"/>
    <w:rsid w:val="004D16A4"/>
    <w:rsid w:val="004D59F5"/>
    <w:rsid w:val="004E005B"/>
    <w:rsid w:val="004E1CC4"/>
    <w:rsid w:val="004E27BE"/>
    <w:rsid w:val="004E3EF4"/>
    <w:rsid w:val="004E5D16"/>
    <w:rsid w:val="004E773A"/>
    <w:rsid w:val="004F0F69"/>
    <w:rsid w:val="004F127C"/>
    <w:rsid w:val="004F336E"/>
    <w:rsid w:val="004F532D"/>
    <w:rsid w:val="004F7A15"/>
    <w:rsid w:val="00501FF9"/>
    <w:rsid w:val="005025C4"/>
    <w:rsid w:val="00504560"/>
    <w:rsid w:val="00505F2C"/>
    <w:rsid w:val="005063A4"/>
    <w:rsid w:val="005077C7"/>
    <w:rsid w:val="00507B37"/>
    <w:rsid w:val="005104A5"/>
    <w:rsid w:val="00511AE0"/>
    <w:rsid w:val="00511B26"/>
    <w:rsid w:val="0051386A"/>
    <w:rsid w:val="00513FCB"/>
    <w:rsid w:val="00514357"/>
    <w:rsid w:val="00514DE8"/>
    <w:rsid w:val="005155D7"/>
    <w:rsid w:val="00516681"/>
    <w:rsid w:val="00516E0F"/>
    <w:rsid w:val="00516ED6"/>
    <w:rsid w:val="00517EB0"/>
    <w:rsid w:val="00520D90"/>
    <w:rsid w:val="00521473"/>
    <w:rsid w:val="00521C90"/>
    <w:rsid w:val="00521D13"/>
    <w:rsid w:val="00523309"/>
    <w:rsid w:val="005246E0"/>
    <w:rsid w:val="00525D40"/>
    <w:rsid w:val="00527A62"/>
    <w:rsid w:val="00530FA1"/>
    <w:rsid w:val="00533316"/>
    <w:rsid w:val="0053439E"/>
    <w:rsid w:val="00535224"/>
    <w:rsid w:val="00535318"/>
    <w:rsid w:val="00535684"/>
    <w:rsid w:val="005364E0"/>
    <w:rsid w:val="005369E1"/>
    <w:rsid w:val="00536BCD"/>
    <w:rsid w:val="005407E8"/>
    <w:rsid w:val="005414CD"/>
    <w:rsid w:val="0054163D"/>
    <w:rsid w:val="005429F8"/>
    <w:rsid w:val="00546432"/>
    <w:rsid w:val="00550CB1"/>
    <w:rsid w:val="00551832"/>
    <w:rsid w:val="005529E8"/>
    <w:rsid w:val="00556947"/>
    <w:rsid w:val="005578FC"/>
    <w:rsid w:val="0056040C"/>
    <w:rsid w:val="00560EF0"/>
    <w:rsid w:val="00561902"/>
    <w:rsid w:val="0056775C"/>
    <w:rsid w:val="00570775"/>
    <w:rsid w:val="00571D3F"/>
    <w:rsid w:val="0057403F"/>
    <w:rsid w:val="005755EE"/>
    <w:rsid w:val="005760C1"/>
    <w:rsid w:val="005767FB"/>
    <w:rsid w:val="00576970"/>
    <w:rsid w:val="005769A6"/>
    <w:rsid w:val="00577CE8"/>
    <w:rsid w:val="005807D3"/>
    <w:rsid w:val="005810BB"/>
    <w:rsid w:val="00585550"/>
    <w:rsid w:val="005869C0"/>
    <w:rsid w:val="005912F9"/>
    <w:rsid w:val="005919AA"/>
    <w:rsid w:val="00592404"/>
    <w:rsid w:val="005930FE"/>
    <w:rsid w:val="00594236"/>
    <w:rsid w:val="00596158"/>
    <w:rsid w:val="00597C3D"/>
    <w:rsid w:val="005A164A"/>
    <w:rsid w:val="005A3D39"/>
    <w:rsid w:val="005A46D3"/>
    <w:rsid w:val="005A61FA"/>
    <w:rsid w:val="005A6EA7"/>
    <w:rsid w:val="005A7EBE"/>
    <w:rsid w:val="005B1405"/>
    <w:rsid w:val="005B1999"/>
    <w:rsid w:val="005B3975"/>
    <w:rsid w:val="005B4EAF"/>
    <w:rsid w:val="005B5BED"/>
    <w:rsid w:val="005B7CF8"/>
    <w:rsid w:val="005C1C15"/>
    <w:rsid w:val="005C1E7F"/>
    <w:rsid w:val="005C2718"/>
    <w:rsid w:val="005C5E00"/>
    <w:rsid w:val="005C7A4A"/>
    <w:rsid w:val="005D413F"/>
    <w:rsid w:val="005D55FD"/>
    <w:rsid w:val="005E0749"/>
    <w:rsid w:val="005E0CC3"/>
    <w:rsid w:val="005E15F6"/>
    <w:rsid w:val="005E1ACD"/>
    <w:rsid w:val="005E393B"/>
    <w:rsid w:val="005E4C83"/>
    <w:rsid w:val="005E4D77"/>
    <w:rsid w:val="005E5FB2"/>
    <w:rsid w:val="005E60FF"/>
    <w:rsid w:val="005E681C"/>
    <w:rsid w:val="005F0577"/>
    <w:rsid w:val="005F0C0C"/>
    <w:rsid w:val="005F228D"/>
    <w:rsid w:val="005F32BD"/>
    <w:rsid w:val="005F4E9D"/>
    <w:rsid w:val="005F5A72"/>
    <w:rsid w:val="005F7586"/>
    <w:rsid w:val="00601447"/>
    <w:rsid w:val="00603F61"/>
    <w:rsid w:val="00604564"/>
    <w:rsid w:val="0060495B"/>
    <w:rsid w:val="00604D4C"/>
    <w:rsid w:val="00605306"/>
    <w:rsid w:val="00606111"/>
    <w:rsid w:val="0061021A"/>
    <w:rsid w:val="00610953"/>
    <w:rsid w:val="006127EB"/>
    <w:rsid w:val="006135BE"/>
    <w:rsid w:val="00614A8F"/>
    <w:rsid w:val="00614C46"/>
    <w:rsid w:val="006173AE"/>
    <w:rsid w:val="006176B2"/>
    <w:rsid w:val="006215A9"/>
    <w:rsid w:val="006219F8"/>
    <w:rsid w:val="00623698"/>
    <w:rsid w:val="006254CD"/>
    <w:rsid w:val="006270F7"/>
    <w:rsid w:val="00632E83"/>
    <w:rsid w:val="00633824"/>
    <w:rsid w:val="00637288"/>
    <w:rsid w:val="006374D7"/>
    <w:rsid w:val="006435A2"/>
    <w:rsid w:val="00647D5C"/>
    <w:rsid w:val="006508F2"/>
    <w:rsid w:val="0065158C"/>
    <w:rsid w:val="00651A9B"/>
    <w:rsid w:val="00651F4C"/>
    <w:rsid w:val="00653BCE"/>
    <w:rsid w:val="0065491B"/>
    <w:rsid w:val="006551EF"/>
    <w:rsid w:val="0065659B"/>
    <w:rsid w:val="00656619"/>
    <w:rsid w:val="006578BD"/>
    <w:rsid w:val="0066160C"/>
    <w:rsid w:val="006629D3"/>
    <w:rsid w:val="00663378"/>
    <w:rsid w:val="00664A2F"/>
    <w:rsid w:val="00664B45"/>
    <w:rsid w:val="00664C74"/>
    <w:rsid w:val="006667A1"/>
    <w:rsid w:val="0067082A"/>
    <w:rsid w:val="00671464"/>
    <w:rsid w:val="00672DFD"/>
    <w:rsid w:val="00674CBA"/>
    <w:rsid w:val="00676176"/>
    <w:rsid w:val="0067659B"/>
    <w:rsid w:val="0068290E"/>
    <w:rsid w:val="00682BF7"/>
    <w:rsid w:val="00682CFE"/>
    <w:rsid w:val="0068483E"/>
    <w:rsid w:val="00685689"/>
    <w:rsid w:val="006864EF"/>
    <w:rsid w:val="0068676D"/>
    <w:rsid w:val="00690E3C"/>
    <w:rsid w:val="0069210A"/>
    <w:rsid w:val="00694A85"/>
    <w:rsid w:val="00695BAB"/>
    <w:rsid w:val="00696220"/>
    <w:rsid w:val="00696D2D"/>
    <w:rsid w:val="00696E88"/>
    <w:rsid w:val="006971DE"/>
    <w:rsid w:val="006A0B0D"/>
    <w:rsid w:val="006A3134"/>
    <w:rsid w:val="006A353B"/>
    <w:rsid w:val="006A6132"/>
    <w:rsid w:val="006B0D8A"/>
    <w:rsid w:val="006B13DE"/>
    <w:rsid w:val="006B280C"/>
    <w:rsid w:val="006B2BD0"/>
    <w:rsid w:val="006B2E6D"/>
    <w:rsid w:val="006B3015"/>
    <w:rsid w:val="006B3CAF"/>
    <w:rsid w:val="006B4888"/>
    <w:rsid w:val="006B4FDC"/>
    <w:rsid w:val="006B5761"/>
    <w:rsid w:val="006B7F24"/>
    <w:rsid w:val="006C0BE4"/>
    <w:rsid w:val="006C170E"/>
    <w:rsid w:val="006C5936"/>
    <w:rsid w:val="006C67AE"/>
    <w:rsid w:val="006C68B7"/>
    <w:rsid w:val="006C770F"/>
    <w:rsid w:val="006D4021"/>
    <w:rsid w:val="006D491A"/>
    <w:rsid w:val="006D6D5C"/>
    <w:rsid w:val="006D7D64"/>
    <w:rsid w:val="006E033B"/>
    <w:rsid w:val="006E039A"/>
    <w:rsid w:val="006E17E0"/>
    <w:rsid w:val="006E18A7"/>
    <w:rsid w:val="006E38C3"/>
    <w:rsid w:val="006E4913"/>
    <w:rsid w:val="006E4E6C"/>
    <w:rsid w:val="006E6753"/>
    <w:rsid w:val="006E6DB2"/>
    <w:rsid w:val="006F124E"/>
    <w:rsid w:val="006F16BB"/>
    <w:rsid w:val="006F236E"/>
    <w:rsid w:val="006F2891"/>
    <w:rsid w:val="006F2CD6"/>
    <w:rsid w:val="006F4B55"/>
    <w:rsid w:val="006F5995"/>
    <w:rsid w:val="006F65BD"/>
    <w:rsid w:val="006F6AC2"/>
    <w:rsid w:val="006F73EC"/>
    <w:rsid w:val="0070015E"/>
    <w:rsid w:val="00701500"/>
    <w:rsid w:val="00701D4B"/>
    <w:rsid w:val="00702246"/>
    <w:rsid w:val="00702B6A"/>
    <w:rsid w:val="00703044"/>
    <w:rsid w:val="0070395A"/>
    <w:rsid w:val="007039B2"/>
    <w:rsid w:val="007040D2"/>
    <w:rsid w:val="00705123"/>
    <w:rsid w:val="0070588A"/>
    <w:rsid w:val="00706215"/>
    <w:rsid w:val="00706A39"/>
    <w:rsid w:val="00706D06"/>
    <w:rsid w:val="00707D34"/>
    <w:rsid w:val="00712219"/>
    <w:rsid w:val="00714FF7"/>
    <w:rsid w:val="007174C6"/>
    <w:rsid w:val="007174F3"/>
    <w:rsid w:val="007211C9"/>
    <w:rsid w:val="007219DB"/>
    <w:rsid w:val="0072244E"/>
    <w:rsid w:val="00722C7D"/>
    <w:rsid w:val="00731336"/>
    <w:rsid w:val="00731B5F"/>
    <w:rsid w:val="007324F2"/>
    <w:rsid w:val="00733B75"/>
    <w:rsid w:val="00734888"/>
    <w:rsid w:val="0073652E"/>
    <w:rsid w:val="0074168F"/>
    <w:rsid w:val="0074324F"/>
    <w:rsid w:val="00743CEE"/>
    <w:rsid w:val="00745F35"/>
    <w:rsid w:val="007465E8"/>
    <w:rsid w:val="0075061D"/>
    <w:rsid w:val="00752606"/>
    <w:rsid w:val="00754625"/>
    <w:rsid w:val="007575B3"/>
    <w:rsid w:val="007604EC"/>
    <w:rsid w:val="0076173E"/>
    <w:rsid w:val="00762198"/>
    <w:rsid w:val="00762E81"/>
    <w:rsid w:val="00766415"/>
    <w:rsid w:val="0076765F"/>
    <w:rsid w:val="00770BA1"/>
    <w:rsid w:val="0077344F"/>
    <w:rsid w:val="00774278"/>
    <w:rsid w:val="007750B4"/>
    <w:rsid w:val="00776D41"/>
    <w:rsid w:val="007811AB"/>
    <w:rsid w:val="00783286"/>
    <w:rsid w:val="007832E0"/>
    <w:rsid w:val="00785DB5"/>
    <w:rsid w:val="0079002B"/>
    <w:rsid w:val="007924C8"/>
    <w:rsid w:val="00793EF5"/>
    <w:rsid w:val="0079407D"/>
    <w:rsid w:val="007949A6"/>
    <w:rsid w:val="00794B28"/>
    <w:rsid w:val="00794BC4"/>
    <w:rsid w:val="00795A31"/>
    <w:rsid w:val="00796DD4"/>
    <w:rsid w:val="007A15D0"/>
    <w:rsid w:val="007A1A3A"/>
    <w:rsid w:val="007A5D6A"/>
    <w:rsid w:val="007A5FAE"/>
    <w:rsid w:val="007B00E2"/>
    <w:rsid w:val="007B374B"/>
    <w:rsid w:val="007B3809"/>
    <w:rsid w:val="007B5766"/>
    <w:rsid w:val="007B5F94"/>
    <w:rsid w:val="007B63A7"/>
    <w:rsid w:val="007B64D9"/>
    <w:rsid w:val="007B6B68"/>
    <w:rsid w:val="007B7635"/>
    <w:rsid w:val="007C24F8"/>
    <w:rsid w:val="007C2A83"/>
    <w:rsid w:val="007C4090"/>
    <w:rsid w:val="007C41E9"/>
    <w:rsid w:val="007C433C"/>
    <w:rsid w:val="007C5782"/>
    <w:rsid w:val="007C76F9"/>
    <w:rsid w:val="007C7840"/>
    <w:rsid w:val="007C7D90"/>
    <w:rsid w:val="007D0587"/>
    <w:rsid w:val="007D067D"/>
    <w:rsid w:val="007D0C77"/>
    <w:rsid w:val="007D1CA1"/>
    <w:rsid w:val="007D3054"/>
    <w:rsid w:val="007D3B00"/>
    <w:rsid w:val="007D49D4"/>
    <w:rsid w:val="007D4A4C"/>
    <w:rsid w:val="007E3CEC"/>
    <w:rsid w:val="007E5AA7"/>
    <w:rsid w:val="007E7350"/>
    <w:rsid w:val="007E7355"/>
    <w:rsid w:val="007E77BD"/>
    <w:rsid w:val="007F1530"/>
    <w:rsid w:val="007F1B13"/>
    <w:rsid w:val="007F2CD6"/>
    <w:rsid w:val="007F44C3"/>
    <w:rsid w:val="007F4A4F"/>
    <w:rsid w:val="007F5810"/>
    <w:rsid w:val="007F7099"/>
    <w:rsid w:val="00801384"/>
    <w:rsid w:val="00801DE1"/>
    <w:rsid w:val="00801EB4"/>
    <w:rsid w:val="00803D2B"/>
    <w:rsid w:val="00803E13"/>
    <w:rsid w:val="00803FEB"/>
    <w:rsid w:val="00805224"/>
    <w:rsid w:val="00806AC7"/>
    <w:rsid w:val="008102FF"/>
    <w:rsid w:val="008127C7"/>
    <w:rsid w:val="008135EB"/>
    <w:rsid w:val="008137CA"/>
    <w:rsid w:val="008142E5"/>
    <w:rsid w:val="00814B67"/>
    <w:rsid w:val="00815713"/>
    <w:rsid w:val="00815B70"/>
    <w:rsid w:val="0082036A"/>
    <w:rsid w:val="00821A92"/>
    <w:rsid w:val="00821B59"/>
    <w:rsid w:val="00821BF2"/>
    <w:rsid w:val="00822E61"/>
    <w:rsid w:val="008235FE"/>
    <w:rsid w:val="00831D9D"/>
    <w:rsid w:val="008335F0"/>
    <w:rsid w:val="008362DA"/>
    <w:rsid w:val="00836D52"/>
    <w:rsid w:val="00836F5C"/>
    <w:rsid w:val="00841C87"/>
    <w:rsid w:val="00841DE3"/>
    <w:rsid w:val="00841E6F"/>
    <w:rsid w:val="00842A71"/>
    <w:rsid w:val="00843C85"/>
    <w:rsid w:val="00850AE2"/>
    <w:rsid w:val="00853946"/>
    <w:rsid w:val="00855E06"/>
    <w:rsid w:val="00857592"/>
    <w:rsid w:val="00857A83"/>
    <w:rsid w:val="00861D49"/>
    <w:rsid w:val="00863CC1"/>
    <w:rsid w:val="00865CDB"/>
    <w:rsid w:val="00866F86"/>
    <w:rsid w:val="0086719E"/>
    <w:rsid w:val="008671D3"/>
    <w:rsid w:val="00867ECF"/>
    <w:rsid w:val="00872089"/>
    <w:rsid w:val="008766F3"/>
    <w:rsid w:val="00877000"/>
    <w:rsid w:val="00880234"/>
    <w:rsid w:val="008821E3"/>
    <w:rsid w:val="0088340A"/>
    <w:rsid w:val="00883B30"/>
    <w:rsid w:val="00884D15"/>
    <w:rsid w:val="008866EC"/>
    <w:rsid w:val="00886AA4"/>
    <w:rsid w:val="00887138"/>
    <w:rsid w:val="008872B8"/>
    <w:rsid w:val="00887D6C"/>
    <w:rsid w:val="00890C06"/>
    <w:rsid w:val="00891158"/>
    <w:rsid w:val="00895128"/>
    <w:rsid w:val="008952F2"/>
    <w:rsid w:val="008957FD"/>
    <w:rsid w:val="00895856"/>
    <w:rsid w:val="00896D9D"/>
    <w:rsid w:val="008A33D2"/>
    <w:rsid w:val="008A3C16"/>
    <w:rsid w:val="008A63DF"/>
    <w:rsid w:val="008B0539"/>
    <w:rsid w:val="008B36C3"/>
    <w:rsid w:val="008B5A9D"/>
    <w:rsid w:val="008B7154"/>
    <w:rsid w:val="008B7F41"/>
    <w:rsid w:val="008C0F40"/>
    <w:rsid w:val="008C14BD"/>
    <w:rsid w:val="008C19F1"/>
    <w:rsid w:val="008C3033"/>
    <w:rsid w:val="008C52DE"/>
    <w:rsid w:val="008C78B6"/>
    <w:rsid w:val="008D0535"/>
    <w:rsid w:val="008D0C6D"/>
    <w:rsid w:val="008D2100"/>
    <w:rsid w:val="008D343A"/>
    <w:rsid w:val="008D3DCC"/>
    <w:rsid w:val="008D3F52"/>
    <w:rsid w:val="008D55D9"/>
    <w:rsid w:val="008D736C"/>
    <w:rsid w:val="008D748D"/>
    <w:rsid w:val="008E289E"/>
    <w:rsid w:val="008E292B"/>
    <w:rsid w:val="008E2FDE"/>
    <w:rsid w:val="008E780A"/>
    <w:rsid w:val="008E7CDC"/>
    <w:rsid w:val="008F0326"/>
    <w:rsid w:val="008F0420"/>
    <w:rsid w:val="008F12FC"/>
    <w:rsid w:val="008F15B5"/>
    <w:rsid w:val="008F2F57"/>
    <w:rsid w:val="008F453F"/>
    <w:rsid w:val="008F4EAC"/>
    <w:rsid w:val="008F68DA"/>
    <w:rsid w:val="00900E56"/>
    <w:rsid w:val="00901048"/>
    <w:rsid w:val="009019FF"/>
    <w:rsid w:val="00901FF8"/>
    <w:rsid w:val="0090469E"/>
    <w:rsid w:val="0090544C"/>
    <w:rsid w:val="00905BE8"/>
    <w:rsid w:val="00906DAC"/>
    <w:rsid w:val="00907ED4"/>
    <w:rsid w:val="00910BD5"/>
    <w:rsid w:val="00913085"/>
    <w:rsid w:val="0091460A"/>
    <w:rsid w:val="00914726"/>
    <w:rsid w:val="009172B5"/>
    <w:rsid w:val="009200ED"/>
    <w:rsid w:val="00920AFB"/>
    <w:rsid w:val="00924185"/>
    <w:rsid w:val="00925C77"/>
    <w:rsid w:val="009264B9"/>
    <w:rsid w:val="00927CE7"/>
    <w:rsid w:val="0093215C"/>
    <w:rsid w:val="00933FA6"/>
    <w:rsid w:val="0093419F"/>
    <w:rsid w:val="00934FBF"/>
    <w:rsid w:val="00935A49"/>
    <w:rsid w:val="009449F3"/>
    <w:rsid w:val="009456B2"/>
    <w:rsid w:val="00946B35"/>
    <w:rsid w:val="0094763C"/>
    <w:rsid w:val="009476A6"/>
    <w:rsid w:val="0095044E"/>
    <w:rsid w:val="00950867"/>
    <w:rsid w:val="00950FEC"/>
    <w:rsid w:val="00953245"/>
    <w:rsid w:val="00955B51"/>
    <w:rsid w:val="00956B7E"/>
    <w:rsid w:val="00963A12"/>
    <w:rsid w:val="00966D54"/>
    <w:rsid w:val="00967D9E"/>
    <w:rsid w:val="00970EF8"/>
    <w:rsid w:val="00975AF1"/>
    <w:rsid w:val="00976B25"/>
    <w:rsid w:val="009777C2"/>
    <w:rsid w:val="00981289"/>
    <w:rsid w:val="009831F3"/>
    <w:rsid w:val="00983EA3"/>
    <w:rsid w:val="0098564E"/>
    <w:rsid w:val="00987263"/>
    <w:rsid w:val="0098757B"/>
    <w:rsid w:val="0099121F"/>
    <w:rsid w:val="00991F42"/>
    <w:rsid w:val="00992BF3"/>
    <w:rsid w:val="00996384"/>
    <w:rsid w:val="009A0743"/>
    <w:rsid w:val="009A08A6"/>
    <w:rsid w:val="009A2C1F"/>
    <w:rsid w:val="009A3878"/>
    <w:rsid w:val="009A3982"/>
    <w:rsid w:val="009A3DE6"/>
    <w:rsid w:val="009A4230"/>
    <w:rsid w:val="009B17BB"/>
    <w:rsid w:val="009B19FD"/>
    <w:rsid w:val="009B2C0A"/>
    <w:rsid w:val="009B31F9"/>
    <w:rsid w:val="009B57FF"/>
    <w:rsid w:val="009C01BD"/>
    <w:rsid w:val="009C0660"/>
    <w:rsid w:val="009C2FA7"/>
    <w:rsid w:val="009C37BA"/>
    <w:rsid w:val="009C3A4D"/>
    <w:rsid w:val="009C3F66"/>
    <w:rsid w:val="009C52E3"/>
    <w:rsid w:val="009C5FD8"/>
    <w:rsid w:val="009D0F3F"/>
    <w:rsid w:val="009D10EC"/>
    <w:rsid w:val="009D2D87"/>
    <w:rsid w:val="009E0199"/>
    <w:rsid w:val="009E3946"/>
    <w:rsid w:val="009E49F6"/>
    <w:rsid w:val="009E4B3E"/>
    <w:rsid w:val="009E5923"/>
    <w:rsid w:val="009E7E0C"/>
    <w:rsid w:val="009F0DD7"/>
    <w:rsid w:val="009F3D74"/>
    <w:rsid w:val="009F590A"/>
    <w:rsid w:val="009F7F01"/>
    <w:rsid w:val="00A01336"/>
    <w:rsid w:val="00A015FE"/>
    <w:rsid w:val="00A02E68"/>
    <w:rsid w:val="00A0451B"/>
    <w:rsid w:val="00A05FC4"/>
    <w:rsid w:val="00A068F5"/>
    <w:rsid w:val="00A069A2"/>
    <w:rsid w:val="00A073AA"/>
    <w:rsid w:val="00A10FFB"/>
    <w:rsid w:val="00A12E11"/>
    <w:rsid w:val="00A13F6F"/>
    <w:rsid w:val="00A157AF"/>
    <w:rsid w:val="00A160DC"/>
    <w:rsid w:val="00A17591"/>
    <w:rsid w:val="00A20DB1"/>
    <w:rsid w:val="00A21CF9"/>
    <w:rsid w:val="00A2352D"/>
    <w:rsid w:val="00A25FDB"/>
    <w:rsid w:val="00A26140"/>
    <w:rsid w:val="00A31324"/>
    <w:rsid w:val="00A317A2"/>
    <w:rsid w:val="00A3252A"/>
    <w:rsid w:val="00A32D2F"/>
    <w:rsid w:val="00A33254"/>
    <w:rsid w:val="00A3675E"/>
    <w:rsid w:val="00A3745A"/>
    <w:rsid w:val="00A4273E"/>
    <w:rsid w:val="00A43E45"/>
    <w:rsid w:val="00A4420D"/>
    <w:rsid w:val="00A452F3"/>
    <w:rsid w:val="00A4730E"/>
    <w:rsid w:val="00A47C03"/>
    <w:rsid w:val="00A47E83"/>
    <w:rsid w:val="00A47F78"/>
    <w:rsid w:val="00A50675"/>
    <w:rsid w:val="00A51EB2"/>
    <w:rsid w:val="00A545B4"/>
    <w:rsid w:val="00A56A1C"/>
    <w:rsid w:val="00A57488"/>
    <w:rsid w:val="00A57F96"/>
    <w:rsid w:val="00A617F3"/>
    <w:rsid w:val="00A6239E"/>
    <w:rsid w:val="00A63E50"/>
    <w:rsid w:val="00A64CB9"/>
    <w:rsid w:val="00A65450"/>
    <w:rsid w:val="00A66782"/>
    <w:rsid w:val="00A67113"/>
    <w:rsid w:val="00A67DC0"/>
    <w:rsid w:val="00A70B70"/>
    <w:rsid w:val="00A71DCB"/>
    <w:rsid w:val="00A73A7A"/>
    <w:rsid w:val="00A7412E"/>
    <w:rsid w:val="00A74208"/>
    <w:rsid w:val="00A77475"/>
    <w:rsid w:val="00A77C38"/>
    <w:rsid w:val="00A81D21"/>
    <w:rsid w:val="00A82A74"/>
    <w:rsid w:val="00A9066F"/>
    <w:rsid w:val="00A90DB0"/>
    <w:rsid w:val="00A9268B"/>
    <w:rsid w:val="00A947F4"/>
    <w:rsid w:val="00A96BEE"/>
    <w:rsid w:val="00A97EDF"/>
    <w:rsid w:val="00AA3C70"/>
    <w:rsid w:val="00AA44BF"/>
    <w:rsid w:val="00AA456C"/>
    <w:rsid w:val="00AA460D"/>
    <w:rsid w:val="00AA4771"/>
    <w:rsid w:val="00AA5AD3"/>
    <w:rsid w:val="00AA7AD9"/>
    <w:rsid w:val="00AA7D9E"/>
    <w:rsid w:val="00AB063E"/>
    <w:rsid w:val="00AB1698"/>
    <w:rsid w:val="00AB48A7"/>
    <w:rsid w:val="00AB7083"/>
    <w:rsid w:val="00AC0F84"/>
    <w:rsid w:val="00AC11F9"/>
    <w:rsid w:val="00AC29F8"/>
    <w:rsid w:val="00AC2B14"/>
    <w:rsid w:val="00AC3657"/>
    <w:rsid w:val="00AC3EB2"/>
    <w:rsid w:val="00AC4F69"/>
    <w:rsid w:val="00AC5DA7"/>
    <w:rsid w:val="00AC74B2"/>
    <w:rsid w:val="00AD0290"/>
    <w:rsid w:val="00AD2E11"/>
    <w:rsid w:val="00AD41F5"/>
    <w:rsid w:val="00AD6012"/>
    <w:rsid w:val="00AE02D3"/>
    <w:rsid w:val="00AE034B"/>
    <w:rsid w:val="00AE1393"/>
    <w:rsid w:val="00AE3199"/>
    <w:rsid w:val="00AE3A73"/>
    <w:rsid w:val="00AE651F"/>
    <w:rsid w:val="00AF1768"/>
    <w:rsid w:val="00AF3A18"/>
    <w:rsid w:val="00AF4779"/>
    <w:rsid w:val="00AF4E55"/>
    <w:rsid w:val="00B00386"/>
    <w:rsid w:val="00B00390"/>
    <w:rsid w:val="00B003F4"/>
    <w:rsid w:val="00B01BED"/>
    <w:rsid w:val="00B020C5"/>
    <w:rsid w:val="00B023B3"/>
    <w:rsid w:val="00B03E33"/>
    <w:rsid w:val="00B05EB5"/>
    <w:rsid w:val="00B06C68"/>
    <w:rsid w:val="00B07EF7"/>
    <w:rsid w:val="00B1016D"/>
    <w:rsid w:val="00B12640"/>
    <w:rsid w:val="00B1522B"/>
    <w:rsid w:val="00B15561"/>
    <w:rsid w:val="00B17AC8"/>
    <w:rsid w:val="00B2174E"/>
    <w:rsid w:val="00B21F90"/>
    <w:rsid w:val="00B22408"/>
    <w:rsid w:val="00B23FED"/>
    <w:rsid w:val="00B24753"/>
    <w:rsid w:val="00B248F7"/>
    <w:rsid w:val="00B25758"/>
    <w:rsid w:val="00B26A32"/>
    <w:rsid w:val="00B27955"/>
    <w:rsid w:val="00B32A08"/>
    <w:rsid w:val="00B34EF3"/>
    <w:rsid w:val="00B353D7"/>
    <w:rsid w:val="00B37E49"/>
    <w:rsid w:val="00B41D39"/>
    <w:rsid w:val="00B429C0"/>
    <w:rsid w:val="00B433F2"/>
    <w:rsid w:val="00B5141E"/>
    <w:rsid w:val="00B52D04"/>
    <w:rsid w:val="00B5397D"/>
    <w:rsid w:val="00B53A13"/>
    <w:rsid w:val="00B55C1E"/>
    <w:rsid w:val="00B55F19"/>
    <w:rsid w:val="00B6163E"/>
    <w:rsid w:val="00B622B6"/>
    <w:rsid w:val="00B63A1B"/>
    <w:rsid w:val="00B65523"/>
    <w:rsid w:val="00B6680D"/>
    <w:rsid w:val="00B71C53"/>
    <w:rsid w:val="00B71DAE"/>
    <w:rsid w:val="00B74A70"/>
    <w:rsid w:val="00B74BAC"/>
    <w:rsid w:val="00B74C47"/>
    <w:rsid w:val="00B80456"/>
    <w:rsid w:val="00B80B3B"/>
    <w:rsid w:val="00B813C5"/>
    <w:rsid w:val="00B81770"/>
    <w:rsid w:val="00B81E5C"/>
    <w:rsid w:val="00B8285F"/>
    <w:rsid w:val="00B84C73"/>
    <w:rsid w:val="00B86737"/>
    <w:rsid w:val="00B90931"/>
    <w:rsid w:val="00B90DD2"/>
    <w:rsid w:val="00B9405D"/>
    <w:rsid w:val="00B960B3"/>
    <w:rsid w:val="00B96FFB"/>
    <w:rsid w:val="00BA16B3"/>
    <w:rsid w:val="00BA182C"/>
    <w:rsid w:val="00BA4DDA"/>
    <w:rsid w:val="00BA7A1F"/>
    <w:rsid w:val="00BA7A73"/>
    <w:rsid w:val="00BB1605"/>
    <w:rsid w:val="00BB1C19"/>
    <w:rsid w:val="00BB2B1A"/>
    <w:rsid w:val="00BB483B"/>
    <w:rsid w:val="00BB49B7"/>
    <w:rsid w:val="00BB54B8"/>
    <w:rsid w:val="00BB583F"/>
    <w:rsid w:val="00BB5CF1"/>
    <w:rsid w:val="00BB6CBE"/>
    <w:rsid w:val="00BB6DD7"/>
    <w:rsid w:val="00BC2604"/>
    <w:rsid w:val="00BC26C6"/>
    <w:rsid w:val="00BC30DF"/>
    <w:rsid w:val="00BC38DE"/>
    <w:rsid w:val="00BC7D29"/>
    <w:rsid w:val="00BD218E"/>
    <w:rsid w:val="00BD2B8E"/>
    <w:rsid w:val="00BD366A"/>
    <w:rsid w:val="00BD37C1"/>
    <w:rsid w:val="00BD3BC8"/>
    <w:rsid w:val="00BD3DFD"/>
    <w:rsid w:val="00BD47F0"/>
    <w:rsid w:val="00BD4A2F"/>
    <w:rsid w:val="00BD4BB1"/>
    <w:rsid w:val="00BD6514"/>
    <w:rsid w:val="00BD70B9"/>
    <w:rsid w:val="00BE0675"/>
    <w:rsid w:val="00BE2CE0"/>
    <w:rsid w:val="00BE31D5"/>
    <w:rsid w:val="00BE3E0F"/>
    <w:rsid w:val="00BE62A9"/>
    <w:rsid w:val="00BE6EE9"/>
    <w:rsid w:val="00BE7C95"/>
    <w:rsid w:val="00BF0A75"/>
    <w:rsid w:val="00BF1CF9"/>
    <w:rsid w:val="00BF39DA"/>
    <w:rsid w:val="00BF55DB"/>
    <w:rsid w:val="00BF6DF6"/>
    <w:rsid w:val="00BF7484"/>
    <w:rsid w:val="00BF7E9A"/>
    <w:rsid w:val="00C00397"/>
    <w:rsid w:val="00C00E1B"/>
    <w:rsid w:val="00C017DB"/>
    <w:rsid w:val="00C01A6E"/>
    <w:rsid w:val="00C030A5"/>
    <w:rsid w:val="00C04692"/>
    <w:rsid w:val="00C04BB6"/>
    <w:rsid w:val="00C07BB2"/>
    <w:rsid w:val="00C11DCF"/>
    <w:rsid w:val="00C16DB5"/>
    <w:rsid w:val="00C1724C"/>
    <w:rsid w:val="00C21089"/>
    <w:rsid w:val="00C26322"/>
    <w:rsid w:val="00C3347B"/>
    <w:rsid w:val="00C364C1"/>
    <w:rsid w:val="00C36CBD"/>
    <w:rsid w:val="00C372F1"/>
    <w:rsid w:val="00C37E4E"/>
    <w:rsid w:val="00C37FBF"/>
    <w:rsid w:val="00C400D3"/>
    <w:rsid w:val="00C40771"/>
    <w:rsid w:val="00C44733"/>
    <w:rsid w:val="00C463A3"/>
    <w:rsid w:val="00C517FF"/>
    <w:rsid w:val="00C51C00"/>
    <w:rsid w:val="00C53F0F"/>
    <w:rsid w:val="00C57A4C"/>
    <w:rsid w:val="00C60701"/>
    <w:rsid w:val="00C6242F"/>
    <w:rsid w:val="00C628A7"/>
    <w:rsid w:val="00C63501"/>
    <w:rsid w:val="00C66B39"/>
    <w:rsid w:val="00C72B85"/>
    <w:rsid w:val="00C760F5"/>
    <w:rsid w:val="00C81A07"/>
    <w:rsid w:val="00C8431E"/>
    <w:rsid w:val="00C91CD9"/>
    <w:rsid w:val="00C926BA"/>
    <w:rsid w:val="00C935AC"/>
    <w:rsid w:val="00C9484E"/>
    <w:rsid w:val="00C95E16"/>
    <w:rsid w:val="00C96A47"/>
    <w:rsid w:val="00C96B83"/>
    <w:rsid w:val="00CA1DB3"/>
    <w:rsid w:val="00CA348D"/>
    <w:rsid w:val="00CA402A"/>
    <w:rsid w:val="00CA44B3"/>
    <w:rsid w:val="00CA52ED"/>
    <w:rsid w:val="00CA5945"/>
    <w:rsid w:val="00CA5BDD"/>
    <w:rsid w:val="00CA5FEF"/>
    <w:rsid w:val="00CA6704"/>
    <w:rsid w:val="00CA7398"/>
    <w:rsid w:val="00CA73B2"/>
    <w:rsid w:val="00CA79B8"/>
    <w:rsid w:val="00CA7C04"/>
    <w:rsid w:val="00CB1D2B"/>
    <w:rsid w:val="00CB25D3"/>
    <w:rsid w:val="00CB2B27"/>
    <w:rsid w:val="00CB355A"/>
    <w:rsid w:val="00CB52D9"/>
    <w:rsid w:val="00CB5673"/>
    <w:rsid w:val="00CB79B9"/>
    <w:rsid w:val="00CC1A81"/>
    <w:rsid w:val="00CC1E74"/>
    <w:rsid w:val="00CC2B13"/>
    <w:rsid w:val="00CC2BEE"/>
    <w:rsid w:val="00CC55C1"/>
    <w:rsid w:val="00CC5F48"/>
    <w:rsid w:val="00CD04A8"/>
    <w:rsid w:val="00CD05D1"/>
    <w:rsid w:val="00CD0CBD"/>
    <w:rsid w:val="00CD1EFE"/>
    <w:rsid w:val="00CD304A"/>
    <w:rsid w:val="00CD323F"/>
    <w:rsid w:val="00CD448D"/>
    <w:rsid w:val="00CD49B0"/>
    <w:rsid w:val="00CD4AF9"/>
    <w:rsid w:val="00CD5BDE"/>
    <w:rsid w:val="00CD7EF4"/>
    <w:rsid w:val="00CE0B0B"/>
    <w:rsid w:val="00CE0B5D"/>
    <w:rsid w:val="00CE0B74"/>
    <w:rsid w:val="00CE0E3C"/>
    <w:rsid w:val="00CE34BF"/>
    <w:rsid w:val="00CE45DB"/>
    <w:rsid w:val="00CE4927"/>
    <w:rsid w:val="00CE5AF3"/>
    <w:rsid w:val="00CE6087"/>
    <w:rsid w:val="00CE6BD1"/>
    <w:rsid w:val="00CE7F23"/>
    <w:rsid w:val="00CF08E4"/>
    <w:rsid w:val="00CF6C5D"/>
    <w:rsid w:val="00CF6CD8"/>
    <w:rsid w:val="00CF7BB6"/>
    <w:rsid w:val="00CF7D7B"/>
    <w:rsid w:val="00D0052D"/>
    <w:rsid w:val="00D02740"/>
    <w:rsid w:val="00D03330"/>
    <w:rsid w:val="00D0359B"/>
    <w:rsid w:val="00D03637"/>
    <w:rsid w:val="00D05F3C"/>
    <w:rsid w:val="00D0646B"/>
    <w:rsid w:val="00D10768"/>
    <w:rsid w:val="00D11330"/>
    <w:rsid w:val="00D15DD6"/>
    <w:rsid w:val="00D174B4"/>
    <w:rsid w:val="00D2111D"/>
    <w:rsid w:val="00D2122B"/>
    <w:rsid w:val="00D244EB"/>
    <w:rsid w:val="00D2717E"/>
    <w:rsid w:val="00D27E75"/>
    <w:rsid w:val="00D3413C"/>
    <w:rsid w:val="00D34D09"/>
    <w:rsid w:val="00D34F1F"/>
    <w:rsid w:val="00D35AFF"/>
    <w:rsid w:val="00D36904"/>
    <w:rsid w:val="00D415BF"/>
    <w:rsid w:val="00D418C1"/>
    <w:rsid w:val="00D42FDB"/>
    <w:rsid w:val="00D43065"/>
    <w:rsid w:val="00D43268"/>
    <w:rsid w:val="00D45140"/>
    <w:rsid w:val="00D47D1E"/>
    <w:rsid w:val="00D50A6B"/>
    <w:rsid w:val="00D5151E"/>
    <w:rsid w:val="00D51696"/>
    <w:rsid w:val="00D52F1A"/>
    <w:rsid w:val="00D532B4"/>
    <w:rsid w:val="00D53B62"/>
    <w:rsid w:val="00D55BEA"/>
    <w:rsid w:val="00D55C9B"/>
    <w:rsid w:val="00D563AF"/>
    <w:rsid w:val="00D56730"/>
    <w:rsid w:val="00D6043D"/>
    <w:rsid w:val="00D6044D"/>
    <w:rsid w:val="00D63729"/>
    <w:rsid w:val="00D648C1"/>
    <w:rsid w:val="00D673A6"/>
    <w:rsid w:val="00D67C5C"/>
    <w:rsid w:val="00D71748"/>
    <w:rsid w:val="00D74230"/>
    <w:rsid w:val="00D749F2"/>
    <w:rsid w:val="00D750BC"/>
    <w:rsid w:val="00D75CB4"/>
    <w:rsid w:val="00D812AD"/>
    <w:rsid w:val="00D825FD"/>
    <w:rsid w:val="00D82C07"/>
    <w:rsid w:val="00D82D5B"/>
    <w:rsid w:val="00D867BC"/>
    <w:rsid w:val="00D876D5"/>
    <w:rsid w:val="00D900E4"/>
    <w:rsid w:val="00D92C61"/>
    <w:rsid w:val="00D93486"/>
    <w:rsid w:val="00D94664"/>
    <w:rsid w:val="00D94F85"/>
    <w:rsid w:val="00D95231"/>
    <w:rsid w:val="00D964B4"/>
    <w:rsid w:val="00D97285"/>
    <w:rsid w:val="00D975DE"/>
    <w:rsid w:val="00D97DEB"/>
    <w:rsid w:val="00DA1394"/>
    <w:rsid w:val="00DA2746"/>
    <w:rsid w:val="00DA2E4D"/>
    <w:rsid w:val="00DA39B0"/>
    <w:rsid w:val="00DA47ED"/>
    <w:rsid w:val="00DA5C3E"/>
    <w:rsid w:val="00DA5D19"/>
    <w:rsid w:val="00DA76B5"/>
    <w:rsid w:val="00DA7B6C"/>
    <w:rsid w:val="00DB533D"/>
    <w:rsid w:val="00DB57CF"/>
    <w:rsid w:val="00DB6827"/>
    <w:rsid w:val="00DB73B5"/>
    <w:rsid w:val="00DC14AC"/>
    <w:rsid w:val="00DC15CD"/>
    <w:rsid w:val="00DC1A6C"/>
    <w:rsid w:val="00DC2264"/>
    <w:rsid w:val="00DC2A06"/>
    <w:rsid w:val="00DC3B4F"/>
    <w:rsid w:val="00DC5B82"/>
    <w:rsid w:val="00DC6EDA"/>
    <w:rsid w:val="00DD0A93"/>
    <w:rsid w:val="00DD26D4"/>
    <w:rsid w:val="00DD2C79"/>
    <w:rsid w:val="00DD4506"/>
    <w:rsid w:val="00DD714B"/>
    <w:rsid w:val="00DD7884"/>
    <w:rsid w:val="00DD7960"/>
    <w:rsid w:val="00DE0CF6"/>
    <w:rsid w:val="00DE0FB9"/>
    <w:rsid w:val="00DE14B6"/>
    <w:rsid w:val="00DE2EEF"/>
    <w:rsid w:val="00DE47FE"/>
    <w:rsid w:val="00DE4F69"/>
    <w:rsid w:val="00DE7282"/>
    <w:rsid w:val="00DE7C4B"/>
    <w:rsid w:val="00DF1B04"/>
    <w:rsid w:val="00DF365D"/>
    <w:rsid w:val="00DF3A4B"/>
    <w:rsid w:val="00DF3E22"/>
    <w:rsid w:val="00DF69E3"/>
    <w:rsid w:val="00DF7200"/>
    <w:rsid w:val="00DF75B5"/>
    <w:rsid w:val="00E00329"/>
    <w:rsid w:val="00E00514"/>
    <w:rsid w:val="00E006B0"/>
    <w:rsid w:val="00E01F5A"/>
    <w:rsid w:val="00E0222B"/>
    <w:rsid w:val="00E026C5"/>
    <w:rsid w:val="00E02A75"/>
    <w:rsid w:val="00E057CB"/>
    <w:rsid w:val="00E05D7F"/>
    <w:rsid w:val="00E07CC6"/>
    <w:rsid w:val="00E107F3"/>
    <w:rsid w:val="00E11968"/>
    <w:rsid w:val="00E12FA3"/>
    <w:rsid w:val="00E15263"/>
    <w:rsid w:val="00E16466"/>
    <w:rsid w:val="00E168EF"/>
    <w:rsid w:val="00E17EC6"/>
    <w:rsid w:val="00E25072"/>
    <w:rsid w:val="00E252BE"/>
    <w:rsid w:val="00E2721F"/>
    <w:rsid w:val="00E318B3"/>
    <w:rsid w:val="00E32444"/>
    <w:rsid w:val="00E32928"/>
    <w:rsid w:val="00E32C73"/>
    <w:rsid w:val="00E32CC3"/>
    <w:rsid w:val="00E32D51"/>
    <w:rsid w:val="00E33C95"/>
    <w:rsid w:val="00E34768"/>
    <w:rsid w:val="00E34994"/>
    <w:rsid w:val="00E34E41"/>
    <w:rsid w:val="00E36263"/>
    <w:rsid w:val="00E3731A"/>
    <w:rsid w:val="00E375BC"/>
    <w:rsid w:val="00E37E74"/>
    <w:rsid w:val="00E40219"/>
    <w:rsid w:val="00E413E8"/>
    <w:rsid w:val="00E42746"/>
    <w:rsid w:val="00E42CDF"/>
    <w:rsid w:val="00E431A5"/>
    <w:rsid w:val="00E449AD"/>
    <w:rsid w:val="00E45F9D"/>
    <w:rsid w:val="00E46871"/>
    <w:rsid w:val="00E46CF9"/>
    <w:rsid w:val="00E4775D"/>
    <w:rsid w:val="00E50B30"/>
    <w:rsid w:val="00E50E19"/>
    <w:rsid w:val="00E51986"/>
    <w:rsid w:val="00E52027"/>
    <w:rsid w:val="00E56957"/>
    <w:rsid w:val="00E56FFB"/>
    <w:rsid w:val="00E5763D"/>
    <w:rsid w:val="00E57BFD"/>
    <w:rsid w:val="00E57CCC"/>
    <w:rsid w:val="00E60192"/>
    <w:rsid w:val="00E60DB2"/>
    <w:rsid w:val="00E64800"/>
    <w:rsid w:val="00E6497F"/>
    <w:rsid w:val="00E65ABF"/>
    <w:rsid w:val="00E67257"/>
    <w:rsid w:val="00E67275"/>
    <w:rsid w:val="00E74338"/>
    <w:rsid w:val="00E801D3"/>
    <w:rsid w:val="00E80380"/>
    <w:rsid w:val="00E80CF6"/>
    <w:rsid w:val="00E81004"/>
    <w:rsid w:val="00E81CCA"/>
    <w:rsid w:val="00E829B6"/>
    <w:rsid w:val="00E82BA7"/>
    <w:rsid w:val="00E82D42"/>
    <w:rsid w:val="00E84A5C"/>
    <w:rsid w:val="00E84EAD"/>
    <w:rsid w:val="00E91910"/>
    <w:rsid w:val="00E93480"/>
    <w:rsid w:val="00E95486"/>
    <w:rsid w:val="00E957E8"/>
    <w:rsid w:val="00EA0BE1"/>
    <w:rsid w:val="00EA0D5E"/>
    <w:rsid w:val="00EA1290"/>
    <w:rsid w:val="00EA379E"/>
    <w:rsid w:val="00EA3EBE"/>
    <w:rsid w:val="00EA3F61"/>
    <w:rsid w:val="00EA4221"/>
    <w:rsid w:val="00EA451E"/>
    <w:rsid w:val="00EA57B6"/>
    <w:rsid w:val="00EA6ABC"/>
    <w:rsid w:val="00EA702F"/>
    <w:rsid w:val="00EB0A8B"/>
    <w:rsid w:val="00EB1022"/>
    <w:rsid w:val="00EB1F31"/>
    <w:rsid w:val="00EB27C5"/>
    <w:rsid w:val="00EB3291"/>
    <w:rsid w:val="00EB3D0F"/>
    <w:rsid w:val="00EB4D62"/>
    <w:rsid w:val="00EB53E3"/>
    <w:rsid w:val="00EB626A"/>
    <w:rsid w:val="00EB6724"/>
    <w:rsid w:val="00EC2754"/>
    <w:rsid w:val="00EC2817"/>
    <w:rsid w:val="00EC2F6E"/>
    <w:rsid w:val="00EC4C0D"/>
    <w:rsid w:val="00EC62B5"/>
    <w:rsid w:val="00EC6332"/>
    <w:rsid w:val="00EC690C"/>
    <w:rsid w:val="00EC79C8"/>
    <w:rsid w:val="00ED0799"/>
    <w:rsid w:val="00ED1949"/>
    <w:rsid w:val="00ED40F2"/>
    <w:rsid w:val="00ED5787"/>
    <w:rsid w:val="00ED59F3"/>
    <w:rsid w:val="00ED6AE9"/>
    <w:rsid w:val="00EE134F"/>
    <w:rsid w:val="00EE446E"/>
    <w:rsid w:val="00EE4AA6"/>
    <w:rsid w:val="00EE5115"/>
    <w:rsid w:val="00EE742C"/>
    <w:rsid w:val="00EE78CA"/>
    <w:rsid w:val="00EF4BCC"/>
    <w:rsid w:val="00EF59CE"/>
    <w:rsid w:val="00EF7D57"/>
    <w:rsid w:val="00F00A30"/>
    <w:rsid w:val="00F00EA1"/>
    <w:rsid w:val="00F02700"/>
    <w:rsid w:val="00F03246"/>
    <w:rsid w:val="00F038A8"/>
    <w:rsid w:val="00F03C01"/>
    <w:rsid w:val="00F047D8"/>
    <w:rsid w:val="00F05385"/>
    <w:rsid w:val="00F10E13"/>
    <w:rsid w:val="00F11ED3"/>
    <w:rsid w:val="00F14001"/>
    <w:rsid w:val="00F144EA"/>
    <w:rsid w:val="00F167A7"/>
    <w:rsid w:val="00F22187"/>
    <w:rsid w:val="00F25948"/>
    <w:rsid w:val="00F273E8"/>
    <w:rsid w:val="00F30AA2"/>
    <w:rsid w:val="00F32B02"/>
    <w:rsid w:val="00F34DFC"/>
    <w:rsid w:val="00F35A5C"/>
    <w:rsid w:val="00F35C6B"/>
    <w:rsid w:val="00F35F09"/>
    <w:rsid w:val="00F35FD9"/>
    <w:rsid w:val="00F3688C"/>
    <w:rsid w:val="00F36FB2"/>
    <w:rsid w:val="00F378EB"/>
    <w:rsid w:val="00F37BE8"/>
    <w:rsid w:val="00F42172"/>
    <w:rsid w:val="00F44C29"/>
    <w:rsid w:val="00F45A57"/>
    <w:rsid w:val="00F50D72"/>
    <w:rsid w:val="00F51B6D"/>
    <w:rsid w:val="00F52F54"/>
    <w:rsid w:val="00F536E5"/>
    <w:rsid w:val="00F53909"/>
    <w:rsid w:val="00F540B5"/>
    <w:rsid w:val="00F547EA"/>
    <w:rsid w:val="00F560E2"/>
    <w:rsid w:val="00F619CB"/>
    <w:rsid w:val="00F63E1E"/>
    <w:rsid w:val="00F655E3"/>
    <w:rsid w:val="00F65FF9"/>
    <w:rsid w:val="00F667A3"/>
    <w:rsid w:val="00F67E72"/>
    <w:rsid w:val="00F73163"/>
    <w:rsid w:val="00F756F1"/>
    <w:rsid w:val="00F7704F"/>
    <w:rsid w:val="00F8053B"/>
    <w:rsid w:val="00F8244B"/>
    <w:rsid w:val="00F82C0E"/>
    <w:rsid w:val="00F8564E"/>
    <w:rsid w:val="00F85A32"/>
    <w:rsid w:val="00F86C35"/>
    <w:rsid w:val="00F86CE9"/>
    <w:rsid w:val="00F87765"/>
    <w:rsid w:val="00F87F54"/>
    <w:rsid w:val="00F90A6D"/>
    <w:rsid w:val="00F91C17"/>
    <w:rsid w:val="00F9387D"/>
    <w:rsid w:val="00F93A60"/>
    <w:rsid w:val="00F94E44"/>
    <w:rsid w:val="00F97B67"/>
    <w:rsid w:val="00FA4E0F"/>
    <w:rsid w:val="00FA505D"/>
    <w:rsid w:val="00FA5FEF"/>
    <w:rsid w:val="00FA7CDE"/>
    <w:rsid w:val="00FB0200"/>
    <w:rsid w:val="00FB153F"/>
    <w:rsid w:val="00FB2A67"/>
    <w:rsid w:val="00FB3F25"/>
    <w:rsid w:val="00FB41F6"/>
    <w:rsid w:val="00FB68AB"/>
    <w:rsid w:val="00FC13A4"/>
    <w:rsid w:val="00FC25B3"/>
    <w:rsid w:val="00FC3074"/>
    <w:rsid w:val="00FC4F20"/>
    <w:rsid w:val="00FC5A44"/>
    <w:rsid w:val="00FC5EFF"/>
    <w:rsid w:val="00FC645C"/>
    <w:rsid w:val="00FC6BAB"/>
    <w:rsid w:val="00FC744D"/>
    <w:rsid w:val="00FD040C"/>
    <w:rsid w:val="00FD0619"/>
    <w:rsid w:val="00FD1B40"/>
    <w:rsid w:val="00FD2989"/>
    <w:rsid w:val="00FD3C83"/>
    <w:rsid w:val="00FD4607"/>
    <w:rsid w:val="00FD4CB2"/>
    <w:rsid w:val="00FD6276"/>
    <w:rsid w:val="00FD67C9"/>
    <w:rsid w:val="00FD6DB8"/>
    <w:rsid w:val="00FD731E"/>
    <w:rsid w:val="00FE10CF"/>
    <w:rsid w:val="00FE2A9E"/>
    <w:rsid w:val="00FE2EFD"/>
    <w:rsid w:val="00FE4DF8"/>
    <w:rsid w:val="00FE6845"/>
    <w:rsid w:val="00FE7FCA"/>
    <w:rsid w:val="00FF12B8"/>
    <w:rsid w:val="00FF518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C4A39F-E947-48AC-904F-79B93C1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675"/>
    <w:pPr>
      <w:suppressAutoHyphens/>
      <w:spacing w:after="160" w:line="252" w:lineRule="auto"/>
    </w:pPr>
    <w:rPr>
      <w:rFonts w:ascii="Calibri" w:eastAsia="Calibri" w:hAnsi="Calibri" w:cs="font359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font359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sz w:val="24"/>
    </w:rPr>
  </w:style>
  <w:style w:type="character" w:customStyle="1" w:styleId="WW8Num7z1">
    <w:name w:val="WW8Num7z1"/>
    <w:rPr>
      <w:rFonts w:eastAsia="Calibri" w:cs="Times New Roman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color w:val="0D0D0D"/>
      <w:kern w:val="2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color w:val="0D0D0D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  <w:rPr>
      <w:color w:val="auto"/>
      <w:u w:val="none"/>
    </w:rPr>
  </w:style>
  <w:style w:type="character" w:customStyle="1" w:styleId="WW8Num29z5">
    <w:name w:val="WW8Num29z5"/>
  </w:style>
  <w:style w:type="character" w:customStyle="1" w:styleId="WW8Num29z6">
    <w:name w:val="WW8Num29z6"/>
    <w:rPr>
      <w:color w:val="0D0D0D"/>
      <w:sz w:val="24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4">
    <w:name w:val="WW8Num29z4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alibri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efaultParagraphFont1">
    <w:name w:val="Default Paragraph Font1"/>
  </w:style>
  <w:style w:type="character" w:customStyle="1" w:styleId="NagwekZnak">
    <w:name w:val="Nagłówek Znak"/>
    <w:basedOn w:val="DefaultParagraphFont1"/>
    <w:uiPriority w:val="99"/>
  </w:style>
  <w:style w:type="character" w:customStyle="1" w:styleId="StopkaZnak">
    <w:name w:val="Stopka Znak"/>
    <w:basedOn w:val="DefaultParagraphFont1"/>
    <w:uiPriority w:val="99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basedOn w:val="DefaultParagraphFont1"/>
  </w:style>
  <w:style w:type="character" w:customStyle="1" w:styleId="TekstpodstawowyZnak">
    <w:name w:val="Tekst podstawowy Znak"/>
    <w:basedOn w:val="DefaultParagraphFont1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Pr>
      <w:rFonts w:ascii="Calibri" w:hAnsi="Calibri" w:cs="Calibri"/>
      <w:kern w:val="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efaultParagraphFont1"/>
  </w:style>
  <w:style w:type="character" w:customStyle="1" w:styleId="NormalNNChar">
    <w:name w:val="Normal NN Char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Pr>
      <w:b w:val="0"/>
      <w:bCs w:val="0"/>
      <w:sz w:val="24"/>
    </w:rPr>
  </w:style>
  <w:style w:type="character" w:customStyle="1" w:styleId="ListLabel2">
    <w:name w:val="ListLabel 2"/>
    <w:rPr>
      <w:b w:val="0"/>
      <w:bCs w:val="0"/>
      <w:sz w:val="24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Pr>
      <w:b w:val="0"/>
      <w:bCs w:val="0"/>
      <w:sz w:val="24"/>
    </w:rPr>
  </w:style>
  <w:style w:type="character" w:customStyle="1" w:styleId="ListLabel6">
    <w:name w:val="ListLabel 6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Pr>
      <w:b w:val="0"/>
      <w:color w:val="0D0D0D"/>
      <w:kern w:val="2"/>
      <w:sz w:val="24"/>
    </w:rPr>
  </w:style>
  <w:style w:type="character" w:customStyle="1" w:styleId="ListLabel8">
    <w:name w:val="ListLabel 8"/>
    <w:rPr>
      <w:rFonts w:cs="Symbol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color w:val="0D0D0D"/>
      <w:sz w:val="24"/>
    </w:rPr>
  </w:style>
  <w:style w:type="character" w:customStyle="1" w:styleId="ListLabel18">
    <w:name w:val="ListLabel 18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color w:val="auto"/>
      <w:u w:val="none"/>
    </w:rPr>
  </w:style>
  <w:style w:type="character" w:customStyle="1" w:styleId="ListLabel23">
    <w:name w:val="ListLabel 23"/>
    <w:rPr>
      <w:color w:val="auto"/>
      <w:u w:val="none"/>
    </w:rPr>
  </w:style>
  <w:style w:type="character" w:customStyle="1" w:styleId="ListLabel24">
    <w:name w:val="ListLabel 24"/>
    <w:rPr>
      <w:color w:val="0D0D0D"/>
      <w:sz w:val="24"/>
    </w:rPr>
  </w:style>
  <w:style w:type="character" w:customStyle="1" w:styleId="ListLabel25">
    <w:name w:val="ListLabel 25"/>
    <w:rPr>
      <w:b/>
      <w:color w:val="auto"/>
      <w:sz w:val="24"/>
      <w:szCs w:val="22"/>
      <w:u w:val="none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color w:val="auto"/>
    </w:rPr>
  </w:style>
  <w:style w:type="character" w:customStyle="1" w:styleId="ListLabel32">
    <w:name w:val="ListLabel 32"/>
    <w:rPr>
      <w:color w:val="auto"/>
    </w:rPr>
  </w:style>
  <w:style w:type="character" w:customStyle="1" w:styleId="ListLabel33">
    <w:name w:val="ListLabel 33"/>
    <w:rPr>
      <w:color w:val="auto"/>
    </w:rPr>
  </w:style>
  <w:style w:type="character" w:customStyle="1" w:styleId="ListLabel34">
    <w:name w:val="ListLabel 34"/>
    <w:rPr>
      <w:color w:val="auto"/>
    </w:rPr>
  </w:style>
  <w:style w:type="character" w:customStyle="1" w:styleId="ListLabel35">
    <w:name w:val="ListLabel 35"/>
    <w:rPr>
      <w:rFonts w:cs="Symbol"/>
      <w:b/>
      <w:sz w:val="24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  <w:sz w:val="24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bCs/>
      <w:sz w:val="24"/>
      <w:szCs w:val="24"/>
    </w:rPr>
  </w:style>
  <w:style w:type="character" w:customStyle="1" w:styleId="ListLabel64">
    <w:name w:val="ListLabel 6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65">
    <w:name w:val="ListLabel 65"/>
    <w:rPr>
      <w:b w:val="0"/>
      <w:bCs w:val="0"/>
      <w:sz w:val="24"/>
    </w:rPr>
  </w:style>
  <w:style w:type="character" w:customStyle="1" w:styleId="ListLabel66">
    <w:name w:val="ListLabel 66"/>
    <w:rPr>
      <w:b/>
      <w:bCs w:val="0"/>
      <w:sz w:val="24"/>
    </w:rPr>
  </w:style>
  <w:style w:type="character" w:customStyle="1" w:styleId="ListLabel67">
    <w:name w:val="ListLabel 67"/>
    <w:rPr>
      <w:rFonts w:ascii="Calibri" w:hAnsi="Calibri" w:cs="Calibri"/>
      <w:b w:val="0"/>
      <w:sz w:val="24"/>
    </w:rPr>
  </w:style>
  <w:style w:type="character" w:customStyle="1" w:styleId="ListLabel68">
    <w:name w:val="ListLabel 68"/>
    <w:rPr>
      <w:rFonts w:eastAsia="Calibri" w:cs="Times New Roman"/>
      <w:sz w:val="24"/>
    </w:rPr>
  </w:style>
  <w:style w:type="character" w:customStyle="1" w:styleId="ListLabel69">
    <w:name w:val="ListLabel 69"/>
    <w:rPr>
      <w:b w:val="0"/>
      <w:bCs w:val="0"/>
      <w:sz w:val="24"/>
    </w:rPr>
  </w:style>
  <w:style w:type="character" w:customStyle="1" w:styleId="ListLabel70">
    <w:name w:val="ListLabel 70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Pr>
      <w:b w:val="0"/>
      <w:color w:val="0D0D0D"/>
      <w:kern w:val="2"/>
      <w:sz w:val="24"/>
    </w:rPr>
  </w:style>
  <w:style w:type="character" w:customStyle="1" w:styleId="ListLabel72">
    <w:name w:val="ListLabel 72"/>
    <w:rPr>
      <w:rFonts w:cs="Symbol"/>
      <w:sz w:val="24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color w:val="0D0D0D"/>
      <w:sz w:val="24"/>
    </w:rPr>
  </w:style>
  <w:style w:type="character" w:customStyle="1" w:styleId="ListLabel82">
    <w:name w:val="ListLabel 82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Pr>
      <w:b w:val="0"/>
    </w:rPr>
  </w:style>
  <w:style w:type="character" w:customStyle="1" w:styleId="ListLabel85">
    <w:name w:val="ListLabel 85"/>
    <w:rPr>
      <w:color w:val="auto"/>
      <w:u w:val="none"/>
    </w:rPr>
  </w:style>
  <w:style w:type="character" w:customStyle="1" w:styleId="ListLabel86">
    <w:name w:val="ListLabel 86"/>
    <w:rPr>
      <w:color w:val="auto"/>
      <w:u w:val="none"/>
    </w:rPr>
  </w:style>
  <w:style w:type="character" w:customStyle="1" w:styleId="ListLabel87">
    <w:name w:val="ListLabel 87"/>
    <w:rPr>
      <w:color w:val="0D0D0D"/>
      <w:sz w:val="24"/>
    </w:rPr>
  </w:style>
  <w:style w:type="character" w:customStyle="1" w:styleId="ListLabel88">
    <w:name w:val="ListLabel 88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Pr>
      <w:color w:val="auto"/>
    </w:rPr>
  </w:style>
  <w:style w:type="character" w:customStyle="1" w:styleId="ListLabel90">
    <w:name w:val="ListLabel 90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Pr>
      <w:color w:val="auto"/>
    </w:rPr>
  </w:style>
  <w:style w:type="character" w:customStyle="1" w:styleId="ListLabel92">
    <w:name w:val="ListLabel 92"/>
    <w:rPr>
      <w:color w:val="auto"/>
    </w:rPr>
  </w:style>
  <w:style w:type="character" w:customStyle="1" w:styleId="ListLabel93">
    <w:name w:val="ListLabel 93"/>
    <w:rPr>
      <w:color w:val="auto"/>
    </w:rPr>
  </w:style>
  <w:style w:type="character" w:customStyle="1" w:styleId="ListLabel94">
    <w:name w:val="ListLabel 94"/>
    <w:rPr>
      <w:color w:val="auto"/>
    </w:rPr>
  </w:style>
  <w:style w:type="character" w:customStyle="1" w:styleId="ListLabel95">
    <w:name w:val="ListLabel 95"/>
    <w:rPr>
      <w:color w:val="auto"/>
    </w:rPr>
  </w:style>
  <w:style w:type="character" w:customStyle="1" w:styleId="ListLabel96">
    <w:name w:val="ListLabel 96"/>
    <w:rPr>
      <w:color w:val="auto"/>
    </w:rPr>
  </w:style>
  <w:style w:type="character" w:customStyle="1" w:styleId="ListLabel97">
    <w:name w:val="ListLabel 97"/>
    <w:rPr>
      <w:color w:val="auto"/>
    </w:rPr>
  </w:style>
  <w:style w:type="character" w:customStyle="1" w:styleId="ListLabel98">
    <w:name w:val="ListLabel 98"/>
    <w:rPr>
      <w:rFonts w:ascii="Calibri" w:hAnsi="Calibri" w:cs="Symbol"/>
      <w:b/>
      <w:sz w:val="24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  <w:sz w:val="24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bCs/>
      <w:sz w:val="24"/>
      <w:szCs w:val="24"/>
    </w:rPr>
  </w:style>
  <w:style w:type="character" w:customStyle="1" w:styleId="ListLabel127">
    <w:name w:val="ListLabel 127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rPr>
      <w:rFonts w:ascii="Calibri Light" w:eastAsia="font359" w:hAnsi="Calibri Light" w:cs="font359"/>
      <w:color w:val="2E74B5"/>
      <w:sz w:val="26"/>
      <w:szCs w:val="26"/>
    </w:rPr>
  </w:style>
  <w:style w:type="character" w:customStyle="1" w:styleId="ListLabel128">
    <w:name w:val="ListLabel 128"/>
    <w:rPr>
      <w:b w:val="0"/>
      <w:bCs w:val="0"/>
      <w:sz w:val="24"/>
    </w:rPr>
  </w:style>
  <w:style w:type="character" w:customStyle="1" w:styleId="ListLabel129">
    <w:name w:val="ListLabel 129"/>
    <w:rPr>
      <w:b w:val="0"/>
      <w:bCs w:val="0"/>
      <w:sz w:val="24"/>
    </w:rPr>
  </w:style>
  <w:style w:type="character" w:customStyle="1" w:styleId="ListLabel130">
    <w:name w:val="ListLabel 130"/>
    <w:rPr>
      <w:b w:val="0"/>
      <w:sz w:val="24"/>
    </w:rPr>
  </w:style>
  <w:style w:type="character" w:customStyle="1" w:styleId="ListLabel131">
    <w:name w:val="ListLabel 131"/>
    <w:rPr>
      <w:rFonts w:eastAsia="Calibri" w:cs="Times New Roman"/>
      <w:sz w:val="24"/>
    </w:rPr>
  </w:style>
  <w:style w:type="character" w:customStyle="1" w:styleId="ListLabel132">
    <w:name w:val="ListLabel 132"/>
    <w:rPr>
      <w:b w:val="0"/>
      <w:bCs w:val="0"/>
      <w:sz w:val="24"/>
    </w:rPr>
  </w:style>
  <w:style w:type="character" w:customStyle="1" w:styleId="ListLabel133">
    <w:name w:val="ListLabel 133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Pr>
      <w:b w:val="0"/>
      <w:color w:val="0D0D0D"/>
      <w:kern w:val="2"/>
      <w:sz w:val="24"/>
    </w:rPr>
  </w:style>
  <w:style w:type="character" w:customStyle="1" w:styleId="ListLabel135">
    <w:name w:val="ListLabel 135"/>
    <w:rPr>
      <w:rFonts w:cs="Symbol"/>
      <w:sz w:val="24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color w:val="0D0D0D"/>
      <w:sz w:val="24"/>
    </w:rPr>
  </w:style>
  <w:style w:type="character" w:customStyle="1" w:styleId="ListLabel145">
    <w:name w:val="ListLabel 145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color w:val="auto"/>
      <w:u w:val="none"/>
    </w:rPr>
  </w:style>
  <w:style w:type="character" w:customStyle="1" w:styleId="ListLabel149">
    <w:name w:val="ListLabel 149"/>
    <w:rPr>
      <w:color w:val="auto"/>
      <w:u w:val="none"/>
    </w:rPr>
  </w:style>
  <w:style w:type="character" w:customStyle="1" w:styleId="ListLabel150">
    <w:name w:val="ListLabel 150"/>
    <w:rPr>
      <w:color w:val="0D0D0D"/>
      <w:sz w:val="24"/>
    </w:rPr>
  </w:style>
  <w:style w:type="character" w:customStyle="1" w:styleId="ListLabel151">
    <w:name w:val="ListLabel 151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Pr>
      <w:color w:val="auto"/>
    </w:rPr>
  </w:style>
  <w:style w:type="character" w:customStyle="1" w:styleId="ListLabel153">
    <w:name w:val="ListLabel 15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Pr>
      <w:color w:val="auto"/>
    </w:rPr>
  </w:style>
  <w:style w:type="character" w:customStyle="1" w:styleId="ListLabel155">
    <w:name w:val="ListLabel 155"/>
    <w:rPr>
      <w:color w:val="auto"/>
    </w:rPr>
  </w:style>
  <w:style w:type="character" w:customStyle="1" w:styleId="ListLabel156">
    <w:name w:val="ListLabel 156"/>
    <w:rPr>
      <w:color w:val="auto"/>
    </w:rPr>
  </w:style>
  <w:style w:type="character" w:customStyle="1" w:styleId="ListLabel157">
    <w:name w:val="ListLabel 157"/>
    <w:rPr>
      <w:color w:val="auto"/>
    </w:rPr>
  </w:style>
  <w:style w:type="character" w:customStyle="1" w:styleId="ListLabel158">
    <w:name w:val="ListLabel 158"/>
    <w:rPr>
      <w:color w:val="auto"/>
    </w:rPr>
  </w:style>
  <w:style w:type="character" w:customStyle="1" w:styleId="ListLabel159">
    <w:name w:val="ListLabel 159"/>
    <w:rPr>
      <w:color w:val="auto"/>
    </w:rPr>
  </w:style>
  <w:style w:type="character" w:customStyle="1" w:styleId="ListLabel160">
    <w:name w:val="ListLabel 160"/>
    <w:rPr>
      <w:color w:val="auto"/>
    </w:rPr>
  </w:style>
  <w:style w:type="character" w:customStyle="1" w:styleId="ListLabel161">
    <w:name w:val="ListLabel 161"/>
    <w:rPr>
      <w:rFonts w:eastAsia="Calibri" w:cs="Arial"/>
      <w:b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ascii="Calibri" w:hAnsi="Calibri" w:cs="Calibri"/>
      <w:sz w:val="24"/>
    </w:rPr>
  </w:style>
  <w:style w:type="character" w:customStyle="1" w:styleId="ListLabel166">
    <w:name w:val="ListLabel 166"/>
    <w:rPr>
      <w:color w:val="auto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rFonts w:eastAsia="Calibri" w:cs="Times New Roman"/>
    </w:rPr>
  </w:style>
  <w:style w:type="character" w:customStyle="1" w:styleId="ListLabel169">
    <w:name w:val="ListLabel 169"/>
    <w:rPr>
      <w:sz w:val="24"/>
      <w:szCs w:val="24"/>
    </w:rPr>
  </w:style>
  <w:style w:type="character" w:customStyle="1" w:styleId="ListLabel170">
    <w:name w:val="ListLabel 170"/>
    <w:rPr>
      <w:bCs/>
      <w:sz w:val="24"/>
      <w:szCs w:val="24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rFonts w:cs="Times New Roman"/>
      <w:sz w:val="24"/>
      <w:szCs w:val="24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ny"/>
    <w:pPr>
      <w:ind w:left="720"/>
      <w:contextualSpacing/>
    </w:pPr>
  </w:style>
  <w:style w:type="paragraph" w:customStyle="1" w:styleId="Znak1">
    <w:name w:val="Znak1"/>
    <w:basedOn w:val="Normalny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">
    <w:name w:val="Normal N"/>
    <w:basedOn w:val="Normalny"/>
    <w:qFormat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Revision1">
    <w:name w:val="Revision1"/>
    <w:pPr>
      <w:suppressAutoHyphens/>
    </w:pPr>
    <w:rPr>
      <w:rFonts w:ascii="Calibri" w:eastAsia="Calibri" w:hAnsi="Calibri" w:cs="font359"/>
      <w:sz w:val="22"/>
      <w:szCs w:val="22"/>
      <w:lang w:eastAsia="en-US"/>
    </w:rPr>
  </w:style>
  <w:style w:type="paragraph" w:customStyle="1" w:styleId="BalloonText1">
    <w:name w:val="Balloon Text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pPr>
      <w:spacing w:after="120" w:line="480" w:lineRule="auto"/>
    </w:pPr>
  </w:style>
  <w:style w:type="paragraph" w:customStyle="1" w:styleId="HTMLPreformatted1">
    <w:name w:val="HTML Preformatted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</w:style>
  <w:style w:type="paragraph" w:customStyle="1" w:styleId="Akapitzlist2">
    <w:name w:val="Akapit z listą2"/>
    <w:basedOn w:val="Normalny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font359"/>
      <w:sz w:val="22"/>
      <w:szCs w:val="22"/>
      <w:lang w:eastAsia="en-U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7465E8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5A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2A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E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4EE2"/>
    <w:rPr>
      <w:rFonts w:ascii="Calibri" w:eastAsia="Calibri" w:hAnsi="Calibri" w:cs="font35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EE2"/>
    <w:rPr>
      <w:rFonts w:ascii="Calibri" w:eastAsia="Calibri" w:hAnsi="Calibri" w:cs="font359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A4E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A4EE2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96E0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96E0A"/>
    <w:rPr>
      <w:rFonts w:ascii="Calibri" w:eastAsia="Calibri" w:hAnsi="Calibri" w:cs="font359"/>
      <w:sz w:val="22"/>
      <w:szCs w:val="22"/>
      <w:lang w:eastAsia="en-US"/>
    </w:rPr>
  </w:style>
  <w:style w:type="character" w:customStyle="1" w:styleId="FontStyle22">
    <w:name w:val="Font Style22"/>
    <w:uiPriority w:val="99"/>
    <w:rsid w:val="00496E0A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">
    <w:name w:val="Nierozpoznana wzmianka"/>
    <w:uiPriority w:val="99"/>
    <w:semiHidden/>
    <w:unhideWhenUsed/>
    <w:rsid w:val="009476A6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17AC8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0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3065"/>
    <w:rPr>
      <w:rFonts w:ascii="Calibri" w:eastAsia="Calibri" w:hAnsi="Calibri" w:cs="font359"/>
      <w:lang w:eastAsia="en-US"/>
    </w:rPr>
  </w:style>
  <w:style w:type="paragraph" w:styleId="Poprawka">
    <w:name w:val="Revision"/>
    <w:hidden/>
    <w:uiPriority w:val="99"/>
    <w:semiHidden/>
    <w:rsid w:val="000C4129"/>
    <w:rPr>
      <w:rFonts w:ascii="Calibri" w:eastAsia="Calibri" w:hAnsi="Calibri" w:cs="font359"/>
      <w:sz w:val="22"/>
      <w:szCs w:val="22"/>
      <w:lang w:eastAsia="en-US"/>
    </w:rPr>
  </w:style>
  <w:style w:type="character" w:styleId="Pogrubienie">
    <w:name w:val="Strong"/>
    <w:uiPriority w:val="22"/>
    <w:qFormat/>
    <w:rsid w:val="00261C9E"/>
    <w:rPr>
      <w:b/>
      <w:bCs/>
    </w:rPr>
  </w:style>
  <w:style w:type="paragraph" w:customStyle="1" w:styleId="Standard">
    <w:name w:val="Standard"/>
    <w:rsid w:val="001B05EF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font370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A1D0-39C3-42A7-98BA-BDA92537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oferty</vt:lpstr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ANS Tarnów</dc:creator>
  <cp:keywords/>
  <dc:description/>
  <cp:lastModifiedBy>Ewa</cp:lastModifiedBy>
  <cp:revision>14</cp:revision>
  <cp:lastPrinted>2021-12-01T10:41:00Z</cp:lastPrinted>
  <dcterms:created xsi:type="dcterms:W3CDTF">2023-04-06T10:11:00Z</dcterms:created>
  <dcterms:modified xsi:type="dcterms:W3CDTF">2023-04-13T13:05:00Z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