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A77EB8" w:rsidRPr="00DA05CC" w:rsidRDefault="00A77EB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dotyczy części nr …………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13E5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0142C7" w:rsidRPr="0055443B">
        <w:rPr>
          <w:szCs w:val="20"/>
        </w:rPr>
        <w:t>„</w:t>
      </w:r>
      <w:r w:rsidR="000142C7" w:rsidRPr="0055443B">
        <w:rPr>
          <w:rFonts w:cs="Times New Roman"/>
          <w:bCs/>
          <w:color w:val="000000"/>
          <w:szCs w:val="20"/>
        </w:rPr>
        <w:t>Popraw</w:t>
      </w:r>
      <w:r w:rsidR="000142C7">
        <w:rPr>
          <w:rFonts w:cs="Times New Roman"/>
          <w:bCs/>
          <w:color w:val="000000"/>
          <w:szCs w:val="20"/>
        </w:rPr>
        <w:t>ę</w:t>
      </w:r>
      <w:r w:rsidR="000142C7" w:rsidRPr="0055443B">
        <w:rPr>
          <w:rFonts w:cs="Times New Roman"/>
          <w:bCs/>
          <w:color w:val="000000"/>
          <w:szCs w:val="20"/>
        </w:rPr>
        <w:t xml:space="preserve"> efektywności energetycznej w budy</w:t>
      </w:r>
      <w:r w:rsidR="00C62A45">
        <w:rPr>
          <w:rFonts w:cs="Times New Roman"/>
          <w:bCs/>
          <w:color w:val="000000"/>
          <w:szCs w:val="20"/>
        </w:rPr>
        <w:t>nkach użyteczności publicznej w </w:t>
      </w:r>
      <w:r w:rsidR="000142C7" w:rsidRPr="0055443B">
        <w:rPr>
          <w:rFonts w:cs="Times New Roman"/>
          <w:bCs/>
          <w:color w:val="000000"/>
          <w:szCs w:val="20"/>
        </w:rPr>
        <w:t>Powiecie Nowodworskim</w:t>
      </w:r>
      <w:r w:rsidR="000142C7" w:rsidRPr="00C62A45">
        <w:rPr>
          <w:rFonts w:cs="Times New Roman"/>
          <w:bCs/>
          <w:szCs w:val="20"/>
        </w:rPr>
        <w:t>”</w:t>
      </w:r>
      <w:r w:rsidR="000142C7" w:rsidRPr="00C62A4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497384" w:rsidRPr="00C62A45">
        <w:rPr>
          <w:rFonts w:eastAsia="Times New Roman" w:cs="Times New Roman"/>
          <w:b/>
          <w:bCs/>
          <w:szCs w:val="20"/>
          <w:lang w:eastAsia="ar-SA"/>
        </w:rPr>
        <w:t>w trybie „zaprojektuj i </w:t>
      </w:r>
      <w:r w:rsidR="004E375C" w:rsidRPr="00C62A45">
        <w:rPr>
          <w:rFonts w:eastAsia="Times New Roman" w:cs="Times New Roman"/>
          <w:b/>
          <w:bCs/>
          <w:szCs w:val="20"/>
          <w:lang w:eastAsia="ar-SA"/>
        </w:rPr>
        <w:t>wybuduj”</w:t>
      </w:r>
      <w:r w:rsidR="00BB42A2" w:rsidRPr="00C62A45">
        <w:rPr>
          <w:rFonts w:eastAsia="Arial" w:cs="Times New Roman"/>
          <w:i/>
          <w:kern w:val="1"/>
          <w:szCs w:val="20"/>
          <w:lang w:eastAsia="zh-CN" w:bidi="hi-IN"/>
        </w:rPr>
        <w:t>,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Pr="00DA05CC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C2582" w:rsidRPr="00D57D30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4BA4D2" w15:done="0"/>
  <w15:commentEx w15:paraId="26929EE9" w15:done="0"/>
  <w15:commentEx w15:paraId="59FD5AD5" w15:done="0"/>
  <w15:commentEx w15:paraId="5F030923" w15:done="0"/>
  <w15:commentEx w15:paraId="1BBB2861" w15:done="0"/>
  <w15:commentEx w15:paraId="7BFA4EB1" w15:done="0"/>
  <w15:commentEx w15:paraId="78F0CBBD" w15:done="0"/>
  <w15:commentEx w15:paraId="0AA6EF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9E" w:rsidRDefault="00BE319E">
      <w:pPr>
        <w:spacing w:after="0" w:line="240" w:lineRule="auto"/>
      </w:pPr>
      <w:r>
        <w:separator/>
      </w:r>
    </w:p>
  </w:endnote>
  <w:endnote w:type="continuationSeparator" w:id="0">
    <w:p w:rsidR="00BE319E" w:rsidRDefault="00BE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F" w:rsidRDefault="0059402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7794F">
      <w:rPr>
        <w:szCs w:val="20"/>
      </w:rPr>
      <w:instrText xml:space="preserve"> PAGE </w:instrText>
    </w:r>
    <w:r>
      <w:rPr>
        <w:szCs w:val="20"/>
      </w:rPr>
      <w:fldChar w:fldCharType="separate"/>
    </w:r>
    <w:r w:rsidR="00D146D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9E" w:rsidRDefault="00BE319E">
      <w:pPr>
        <w:spacing w:after="0" w:line="240" w:lineRule="auto"/>
      </w:pPr>
      <w:r>
        <w:separator/>
      </w:r>
    </w:p>
  </w:footnote>
  <w:footnote w:type="continuationSeparator" w:id="0">
    <w:p w:rsidR="00BE319E" w:rsidRDefault="00BE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F" w:rsidRDefault="0037794F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3D6671A"/>
    <w:multiLevelType w:val="hybridMultilevel"/>
    <w:tmpl w:val="4D6212B6"/>
    <w:lvl w:ilvl="0" w:tplc="D5F24302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>
    <w:nsid w:val="0440288D"/>
    <w:multiLevelType w:val="hybridMultilevel"/>
    <w:tmpl w:val="0CA0A334"/>
    <w:lvl w:ilvl="0" w:tplc="9E14130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2F1D91"/>
    <w:multiLevelType w:val="singleLevel"/>
    <w:tmpl w:val="000000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46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>
    <w:nsid w:val="0BB26C8F"/>
    <w:multiLevelType w:val="hybridMultilevel"/>
    <w:tmpl w:val="023E5E52"/>
    <w:lvl w:ilvl="0" w:tplc="64D4B4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9A2D4C"/>
    <w:multiLevelType w:val="hybridMultilevel"/>
    <w:tmpl w:val="F6968EB0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0971B1C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11BB77D4"/>
    <w:multiLevelType w:val="hybridMultilevel"/>
    <w:tmpl w:val="80B2D1E4"/>
    <w:lvl w:ilvl="0" w:tplc="88A47696">
      <w:start w:val="1"/>
      <w:numFmt w:val="lowerLetter"/>
      <w:lvlText w:val="%1)"/>
      <w:lvlJc w:val="right"/>
      <w:pPr>
        <w:ind w:left="24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0">
    <w:nsid w:val="150A507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5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8">
    <w:nsid w:val="1DDD6544"/>
    <w:multiLevelType w:val="hybridMultilevel"/>
    <w:tmpl w:val="5E962C0C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9">
    <w:nsid w:val="1E4E5EE3"/>
    <w:multiLevelType w:val="hybridMultilevel"/>
    <w:tmpl w:val="E928415A"/>
    <w:lvl w:ilvl="0" w:tplc="64D4B45C">
      <w:start w:val="1"/>
      <w:numFmt w:val="bullet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7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1A01E3"/>
    <w:multiLevelType w:val="hybridMultilevel"/>
    <w:tmpl w:val="0D58563C"/>
    <w:lvl w:ilvl="0" w:tplc="88A47696">
      <w:start w:val="1"/>
      <w:numFmt w:val="lowerLetter"/>
      <w:lvlText w:val="%1)"/>
      <w:lvlJc w:val="right"/>
      <w:pPr>
        <w:ind w:left="2149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24F16F0F"/>
    <w:multiLevelType w:val="hybridMultilevel"/>
    <w:tmpl w:val="C1BCBC8A"/>
    <w:lvl w:ilvl="0" w:tplc="D5F2430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C5333AD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>
    <w:nsid w:val="2CA439DC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E1057E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318F6DB6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36DD7D40"/>
    <w:multiLevelType w:val="hybridMultilevel"/>
    <w:tmpl w:val="A9745BDE"/>
    <w:lvl w:ilvl="0" w:tplc="C85E6184">
      <w:start w:val="1"/>
      <w:numFmt w:val="upperRoman"/>
      <w:lvlText w:val="%1."/>
      <w:lvlJc w:val="left"/>
      <w:pPr>
        <w:ind w:left="27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5B0678"/>
    <w:multiLevelType w:val="hybridMultilevel"/>
    <w:tmpl w:val="9EEAEA8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4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3E0E65D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4B20BF"/>
    <w:multiLevelType w:val="hybridMultilevel"/>
    <w:tmpl w:val="E0B89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6CCB512">
      <w:start w:val="1"/>
      <w:numFmt w:val="decimal"/>
      <w:lvlText w:val="%2)"/>
      <w:lvlJc w:val="left"/>
      <w:pPr>
        <w:ind w:left="1866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41AE6CB4"/>
    <w:multiLevelType w:val="hybridMultilevel"/>
    <w:tmpl w:val="F07C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7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8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9281D08"/>
    <w:multiLevelType w:val="hybridMultilevel"/>
    <w:tmpl w:val="0BDEAE9A"/>
    <w:lvl w:ilvl="0" w:tplc="64D4B45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4">
    <w:nsid w:val="593F1FA3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5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42F33F8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8">
    <w:nsid w:val="64780B7B"/>
    <w:multiLevelType w:val="hybridMultilevel"/>
    <w:tmpl w:val="27A8AC98"/>
    <w:lvl w:ilvl="0" w:tplc="D5F2430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780578D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7AE4032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3">
    <w:nsid w:val="6897365F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4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993706A"/>
    <w:multiLevelType w:val="hybridMultilevel"/>
    <w:tmpl w:val="A5F895A2"/>
    <w:lvl w:ilvl="0" w:tplc="64D4B45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7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A212FC4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0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1">
    <w:nsid w:val="6B4F7C07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902CF6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E044DFD"/>
    <w:multiLevelType w:val="hybridMultilevel"/>
    <w:tmpl w:val="5164CF46"/>
    <w:lvl w:ilvl="0" w:tplc="64D4B45C">
      <w:start w:val="1"/>
      <w:numFmt w:val="bullet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78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8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591777"/>
    <w:multiLevelType w:val="hybridMultilevel"/>
    <w:tmpl w:val="AC001164"/>
    <w:lvl w:ilvl="0" w:tplc="D5F24302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7DB31432"/>
    <w:multiLevelType w:val="hybridMultilevel"/>
    <w:tmpl w:val="EAB23982"/>
    <w:lvl w:ilvl="0" w:tplc="D5F2430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9"/>
  </w:num>
  <w:num w:numId="2">
    <w:abstractNumId w:val="203"/>
  </w:num>
  <w:num w:numId="3">
    <w:abstractNumId w:val="107"/>
  </w:num>
  <w:num w:numId="4">
    <w:abstractNumId w:val="189"/>
  </w:num>
  <w:num w:numId="5">
    <w:abstractNumId w:val="71"/>
  </w:num>
  <w:num w:numId="6">
    <w:abstractNumId w:val="75"/>
  </w:num>
  <w:num w:numId="7">
    <w:abstractNumId w:val="136"/>
  </w:num>
  <w:num w:numId="8">
    <w:abstractNumId w:val="181"/>
  </w:num>
  <w:num w:numId="9">
    <w:abstractNumId w:val="133"/>
  </w:num>
  <w:num w:numId="10">
    <w:abstractNumId w:val="180"/>
  </w:num>
  <w:num w:numId="11">
    <w:abstractNumId w:val="81"/>
  </w:num>
  <w:num w:numId="12">
    <w:abstractNumId w:val="160"/>
  </w:num>
  <w:num w:numId="13">
    <w:abstractNumId w:val="101"/>
  </w:num>
  <w:num w:numId="14">
    <w:abstractNumId w:val="131"/>
  </w:num>
  <w:num w:numId="15">
    <w:abstractNumId w:val="190"/>
  </w:num>
  <w:num w:numId="16">
    <w:abstractNumId w:val="193"/>
  </w:num>
  <w:num w:numId="17">
    <w:abstractNumId w:val="1"/>
  </w:num>
  <w:num w:numId="18">
    <w:abstractNumId w:val="135"/>
  </w:num>
  <w:num w:numId="19">
    <w:abstractNumId w:val="173"/>
  </w:num>
  <w:num w:numId="20">
    <w:abstractNumId w:val="148"/>
  </w:num>
  <w:num w:numId="21">
    <w:abstractNumId w:val="73"/>
  </w:num>
  <w:num w:numId="22">
    <w:abstractNumId w:val="13"/>
  </w:num>
  <w:num w:numId="23">
    <w:abstractNumId w:val="165"/>
  </w:num>
  <w:num w:numId="24">
    <w:abstractNumId w:val="191"/>
  </w:num>
  <w:num w:numId="25">
    <w:abstractNumId w:val="125"/>
  </w:num>
  <w:num w:numId="26">
    <w:abstractNumId w:val="89"/>
  </w:num>
  <w:num w:numId="27">
    <w:abstractNumId w:val="127"/>
  </w:num>
  <w:num w:numId="28">
    <w:abstractNumId w:val="174"/>
  </w:num>
  <w:num w:numId="29">
    <w:abstractNumId w:val="155"/>
  </w:num>
  <w:num w:numId="30">
    <w:abstractNumId w:val="121"/>
  </w:num>
  <w:num w:numId="31">
    <w:abstractNumId w:val="146"/>
  </w:num>
  <w:num w:numId="32">
    <w:abstractNumId w:val="197"/>
  </w:num>
  <w:num w:numId="33">
    <w:abstractNumId w:val="134"/>
  </w:num>
  <w:num w:numId="34">
    <w:abstractNumId w:val="150"/>
  </w:num>
  <w:num w:numId="35">
    <w:abstractNumId w:val="154"/>
  </w:num>
  <w:num w:numId="36">
    <w:abstractNumId w:val="115"/>
  </w:num>
  <w:num w:numId="37">
    <w:abstractNumId w:val="109"/>
  </w:num>
  <w:num w:numId="38">
    <w:abstractNumId w:val="61"/>
  </w:num>
  <w:num w:numId="39">
    <w:abstractNumId w:val="56"/>
  </w:num>
  <w:num w:numId="40">
    <w:abstractNumId w:val="122"/>
  </w:num>
  <w:num w:numId="41">
    <w:abstractNumId w:val="141"/>
  </w:num>
  <w:num w:numId="42">
    <w:abstractNumId w:val="132"/>
  </w:num>
  <w:num w:numId="43">
    <w:abstractNumId w:val="116"/>
  </w:num>
  <w:num w:numId="44">
    <w:abstractNumId w:val="124"/>
  </w:num>
  <w:num w:numId="45">
    <w:abstractNumId w:val="52"/>
  </w:num>
  <w:num w:numId="46">
    <w:abstractNumId w:val="57"/>
  </w:num>
  <w:num w:numId="47">
    <w:abstractNumId w:val="62"/>
  </w:num>
  <w:num w:numId="48">
    <w:abstractNumId w:val="84"/>
  </w:num>
  <w:num w:numId="49">
    <w:abstractNumId w:val="65"/>
  </w:num>
  <w:num w:numId="50">
    <w:abstractNumId w:val="164"/>
  </w:num>
  <w:num w:numId="51">
    <w:abstractNumId w:val="128"/>
  </w:num>
  <w:num w:numId="52">
    <w:abstractNumId w:val="53"/>
  </w:num>
  <w:num w:numId="53">
    <w:abstractNumId w:val="149"/>
  </w:num>
  <w:num w:numId="54">
    <w:abstractNumId w:val="97"/>
  </w:num>
  <w:num w:numId="55">
    <w:abstractNumId w:val="64"/>
  </w:num>
  <w:num w:numId="56">
    <w:abstractNumId w:val="199"/>
  </w:num>
  <w:num w:numId="57">
    <w:abstractNumId w:val="38"/>
  </w:num>
  <w:num w:numId="58">
    <w:abstractNumId w:val="111"/>
  </w:num>
  <w:num w:numId="59">
    <w:abstractNumId w:val="82"/>
  </w:num>
  <w:num w:numId="60">
    <w:abstractNumId w:val="185"/>
  </w:num>
  <w:num w:numId="61">
    <w:abstractNumId w:val="184"/>
  </w:num>
  <w:num w:numId="62">
    <w:abstractNumId w:val="130"/>
  </w:num>
  <w:num w:numId="63">
    <w:abstractNumId w:val="169"/>
  </w:num>
  <w:num w:numId="64">
    <w:abstractNumId w:val="79"/>
  </w:num>
  <w:num w:numId="65">
    <w:abstractNumId w:val="105"/>
  </w:num>
  <w:num w:numId="66">
    <w:abstractNumId w:val="66"/>
  </w:num>
  <w:num w:numId="67">
    <w:abstractNumId w:val="2"/>
  </w:num>
  <w:num w:numId="68">
    <w:abstractNumId w:val="3"/>
  </w:num>
  <w:num w:numId="69">
    <w:abstractNumId w:val="7"/>
  </w:num>
  <w:num w:numId="70">
    <w:abstractNumId w:val="8"/>
  </w:num>
  <w:num w:numId="71">
    <w:abstractNumId w:val="30"/>
  </w:num>
  <w:num w:numId="72">
    <w:abstractNumId w:val="32"/>
  </w:num>
  <w:num w:numId="73">
    <w:abstractNumId w:val="201"/>
  </w:num>
  <w:num w:numId="74">
    <w:abstractNumId w:val="96"/>
  </w:num>
  <w:num w:numId="75">
    <w:abstractNumId w:val="37"/>
  </w:num>
  <w:num w:numId="76">
    <w:abstractNumId w:val="63"/>
  </w:num>
  <w:num w:numId="77">
    <w:abstractNumId w:val="129"/>
  </w:num>
  <w:num w:numId="78">
    <w:abstractNumId w:val="0"/>
  </w:num>
  <w:num w:numId="79">
    <w:abstractNumId w:val="151"/>
  </w:num>
  <w:num w:numId="80">
    <w:abstractNumId w:val="70"/>
  </w:num>
  <w:num w:numId="81">
    <w:abstractNumId w:val="167"/>
  </w:num>
  <w:num w:numId="82">
    <w:abstractNumId w:val="186"/>
  </w:num>
  <w:num w:numId="83">
    <w:abstractNumId w:val="147"/>
  </w:num>
  <w:num w:numId="84">
    <w:abstractNumId w:val="138"/>
  </w:num>
  <w:num w:numId="85">
    <w:abstractNumId w:val="179"/>
  </w:num>
  <w:num w:numId="86">
    <w:abstractNumId w:val="176"/>
  </w:num>
  <w:num w:numId="87">
    <w:abstractNumId w:val="156"/>
  </w:num>
  <w:num w:numId="88">
    <w:abstractNumId w:val="202"/>
  </w:num>
  <w:num w:numId="89">
    <w:abstractNumId w:val="118"/>
  </w:num>
  <w:num w:numId="90">
    <w:abstractNumId w:val="80"/>
  </w:num>
  <w:num w:numId="91">
    <w:abstractNumId w:val="117"/>
  </w:num>
  <w:num w:numId="92">
    <w:abstractNumId w:val="54"/>
  </w:num>
  <w:num w:numId="93">
    <w:abstractNumId w:val="187"/>
  </w:num>
  <w:num w:numId="94">
    <w:abstractNumId w:val="55"/>
  </w:num>
  <w:num w:numId="95">
    <w:abstractNumId w:val="119"/>
  </w:num>
  <w:num w:numId="96">
    <w:abstractNumId w:val="91"/>
  </w:num>
  <w:num w:numId="97">
    <w:abstractNumId w:val="39"/>
  </w:num>
  <w:num w:numId="98">
    <w:abstractNumId w:val="48"/>
  </w:num>
  <w:num w:numId="99">
    <w:abstractNumId w:val="159"/>
  </w:num>
  <w:num w:numId="100">
    <w:abstractNumId w:val="50"/>
  </w:num>
  <w:num w:numId="101">
    <w:abstractNumId w:val="152"/>
  </w:num>
  <w:num w:numId="102">
    <w:abstractNumId w:val="200"/>
  </w:num>
  <w:num w:numId="103">
    <w:abstractNumId w:val="102"/>
  </w:num>
  <w:num w:numId="104">
    <w:abstractNumId w:val="76"/>
  </w:num>
  <w:num w:numId="105">
    <w:abstractNumId w:val="178"/>
  </w:num>
  <w:num w:numId="106">
    <w:abstractNumId w:val="94"/>
  </w:num>
  <w:num w:numId="107">
    <w:abstractNumId w:val="188"/>
  </w:num>
  <w:num w:numId="108">
    <w:abstractNumId w:val="95"/>
  </w:num>
  <w:num w:numId="109">
    <w:abstractNumId w:val="192"/>
  </w:num>
  <w:num w:numId="110">
    <w:abstractNumId w:val="140"/>
  </w:num>
  <w:num w:numId="111">
    <w:abstractNumId w:val="100"/>
  </w:num>
  <w:num w:numId="112">
    <w:abstractNumId w:val="182"/>
  </w:num>
  <w:num w:numId="113">
    <w:abstractNumId w:val="126"/>
  </w:num>
  <w:num w:numId="114">
    <w:abstractNumId w:val="43"/>
  </w:num>
  <w:num w:numId="115">
    <w:abstractNumId w:val="46"/>
  </w:num>
  <w:num w:numId="116">
    <w:abstractNumId w:val="87"/>
  </w:num>
  <w:num w:numId="117">
    <w:abstractNumId w:val="42"/>
  </w:num>
  <w:num w:numId="1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4"/>
  </w:num>
  <w:num w:numId="120">
    <w:abstractNumId w:val="145"/>
  </w:num>
  <w:num w:numId="121">
    <w:abstractNumId w:val="98"/>
  </w:num>
  <w:num w:numId="122">
    <w:abstractNumId w:val="171"/>
  </w:num>
  <w:num w:numId="123">
    <w:abstractNumId w:val="60"/>
  </w:num>
  <w:num w:numId="124">
    <w:abstractNumId w:val="110"/>
  </w:num>
  <w:num w:numId="125">
    <w:abstractNumId w:val="198"/>
  </w:num>
  <w:num w:numId="126">
    <w:abstractNumId w:val="40"/>
  </w:num>
  <w:num w:numId="127">
    <w:abstractNumId w:val="163"/>
  </w:num>
  <w:num w:numId="128">
    <w:abstractNumId w:val="172"/>
  </w:num>
  <w:num w:numId="129">
    <w:abstractNumId w:val="168"/>
  </w:num>
  <w:num w:numId="130">
    <w:abstractNumId w:val="112"/>
  </w:num>
  <w:num w:numId="131">
    <w:abstractNumId w:val="45"/>
  </w:num>
  <w:num w:numId="132">
    <w:abstractNumId w:val="158"/>
  </w:num>
  <w:num w:numId="133">
    <w:abstractNumId w:val="162"/>
  </w:num>
  <w:num w:numId="134">
    <w:abstractNumId w:val="196"/>
  </w:num>
  <w:num w:numId="135">
    <w:abstractNumId w:val="157"/>
  </w:num>
  <w:num w:numId="136">
    <w:abstractNumId w:val="72"/>
  </w:num>
  <w:num w:numId="137">
    <w:abstractNumId w:val="59"/>
  </w:num>
  <w:num w:numId="138">
    <w:abstractNumId w:val="92"/>
  </w:num>
  <w:num w:numId="139">
    <w:abstractNumId w:val="44"/>
  </w:num>
  <w:num w:numId="140">
    <w:abstractNumId w:val="194"/>
  </w:num>
  <w:num w:numId="141">
    <w:abstractNumId w:val="49"/>
  </w:num>
  <w:num w:numId="142">
    <w:abstractNumId w:val="143"/>
  </w:num>
  <w:num w:numId="143">
    <w:abstractNumId w:val="69"/>
  </w:num>
  <w:num w:numId="144">
    <w:abstractNumId w:val="177"/>
  </w:num>
  <w:num w:numId="145">
    <w:abstractNumId w:val="103"/>
  </w:num>
  <w:num w:numId="146">
    <w:abstractNumId w:val="68"/>
  </w:num>
  <w:num w:numId="147">
    <w:abstractNumId w:val="47"/>
  </w:num>
  <w:num w:numId="148">
    <w:abstractNumId w:val="41"/>
  </w:num>
  <w:num w:numId="149">
    <w:abstractNumId w:val="51"/>
  </w:num>
  <w:num w:numId="150">
    <w:abstractNumId w:val="113"/>
  </w:num>
  <w:num w:numId="151">
    <w:abstractNumId w:val="137"/>
  </w:num>
  <w:num w:numId="152">
    <w:abstractNumId w:val="183"/>
  </w:num>
  <w:num w:numId="153">
    <w:abstractNumId w:val="142"/>
  </w:num>
  <w:num w:numId="154">
    <w:abstractNumId w:val="166"/>
  </w:num>
  <w:num w:numId="155">
    <w:abstractNumId w:val="58"/>
  </w:num>
  <w:num w:numId="156">
    <w:abstractNumId w:val="88"/>
  </w:num>
  <w:num w:numId="157">
    <w:abstractNumId w:val="86"/>
  </w:num>
  <w:num w:numId="158">
    <w:abstractNumId w:val="85"/>
  </w:num>
  <w:num w:numId="159">
    <w:abstractNumId w:val="144"/>
  </w:num>
  <w:num w:numId="160">
    <w:abstractNumId w:val="161"/>
  </w:num>
  <w:num w:numId="161">
    <w:abstractNumId w:val="170"/>
  </w:num>
  <w:num w:numId="162">
    <w:abstractNumId w:val="67"/>
  </w:num>
  <w:num w:numId="163">
    <w:abstractNumId w:val="108"/>
  </w:num>
  <w:num w:numId="164">
    <w:abstractNumId w:val="104"/>
  </w:num>
  <w:num w:numId="165">
    <w:abstractNumId w:val="106"/>
  </w:num>
  <w:num w:numId="166">
    <w:abstractNumId w:val="175"/>
  </w:num>
  <w:num w:numId="167">
    <w:abstractNumId w:val="123"/>
  </w:num>
  <w:num w:numId="168">
    <w:abstractNumId w:val="74"/>
  </w:num>
  <w:numIdMacAtCleanup w:val="16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7B1"/>
    <w:rsid w:val="00080121"/>
    <w:rsid w:val="00082438"/>
    <w:rsid w:val="0008246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5A1D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790"/>
    <w:rsid w:val="0058757F"/>
    <w:rsid w:val="005918E2"/>
    <w:rsid w:val="005924EC"/>
    <w:rsid w:val="00592C74"/>
    <w:rsid w:val="00593C91"/>
    <w:rsid w:val="00594025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38"/>
    <w:rsid w:val="005B311D"/>
    <w:rsid w:val="005B5BF7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3F43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3CF1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DF1"/>
    <w:rsid w:val="008613C5"/>
    <w:rsid w:val="00861A3D"/>
    <w:rsid w:val="008623DB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2425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19E"/>
    <w:rsid w:val="00BE3A4D"/>
    <w:rsid w:val="00BE49C8"/>
    <w:rsid w:val="00BE4D2D"/>
    <w:rsid w:val="00BE69C0"/>
    <w:rsid w:val="00BE6F3F"/>
    <w:rsid w:val="00BF0A0E"/>
    <w:rsid w:val="00BF12B4"/>
    <w:rsid w:val="00BF2496"/>
    <w:rsid w:val="00BF2A6F"/>
    <w:rsid w:val="00BF2D8E"/>
    <w:rsid w:val="00BF346F"/>
    <w:rsid w:val="00BF5637"/>
    <w:rsid w:val="00BF7AF6"/>
    <w:rsid w:val="00C014D0"/>
    <w:rsid w:val="00C02BB1"/>
    <w:rsid w:val="00C02E95"/>
    <w:rsid w:val="00C0397C"/>
    <w:rsid w:val="00C04D68"/>
    <w:rsid w:val="00C05B4D"/>
    <w:rsid w:val="00C121E9"/>
    <w:rsid w:val="00C15F50"/>
    <w:rsid w:val="00C1720F"/>
    <w:rsid w:val="00C17F1A"/>
    <w:rsid w:val="00C221C5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6B09"/>
    <w:rsid w:val="00C60E8F"/>
    <w:rsid w:val="00C6121F"/>
    <w:rsid w:val="00C61B63"/>
    <w:rsid w:val="00C623F2"/>
    <w:rsid w:val="00C62A45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306"/>
    <w:rsid w:val="00D05F10"/>
    <w:rsid w:val="00D062FD"/>
    <w:rsid w:val="00D06753"/>
    <w:rsid w:val="00D077E5"/>
    <w:rsid w:val="00D146D4"/>
    <w:rsid w:val="00D152DD"/>
    <w:rsid w:val="00D163B3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525"/>
    <w:rsid w:val="00D577AE"/>
    <w:rsid w:val="00D57D30"/>
    <w:rsid w:val="00D67931"/>
    <w:rsid w:val="00D70A8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DB5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74EF"/>
    <w:rsid w:val="00EE7A3C"/>
    <w:rsid w:val="00EE7FAD"/>
    <w:rsid w:val="00EF1F7A"/>
    <w:rsid w:val="00EF3D20"/>
    <w:rsid w:val="00EF463F"/>
    <w:rsid w:val="00EF54FA"/>
    <w:rsid w:val="00EF6348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6F278-BF97-48DB-A51A-D552700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2022-08-11T10:40:00Z</cp:lastPrinted>
  <dcterms:created xsi:type="dcterms:W3CDTF">2022-08-08T19:12:00Z</dcterms:created>
  <dcterms:modified xsi:type="dcterms:W3CDTF">2022-08-11T11:39:00Z</dcterms:modified>
</cp:coreProperties>
</file>