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813AF1" w14:textId="77777777" w:rsidR="00A11EAC" w:rsidRDefault="00A11EAC" w:rsidP="00A11EAC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Sukcesywną d</w:t>
      </w:r>
      <w:r w:rsidRPr="00BA347B">
        <w:rPr>
          <w:rFonts w:ascii="Arial" w:hAnsi="Arial" w:cs="Arial"/>
          <w:b/>
        </w:rPr>
        <w:t>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artykułów przemysłowych i czystościowych na potrzeby Wydziału Mechanicznego Technologicznego Politechniki Warszawskiej</w:t>
      </w:r>
    </w:p>
    <w:p w14:paraId="6BBEEA84" w14:textId="1C563A83" w:rsidR="00A11EAC" w:rsidRPr="00D71226" w:rsidRDefault="00A11EAC" w:rsidP="00A11EAC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85472E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85472E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9E1181"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>-W</w:t>
      </w:r>
      <w:r w:rsidR="009E1181"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>-ITW-</w:t>
      </w:r>
      <w:r w:rsidRPr="00D71226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MIP-IOSP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F240" w14:textId="77777777" w:rsidR="00B35EAB" w:rsidRDefault="00B35EAB" w:rsidP="00B60F83">
      <w:pPr>
        <w:spacing w:after="0" w:line="240" w:lineRule="auto"/>
      </w:pPr>
      <w:r>
        <w:separator/>
      </w:r>
    </w:p>
  </w:endnote>
  <w:endnote w:type="continuationSeparator" w:id="0">
    <w:p w14:paraId="35CEC510" w14:textId="77777777" w:rsidR="00B35EAB" w:rsidRDefault="00B35EA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33B23E9F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85472E">
      <w:rPr>
        <w:rFonts w:ascii="Arial" w:hAnsi="Arial" w:cs="Arial"/>
        <w:b/>
        <w:sz w:val="18"/>
        <w:szCs w:val="18"/>
      </w:rPr>
      <w:t>3</w:t>
    </w:r>
    <w:r w:rsidRPr="008455C7">
      <w:rPr>
        <w:rFonts w:ascii="Arial" w:hAnsi="Arial" w:cs="Arial"/>
        <w:b/>
        <w:sz w:val="18"/>
        <w:szCs w:val="18"/>
      </w:rPr>
      <w:t>_202</w:t>
    </w:r>
    <w:r w:rsidR="0085472E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_W</w:t>
    </w:r>
    <w:r w:rsidR="009E1181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-W</w:t>
    </w:r>
    <w:r w:rsidR="009E1181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-ITW-</w:t>
    </w:r>
    <w:r w:rsidRPr="008455C7">
      <w:rPr>
        <w:rFonts w:ascii="Arial" w:hAnsi="Arial" w:cs="Arial"/>
        <w:b/>
        <w:sz w:val="18"/>
        <w:szCs w:val="18"/>
      </w:rPr>
      <w:t>IMIP</w:t>
    </w:r>
    <w:r w:rsidR="00A11EAC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CF4B" w14:textId="77777777" w:rsidR="00B35EAB" w:rsidRDefault="00B35EAB" w:rsidP="00B60F83">
      <w:pPr>
        <w:spacing w:after="0" w:line="240" w:lineRule="auto"/>
      </w:pPr>
      <w:r>
        <w:separator/>
      </w:r>
    </w:p>
  </w:footnote>
  <w:footnote w:type="continuationSeparator" w:id="0">
    <w:p w14:paraId="56D63161" w14:textId="77777777" w:rsidR="00B35EAB" w:rsidRDefault="00B35EAB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140121">
    <w:abstractNumId w:val="47"/>
  </w:num>
  <w:num w:numId="2" w16cid:durableId="2049717608">
    <w:abstractNumId w:val="5"/>
  </w:num>
  <w:num w:numId="3" w16cid:durableId="824393232">
    <w:abstractNumId w:val="38"/>
  </w:num>
  <w:num w:numId="4" w16cid:durableId="199169341">
    <w:abstractNumId w:val="10"/>
  </w:num>
  <w:num w:numId="5" w16cid:durableId="1416823845">
    <w:abstractNumId w:val="29"/>
  </w:num>
  <w:num w:numId="6" w16cid:durableId="255096539">
    <w:abstractNumId w:val="51"/>
  </w:num>
  <w:num w:numId="7" w16cid:durableId="399450570">
    <w:abstractNumId w:val="13"/>
  </w:num>
  <w:num w:numId="8" w16cid:durableId="558635888">
    <w:abstractNumId w:val="4"/>
  </w:num>
  <w:num w:numId="9" w16cid:durableId="320474042">
    <w:abstractNumId w:val="39"/>
  </w:num>
  <w:num w:numId="10" w16cid:durableId="12685367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1974832">
    <w:abstractNumId w:val="32"/>
  </w:num>
  <w:num w:numId="12" w16cid:durableId="20229731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6504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57671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7426903">
    <w:abstractNumId w:val="33"/>
  </w:num>
  <w:num w:numId="16" w16cid:durableId="1125807955">
    <w:abstractNumId w:val="9"/>
  </w:num>
  <w:num w:numId="17" w16cid:durableId="4484518">
    <w:abstractNumId w:val="50"/>
  </w:num>
  <w:num w:numId="18" w16cid:durableId="393506539">
    <w:abstractNumId w:val="42"/>
  </w:num>
  <w:num w:numId="19" w16cid:durableId="1553686491">
    <w:abstractNumId w:val="18"/>
  </w:num>
  <w:num w:numId="20" w16cid:durableId="1177034063">
    <w:abstractNumId w:val="28"/>
  </w:num>
  <w:num w:numId="21" w16cid:durableId="1263150062">
    <w:abstractNumId w:val="19"/>
  </w:num>
  <w:num w:numId="22" w16cid:durableId="482820866">
    <w:abstractNumId w:val="8"/>
  </w:num>
  <w:num w:numId="23" w16cid:durableId="1914504616">
    <w:abstractNumId w:val="23"/>
  </w:num>
  <w:num w:numId="24" w16cid:durableId="638850299">
    <w:abstractNumId w:val="26"/>
  </w:num>
  <w:num w:numId="25" w16cid:durableId="825435007">
    <w:abstractNumId w:val="21"/>
  </w:num>
  <w:num w:numId="26" w16cid:durableId="699743893">
    <w:abstractNumId w:val="40"/>
  </w:num>
  <w:num w:numId="27" w16cid:durableId="490297022">
    <w:abstractNumId w:val="16"/>
  </w:num>
  <w:num w:numId="28" w16cid:durableId="1935284218">
    <w:abstractNumId w:val="34"/>
  </w:num>
  <w:num w:numId="29" w16cid:durableId="573904443">
    <w:abstractNumId w:val="45"/>
  </w:num>
  <w:num w:numId="30" w16cid:durableId="1686052290">
    <w:abstractNumId w:val="20"/>
  </w:num>
  <w:num w:numId="31" w16cid:durableId="2123068871">
    <w:abstractNumId w:val="36"/>
  </w:num>
  <w:num w:numId="32" w16cid:durableId="576868489">
    <w:abstractNumId w:val="44"/>
  </w:num>
  <w:num w:numId="33" w16cid:durableId="693650235">
    <w:abstractNumId w:val="14"/>
  </w:num>
  <w:num w:numId="34" w16cid:durableId="2121029819">
    <w:abstractNumId w:val="49"/>
  </w:num>
  <w:num w:numId="35" w16cid:durableId="1667202822">
    <w:abstractNumId w:val="37"/>
  </w:num>
  <w:num w:numId="36" w16cid:durableId="1948536815">
    <w:abstractNumId w:val="30"/>
  </w:num>
  <w:num w:numId="37" w16cid:durableId="1181428999">
    <w:abstractNumId w:val="31"/>
  </w:num>
  <w:num w:numId="38" w16cid:durableId="1758205929">
    <w:abstractNumId w:val="43"/>
  </w:num>
  <w:num w:numId="39" w16cid:durableId="1905022574">
    <w:abstractNumId w:val="11"/>
  </w:num>
  <w:num w:numId="40" w16cid:durableId="1876965292">
    <w:abstractNumId w:val="6"/>
  </w:num>
  <w:num w:numId="41" w16cid:durableId="1640261978">
    <w:abstractNumId w:val="22"/>
  </w:num>
  <w:num w:numId="42" w16cid:durableId="36979866">
    <w:abstractNumId w:val="15"/>
  </w:num>
  <w:num w:numId="43" w16cid:durableId="282464540">
    <w:abstractNumId w:val="7"/>
  </w:num>
  <w:num w:numId="44" w16cid:durableId="1306743627">
    <w:abstractNumId w:val="12"/>
  </w:num>
  <w:num w:numId="45" w16cid:durableId="161170273">
    <w:abstractNumId w:val="48"/>
  </w:num>
  <w:num w:numId="46" w16cid:durableId="197401234">
    <w:abstractNumId w:val="25"/>
  </w:num>
  <w:num w:numId="47" w16cid:durableId="1590774540">
    <w:abstractNumId w:val="24"/>
  </w:num>
  <w:num w:numId="48" w16cid:durableId="670256666">
    <w:abstractNumId w:val="17"/>
  </w:num>
  <w:num w:numId="49" w16cid:durableId="994139148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601A8"/>
    <w:rsid w:val="000716C3"/>
    <w:rsid w:val="00093289"/>
    <w:rsid w:val="000E25AB"/>
    <w:rsid w:val="001B7572"/>
    <w:rsid w:val="002177DC"/>
    <w:rsid w:val="002776F0"/>
    <w:rsid w:val="002F4E59"/>
    <w:rsid w:val="0035566B"/>
    <w:rsid w:val="003A04B3"/>
    <w:rsid w:val="003A4645"/>
    <w:rsid w:val="003E0A19"/>
    <w:rsid w:val="003E1012"/>
    <w:rsid w:val="00402860"/>
    <w:rsid w:val="00416D3C"/>
    <w:rsid w:val="00433848"/>
    <w:rsid w:val="00464B43"/>
    <w:rsid w:val="00497ADD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D0442"/>
    <w:rsid w:val="008455C7"/>
    <w:rsid w:val="0085472E"/>
    <w:rsid w:val="00862BC1"/>
    <w:rsid w:val="00896366"/>
    <w:rsid w:val="008B4353"/>
    <w:rsid w:val="008D2402"/>
    <w:rsid w:val="0098679D"/>
    <w:rsid w:val="009E1181"/>
    <w:rsid w:val="00A11EAC"/>
    <w:rsid w:val="00A631EB"/>
    <w:rsid w:val="00AA6377"/>
    <w:rsid w:val="00B11D01"/>
    <w:rsid w:val="00B25943"/>
    <w:rsid w:val="00B2767E"/>
    <w:rsid w:val="00B35EAB"/>
    <w:rsid w:val="00B5157D"/>
    <w:rsid w:val="00B60F83"/>
    <w:rsid w:val="00BD11C9"/>
    <w:rsid w:val="00C90E50"/>
    <w:rsid w:val="00CC0400"/>
    <w:rsid w:val="00CC50D1"/>
    <w:rsid w:val="00CE023F"/>
    <w:rsid w:val="00CF5CC9"/>
    <w:rsid w:val="00D63C57"/>
    <w:rsid w:val="00D71226"/>
    <w:rsid w:val="00DA0EBA"/>
    <w:rsid w:val="00DE2B8D"/>
    <w:rsid w:val="00E14F26"/>
    <w:rsid w:val="00F3001F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4D0B18E0-4D7C-4438-81AA-854A746C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6</cp:revision>
  <dcterms:created xsi:type="dcterms:W3CDTF">2021-11-25T14:30:00Z</dcterms:created>
  <dcterms:modified xsi:type="dcterms:W3CDTF">2023-12-21T16:43:00Z</dcterms:modified>
</cp:coreProperties>
</file>