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FD5D" w14:textId="77777777" w:rsidR="009A4E6B" w:rsidRPr="00E356FE" w:rsidRDefault="009A4E6B" w:rsidP="009A4E6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AAA74A" wp14:editId="52E0BBCA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043A" w14:textId="77777777" w:rsidR="009A4E6B" w:rsidRDefault="009A4E6B" w:rsidP="009A4E6B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A32E00A" w14:textId="77777777" w:rsidR="009A4E6B" w:rsidRPr="00E356FE" w:rsidRDefault="009A4E6B" w:rsidP="009A4E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4CC9B799" w14:textId="77777777" w:rsidR="009A4E6B" w:rsidRDefault="009A4E6B" w:rsidP="009A4E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954BDC" w14:textId="77777777" w:rsidR="009A4E6B" w:rsidRPr="00E356FE" w:rsidRDefault="009A4E6B" w:rsidP="009A4E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078C2A9D" w14:textId="77777777" w:rsidR="009A4E6B" w:rsidRPr="00E356FE" w:rsidRDefault="009A4E6B" w:rsidP="009A4E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4B8DE5" w14:textId="77777777" w:rsidR="009A4E6B" w:rsidRPr="00E356FE" w:rsidRDefault="009A4E6B" w:rsidP="009A4E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188F6143" w14:textId="77777777" w:rsidR="009A4E6B" w:rsidRPr="00E356FE" w:rsidRDefault="009A4E6B" w:rsidP="009A4E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AA74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2854043A" w14:textId="77777777" w:rsidR="009A4E6B" w:rsidRDefault="009A4E6B" w:rsidP="009A4E6B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A32E00A" w14:textId="77777777" w:rsidR="009A4E6B" w:rsidRPr="00E356FE" w:rsidRDefault="009A4E6B" w:rsidP="009A4E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4CC9B799" w14:textId="77777777" w:rsidR="009A4E6B" w:rsidRDefault="009A4E6B" w:rsidP="009A4E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954BDC" w14:textId="77777777" w:rsidR="009A4E6B" w:rsidRPr="00E356FE" w:rsidRDefault="009A4E6B" w:rsidP="009A4E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078C2A9D" w14:textId="77777777" w:rsidR="009A4E6B" w:rsidRPr="00E356FE" w:rsidRDefault="009A4E6B" w:rsidP="009A4E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74B8DE5" w14:textId="77777777" w:rsidR="009A4E6B" w:rsidRPr="00E356FE" w:rsidRDefault="009A4E6B" w:rsidP="009A4E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188F6143" w14:textId="77777777" w:rsidR="009A4E6B" w:rsidRPr="00E356FE" w:rsidRDefault="009A4E6B" w:rsidP="009A4E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550EB133" w14:textId="77777777" w:rsidR="009A4E6B" w:rsidRDefault="009A4E6B" w:rsidP="009A4E6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2FB0D841" w14:textId="77777777" w:rsidR="009A4E6B" w:rsidRPr="00E356FE" w:rsidRDefault="009A4E6B" w:rsidP="009A4E6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Tczewskie S.A.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13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/PN/2022,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E651094" w14:textId="77777777" w:rsidR="009A4E6B" w:rsidRDefault="009A4E6B" w:rsidP="009A4E6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F5C2E">
        <w:rPr>
          <w:rFonts w:asciiTheme="minorHAnsi" w:hAnsiTheme="minorHAnsi" w:cstheme="minorHAnsi"/>
          <w:b/>
          <w:sz w:val="18"/>
          <w:szCs w:val="18"/>
        </w:rPr>
        <w:t xml:space="preserve"> zestawu do zabiegów laparoskopowych - tor wizyjny oraz zestawu narzędzi chirurgicznych </w:t>
      </w:r>
    </w:p>
    <w:p w14:paraId="7639C4DF" w14:textId="77777777" w:rsidR="009A4E6B" w:rsidRPr="00BF5C2E" w:rsidRDefault="009A4E6B" w:rsidP="009A4E6B">
      <w:pPr>
        <w:jc w:val="center"/>
        <w:rPr>
          <w:rFonts w:asciiTheme="minorHAnsi" w:hAnsiTheme="minorHAnsi" w:cstheme="minorHAnsi"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na potrzeby Zamawiającego.</w:t>
      </w:r>
    </w:p>
    <w:p w14:paraId="21428750" w14:textId="77777777" w:rsidR="009A4E6B" w:rsidRDefault="009A4E6B" w:rsidP="009A4E6B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104DDBE9" w14:textId="77777777" w:rsidR="009A4E6B" w:rsidRPr="00E356FE" w:rsidRDefault="009A4E6B" w:rsidP="009A4E6B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15FA36F0" w14:textId="77777777" w:rsidR="009A4E6B" w:rsidRPr="00E356FE" w:rsidRDefault="009A4E6B" w:rsidP="009A4E6B">
      <w:pPr>
        <w:rPr>
          <w:rFonts w:asciiTheme="minorHAnsi" w:hAnsiTheme="minorHAnsi" w:cstheme="minorHAnsi"/>
          <w:b/>
          <w:sz w:val="18"/>
          <w:szCs w:val="18"/>
        </w:rPr>
      </w:pPr>
    </w:p>
    <w:p w14:paraId="3B1A5EFE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7DBB0CE3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0BEA5FC6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968D36C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5839B52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24EA5E66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E343F14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4564BBCE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85A9FF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6D78582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529BF52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4D9D6044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982E260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D335644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5813CED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A0B4236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7CF803F4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1BCAEE3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E8E0F0F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AE48F10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D511FC4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5C3CA2EE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D4360B3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CE17D82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198ACD5" w14:textId="77777777" w:rsidR="009A4E6B" w:rsidRPr="00E356FE" w:rsidRDefault="009A4E6B" w:rsidP="009A4E6B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92B4198" w14:textId="77777777" w:rsidR="009A4E6B" w:rsidRDefault="009A4E6B" w:rsidP="009A4E6B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B80325F" w14:textId="77777777" w:rsidR="009A4E6B" w:rsidRPr="00927B41" w:rsidRDefault="009A4E6B" w:rsidP="009A4E6B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20192B4C" w14:textId="77777777" w:rsidR="009A4E6B" w:rsidRPr="00927B41" w:rsidRDefault="009A4E6B" w:rsidP="009A4E6B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009ED2B6" w14:textId="77777777" w:rsidR="009A4E6B" w:rsidRDefault="009A4E6B" w:rsidP="009A4E6B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2.Wykonawcy wspólnie ubiegający się o udzielenie zamówienia polega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ją</w:t>
      </w: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na zdolnościach tych z Wykonawców, którzy wykonają roboty budowlane lub usługi, do realizacji których te usługi są wymagane (art. 117, ust. 3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p w14:paraId="68064A42" w14:textId="77777777" w:rsidR="009A4E6B" w:rsidRPr="00927B41" w:rsidRDefault="009A4E6B" w:rsidP="009A4E6B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545BC461" w14:textId="77777777" w:rsidR="009A4E6B" w:rsidRPr="00E356FE" w:rsidRDefault="009A4E6B" w:rsidP="009A4E6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F89B2F3" w14:textId="77777777" w:rsidR="009A4E6B" w:rsidRPr="00927B41" w:rsidRDefault="009A4E6B" w:rsidP="009A4E6B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0A2FBD4" w14:textId="77777777" w:rsidR="009A4E6B" w:rsidRPr="00E356FE" w:rsidRDefault="009A4E6B" w:rsidP="009A4E6B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7A3CEE7" w14:textId="77777777" w:rsidR="009A4E6B" w:rsidRPr="00E356FE" w:rsidRDefault="009A4E6B" w:rsidP="009A4E6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86C000" w14:textId="6987E560" w:rsidR="004B42F7" w:rsidRPr="009A4E6B" w:rsidRDefault="009A4E6B" w:rsidP="009A4E6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9A4E6B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6C60" w14:textId="77777777" w:rsidR="007B6363" w:rsidRDefault="007B6363">
      <w:r>
        <w:separator/>
      </w:r>
    </w:p>
  </w:endnote>
  <w:endnote w:type="continuationSeparator" w:id="0">
    <w:p w14:paraId="6374845C" w14:textId="77777777" w:rsidR="007B6363" w:rsidRDefault="007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1C81" w14:textId="77777777" w:rsidR="007B6363" w:rsidRDefault="007B6363">
      <w:r>
        <w:separator/>
      </w:r>
    </w:p>
  </w:footnote>
  <w:footnote w:type="continuationSeparator" w:id="0">
    <w:p w14:paraId="232108E8" w14:textId="77777777" w:rsidR="007B6363" w:rsidRDefault="007B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120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4C0C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6363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05F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4E6B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1D33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3C90"/>
    <w:rsid w:val="00B340CC"/>
    <w:rsid w:val="00B342ED"/>
    <w:rsid w:val="00B35DE2"/>
    <w:rsid w:val="00B36CCB"/>
    <w:rsid w:val="00B36EA0"/>
    <w:rsid w:val="00B425AE"/>
    <w:rsid w:val="00B450FE"/>
    <w:rsid w:val="00B451E3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6D99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2525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2022-05-24T10:25:00Z</dcterms:created>
  <dcterms:modified xsi:type="dcterms:W3CDTF">2022-09-07T10:25:00Z</dcterms:modified>
</cp:coreProperties>
</file>