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5295" w14:textId="4B40CA90" w:rsidR="00351B91" w:rsidRPr="00A62347" w:rsidRDefault="00C06610" w:rsidP="00351B9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Garamond" w:hAnsi="Garamond" w:cs="Calibri Light"/>
          <w:b/>
          <w:sz w:val="28"/>
          <w:szCs w:val="28"/>
        </w:rPr>
      </w:pPr>
      <w:r w:rsidRPr="00A62347">
        <w:rPr>
          <w:rFonts w:ascii="Garamond" w:hAnsi="Garamond" w:cs="Calibri Light"/>
          <w:b/>
          <w:sz w:val="28"/>
          <w:szCs w:val="28"/>
        </w:rPr>
        <w:t>Załącznik nr 1</w:t>
      </w:r>
      <w:r w:rsidR="00351B91" w:rsidRPr="00A62347">
        <w:rPr>
          <w:rFonts w:ascii="Garamond" w:hAnsi="Garamond" w:cs="Calibri Light"/>
          <w:b/>
          <w:sz w:val="28"/>
          <w:szCs w:val="28"/>
        </w:rPr>
        <w:t xml:space="preserve"> do SWZ - FORMULARZ OFERTY</w:t>
      </w:r>
    </w:p>
    <w:p w14:paraId="3ED3F1E6" w14:textId="77777777" w:rsidR="003F2339" w:rsidRPr="00A62347" w:rsidRDefault="003F2339" w:rsidP="00410041">
      <w:pPr>
        <w:jc w:val="both"/>
        <w:rPr>
          <w:rFonts w:ascii="Garamond" w:hAnsi="Garamond" w:cs="Calibri"/>
          <w:sz w:val="18"/>
          <w:szCs w:val="18"/>
        </w:rPr>
      </w:pPr>
    </w:p>
    <w:p w14:paraId="1E14D574" w14:textId="3BB7D4F9" w:rsidR="00741666" w:rsidRPr="00A62347" w:rsidRDefault="00F54A96" w:rsidP="00410041">
      <w:pPr>
        <w:jc w:val="both"/>
        <w:rPr>
          <w:rFonts w:ascii="Garamond" w:hAnsi="Garamond" w:cs="Calibri Light"/>
          <w:sz w:val="22"/>
          <w:szCs w:val="22"/>
        </w:rPr>
      </w:pPr>
      <w:r w:rsidRPr="00A62347">
        <w:rPr>
          <w:rFonts w:ascii="Garamond" w:hAnsi="Garamond" w:cs="Calibri Light"/>
          <w:sz w:val="22"/>
          <w:szCs w:val="22"/>
        </w:rPr>
        <w:t xml:space="preserve">Składając ofertę w postępowaniu o udzielenie Zamówienia Publicznego </w:t>
      </w:r>
      <w:r w:rsidR="008D5F96" w:rsidRPr="00A62347">
        <w:rPr>
          <w:rFonts w:ascii="Garamond" w:hAnsi="Garamond" w:cs="Calibri Light"/>
          <w:sz w:val="22"/>
          <w:szCs w:val="22"/>
        </w:rPr>
        <w:t>prowadzon</w:t>
      </w:r>
      <w:r w:rsidR="004274C6" w:rsidRPr="00A62347">
        <w:rPr>
          <w:rFonts w:ascii="Garamond" w:hAnsi="Garamond" w:cs="Calibri Light"/>
          <w:sz w:val="22"/>
          <w:szCs w:val="22"/>
        </w:rPr>
        <w:t>ym</w:t>
      </w:r>
      <w:r w:rsidRPr="00A62347">
        <w:rPr>
          <w:rFonts w:ascii="Garamond" w:hAnsi="Garamond" w:cs="Calibri Light"/>
          <w:sz w:val="22"/>
          <w:szCs w:val="22"/>
        </w:rPr>
        <w:t xml:space="preserve"> </w:t>
      </w:r>
      <w:r w:rsidR="008D5F96" w:rsidRPr="00A62347">
        <w:rPr>
          <w:rFonts w:ascii="Garamond" w:hAnsi="Garamond" w:cs="Calibri Light"/>
          <w:sz w:val="22"/>
          <w:szCs w:val="22"/>
        </w:rPr>
        <w:t xml:space="preserve">w trybie </w:t>
      </w:r>
      <w:r w:rsidR="008534EB" w:rsidRPr="00A62347">
        <w:rPr>
          <w:rFonts w:ascii="Garamond" w:hAnsi="Garamond" w:cs="Calibri Light"/>
          <w:sz w:val="22"/>
          <w:szCs w:val="22"/>
        </w:rPr>
        <w:t xml:space="preserve"> </w:t>
      </w:r>
      <w:r w:rsidR="00C06610" w:rsidRPr="00A62347">
        <w:rPr>
          <w:rFonts w:ascii="Garamond" w:hAnsi="Garamond" w:cs="Calibri Light"/>
          <w:sz w:val="22"/>
          <w:szCs w:val="22"/>
        </w:rPr>
        <w:t>podstawowym</w:t>
      </w:r>
      <w:r w:rsidR="008534EB" w:rsidRPr="00A62347">
        <w:rPr>
          <w:rFonts w:ascii="Garamond" w:hAnsi="Garamond" w:cs="Calibri Light"/>
          <w:sz w:val="22"/>
          <w:szCs w:val="22"/>
        </w:rPr>
        <w:t xml:space="preserve"> </w:t>
      </w:r>
      <w:r w:rsidR="008D5F96" w:rsidRPr="00A62347">
        <w:rPr>
          <w:rFonts w:ascii="Garamond" w:hAnsi="Garamond" w:cs="Calibri Light"/>
          <w:sz w:val="22"/>
          <w:szCs w:val="22"/>
        </w:rPr>
        <w:t xml:space="preserve"> </w:t>
      </w:r>
      <w:r w:rsidR="0086218C" w:rsidRPr="00A62347">
        <w:rPr>
          <w:rFonts w:ascii="Garamond" w:hAnsi="Garamond" w:cs="Calibri Light"/>
          <w:sz w:val="22"/>
          <w:szCs w:val="22"/>
        </w:rPr>
        <w:t xml:space="preserve">na podstawie </w:t>
      </w:r>
      <w:r w:rsidR="00741666" w:rsidRPr="00A62347">
        <w:rPr>
          <w:rFonts w:ascii="Garamond" w:hAnsi="Garamond" w:cs="Calibri Light"/>
          <w:sz w:val="22"/>
          <w:szCs w:val="22"/>
        </w:rPr>
        <w:t>ustawy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z dnia </w:t>
      </w:r>
      <w:r w:rsidR="004B5949" w:rsidRPr="00A62347">
        <w:rPr>
          <w:rFonts w:ascii="Garamond" w:hAnsi="Garamond" w:cs="Calibri Light"/>
          <w:sz w:val="22"/>
          <w:szCs w:val="22"/>
        </w:rPr>
        <w:t>11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</w:t>
      </w:r>
      <w:r w:rsidR="004B5949" w:rsidRPr="00A62347">
        <w:rPr>
          <w:rFonts w:ascii="Garamond" w:hAnsi="Garamond" w:cs="Calibri Light"/>
          <w:sz w:val="22"/>
          <w:szCs w:val="22"/>
        </w:rPr>
        <w:t>wrześni</w:t>
      </w:r>
      <w:r w:rsidR="00505A41" w:rsidRPr="00A62347">
        <w:rPr>
          <w:rFonts w:ascii="Garamond" w:hAnsi="Garamond" w:cs="Calibri Light"/>
          <w:sz w:val="22"/>
          <w:szCs w:val="22"/>
        </w:rPr>
        <w:t>a 20</w:t>
      </w:r>
      <w:r w:rsidR="004B5949" w:rsidRPr="00A62347">
        <w:rPr>
          <w:rFonts w:ascii="Garamond" w:hAnsi="Garamond" w:cs="Calibri Light"/>
          <w:sz w:val="22"/>
          <w:szCs w:val="22"/>
        </w:rPr>
        <w:t>19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roku – </w:t>
      </w:r>
      <w:r w:rsidR="00741666" w:rsidRPr="00A62347">
        <w:rPr>
          <w:rFonts w:ascii="Garamond" w:hAnsi="Garamond" w:cs="Calibri Light"/>
          <w:sz w:val="22"/>
          <w:szCs w:val="22"/>
        </w:rPr>
        <w:t>Prawo</w:t>
      </w:r>
      <w:r w:rsidR="00505A41" w:rsidRPr="00A62347">
        <w:rPr>
          <w:rFonts w:ascii="Garamond" w:hAnsi="Garamond" w:cs="Calibri Light"/>
          <w:sz w:val="22"/>
          <w:szCs w:val="22"/>
        </w:rPr>
        <w:t xml:space="preserve"> </w:t>
      </w:r>
      <w:r w:rsidR="00741666" w:rsidRPr="00A62347">
        <w:rPr>
          <w:rFonts w:ascii="Garamond" w:hAnsi="Garamond" w:cs="Calibri Light"/>
          <w:sz w:val="22"/>
          <w:szCs w:val="22"/>
        </w:rPr>
        <w:t>zamówień publicznych</w:t>
      </w:r>
      <w:r w:rsidR="00030CF7" w:rsidRPr="00A62347">
        <w:rPr>
          <w:rFonts w:ascii="Garamond" w:hAnsi="Garamond" w:cs="Calibri Light"/>
          <w:sz w:val="22"/>
          <w:szCs w:val="22"/>
        </w:rPr>
        <w:t xml:space="preserve"> </w:t>
      </w:r>
      <w:r w:rsidR="00741666" w:rsidRPr="00A62347">
        <w:rPr>
          <w:rFonts w:ascii="Garamond" w:hAnsi="Garamond" w:cs="Calibri Light"/>
          <w:sz w:val="22"/>
          <w:szCs w:val="22"/>
        </w:rPr>
        <w:t xml:space="preserve">na </w:t>
      </w:r>
      <w:r w:rsidR="00505A41" w:rsidRPr="00A62347">
        <w:rPr>
          <w:rFonts w:ascii="Garamond" w:hAnsi="Garamond" w:cs="Calibri Light"/>
          <w:sz w:val="22"/>
          <w:szCs w:val="22"/>
        </w:rPr>
        <w:t>zadanie pod nazwą</w:t>
      </w:r>
      <w:r w:rsidR="00505A41" w:rsidRPr="002A645B">
        <w:rPr>
          <w:rFonts w:ascii="Garamond" w:hAnsi="Garamond" w:cs="Calibri Light"/>
          <w:color w:val="auto"/>
          <w:sz w:val="22"/>
          <w:szCs w:val="22"/>
        </w:rPr>
        <w:t xml:space="preserve">: </w:t>
      </w:r>
      <w:r w:rsidR="00486C83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Wykonanie</w:t>
      </w:r>
      <w:r w:rsidR="00486C83" w:rsidRPr="002A645B">
        <w:rPr>
          <w:rFonts w:ascii="Garamond" w:hAnsi="Garamond" w:cs="Calibri Light"/>
          <w:color w:val="auto"/>
          <w:sz w:val="22"/>
          <w:szCs w:val="22"/>
        </w:rPr>
        <w:t xml:space="preserve"> </w:t>
      </w:r>
      <w:r w:rsidR="00486C83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u</w:t>
      </w:r>
      <w:r w:rsidR="00574135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sług</w:t>
      </w:r>
      <w:r w:rsidR="00486C83" w:rsidRPr="002A645B">
        <w:rPr>
          <w:rFonts w:ascii="Garamond" w:hAnsi="Garamond" w:cs="Calibri Light"/>
          <w:b/>
          <w:bCs/>
          <w:color w:val="auto"/>
          <w:sz w:val="22"/>
          <w:szCs w:val="22"/>
        </w:rPr>
        <w:t>i</w:t>
      </w:r>
      <w:r w:rsidR="00574135" w:rsidRPr="00A62347">
        <w:rPr>
          <w:rFonts w:ascii="Garamond" w:hAnsi="Garamond" w:cs="Calibri Light"/>
          <w:b/>
          <w:bCs/>
          <w:sz w:val="22"/>
          <w:szCs w:val="22"/>
        </w:rPr>
        <w:t xml:space="preserve"> ubezpieczenia kosztów leczenia i następstw nieszczęśliwych wypadków osób wyjeżdżających służbowo/kierowanych z PW za granicę</w:t>
      </w:r>
      <w:r w:rsidR="00741666" w:rsidRPr="00A62347">
        <w:rPr>
          <w:rFonts w:ascii="Garamond" w:hAnsi="Garamond" w:cs="Calibri Light"/>
          <w:sz w:val="22"/>
          <w:szCs w:val="22"/>
        </w:rPr>
        <w:t xml:space="preserve">, </w:t>
      </w:r>
      <w:r w:rsidR="002A645B">
        <w:rPr>
          <w:rFonts w:ascii="Garamond" w:hAnsi="Garamond" w:cs="Calibri Light"/>
          <w:sz w:val="22"/>
          <w:szCs w:val="22"/>
        </w:rPr>
        <w:t xml:space="preserve">nr referencyjny; ZP.U.AF.24.2024, </w:t>
      </w:r>
      <w:r w:rsidRPr="00A62347">
        <w:rPr>
          <w:rFonts w:ascii="Garamond" w:hAnsi="Garamond" w:cs="Calibri Light"/>
          <w:sz w:val="22"/>
          <w:szCs w:val="22"/>
        </w:rPr>
        <w:t>my niżej podpisani:</w:t>
      </w:r>
      <w:r w:rsidR="00741666" w:rsidRPr="00A62347">
        <w:rPr>
          <w:rFonts w:ascii="Garamond" w:hAnsi="Garamond" w:cs="Calibri Light"/>
          <w:sz w:val="22"/>
          <w:szCs w:val="22"/>
        </w:rPr>
        <w:t xml:space="preserve"> </w:t>
      </w:r>
    </w:p>
    <w:p w14:paraId="204D7306" w14:textId="77777777" w:rsidR="00741666" w:rsidRPr="00A62347" w:rsidRDefault="00741666" w:rsidP="00741666">
      <w:pPr>
        <w:jc w:val="both"/>
        <w:rPr>
          <w:rFonts w:ascii="Garamond" w:hAnsi="Garamond" w:cs="Calibri Light"/>
          <w:sz w:val="20"/>
          <w:szCs w:val="20"/>
        </w:rPr>
      </w:pPr>
    </w:p>
    <w:p w14:paraId="56426347" w14:textId="48DE0BF8" w:rsidR="00404989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b/>
          <w:sz w:val="20"/>
          <w:szCs w:val="20"/>
        </w:rPr>
        <w:t xml:space="preserve">Wykonawca 1 </w:t>
      </w:r>
      <w:r w:rsidRPr="00A62347">
        <w:rPr>
          <w:rFonts w:ascii="Garamond" w:hAnsi="Garamond" w:cs="Calibri Light"/>
          <w:sz w:val="20"/>
          <w:szCs w:val="20"/>
        </w:rPr>
        <w:t>…………………………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….</w:t>
      </w:r>
      <w:r w:rsidRPr="00A62347">
        <w:rPr>
          <w:rFonts w:ascii="Garamond" w:hAnsi="Garamond" w:cs="Calibri Light"/>
          <w:sz w:val="20"/>
          <w:szCs w:val="20"/>
        </w:rPr>
        <w:t>……………………………………………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……………………………………………</w:t>
      </w:r>
    </w:p>
    <w:p w14:paraId="4BE77A2D" w14:textId="6D8D7C7F" w:rsidR="00F54A96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b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ul. ………………………………………………………………………………………………</w:t>
      </w:r>
      <w:r w:rsidR="00404989" w:rsidRPr="00A62347">
        <w:rPr>
          <w:rFonts w:ascii="Garamond" w:hAnsi="Garamond" w:cs="Calibri Light"/>
          <w:sz w:val="20"/>
          <w:szCs w:val="20"/>
        </w:rPr>
        <w:t>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</w:t>
      </w:r>
    </w:p>
    <w:p w14:paraId="0A46F2F5" w14:textId="1FEF5045" w:rsidR="00F54A96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 xml:space="preserve">kod </w:t>
      </w:r>
      <w:r w:rsidR="00A62347">
        <w:rPr>
          <w:rFonts w:ascii="Garamond" w:hAnsi="Garamond" w:cs="Calibri Light"/>
          <w:sz w:val="20"/>
          <w:szCs w:val="20"/>
        </w:rPr>
        <w:t>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…….</w:t>
      </w:r>
      <w:r w:rsidRPr="00A62347">
        <w:rPr>
          <w:rFonts w:ascii="Garamond" w:hAnsi="Garamond" w:cs="Calibri Light"/>
          <w:sz w:val="20"/>
          <w:szCs w:val="20"/>
        </w:rPr>
        <w:t xml:space="preserve"> miasto</w:t>
      </w:r>
      <w:r w:rsidR="00A62347">
        <w:rPr>
          <w:rFonts w:ascii="Garamond" w:hAnsi="Garamond" w:cs="Calibri Light"/>
          <w:sz w:val="20"/>
          <w:szCs w:val="20"/>
        </w:rPr>
        <w:t>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……………………</w:t>
      </w:r>
      <w:r w:rsidR="0032767D" w:rsidRPr="00A62347">
        <w:rPr>
          <w:rFonts w:ascii="Garamond" w:hAnsi="Garamond" w:cs="Calibri Light"/>
          <w:sz w:val="20"/>
          <w:szCs w:val="20"/>
        </w:rPr>
        <w:t xml:space="preserve"> kraj 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…..</w:t>
      </w:r>
      <w:r w:rsidR="0032767D" w:rsidRPr="00A62347">
        <w:rPr>
          <w:rFonts w:ascii="Garamond" w:hAnsi="Garamond" w:cs="Calibri Light"/>
          <w:sz w:val="20"/>
          <w:szCs w:val="20"/>
        </w:rPr>
        <w:t>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</w:t>
      </w:r>
    </w:p>
    <w:p w14:paraId="5EE355FA" w14:textId="77777777" w:rsidR="00C8076B" w:rsidRPr="00A62347" w:rsidRDefault="00C8076B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 xml:space="preserve">imię i nazwisko osoby do kontaktów z Zamawiającym ……………………………………………………………………………. </w:t>
      </w:r>
    </w:p>
    <w:p w14:paraId="526641C5" w14:textId="77777777" w:rsidR="00F54A96" w:rsidRPr="00A62347" w:rsidRDefault="00F54A96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adres email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 xml:space="preserve">) </w:t>
      </w:r>
      <w:r w:rsidR="0032767D" w:rsidRPr="00A62347">
        <w:rPr>
          <w:rFonts w:ascii="Garamond" w:hAnsi="Garamond" w:cs="Calibri Light"/>
          <w:sz w:val="20"/>
          <w:szCs w:val="20"/>
        </w:rPr>
        <w:t>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…………………..</w:t>
      </w:r>
      <w:r w:rsidR="0032767D" w:rsidRPr="00A62347">
        <w:rPr>
          <w:rFonts w:ascii="Garamond" w:hAnsi="Garamond" w:cs="Calibri Light"/>
          <w:sz w:val="20"/>
          <w:szCs w:val="20"/>
        </w:rPr>
        <w:t>@…………………………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….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…………..</w:t>
      </w:r>
    </w:p>
    <w:p w14:paraId="37F5F643" w14:textId="77777777" w:rsidR="00615617" w:rsidRPr="00A62347" w:rsidRDefault="00615617" w:rsidP="00615617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telefon</w:t>
      </w:r>
      <w:r w:rsidRPr="00A62347">
        <w:rPr>
          <w:rFonts w:ascii="Garamond" w:hAnsi="Garamond" w:cs="Calibri Light"/>
          <w:sz w:val="20"/>
          <w:szCs w:val="20"/>
        </w:rPr>
        <w:t xml:space="preserve">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>) ………………………………………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……………………………………………………….</w:t>
      </w:r>
    </w:p>
    <w:p w14:paraId="71F53E0E" w14:textId="77777777" w:rsidR="00F54A96" w:rsidRPr="00A62347" w:rsidRDefault="0000686B" w:rsidP="00F54A96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KRS 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="00F54A96" w:rsidRPr="00A62347">
        <w:rPr>
          <w:rFonts w:ascii="Garamond" w:hAnsi="Garamond" w:cs="Calibri Light"/>
          <w:sz w:val="20"/>
          <w:szCs w:val="20"/>
        </w:rPr>
        <w:t xml:space="preserve">NIP </w:t>
      </w:r>
      <w:r w:rsidRPr="00A62347">
        <w:rPr>
          <w:rFonts w:ascii="Garamond" w:hAnsi="Garamond" w:cs="Calibri Light"/>
          <w:sz w:val="20"/>
          <w:szCs w:val="20"/>
        </w:rPr>
        <w:t>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……………….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="00F54A96" w:rsidRPr="00A62347">
        <w:rPr>
          <w:rFonts w:ascii="Garamond" w:hAnsi="Garamond" w:cs="Calibri Light"/>
          <w:sz w:val="20"/>
          <w:szCs w:val="20"/>
        </w:rPr>
        <w:t xml:space="preserve">REGON </w:t>
      </w:r>
      <w:r w:rsidRPr="00A62347">
        <w:rPr>
          <w:rFonts w:ascii="Garamond" w:hAnsi="Garamond" w:cs="Calibri Light"/>
          <w:sz w:val="20"/>
          <w:szCs w:val="20"/>
        </w:rPr>
        <w:t>………………………………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……………..</w:t>
      </w:r>
    </w:p>
    <w:p w14:paraId="685A977E" w14:textId="77777777" w:rsidR="0000686B" w:rsidRPr="00A62347" w:rsidRDefault="00C64294" w:rsidP="00056941">
      <w:pPr>
        <w:pStyle w:val="Tekstpodstawowywcity"/>
        <w:spacing w:after="0" w:line="360" w:lineRule="auto"/>
        <w:ind w:left="0"/>
        <w:jc w:val="both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Rodzaj przedsiębiorcy</w:t>
      </w:r>
      <w:r w:rsidR="0039039F" w:rsidRPr="00A62347">
        <w:rPr>
          <w:rStyle w:val="Odwoanieprzypisudolnego"/>
          <w:rFonts w:ascii="Garamond" w:hAnsi="Garamond" w:cs="Calibri Light"/>
          <w:sz w:val="20"/>
          <w:szCs w:val="20"/>
          <w:lang w:val="pl-PL"/>
        </w:rPr>
        <w:footnoteReference w:id="1"/>
      </w:r>
      <w:r w:rsidR="00056941" w:rsidRPr="00A62347">
        <w:rPr>
          <w:rFonts w:ascii="Garamond" w:hAnsi="Garamond" w:cs="Calibri Light"/>
          <w:sz w:val="20"/>
          <w:szCs w:val="20"/>
          <w:lang w:val="pl-PL"/>
        </w:rPr>
        <w:t xml:space="preserve"> (</w:t>
      </w:r>
      <w:r w:rsidR="00056941" w:rsidRPr="00A62347">
        <w:rPr>
          <w:rFonts w:ascii="Garamond" w:hAnsi="Garamond" w:cs="Calibri Light"/>
          <w:b/>
          <w:sz w:val="20"/>
          <w:szCs w:val="20"/>
          <w:lang w:val="pl-PL"/>
        </w:rPr>
        <w:t>zaznaczyć właściwe pole</w:t>
      </w:r>
      <w:r w:rsidR="00056941" w:rsidRPr="00A62347">
        <w:rPr>
          <w:rFonts w:ascii="Garamond" w:hAnsi="Garamond" w:cs="Calibri Light"/>
          <w:sz w:val="20"/>
          <w:szCs w:val="20"/>
          <w:lang w:val="pl-PL"/>
        </w:rPr>
        <w:t>)</w:t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: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mikroprzedsiębiorstwo,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małe przedsiębiorstwo,</w:t>
      </w:r>
      <w:r w:rsidR="00056941" w:rsidRPr="00A62347">
        <w:rPr>
          <w:rFonts w:ascii="Garamond" w:hAnsi="Garamond" w:cs="Calibri Light"/>
          <w:sz w:val="20"/>
          <w:szCs w:val="20"/>
          <w:lang w:val="pl-PL"/>
        </w:rPr>
        <w:t xml:space="preserve">            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średnie 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jednoosobowa działalność gospodarcza,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osoba fizyczna nieprowadząca działalności gospodarczej,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inny rodzaj.</w:t>
      </w:r>
    </w:p>
    <w:p w14:paraId="7672B914" w14:textId="2BF7DD5B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b/>
          <w:sz w:val="20"/>
          <w:szCs w:val="20"/>
        </w:rPr>
        <w:t xml:space="preserve">Wykonawca </w:t>
      </w:r>
      <w:r w:rsidR="0039039F" w:rsidRPr="00A62347">
        <w:rPr>
          <w:rFonts w:ascii="Garamond" w:hAnsi="Garamond" w:cs="Calibri Light"/>
          <w:b/>
          <w:sz w:val="20"/>
          <w:szCs w:val="20"/>
          <w:lang w:val="pl-PL"/>
        </w:rPr>
        <w:t>2</w:t>
      </w:r>
      <w:r w:rsidRPr="00A62347">
        <w:rPr>
          <w:rFonts w:ascii="Garamond" w:hAnsi="Garamond" w:cs="Calibri Light"/>
          <w:b/>
          <w:sz w:val="20"/>
          <w:szCs w:val="20"/>
          <w:lang w:val="pl-PL"/>
        </w:rPr>
        <w:t xml:space="preserve"> </w:t>
      </w:r>
      <w:r w:rsidRPr="00A62347">
        <w:rPr>
          <w:rFonts w:ascii="Garamond" w:hAnsi="Garamond" w:cs="Calibri Light"/>
          <w:sz w:val="20"/>
          <w:szCs w:val="20"/>
        </w:rPr>
        <w:t>………………………………………………………………………………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</w:t>
      </w:r>
    </w:p>
    <w:p w14:paraId="2A331B38" w14:textId="04616BA1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b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ul. …………………………………………………………………………………………………</w:t>
      </w:r>
      <w:r w:rsidR="00A62347">
        <w:rPr>
          <w:rFonts w:ascii="Garamond" w:hAnsi="Garamond" w:cs="Calibri Light"/>
          <w:sz w:val="20"/>
          <w:szCs w:val="20"/>
          <w:lang w:val="pl-PL"/>
        </w:rPr>
        <w:t>…………………</w:t>
      </w:r>
    </w:p>
    <w:p w14:paraId="05A7FD01" w14:textId="7D1DB26D" w:rsidR="00404989" w:rsidRPr="00A62347" w:rsidRDefault="00A62347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>
        <w:rPr>
          <w:rFonts w:ascii="Garamond" w:hAnsi="Garamond" w:cs="Calibri Light"/>
          <w:sz w:val="20"/>
          <w:szCs w:val="20"/>
        </w:rPr>
        <w:t>kod ……</w:t>
      </w:r>
      <w:r w:rsidR="00404989" w:rsidRPr="00A62347">
        <w:rPr>
          <w:rFonts w:ascii="Garamond" w:hAnsi="Garamond" w:cs="Calibri Light"/>
          <w:sz w:val="20"/>
          <w:szCs w:val="20"/>
        </w:rPr>
        <w:t>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……………….</w:t>
      </w:r>
      <w:r w:rsidR="00404989" w:rsidRPr="00A62347">
        <w:rPr>
          <w:rFonts w:ascii="Garamond" w:hAnsi="Garamond" w:cs="Calibri Light"/>
          <w:sz w:val="20"/>
          <w:szCs w:val="20"/>
        </w:rPr>
        <w:t xml:space="preserve"> miasto……………………………</w:t>
      </w:r>
      <w:r w:rsidR="00404989" w:rsidRPr="00A62347">
        <w:rPr>
          <w:rFonts w:ascii="Garamond" w:hAnsi="Garamond" w:cs="Calibri Light"/>
          <w:sz w:val="20"/>
          <w:szCs w:val="20"/>
          <w:lang w:val="pl-PL"/>
        </w:rPr>
        <w:t>……………………</w:t>
      </w:r>
      <w:r>
        <w:rPr>
          <w:rFonts w:ascii="Garamond" w:hAnsi="Garamond" w:cs="Calibri Light"/>
          <w:sz w:val="20"/>
          <w:szCs w:val="20"/>
        </w:rPr>
        <w:t xml:space="preserve"> kraj …………………</w:t>
      </w:r>
    </w:p>
    <w:p w14:paraId="18A1B1AF" w14:textId="77777777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KRS 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</w:t>
      </w:r>
      <w:r w:rsidRPr="00A62347">
        <w:rPr>
          <w:rFonts w:ascii="Garamond" w:hAnsi="Garamond" w:cs="Calibri Light"/>
          <w:sz w:val="20"/>
          <w:szCs w:val="20"/>
        </w:rPr>
        <w:t xml:space="preserve"> NIP ……………………………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…………….</w:t>
      </w:r>
      <w:r w:rsidRPr="00A62347">
        <w:rPr>
          <w:rFonts w:ascii="Garamond" w:hAnsi="Garamond" w:cs="Calibri Light"/>
          <w:sz w:val="20"/>
          <w:szCs w:val="20"/>
        </w:rPr>
        <w:t xml:space="preserve"> REGON ………………………………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…………..</w:t>
      </w:r>
    </w:p>
    <w:p w14:paraId="0E2A4165" w14:textId="77777777" w:rsidR="00056941" w:rsidRPr="00A62347" w:rsidRDefault="00056941" w:rsidP="00056941">
      <w:pPr>
        <w:pStyle w:val="Tekstpodstawowywcity"/>
        <w:spacing w:after="0" w:line="360" w:lineRule="auto"/>
        <w:ind w:left="0"/>
        <w:jc w:val="both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Rodzaj przedsiębiorcy</w:t>
      </w:r>
      <w:r w:rsidR="00A270DA" w:rsidRPr="00A62347">
        <w:rPr>
          <w:rFonts w:ascii="Garamond" w:hAnsi="Garamond" w:cs="Calibri Light"/>
          <w:sz w:val="20"/>
          <w:szCs w:val="20"/>
          <w:vertAlign w:val="superscript"/>
          <w:lang w:val="pl-PL"/>
        </w:rPr>
        <w:t>1</w:t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(</w:t>
      </w:r>
      <w:r w:rsidRPr="00A62347">
        <w:rPr>
          <w:rFonts w:ascii="Garamond" w:hAnsi="Garamond" w:cs="Calibri Light"/>
          <w:b/>
          <w:sz w:val="20"/>
          <w:szCs w:val="20"/>
          <w:lang w:val="pl-PL"/>
        </w:rPr>
        <w:t>zaznaczyć właściwe pole</w:t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):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mikroprzedsiębiorstwo,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małe przedsiębiorstwo,            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średnie przedsiębiorstwo,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jednoosobowa działalność gospodarcza,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osoba fizyczna nieprowadząca działalności gospodarczej, </w:t>
      </w:r>
      <w:r w:rsidRPr="00A62347">
        <w:rPr>
          <w:rFonts w:ascii="Garamond" w:hAnsi="Garamond" w:cs="Calibri Light"/>
          <w:sz w:val="20"/>
          <w:szCs w:val="20"/>
          <w:lang w:val="pl-PL"/>
        </w:rPr>
        <w:sym w:font="Wingdings" w:char="F0A8"/>
      </w:r>
      <w:r w:rsidRPr="00A62347">
        <w:rPr>
          <w:rFonts w:ascii="Garamond" w:hAnsi="Garamond" w:cs="Calibri Light"/>
          <w:sz w:val="20"/>
          <w:szCs w:val="20"/>
          <w:lang w:val="pl-PL"/>
        </w:rPr>
        <w:t xml:space="preserve"> inny rodzaj.</w:t>
      </w:r>
    </w:p>
    <w:p w14:paraId="061B89B9" w14:textId="68A95823" w:rsidR="00F54A96" w:rsidRPr="00A62347" w:rsidRDefault="00F54A96" w:rsidP="00F54A96">
      <w:pPr>
        <w:pStyle w:val="Tekstpodstawowywcity"/>
        <w:spacing w:line="276" w:lineRule="auto"/>
        <w:ind w:left="0"/>
        <w:jc w:val="both"/>
        <w:rPr>
          <w:rFonts w:ascii="Garamond" w:hAnsi="Garamond" w:cs="Calibri Light"/>
          <w:bCs/>
          <w:sz w:val="20"/>
          <w:szCs w:val="20"/>
          <w:lang w:val="pl-PL"/>
        </w:rPr>
      </w:pPr>
      <w:r w:rsidRPr="00A62347">
        <w:rPr>
          <w:rFonts w:ascii="Garamond" w:hAnsi="Garamond" w:cs="Calibri Light"/>
          <w:b/>
          <w:sz w:val="20"/>
          <w:szCs w:val="20"/>
        </w:rPr>
        <w:t>Pełnomocnik*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>do</w:t>
      </w:r>
      <w:r w:rsidRPr="00A62347">
        <w:rPr>
          <w:rFonts w:ascii="Garamond" w:hAnsi="Garamond" w:cs="Calibri Light"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>reprezentowania Wykonawców ubiegających się wspólnie o udzielenie Zamówienia  ……………………………</w:t>
      </w:r>
      <w:r w:rsidR="0000686B" w:rsidRPr="00A62347">
        <w:rPr>
          <w:rFonts w:ascii="Garamond" w:hAnsi="Garamond" w:cs="Calibri Light"/>
          <w:bCs/>
          <w:sz w:val="20"/>
          <w:szCs w:val="20"/>
        </w:rPr>
        <w:t>…………………………………………………………………………</w:t>
      </w:r>
      <w:r w:rsidR="00A62347">
        <w:rPr>
          <w:rFonts w:ascii="Garamond" w:hAnsi="Garamond" w:cs="Calibri Light"/>
          <w:bCs/>
          <w:sz w:val="20"/>
          <w:szCs w:val="20"/>
          <w:lang w:val="pl-PL"/>
        </w:rPr>
        <w:t>………</w:t>
      </w:r>
      <w:r w:rsidR="00404989" w:rsidRPr="00A62347">
        <w:rPr>
          <w:rFonts w:ascii="Garamond" w:hAnsi="Garamond" w:cs="Calibri Light"/>
          <w:bCs/>
          <w:sz w:val="20"/>
          <w:szCs w:val="20"/>
          <w:lang w:val="pl-PL"/>
        </w:rPr>
        <w:t>……….</w:t>
      </w:r>
    </w:p>
    <w:p w14:paraId="697F435D" w14:textId="77777777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</w:rPr>
        <w:t>adres email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>) 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……………………..</w:t>
      </w:r>
      <w:r w:rsidRPr="00A62347">
        <w:rPr>
          <w:rFonts w:ascii="Garamond" w:hAnsi="Garamond" w:cs="Calibri Light"/>
          <w:sz w:val="20"/>
          <w:szCs w:val="20"/>
        </w:rPr>
        <w:t>@…………………………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Pr="00A62347">
        <w:rPr>
          <w:rFonts w:ascii="Garamond" w:hAnsi="Garamond" w:cs="Calibri Light"/>
          <w:sz w:val="20"/>
          <w:szCs w:val="20"/>
          <w:lang w:val="pl-PL"/>
        </w:rPr>
        <w:t>..</w:t>
      </w:r>
    </w:p>
    <w:p w14:paraId="524839B9" w14:textId="77777777" w:rsidR="00404989" w:rsidRPr="00A62347" w:rsidRDefault="00404989" w:rsidP="00404989">
      <w:pPr>
        <w:pStyle w:val="Tekstpodstawowywcity"/>
        <w:spacing w:after="0" w:line="360" w:lineRule="auto"/>
        <w:ind w:left="0"/>
        <w:rPr>
          <w:rFonts w:ascii="Garamond" w:hAnsi="Garamond" w:cs="Calibri Light"/>
          <w:sz w:val="20"/>
          <w:szCs w:val="20"/>
          <w:lang w:val="pl-PL"/>
        </w:rPr>
      </w:pPr>
      <w:r w:rsidRPr="00A62347">
        <w:rPr>
          <w:rFonts w:ascii="Garamond" w:hAnsi="Garamond" w:cs="Calibri Light"/>
          <w:sz w:val="20"/>
          <w:szCs w:val="20"/>
          <w:lang w:val="pl-PL"/>
        </w:rPr>
        <w:t>telefon</w:t>
      </w:r>
      <w:r w:rsidRPr="00A62347">
        <w:rPr>
          <w:rFonts w:ascii="Garamond" w:hAnsi="Garamond" w:cs="Calibri Light"/>
          <w:sz w:val="20"/>
          <w:szCs w:val="20"/>
        </w:rPr>
        <w:t xml:space="preserve"> (</w:t>
      </w:r>
      <w:r w:rsidRPr="00A62347">
        <w:rPr>
          <w:rFonts w:ascii="Garamond" w:hAnsi="Garamond" w:cs="Calibri Light"/>
          <w:i/>
          <w:sz w:val="20"/>
          <w:szCs w:val="20"/>
        </w:rPr>
        <w:t>do kontaktów z Zamawiającym</w:t>
      </w:r>
      <w:r w:rsidRPr="00A62347">
        <w:rPr>
          <w:rFonts w:ascii="Garamond" w:hAnsi="Garamond" w:cs="Calibri Light"/>
          <w:sz w:val="20"/>
          <w:szCs w:val="20"/>
        </w:rPr>
        <w:t xml:space="preserve">) </w:t>
      </w:r>
      <w:r w:rsidRPr="00A62347">
        <w:rPr>
          <w:rFonts w:ascii="Garamond" w:hAnsi="Garamond" w:cs="Calibri Light"/>
          <w:sz w:val="20"/>
          <w:szCs w:val="20"/>
        </w:rPr>
        <w:lastRenderedPageBreak/>
        <w:t>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Pr="00A62347">
        <w:rPr>
          <w:rFonts w:ascii="Garamond" w:hAnsi="Garamond" w:cs="Calibri Light"/>
          <w:sz w:val="20"/>
          <w:szCs w:val="20"/>
        </w:rPr>
        <w:t>………………………</w:t>
      </w:r>
      <w:r w:rsidRPr="00A62347">
        <w:rPr>
          <w:rFonts w:ascii="Garamond" w:hAnsi="Garamond" w:cs="Calibri Light"/>
          <w:sz w:val="20"/>
          <w:szCs w:val="20"/>
          <w:lang w:val="pl-PL"/>
        </w:rPr>
        <w:t>………………………………………………………</w:t>
      </w:r>
      <w:r w:rsidR="001E2D38" w:rsidRPr="00A62347">
        <w:rPr>
          <w:rFonts w:ascii="Garamond" w:hAnsi="Garamond" w:cs="Calibri Light"/>
          <w:sz w:val="20"/>
          <w:szCs w:val="20"/>
          <w:lang w:val="pl-PL"/>
        </w:rPr>
        <w:t>..</w:t>
      </w:r>
      <w:r w:rsidRPr="00A62347">
        <w:rPr>
          <w:rFonts w:ascii="Garamond" w:hAnsi="Garamond" w:cs="Calibri Light"/>
          <w:sz w:val="20"/>
          <w:szCs w:val="20"/>
          <w:lang w:val="pl-PL"/>
        </w:rPr>
        <w:t>….</w:t>
      </w:r>
    </w:p>
    <w:p w14:paraId="37DB6079" w14:textId="77777777" w:rsidR="00F54A96" w:rsidRPr="00A62347" w:rsidRDefault="00F54A96" w:rsidP="00404989">
      <w:pPr>
        <w:pStyle w:val="Zwykytekst"/>
        <w:spacing w:line="276" w:lineRule="auto"/>
        <w:rPr>
          <w:rFonts w:ascii="Garamond" w:hAnsi="Garamond" w:cs="Calibri Light"/>
          <w:b/>
          <w:bCs/>
          <w:lang w:val="pl-PL"/>
        </w:rPr>
      </w:pPr>
      <w:r w:rsidRPr="00A62347">
        <w:rPr>
          <w:rFonts w:ascii="Garamond" w:hAnsi="Garamond" w:cs="Calibri Light"/>
          <w:bCs/>
        </w:rPr>
        <w:t xml:space="preserve">* </w:t>
      </w:r>
      <w:r w:rsidRPr="00A62347">
        <w:rPr>
          <w:rFonts w:ascii="Garamond" w:hAnsi="Garamond" w:cs="Calibri Light"/>
          <w:b/>
          <w:bCs/>
        </w:rPr>
        <w:t>wypełniają jedynie Wykonawcy wspólne ubiegający się o udzielenie Zamówienia (spółki cywilne lub konsorcja)</w:t>
      </w:r>
    </w:p>
    <w:p w14:paraId="7610DBDE" w14:textId="77777777" w:rsidR="00410041" w:rsidRPr="00A62347" w:rsidRDefault="00410041" w:rsidP="00404989">
      <w:pPr>
        <w:pStyle w:val="Zwykytekst"/>
        <w:spacing w:line="276" w:lineRule="auto"/>
        <w:rPr>
          <w:rFonts w:ascii="Garamond" w:hAnsi="Garamond" w:cs="Calibri Light"/>
          <w:b/>
          <w:bCs/>
          <w:lang w:val="pl-PL"/>
        </w:rPr>
      </w:pPr>
    </w:p>
    <w:p w14:paraId="7FCFD2A6" w14:textId="77777777" w:rsidR="0000686B" w:rsidRPr="00A62347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Calibri Light"/>
        </w:rPr>
      </w:pPr>
      <w:r w:rsidRPr="00A62347">
        <w:rPr>
          <w:rFonts w:ascii="Garamond" w:hAnsi="Garamond" w:cs="Calibri Light"/>
          <w:b/>
          <w:caps/>
        </w:rPr>
        <w:t>SKŁADAM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="00674504" w:rsidRPr="00A62347">
        <w:rPr>
          <w:rFonts w:ascii="Garamond" w:hAnsi="Garamond" w:cs="Calibri Light"/>
          <w:b/>
          <w:caps/>
          <w:lang w:val="pl-PL"/>
        </w:rPr>
        <w:t>y</w:t>
      </w:r>
      <w:r w:rsidR="00056941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</w:rPr>
        <w:t xml:space="preserve"> OFERTĘ</w:t>
      </w:r>
      <w:r w:rsidRPr="00A62347">
        <w:rPr>
          <w:rFonts w:ascii="Garamond" w:hAnsi="Garamond" w:cs="Calibri Light"/>
        </w:rPr>
        <w:t xml:space="preserve"> na wykonanie </w:t>
      </w:r>
      <w:r w:rsidR="00056941" w:rsidRPr="00A62347">
        <w:rPr>
          <w:rFonts w:ascii="Garamond" w:hAnsi="Garamond" w:cs="Calibri Light"/>
          <w:lang w:val="pl-PL"/>
        </w:rPr>
        <w:t>p</w:t>
      </w:r>
      <w:proofErr w:type="spellStart"/>
      <w:r w:rsidR="00C8076B" w:rsidRPr="00A62347">
        <w:rPr>
          <w:rFonts w:ascii="Garamond" w:hAnsi="Garamond" w:cs="Calibri Light"/>
        </w:rPr>
        <w:t>rze</w:t>
      </w:r>
      <w:r w:rsidR="00056941" w:rsidRPr="00A62347">
        <w:rPr>
          <w:rFonts w:ascii="Garamond" w:hAnsi="Garamond" w:cs="Calibri Light"/>
        </w:rPr>
        <w:t>dmiotu</w:t>
      </w:r>
      <w:proofErr w:type="spellEnd"/>
      <w:r w:rsidR="00056941" w:rsidRPr="00A62347">
        <w:rPr>
          <w:rFonts w:ascii="Garamond" w:hAnsi="Garamond" w:cs="Calibri Light"/>
        </w:rPr>
        <w:t xml:space="preserve"> z</w:t>
      </w:r>
      <w:r w:rsidRPr="00A62347">
        <w:rPr>
          <w:rFonts w:ascii="Garamond" w:hAnsi="Garamond" w:cs="Calibri Light"/>
        </w:rPr>
        <w:t>amówienia zgodnie z</w:t>
      </w:r>
      <w:r w:rsidR="009E01D3" w:rsidRPr="00A62347">
        <w:rPr>
          <w:rFonts w:ascii="Garamond" w:hAnsi="Garamond" w:cs="Calibri Light"/>
        </w:rPr>
        <w:t xml:space="preserve"> S</w:t>
      </w:r>
      <w:r w:rsidR="009A4503" w:rsidRPr="00A62347">
        <w:rPr>
          <w:rFonts w:ascii="Garamond" w:hAnsi="Garamond" w:cs="Calibri Light"/>
        </w:rPr>
        <w:t>WZ</w:t>
      </w:r>
      <w:r w:rsidRPr="00A62347">
        <w:rPr>
          <w:rFonts w:ascii="Garamond" w:hAnsi="Garamond" w:cs="Calibri Light"/>
        </w:rPr>
        <w:t>.</w:t>
      </w:r>
    </w:p>
    <w:p w14:paraId="62D12602" w14:textId="77777777" w:rsidR="009D72CA" w:rsidRPr="00A62347" w:rsidRDefault="0000686B" w:rsidP="00C807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Calibri Light"/>
        </w:rPr>
      </w:pPr>
      <w:r w:rsidRPr="00A62347">
        <w:rPr>
          <w:rFonts w:ascii="Garamond" w:hAnsi="Garamond" w:cs="Calibri Light"/>
          <w:b/>
          <w:caps/>
        </w:rPr>
        <w:t>Oświadczam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="00674504" w:rsidRPr="00A62347">
        <w:rPr>
          <w:rFonts w:ascii="Garamond" w:hAnsi="Garamond" w:cs="Calibri Light"/>
          <w:b/>
          <w:caps/>
          <w:lang w:val="pl-PL"/>
        </w:rPr>
        <w:t>Y</w:t>
      </w:r>
      <w:r w:rsidR="004C4AF9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  <w:bCs/>
        </w:rPr>
        <w:t>,</w:t>
      </w:r>
      <w:r w:rsidRPr="00A62347">
        <w:rPr>
          <w:rFonts w:ascii="Garamond" w:hAnsi="Garamond" w:cs="Calibri Light"/>
        </w:rPr>
        <w:t xml:space="preserve"> że zapoznaliśmy się z treścią </w:t>
      </w:r>
      <w:r w:rsidR="009E01D3" w:rsidRPr="00A62347">
        <w:rPr>
          <w:rFonts w:ascii="Garamond" w:hAnsi="Garamond" w:cs="Calibri Light"/>
        </w:rPr>
        <w:t>S</w:t>
      </w:r>
      <w:r w:rsidR="009A4503" w:rsidRPr="00A62347">
        <w:rPr>
          <w:rFonts w:ascii="Garamond" w:hAnsi="Garamond" w:cs="Calibri Light"/>
        </w:rPr>
        <w:t>WZ</w:t>
      </w:r>
      <w:r w:rsidR="004C4AF9" w:rsidRPr="00A62347">
        <w:rPr>
          <w:rFonts w:ascii="Garamond" w:hAnsi="Garamond" w:cs="Calibri Light"/>
          <w:lang w:val="pl-PL"/>
        </w:rPr>
        <w:t xml:space="preserve"> jej wyjaśnieniami oraz zmianami </w:t>
      </w:r>
      <w:r w:rsidRPr="00A62347">
        <w:rPr>
          <w:rFonts w:ascii="Garamond" w:hAnsi="Garamond" w:cs="Calibri Light"/>
        </w:rPr>
        <w:t>i uznajemy się za związanych określonymi w niej postanowieniami.</w:t>
      </w:r>
      <w:r w:rsidRPr="00A62347">
        <w:rPr>
          <w:rFonts w:ascii="Garamond" w:hAnsi="Garamond" w:cs="Calibri Light"/>
          <w:b/>
          <w:bCs/>
        </w:rPr>
        <w:t xml:space="preserve"> </w:t>
      </w:r>
    </w:p>
    <w:p w14:paraId="0CAC16BD" w14:textId="77777777" w:rsidR="0000686B" w:rsidRPr="00A62347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Calibri Light"/>
          <w:i/>
        </w:rPr>
      </w:pPr>
      <w:r w:rsidRPr="00A62347">
        <w:rPr>
          <w:rFonts w:ascii="Garamond" w:hAnsi="Garamond" w:cs="Calibri Light"/>
          <w:b/>
          <w:caps/>
        </w:rPr>
        <w:t>OŚWIADCZAM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Pr="00A62347">
        <w:rPr>
          <w:rFonts w:ascii="Garamond" w:hAnsi="Garamond" w:cs="Calibri Light"/>
          <w:b/>
          <w:caps/>
        </w:rPr>
        <w:t>Y</w:t>
      </w:r>
      <w:r w:rsidR="00056941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  <w:bCs/>
        </w:rPr>
        <w:t xml:space="preserve">, </w:t>
      </w:r>
      <w:r w:rsidR="00810A02" w:rsidRPr="00A62347">
        <w:rPr>
          <w:rFonts w:ascii="Garamond" w:hAnsi="Garamond" w:cs="Calibri Light"/>
          <w:bCs/>
        </w:rPr>
        <w:t>że zapoznaliśmy się z</w:t>
      </w:r>
      <w:r w:rsidR="00810A02" w:rsidRPr="00A62347">
        <w:rPr>
          <w:rFonts w:ascii="Garamond" w:hAnsi="Garamond" w:cs="Calibri Light"/>
          <w:bCs/>
          <w:lang w:val="pl-PL"/>
        </w:rPr>
        <w:t xml:space="preserve"> projektowanymi postanowieniami umowy </w:t>
      </w:r>
      <w:r w:rsidRPr="00A62347">
        <w:rPr>
          <w:rFonts w:ascii="Garamond" w:hAnsi="Garamond" w:cs="Calibri Light"/>
          <w:bCs/>
        </w:rPr>
        <w:t>i zobowiązujemy się, w przypadku wyboru naszej ofe</w:t>
      </w:r>
      <w:r w:rsidR="00404989" w:rsidRPr="00A62347">
        <w:rPr>
          <w:rFonts w:ascii="Garamond" w:hAnsi="Garamond" w:cs="Calibri Light"/>
          <w:bCs/>
        </w:rPr>
        <w:t xml:space="preserve">rty, do zawarcia umowy zgodnej </w:t>
      </w:r>
      <w:r w:rsidRPr="00A62347">
        <w:rPr>
          <w:rFonts w:ascii="Garamond" w:hAnsi="Garamond" w:cs="Calibri Light"/>
          <w:bCs/>
        </w:rPr>
        <w:t>z ofertą, na warunkach</w:t>
      </w:r>
      <w:r w:rsidR="00810A02"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określonych w S</w:t>
      </w:r>
      <w:r w:rsidR="00D83DF6" w:rsidRPr="00A62347">
        <w:rPr>
          <w:rFonts w:ascii="Garamond" w:hAnsi="Garamond" w:cs="Calibri Light"/>
          <w:bCs/>
          <w:lang w:val="pl-PL"/>
        </w:rPr>
        <w:t>WZ</w:t>
      </w:r>
      <w:r w:rsidRPr="00A62347">
        <w:rPr>
          <w:rFonts w:ascii="Garamond" w:hAnsi="Garamond" w:cs="Calibri Light"/>
          <w:bCs/>
        </w:rPr>
        <w:t>, w miejscu i terminie wyznaczonym przez Zamawiającego.</w:t>
      </w:r>
    </w:p>
    <w:p w14:paraId="40F0F560" w14:textId="77777777" w:rsidR="005C6F3E" w:rsidRPr="00A62347" w:rsidRDefault="005C6F3E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</w:rPr>
      </w:pPr>
      <w:r w:rsidRPr="00A62347">
        <w:rPr>
          <w:rFonts w:ascii="Garamond" w:hAnsi="Garamond" w:cs="Calibri Light"/>
          <w:b/>
          <w:bCs/>
        </w:rPr>
        <w:t>OTRZYMALIŚMY</w:t>
      </w:r>
      <w:r w:rsidRPr="00A62347">
        <w:rPr>
          <w:rFonts w:ascii="Garamond" w:hAnsi="Garamond" w:cs="Calibri Light"/>
        </w:rPr>
        <w:t xml:space="preserve"> konieczne informacje do przygotowania oferty</w:t>
      </w:r>
      <w:r w:rsidRPr="00A62347">
        <w:rPr>
          <w:rFonts w:ascii="Garamond" w:hAnsi="Garamond" w:cs="Calibri Light"/>
          <w:lang w:val="pl-PL"/>
        </w:rPr>
        <w:t>.</w:t>
      </w:r>
    </w:p>
    <w:p w14:paraId="77023DDC" w14:textId="77777777" w:rsidR="00B117F8" w:rsidRPr="00A62347" w:rsidRDefault="00237DB1" w:rsidP="00B117F8">
      <w:pPr>
        <w:pStyle w:val="Kropki"/>
        <w:numPr>
          <w:ilvl w:val="0"/>
          <w:numId w:val="8"/>
        </w:numPr>
        <w:tabs>
          <w:tab w:val="num" w:pos="426"/>
        </w:tabs>
        <w:spacing w:after="120" w:line="240" w:lineRule="auto"/>
        <w:jc w:val="both"/>
        <w:rPr>
          <w:rFonts w:ascii="Garamond" w:hAnsi="Garamond" w:cs="Calibri Light"/>
          <w:sz w:val="20"/>
        </w:rPr>
      </w:pPr>
      <w:bookmarkStart w:id="0" w:name="_Ref461536134"/>
      <w:bookmarkStart w:id="1" w:name="_Hlk63851143"/>
      <w:r w:rsidRPr="00A62347">
        <w:rPr>
          <w:rFonts w:ascii="Garamond" w:hAnsi="Garamond" w:cs="Calibri Light"/>
          <w:b/>
          <w:bCs/>
          <w:sz w:val="20"/>
        </w:rPr>
        <w:t>OFERUJĘ (MY)</w:t>
      </w:r>
      <w:r w:rsidR="00410041" w:rsidRPr="00A62347">
        <w:rPr>
          <w:rFonts w:ascii="Garamond" w:hAnsi="Garamond" w:cs="Calibri Light"/>
          <w:sz w:val="20"/>
        </w:rPr>
        <w:t xml:space="preserve"> wykonanie zamówienia zgodnie z warunkami i na zasadach zawartych w SWZ za wynagrodzeniem</w:t>
      </w:r>
      <w:r w:rsidR="00410041" w:rsidRPr="00A62347">
        <w:rPr>
          <w:rFonts w:ascii="Garamond" w:hAnsi="Garamond" w:cs="Calibri Light"/>
          <w:b/>
          <w:sz w:val="20"/>
        </w:rPr>
        <w:t xml:space="preserve"> </w:t>
      </w:r>
      <w:r w:rsidR="009D72CA" w:rsidRPr="00A62347">
        <w:rPr>
          <w:rFonts w:ascii="Garamond" w:hAnsi="Garamond" w:cs="Calibri Light"/>
          <w:sz w:val="20"/>
        </w:rPr>
        <w:t>(</w:t>
      </w:r>
      <w:r w:rsidR="009D72CA" w:rsidRPr="00A62347">
        <w:rPr>
          <w:rFonts w:ascii="Garamond" w:hAnsi="Garamond" w:cs="Calibri Light"/>
          <w:i/>
          <w:sz w:val="20"/>
        </w:rPr>
        <w:t>zgodnie z poniższą tabelą kosztorysową</w:t>
      </w:r>
      <w:r w:rsidR="009D72CA" w:rsidRPr="00A62347">
        <w:rPr>
          <w:rFonts w:ascii="Garamond" w:hAnsi="Garamond" w:cs="Calibri Light"/>
          <w:sz w:val="20"/>
        </w:rPr>
        <w:t>)</w:t>
      </w:r>
      <w:r w:rsidR="00B117F8" w:rsidRPr="00A62347">
        <w:rPr>
          <w:rFonts w:ascii="Garamond" w:hAnsi="Garamond" w:cs="Calibri Light"/>
          <w:sz w:val="20"/>
        </w:rPr>
        <w:t>:</w:t>
      </w:r>
    </w:p>
    <w:p w14:paraId="2C0C26E5" w14:textId="77777777" w:rsidR="00410041" w:rsidRPr="00A62347" w:rsidRDefault="00410041" w:rsidP="00486F07">
      <w:pPr>
        <w:pStyle w:val="Kropki"/>
        <w:spacing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sz w:val="20"/>
        </w:rPr>
        <w:t xml:space="preserve">Cena netto wynosi: ................ PLN (słownie złotych:……………………………………...……) </w:t>
      </w:r>
    </w:p>
    <w:p w14:paraId="693CF056" w14:textId="77777777" w:rsidR="00410041" w:rsidRPr="00A62347" w:rsidRDefault="00410041" w:rsidP="00410041">
      <w:pPr>
        <w:pStyle w:val="Kropki"/>
        <w:spacing w:before="120"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sz w:val="20"/>
        </w:rPr>
        <w:t xml:space="preserve">po doliczeniu do ww. kwoty ……% podatku VAT </w:t>
      </w:r>
    </w:p>
    <w:p w14:paraId="61DD0894" w14:textId="77777777" w:rsidR="00410041" w:rsidRPr="00A62347" w:rsidRDefault="00410041" w:rsidP="00410041">
      <w:pPr>
        <w:pStyle w:val="Kropki"/>
        <w:spacing w:before="120"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b/>
          <w:sz w:val="20"/>
        </w:rPr>
        <w:t>Cena oferty brutto wynosi</w:t>
      </w:r>
      <w:r w:rsidRPr="00A62347">
        <w:rPr>
          <w:rFonts w:ascii="Garamond" w:hAnsi="Garamond" w:cs="Calibri Light"/>
          <w:sz w:val="20"/>
        </w:rPr>
        <w:t>: .......</w:t>
      </w:r>
      <w:r w:rsidR="001E2D38" w:rsidRPr="00A62347">
        <w:rPr>
          <w:rFonts w:ascii="Garamond" w:hAnsi="Garamond" w:cs="Calibri Light"/>
          <w:sz w:val="20"/>
        </w:rPr>
        <w:t>.....</w:t>
      </w:r>
      <w:r w:rsidRPr="00A62347">
        <w:rPr>
          <w:rFonts w:ascii="Garamond" w:hAnsi="Garamond" w:cs="Calibri Light"/>
          <w:sz w:val="20"/>
        </w:rPr>
        <w:t>... PLN (słownie złotych: ……………………</w:t>
      </w:r>
      <w:r w:rsidR="00975EA8" w:rsidRPr="00A62347">
        <w:rPr>
          <w:rFonts w:ascii="Garamond" w:hAnsi="Garamond" w:cs="Calibri Light"/>
          <w:sz w:val="20"/>
        </w:rPr>
        <w:t>…………………………………</w:t>
      </w:r>
      <w:r w:rsidRPr="00A62347">
        <w:rPr>
          <w:rFonts w:ascii="Garamond" w:hAnsi="Garamond" w:cs="Calibri Light"/>
          <w:sz w:val="20"/>
        </w:rPr>
        <w:t xml:space="preserve">.……) </w:t>
      </w:r>
    </w:p>
    <w:p w14:paraId="37BCF553" w14:textId="3D1F5CCF" w:rsidR="00495F8B" w:rsidRPr="00A62347" w:rsidRDefault="00495F8B" w:rsidP="00410041">
      <w:pPr>
        <w:pStyle w:val="Kropki"/>
        <w:spacing w:before="120" w:after="120" w:line="240" w:lineRule="auto"/>
        <w:ind w:left="425"/>
        <w:jc w:val="both"/>
        <w:rPr>
          <w:rFonts w:ascii="Garamond" w:hAnsi="Garamond" w:cs="Calibri Light"/>
          <w:sz w:val="20"/>
        </w:rPr>
      </w:pPr>
      <w:r w:rsidRPr="00A62347">
        <w:rPr>
          <w:rFonts w:ascii="Garamond" w:hAnsi="Garamond" w:cs="Calibri Light"/>
          <w:b/>
          <w:sz w:val="20"/>
        </w:rPr>
        <w:t>5.1</w:t>
      </w:r>
      <w:r w:rsidRPr="00A62347">
        <w:rPr>
          <w:rFonts w:ascii="Garamond" w:hAnsi="Garamond" w:cs="Calibri Light"/>
          <w:sz w:val="20"/>
        </w:rPr>
        <w:t xml:space="preserve">. </w:t>
      </w:r>
      <w:r w:rsidRPr="00A62347">
        <w:rPr>
          <w:rFonts w:ascii="Garamond" w:hAnsi="Garamond" w:cs="Calibri Light"/>
          <w:b/>
          <w:sz w:val="20"/>
        </w:rPr>
        <w:t>FORMULARZ CENOWY</w:t>
      </w:r>
      <w:r w:rsidRPr="00A62347">
        <w:rPr>
          <w:rFonts w:ascii="Garamond" w:hAnsi="Garamond" w:cs="Calibri Light"/>
          <w:sz w:val="20"/>
        </w:rPr>
        <w:t xml:space="preserve">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395"/>
        <w:gridCol w:w="3402"/>
      </w:tblGrid>
      <w:tr w:rsidR="007A02A8" w:rsidRPr="00A62347" w14:paraId="225656DB" w14:textId="77777777" w:rsidTr="007A02A8">
        <w:trPr>
          <w:trHeight w:val="327"/>
        </w:trPr>
        <w:tc>
          <w:tcPr>
            <w:tcW w:w="11058" w:type="dxa"/>
            <w:gridSpan w:val="4"/>
            <w:shd w:val="clear" w:color="auto" w:fill="D9D9D9"/>
          </w:tcPr>
          <w:p w14:paraId="7DA44775" w14:textId="0AE40FA1" w:rsidR="007A02A8" w:rsidRPr="00A62347" w:rsidRDefault="007A02A8" w:rsidP="007A02A8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before="240" w:after="240" w:line="276" w:lineRule="auto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5.2 WYSOKOŚĆ CENY ZA WYKONANIE USŁUGI</w:t>
            </w:r>
          </w:p>
        </w:tc>
      </w:tr>
      <w:tr w:rsidR="00857469" w:rsidRPr="00A62347" w14:paraId="776C3F6C" w14:textId="77777777" w:rsidTr="007A02A8">
        <w:tc>
          <w:tcPr>
            <w:tcW w:w="426" w:type="dxa"/>
            <w:shd w:val="clear" w:color="auto" w:fill="D9D9D9"/>
          </w:tcPr>
          <w:p w14:paraId="1D7B3E56" w14:textId="77777777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779F00D6" w14:textId="60BBD177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D9D9D9"/>
          </w:tcPr>
          <w:p w14:paraId="7982A717" w14:textId="205F9BFF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9F0013D" w14:textId="0EF05058" w:rsidR="00857469" w:rsidRPr="00A62347" w:rsidRDefault="00857469" w:rsidP="00857469">
            <w:pPr>
              <w:widowControl/>
              <w:tabs>
                <w:tab w:val="left" w:pos="426"/>
                <w:tab w:val="left" w:pos="9638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3</w:t>
            </w:r>
          </w:p>
        </w:tc>
      </w:tr>
      <w:tr w:rsidR="00857469" w:rsidRPr="00A62347" w14:paraId="4D1E6695" w14:textId="77777777" w:rsidTr="007A02A8">
        <w:tc>
          <w:tcPr>
            <w:tcW w:w="426" w:type="dxa"/>
            <w:shd w:val="clear" w:color="auto" w:fill="D9D9D9"/>
          </w:tcPr>
          <w:p w14:paraId="491D79A5" w14:textId="77777777" w:rsidR="007A02A8" w:rsidRPr="00A62347" w:rsidRDefault="007A02A8" w:rsidP="00670F4E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0AD09D50" w14:textId="77777777" w:rsidR="007A02A8" w:rsidRPr="00A62347" w:rsidRDefault="007A02A8" w:rsidP="00670F4E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289CDE57" w14:textId="5EC3B87F" w:rsidR="00857469" w:rsidRPr="00A62347" w:rsidRDefault="00857469" w:rsidP="00670F4E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ECA1044" w14:textId="78AC2336" w:rsidR="00857469" w:rsidRPr="00A62347" w:rsidRDefault="00857469" w:rsidP="007A02A8">
            <w:pPr>
              <w:jc w:val="center"/>
              <w:rPr>
                <w:rFonts w:ascii="Garamond" w:eastAsia="Arial" w:hAnsi="Garamond" w:cs="Calibri Light"/>
                <w:b/>
                <w:bCs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</w:t>
            </w:r>
            <w:r w:rsidR="007A02A8"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</w:t>
            </w:r>
            <w:r w:rsidR="007A02A8"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</w:tcPr>
          <w:p w14:paraId="57C7FE9C" w14:textId="338602EE" w:rsidR="00857469" w:rsidRPr="00A62347" w:rsidRDefault="00857469" w:rsidP="00F00AF9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za 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dwa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>roczn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e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>okres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>y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ubezpieczenia z uwzględnieniem zakładanej (szacunkowej) ilości osobodni w tym pakiecie 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tj.: </w:t>
            </w:r>
            <w:r w:rsidR="00F00AF9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19.600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="00F00AF9"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wynosi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: 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14:paraId="78DEC842" w14:textId="24512367" w:rsidR="00857469" w:rsidRPr="00A62347" w:rsidRDefault="00857469" w:rsidP="00A2347B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15B577BA" w14:textId="6AE65DFD" w:rsidR="00857469" w:rsidRPr="00A62347" w:rsidRDefault="00857469" w:rsidP="00A2347B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z w:val="20"/>
                <w:szCs w:val="20"/>
              </w:rPr>
              <w:t>……………………</w:t>
            </w:r>
            <w:r w:rsidR="00A62347">
              <w:rPr>
                <w:rFonts w:ascii="Garamond" w:hAnsi="Garamond" w:cs="Calibri Light"/>
                <w:sz w:val="20"/>
                <w:szCs w:val="20"/>
              </w:rPr>
              <w:t>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. PLN </w:t>
            </w:r>
          </w:p>
          <w:p w14:paraId="22B0B0CB" w14:textId="77777777" w:rsidR="00A62347" w:rsidRDefault="00857469" w:rsidP="00857469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słownie:  </w:t>
            </w:r>
          </w:p>
          <w:p w14:paraId="6DBED5D6" w14:textId="36EB386E" w:rsidR="00857469" w:rsidRPr="00A62347" w:rsidRDefault="00A62347" w:rsidP="00857469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</w:t>
            </w:r>
            <w:r w:rsidR="00857469" w:rsidRPr="00A62347">
              <w:rPr>
                <w:rFonts w:ascii="Garamond" w:hAnsi="Garamond" w:cs="Calibri Light"/>
                <w:sz w:val="20"/>
                <w:szCs w:val="20"/>
              </w:rPr>
              <w:t>……..……</w:t>
            </w:r>
            <w:r>
              <w:rPr>
                <w:rFonts w:ascii="Garamond" w:hAnsi="Garamond" w:cs="Calibri Light"/>
                <w:sz w:val="20"/>
                <w:szCs w:val="20"/>
              </w:rPr>
              <w:t>…………..</w:t>
            </w:r>
            <w:r w:rsidR="00857469" w:rsidRPr="00A62347">
              <w:rPr>
                <w:rFonts w:ascii="Garamond" w:hAnsi="Garamond" w:cs="Calibri Light"/>
                <w:sz w:val="20"/>
                <w:szCs w:val="20"/>
              </w:rPr>
              <w:t xml:space="preserve"> złotych</w:t>
            </w:r>
          </w:p>
        </w:tc>
      </w:tr>
      <w:tr w:rsidR="007A02A8" w:rsidRPr="00A62347" w14:paraId="1E9D54CB" w14:textId="77777777" w:rsidTr="007A02A8">
        <w:tc>
          <w:tcPr>
            <w:tcW w:w="426" w:type="dxa"/>
            <w:shd w:val="clear" w:color="auto" w:fill="D9D9D9"/>
          </w:tcPr>
          <w:p w14:paraId="014CEDAB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7F465AFC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  <w:p w14:paraId="1C4E19DF" w14:textId="1589C0F2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523514" w14:textId="5DD3CBDE" w:rsidR="007A02A8" w:rsidRPr="00A62347" w:rsidRDefault="007A02A8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</w:tcPr>
          <w:p w14:paraId="6B3E6119" w14:textId="54695476" w:rsidR="007A02A8" w:rsidRPr="00A62347" w:rsidRDefault="007A02A8" w:rsidP="00F00AF9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za 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dwa roczne okresy ubezpieczenia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>z uwzględnieniem zakładanej (szacunkowej) ilości osobodni w tym pakiecie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t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>j</w:t>
            </w:r>
            <w:r w:rsidR="00F00AF9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.: </w:t>
            </w:r>
            <w:r w:rsidR="00C06610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12.000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 xml:space="preserve">wynosi  : 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14:paraId="2BC41117" w14:textId="77777777" w:rsid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46CAF6AA" w14:textId="35F24EC1" w:rsidR="007A02A8" w:rsidRP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 xml:space="preserve">…………….. PLN </w:t>
            </w:r>
          </w:p>
          <w:p w14:paraId="7365ACA6" w14:textId="1B60B843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słownie:  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>……………………………… złotych</w:t>
            </w:r>
          </w:p>
        </w:tc>
      </w:tr>
      <w:tr w:rsidR="007A02A8" w:rsidRPr="00A62347" w14:paraId="458E7BD3" w14:textId="77777777" w:rsidTr="007A02A8">
        <w:tc>
          <w:tcPr>
            <w:tcW w:w="426" w:type="dxa"/>
            <w:shd w:val="clear" w:color="auto" w:fill="D9D9D9"/>
          </w:tcPr>
          <w:p w14:paraId="3C931264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71356230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5C32130C" w14:textId="1A6CD580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4CAA639" w14:textId="10051D19" w:rsidR="007A02A8" w:rsidRPr="00A62347" w:rsidRDefault="007A02A8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III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</w:tcPr>
          <w:p w14:paraId="0A24909E" w14:textId="65FC902A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za roczny okres ubezpieczenia z uwzględnieniem zakładanej (szacunkowej) ilości osobodni w tym pakiecie 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tj.: </w:t>
            </w:r>
            <w:r w:rsidR="00C06610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5.000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III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wynosi  :</w:t>
            </w:r>
          </w:p>
        </w:tc>
        <w:tc>
          <w:tcPr>
            <w:tcW w:w="3402" w:type="dxa"/>
          </w:tcPr>
          <w:p w14:paraId="22409AD5" w14:textId="77777777" w:rsid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3D578E35" w14:textId="113062FC" w:rsidR="007A02A8" w:rsidRP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 xml:space="preserve">……………….. PLN </w:t>
            </w:r>
          </w:p>
          <w:p w14:paraId="62F75541" w14:textId="530FDA90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 xml:space="preserve">słownie:  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>………………………………… złotych</w:t>
            </w:r>
          </w:p>
        </w:tc>
      </w:tr>
      <w:tr w:rsidR="007A02A8" w:rsidRPr="00A62347" w14:paraId="0EE12D02" w14:textId="77777777" w:rsidTr="001C579E">
        <w:tc>
          <w:tcPr>
            <w:tcW w:w="426" w:type="dxa"/>
            <w:tcBorders>
              <w:bottom w:val="double" w:sz="4" w:space="0" w:color="auto"/>
            </w:tcBorders>
            <w:shd w:val="clear" w:color="auto" w:fill="D9D9D9"/>
          </w:tcPr>
          <w:p w14:paraId="35515D73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0D7AD6E7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</w:p>
          <w:p w14:paraId="25262668" w14:textId="5C4745E6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63125FF" w14:textId="3E0329F1" w:rsidR="007A02A8" w:rsidRPr="00A62347" w:rsidRDefault="007A02A8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Proponowana przez Wykonawcę wysokość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STAWKI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za jeden </w:t>
            </w: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OSOBODZIEŃ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IV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: ……………………..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>…PLN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14:paraId="419EFF13" w14:textId="499B4D98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Wysokość ceny (składki ubezpieczeniowej) należnej 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IV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za roczny okres ubezpieczenia z uwzględnieniem zakładanej (szacunkowej) ilości osobodni w tym pakiecie</w:t>
            </w:r>
            <w:r w:rsidR="00C06610"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tj. </w:t>
            </w:r>
            <w:r w:rsidR="00C06610" w:rsidRPr="00A62347">
              <w:rPr>
                <w:rFonts w:ascii="Garamond" w:hAnsi="Garamond" w:cs="Calibri Light"/>
                <w:b/>
                <w:bCs/>
                <w:sz w:val="20"/>
                <w:szCs w:val="20"/>
              </w:rPr>
              <w:t>2.400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 (wysokość składki w </w:t>
            </w:r>
            <w:r w:rsidRPr="00A62347">
              <w:rPr>
                <w:rFonts w:ascii="Garamond" w:hAnsi="Garamond" w:cs="Calibri Light"/>
                <w:b/>
                <w:bCs/>
                <w:color w:val="CC0000"/>
                <w:sz w:val="20"/>
                <w:szCs w:val="20"/>
              </w:rPr>
              <w:t>Pakiecie IV</w:t>
            </w:r>
            <w:r w:rsidRPr="00A62347">
              <w:rPr>
                <w:rFonts w:ascii="Garamond" w:hAnsi="Garamond" w:cs="Calibri Light"/>
                <w:bCs/>
                <w:sz w:val="20"/>
                <w:szCs w:val="20"/>
              </w:rPr>
              <w:t xml:space="preserve">) </w:t>
            </w:r>
            <w:r w:rsidRPr="00A62347">
              <w:rPr>
                <w:rFonts w:ascii="Garamond" w:hAnsi="Garamond" w:cs="Calibri Light"/>
                <w:spacing w:val="-1"/>
                <w:sz w:val="20"/>
                <w:szCs w:val="20"/>
              </w:rPr>
              <w:t>wynosi  :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EF76F60" w14:textId="77777777" w:rsid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268B6109" w14:textId="3F0D79CB" w:rsidR="007A02A8" w:rsidRPr="00A62347" w:rsidRDefault="00A62347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……………………………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 xml:space="preserve">…….. PLN </w:t>
            </w:r>
          </w:p>
          <w:p w14:paraId="4C164EFD" w14:textId="1EB7F88D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słownie:  …………</w:t>
            </w:r>
            <w:r w:rsidR="007A02A8" w:rsidRPr="00A62347">
              <w:rPr>
                <w:rFonts w:ascii="Garamond" w:hAnsi="Garamond" w:cs="Calibri Light"/>
                <w:sz w:val="20"/>
                <w:szCs w:val="20"/>
              </w:rPr>
              <w:t>……………………… złotych</w:t>
            </w:r>
          </w:p>
        </w:tc>
      </w:tr>
      <w:tr w:rsidR="00F00AF9" w:rsidRPr="00A62347" w14:paraId="3ECBCBD3" w14:textId="77777777" w:rsidTr="00BB5F3A">
        <w:trPr>
          <w:trHeight w:val="938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8D8AD5E" w14:textId="77777777" w:rsidR="001C579E" w:rsidRPr="00A62347" w:rsidRDefault="001C579E" w:rsidP="007A02A8">
            <w:pPr>
              <w:jc w:val="both"/>
              <w:rPr>
                <w:rFonts w:ascii="Garamond" w:hAnsi="Garamond" w:cs="Calibri Light"/>
                <w:b/>
                <w:spacing w:val="1"/>
              </w:rPr>
            </w:pPr>
          </w:p>
          <w:p w14:paraId="27230F3B" w14:textId="2B573505" w:rsidR="00F00AF9" w:rsidRPr="00A62347" w:rsidRDefault="00F00AF9" w:rsidP="007A02A8">
            <w:pPr>
              <w:jc w:val="both"/>
              <w:rPr>
                <w:rFonts w:ascii="Garamond" w:hAnsi="Garamond" w:cs="Calibri Light"/>
                <w:b/>
                <w:spacing w:val="1"/>
              </w:rPr>
            </w:pPr>
            <w:r w:rsidRPr="00A62347">
              <w:rPr>
                <w:rFonts w:ascii="Garamond" w:hAnsi="Garamond" w:cs="Calibri Light"/>
                <w:b/>
                <w:spacing w:val="1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0C0ABA" w14:textId="77777777" w:rsidR="00F00AF9" w:rsidRPr="00A62347" w:rsidRDefault="00F00AF9" w:rsidP="007A02A8">
            <w:pPr>
              <w:jc w:val="center"/>
              <w:rPr>
                <w:rFonts w:ascii="Garamond" w:hAnsi="Garamond" w:cs="Calibri Light"/>
                <w:spacing w:val="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/>
          </w:tcPr>
          <w:p w14:paraId="74042F33" w14:textId="5E6D0C08" w:rsidR="00F00AF9" w:rsidRPr="00A62347" w:rsidRDefault="00F00AF9" w:rsidP="001C579E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2"/>
                <w:szCs w:val="22"/>
              </w:rPr>
              <w:t>Łączna cena wykonania usługi za dwa roczne okresy ubezpieczeniowe</w:t>
            </w:r>
            <w:r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 xml:space="preserve"> (</w:t>
            </w:r>
            <w:r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  <w:u w:val="single"/>
              </w:rPr>
              <w:t>suma pozycji</w:t>
            </w:r>
            <w:r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>:</w:t>
            </w:r>
            <w:r w:rsidR="001C579E"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 xml:space="preserve"> kolumna 3, wiersz 1 + kolumna 3, wiersz 2</w:t>
            </w:r>
            <w:r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 xml:space="preserve"> </w:t>
            </w:r>
            <w:r w:rsidR="001C579E" w:rsidRPr="00A62347">
              <w:rPr>
                <w:rFonts w:ascii="Garamond" w:hAnsi="Garamond" w:cs="Calibri Light"/>
                <w:i/>
                <w:spacing w:val="1"/>
                <w:sz w:val="20"/>
                <w:szCs w:val="20"/>
              </w:rPr>
              <w:t>+ kolumna 3, wiersz 3 + kolumna 3, wiersz 4</w:t>
            </w:r>
            <w:r w:rsidR="001C579E" w:rsidRPr="00A62347">
              <w:rPr>
                <w:rFonts w:ascii="Garamond" w:hAnsi="Garamond" w:cs="Calibri Light"/>
                <w:spacing w:val="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</w:tcPr>
          <w:p w14:paraId="359DF1B8" w14:textId="77777777" w:rsidR="00A62347" w:rsidRDefault="00A62347" w:rsidP="001C579E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</w:p>
          <w:p w14:paraId="1D825460" w14:textId="3098BCE1" w:rsidR="001C579E" w:rsidRPr="00A62347" w:rsidRDefault="001C579E" w:rsidP="001C579E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sz w:val="20"/>
                <w:szCs w:val="20"/>
              </w:rPr>
              <w:t>……………………</w:t>
            </w:r>
            <w:r w:rsidR="00A62347">
              <w:rPr>
                <w:rFonts w:ascii="Garamond" w:hAnsi="Garamond" w:cs="Calibri Light"/>
                <w:sz w:val="20"/>
                <w:szCs w:val="20"/>
              </w:rPr>
              <w:t>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. PLN </w:t>
            </w:r>
          </w:p>
          <w:p w14:paraId="4F7F17CB" w14:textId="77777777" w:rsidR="00A62347" w:rsidRDefault="00A62347" w:rsidP="001C579E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 xml:space="preserve">słownie: </w:t>
            </w:r>
          </w:p>
          <w:p w14:paraId="5F93A91E" w14:textId="5673DACE" w:rsidR="00F00AF9" w:rsidRPr="00A62347" w:rsidRDefault="00A62347" w:rsidP="00A62347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>
              <w:rPr>
                <w:rFonts w:ascii="Garamond" w:hAnsi="Garamond" w:cs="Calibri Light"/>
                <w:sz w:val="20"/>
                <w:szCs w:val="20"/>
              </w:rPr>
              <w:t>…</w:t>
            </w:r>
            <w:r w:rsidR="001C579E" w:rsidRPr="00A62347">
              <w:rPr>
                <w:rFonts w:ascii="Garamond" w:hAnsi="Garamond" w:cs="Calibri Light"/>
                <w:sz w:val="20"/>
                <w:szCs w:val="20"/>
              </w:rPr>
              <w:t>…………………..……</w:t>
            </w:r>
            <w:r>
              <w:rPr>
                <w:rFonts w:ascii="Garamond" w:hAnsi="Garamond" w:cs="Calibri Light"/>
                <w:sz w:val="20"/>
                <w:szCs w:val="20"/>
              </w:rPr>
              <w:t>……</w:t>
            </w:r>
            <w:r w:rsidR="001C579E" w:rsidRPr="00A62347">
              <w:rPr>
                <w:rFonts w:ascii="Garamond" w:hAnsi="Garamond" w:cs="Calibri Light"/>
                <w:sz w:val="20"/>
                <w:szCs w:val="20"/>
              </w:rPr>
              <w:t xml:space="preserve"> złotych</w:t>
            </w:r>
          </w:p>
        </w:tc>
      </w:tr>
      <w:tr w:rsidR="007A02A8" w:rsidRPr="00A62347" w14:paraId="7244B573" w14:textId="77777777" w:rsidTr="001C579E">
        <w:trPr>
          <w:trHeight w:val="292"/>
        </w:trPr>
        <w:tc>
          <w:tcPr>
            <w:tcW w:w="11058" w:type="dxa"/>
            <w:gridSpan w:val="4"/>
            <w:tcBorders>
              <w:top w:val="double" w:sz="4" w:space="0" w:color="auto"/>
            </w:tcBorders>
            <w:shd w:val="clear" w:color="auto" w:fill="D9D9D9"/>
          </w:tcPr>
          <w:p w14:paraId="4443A604" w14:textId="351290FF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spacing w:before="240" w:after="240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sz w:val="22"/>
                <w:szCs w:val="22"/>
              </w:rPr>
              <w:t>5.3. WYSOKOŚĆ SUMY UBEZPIECZENIA</w:t>
            </w:r>
          </w:p>
        </w:tc>
      </w:tr>
      <w:tr w:rsidR="007A02A8" w:rsidRPr="00A62347" w14:paraId="36EE5BB7" w14:textId="77777777" w:rsidTr="007A02A8">
        <w:tc>
          <w:tcPr>
            <w:tcW w:w="426" w:type="dxa"/>
            <w:shd w:val="clear" w:color="auto" w:fill="D9D9D9"/>
            <w:vAlign w:val="center"/>
          </w:tcPr>
          <w:p w14:paraId="27B64D5A" w14:textId="77777777" w:rsidR="007A02A8" w:rsidRPr="00A62347" w:rsidRDefault="007A02A8" w:rsidP="007A02A8">
            <w:pPr>
              <w:jc w:val="center"/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114CD4AE" w14:textId="34EF66D9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pacing w:val="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B87E1CD" w14:textId="5F496C4B" w:rsidR="007A02A8" w:rsidRPr="00A62347" w:rsidRDefault="007A02A8" w:rsidP="007A02A8">
            <w:pPr>
              <w:tabs>
                <w:tab w:val="left" w:pos="0"/>
                <w:tab w:val="left" w:pos="9638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2</w:t>
            </w:r>
          </w:p>
        </w:tc>
      </w:tr>
      <w:tr w:rsidR="007A02A8" w:rsidRPr="00A62347" w14:paraId="7BE81418" w14:textId="77777777" w:rsidTr="007A02A8">
        <w:tc>
          <w:tcPr>
            <w:tcW w:w="426" w:type="dxa"/>
            <w:shd w:val="clear" w:color="auto" w:fill="D9D9D9"/>
          </w:tcPr>
          <w:p w14:paraId="041AEF50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185B729B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5A232362" w14:textId="3E592B50" w:rsidR="007A02A8" w:rsidRPr="00A62347" w:rsidRDefault="007A02A8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7230" w:type="dxa"/>
            <w:gridSpan w:val="2"/>
            <w:shd w:val="clear" w:color="auto" w:fill="D9D9D9"/>
          </w:tcPr>
          <w:p w14:paraId="6CE24A43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  <w:p w14:paraId="048C6BBA" w14:textId="77777777" w:rsidR="007A02A8" w:rsidRPr="00A62347" w:rsidRDefault="007A02A8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lastRenderedPageBreak/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 wynosi: </w:t>
            </w:r>
          </w:p>
          <w:p w14:paraId="6D428D1E" w14:textId="77777777" w:rsidR="007A02A8" w:rsidRPr="00A62347" w:rsidRDefault="007A02A8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7316CD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058D409D" w14:textId="722459DE" w:rsidR="007A02A8" w:rsidRPr="00A62347" w:rsidRDefault="007A02A8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lastRenderedPageBreak/>
              <w:t>…………………………………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16F48A06" w14:textId="00366C0B" w:rsidR="007A02A8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słownie: ……</w:t>
            </w:r>
            <w:r w:rsidR="007A02A8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……….…………. EURO     </w:t>
            </w:r>
          </w:p>
          <w:p w14:paraId="3E5FCA7E" w14:textId="22CDDC18" w:rsidR="007A02A8" w:rsidRPr="00A62347" w:rsidRDefault="007A02A8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="002D3B82"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20.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tr w:rsidR="002D3B82" w:rsidRPr="00A62347" w14:paraId="3000D41D" w14:textId="77777777" w:rsidTr="007840D7">
        <w:tc>
          <w:tcPr>
            <w:tcW w:w="426" w:type="dxa"/>
            <w:shd w:val="clear" w:color="auto" w:fill="D9D9D9"/>
          </w:tcPr>
          <w:p w14:paraId="5ACD579E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12A739EB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6020E6DB" w14:textId="7DDF8170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4E6966A3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II</w:t>
            </w:r>
            <w:r w:rsidRPr="00A62347">
              <w:rPr>
                <w:rFonts w:ascii="Garamond" w:hAnsi="Garamond" w:cs="Calibri Light"/>
                <w:noProof/>
                <w:color w:val="CC00CC"/>
                <w:sz w:val="22"/>
                <w:szCs w:val="22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wynosi: </w:t>
            </w:r>
          </w:p>
          <w:p w14:paraId="22D9E63C" w14:textId="77777777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CF300C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3A668DC9" w14:textId="18D4C8BC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……………….……………..…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024ECC0E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 xml:space="preserve">słownie: </w:t>
            </w:r>
          </w:p>
          <w:p w14:paraId="0B5A390E" w14:textId="74FE6E02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>……………………</w:t>
            </w:r>
            <w:r>
              <w:rPr>
                <w:rFonts w:ascii="Garamond" w:hAnsi="Garamond" w:cs="Calibri Light"/>
                <w:noProof/>
                <w:sz w:val="20"/>
                <w:szCs w:val="20"/>
              </w:rPr>
              <w:t>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 EURO     </w:t>
            </w:r>
          </w:p>
          <w:p w14:paraId="1F4B8A2E" w14:textId="5600200D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20.000,-EURO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tr w:rsidR="002D3B82" w:rsidRPr="00A62347" w14:paraId="24B4D73D" w14:textId="77777777" w:rsidTr="007840D7">
        <w:tc>
          <w:tcPr>
            <w:tcW w:w="426" w:type="dxa"/>
            <w:shd w:val="clear" w:color="auto" w:fill="D9D9D9"/>
          </w:tcPr>
          <w:p w14:paraId="3465A6F7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3AC32D38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</w:p>
          <w:p w14:paraId="229D6E5D" w14:textId="02759CAD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05E59988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III</w:t>
            </w:r>
            <w:r w:rsidRPr="00A62347">
              <w:rPr>
                <w:rFonts w:ascii="Garamond" w:hAnsi="Garamond" w:cs="Calibri Light"/>
                <w:noProof/>
                <w:color w:val="CC00CC"/>
                <w:sz w:val="22"/>
                <w:szCs w:val="22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wynosi: </w:t>
            </w:r>
          </w:p>
          <w:p w14:paraId="002AD1B8" w14:textId="77777777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688F8C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025AC4B3" w14:textId="583EA49C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…………………………………</w:t>
            </w:r>
            <w:r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46ACE1D4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 xml:space="preserve">słownie: </w:t>
            </w:r>
          </w:p>
          <w:p w14:paraId="6F38B5B5" w14:textId="7FB230EF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………...…………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………….…. EURO     </w:t>
            </w:r>
          </w:p>
          <w:p w14:paraId="6D9FC0D0" w14:textId="4467C579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30.000,-EURO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tr w:rsidR="002D3B82" w:rsidRPr="00A62347" w14:paraId="685850DC" w14:textId="77777777" w:rsidTr="007840D7">
        <w:tc>
          <w:tcPr>
            <w:tcW w:w="426" w:type="dxa"/>
            <w:shd w:val="clear" w:color="auto" w:fill="D9D9D9"/>
          </w:tcPr>
          <w:p w14:paraId="6CAA8EDD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6637A619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6359DEE7" w14:textId="75085D67" w:rsidR="002D3B82" w:rsidRPr="00A62347" w:rsidRDefault="002D3B82" w:rsidP="007A02A8">
            <w:pPr>
              <w:jc w:val="both"/>
              <w:rPr>
                <w:rFonts w:ascii="Garamond" w:hAnsi="Garamond" w:cs="Calibri Light"/>
                <w:b/>
                <w:noProof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14:paraId="761A938C" w14:textId="77777777" w:rsidR="002D3B82" w:rsidRPr="00A62347" w:rsidRDefault="002D3B82" w:rsidP="007A02A8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Wysokość sumy ubezpieczenia Kosztów Leczenia (na jedną osobę ubezpieczoną) w 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2"/>
                <w:szCs w:val="22"/>
              </w:rPr>
              <w:t>Pakiecie IV</w:t>
            </w:r>
            <w:r w:rsidRPr="00A62347">
              <w:rPr>
                <w:rFonts w:ascii="Garamond" w:hAnsi="Garamond" w:cs="Calibri Light"/>
                <w:noProof/>
                <w:color w:val="CC00CC"/>
                <w:sz w:val="22"/>
                <w:szCs w:val="22"/>
              </w:rPr>
              <w:t xml:space="preserve"> </w:t>
            </w:r>
            <w:r w:rsidRPr="00A62347">
              <w:rPr>
                <w:rFonts w:ascii="Garamond" w:hAnsi="Garamond" w:cs="Calibri Light"/>
                <w:noProof/>
                <w:sz w:val="22"/>
                <w:szCs w:val="22"/>
              </w:rPr>
              <w:t xml:space="preserve">wynosi: </w:t>
            </w:r>
          </w:p>
          <w:p w14:paraId="1E1E1894" w14:textId="77777777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075D7E" w14:textId="77777777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</w:p>
          <w:p w14:paraId="4F0B88C3" w14:textId="2DE6C3B3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………………………………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>…</w:t>
            </w:r>
            <w:r w:rsidR="002D3B82" w:rsidRPr="00A62347">
              <w:rPr>
                <w:rFonts w:ascii="Garamond" w:hAnsi="Garamond" w:cs="Calibri Light"/>
                <w:sz w:val="20"/>
                <w:szCs w:val="20"/>
              </w:rPr>
              <w:t xml:space="preserve"> 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EURO </w:t>
            </w:r>
          </w:p>
          <w:p w14:paraId="41374DF8" w14:textId="2214E0F8" w:rsid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słownie:</w:t>
            </w:r>
          </w:p>
          <w:p w14:paraId="088A72E4" w14:textId="1D330037" w:rsidR="002D3B82" w:rsidRPr="00A62347" w:rsidRDefault="00A62347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noProof/>
                <w:sz w:val="20"/>
                <w:szCs w:val="20"/>
              </w:rPr>
            </w:pPr>
            <w:r>
              <w:rPr>
                <w:rFonts w:ascii="Garamond" w:hAnsi="Garamond" w:cs="Calibri Light"/>
                <w:noProof/>
                <w:sz w:val="20"/>
                <w:szCs w:val="20"/>
              </w:rPr>
              <w:t>………..</w:t>
            </w:r>
            <w:r w:rsidR="002D3B82"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………………………. EURO     </w:t>
            </w:r>
          </w:p>
          <w:p w14:paraId="42664455" w14:textId="46C8FC15" w:rsidR="002D3B82" w:rsidRPr="00A62347" w:rsidRDefault="002D3B82" w:rsidP="007A02A8">
            <w:pPr>
              <w:tabs>
                <w:tab w:val="left" w:pos="426"/>
                <w:tab w:val="left" w:pos="9638"/>
              </w:tabs>
              <w:autoSpaceDE w:val="0"/>
              <w:autoSpaceDN w:val="0"/>
              <w:adjustRightInd w:val="0"/>
              <w:rPr>
                <w:rFonts w:ascii="Garamond" w:hAnsi="Garamond" w:cs="Calibri Light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 xml:space="preserve">(z zaokrągleniem do pełnych tysięcy EURO w wysokości nie niższej niż </w:t>
            </w:r>
            <w:r w:rsidR="00C06610"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30.</w:t>
            </w:r>
            <w:r w:rsidRPr="00A62347">
              <w:rPr>
                <w:rFonts w:ascii="Garamond" w:hAnsi="Garamond" w:cs="Calibri Light"/>
                <w:b/>
                <w:noProof/>
                <w:color w:val="CC00CC"/>
                <w:sz w:val="20"/>
                <w:szCs w:val="20"/>
              </w:rPr>
              <w:t>000,-EURO</w:t>
            </w:r>
            <w:r w:rsidRPr="00A62347">
              <w:rPr>
                <w:rFonts w:ascii="Garamond" w:hAnsi="Garamond" w:cs="Calibri Light"/>
                <w:noProof/>
                <w:sz w:val="20"/>
                <w:szCs w:val="20"/>
              </w:rPr>
              <w:t>).</w:t>
            </w:r>
          </w:p>
        </w:tc>
      </w:tr>
      <w:bookmarkEnd w:id="0"/>
    </w:tbl>
    <w:p w14:paraId="4E886601" w14:textId="01B6EABB" w:rsidR="002E01A0" w:rsidRPr="00A62347" w:rsidRDefault="002E01A0" w:rsidP="004C4AF9">
      <w:pPr>
        <w:widowControl/>
        <w:rPr>
          <w:rFonts w:ascii="Garamond" w:hAnsi="Garamond" w:cs="Calibri Light"/>
          <w:b/>
          <w:bCs/>
          <w:sz w:val="22"/>
          <w:szCs w:val="22"/>
          <w:u w:val="single"/>
        </w:rPr>
      </w:pPr>
    </w:p>
    <w:p w14:paraId="1F22FBEA" w14:textId="7676CAC7" w:rsidR="00CF2600" w:rsidRPr="00A62347" w:rsidRDefault="002E01A0" w:rsidP="004C4AF9">
      <w:pPr>
        <w:widowControl/>
        <w:rPr>
          <w:rFonts w:ascii="Garamond" w:hAnsi="Garamond" w:cs="Calibri Light"/>
          <w:b/>
          <w:bCs/>
          <w:sz w:val="22"/>
          <w:szCs w:val="22"/>
          <w:u w:val="single"/>
        </w:rPr>
      </w:pPr>
      <w:r w:rsidRPr="00A62347">
        <w:rPr>
          <w:rFonts w:ascii="Garamond" w:hAnsi="Garamond" w:cs="Calibri Light"/>
          <w:b/>
          <w:bCs/>
          <w:sz w:val="22"/>
          <w:szCs w:val="22"/>
          <w:u w:val="single"/>
        </w:rPr>
        <w:t>5.4 Instrukcja wypełnienia Formularza cenowego (</w:t>
      </w:r>
      <w:r w:rsidRPr="00A62347">
        <w:rPr>
          <w:rFonts w:ascii="Garamond" w:hAnsi="Garamond" w:cs="Calibri Light"/>
          <w:b/>
          <w:bCs/>
          <w:i/>
          <w:sz w:val="22"/>
          <w:szCs w:val="22"/>
          <w:u w:val="single"/>
        </w:rPr>
        <w:t>ust. 5.2. i 5.3.)</w:t>
      </w:r>
      <w:r w:rsidR="002D3B82" w:rsidRPr="00A62347">
        <w:rPr>
          <w:rFonts w:ascii="Garamond" w:hAnsi="Garamond" w:cs="Calibri Light"/>
          <w:b/>
          <w:bCs/>
          <w:i/>
          <w:sz w:val="22"/>
          <w:szCs w:val="22"/>
          <w:u w:val="single"/>
        </w:rPr>
        <w:t>:</w:t>
      </w:r>
    </w:p>
    <w:p w14:paraId="61BE10E6" w14:textId="77777777" w:rsidR="002E01A0" w:rsidRPr="00A62347" w:rsidRDefault="002E01A0" w:rsidP="004C4AF9">
      <w:pPr>
        <w:widowControl/>
        <w:rPr>
          <w:rFonts w:ascii="Garamond" w:hAnsi="Garamond" w:cs="Calibri Light"/>
          <w:b/>
          <w:bCs/>
          <w:sz w:val="22"/>
          <w:szCs w:val="22"/>
          <w:u w:val="single"/>
        </w:rPr>
      </w:pPr>
    </w:p>
    <w:p w14:paraId="14E96B30" w14:textId="5ECE7929" w:rsidR="002D3B82" w:rsidRPr="00A62347" w:rsidRDefault="002D3B82" w:rsidP="002D3B82">
      <w:pPr>
        <w:widowControl/>
        <w:numPr>
          <w:ilvl w:val="0"/>
          <w:numId w:val="41"/>
        </w:numPr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Wykonawca podaje stawkę ubezpieczeniową za jeden osobodzień w poszczególnych pakietach: ust. 5.2. kolumna 1 wiersze od 1 do 4 </w:t>
      </w:r>
    </w:p>
    <w:p w14:paraId="272BD383" w14:textId="77777777" w:rsidR="002D3B82" w:rsidRPr="00A62347" w:rsidRDefault="002D3B82" w:rsidP="002D3B82">
      <w:pPr>
        <w:widowControl/>
        <w:numPr>
          <w:ilvl w:val="0"/>
          <w:numId w:val="41"/>
        </w:numPr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Wykonawca podaje składkę ubezpieczeniową za dwa roczne okresy ubezpieczeniowe w poszczególnych pakietach z wyliczenia: </w:t>
      </w:r>
    </w:p>
    <w:p w14:paraId="0FBB2A08" w14:textId="32B8BAB5" w:rsidR="002D3B82" w:rsidRPr="00A62347" w:rsidRDefault="002D3B82" w:rsidP="002E01A0">
      <w:pPr>
        <w:widowControl/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</w:t>
      </w:r>
      <w:r w:rsidR="00F00AF9" w:rsidRPr="00A62347">
        <w:rPr>
          <w:rFonts w:ascii="Garamond" w:hAnsi="Garamond" w:cs="Calibri Light"/>
          <w:bCs/>
          <w:sz w:val="20"/>
          <w:szCs w:val="20"/>
        </w:rPr>
        <w:t xml:space="preserve"> w </w:t>
      </w:r>
      <w:r w:rsidR="00F00AF9" w:rsidRPr="00A62347">
        <w:rPr>
          <w:rFonts w:ascii="Garamond" w:hAnsi="Garamond" w:cs="Calibri Light"/>
          <w:b/>
          <w:bCs/>
          <w:sz w:val="20"/>
          <w:szCs w:val="20"/>
        </w:rPr>
        <w:t>P</w:t>
      </w:r>
      <w:r w:rsidRPr="00A62347">
        <w:rPr>
          <w:rFonts w:ascii="Garamond" w:hAnsi="Garamond" w:cs="Calibri Light"/>
          <w:b/>
          <w:bCs/>
          <w:sz w:val="20"/>
          <w:szCs w:val="20"/>
        </w:rPr>
        <w:t>akiecie 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19.600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</w:t>
      </w:r>
      <w:r w:rsidR="00F00AF9" w:rsidRPr="00A62347">
        <w:rPr>
          <w:rFonts w:ascii="Garamond" w:hAnsi="Garamond" w:cs="Calibri Light"/>
          <w:bCs/>
          <w:sz w:val="20"/>
          <w:szCs w:val="20"/>
        </w:rPr>
        <w:t xml:space="preserve">w dwóch rocznych okresach ubezpieczeniowych w </w:t>
      </w:r>
      <w:r w:rsidR="00F00AF9" w:rsidRPr="00A62347">
        <w:rPr>
          <w:rFonts w:ascii="Garamond" w:hAnsi="Garamond" w:cs="Calibri Light"/>
          <w:b/>
          <w:bCs/>
          <w:sz w:val="20"/>
          <w:szCs w:val="20"/>
        </w:rPr>
        <w:t>Pakiecie I</w:t>
      </w:r>
      <w:r w:rsidR="00F00AF9"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Pr="00A62347">
        <w:rPr>
          <w:rFonts w:ascii="Garamond" w:hAnsi="Garamond" w:cs="Calibri Light"/>
          <w:bCs/>
          <w:sz w:val="20"/>
          <w:szCs w:val="20"/>
        </w:rPr>
        <w:t>(</w:t>
      </w:r>
      <w:r w:rsidRPr="00A62347">
        <w:rPr>
          <w:rFonts w:ascii="Garamond" w:hAnsi="Garamond" w:cs="Calibri Light"/>
          <w:bCs/>
          <w:i/>
          <w:sz w:val="20"/>
          <w:szCs w:val="20"/>
        </w:rPr>
        <w:t>9.800 osobodni w rocznym okresie</w:t>
      </w:r>
      <w:r w:rsidR="00F00AF9" w:rsidRPr="00A62347">
        <w:rPr>
          <w:rFonts w:ascii="Garamond" w:hAnsi="Garamond" w:cs="Calibri Light"/>
          <w:bCs/>
          <w:i/>
          <w:sz w:val="20"/>
          <w:szCs w:val="20"/>
        </w:rPr>
        <w:t xml:space="preserve"> x 2</w:t>
      </w:r>
      <w:r w:rsidR="00F00AF9" w:rsidRPr="00A62347">
        <w:rPr>
          <w:rFonts w:ascii="Garamond" w:hAnsi="Garamond" w:cs="Calibri Light"/>
          <w:bCs/>
          <w:sz w:val="20"/>
          <w:szCs w:val="20"/>
        </w:rPr>
        <w:t>)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 – 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1</w:t>
      </w:r>
    </w:p>
    <w:p w14:paraId="37E9647D" w14:textId="60462B8C" w:rsidR="00F00AF9" w:rsidRPr="00A62347" w:rsidRDefault="00F00AF9" w:rsidP="002E01A0">
      <w:pPr>
        <w:widowControl/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12.000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w dwóch rocznych okresach ubezpieczeniowych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(</w:t>
      </w:r>
      <w:r w:rsidRPr="00A62347">
        <w:rPr>
          <w:rFonts w:ascii="Garamond" w:hAnsi="Garamond" w:cs="Calibri Light"/>
          <w:bCs/>
          <w:i/>
          <w:sz w:val="20"/>
          <w:szCs w:val="20"/>
        </w:rPr>
        <w:t>6.000 osobodni w rocznym okresie x 2</w:t>
      </w:r>
      <w:r w:rsidRPr="00A62347">
        <w:rPr>
          <w:rFonts w:ascii="Garamond" w:hAnsi="Garamond" w:cs="Calibri Light"/>
          <w:bCs/>
          <w:sz w:val="20"/>
          <w:szCs w:val="20"/>
        </w:rPr>
        <w:t>)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 – 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2</w:t>
      </w:r>
    </w:p>
    <w:p w14:paraId="3EB3CA5B" w14:textId="327D12EB" w:rsidR="00F00AF9" w:rsidRPr="00A62347" w:rsidRDefault="00F00AF9" w:rsidP="002E01A0">
      <w:pPr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</w:t>
      </w:r>
      <w:r w:rsidR="001C579E" w:rsidRPr="00A62347">
        <w:rPr>
          <w:rFonts w:ascii="Garamond" w:hAnsi="Garamond" w:cs="Calibri Light"/>
          <w:b/>
          <w:bCs/>
          <w:sz w:val="20"/>
          <w:szCs w:val="20"/>
        </w:rPr>
        <w:t>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5.000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w dwóch rocznych okresach ubezpieczeniowych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III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 (</w:t>
      </w:r>
      <w:r w:rsidR="001C579E" w:rsidRPr="00A62347">
        <w:rPr>
          <w:rFonts w:ascii="Garamond" w:hAnsi="Garamond" w:cs="Calibri Light"/>
          <w:bCs/>
          <w:i/>
          <w:sz w:val="20"/>
          <w:szCs w:val="20"/>
        </w:rPr>
        <w:t>2</w:t>
      </w:r>
      <w:r w:rsidRPr="00A62347">
        <w:rPr>
          <w:rFonts w:ascii="Garamond" w:hAnsi="Garamond" w:cs="Calibri Light"/>
          <w:bCs/>
          <w:i/>
          <w:sz w:val="20"/>
          <w:szCs w:val="20"/>
        </w:rPr>
        <w:t>.</w:t>
      </w:r>
      <w:r w:rsidR="001C579E" w:rsidRPr="00A62347">
        <w:rPr>
          <w:rFonts w:ascii="Garamond" w:hAnsi="Garamond" w:cs="Calibri Light"/>
          <w:bCs/>
          <w:i/>
          <w:sz w:val="20"/>
          <w:szCs w:val="20"/>
        </w:rPr>
        <w:t>5</w:t>
      </w:r>
      <w:r w:rsidRPr="00A62347">
        <w:rPr>
          <w:rFonts w:ascii="Garamond" w:hAnsi="Garamond" w:cs="Calibri Light"/>
          <w:bCs/>
          <w:i/>
          <w:sz w:val="20"/>
          <w:szCs w:val="20"/>
        </w:rPr>
        <w:t>00 osobodni w rocznym okresie x 2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) </w:t>
      </w:r>
      <w:r w:rsidR="001C579E" w:rsidRPr="00A62347">
        <w:rPr>
          <w:rFonts w:ascii="Garamond" w:hAnsi="Garamond" w:cs="Calibri Light"/>
          <w:bCs/>
          <w:sz w:val="20"/>
          <w:szCs w:val="20"/>
        </w:rPr>
        <w:t xml:space="preserve">– 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="001C579E"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3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</w:p>
    <w:p w14:paraId="068DA764" w14:textId="04D38C36" w:rsidR="001C579E" w:rsidRPr="00A62347" w:rsidRDefault="001C579E" w:rsidP="002E01A0">
      <w:pPr>
        <w:numPr>
          <w:ilvl w:val="0"/>
          <w:numId w:val="42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Składka łączna za dwa roczne okresy ubezpieczeniowe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wynosi z wyliczenia: stawka za jeden osobodzień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x </w:t>
      </w:r>
      <w:r w:rsidRPr="00A62347">
        <w:rPr>
          <w:rFonts w:ascii="Garamond" w:hAnsi="Garamond" w:cs="Calibri Light"/>
          <w:b/>
          <w:bCs/>
          <w:sz w:val="20"/>
          <w:szCs w:val="20"/>
        </w:rPr>
        <w:t>2.400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</w:t>
      </w:r>
      <w:r w:rsidR="002E01A0" w:rsidRPr="00A62347">
        <w:rPr>
          <w:rFonts w:ascii="Garamond" w:hAnsi="Garamond" w:cs="Calibri Light"/>
          <w:bCs/>
          <w:sz w:val="20"/>
          <w:szCs w:val="20"/>
        </w:rPr>
        <w:t xml:space="preserve">tj. liczba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osobodni w dwóch rocznych okresach ubezpieczeniowych w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Pakiecie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(</w:t>
      </w:r>
      <w:r w:rsidRPr="00A62347">
        <w:rPr>
          <w:rFonts w:ascii="Garamond" w:hAnsi="Garamond" w:cs="Calibri Light"/>
          <w:bCs/>
          <w:i/>
          <w:sz w:val="20"/>
          <w:szCs w:val="20"/>
        </w:rPr>
        <w:t>1.200 osobodni w rocznym okresie x 2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) – </w:t>
      </w:r>
      <w:r w:rsidRPr="00A62347">
        <w:rPr>
          <w:rFonts w:ascii="Garamond" w:hAnsi="Garamond" w:cs="Calibri Light"/>
          <w:bCs/>
          <w:sz w:val="20"/>
          <w:szCs w:val="20"/>
          <w:u w:val="single"/>
        </w:rPr>
        <w:t>ust. 5</w:t>
      </w:r>
      <w:r w:rsidR="007840D7" w:rsidRPr="00A62347">
        <w:rPr>
          <w:rFonts w:ascii="Garamond" w:hAnsi="Garamond" w:cs="Calibri Light"/>
          <w:bCs/>
          <w:sz w:val="20"/>
          <w:szCs w:val="20"/>
          <w:u w:val="single"/>
        </w:rPr>
        <w:t>.2</w:t>
      </w:r>
      <w:r w:rsidRPr="00A62347">
        <w:rPr>
          <w:rFonts w:ascii="Garamond" w:hAnsi="Garamond" w:cs="Calibri Light"/>
          <w:bCs/>
          <w:sz w:val="20"/>
          <w:szCs w:val="20"/>
          <w:u w:val="single"/>
        </w:rPr>
        <w:t>, kolumna 3, wiersz 4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 </w:t>
      </w:r>
    </w:p>
    <w:p w14:paraId="2D801EAD" w14:textId="77777777" w:rsidR="007840D7" w:rsidRPr="00A62347" w:rsidRDefault="001C579E" w:rsidP="007840D7">
      <w:pPr>
        <w:widowControl/>
        <w:numPr>
          <w:ilvl w:val="0"/>
          <w:numId w:val="41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Wykonawca podaje skł</w:t>
      </w:r>
      <w:r w:rsidR="00BF2EC3" w:rsidRPr="00A62347">
        <w:rPr>
          <w:rFonts w:ascii="Garamond" w:hAnsi="Garamond" w:cs="Calibri Light"/>
          <w:bCs/>
          <w:sz w:val="20"/>
          <w:szCs w:val="20"/>
        </w:rPr>
        <w:t>a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dkę 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(cenę) </w:t>
      </w:r>
      <w:r w:rsidRPr="00A62347">
        <w:rPr>
          <w:rFonts w:ascii="Garamond" w:hAnsi="Garamond" w:cs="Calibri Light"/>
          <w:bCs/>
          <w:sz w:val="20"/>
          <w:szCs w:val="20"/>
        </w:rPr>
        <w:t>łą</w:t>
      </w:r>
      <w:r w:rsidR="007840D7" w:rsidRPr="00A62347">
        <w:rPr>
          <w:rFonts w:ascii="Garamond" w:hAnsi="Garamond" w:cs="Calibri Light"/>
          <w:bCs/>
          <w:sz w:val="20"/>
          <w:szCs w:val="20"/>
        </w:rPr>
        <w:t>czną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za wykonanie całości </w:t>
      </w:r>
      <w:r w:rsidR="007840D7" w:rsidRPr="00A62347">
        <w:rPr>
          <w:rFonts w:ascii="Garamond" w:hAnsi="Garamond" w:cs="Calibri Light"/>
          <w:bCs/>
          <w:sz w:val="20"/>
          <w:szCs w:val="20"/>
        </w:rPr>
        <w:t>usługi ubezpieczenia w dwuletnim okresie trwania Umowy (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>ust. 5.2, kolumna 3 wiersz 5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) z wyliczenia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>=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1)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+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II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2)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+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III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3)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+  Składka łączna za dwa roczne okresy ubezpieczeniowe w </w:t>
      </w:r>
      <w:r w:rsidR="007840D7" w:rsidRPr="00A62347">
        <w:rPr>
          <w:rFonts w:ascii="Garamond" w:hAnsi="Garamond" w:cs="Calibri Light"/>
          <w:b/>
          <w:bCs/>
          <w:sz w:val="20"/>
          <w:szCs w:val="20"/>
        </w:rPr>
        <w:t xml:space="preserve">Pakiecie IV </w:t>
      </w:r>
      <w:r w:rsidR="007840D7" w:rsidRPr="00A62347">
        <w:rPr>
          <w:rFonts w:ascii="Garamond" w:hAnsi="Garamond" w:cs="Calibri Light"/>
          <w:bCs/>
          <w:i/>
          <w:sz w:val="20"/>
          <w:szCs w:val="20"/>
        </w:rPr>
        <w:t>(ust. 5.2, kolumna 3, wiersz 4)</w:t>
      </w:r>
      <w:r w:rsidR="007840D7" w:rsidRPr="00A62347">
        <w:rPr>
          <w:rFonts w:ascii="Garamond" w:hAnsi="Garamond" w:cs="Calibri Light"/>
          <w:bCs/>
          <w:sz w:val="20"/>
          <w:szCs w:val="20"/>
        </w:rPr>
        <w:t xml:space="preserve">  </w:t>
      </w:r>
    </w:p>
    <w:p w14:paraId="42B6951D" w14:textId="0304873E" w:rsidR="002E01A0" w:rsidRPr="00A62347" w:rsidRDefault="002E01A0" w:rsidP="007840D7">
      <w:pPr>
        <w:widowControl/>
        <w:numPr>
          <w:ilvl w:val="0"/>
          <w:numId w:val="41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Wykonawca wpisuje wyliczoną składkę (cenę) łączną za wykonanie usługi ubezpieczenia w dwuletnim okresie trwania Umowy wyliczoną zgodnie z ust. 5.4. pkt. 3 w ust. 5 – cena oferty  </w:t>
      </w:r>
    </w:p>
    <w:p w14:paraId="31EC54A7" w14:textId="205446D1" w:rsidR="00F00AF9" w:rsidRPr="00A62347" w:rsidRDefault="007840D7" w:rsidP="007840D7">
      <w:pPr>
        <w:widowControl/>
        <w:numPr>
          <w:ilvl w:val="0"/>
          <w:numId w:val="41"/>
        </w:numPr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Wykonawca podaje proponowaną wysokość sumy ubezpieczenia Kosztów Leczenia (</w:t>
      </w:r>
      <w:r w:rsidRPr="00A62347">
        <w:rPr>
          <w:rFonts w:ascii="Garamond" w:hAnsi="Garamond" w:cs="Calibri Light"/>
          <w:bCs/>
          <w:i/>
          <w:sz w:val="20"/>
          <w:szCs w:val="20"/>
        </w:rPr>
        <w:t>na jedną osobę ubezpieczoną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) w poszczególnych Pakietach odpowiednio w powyższej tabeli: </w:t>
      </w:r>
      <w:r w:rsidRPr="00A62347">
        <w:rPr>
          <w:rFonts w:ascii="Garamond" w:hAnsi="Garamond" w:cs="Calibri Light"/>
          <w:b/>
          <w:bCs/>
          <w:sz w:val="20"/>
          <w:szCs w:val="20"/>
        </w:rPr>
        <w:t xml:space="preserve">Pakiet I: </w:t>
      </w:r>
      <w:r w:rsidRPr="00A62347">
        <w:rPr>
          <w:rFonts w:ascii="Garamond" w:hAnsi="Garamond" w:cs="Calibri Light"/>
          <w:bCs/>
          <w:sz w:val="20"/>
          <w:szCs w:val="20"/>
        </w:rPr>
        <w:t>pozycja ust. 5.3, kolumna 2, wiersz 1;</w:t>
      </w:r>
      <w:r w:rsidRPr="00A62347">
        <w:rPr>
          <w:rFonts w:ascii="Garamond" w:hAnsi="Garamond" w:cs="Calibri Light"/>
          <w:b/>
          <w:bCs/>
          <w:sz w:val="20"/>
          <w:szCs w:val="20"/>
        </w:rPr>
        <w:t xml:space="preserve"> Pakiet II: 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pozycja ust. 5.3, kolumna 2, wiersz 2;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Pakiet III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: pozycja ust. 5.3, kolumna 2, wiersz 3; </w:t>
      </w:r>
      <w:r w:rsidRPr="00A62347">
        <w:rPr>
          <w:rFonts w:ascii="Garamond" w:hAnsi="Garamond" w:cs="Calibri Light"/>
          <w:b/>
          <w:bCs/>
          <w:sz w:val="20"/>
          <w:szCs w:val="20"/>
        </w:rPr>
        <w:t>Pakiet IV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: pozycja ust. 5.3, kolumna 2, wiersz 4; </w:t>
      </w:r>
    </w:p>
    <w:p w14:paraId="4819CF78" w14:textId="77777777" w:rsidR="002D3B82" w:rsidRPr="00A62347" w:rsidRDefault="002D3B82" w:rsidP="004C4AF9">
      <w:pPr>
        <w:widowControl/>
        <w:rPr>
          <w:rFonts w:ascii="Garamond" w:hAnsi="Garamond" w:cs="Calibri Light"/>
          <w:bCs/>
          <w:sz w:val="20"/>
          <w:szCs w:val="20"/>
        </w:rPr>
      </w:pPr>
    </w:p>
    <w:p w14:paraId="1C26FA61" w14:textId="77777777" w:rsidR="004C4AF9" w:rsidRPr="00A62347" w:rsidRDefault="004C4AF9" w:rsidP="004C4AF9">
      <w:pPr>
        <w:widowControl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Jednocześnie, informujemy, że:</w:t>
      </w:r>
    </w:p>
    <w:p w14:paraId="1E6021D3" w14:textId="77777777" w:rsidR="004C4AF9" w:rsidRPr="00A62347" w:rsidRDefault="004C4AF9" w:rsidP="004C4AF9">
      <w:pPr>
        <w:widowControl/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 xml:space="preserve">- wybór oferty </w:t>
      </w:r>
      <w:r w:rsidRPr="00A62347">
        <w:rPr>
          <w:rFonts w:ascii="Garamond" w:hAnsi="Garamond" w:cs="Calibri Light"/>
          <w:b/>
          <w:sz w:val="20"/>
          <w:szCs w:val="20"/>
        </w:rPr>
        <w:t xml:space="preserve">nie będzie* </w:t>
      </w:r>
      <w:r w:rsidRPr="00A62347">
        <w:rPr>
          <w:rFonts w:ascii="Garamond" w:hAnsi="Garamond" w:cs="Calibri Light"/>
          <w:bCs/>
          <w:sz w:val="20"/>
          <w:szCs w:val="20"/>
        </w:rPr>
        <w:t>prowadzić do powstania u Zamawiającego obowiązku podatkowego.</w:t>
      </w:r>
    </w:p>
    <w:p w14:paraId="68FE532C" w14:textId="77777777" w:rsidR="004C4AF9" w:rsidRPr="00A62347" w:rsidRDefault="004C4AF9" w:rsidP="004C4AF9">
      <w:pPr>
        <w:widowControl/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lastRenderedPageBreak/>
        <w:t xml:space="preserve">- wybór oferty </w:t>
      </w:r>
      <w:r w:rsidRPr="00A62347">
        <w:rPr>
          <w:rFonts w:ascii="Garamond" w:hAnsi="Garamond" w:cs="Calibri Light"/>
          <w:b/>
          <w:sz w:val="20"/>
          <w:szCs w:val="20"/>
        </w:rPr>
        <w:t xml:space="preserve">będzie* </w:t>
      </w:r>
      <w:r w:rsidRPr="00A62347">
        <w:rPr>
          <w:rFonts w:ascii="Garamond" w:hAnsi="Garamond" w:cs="Calibri Light"/>
          <w:bCs/>
          <w:sz w:val="20"/>
          <w:szCs w:val="20"/>
        </w:rPr>
        <w:t>prowadzić do powstania u Zamawiającego obowiązku podatkowego w odniesieniu do następujących towarów</w:t>
      </w:r>
      <w:r w:rsidR="002F5E06" w:rsidRPr="00A62347">
        <w:rPr>
          <w:rFonts w:ascii="Garamond" w:hAnsi="Garamond" w:cs="Calibri Light"/>
          <w:bCs/>
          <w:sz w:val="20"/>
          <w:szCs w:val="20"/>
        </w:rPr>
        <w:t>/usług</w:t>
      </w:r>
      <w:r w:rsidRPr="00A62347">
        <w:rPr>
          <w:rFonts w:ascii="Garamond" w:hAnsi="Garamond" w:cs="Calibri Light"/>
          <w:bCs/>
          <w:sz w:val="20"/>
          <w:szCs w:val="20"/>
        </w:rPr>
        <w:t>: […</w:t>
      </w:r>
      <w:r w:rsidR="002F5E06" w:rsidRPr="00A62347">
        <w:rPr>
          <w:rFonts w:ascii="Garamond" w:hAnsi="Garamond" w:cs="Calibri Light"/>
          <w:bCs/>
          <w:sz w:val="20"/>
          <w:szCs w:val="20"/>
        </w:rPr>
        <w:t>...</w:t>
      </w:r>
      <w:r w:rsidRPr="00A62347">
        <w:rPr>
          <w:rFonts w:ascii="Garamond" w:hAnsi="Garamond" w:cs="Calibri Light"/>
          <w:bCs/>
          <w:sz w:val="20"/>
          <w:szCs w:val="20"/>
        </w:rPr>
        <w:t>]. Wartość ww. towarów</w:t>
      </w:r>
      <w:r w:rsidR="002F5E06" w:rsidRPr="00A62347">
        <w:rPr>
          <w:rFonts w:ascii="Garamond" w:hAnsi="Garamond" w:cs="Calibri Light"/>
          <w:bCs/>
          <w:sz w:val="20"/>
          <w:szCs w:val="20"/>
        </w:rPr>
        <w:t>/usług</w:t>
      </w:r>
      <w:r w:rsidRPr="00A62347">
        <w:rPr>
          <w:rFonts w:ascii="Garamond" w:hAnsi="Garamond" w:cs="Calibri Light"/>
          <w:bCs/>
          <w:sz w:val="20"/>
          <w:szCs w:val="20"/>
        </w:rPr>
        <w:t xml:space="preserve"> powodująca obowiązek podatkowy Zamawiającego to [</w:t>
      </w:r>
      <w:r w:rsidR="002F5E06" w:rsidRPr="00A62347">
        <w:rPr>
          <w:rFonts w:ascii="Garamond" w:hAnsi="Garamond" w:cs="Calibri Light"/>
          <w:bCs/>
          <w:sz w:val="20"/>
          <w:szCs w:val="20"/>
        </w:rPr>
        <w:t>...</w:t>
      </w:r>
      <w:r w:rsidRPr="00A62347">
        <w:rPr>
          <w:rFonts w:ascii="Garamond" w:hAnsi="Garamond" w:cs="Calibri Light"/>
          <w:bCs/>
          <w:sz w:val="20"/>
          <w:szCs w:val="20"/>
        </w:rPr>
        <w:t>…] PLN netto. Stawka podatku od towarów i usług, która zgodnie z wiedzą wykonawcy, będzie miała zastosowanie [</w:t>
      </w:r>
      <w:r w:rsidR="002F5E06" w:rsidRPr="00A62347">
        <w:rPr>
          <w:rFonts w:ascii="Garamond" w:hAnsi="Garamond" w:cs="Calibri Light"/>
          <w:bCs/>
          <w:sz w:val="20"/>
          <w:szCs w:val="20"/>
        </w:rPr>
        <w:t>...</w:t>
      </w:r>
      <w:r w:rsidRPr="00A62347">
        <w:rPr>
          <w:rFonts w:ascii="Garamond" w:hAnsi="Garamond" w:cs="Calibri Light"/>
          <w:bCs/>
          <w:sz w:val="20"/>
          <w:szCs w:val="20"/>
        </w:rPr>
        <w:t>…]</w:t>
      </w:r>
      <w:bookmarkEnd w:id="1"/>
    </w:p>
    <w:p w14:paraId="7FC9AFAC" w14:textId="77777777" w:rsidR="000D5193" w:rsidRPr="00A62347" w:rsidRDefault="00CF2600" w:rsidP="00F96F81">
      <w:pPr>
        <w:widowControl/>
        <w:jc w:val="both"/>
        <w:rPr>
          <w:rFonts w:ascii="Garamond" w:hAnsi="Garamond" w:cs="Calibri Light"/>
          <w:bCs/>
          <w:sz w:val="20"/>
          <w:szCs w:val="20"/>
        </w:rPr>
      </w:pPr>
      <w:r w:rsidRPr="00A62347">
        <w:rPr>
          <w:rFonts w:ascii="Garamond" w:hAnsi="Garamond" w:cs="Calibri Light"/>
          <w:bCs/>
          <w:sz w:val="20"/>
          <w:szCs w:val="20"/>
        </w:rPr>
        <w:t>(</w:t>
      </w:r>
      <w:r w:rsidRPr="00A62347">
        <w:rPr>
          <w:rFonts w:ascii="Garamond" w:hAnsi="Garamond" w:cs="Calibri Light"/>
          <w:b/>
          <w:bCs/>
          <w:sz w:val="20"/>
          <w:szCs w:val="20"/>
        </w:rPr>
        <w:t xml:space="preserve">* </w:t>
      </w:r>
      <w:r w:rsidRPr="00A62347">
        <w:rPr>
          <w:rFonts w:ascii="Garamond" w:hAnsi="Garamond" w:cs="Calibri Light"/>
          <w:bCs/>
          <w:sz w:val="20"/>
          <w:szCs w:val="20"/>
        </w:rPr>
        <w:t>- niepotrzebne skreślić)</w:t>
      </w:r>
    </w:p>
    <w:p w14:paraId="776560E0" w14:textId="77777777" w:rsidR="00410041" w:rsidRPr="00A62347" w:rsidRDefault="00410041" w:rsidP="00C8076B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 xml:space="preserve">Akceptujemy warunki płatności określone przez Zamawiającego w </w:t>
      </w:r>
      <w:r w:rsidR="00710896" w:rsidRPr="00A62347">
        <w:rPr>
          <w:rFonts w:ascii="Garamond" w:hAnsi="Garamond" w:cs="Calibri Light"/>
          <w:bCs/>
        </w:rPr>
        <w:t>S</w:t>
      </w:r>
      <w:r w:rsidRPr="00A62347">
        <w:rPr>
          <w:rFonts w:ascii="Garamond" w:hAnsi="Garamond" w:cs="Calibri Light"/>
          <w:bCs/>
        </w:rPr>
        <w:t>WZ.</w:t>
      </w:r>
    </w:p>
    <w:p w14:paraId="07427A46" w14:textId="77777777" w:rsidR="00C8076B" w:rsidRPr="00A62347" w:rsidRDefault="00C8076B" w:rsidP="00C8076B">
      <w:pPr>
        <w:numPr>
          <w:ilvl w:val="0"/>
          <w:numId w:val="8"/>
        </w:numPr>
        <w:jc w:val="both"/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</w:pPr>
      <w:r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  <w:t>Oświadczamy, że cena</w:t>
      </w:r>
      <w:r w:rsidR="00106B91"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eastAsia="x-none"/>
        </w:rPr>
        <w:t xml:space="preserve"> n</w:t>
      </w:r>
      <w:proofErr w:type="spellStart"/>
      <w:r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  <w:t>aszej</w:t>
      </w:r>
      <w:proofErr w:type="spellEnd"/>
      <w:r w:rsidRPr="00A62347">
        <w:rPr>
          <w:rFonts w:ascii="Garamond" w:eastAsia="Times New Roman" w:hAnsi="Garamond" w:cs="Calibri Light"/>
          <w:bCs/>
          <w:color w:val="auto"/>
          <w:sz w:val="20"/>
          <w:szCs w:val="20"/>
          <w:lang w:val="x-none" w:eastAsia="x-none"/>
        </w:rPr>
        <w:t xml:space="preserve"> oferty (w tym wyszczególnione stawki) zawiera wszelkie koszty poniesione w celu należytego i pełnego wykonania zamówienia, zgodnie z wymaganiami opisanymi w SWZ i we wszystkich załącznikach do niej; cena uwzględnia podatki, opłaty i inne należności płatne przez Wykonawcę wszelkie elementy ryzyka związane z realizacją zamówienia oraz ewentualny zysk Wykonawcy.</w:t>
      </w:r>
    </w:p>
    <w:p w14:paraId="1C597D83" w14:textId="77777777" w:rsidR="00410041" w:rsidRPr="00A62347" w:rsidRDefault="00410041" w:rsidP="0041004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>Akceptujemy termin realizacji zamówienia określony przez Zamawiającego</w:t>
      </w:r>
      <w:r w:rsidR="00710896" w:rsidRPr="00A62347">
        <w:rPr>
          <w:rFonts w:ascii="Garamond" w:hAnsi="Garamond" w:cs="Calibri Light"/>
          <w:bCs/>
        </w:rPr>
        <w:t xml:space="preserve"> w S</w:t>
      </w:r>
      <w:r w:rsidRPr="00A62347">
        <w:rPr>
          <w:rFonts w:ascii="Garamond" w:hAnsi="Garamond" w:cs="Calibri Light"/>
          <w:bCs/>
        </w:rPr>
        <w:t>WZ.</w:t>
      </w:r>
    </w:p>
    <w:p w14:paraId="3030D944" w14:textId="77777777" w:rsidR="00410041" w:rsidRPr="00A62347" w:rsidRDefault="00486F07" w:rsidP="00410041">
      <w:pPr>
        <w:pStyle w:val="Zwykytekst"/>
        <w:autoSpaceDE w:val="0"/>
        <w:autoSpaceDN w:val="0"/>
        <w:spacing w:line="276" w:lineRule="auto"/>
        <w:ind w:left="357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 xml:space="preserve">Termin wykonania zamówienia: </w:t>
      </w:r>
      <w:r w:rsidR="00932210" w:rsidRPr="00A62347">
        <w:rPr>
          <w:rFonts w:ascii="Garamond" w:hAnsi="Garamond" w:cs="Calibri Light"/>
          <w:bCs/>
          <w:lang w:val="pl-PL"/>
        </w:rPr>
        <w:t>dwa lata (24 miesią</w:t>
      </w:r>
      <w:r w:rsidR="001B3084" w:rsidRPr="00A62347">
        <w:rPr>
          <w:rFonts w:ascii="Garamond" w:hAnsi="Garamond" w:cs="Calibri Light"/>
          <w:bCs/>
          <w:lang w:val="pl-PL"/>
        </w:rPr>
        <w:t>ce) od dnia 01 lipca 2024</w:t>
      </w:r>
      <w:r w:rsidR="00932210" w:rsidRPr="00A62347">
        <w:rPr>
          <w:rFonts w:ascii="Garamond" w:hAnsi="Garamond" w:cs="Calibri Light"/>
          <w:bCs/>
          <w:lang w:val="pl-PL"/>
        </w:rPr>
        <w:t xml:space="preserve"> r</w:t>
      </w:r>
      <w:r w:rsidR="00410041" w:rsidRPr="00A62347">
        <w:rPr>
          <w:rFonts w:ascii="Garamond" w:hAnsi="Garamond" w:cs="Calibri Light"/>
          <w:bCs/>
        </w:rPr>
        <w:t xml:space="preserve">.  </w:t>
      </w:r>
    </w:p>
    <w:p w14:paraId="5D0BD4E7" w14:textId="77777777" w:rsidR="005C6F3E" w:rsidRPr="00A62347" w:rsidRDefault="00056941" w:rsidP="00CB721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Garamond" w:eastAsia="Times New Roman" w:hAnsi="Garamond" w:cs="Calibri Light"/>
          <w:b/>
          <w:bCs/>
          <w:color w:val="auto"/>
          <w:sz w:val="20"/>
          <w:szCs w:val="20"/>
          <w:lang w:val="x-none" w:eastAsia="x-none"/>
        </w:rPr>
      </w:pPr>
      <w:r w:rsidRPr="00A62347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Zamówienie</w:t>
      </w:r>
      <w:r w:rsidR="005C6F3E" w:rsidRPr="00A62347">
        <w:rPr>
          <w:rFonts w:ascii="Garamond" w:eastAsia="Times New Roman" w:hAnsi="Garamond" w:cs="Calibri Light"/>
          <w:color w:val="auto"/>
          <w:sz w:val="20"/>
          <w:szCs w:val="20"/>
          <w:lang w:val="x-none" w:eastAsia="x-none"/>
        </w:rPr>
        <w:t xml:space="preserve"> zamierzamy wykonać</w:t>
      </w:r>
      <w:r w:rsidR="005C6F3E" w:rsidRPr="00A62347">
        <w:rPr>
          <w:rFonts w:ascii="Garamond" w:eastAsia="Times New Roman" w:hAnsi="Garamond" w:cs="Calibri Light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29F37B89" w14:textId="77777777" w:rsidR="005C6F3E" w:rsidRPr="00A62347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Garamond" w:hAnsi="Garamond" w:cs="Calibri Light"/>
          <w:i/>
          <w:sz w:val="20"/>
          <w:szCs w:val="20"/>
        </w:rPr>
      </w:pPr>
      <w:r w:rsidRPr="00A62347">
        <w:rPr>
          <w:rFonts w:ascii="Garamond" w:hAnsi="Garamond" w:cs="Calibri Light"/>
          <w:i/>
          <w:sz w:val="20"/>
          <w:szCs w:val="20"/>
        </w:rPr>
        <w:t>(*niepotrzebne skreślić)</w:t>
      </w:r>
    </w:p>
    <w:p w14:paraId="7CD6F388" w14:textId="77777777" w:rsidR="005C6F3E" w:rsidRPr="00A62347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Garamond" w:hAnsi="Garamond" w:cs="Calibri Light"/>
          <w:i/>
          <w:iCs/>
          <w:sz w:val="20"/>
          <w:szCs w:val="20"/>
        </w:rPr>
      </w:pPr>
      <w:r w:rsidRPr="00A62347">
        <w:rPr>
          <w:rFonts w:ascii="Garamond" w:hAnsi="Garamond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5C6F3E" w:rsidRPr="00A62347" w14:paraId="65DE0AD1" w14:textId="77777777" w:rsidTr="00C6214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D49B485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F9F45EE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Część zamówienia, któr</w:t>
            </w:r>
            <w:r w:rsidR="006E4217" w:rsidRPr="00A62347">
              <w:rPr>
                <w:rFonts w:ascii="Garamond" w:hAnsi="Garamond" w:cs="Calibri Light"/>
                <w:b/>
                <w:sz w:val="20"/>
                <w:szCs w:val="20"/>
              </w:rPr>
              <w:t>ej</w:t>
            </w: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 xml:space="preserve"> wykonanie Wykonawca </w:t>
            </w:r>
          </w:p>
          <w:p w14:paraId="4C4A9FB7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zamierza powierzyć podwykonawcom</w:t>
            </w:r>
            <w:r w:rsidR="006E4217" w:rsidRPr="00A62347">
              <w:rPr>
                <w:rFonts w:ascii="Garamond" w:hAnsi="Garamond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5C6F3E" w:rsidRPr="00A62347" w14:paraId="1357BE43" w14:textId="77777777" w:rsidTr="00C6214A">
        <w:trPr>
          <w:cantSplit/>
        </w:trPr>
        <w:tc>
          <w:tcPr>
            <w:tcW w:w="567" w:type="dxa"/>
            <w:vAlign w:val="center"/>
          </w:tcPr>
          <w:p w14:paraId="1251DDE1" w14:textId="77777777" w:rsidR="005C6F3E" w:rsidRPr="00A62347" w:rsidRDefault="000F56A6" w:rsidP="000F56A6">
            <w:pPr>
              <w:suppressLineNumbers/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vAlign w:val="center"/>
          </w:tcPr>
          <w:p w14:paraId="69B9AE11" w14:textId="77777777" w:rsidR="005C6F3E" w:rsidRPr="00A62347" w:rsidRDefault="000F56A6" w:rsidP="00C6214A">
            <w:pPr>
              <w:suppressLineNumbers/>
              <w:snapToGrid w:val="0"/>
              <w:spacing w:line="276" w:lineRule="auto"/>
              <w:rPr>
                <w:rFonts w:ascii="Garamond" w:hAnsi="Garamond" w:cs="Calibri Light"/>
                <w:color w:val="auto"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Krótki opis </w:t>
            </w:r>
            <w:r w:rsidR="00210745"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części </w:t>
            </w:r>
            <w:r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>i</w:t>
            </w:r>
            <w:r w:rsidR="00210745"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 jej </w:t>
            </w:r>
            <w:r w:rsidRPr="00A62347">
              <w:rPr>
                <w:rFonts w:ascii="Garamond" w:hAnsi="Garamond" w:cs="Calibri Light"/>
                <w:noProof/>
                <w:color w:val="auto"/>
                <w:sz w:val="20"/>
                <w:szCs w:val="20"/>
              </w:rPr>
              <w:t xml:space="preserve"> wartość:</w:t>
            </w:r>
          </w:p>
        </w:tc>
      </w:tr>
      <w:tr w:rsidR="005C6F3E" w:rsidRPr="00A62347" w14:paraId="534D9457" w14:textId="77777777" w:rsidTr="00C6214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82ABC06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A7C080D" w14:textId="77777777" w:rsidR="005C6F3E" w:rsidRPr="00A62347" w:rsidRDefault="005C6F3E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Firmy podwykonawców</w:t>
            </w:r>
            <w:r w:rsidR="00056941" w:rsidRPr="00A62347">
              <w:rPr>
                <w:rFonts w:ascii="Garamond" w:hAnsi="Garamond" w:cs="Calibri Light"/>
                <w:b/>
                <w:sz w:val="20"/>
                <w:szCs w:val="20"/>
              </w:rPr>
              <w:t xml:space="preserve"> (jeżeli są już znani)</w:t>
            </w:r>
          </w:p>
        </w:tc>
      </w:tr>
      <w:tr w:rsidR="005C6F3E" w:rsidRPr="00A62347" w14:paraId="34438B39" w14:textId="77777777" w:rsidTr="00C6214A">
        <w:trPr>
          <w:cantSplit/>
        </w:trPr>
        <w:tc>
          <w:tcPr>
            <w:tcW w:w="567" w:type="dxa"/>
            <w:vAlign w:val="center"/>
          </w:tcPr>
          <w:p w14:paraId="6240C198" w14:textId="77777777" w:rsidR="005C6F3E" w:rsidRPr="00A62347" w:rsidRDefault="000F56A6" w:rsidP="00C6214A">
            <w:pPr>
              <w:spacing w:line="276" w:lineRule="auto"/>
              <w:jc w:val="center"/>
              <w:rPr>
                <w:rFonts w:ascii="Garamond" w:hAnsi="Garamond" w:cs="Calibri Light"/>
                <w:b/>
                <w:sz w:val="20"/>
                <w:szCs w:val="20"/>
              </w:rPr>
            </w:pPr>
            <w:r w:rsidRPr="00A62347">
              <w:rPr>
                <w:rFonts w:ascii="Garamond" w:hAnsi="Garamond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vAlign w:val="center"/>
          </w:tcPr>
          <w:p w14:paraId="694FC4F3" w14:textId="77777777" w:rsidR="005C6F3E" w:rsidRPr="00A62347" w:rsidRDefault="005C6F3E" w:rsidP="00C6214A">
            <w:pPr>
              <w:suppressLineNumbers/>
              <w:snapToGrid w:val="0"/>
              <w:spacing w:line="276" w:lineRule="auto"/>
              <w:rPr>
                <w:rFonts w:ascii="Garamond" w:hAnsi="Garamond" w:cs="Calibri Light"/>
                <w:sz w:val="20"/>
                <w:szCs w:val="20"/>
              </w:rPr>
            </w:pPr>
          </w:p>
        </w:tc>
      </w:tr>
    </w:tbl>
    <w:p w14:paraId="1E40E798" w14:textId="77777777" w:rsidR="005C6F3E" w:rsidRPr="00A62347" w:rsidRDefault="005C6F3E" w:rsidP="003F2339">
      <w:pPr>
        <w:tabs>
          <w:tab w:val="left" w:pos="426"/>
        </w:tabs>
        <w:spacing w:line="276" w:lineRule="auto"/>
        <w:jc w:val="both"/>
        <w:rPr>
          <w:rFonts w:ascii="Garamond" w:hAnsi="Garamond" w:cs="Calibri Light"/>
          <w:sz w:val="20"/>
          <w:szCs w:val="20"/>
        </w:rPr>
      </w:pPr>
      <w:r w:rsidRPr="00A62347">
        <w:rPr>
          <w:rFonts w:ascii="Garamond" w:hAnsi="Garamond" w:cs="Calibri Light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3B017C8C" w14:textId="77777777" w:rsidR="0000686B" w:rsidRPr="00A62347" w:rsidRDefault="0000686B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/>
          <w:bCs/>
        </w:rPr>
      </w:pPr>
      <w:r w:rsidRPr="00A62347">
        <w:rPr>
          <w:rFonts w:ascii="Garamond" w:hAnsi="Garamond" w:cs="Calibri Light"/>
          <w:b/>
          <w:caps/>
        </w:rPr>
        <w:t>OŚWIADCZAM</w:t>
      </w:r>
      <w:r w:rsidR="00056941" w:rsidRPr="00A62347">
        <w:rPr>
          <w:rFonts w:ascii="Garamond" w:hAnsi="Garamond" w:cs="Calibri Light"/>
          <w:b/>
          <w:caps/>
          <w:lang w:val="pl-PL"/>
        </w:rPr>
        <w:t>(</w:t>
      </w:r>
      <w:r w:rsidRPr="00A62347">
        <w:rPr>
          <w:rFonts w:ascii="Garamond" w:hAnsi="Garamond" w:cs="Calibri Light"/>
          <w:b/>
          <w:caps/>
        </w:rPr>
        <w:t>Y</w:t>
      </w:r>
      <w:r w:rsidR="00056941" w:rsidRPr="00A62347">
        <w:rPr>
          <w:rFonts w:ascii="Garamond" w:hAnsi="Garamond" w:cs="Calibri Light"/>
          <w:b/>
          <w:caps/>
          <w:lang w:val="pl-PL"/>
        </w:rPr>
        <w:t>)</w:t>
      </w:r>
      <w:r w:rsidRPr="00A62347">
        <w:rPr>
          <w:rFonts w:ascii="Garamond" w:hAnsi="Garamond" w:cs="Calibri Light"/>
          <w:b/>
          <w:bCs/>
        </w:rPr>
        <w:t xml:space="preserve">, </w:t>
      </w:r>
      <w:r w:rsidRPr="00A62347">
        <w:rPr>
          <w:rFonts w:ascii="Garamond" w:hAnsi="Garamond" w:cs="Calibri Light"/>
          <w:bCs/>
        </w:rPr>
        <w:t xml:space="preserve">iż – za wyjątkiem informacji zawartych w ofercie </w:t>
      </w:r>
      <w:r w:rsidR="00B77FFA" w:rsidRPr="00A62347">
        <w:rPr>
          <w:rFonts w:ascii="Garamond" w:hAnsi="Garamond" w:cs="Calibri Light"/>
          <w:bCs/>
          <w:lang w:val="pl-PL"/>
        </w:rPr>
        <w:t>w pliku „Tajemnica przedsiębiorstwa”</w:t>
      </w:r>
      <w:r w:rsidRPr="00A62347">
        <w:rPr>
          <w:rFonts w:ascii="Garamond" w:hAnsi="Garamond" w:cs="Calibri Light"/>
          <w:bCs/>
        </w:rPr>
        <w:t xml:space="preserve"> </w:t>
      </w:r>
      <w:r w:rsidR="002B13F3" w:rsidRPr="00A62347">
        <w:rPr>
          <w:rFonts w:ascii="Garamond" w:hAnsi="Garamond" w:cs="Calibri Light"/>
          <w:bCs/>
        </w:rPr>
        <w:t xml:space="preserve">– </w:t>
      </w:r>
      <w:r w:rsidRPr="00A62347">
        <w:rPr>
          <w:rFonts w:ascii="Garamond" w:hAnsi="Garamond" w:cs="Calibri Light"/>
          <w:bCs/>
        </w:rPr>
        <w:t>oferta</w:t>
      </w:r>
      <w:r w:rsidR="002B13F3"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oraz wszelkie załączniki są jawne i nie zawierają informacji stanowiących tajemnicę przedsiębiorstwa w rozumieniu przepisów o zwalczaniu nieuczciwej konkurencji.</w:t>
      </w:r>
    </w:p>
    <w:p w14:paraId="4313E7E4" w14:textId="77777777" w:rsidR="0000686B" w:rsidRPr="00A62347" w:rsidRDefault="0000686B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/>
          <w:bCs/>
        </w:rPr>
      </w:pPr>
      <w:r w:rsidRPr="00A62347">
        <w:rPr>
          <w:rFonts w:ascii="Garamond" w:hAnsi="Garamond" w:cs="Calibri Light"/>
          <w:b/>
          <w:caps/>
        </w:rPr>
        <w:t>OŚWIADCZAMY</w:t>
      </w:r>
      <w:r w:rsidRPr="00A62347">
        <w:rPr>
          <w:rFonts w:ascii="Garamond" w:hAnsi="Garamond" w:cs="Calibri Light"/>
          <w:b/>
          <w:bCs/>
        </w:rPr>
        <w:t xml:space="preserve">, </w:t>
      </w:r>
      <w:r w:rsidRPr="00A62347">
        <w:rPr>
          <w:rFonts w:ascii="Garamond" w:hAnsi="Garamond" w:cs="Calibri Light"/>
          <w:bCs/>
        </w:rPr>
        <w:t xml:space="preserve">że jesteśmy związani ofertą przez okres </w:t>
      </w:r>
      <w:r w:rsidR="004C4AF9" w:rsidRPr="00A62347">
        <w:rPr>
          <w:rFonts w:ascii="Garamond" w:hAnsi="Garamond" w:cs="Calibri Light"/>
          <w:bCs/>
          <w:lang w:val="pl-PL"/>
        </w:rPr>
        <w:t>wskazany w SWZ</w:t>
      </w:r>
      <w:r w:rsidR="004C4AF9" w:rsidRPr="00A62347">
        <w:rPr>
          <w:rFonts w:ascii="Garamond" w:hAnsi="Garamond" w:cs="Calibri Light"/>
          <w:b/>
          <w:bCs/>
          <w:lang w:val="pl-PL"/>
        </w:rPr>
        <w:t>.</w:t>
      </w:r>
    </w:p>
    <w:p w14:paraId="2FA3C530" w14:textId="77777777" w:rsidR="00C8076B" w:rsidRPr="00A62347" w:rsidRDefault="00C8076B" w:rsidP="00E22AD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/>
          <w:bCs/>
        </w:rPr>
        <w:t>OŚWIADCZAMY</w:t>
      </w:r>
      <w:r w:rsidRPr="00A62347">
        <w:rPr>
          <w:rFonts w:ascii="Garamond" w:hAnsi="Garamond" w:cs="Calibri Light"/>
          <w:bCs/>
        </w:rPr>
        <w:t>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</w:t>
      </w:r>
      <w:proofErr w:type="spellStart"/>
      <w:r w:rsidRPr="00A62347">
        <w:rPr>
          <w:rFonts w:ascii="Garamond" w:hAnsi="Garamond" w:cs="Calibri Light"/>
          <w:bCs/>
        </w:rPr>
        <w:t>t.j</w:t>
      </w:r>
      <w:proofErr w:type="spellEnd"/>
      <w:r w:rsidRPr="00A62347">
        <w:rPr>
          <w:rFonts w:ascii="Garamond" w:hAnsi="Garamond" w:cs="Calibri Light"/>
          <w:bCs/>
        </w:rPr>
        <w:t>. Dz.U. z 2018 r. poz. 2177 oraz z 2019r. poz. 1564) / Oświadczamy, że wynagrodzenie określone w naszej ofercie zostało skalkulowane z uwzględnieniem przepisów ustawy z dnia 10.10.2002 o minimalnym wynagrodzeniu za pracę (</w:t>
      </w:r>
      <w:proofErr w:type="spellStart"/>
      <w:r w:rsidRPr="00A62347">
        <w:rPr>
          <w:rFonts w:ascii="Garamond" w:hAnsi="Garamond" w:cs="Calibri Light"/>
          <w:bCs/>
        </w:rPr>
        <w:t>t.j</w:t>
      </w:r>
      <w:proofErr w:type="spellEnd"/>
      <w:r w:rsidRPr="00A62347">
        <w:rPr>
          <w:rFonts w:ascii="Garamond" w:hAnsi="Garamond" w:cs="Calibri Light"/>
          <w:bCs/>
        </w:rPr>
        <w:t>. Dz.U. z 2018 r. poz. 2177 oraz z 2019r. poz. 1564) .</w:t>
      </w:r>
    </w:p>
    <w:p w14:paraId="38D09AC7" w14:textId="77777777" w:rsidR="003579E0" w:rsidRPr="00A62347" w:rsidRDefault="003579E0" w:rsidP="00E22AD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/>
          <w:bCs/>
        </w:rPr>
        <w:t xml:space="preserve">Oświadczamy, </w:t>
      </w:r>
      <w:r w:rsidRPr="00A62347">
        <w:rPr>
          <w:rFonts w:ascii="Garamond" w:hAnsi="Garamond" w:cs="Calibri Light"/>
          <w:bCs/>
        </w:rPr>
        <w:t>że wypełniliśmy obowiązki informacyjne przewidziane w art. 13 lub art. 14  rozporządzenia Parlamentu Europejskiego i Rady (UE) 2016/679 z dnia 27 kwietnia 2016 r. w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sprawie ochrony osób fizycznych w związku z przetwarzaniem danych osobowych i w sprawie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swobodnego przepływu takich danych oraz uchylenia dyrektywy 95/46/WE (ogólne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rozporządzenie o ochronie danych) (Dz. Urz. UE L 119 z 04.05.2016, str. 1), tzw. „RODO”,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wobec osób fizycznych, od których dane osobowe bezpośrednio lub pośrednio pozyskaliśmy w celu ubiegania się o udzielenie zamówienia publicznego w niniejszym postępowaniu.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Oświadczamy również, że wypełniliśmy obowiązki przetwarzania danych osobowych zgodnie z    przepisami RODO i przepisami ochrony danych osobowych tzw. ODO wydanymi na ich podstawie, jak również przepisami ustawy z dnia 21 lutego 2019 r. o zmianie niektórych ustaw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w związku z zapewnieniem stosowania rozporządzenia Parlamentu Europejskiego i Rady (UE)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2016/679 z dnia 27 kwietnia 2016 r. w sprawie ochrony osób fizycznych w związku z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przetwarzaniem danych osobowych i w sprawie swobodnego przepływu takich danych oraz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uchylenia dyrektywy 95/46/WE (ogólne rozporządzenie o ochronie danych).</w:t>
      </w:r>
    </w:p>
    <w:p w14:paraId="35CEA40D" w14:textId="77777777" w:rsidR="0000686B" w:rsidRPr="00A62347" w:rsidRDefault="003579E0" w:rsidP="00E22AD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Garamond" w:hAnsi="Garamond" w:cs="Calibri Light"/>
          <w:bCs/>
        </w:rPr>
      </w:pPr>
      <w:r w:rsidRPr="00A62347">
        <w:rPr>
          <w:rFonts w:ascii="Garamond" w:hAnsi="Garamond" w:cs="Calibri Light"/>
          <w:bCs/>
        </w:rPr>
        <w:t>Znając treść art. 297 § 1 Kodeksu karnego: „Kto, w celu uzyskania dla siebie lub kogo innego,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od banku lub jednostki organizacyjnej prowadzącej podobną działalność gospodarczą na podstawie ustawy albo od organu lub instytucji dysponujących środkami publicznymi –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kredytu, pożyczki pieniężnej, poręczenia, gwarancji, akredytywy, dotacji, subwencji, potwierdzenia przez bank zobowiązania wynikającego z poręczenia lub z gwarancji lub podobnego świadczenia pieniężnego na określony cel gospodarczy, elektronicznego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>instrumentu płatniczego lub zamówienia publicznego, przedkłada podrobiony, przerobiony,</w:t>
      </w:r>
      <w:r w:rsidRPr="00A62347">
        <w:rPr>
          <w:rFonts w:ascii="Garamond" w:hAnsi="Garamond" w:cs="Calibri Light"/>
          <w:bCs/>
          <w:lang w:val="pl-PL"/>
        </w:rPr>
        <w:t xml:space="preserve"> </w:t>
      </w:r>
      <w:r w:rsidRPr="00A62347">
        <w:rPr>
          <w:rFonts w:ascii="Garamond" w:hAnsi="Garamond" w:cs="Calibri Light"/>
          <w:bCs/>
        </w:rPr>
        <w:t xml:space="preserve">poświadczający nieprawdę albo nierzetelny dokument albo nierzetelne, pisemne oświadczenie dotyczące okoliczności o istotnym znaczeniu dla uzyskania wymienionego wsparcia finansowego, instrumentu płatniczego lub zamówienia, podlega karze </w:t>
      </w:r>
      <w:r w:rsidRPr="00A62347">
        <w:rPr>
          <w:rFonts w:ascii="Garamond" w:hAnsi="Garamond" w:cs="Calibri Light"/>
          <w:bCs/>
        </w:rPr>
        <w:lastRenderedPageBreak/>
        <w:t>pozbawienia wolności od 3 miesięcy do lat 5”, oświadczamy, że złożone przez nas informacje oraz dane są zgodne ze stanem faktycznym.</w:t>
      </w:r>
    </w:p>
    <w:p w14:paraId="537865CE" w14:textId="77777777" w:rsidR="00351B91" w:rsidRPr="00A62347" w:rsidRDefault="00351B91" w:rsidP="00351B9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b/>
          <w:color w:val="auto"/>
          <w:sz w:val="20"/>
          <w:szCs w:val="20"/>
          <w:lang w:val="x-none" w:eastAsia="x-none"/>
        </w:rPr>
      </w:pPr>
      <w:r w:rsidRPr="00A62347">
        <w:rPr>
          <w:rFonts w:ascii="Garamond" w:eastAsia="Times New Roman" w:hAnsi="Garamond" w:cs="Calibri Light"/>
          <w:b/>
          <w:color w:val="auto"/>
          <w:sz w:val="20"/>
          <w:szCs w:val="20"/>
          <w:lang w:val="x-none" w:eastAsia="x-none"/>
        </w:rPr>
        <w:t xml:space="preserve">ZAŁĄCZNIKAMI </w:t>
      </w:r>
      <w:r w:rsidRPr="00A62347">
        <w:rPr>
          <w:rFonts w:ascii="Garamond" w:eastAsia="Times New Roman" w:hAnsi="Garamond" w:cs="Calibri Light"/>
          <w:color w:val="auto"/>
          <w:sz w:val="20"/>
          <w:szCs w:val="20"/>
          <w:lang w:val="x-none" w:eastAsia="x-none"/>
        </w:rPr>
        <w:t>do formularza</w:t>
      </w:r>
      <w:r w:rsidRPr="00A62347">
        <w:rPr>
          <w:rFonts w:ascii="Garamond" w:eastAsia="Times New Roman" w:hAnsi="Garamond" w:cs="Calibri Light"/>
          <w:b/>
          <w:color w:val="auto"/>
          <w:sz w:val="20"/>
          <w:szCs w:val="20"/>
          <w:lang w:val="x-none" w:eastAsia="x-none"/>
        </w:rPr>
        <w:t>, stanowiącymi integralną część oferty są:</w:t>
      </w:r>
    </w:p>
    <w:p w14:paraId="34DED3A5" w14:textId="16721CCE" w:rsidR="008B5508" w:rsidRPr="002A645B" w:rsidRDefault="008B5508" w:rsidP="008B550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</w:pPr>
      <w:r w:rsidRPr="002A645B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Załącznik nr 1 do Formularza oferty - Oświadczenie o spełnianiu warunków udziału w postępowaniu oraz o braku podstaw do wykluczenia,</w:t>
      </w:r>
    </w:p>
    <w:p w14:paraId="4CE67CEE" w14:textId="77777777" w:rsidR="00351B91" w:rsidRPr="008B5508" w:rsidRDefault="00351B91" w:rsidP="008B55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FF0000"/>
          <w:sz w:val="20"/>
          <w:szCs w:val="20"/>
          <w:lang w:eastAsia="x-none"/>
        </w:rPr>
      </w:pPr>
    </w:p>
    <w:p w14:paraId="40858C9B" w14:textId="77777777" w:rsidR="00351B91" w:rsidRPr="00A62347" w:rsidRDefault="00351B91" w:rsidP="00351B91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</w:pPr>
      <w:r w:rsidRPr="00A62347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Pełnomocnictwo (jeżeli dotyczy),</w:t>
      </w:r>
      <w:bookmarkStart w:id="2" w:name="_GoBack"/>
      <w:bookmarkEnd w:id="2"/>
    </w:p>
    <w:p w14:paraId="5E6FF817" w14:textId="77777777" w:rsidR="00351B91" w:rsidRPr="00A62347" w:rsidRDefault="00351B91" w:rsidP="00351B91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</w:pPr>
      <w:r w:rsidRPr="00A62347">
        <w:rPr>
          <w:rFonts w:ascii="Garamond" w:eastAsia="Times New Roman" w:hAnsi="Garamond" w:cs="Calibri Light"/>
          <w:color w:val="auto"/>
          <w:sz w:val="20"/>
          <w:szCs w:val="20"/>
          <w:lang w:eastAsia="x-none"/>
        </w:rPr>
        <w:t>......</w:t>
      </w:r>
    </w:p>
    <w:p w14:paraId="5984E444" w14:textId="77777777" w:rsidR="00C8076B" w:rsidRPr="00A62347" w:rsidRDefault="00C8076B" w:rsidP="0095761A">
      <w:pPr>
        <w:widowControl/>
        <w:suppressAutoHyphens w:val="0"/>
        <w:autoSpaceDE w:val="0"/>
        <w:autoSpaceDN w:val="0"/>
        <w:adjustRightInd w:val="0"/>
        <w:spacing w:line="276" w:lineRule="auto"/>
        <w:ind w:left="851"/>
        <w:rPr>
          <w:rFonts w:ascii="Garamond" w:eastAsia="Times New Roman" w:hAnsi="Garamond" w:cs="Calibri Light"/>
          <w:sz w:val="20"/>
          <w:szCs w:val="20"/>
        </w:rPr>
      </w:pPr>
    </w:p>
    <w:p w14:paraId="5A35EC54" w14:textId="77777777" w:rsidR="00C8076B" w:rsidRPr="00A62347" w:rsidRDefault="00C8076B" w:rsidP="0095761A">
      <w:pPr>
        <w:widowControl/>
        <w:suppressAutoHyphens w:val="0"/>
        <w:autoSpaceDE w:val="0"/>
        <w:autoSpaceDN w:val="0"/>
        <w:adjustRightInd w:val="0"/>
        <w:spacing w:line="276" w:lineRule="auto"/>
        <w:ind w:left="851"/>
        <w:rPr>
          <w:rFonts w:ascii="Garamond" w:eastAsia="Times New Roman" w:hAnsi="Garamond" w:cs="Calibri Light"/>
          <w:sz w:val="20"/>
          <w:szCs w:val="20"/>
        </w:rPr>
      </w:pPr>
    </w:p>
    <w:p w14:paraId="61B8345F" w14:textId="77777777" w:rsidR="0039039F" w:rsidRPr="00A62347" w:rsidRDefault="0039039F" w:rsidP="0039039F">
      <w:pPr>
        <w:ind w:right="-3" w:firstLine="3686"/>
        <w:jc w:val="center"/>
        <w:rPr>
          <w:rFonts w:ascii="Garamond" w:hAnsi="Garamond" w:cs="Calibri Light"/>
          <w:bCs/>
          <w:i/>
          <w:sz w:val="20"/>
          <w:szCs w:val="20"/>
          <w:u w:val="single"/>
        </w:rPr>
      </w:pPr>
      <w:r w:rsidRPr="00A62347">
        <w:rPr>
          <w:rFonts w:ascii="Garamond" w:hAnsi="Garamond" w:cs="Calibri Light"/>
          <w:bCs/>
          <w:i/>
          <w:sz w:val="20"/>
          <w:szCs w:val="20"/>
          <w:u w:val="single"/>
        </w:rPr>
        <w:t xml:space="preserve">elektroniczny podpis  osoby/osób </w:t>
      </w:r>
    </w:p>
    <w:p w14:paraId="72BE02E4" w14:textId="77777777" w:rsidR="008F790A" w:rsidRPr="00A62347" w:rsidRDefault="0039039F" w:rsidP="00CC3A4E">
      <w:pPr>
        <w:ind w:right="-3" w:firstLine="3686"/>
        <w:jc w:val="center"/>
        <w:rPr>
          <w:rFonts w:ascii="Garamond" w:hAnsi="Garamond" w:cs="Calibri Light"/>
          <w:bCs/>
          <w:i/>
          <w:sz w:val="20"/>
          <w:szCs w:val="20"/>
          <w:u w:val="single"/>
        </w:rPr>
      </w:pPr>
      <w:r w:rsidRPr="00A62347">
        <w:rPr>
          <w:rFonts w:ascii="Garamond" w:hAnsi="Garamond" w:cs="Calibri Light"/>
          <w:bCs/>
          <w:i/>
          <w:sz w:val="20"/>
          <w:szCs w:val="20"/>
          <w:u w:val="single"/>
        </w:rPr>
        <w:t>uprawnionych do wystąpienia w imieniu Wykonawcy</w:t>
      </w:r>
    </w:p>
    <w:sectPr w:rsidR="008F790A" w:rsidRPr="00A62347" w:rsidSect="009D72CA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8423" w14:textId="77777777" w:rsidR="00215872" w:rsidRDefault="00215872">
      <w:r>
        <w:separator/>
      </w:r>
    </w:p>
    <w:p w14:paraId="3E5FD58F" w14:textId="77777777" w:rsidR="00215872" w:rsidRDefault="00215872"/>
  </w:endnote>
  <w:endnote w:type="continuationSeparator" w:id="0">
    <w:p w14:paraId="2E91A29F" w14:textId="77777777" w:rsidR="00215872" w:rsidRDefault="00215872">
      <w:r>
        <w:continuationSeparator/>
      </w:r>
    </w:p>
    <w:p w14:paraId="2418759F" w14:textId="77777777" w:rsidR="00215872" w:rsidRDefault="00215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8DEB" w14:textId="77777777" w:rsidR="007840D7" w:rsidRDefault="007840D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64FFA" w14:textId="77777777" w:rsidR="007840D7" w:rsidRDefault="007840D7" w:rsidP="00487F43">
    <w:pPr>
      <w:pStyle w:val="Stopka"/>
      <w:ind w:right="360"/>
    </w:pPr>
  </w:p>
  <w:p w14:paraId="3BC72155" w14:textId="77777777" w:rsidR="007840D7" w:rsidRDefault="007840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E44" w14:textId="77777777" w:rsidR="007840D7" w:rsidRPr="00CF2600" w:rsidRDefault="007840D7" w:rsidP="00404989">
    <w:pPr>
      <w:pStyle w:val="Stopka"/>
      <w:tabs>
        <w:tab w:val="clear" w:pos="9637"/>
        <w:tab w:val="right" w:pos="9072"/>
      </w:tabs>
      <w:rPr>
        <w:rFonts w:ascii="Cambria" w:hAnsi="Cambria"/>
        <w:sz w:val="14"/>
        <w:szCs w:val="14"/>
        <w:lang w:val="pl-PL"/>
      </w:rPr>
    </w:pPr>
    <w:r w:rsidRPr="00CF2600">
      <w:rPr>
        <w:rFonts w:ascii="Cambria" w:hAnsi="Cambria" w:cs="Arial"/>
        <w:sz w:val="14"/>
        <w:szCs w:val="14"/>
        <w:lang w:val="pl-PL"/>
      </w:rPr>
      <w:t>POLITECHNIKA WARSZAWSKA, Pl. Politechniki 1, 00-661 WARSZAWA</w:t>
    </w:r>
    <w:r w:rsidRPr="00CF2600">
      <w:rPr>
        <w:rFonts w:ascii="Cambria" w:hAnsi="Cambria"/>
        <w:sz w:val="14"/>
        <w:szCs w:val="14"/>
      </w:rPr>
      <w:tab/>
      <w:t xml:space="preserve">Strona </w:t>
    </w:r>
    <w:r w:rsidRPr="00CF2600">
      <w:rPr>
        <w:rFonts w:ascii="Cambria" w:hAnsi="Cambria"/>
        <w:b/>
        <w:sz w:val="14"/>
        <w:szCs w:val="14"/>
      </w:rPr>
      <w:fldChar w:fldCharType="begin"/>
    </w:r>
    <w:r w:rsidRPr="00CF2600">
      <w:rPr>
        <w:rFonts w:ascii="Cambria" w:hAnsi="Cambria"/>
        <w:b/>
        <w:sz w:val="14"/>
        <w:szCs w:val="14"/>
      </w:rPr>
      <w:instrText>PAGE</w:instrText>
    </w:r>
    <w:r w:rsidRPr="00CF2600">
      <w:rPr>
        <w:rFonts w:ascii="Cambria" w:hAnsi="Cambria"/>
        <w:b/>
        <w:sz w:val="14"/>
        <w:szCs w:val="14"/>
      </w:rPr>
      <w:fldChar w:fldCharType="separate"/>
    </w:r>
    <w:r w:rsidR="00A62347">
      <w:rPr>
        <w:rFonts w:ascii="Cambria" w:hAnsi="Cambria"/>
        <w:b/>
        <w:noProof/>
        <w:sz w:val="14"/>
        <w:szCs w:val="14"/>
      </w:rPr>
      <w:t>1</w:t>
    </w:r>
    <w:r w:rsidRPr="00CF2600">
      <w:rPr>
        <w:rFonts w:ascii="Cambria" w:hAnsi="Cambria"/>
        <w:b/>
        <w:sz w:val="14"/>
        <w:szCs w:val="14"/>
      </w:rPr>
      <w:fldChar w:fldCharType="end"/>
    </w:r>
    <w:r w:rsidRPr="00CF2600">
      <w:rPr>
        <w:rFonts w:ascii="Cambria" w:hAnsi="Cambria"/>
        <w:sz w:val="14"/>
        <w:szCs w:val="14"/>
      </w:rPr>
      <w:t xml:space="preserve"> z </w:t>
    </w:r>
    <w:r w:rsidRPr="00CF2600">
      <w:rPr>
        <w:rFonts w:ascii="Cambria" w:hAnsi="Cambria"/>
        <w:sz w:val="14"/>
        <w:szCs w:val="14"/>
      </w:rPr>
      <w:fldChar w:fldCharType="begin"/>
    </w:r>
    <w:r w:rsidRPr="00CF2600">
      <w:rPr>
        <w:rFonts w:ascii="Cambria" w:hAnsi="Cambria"/>
        <w:sz w:val="14"/>
        <w:szCs w:val="14"/>
      </w:rPr>
      <w:instrText>NUMPAGES</w:instrText>
    </w:r>
    <w:r w:rsidRPr="00CF2600">
      <w:rPr>
        <w:rFonts w:ascii="Cambria" w:hAnsi="Cambria"/>
        <w:sz w:val="14"/>
        <w:szCs w:val="14"/>
      </w:rPr>
      <w:fldChar w:fldCharType="separate"/>
    </w:r>
    <w:r w:rsidR="00A62347">
      <w:rPr>
        <w:rFonts w:ascii="Cambria" w:hAnsi="Cambria"/>
        <w:noProof/>
        <w:sz w:val="14"/>
        <w:szCs w:val="14"/>
      </w:rPr>
      <w:t>5</w:t>
    </w:r>
    <w:r w:rsidRPr="00CF2600">
      <w:rPr>
        <w:rFonts w:ascii="Cambria" w:hAnsi="Cambri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D405" w14:textId="77777777" w:rsidR="00215872" w:rsidRDefault="00215872">
      <w:r>
        <w:separator/>
      </w:r>
    </w:p>
    <w:p w14:paraId="111291F8" w14:textId="77777777" w:rsidR="00215872" w:rsidRDefault="00215872"/>
  </w:footnote>
  <w:footnote w:type="continuationSeparator" w:id="0">
    <w:p w14:paraId="3146D6D6" w14:textId="77777777" w:rsidR="00215872" w:rsidRDefault="00215872">
      <w:r>
        <w:continuationSeparator/>
      </w:r>
    </w:p>
    <w:p w14:paraId="05ACB041" w14:textId="77777777" w:rsidR="00215872" w:rsidRDefault="00215872"/>
  </w:footnote>
  <w:footnote w:id="1">
    <w:p w14:paraId="3F57F36A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39039F">
        <w:rPr>
          <w:sz w:val="16"/>
        </w:rPr>
        <w:t>Zgodnie z zaleceniem Komisji z dnia 6 maja 2003 r. dotycz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>cym definicji mikroprzedsi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 oraz ma</w:t>
      </w:r>
      <w:r w:rsidRPr="0039039F">
        <w:rPr>
          <w:rFonts w:hint="cs"/>
          <w:sz w:val="16"/>
        </w:rPr>
        <w:t>ł</w:t>
      </w:r>
      <w:r w:rsidRPr="0039039F">
        <w:rPr>
          <w:sz w:val="16"/>
        </w:rPr>
        <w:t xml:space="preserve">ych i </w:t>
      </w:r>
      <w:r w:rsidRPr="0039039F">
        <w:rPr>
          <w:rFonts w:hint="cs"/>
          <w:sz w:val="16"/>
        </w:rPr>
        <w:t>ś</w:t>
      </w:r>
      <w:r w:rsidRPr="0039039F">
        <w:rPr>
          <w:sz w:val="16"/>
        </w:rPr>
        <w:t>rednich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 xml:space="preserve">biorstw (Dz. Urz. UE L 124 z 20.5.2003, str. 36): </w:t>
      </w:r>
    </w:p>
    <w:p w14:paraId="2C21F0EA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 w:rsidRPr="0039039F">
        <w:rPr>
          <w:b/>
          <w:sz w:val="16"/>
        </w:rPr>
        <w:t>Mikroprzedsi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biorstwo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biorstwo, które zatrudnia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10 osób i którego roczny obrót lub roczna suma bilansowa nie przekracza 2 milionów EUR;</w:t>
      </w:r>
    </w:p>
    <w:p w14:paraId="2D241ED2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 w:rsidRPr="0039039F">
        <w:rPr>
          <w:b/>
          <w:sz w:val="16"/>
        </w:rPr>
        <w:t>Ma</w:t>
      </w:r>
      <w:r w:rsidRPr="0039039F">
        <w:rPr>
          <w:rFonts w:hint="cs"/>
          <w:b/>
          <w:sz w:val="16"/>
        </w:rPr>
        <w:t>ł</w:t>
      </w:r>
      <w:r w:rsidRPr="0039039F">
        <w:rPr>
          <w:b/>
          <w:sz w:val="16"/>
        </w:rPr>
        <w:t>e 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biorstwo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biorstwo, które zatrudnia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50 osób i którego roczny obrót lub roczna suma bilansowa nie przekracza 10 milionów EUR.</w:t>
      </w:r>
    </w:p>
    <w:p w14:paraId="5DBF21A6" w14:textId="77777777" w:rsidR="007840D7" w:rsidRPr="0039039F" w:rsidRDefault="007840D7" w:rsidP="0039039F">
      <w:pPr>
        <w:pStyle w:val="Tekstprzypisudolnego"/>
        <w:jc w:val="both"/>
        <w:rPr>
          <w:sz w:val="16"/>
        </w:rPr>
      </w:pPr>
      <w:r w:rsidRPr="0039039F">
        <w:rPr>
          <w:rFonts w:hint="cs"/>
          <w:b/>
          <w:sz w:val="16"/>
        </w:rPr>
        <w:t>Ś</w:t>
      </w:r>
      <w:r w:rsidRPr="0039039F">
        <w:rPr>
          <w:b/>
          <w:sz w:val="16"/>
        </w:rPr>
        <w:t>rednie 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biorstwa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biorstwa, które nie s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 xml:space="preserve"> mikroprzedsi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biorstwami ani ma</w:t>
      </w:r>
      <w:r w:rsidRPr="0039039F">
        <w:rPr>
          <w:rFonts w:hint="cs"/>
          <w:sz w:val="16"/>
        </w:rPr>
        <w:t>ł</w:t>
      </w:r>
      <w:r w:rsidRPr="0039039F">
        <w:rPr>
          <w:sz w:val="16"/>
        </w:rPr>
        <w:t>ymi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biorstwami i które zatrudniaj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 xml:space="preserve">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053B51FD"/>
    <w:multiLevelType w:val="hybridMultilevel"/>
    <w:tmpl w:val="17940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8BF4027"/>
    <w:multiLevelType w:val="hybridMultilevel"/>
    <w:tmpl w:val="D69833A4"/>
    <w:lvl w:ilvl="0" w:tplc="28803ABE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674A36"/>
    <w:multiLevelType w:val="hybridMultilevel"/>
    <w:tmpl w:val="E95AD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0C204E8"/>
    <w:multiLevelType w:val="hybridMultilevel"/>
    <w:tmpl w:val="D6D09C4A"/>
    <w:lvl w:ilvl="0" w:tplc="C7489B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4E7138F"/>
    <w:multiLevelType w:val="multilevel"/>
    <w:tmpl w:val="4D7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1A475E27"/>
    <w:multiLevelType w:val="hybridMultilevel"/>
    <w:tmpl w:val="6414D6FC"/>
    <w:lvl w:ilvl="0" w:tplc="377E6724">
      <w:start w:val="1"/>
      <w:numFmt w:val="decimal"/>
      <w:lvlText w:val="%1)"/>
      <w:lvlJc w:val="left"/>
      <w:pPr>
        <w:ind w:left="720" w:hanging="360"/>
      </w:pPr>
      <w:rPr>
        <w:rFonts w:ascii="Calibri Light" w:eastAsia="HG Mincho Light J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174646"/>
    <w:multiLevelType w:val="hybridMultilevel"/>
    <w:tmpl w:val="DB6C5412"/>
    <w:lvl w:ilvl="0" w:tplc="9F249E3E">
      <w:start w:val="1"/>
      <w:numFmt w:val="decimal"/>
      <w:lvlText w:val="%1)"/>
      <w:lvlJc w:val="left"/>
      <w:pPr>
        <w:ind w:left="64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D57C61"/>
    <w:multiLevelType w:val="hybridMultilevel"/>
    <w:tmpl w:val="AF2E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091D20"/>
    <w:multiLevelType w:val="hybridMultilevel"/>
    <w:tmpl w:val="095AFEF6"/>
    <w:lvl w:ilvl="0" w:tplc="7A6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11E25A4"/>
    <w:multiLevelType w:val="hybridMultilevel"/>
    <w:tmpl w:val="1D3AB3CA"/>
    <w:lvl w:ilvl="0" w:tplc="9AA095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23E53564"/>
    <w:multiLevelType w:val="hybridMultilevel"/>
    <w:tmpl w:val="494A193C"/>
    <w:lvl w:ilvl="0" w:tplc="058C3A5E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ascii="Times New Roman" w:eastAsia="Times New Roman" w:hAnsi="Times New Roman" w:cs="Times New Roman"/>
        <w:sz w:val="24"/>
      </w:rPr>
    </w:lvl>
    <w:lvl w:ilvl="1" w:tplc="F774DF88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5CB647F2">
      <w:start w:val="1"/>
      <w:numFmt w:val="lowerLetter"/>
      <w:lvlText w:val="%3)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3" w:tplc="CBEEE88A">
      <w:start w:val="4"/>
      <w:numFmt w:val="upperRoman"/>
      <w:lvlText w:val="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 w:tplc="14E05018">
      <w:start w:val="1"/>
      <w:numFmt w:val="decimal"/>
      <w:lvlText w:val="%5."/>
      <w:lvlJc w:val="left"/>
      <w:pPr>
        <w:tabs>
          <w:tab w:val="num" w:pos="717"/>
        </w:tabs>
        <w:ind w:left="709" w:hanging="352"/>
      </w:pPr>
      <w:rPr>
        <w:i w:val="0"/>
      </w:rPr>
    </w:lvl>
    <w:lvl w:ilvl="5" w:tplc="73DC5A38">
      <w:start w:val="1"/>
      <w:numFmt w:val="decimal"/>
      <w:lvlText w:val="%6."/>
      <w:lvlJc w:val="left"/>
      <w:pPr>
        <w:ind w:left="4500" w:hanging="360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6D69AF"/>
    <w:multiLevelType w:val="singleLevel"/>
    <w:tmpl w:val="E0E65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Arial"/>
      </w:rPr>
    </w:lvl>
  </w:abstractNum>
  <w:abstractNum w:abstractNumId="5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BC44C4A"/>
    <w:multiLevelType w:val="multilevel"/>
    <w:tmpl w:val="4620A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822AA4"/>
    <w:multiLevelType w:val="hybridMultilevel"/>
    <w:tmpl w:val="1B2EF578"/>
    <w:lvl w:ilvl="0" w:tplc="7348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CB281E"/>
    <w:multiLevelType w:val="hybridMultilevel"/>
    <w:tmpl w:val="DDDCE9C0"/>
    <w:lvl w:ilvl="0" w:tplc="E80A858E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ambria" w:eastAsia="Times New Roman" w:hAnsi="Cambria" w:cs="Times New Roman" w:hint="default"/>
        <w:sz w:val="18"/>
        <w:szCs w:val="18"/>
      </w:rPr>
    </w:lvl>
    <w:lvl w:ilvl="1" w:tplc="B666ED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25CD91C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250D17"/>
    <w:multiLevelType w:val="hybridMultilevel"/>
    <w:tmpl w:val="0982228E"/>
    <w:lvl w:ilvl="0" w:tplc="B0CE6F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8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69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4D3BD2"/>
    <w:multiLevelType w:val="multilevel"/>
    <w:tmpl w:val="A46E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7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52984F9B"/>
    <w:multiLevelType w:val="hybridMultilevel"/>
    <w:tmpl w:val="6AEEB6C4"/>
    <w:lvl w:ilvl="0" w:tplc="784C67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1206B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74382E"/>
    <w:multiLevelType w:val="hybridMultilevel"/>
    <w:tmpl w:val="2444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5D537DA1"/>
    <w:multiLevelType w:val="hybridMultilevel"/>
    <w:tmpl w:val="2D9032CE"/>
    <w:lvl w:ilvl="0" w:tplc="E2DA7C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171C8C"/>
    <w:multiLevelType w:val="hybridMultilevel"/>
    <w:tmpl w:val="92D6ADB2"/>
    <w:lvl w:ilvl="0" w:tplc="E5547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01F5710"/>
    <w:multiLevelType w:val="hybridMultilevel"/>
    <w:tmpl w:val="9B2C7BF4"/>
    <w:lvl w:ilvl="0" w:tplc="B5644D2C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9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0" w15:restartNumberingAfterBreak="0">
    <w:nsid w:val="71D82D75"/>
    <w:multiLevelType w:val="hybridMultilevel"/>
    <w:tmpl w:val="16FC2858"/>
    <w:lvl w:ilvl="0" w:tplc="224625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1FC1910"/>
    <w:multiLevelType w:val="hybridMultilevel"/>
    <w:tmpl w:val="1A4294CE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843C15"/>
    <w:multiLevelType w:val="hybridMultilevel"/>
    <w:tmpl w:val="2B584B4A"/>
    <w:lvl w:ilvl="0" w:tplc="C60A2512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E230D"/>
    <w:multiLevelType w:val="hybridMultilevel"/>
    <w:tmpl w:val="FADC96A2"/>
    <w:lvl w:ilvl="0" w:tplc="4FB8C7D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5" w15:restartNumberingAfterBreak="0">
    <w:nsid w:val="767A6E26"/>
    <w:multiLevelType w:val="hybridMultilevel"/>
    <w:tmpl w:val="D56E619E"/>
    <w:lvl w:ilvl="0" w:tplc="49524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4"/>
  </w:num>
  <w:num w:numId="3">
    <w:abstractNumId w:val="71"/>
  </w:num>
  <w:num w:numId="4">
    <w:abstractNumId w:val="75"/>
  </w:num>
  <w:num w:numId="5">
    <w:abstractNumId w:val="67"/>
  </w:num>
  <w:num w:numId="6">
    <w:abstractNumId w:val="39"/>
  </w:num>
  <w:num w:numId="7">
    <w:abstractNumId w:val="66"/>
  </w:num>
  <w:num w:numId="8">
    <w:abstractNumId w:val="91"/>
  </w:num>
  <w:num w:numId="9">
    <w:abstractNumId w:val="96"/>
  </w:num>
  <w:num w:numId="10">
    <w:abstractNumId w:val="42"/>
  </w:num>
  <w:num w:numId="11">
    <w:abstractNumId w:val="57"/>
  </w:num>
  <w:num w:numId="12">
    <w:abstractNumId w:val="38"/>
  </w:num>
  <w:num w:numId="13">
    <w:abstractNumId w:val="68"/>
  </w:num>
  <w:num w:numId="14">
    <w:abstractNumId w:val="53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8"/>
  </w:num>
  <w:num w:numId="17">
    <w:abstractNumId w:val="46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6"/>
  </w:num>
  <w:num w:numId="21">
    <w:abstractNumId w:val="56"/>
  </w:num>
  <w:num w:numId="22">
    <w:abstractNumId w:val="60"/>
  </w:num>
  <w:num w:numId="23">
    <w:abstractNumId w:val="45"/>
  </w:num>
  <w:num w:numId="24">
    <w:abstractNumId w:val="41"/>
  </w:num>
  <w:num w:numId="25">
    <w:abstractNumId w:val="47"/>
  </w:num>
  <w:num w:numId="26">
    <w:abstractNumId w:val="61"/>
  </w:num>
  <w:num w:numId="27">
    <w:abstractNumId w:val="54"/>
  </w:num>
  <w:num w:numId="28">
    <w:abstractNumId w:val="77"/>
  </w:num>
  <w:num w:numId="29">
    <w:abstractNumId w:val="95"/>
  </w:num>
  <w:num w:numId="30">
    <w:abstractNumId w:val="43"/>
  </w:num>
  <w:num w:numId="31">
    <w:abstractNumId w:val="62"/>
  </w:num>
  <w:num w:numId="32">
    <w:abstractNumId w:val="92"/>
  </w:num>
  <w:num w:numId="33">
    <w:abstractNumId w:val="82"/>
  </w:num>
  <w:num w:numId="34">
    <w:abstractNumId w:val="86"/>
  </w:num>
  <w:num w:numId="35">
    <w:abstractNumId w:val="90"/>
  </w:num>
  <w:num w:numId="36">
    <w:abstractNumId w:val="52"/>
  </w:num>
  <w:num w:numId="37">
    <w:abstractNumId w:val="93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</w:num>
  <w:num w:numId="40">
    <w:abstractNumId w:val="50"/>
  </w:num>
  <w:num w:numId="41">
    <w:abstractNumId w:val="48"/>
  </w:num>
  <w:num w:numId="42">
    <w:abstractNumId w:val="85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0CF7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3A3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0D3D"/>
    <w:rsid w:val="00061159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779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5A4D"/>
    <w:rsid w:val="000B6346"/>
    <w:rsid w:val="000B6D6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193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6B91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41B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704A1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D95"/>
    <w:rsid w:val="001B0AC6"/>
    <w:rsid w:val="001B15B3"/>
    <w:rsid w:val="001B293D"/>
    <w:rsid w:val="001B3084"/>
    <w:rsid w:val="001B5990"/>
    <w:rsid w:val="001B64D9"/>
    <w:rsid w:val="001B67EE"/>
    <w:rsid w:val="001B680C"/>
    <w:rsid w:val="001B6AE4"/>
    <w:rsid w:val="001B6BB6"/>
    <w:rsid w:val="001C07E9"/>
    <w:rsid w:val="001C579E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2D38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872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37DB1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BAB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A645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3B82"/>
    <w:rsid w:val="002D69E2"/>
    <w:rsid w:val="002D722C"/>
    <w:rsid w:val="002E01A0"/>
    <w:rsid w:val="002E07A1"/>
    <w:rsid w:val="002E10C1"/>
    <w:rsid w:val="002E167E"/>
    <w:rsid w:val="002E1F9F"/>
    <w:rsid w:val="002E206B"/>
    <w:rsid w:val="002E22D8"/>
    <w:rsid w:val="002E4DFB"/>
    <w:rsid w:val="002E548A"/>
    <w:rsid w:val="002E7969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EEA"/>
    <w:rsid w:val="003426AC"/>
    <w:rsid w:val="00343164"/>
    <w:rsid w:val="003434B9"/>
    <w:rsid w:val="00345840"/>
    <w:rsid w:val="0034767D"/>
    <w:rsid w:val="00351B91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1FA6"/>
    <w:rsid w:val="003A207B"/>
    <w:rsid w:val="003A3246"/>
    <w:rsid w:val="003A36C1"/>
    <w:rsid w:val="003A3AEC"/>
    <w:rsid w:val="003A4A6D"/>
    <w:rsid w:val="003A5036"/>
    <w:rsid w:val="003A6D74"/>
    <w:rsid w:val="003A7104"/>
    <w:rsid w:val="003A784A"/>
    <w:rsid w:val="003A7F0E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49C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33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98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0041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4C6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4E0A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6C83"/>
    <w:rsid w:val="00486F07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F8B"/>
    <w:rsid w:val="00496757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3E7E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6471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57530"/>
    <w:rsid w:val="00561584"/>
    <w:rsid w:val="00562BE5"/>
    <w:rsid w:val="0056371C"/>
    <w:rsid w:val="00563D6B"/>
    <w:rsid w:val="00565F62"/>
    <w:rsid w:val="005675BE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135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31F3"/>
    <w:rsid w:val="005841E4"/>
    <w:rsid w:val="00586ADA"/>
    <w:rsid w:val="00587E2B"/>
    <w:rsid w:val="00591653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367"/>
    <w:rsid w:val="005B2F4D"/>
    <w:rsid w:val="005B3E6E"/>
    <w:rsid w:val="005B4F85"/>
    <w:rsid w:val="005B6959"/>
    <w:rsid w:val="005C048C"/>
    <w:rsid w:val="005C0CAF"/>
    <w:rsid w:val="005C0CE0"/>
    <w:rsid w:val="005C17B6"/>
    <w:rsid w:val="005C19F5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0C8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23AB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0F4E"/>
    <w:rsid w:val="0067249B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97F0D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C6BA1"/>
    <w:rsid w:val="006D0570"/>
    <w:rsid w:val="006D0A9E"/>
    <w:rsid w:val="006D148B"/>
    <w:rsid w:val="006D2566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0896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E29"/>
    <w:rsid w:val="00777067"/>
    <w:rsid w:val="0078077F"/>
    <w:rsid w:val="00780D52"/>
    <w:rsid w:val="007817F0"/>
    <w:rsid w:val="007840D7"/>
    <w:rsid w:val="00786909"/>
    <w:rsid w:val="00786B63"/>
    <w:rsid w:val="00791E7A"/>
    <w:rsid w:val="00792F23"/>
    <w:rsid w:val="00793B40"/>
    <w:rsid w:val="007946C0"/>
    <w:rsid w:val="00794DE4"/>
    <w:rsid w:val="007A02A8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054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7FF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41"/>
    <w:rsid w:val="008444F7"/>
    <w:rsid w:val="00845780"/>
    <w:rsid w:val="008458E1"/>
    <w:rsid w:val="00847678"/>
    <w:rsid w:val="00852DA6"/>
    <w:rsid w:val="0085336D"/>
    <w:rsid w:val="008534EB"/>
    <w:rsid w:val="008539CB"/>
    <w:rsid w:val="00853D23"/>
    <w:rsid w:val="00854316"/>
    <w:rsid w:val="008545CB"/>
    <w:rsid w:val="00854FAD"/>
    <w:rsid w:val="00855C8F"/>
    <w:rsid w:val="008567DE"/>
    <w:rsid w:val="0085717A"/>
    <w:rsid w:val="00857469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6AE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261"/>
    <w:rsid w:val="008B439E"/>
    <w:rsid w:val="008B51AC"/>
    <w:rsid w:val="008B5508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D7B92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0D6F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0501"/>
    <w:rsid w:val="0092185B"/>
    <w:rsid w:val="0092192B"/>
    <w:rsid w:val="0092351B"/>
    <w:rsid w:val="00925D31"/>
    <w:rsid w:val="00926DE2"/>
    <w:rsid w:val="00931DA1"/>
    <w:rsid w:val="00931E40"/>
    <w:rsid w:val="0093221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5761A"/>
    <w:rsid w:val="00960216"/>
    <w:rsid w:val="00960C5F"/>
    <w:rsid w:val="00962CE1"/>
    <w:rsid w:val="009637B5"/>
    <w:rsid w:val="009702AD"/>
    <w:rsid w:val="00971581"/>
    <w:rsid w:val="00972D9D"/>
    <w:rsid w:val="00973398"/>
    <w:rsid w:val="00973421"/>
    <w:rsid w:val="009748AC"/>
    <w:rsid w:val="00975E90"/>
    <w:rsid w:val="00975EA8"/>
    <w:rsid w:val="00976025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4F4D"/>
    <w:rsid w:val="009C58E7"/>
    <w:rsid w:val="009C6702"/>
    <w:rsid w:val="009C6FDF"/>
    <w:rsid w:val="009C7BFD"/>
    <w:rsid w:val="009D0437"/>
    <w:rsid w:val="009D077B"/>
    <w:rsid w:val="009D13C4"/>
    <w:rsid w:val="009D190F"/>
    <w:rsid w:val="009D5755"/>
    <w:rsid w:val="009D60F2"/>
    <w:rsid w:val="009D72CA"/>
    <w:rsid w:val="009E01D3"/>
    <w:rsid w:val="009E1635"/>
    <w:rsid w:val="009E294E"/>
    <w:rsid w:val="009E3FF7"/>
    <w:rsid w:val="009E475E"/>
    <w:rsid w:val="009E4B0C"/>
    <w:rsid w:val="009E5628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47B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347"/>
    <w:rsid w:val="00A6260E"/>
    <w:rsid w:val="00A63BE3"/>
    <w:rsid w:val="00A6430E"/>
    <w:rsid w:val="00A64827"/>
    <w:rsid w:val="00A65326"/>
    <w:rsid w:val="00A654CE"/>
    <w:rsid w:val="00A65F41"/>
    <w:rsid w:val="00A661DE"/>
    <w:rsid w:val="00A67304"/>
    <w:rsid w:val="00A70B0F"/>
    <w:rsid w:val="00A70C09"/>
    <w:rsid w:val="00A7355B"/>
    <w:rsid w:val="00A74A40"/>
    <w:rsid w:val="00A75011"/>
    <w:rsid w:val="00A7553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41F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9EF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1C62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7F8"/>
    <w:rsid w:val="00B118BF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0695"/>
    <w:rsid w:val="00B71ED2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5F3A"/>
    <w:rsid w:val="00BB6162"/>
    <w:rsid w:val="00BB677E"/>
    <w:rsid w:val="00BB7402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2F9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C3"/>
    <w:rsid w:val="00BF2EE0"/>
    <w:rsid w:val="00BF6093"/>
    <w:rsid w:val="00BF749A"/>
    <w:rsid w:val="00C019BD"/>
    <w:rsid w:val="00C01C12"/>
    <w:rsid w:val="00C01F06"/>
    <w:rsid w:val="00C02D11"/>
    <w:rsid w:val="00C03FC6"/>
    <w:rsid w:val="00C06610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55F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A61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419B"/>
    <w:rsid w:val="00C74425"/>
    <w:rsid w:val="00C747CC"/>
    <w:rsid w:val="00C74DA0"/>
    <w:rsid w:val="00C76A68"/>
    <w:rsid w:val="00C7774D"/>
    <w:rsid w:val="00C7796C"/>
    <w:rsid w:val="00C802D5"/>
    <w:rsid w:val="00C8076B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48B5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600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57AD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0E3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2CC7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B93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ADC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6C1"/>
    <w:rsid w:val="00E36847"/>
    <w:rsid w:val="00E41CF4"/>
    <w:rsid w:val="00E42365"/>
    <w:rsid w:val="00E428EA"/>
    <w:rsid w:val="00E4355F"/>
    <w:rsid w:val="00E45382"/>
    <w:rsid w:val="00E46041"/>
    <w:rsid w:val="00E47D6D"/>
    <w:rsid w:val="00E50918"/>
    <w:rsid w:val="00E50FBF"/>
    <w:rsid w:val="00E51313"/>
    <w:rsid w:val="00E55190"/>
    <w:rsid w:val="00E5562A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0691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598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5636"/>
    <w:rsid w:val="00EF7F34"/>
    <w:rsid w:val="00F00AF9"/>
    <w:rsid w:val="00F0140B"/>
    <w:rsid w:val="00F0169A"/>
    <w:rsid w:val="00F0224E"/>
    <w:rsid w:val="00F02291"/>
    <w:rsid w:val="00F048C6"/>
    <w:rsid w:val="00F06DD8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7D3"/>
    <w:rsid w:val="00F479CE"/>
    <w:rsid w:val="00F47E7A"/>
    <w:rsid w:val="00F516A0"/>
    <w:rsid w:val="00F53496"/>
    <w:rsid w:val="00F535AA"/>
    <w:rsid w:val="00F54386"/>
    <w:rsid w:val="00F54A96"/>
    <w:rsid w:val="00F578E1"/>
    <w:rsid w:val="00F6062D"/>
    <w:rsid w:val="00F6175E"/>
    <w:rsid w:val="00F61EB7"/>
    <w:rsid w:val="00F62A27"/>
    <w:rsid w:val="00F64AB5"/>
    <w:rsid w:val="00F67B0B"/>
    <w:rsid w:val="00F7004A"/>
    <w:rsid w:val="00F70390"/>
    <w:rsid w:val="00F708F0"/>
    <w:rsid w:val="00F70FBF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2B8C"/>
    <w:rsid w:val="00F93793"/>
    <w:rsid w:val="00F94F48"/>
    <w:rsid w:val="00F965D3"/>
    <w:rsid w:val="00F96F81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A0330"/>
  <w15:chartTrackingRefBased/>
  <w15:docId w15:val="{D1A61E7F-A16D-4CD5-8ECD-CBA87BA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60C5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aliases w:val="Footnote Reference Number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rsid w:val="0041004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10041"/>
    <w:rPr>
      <w:rFonts w:ascii="Thorndale" w:eastAsia="HG Mincho Light J" w:hAnsi="Thorndale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6C6BA1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72A6-9C54-4F7E-B7F0-489426DD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Frączek Anna</cp:lastModifiedBy>
  <cp:revision>5</cp:revision>
  <cp:lastPrinted>2021-07-05T10:23:00Z</cp:lastPrinted>
  <dcterms:created xsi:type="dcterms:W3CDTF">2024-02-21T13:27:00Z</dcterms:created>
  <dcterms:modified xsi:type="dcterms:W3CDTF">2024-03-04T10:49:00Z</dcterms:modified>
</cp:coreProperties>
</file>