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A6" w:rsidRPr="00111BD3" w:rsidRDefault="00977FA6" w:rsidP="0036065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"/>
          <w:szCs w:val="2"/>
        </w:rPr>
      </w:pPr>
    </w:p>
    <w:p w:rsidR="00C53716" w:rsidRPr="002E11F5" w:rsidRDefault="00C53716" w:rsidP="00C53716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360659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6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C53716" w:rsidRPr="002E11F5" w:rsidRDefault="00C53716" w:rsidP="00C53716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977FA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20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B560F5" w:rsidRPr="005F6DCA" w:rsidRDefault="00B560F5" w:rsidP="00B560F5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B560F5" w:rsidRPr="005F6DCA" w:rsidRDefault="00B560F5" w:rsidP="00B560F5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B560F5" w:rsidRPr="005F6DCA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B560F5" w:rsidRPr="005F6DCA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</w:t>
      </w:r>
      <w:r w:rsidRPr="00977FA6">
        <w:rPr>
          <w:rFonts w:eastAsia="Times New Roman" w:cs="Times New Roman"/>
          <w:kern w:val="0"/>
          <w:lang w:eastAsia="ar-SA" w:bidi="ar-SA"/>
        </w:rPr>
        <w:t xml:space="preserve">1994 r. </w:t>
      </w:r>
      <w:r w:rsidR="00977FA6" w:rsidRPr="00977FA6">
        <w:rPr>
          <w:rFonts w:eastAsia="Times New Roman" w:cs="Times New Roman"/>
          <w:bCs/>
          <w:kern w:val="0"/>
          <w:lang w:eastAsia="ar-SA" w:bidi="ar-SA"/>
        </w:rPr>
        <w:t xml:space="preserve">– </w:t>
      </w:r>
      <w:r w:rsidRPr="00977FA6">
        <w:rPr>
          <w:rFonts w:eastAsia="Times New Roman" w:cs="Times New Roman"/>
          <w:i/>
          <w:iCs/>
          <w:kern w:val="0"/>
          <w:lang w:eastAsia="ar-SA" w:bidi="ar-SA"/>
        </w:rPr>
        <w:t>Prawo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budowlane</w:t>
      </w:r>
      <w:r w:rsidRPr="005F6DCA">
        <w:rPr>
          <w:rFonts w:eastAsia="Times New Roman" w:cs="Times New Roman"/>
          <w:kern w:val="0"/>
          <w:lang w:eastAsia="ar-SA" w:bidi="ar-SA"/>
        </w:rPr>
        <w:t xml:space="preserve">, </w:t>
      </w:r>
      <w:r w:rsidR="00977FA6">
        <w:rPr>
          <w:rFonts w:eastAsia="Times New Roman" w:cs="Times New Roman"/>
          <w:kern w:val="0"/>
          <w:lang w:eastAsia="ar-SA" w:bidi="ar-SA"/>
        </w:rPr>
        <w:br/>
      </w:r>
      <w:r w:rsidRPr="005F6DCA">
        <w:rPr>
          <w:rFonts w:eastAsia="Times New Roman" w:cs="Times New Roman"/>
          <w:kern w:val="0"/>
          <w:lang w:eastAsia="ar-SA" w:bidi="ar-SA"/>
        </w:rPr>
        <w:t>w pełni pozwalające na realizację przedmiotu zamówienia.</w:t>
      </w:r>
    </w:p>
    <w:p w:rsidR="00B560F5" w:rsidRPr="005F6DCA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spacing w:line="320" w:lineRule="exact"/>
        <w:ind w:firstLine="8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B560F5" w:rsidRPr="005F6DCA" w:rsidRDefault="00B560F5" w:rsidP="00B560F5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560F5" w:rsidRPr="005F6DCA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1A0729" w:rsidRDefault="00B560F5" w:rsidP="0036065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B560F5" w:rsidRPr="001A0729" w:rsidRDefault="00B560F5" w:rsidP="0036065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D361E" w:rsidRDefault="008D361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8D361E" w:rsidRDefault="008D361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D361E" w:rsidRDefault="008D361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8D361E" w:rsidSect="00EC4C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B6" w:rsidRDefault="005837B6" w:rsidP="000F1D63">
      <w:r>
        <w:separator/>
      </w:r>
    </w:p>
  </w:endnote>
  <w:endnote w:type="continuationSeparator" w:id="0">
    <w:p w:rsidR="005837B6" w:rsidRDefault="005837B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B6" w:rsidRDefault="005837B6" w:rsidP="000F1D63">
      <w:r>
        <w:separator/>
      </w:r>
    </w:p>
  </w:footnote>
  <w:footnote w:type="continuationSeparator" w:id="0">
    <w:p w:rsidR="005837B6" w:rsidRDefault="005837B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1A5E0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589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A7541D"/>
    <w:multiLevelType w:val="hybridMultilevel"/>
    <w:tmpl w:val="21E0073A"/>
    <w:lvl w:ilvl="0" w:tplc="C0CCF6A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3BE5"/>
    <w:multiLevelType w:val="hybridMultilevel"/>
    <w:tmpl w:val="C10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3"/>
  </w:num>
  <w:num w:numId="7">
    <w:abstractNumId w:val="28"/>
  </w:num>
  <w:num w:numId="8">
    <w:abstractNumId w:val="36"/>
  </w:num>
  <w:num w:numId="9">
    <w:abstractNumId w:val="24"/>
  </w:num>
  <w:num w:numId="10">
    <w:abstractNumId w:val="44"/>
  </w:num>
  <w:num w:numId="11">
    <w:abstractNumId w:val="15"/>
  </w:num>
  <w:num w:numId="12">
    <w:abstractNumId w:val="40"/>
  </w:num>
  <w:num w:numId="13">
    <w:abstractNumId w:val="50"/>
  </w:num>
  <w:num w:numId="14">
    <w:abstractNumId w:val="26"/>
  </w:num>
  <w:num w:numId="15">
    <w:abstractNumId w:val="42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5"/>
  </w:num>
  <w:num w:numId="28">
    <w:abstractNumId w:val="47"/>
  </w:num>
  <w:num w:numId="29">
    <w:abstractNumId w:val="31"/>
  </w:num>
  <w:num w:numId="30">
    <w:abstractNumId w:val="21"/>
  </w:num>
  <w:num w:numId="31">
    <w:abstractNumId w:val="8"/>
  </w:num>
  <w:num w:numId="32">
    <w:abstractNumId w:val="53"/>
  </w:num>
  <w:num w:numId="33">
    <w:abstractNumId w:val="41"/>
  </w:num>
  <w:num w:numId="34">
    <w:abstractNumId w:val="1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2"/>
  </w:num>
  <w:num w:numId="40">
    <w:abstractNumId w:val="20"/>
  </w:num>
  <w:num w:numId="41">
    <w:abstractNumId w:val="27"/>
  </w:num>
  <w:num w:numId="42">
    <w:abstractNumId w:val="51"/>
  </w:num>
  <w:num w:numId="4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  <w:num w:numId="44">
    <w:abstractNumId w:val="49"/>
  </w:num>
  <w:num w:numId="45">
    <w:abstractNumId w:val="46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3124"/>
    <w:rsid w:val="000142B3"/>
    <w:rsid w:val="00017888"/>
    <w:rsid w:val="0002214D"/>
    <w:rsid w:val="00022FDA"/>
    <w:rsid w:val="000237FF"/>
    <w:rsid w:val="0003044C"/>
    <w:rsid w:val="00030C5F"/>
    <w:rsid w:val="0003140E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0DAA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95D"/>
    <w:rsid w:val="00075290"/>
    <w:rsid w:val="0007740D"/>
    <w:rsid w:val="0008117B"/>
    <w:rsid w:val="00082C46"/>
    <w:rsid w:val="00083446"/>
    <w:rsid w:val="00083541"/>
    <w:rsid w:val="00084548"/>
    <w:rsid w:val="00085B0A"/>
    <w:rsid w:val="00085FE4"/>
    <w:rsid w:val="000870BF"/>
    <w:rsid w:val="00093199"/>
    <w:rsid w:val="000A03C0"/>
    <w:rsid w:val="000A0A21"/>
    <w:rsid w:val="000A2D9B"/>
    <w:rsid w:val="000A4553"/>
    <w:rsid w:val="000B15AE"/>
    <w:rsid w:val="000B26FD"/>
    <w:rsid w:val="000B2E3A"/>
    <w:rsid w:val="000B3182"/>
    <w:rsid w:val="000B4AF1"/>
    <w:rsid w:val="000B4C51"/>
    <w:rsid w:val="000B6DCC"/>
    <w:rsid w:val="000B7660"/>
    <w:rsid w:val="000C0FCC"/>
    <w:rsid w:val="000C2676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1BD3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7B2A"/>
    <w:rsid w:val="00150240"/>
    <w:rsid w:val="001553E0"/>
    <w:rsid w:val="001576BA"/>
    <w:rsid w:val="00160F24"/>
    <w:rsid w:val="001678E6"/>
    <w:rsid w:val="0017028F"/>
    <w:rsid w:val="00170710"/>
    <w:rsid w:val="0017736F"/>
    <w:rsid w:val="00177DBB"/>
    <w:rsid w:val="00180A35"/>
    <w:rsid w:val="00181449"/>
    <w:rsid w:val="00181870"/>
    <w:rsid w:val="001829C2"/>
    <w:rsid w:val="0018513D"/>
    <w:rsid w:val="001867F0"/>
    <w:rsid w:val="00190778"/>
    <w:rsid w:val="00191DBD"/>
    <w:rsid w:val="00192309"/>
    <w:rsid w:val="0019532F"/>
    <w:rsid w:val="001A72F0"/>
    <w:rsid w:val="001A7A17"/>
    <w:rsid w:val="001B152E"/>
    <w:rsid w:val="001C3C14"/>
    <w:rsid w:val="001C3EE4"/>
    <w:rsid w:val="001C4D5D"/>
    <w:rsid w:val="001C4F1B"/>
    <w:rsid w:val="001C5F64"/>
    <w:rsid w:val="001C60C0"/>
    <w:rsid w:val="001D1DCA"/>
    <w:rsid w:val="001D3082"/>
    <w:rsid w:val="001D4B6A"/>
    <w:rsid w:val="001D7B3E"/>
    <w:rsid w:val="001E6428"/>
    <w:rsid w:val="001F1504"/>
    <w:rsid w:val="001F46FC"/>
    <w:rsid w:val="001F5616"/>
    <w:rsid w:val="001F6550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5057"/>
    <w:rsid w:val="00227BF7"/>
    <w:rsid w:val="00230EFF"/>
    <w:rsid w:val="002316D2"/>
    <w:rsid w:val="00231EC8"/>
    <w:rsid w:val="002334AD"/>
    <w:rsid w:val="002338DE"/>
    <w:rsid w:val="002349E2"/>
    <w:rsid w:val="0023688A"/>
    <w:rsid w:val="00241D51"/>
    <w:rsid w:val="0024240E"/>
    <w:rsid w:val="00242522"/>
    <w:rsid w:val="00243DB1"/>
    <w:rsid w:val="00245474"/>
    <w:rsid w:val="002460BE"/>
    <w:rsid w:val="002500CD"/>
    <w:rsid w:val="00251EDB"/>
    <w:rsid w:val="00253B71"/>
    <w:rsid w:val="00255CFF"/>
    <w:rsid w:val="00256192"/>
    <w:rsid w:val="00261533"/>
    <w:rsid w:val="00264162"/>
    <w:rsid w:val="00265BF0"/>
    <w:rsid w:val="00267555"/>
    <w:rsid w:val="0026789F"/>
    <w:rsid w:val="00267AD2"/>
    <w:rsid w:val="00271040"/>
    <w:rsid w:val="00271775"/>
    <w:rsid w:val="00272A8D"/>
    <w:rsid w:val="0027697D"/>
    <w:rsid w:val="00277480"/>
    <w:rsid w:val="0027798F"/>
    <w:rsid w:val="00280AE7"/>
    <w:rsid w:val="0028413B"/>
    <w:rsid w:val="00284C15"/>
    <w:rsid w:val="00291078"/>
    <w:rsid w:val="00291FCE"/>
    <w:rsid w:val="002931A5"/>
    <w:rsid w:val="0029571E"/>
    <w:rsid w:val="00296033"/>
    <w:rsid w:val="002A1254"/>
    <w:rsid w:val="002A3A90"/>
    <w:rsid w:val="002A5D3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4D5A"/>
    <w:rsid w:val="002D58C8"/>
    <w:rsid w:val="002E07EF"/>
    <w:rsid w:val="002E11F5"/>
    <w:rsid w:val="002E37B0"/>
    <w:rsid w:val="002E4290"/>
    <w:rsid w:val="002E4B66"/>
    <w:rsid w:val="002E62EF"/>
    <w:rsid w:val="002F07BD"/>
    <w:rsid w:val="002F1D13"/>
    <w:rsid w:val="002F2550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464D"/>
    <w:rsid w:val="003251EB"/>
    <w:rsid w:val="00325578"/>
    <w:rsid w:val="00327D25"/>
    <w:rsid w:val="00331E01"/>
    <w:rsid w:val="00335A73"/>
    <w:rsid w:val="00341B38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61D2"/>
    <w:rsid w:val="00360659"/>
    <w:rsid w:val="00360E31"/>
    <w:rsid w:val="003631F2"/>
    <w:rsid w:val="003648FA"/>
    <w:rsid w:val="003656A1"/>
    <w:rsid w:val="00366FAA"/>
    <w:rsid w:val="003702FB"/>
    <w:rsid w:val="0037323E"/>
    <w:rsid w:val="0037379E"/>
    <w:rsid w:val="00374C13"/>
    <w:rsid w:val="00376247"/>
    <w:rsid w:val="00377791"/>
    <w:rsid w:val="0038060E"/>
    <w:rsid w:val="0038097C"/>
    <w:rsid w:val="00381A0A"/>
    <w:rsid w:val="0038268A"/>
    <w:rsid w:val="00383A29"/>
    <w:rsid w:val="003843D2"/>
    <w:rsid w:val="003843EB"/>
    <w:rsid w:val="00384688"/>
    <w:rsid w:val="00386EB5"/>
    <w:rsid w:val="003879B3"/>
    <w:rsid w:val="00394572"/>
    <w:rsid w:val="00397055"/>
    <w:rsid w:val="003A2C98"/>
    <w:rsid w:val="003A4152"/>
    <w:rsid w:val="003A7329"/>
    <w:rsid w:val="003B0995"/>
    <w:rsid w:val="003B0ADC"/>
    <w:rsid w:val="003B270B"/>
    <w:rsid w:val="003B3CBD"/>
    <w:rsid w:val="003B5EAF"/>
    <w:rsid w:val="003C0E79"/>
    <w:rsid w:val="003C19DC"/>
    <w:rsid w:val="003C19E5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52C"/>
    <w:rsid w:val="00404CD3"/>
    <w:rsid w:val="00404D4D"/>
    <w:rsid w:val="00404EEA"/>
    <w:rsid w:val="004060A1"/>
    <w:rsid w:val="0040763C"/>
    <w:rsid w:val="004127FC"/>
    <w:rsid w:val="004146D9"/>
    <w:rsid w:val="00414BD8"/>
    <w:rsid w:val="004170A4"/>
    <w:rsid w:val="00421787"/>
    <w:rsid w:val="0042291D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52A23"/>
    <w:rsid w:val="004542C9"/>
    <w:rsid w:val="00456516"/>
    <w:rsid w:val="00456FBD"/>
    <w:rsid w:val="00457173"/>
    <w:rsid w:val="004602ED"/>
    <w:rsid w:val="00461A3E"/>
    <w:rsid w:val="00462941"/>
    <w:rsid w:val="00463C36"/>
    <w:rsid w:val="004720ED"/>
    <w:rsid w:val="004726AD"/>
    <w:rsid w:val="00473D32"/>
    <w:rsid w:val="0047446D"/>
    <w:rsid w:val="0047604A"/>
    <w:rsid w:val="00476B14"/>
    <w:rsid w:val="004809A9"/>
    <w:rsid w:val="004821F1"/>
    <w:rsid w:val="00482BC0"/>
    <w:rsid w:val="00483861"/>
    <w:rsid w:val="004861E1"/>
    <w:rsid w:val="00486CAF"/>
    <w:rsid w:val="004940AA"/>
    <w:rsid w:val="004944C4"/>
    <w:rsid w:val="004A04FB"/>
    <w:rsid w:val="004A1903"/>
    <w:rsid w:val="004A561A"/>
    <w:rsid w:val="004A584B"/>
    <w:rsid w:val="004A68E1"/>
    <w:rsid w:val="004A6B7F"/>
    <w:rsid w:val="004B2D44"/>
    <w:rsid w:val="004B409E"/>
    <w:rsid w:val="004B4E73"/>
    <w:rsid w:val="004C021D"/>
    <w:rsid w:val="004C1F40"/>
    <w:rsid w:val="004C2C76"/>
    <w:rsid w:val="004C33B5"/>
    <w:rsid w:val="004C520A"/>
    <w:rsid w:val="004C5221"/>
    <w:rsid w:val="004C5E4A"/>
    <w:rsid w:val="004D4B17"/>
    <w:rsid w:val="004D799A"/>
    <w:rsid w:val="004E0B81"/>
    <w:rsid w:val="004E1052"/>
    <w:rsid w:val="004E1C94"/>
    <w:rsid w:val="004E1D0B"/>
    <w:rsid w:val="004E2E72"/>
    <w:rsid w:val="004E3BA7"/>
    <w:rsid w:val="004E4667"/>
    <w:rsid w:val="004E72B0"/>
    <w:rsid w:val="004F1AE1"/>
    <w:rsid w:val="004F1BFA"/>
    <w:rsid w:val="004F6ABB"/>
    <w:rsid w:val="004F7449"/>
    <w:rsid w:val="0050029B"/>
    <w:rsid w:val="00501701"/>
    <w:rsid w:val="0050496E"/>
    <w:rsid w:val="00510EFC"/>
    <w:rsid w:val="00511873"/>
    <w:rsid w:val="0051188A"/>
    <w:rsid w:val="00521AEA"/>
    <w:rsid w:val="005232DA"/>
    <w:rsid w:val="00533136"/>
    <w:rsid w:val="005332BB"/>
    <w:rsid w:val="00534FAA"/>
    <w:rsid w:val="00535F8A"/>
    <w:rsid w:val="0054373F"/>
    <w:rsid w:val="00545948"/>
    <w:rsid w:val="00545C5E"/>
    <w:rsid w:val="0054616B"/>
    <w:rsid w:val="005466C4"/>
    <w:rsid w:val="005501D0"/>
    <w:rsid w:val="0055035C"/>
    <w:rsid w:val="00550B96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4B1D"/>
    <w:rsid w:val="00575455"/>
    <w:rsid w:val="00577779"/>
    <w:rsid w:val="0058007B"/>
    <w:rsid w:val="00580D7E"/>
    <w:rsid w:val="00582BC5"/>
    <w:rsid w:val="00582D7F"/>
    <w:rsid w:val="00582F99"/>
    <w:rsid w:val="005837B6"/>
    <w:rsid w:val="0058449C"/>
    <w:rsid w:val="00584530"/>
    <w:rsid w:val="00585CE8"/>
    <w:rsid w:val="005862B1"/>
    <w:rsid w:val="005907FD"/>
    <w:rsid w:val="005920B2"/>
    <w:rsid w:val="005942E7"/>
    <w:rsid w:val="005944C5"/>
    <w:rsid w:val="005A5955"/>
    <w:rsid w:val="005A5BF4"/>
    <w:rsid w:val="005B2054"/>
    <w:rsid w:val="005B69C4"/>
    <w:rsid w:val="005C290B"/>
    <w:rsid w:val="005C5F1F"/>
    <w:rsid w:val="005C6E90"/>
    <w:rsid w:val="005D13A0"/>
    <w:rsid w:val="005D1415"/>
    <w:rsid w:val="005D20D3"/>
    <w:rsid w:val="005D2CB1"/>
    <w:rsid w:val="005D4247"/>
    <w:rsid w:val="005D5C4E"/>
    <w:rsid w:val="005D6E37"/>
    <w:rsid w:val="005E0544"/>
    <w:rsid w:val="005E0DB3"/>
    <w:rsid w:val="005E19DA"/>
    <w:rsid w:val="005E49A5"/>
    <w:rsid w:val="005E4B40"/>
    <w:rsid w:val="005E6D97"/>
    <w:rsid w:val="005E789B"/>
    <w:rsid w:val="005F02CA"/>
    <w:rsid w:val="005F3173"/>
    <w:rsid w:val="005F3E3F"/>
    <w:rsid w:val="005F410C"/>
    <w:rsid w:val="005F4514"/>
    <w:rsid w:val="005F65B0"/>
    <w:rsid w:val="005F6DCA"/>
    <w:rsid w:val="00606265"/>
    <w:rsid w:val="00611190"/>
    <w:rsid w:val="00613860"/>
    <w:rsid w:val="00613B5F"/>
    <w:rsid w:val="0061536A"/>
    <w:rsid w:val="006172E8"/>
    <w:rsid w:val="00617812"/>
    <w:rsid w:val="0062150A"/>
    <w:rsid w:val="006239F8"/>
    <w:rsid w:val="00626602"/>
    <w:rsid w:val="0062787E"/>
    <w:rsid w:val="00627959"/>
    <w:rsid w:val="00631370"/>
    <w:rsid w:val="00631F42"/>
    <w:rsid w:val="00632305"/>
    <w:rsid w:val="00632E6F"/>
    <w:rsid w:val="006332C6"/>
    <w:rsid w:val="00633B95"/>
    <w:rsid w:val="00634090"/>
    <w:rsid w:val="0063513A"/>
    <w:rsid w:val="00636999"/>
    <w:rsid w:val="006459C7"/>
    <w:rsid w:val="00645B09"/>
    <w:rsid w:val="00646D55"/>
    <w:rsid w:val="00655F0F"/>
    <w:rsid w:val="00660599"/>
    <w:rsid w:val="006653F0"/>
    <w:rsid w:val="00666526"/>
    <w:rsid w:val="0066654C"/>
    <w:rsid w:val="00671857"/>
    <w:rsid w:val="006751F4"/>
    <w:rsid w:val="00675885"/>
    <w:rsid w:val="00677E28"/>
    <w:rsid w:val="00680B9A"/>
    <w:rsid w:val="00681D9C"/>
    <w:rsid w:val="00681ED7"/>
    <w:rsid w:val="006823F7"/>
    <w:rsid w:val="00682B74"/>
    <w:rsid w:val="00685ED2"/>
    <w:rsid w:val="006875E8"/>
    <w:rsid w:val="00694BEC"/>
    <w:rsid w:val="00695A93"/>
    <w:rsid w:val="00695B8F"/>
    <w:rsid w:val="00696E8C"/>
    <w:rsid w:val="00697C06"/>
    <w:rsid w:val="00697CFA"/>
    <w:rsid w:val="00697E7B"/>
    <w:rsid w:val="006A0226"/>
    <w:rsid w:val="006A0229"/>
    <w:rsid w:val="006A0961"/>
    <w:rsid w:val="006A0963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73F"/>
    <w:rsid w:val="006C0AF0"/>
    <w:rsid w:val="006C1FF4"/>
    <w:rsid w:val="006C4077"/>
    <w:rsid w:val="006C7130"/>
    <w:rsid w:val="006D3AF5"/>
    <w:rsid w:val="006D4252"/>
    <w:rsid w:val="006D69B8"/>
    <w:rsid w:val="006D7939"/>
    <w:rsid w:val="006E3895"/>
    <w:rsid w:val="006F04E3"/>
    <w:rsid w:val="006F1B7C"/>
    <w:rsid w:val="006F5872"/>
    <w:rsid w:val="007005D5"/>
    <w:rsid w:val="007044B7"/>
    <w:rsid w:val="00705E52"/>
    <w:rsid w:val="00705FB0"/>
    <w:rsid w:val="00706113"/>
    <w:rsid w:val="00707FD7"/>
    <w:rsid w:val="00711909"/>
    <w:rsid w:val="00711F40"/>
    <w:rsid w:val="00714A31"/>
    <w:rsid w:val="0072171A"/>
    <w:rsid w:val="007225E7"/>
    <w:rsid w:val="0072435E"/>
    <w:rsid w:val="007243F3"/>
    <w:rsid w:val="007261BF"/>
    <w:rsid w:val="00727E53"/>
    <w:rsid w:val="0073001E"/>
    <w:rsid w:val="00732069"/>
    <w:rsid w:val="007337D5"/>
    <w:rsid w:val="007355FF"/>
    <w:rsid w:val="00735658"/>
    <w:rsid w:val="00735A29"/>
    <w:rsid w:val="00736F69"/>
    <w:rsid w:val="007420C5"/>
    <w:rsid w:val="00745D49"/>
    <w:rsid w:val="00746390"/>
    <w:rsid w:val="007468BF"/>
    <w:rsid w:val="0074738D"/>
    <w:rsid w:val="0074789E"/>
    <w:rsid w:val="00750234"/>
    <w:rsid w:val="0075166F"/>
    <w:rsid w:val="00757485"/>
    <w:rsid w:val="007603DF"/>
    <w:rsid w:val="00766F7D"/>
    <w:rsid w:val="00767FB4"/>
    <w:rsid w:val="00770B9B"/>
    <w:rsid w:val="00774896"/>
    <w:rsid w:val="00774E4B"/>
    <w:rsid w:val="007770C7"/>
    <w:rsid w:val="00780726"/>
    <w:rsid w:val="00780F46"/>
    <w:rsid w:val="00780FD9"/>
    <w:rsid w:val="00781D0B"/>
    <w:rsid w:val="00783827"/>
    <w:rsid w:val="007845E2"/>
    <w:rsid w:val="007849D2"/>
    <w:rsid w:val="007854A4"/>
    <w:rsid w:val="007877FD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5071"/>
    <w:rsid w:val="007F7912"/>
    <w:rsid w:val="00800BAB"/>
    <w:rsid w:val="00801AF6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14115"/>
    <w:rsid w:val="00815104"/>
    <w:rsid w:val="0082053C"/>
    <w:rsid w:val="008249E6"/>
    <w:rsid w:val="00825136"/>
    <w:rsid w:val="008301A6"/>
    <w:rsid w:val="00830872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41"/>
    <w:rsid w:val="00864786"/>
    <w:rsid w:val="00866EC2"/>
    <w:rsid w:val="008702B9"/>
    <w:rsid w:val="00871376"/>
    <w:rsid w:val="0087302E"/>
    <w:rsid w:val="00873171"/>
    <w:rsid w:val="008731A1"/>
    <w:rsid w:val="0087386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4C87"/>
    <w:rsid w:val="00895624"/>
    <w:rsid w:val="008A09CD"/>
    <w:rsid w:val="008A18C7"/>
    <w:rsid w:val="008A2821"/>
    <w:rsid w:val="008A310C"/>
    <w:rsid w:val="008A36D2"/>
    <w:rsid w:val="008A4DC5"/>
    <w:rsid w:val="008A5275"/>
    <w:rsid w:val="008A7F43"/>
    <w:rsid w:val="008B1569"/>
    <w:rsid w:val="008B186A"/>
    <w:rsid w:val="008C1009"/>
    <w:rsid w:val="008C1BC6"/>
    <w:rsid w:val="008C309C"/>
    <w:rsid w:val="008C4C44"/>
    <w:rsid w:val="008C50F5"/>
    <w:rsid w:val="008C58E9"/>
    <w:rsid w:val="008C77D3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1ED2"/>
    <w:rsid w:val="00905C41"/>
    <w:rsid w:val="009119A4"/>
    <w:rsid w:val="00913C9D"/>
    <w:rsid w:val="00913F8C"/>
    <w:rsid w:val="00914719"/>
    <w:rsid w:val="00922BB2"/>
    <w:rsid w:val="00923497"/>
    <w:rsid w:val="00924C6C"/>
    <w:rsid w:val="00927E99"/>
    <w:rsid w:val="00934580"/>
    <w:rsid w:val="009346C4"/>
    <w:rsid w:val="009404BD"/>
    <w:rsid w:val="00942332"/>
    <w:rsid w:val="00944331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0F51"/>
    <w:rsid w:val="0097394D"/>
    <w:rsid w:val="00974EB6"/>
    <w:rsid w:val="009752BE"/>
    <w:rsid w:val="00977FA6"/>
    <w:rsid w:val="00982342"/>
    <w:rsid w:val="00991D58"/>
    <w:rsid w:val="0099291B"/>
    <w:rsid w:val="00992D3A"/>
    <w:rsid w:val="0099405F"/>
    <w:rsid w:val="00996E2B"/>
    <w:rsid w:val="009A4760"/>
    <w:rsid w:val="009A62AB"/>
    <w:rsid w:val="009A70BC"/>
    <w:rsid w:val="009A76FB"/>
    <w:rsid w:val="009B1FF7"/>
    <w:rsid w:val="009B258C"/>
    <w:rsid w:val="009B4315"/>
    <w:rsid w:val="009B54F9"/>
    <w:rsid w:val="009B65A5"/>
    <w:rsid w:val="009B7879"/>
    <w:rsid w:val="009C052A"/>
    <w:rsid w:val="009C4257"/>
    <w:rsid w:val="009D0E04"/>
    <w:rsid w:val="009D0E9B"/>
    <w:rsid w:val="009D4A38"/>
    <w:rsid w:val="009D5C30"/>
    <w:rsid w:val="009E2A02"/>
    <w:rsid w:val="009E447B"/>
    <w:rsid w:val="009E537D"/>
    <w:rsid w:val="009E5E78"/>
    <w:rsid w:val="009E79BC"/>
    <w:rsid w:val="009F0BED"/>
    <w:rsid w:val="009F225A"/>
    <w:rsid w:val="009F52CB"/>
    <w:rsid w:val="009F5540"/>
    <w:rsid w:val="009F77F3"/>
    <w:rsid w:val="00A00CE1"/>
    <w:rsid w:val="00A01467"/>
    <w:rsid w:val="00A0485F"/>
    <w:rsid w:val="00A069CF"/>
    <w:rsid w:val="00A06ABF"/>
    <w:rsid w:val="00A106AB"/>
    <w:rsid w:val="00A11337"/>
    <w:rsid w:val="00A120E2"/>
    <w:rsid w:val="00A15866"/>
    <w:rsid w:val="00A15EEB"/>
    <w:rsid w:val="00A20DC8"/>
    <w:rsid w:val="00A20E4F"/>
    <w:rsid w:val="00A23772"/>
    <w:rsid w:val="00A312F7"/>
    <w:rsid w:val="00A32E8F"/>
    <w:rsid w:val="00A34A88"/>
    <w:rsid w:val="00A354F8"/>
    <w:rsid w:val="00A36465"/>
    <w:rsid w:val="00A37F9A"/>
    <w:rsid w:val="00A41D0F"/>
    <w:rsid w:val="00A44BBC"/>
    <w:rsid w:val="00A47FE6"/>
    <w:rsid w:val="00A501AA"/>
    <w:rsid w:val="00A54EB7"/>
    <w:rsid w:val="00A551DB"/>
    <w:rsid w:val="00A551FB"/>
    <w:rsid w:val="00A55925"/>
    <w:rsid w:val="00A55E06"/>
    <w:rsid w:val="00A576B2"/>
    <w:rsid w:val="00A609D6"/>
    <w:rsid w:val="00A62C74"/>
    <w:rsid w:val="00A644DA"/>
    <w:rsid w:val="00A67807"/>
    <w:rsid w:val="00A750EB"/>
    <w:rsid w:val="00A81536"/>
    <w:rsid w:val="00A85A1A"/>
    <w:rsid w:val="00A85D7A"/>
    <w:rsid w:val="00A86C2B"/>
    <w:rsid w:val="00A86FDB"/>
    <w:rsid w:val="00A8707E"/>
    <w:rsid w:val="00A91442"/>
    <w:rsid w:val="00A922F5"/>
    <w:rsid w:val="00A96562"/>
    <w:rsid w:val="00AA0FE9"/>
    <w:rsid w:val="00AA17CA"/>
    <w:rsid w:val="00AA55A7"/>
    <w:rsid w:val="00AA5B3F"/>
    <w:rsid w:val="00AC2666"/>
    <w:rsid w:val="00AC3AEC"/>
    <w:rsid w:val="00AC443A"/>
    <w:rsid w:val="00AD1AD4"/>
    <w:rsid w:val="00AD34DA"/>
    <w:rsid w:val="00AD4000"/>
    <w:rsid w:val="00AD4377"/>
    <w:rsid w:val="00AD454F"/>
    <w:rsid w:val="00AE3A54"/>
    <w:rsid w:val="00AE476A"/>
    <w:rsid w:val="00AE4799"/>
    <w:rsid w:val="00AE7E4E"/>
    <w:rsid w:val="00AF02B6"/>
    <w:rsid w:val="00AF3BCE"/>
    <w:rsid w:val="00AF4287"/>
    <w:rsid w:val="00AF576C"/>
    <w:rsid w:val="00AF59DB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6B1E"/>
    <w:rsid w:val="00B23538"/>
    <w:rsid w:val="00B235FE"/>
    <w:rsid w:val="00B253DF"/>
    <w:rsid w:val="00B25720"/>
    <w:rsid w:val="00B25EC7"/>
    <w:rsid w:val="00B26491"/>
    <w:rsid w:val="00B27230"/>
    <w:rsid w:val="00B278AD"/>
    <w:rsid w:val="00B27C7D"/>
    <w:rsid w:val="00B30F24"/>
    <w:rsid w:val="00B31911"/>
    <w:rsid w:val="00B33C35"/>
    <w:rsid w:val="00B34052"/>
    <w:rsid w:val="00B350A9"/>
    <w:rsid w:val="00B3684E"/>
    <w:rsid w:val="00B373D4"/>
    <w:rsid w:val="00B37933"/>
    <w:rsid w:val="00B421D6"/>
    <w:rsid w:val="00B43247"/>
    <w:rsid w:val="00B43797"/>
    <w:rsid w:val="00B437B4"/>
    <w:rsid w:val="00B43C3B"/>
    <w:rsid w:val="00B44478"/>
    <w:rsid w:val="00B4482E"/>
    <w:rsid w:val="00B46B2A"/>
    <w:rsid w:val="00B50682"/>
    <w:rsid w:val="00B506E5"/>
    <w:rsid w:val="00B560F5"/>
    <w:rsid w:val="00B604E2"/>
    <w:rsid w:val="00B6157B"/>
    <w:rsid w:val="00B7209C"/>
    <w:rsid w:val="00B727F4"/>
    <w:rsid w:val="00B8014A"/>
    <w:rsid w:val="00B85024"/>
    <w:rsid w:val="00B94371"/>
    <w:rsid w:val="00BA08F0"/>
    <w:rsid w:val="00BA2897"/>
    <w:rsid w:val="00BA2DD2"/>
    <w:rsid w:val="00BA4732"/>
    <w:rsid w:val="00BA4AEA"/>
    <w:rsid w:val="00BA4CDC"/>
    <w:rsid w:val="00BA739C"/>
    <w:rsid w:val="00BB46E7"/>
    <w:rsid w:val="00BB512B"/>
    <w:rsid w:val="00BC0C6E"/>
    <w:rsid w:val="00BC3AB0"/>
    <w:rsid w:val="00BD0BF5"/>
    <w:rsid w:val="00BD0BF7"/>
    <w:rsid w:val="00BD297A"/>
    <w:rsid w:val="00BD3CF9"/>
    <w:rsid w:val="00BD4BC5"/>
    <w:rsid w:val="00BE0A82"/>
    <w:rsid w:val="00BE1227"/>
    <w:rsid w:val="00BE4592"/>
    <w:rsid w:val="00BF2744"/>
    <w:rsid w:val="00BF4248"/>
    <w:rsid w:val="00BF4567"/>
    <w:rsid w:val="00BF4C82"/>
    <w:rsid w:val="00BF79D2"/>
    <w:rsid w:val="00BF7A99"/>
    <w:rsid w:val="00C03C37"/>
    <w:rsid w:val="00C03E7A"/>
    <w:rsid w:val="00C06080"/>
    <w:rsid w:val="00C0730D"/>
    <w:rsid w:val="00C11DE8"/>
    <w:rsid w:val="00C144DF"/>
    <w:rsid w:val="00C22CA9"/>
    <w:rsid w:val="00C22D9A"/>
    <w:rsid w:val="00C22E75"/>
    <w:rsid w:val="00C23490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387"/>
    <w:rsid w:val="00C4769F"/>
    <w:rsid w:val="00C500FB"/>
    <w:rsid w:val="00C50EDB"/>
    <w:rsid w:val="00C50F43"/>
    <w:rsid w:val="00C53716"/>
    <w:rsid w:val="00C54340"/>
    <w:rsid w:val="00C55887"/>
    <w:rsid w:val="00C561D8"/>
    <w:rsid w:val="00C60775"/>
    <w:rsid w:val="00C61CCE"/>
    <w:rsid w:val="00C640D7"/>
    <w:rsid w:val="00C642EF"/>
    <w:rsid w:val="00C6550D"/>
    <w:rsid w:val="00C65751"/>
    <w:rsid w:val="00C65C5A"/>
    <w:rsid w:val="00C7394E"/>
    <w:rsid w:val="00C73A03"/>
    <w:rsid w:val="00C73C5D"/>
    <w:rsid w:val="00C75D35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559"/>
    <w:rsid w:val="00C94E6F"/>
    <w:rsid w:val="00CA0D5B"/>
    <w:rsid w:val="00CA16D1"/>
    <w:rsid w:val="00CA348D"/>
    <w:rsid w:val="00CA3C96"/>
    <w:rsid w:val="00CA5609"/>
    <w:rsid w:val="00CA5DC9"/>
    <w:rsid w:val="00CB1BEB"/>
    <w:rsid w:val="00CB2152"/>
    <w:rsid w:val="00CB23E7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79CA"/>
    <w:rsid w:val="00CE4728"/>
    <w:rsid w:val="00CE54A0"/>
    <w:rsid w:val="00CE5A42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850"/>
    <w:rsid w:val="00D55139"/>
    <w:rsid w:val="00D60BC4"/>
    <w:rsid w:val="00D62717"/>
    <w:rsid w:val="00D70963"/>
    <w:rsid w:val="00D726AB"/>
    <w:rsid w:val="00D74E8B"/>
    <w:rsid w:val="00D75CFF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0AAE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1A7E"/>
    <w:rsid w:val="00DD4D2A"/>
    <w:rsid w:val="00DD5949"/>
    <w:rsid w:val="00DD6005"/>
    <w:rsid w:val="00DE0B55"/>
    <w:rsid w:val="00DE4D0F"/>
    <w:rsid w:val="00DE5894"/>
    <w:rsid w:val="00DF080D"/>
    <w:rsid w:val="00DF4819"/>
    <w:rsid w:val="00DF6C3B"/>
    <w:rsid w:val="00DF78DA"/>
    <w:rsid w:val="00DF7B9D"/>
    <w:rsid w:val="00E0000F"/>
    <w:rsid w:val="00E008DE"/>
    <w:rsid w:val="00E03075"/>
    <w:rsid w:val="00E03D1D"/>
    <w:rsid w:val="00E054D4"/>
    <w:rsid w:val="00E076FE"/>
    <w:rsid w:val="00E12934"/>
    <w:rsid w:val="00E13261"/>
    <w:rsid w:val="00E154B4"/>
    <w:rsid w:val="00E15A1D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95F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BD0"/>
    <w:rsid w:val="00E7519A"/>
    <w:rsid w:val="00E755BF"/>
    <w:rsid w:val="00E75A86"/>
    <w:rsid w:val="00E761C3"/>
    <w:rsid w:val="00E76FEB"/>
    <w:rsid w:val="00E830F6"/>
    <w:rsid w:val="00E83C64"/>
    <w:rsid w:val="00E86DF1"/>
    <w:rsid w:val="00E91068"/>
    <w:rsid w:val="00E91148"/>
    <w:rsid w:val="00E9260E"/>
    <w:rsid w:val="00E93E83"/>
    <w:rsid w:val="00E94E5D"/>
    <w:rsid w:val="00E9625C"/>
    <w:rsid w:val="00E96F50"/>
    <w:rsid w:val="00EA124C"/>
    <w:rsid w:val="00EA1EFE"/>
    <w:rsid w:val="00EA2267"/>
    <w:rsid w:val="00EA2294"/>
    <w:rsid w:val="00EA29F6"/>
    <w:rsid w:val="00EA3BB8"/>
    <w:rsid w:val="00EA5307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CD9"/>
    <w:rsid w:val="00EC4EC5"/>
    <w:rsid w:val="00EC70B0"/>
    <w:rsid w:val="00ED289E"/>
    <w:rsid w:val="00ED30F2"/>
    <w:rsid w:val="00ED360F"/>
    <w:rsid w:val="00ED3C03"/>
    <w:rsid w:val="00ED49C2"/>
    <w:rsid w:val="00ED4D6E"/>
    <w:rsid w:val="00ED4EED"/>
    <w:rsid w:val="00ED51D3"/>
    <w:rsid w:val="00ED74D6"/>
    <w:rsid w:val="00ED7DEE"/>
    <w:rsid w:val="00EE186A"/>
    <w:rsid w:val="00EE72E7"/>
    <w:rsid w:val="00EF0E60"/>
    <w:rsid w:val="00EF261A"/>
    <w:rsid w:val="00EF2EE2"/>
    <w:rsid w:val="00EF3274"/>
    <w:rsid w:val="00F01C92"/>
    <w:rsid w:val="00F02D13"/>
    <w:rsid w:val="00F05438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698"/>
    <w:rsid w:val="00F56CF7"/>
    <w:rsid w:val="00F57F47"/>
    <w:rsid w:val="00F627E5"/>
    <w:rsid w:val="00F65D83"/>
    <w:rsid w:val="00F67A63"/>
    <w:rsid w:val="00F67B59"/>
    <w:rsid w:val="00F7184C"/>
    <w:rsid w:val="00F7222C"/>
    <w:rsid w:val="00F7430F"/>
    <w:rsid w:val="00F809B0"/>
    <w:rsid w:val="00F82B4E"/>
    <w:rsid w:val="00F82C22"/>
    <w:rsid w:val="00F85A7D"/>
    <w:rsid w:val="00F90A68"/>
    <w:rsid w:val="00F918C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46A7"/>
    <w:rsid w:val="00FD5736"/>
    <w:rsid w:val="00FD5A4B"/>
    <w:rsid w:val="00FE2A7F"/>
    <w:rsid w:val="00FE4327"/>
    <w:rsid w:val="00FE4AAA"/>
    <w:rsid w:val="00FE6EEE"/>
    <w:rsid w:val="00FE7290"/>
    <w:rsid w:val="00FF196A"/>
    <w:rsid w:val="00FF28D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7BEA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4821">
    <w:name w:val="WW8Num4821"/>
    <w:basedOn w:val="Bezlisty"/>
    <w:rsid w:val="0073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5D25-00B5-4679-B93F-8A3D6661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100</cp:revision>
  <cp:lastPrinted>2022-08-16T12:22:00Z</cp:lastPrinted>
  <dcterms:created xsi:type="dcterms:W3CDTF">2022-07-13T07:15:00Z</dcterms:created>
  <dcterms:modified xsi:type="dcterms:W3CDTF">2022-08-18T12:32:00Z</dcterms:modified>
</cp:coreProperties>
</file>