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618C2FFA" w:rsidR="00DE1C60" w:rsidRPr="00782F4E" w:rsidRDefault="00DE1C60" w:rsidP="00FA4738">
      <w:pPr>
        <w:tabs>
          <w:tab w:val="left" w:pos="7501"/>
        </w:tabs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  <w:r w:rsidR="00FA4738">
        <w:rPr>
          <w:rFonts w:ascii="Arial" w:hAnsi="Arial" w:cs="Arial"/>
          <w:b/>
          <w:sz w:val="18"/>
          <w:szCs w:val="18"/>
        </w:rPr>
        <w:tab/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6F0EFCE8" w14:textId="77777777" w:rsidR="001629C9" w:rsidRDefault="001629C9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b/>
          <w:bCs/>
          <w:sz w:val="18"/>
          <w:szCs w:val="18"/>
        </w:rPr>
      </w:pPr>
      <w:r w:rsidRPr="001629C9">
        <w:rPr>
          <w:rFonts w:ascii="Arial" w:hAnsi="Arial" w:cs="Arial"/>
          <w:b/>
          <w:bCs/>
          <w:sz w:val="18"/>
          <w:szCs w:val="18"/>
        </w:rPr>
        <w:t xml:space="preserve">Dostawa mikroskopu stereoskopowego typu </w:t>
      </w:r>
      <w:proofErr w:type="spellStart"/>
      <w:r w:rsidRPr="001629C9">
        <w:rPr>
          <w:rFonts w:ascii="Arial" w:hAnsi="Arial" w:cs="Arial"/>
          <w:b/>
          <w:bCs/>
          <w:sz w:val="18"/>
          <w:szCs w:val="18"/>
        </w:rPr>
        <w:t>Greenough</w:t>
      </w:r>
      <w:proofErr w:type="spellEnd"/>
      <w:r w:rsidRPr="001629C9">
        <w:rPr>
          <w:rFonts w:ascii="Arial" w:hAnsi="Arial" w:cs="Arial"/>
          <w:b/>
          <w:bCs/>
          <w:sz w:val="18"/>
          <w:szCs w:val="18"/>
        </w:rPr>
        <w:t xml:space="preserve"> z kolorową kamerą dla Katedry Geomorfologii i Geologii Czwartorzędu Wydziału Oceanografii i Geografii Uniwersytetu Gdańskiego.</w:t>
      </w:r>
    </w:p>
    <w:p w14:paraId="3979FD26" w14:textId="2D0937E9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bookmarkStart w:id="2" w:name="_GoBack"/>
      <w:bookmarkEnd w:id="2"/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6 Pzp</w:t>
      </w:r>
      <w:r w:rsidR="00DE5130" w:rsidRPr="00C36F3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10 Pzp</w:t>
      </w:r>
      <w:r w:rsidR="00675B11" w:rsidRPr="00C36F35">
        <w:rPr>
          <w:rFonts w:ascii="Arial" w:hAnsi="Arial" w:cs="Arial"/>
          <w:sz w:val="18"/>
          <w:szCs w:val="18"/>
        </w:rPr>
        <w:t>,</w:t>
      </w:r>
    </w:p>
    <w:p w14:paraId="37489CB2" w14:textId="440BB8A6" w:rsidR="008B7221" w:rsidRPr="008A4B27" w:rsidRDefault="008B7221" w:rsidP="008A4B2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36F35">
        <w:rPr>
          <w:rFonts w:ascii="Arial" w:hAnsi="Arial" w:cs="Arial"/>
          <w:b/>
          <w:sz w:val="18"/>
          <w:szCs w:val="18"/>
        </w:rPr>
        <w:t>są aktualne.</w:t>
      </w: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44EECD2C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5DF7818A" w:rsidR="008B7221" w:rsidRPr="007071C0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="007071C0">
        <w:rPr>
          <w:rFonts w:ascii="Arial" w:hAnsi="Arial" w:cs="Arial"/>
          <w:i/>
          <w:sz w:val="18"/>
          <w:szCs w:val="18"/>
        </w:rPr>
        <w:t xml:space="preserve">   </w:t>
      </w:r>
      <w:r w:rsidRPr="007071C0">
        <w:rPr>
          <w:rFonts w:ascii="Arial" w:hAnsi="Arial" w:cs="Arial"/>
          <w:i/>
          <w:sz w:val="16"/>
          <w:szCs w:val="16"/>
        </w:rPr>
        <w:t xml:space="preserve">       </w:t>
      </w:r>
      <w:r w:rsidR="008B7221" w:rsidRPr="007071C0">
        <w:rPr>
          <w:rFonts w:ascii="Arial" w:hAnsi="Arial" w:cs="Arial"/>
          <w:i/>
          <w:sz w:val="16"/>
          <w:szCs w:val="16"/>
        </w:rPr>
        <w:t>(zgodnie z zapisami w SWZ)</w:t>
      </w:r>
    </w:p>
    <w:p w14:paraId="4AE5A6E6" w14:textId="10B78BA1" w:rsidR="008B7221" w:rsidRPr="008A392E" w:rsidRDefault="007071C0" w:rsidP="008A4B27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3698C635" w:rsidR="008B7221" w:rsidRPr="008A392E" w:rsidRDefault="001D5D21" w:rsidP="001D5D21">
      <w:pPr>
        <w:tabs>
          <w:tab w:val="left" w:pos="3060"/>
        </w:tabs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sectPr w:rsidR="008B7221" w:rsidRPr="008A392E" w:rsidSect="00C23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A018" w14:textId="77777777" w:rsidR="005C5488" w:rsidRDefault="005C5488">
      <w:r>
        <w:separator/>
      </w:r>
    </w:p>
  </w:endnote>
  <w:endnote w:type="continuationSeparator" w:id="0">
    <w:p w14:paraId="3BEB2159" w14:textId="77777777" w:rsidR="005C5488" w:rsidRDefault="005C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Klee One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CEF2" w14:textId="77777777" w:rsidR="0007141F" w:rsidRDefault="00071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EAE8" w14:textId="786C8B48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>Uniwersytet Gdański</w:t>
    </w:r>
    <w:r w:rsidR="00FA4738">
      <w:rPr>
        <w:rFonts w:ascii="Arial" w:hAnsi="Arial" w:cs="Arial"/>
        <w:sz w:val="16"/>
        <w:szCs w:val="16"/>
      </w:rPr>
      <w:t>,</w:t>
    </w:r>
    <w:r w:rsidRPr="008A392E">
      <w:rPr>
        <w:rFonts w:ascii="Arial" w:hAnsi="Arial" w:cs="Arial"/>
        <w:sz w:val="16"/>
        <w:szCs w:val="16"/>
        <w:lang w:val="x-none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Centrum </w:t>
    </w:r>
    <w:r w:rsidR="00C4415C">
      <w:rPr>
        <w:rFonts w:ascii="Arial" w:hAnsi="Arial" w:cs="Arial"/>
        <w:sz w:val="16"/>
        <w:szCs w:val="16"/>
      </w:rPr>
      <w:t>Zamówień Publicznych</w:t>
    </w:r>
    <w:r w:rsidR="00FA4738">
      <w:rPr>
        <w:rFonts w:ascii="Arial" w:hAnsi="Arial" w:cs="Arial"/>
        <w:sz w:val="16"/>
        <w:szCs w:val="16"/>
      </w:rPr>
      <w:t>,</w:t>
    </w:r>
    <w:r w:rsidR="00652C71" w:rsidRPr="008A392E">
      <w:rPr>
        <w:rFonts w:ascii="Arial" w:hAnsi="Arial" w:cs="Arial"/>
        <w:sz w:val="16"/>
        <w:szCs w:val="16"/>
      </w:rPr>
      <w:t xml:space="preserve"> Dział </w:t>
    </w:r>
    <w:r w:rsidR="00C4415C">
      <w:rPr>
        <w:rFonts w:ascii="Arial" w:hAnsi="Arial" w:cs="Arial"/>
        <w:sz w:val="16"/>
        <w:szCs w:val="16"/>
      </w:rPr>
      <w:t>Zamówień Publicznych</w:t>
    </w:r>
    <w:r w:rsidRPr="008A392E">
      <w:rPr>
        <w:rFonts w:ascii="Arial" w:hAnsi="Arial" w:cs="Arial"/>
        <w:sz w:val="16"/>
        <w:szCs w:val="16"/>
        <w:lang w:val="x-none"/>
      </w:rPr>
      <w:t xml:space="preserve">, </w:t>
    </w:r>
    <w:r w:rsidRPr="008A392E">
      <w:rPr>
        <w:rFonts w:ascii="Arial" w:hAnsi="Arial" w:cs="Arial"/>
        <w:sz w:val="16"/>
        <w:szCs w:val="16"/>
        <w:lang w:val="x-none"/>
      </w:rPr>
      <w:br/>
      <w:t>ul. Jana Bażyńskiego 8, 80-309 Gdańsk, e-mail:</w:t>
    </w:r>
    <w:r w:rsidRPr="0007141F">
      <w:rPr>
        <w:rFonts w:ascii="Arial" w:hAnsi="Arial" w:cs="Arial"/>
        <w:sz w:val="16"/>
        <w:szCs w:val="16"/>
        <w:lang w:val="x-none"/>
      </w:rPr>
      <w:t xml:space="preserve"> </w:t>
    </w:r>
    <w:hyperlink r:id="rId1" w:history="1">
      <w:r w:rsidR="0007141F" w:rsidRPr="00CB4F6A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  <w:r w:rsidR="0007141F">
      <w:rPr>
        <w:rFonts w:ascii="Arial" w:hAnsi="Arial" w:cs="Arial"/>
        <w:sz w:val="16"/>
        <w:szCs w:val="16"/>
      </w:rPr>
      <w:t xml:space="preserve"> </w:t>
    </w:r>
  </w:p>
  <w:p w14:paraId="66BBB944" w14:textId="7DE4E535" w:rsidR="00050BB6" w:rsidRPr="008A392E" w:rsidRDefault="0007141F" w:rsidP="00050BB6">
    <w:pPr>
      <w:pStyle w:val="Stopka"/>
      <w:jc w:val="right"/>
      <w:rPr>
        <w:rFonts w:ascii="Arial" w:hAnsi="Arial" w:cs="Arial"/>
        <w:sz w:val="18"/>
        <w:szCs w:val="22"/>
      </w:rPr>
    </w:pPr>
    <w:r>
      <w:rPr>
        <w:rFonts w:ascii="Arial" w:hAnsi="Arial" w:cs="Arial"/>
        <w:sz w:val="16"/>
        <w:szCs w:val="18"/>
        <w:lang w:val="pl-PL"/>
      </w:rPr>
      <w:t xml:space="preserve"> </w:t>
    </w:r>
    <w:r w:rsidR="008E3C22"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BFF4" w14:textId="77777777" w:rsidR="0007141F" w:rsidRDefault="00071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41A5" w14:textId="77777777" w:rsidR="005C5488" w:rsidRDefault="005C5488">
      <w:r>
        <w:separator/>
      </w:r>
    </w:p>
  </w:footnote>
  <w:footnote w:type="continuationSeparator" w:id="0">
    <w:p w14:paraId="048CC429" w14:textId="77777777" w:rsidR="005C5488" w:rsidRDefault="005C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6844" w14:textId="77777777" w:rsidR="0007141F" w:rsidRDefault="00071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CFEA" w14:textId="77777777" w:rsidR="00B43FA1" w:rsidRDefault="00B43FA1" w:rsidP="008A4B27">
    <w:pPr>
      <w:spacing w:after="60"/>
      <w:rPr>
        <w:rFonts w:ascii="Cambria" w:hAnsi="Cambria" w:cs="Arial"/>
        <w:b/>
        <w:color w:val="FF0000"/>
        <w:sz w:val="18"/>
        <w:szCs w:val="18"/>
      </w:rPr>
    </w:pPr>
  </w:p>
  <w:p w14:paraId="6790C366" w14:textId="5FCB59FA" w:rsidR="00B43FA1" w:rsidRPr="00BD480E" w:rsidRDefault="00B43FA1" w:rsidP="001D5D21">
    <w:r w:rsidRPr="00642B17">
      <w:t xml:space="preserve">   </w:t>
    </w:r>
    <w:r w:rsidR="001D5D21" w:rsidRPr="0057345D">
      <w:rPr>
        <w:noProof/>
      </w:rPr>
      <w:drawing>
        <wp:inline distT="0" distB="0" distL="0" distR="0" wp14:anchorId="71E2132E" wp14:editId="7F5E4D60">
          <wp:extent cx="2809875" cy="504825"/>
          <wp:effectExtent l="0" t="0" r="9525" b="9525"/>
          <wp:docPr id="1347811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2B17">
      <w:t xml:space="preserve">                     </w:t>
    </w:r>
  </w:p>
  <w:p w14:paraId="1F78F50D" w14:textId="32982C80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64472B">
      <w:rPr>
        <w:rFonts w:ascii="Arial" w:hAnsi="Arial" w:cs="Arial"/>
        <w:b/>
        <w:sz w:val="16"/>
        <w:szCs w:val="16"/>
      </w:rPr>
      <w:t>4</w:t>
    </w:r>
    <w:r w:rsidRPr="008A392E">
      <w:rPr>
        <w:rFonts w:ascii="Arial" w:hAnsi="Arial" w:cs="Arial"/>
        <w:b/>
        <w:sz w:val="16"/>
        <w:szCs w:val="16"/>
      </w:rPr>
      <w:t xml:space="preserve">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F95B46">
      <w:rPr>
        <w:rFonts w:ascii="Arial" w:hAnsi="Arial" w:cs="Arial"/>
        <w:sz w:val="16"/>
        <w:szCs w:val="16"/>
      </w:rPr>
      <w:t>B10.</w:t>
    </w:r>
    <w:r w:rsidR="00A25A6D" w:rsidRPr="008A392E">
      <w:rPr>
        <w:rFonts w:ascii="Arial" w:hAnsi="Arial" w:cs="Arial"/>
        <w:sz w:val="16"/>
        <w:szCs w:val="16"/>
      </w:rPr>
      <w:t>291.1.</w:t>
    </w:r>
    <w:r w:rsidR="0007141F">
      <w:rPr>
        <w:rFonts w:ascii="Arial" w:hAnsi="Arial" w:cs="Arial"/>
        <w:sz w:val="16"/>
        <w:szCs w:val="16"/>
      </w:rPr>
      <w:t>31</w:t>
    </w:r>
    <w:r w:rsidR="00A25A6D" w:rsidRPr="008A392E">
      <w:rPr>
        <w:rFonts w:ascii="Arial" w:hAnsi="Arial" w:cs="Arial"/>
        <w:sz w:val="16"/>
        <w:szCs w:val="16"/>
      </w:rPr>
      <w:t>.202</w:t>
    </w:r>
    <w:r w:rsidR="0007141F">
      <w:rPr>
        <w:rFonts w:ascii="Arial" w:hAnsi="Arial" w:cs="Arial"/>
        <w:sz w:val="16"/>
        <w:szCs w:val="16"/>
      </w:rPr>
      <w:t>4</w:t>
    </w:r>
    <w:r w:rsidR="002B0590" w:rsidRPr="008A392E">
      <w:rPr>
        <w:rFonts w:ascii="Arial" w:hAnsi="Arial" w:cs="Arial"/>
        <w:sz w:val="16"/>
        <w:szCs w:val="16"/>
      </w:rPr>
      <w:t>.</w:t>
    </w:r>
    <w:r w:rsidR="007071C0">
      <w:rPr>
        <w:rFonts w:ascii="Arial" w:hAnsi="Arial" w:cs="Arial"/>
        <w:sz w:val="16"/>
        <w:szCs w:val="16"/>
      </w:rPr>
      <w:t>MRO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600F" w14:textId="77777777" w:rsidR="0007141F" w:rsidRDefault="000714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41F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29C9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D21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2B9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488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72B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1C0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B27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07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3FA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0E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222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36F35"/>
    <w:rsid w:val="00C400C4"/>
    <w:rsid w:val="00C41B80"/>
    <w:rsid w:val="00C41C0D"/>
    <w:rsid w:val="00C41D45"/>
    <w:rsid w:val="00C42274"/>
    <w:rsid w:val="00C42939"/>
    <w:rsid w:val="00C43DA1"/>
    <w:rsid w:val="00C4415C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4478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5B46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738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4E99E-0ECE-4E02-9B86-61D890F8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m.rothe</cp:lastModifiedBy>
  <cp:revision>56</cp:revision>
  <cp:lastPrinted>2023-06-07T08:42:00Z</cp:lastPrinted>
  <dcterms:created xsi:type="dcterms:W3CDTF">2021-10-19T08:54:00Z</dcterms:created>
  <dcterms:modified xsi:type="dcterms:W3CDTF">2024-02-02T15:14:00Z</dcterms:modified>
</cp:coreProperties>
</file>