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77777777" w:rsidR="005B551F" w:rsidRDefault="000E5993" w:rsidP="00265D2B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2022</w:t>
      </w:r>
    </w:p>
    <w:p w14:paraId="14927AEB" w14:textId="77777777" w:rsidR="005B551F" w:rsidRDefault="005B551F" w:rsidP="00265D2B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Default="000E5993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Default="005B551F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77777777" w:rsidR="005B551F" w:rsidRDefault="000E5993" w:rsidP="00265D2B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Wspólnotą Mieszkaniową Zielona 10 Lubawka, reprezentowaną przez Gminę Lubawka, 58-420 Lubawka, ul. Plac Wolności 1, NIP: 614-10-01-909. Jako podmiot reprezentujący Gminę występuje: Zakład Gospodarki Miejskiej w Lubawce, 58-420 Lubawka ul. Zielona 12, repre</w:t>
      </w:r>
      <w:r>
        <w:rPr>
          <w:color w:val="000000"/>
          <w:sz w:val="22"/>
          <w:szCs w:val="22"/>
        </w:rPr>
        <w:t xml:space="preserve">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Default="000E5993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65D2B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</w:t>
      </w:r>
      <w:r>
        <w:rPr>
          <w:sz w:val="22"/>
          <w:szCs w:val="22"/>
        </w:rPr>
        <w:t>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65D2B">
      <w:pPr>
        <w:pStyle w:val="Tekstpodstawowy23"/>
        <w:spacing w:line="276" w:lineRule="auto"/>
        <w:rPr>
          <w:sz w:val="22"/>
          <w:szCs w:val="22"/>
        </w:rPr>
      </w:pPr>
    </w:p>
    <w:p w14:paraId="77C240EF" w14:textId="1444BD65" w:rsidR="00265D2B" w:rsidRDefault="00265D2B" w:rsidP="00265D2B">
      <w:pPr>
        <w:pStyle w:val="Tekstpodstawowy2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Niniejsza umowa została zawarta w wyniku przeprowadzonego zapytania ofertowego z dnia </w:t>
      </w:r>
      <w:r>
        <w:rPr>
          <w:color w:val="000000"/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(ID </w:t>
      </w:r>
      <w:r>
        <w:rPr>
          <w:color w:val="000000"/>
          <w:sz w:val="22"/>
          <w:szCs w:val="22"/>
        </w:rPr>
        <w:t>………</w:t>
      </w:r>
      <w:r>
        <w:rPr>
          <w:sz w:val="22"/>
          <w:szCs w:val="22"/>
        </w:rPr>
        <w:t>), do którego na podstawie art. 2 ust. 1 pkt 1 ustawy z dnia 11.09.2019 r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2021 poz. 1129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nie stosuje się przepisów tej ustawy, a umowę zawiera się zgodnie z art. 44 Ustawy z dnia 27.08.2009 r o finansach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2021 poz. 305).</w:t>
      </w:r>
    </w:p>
    <w:p w14:paraId="61CA0F1A" w14:textId="77777777" w:rsidR="005B551F" w:rsidRDefault="005B551F" w:rsidP="00265D2B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265D2B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132301FA" w14:textId="096022E2" w:rsidR="005B551F" w:rsidRDefault="000E5993" w:rsidP="00265D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zleca a Wykonawca przyjmuje do wykonywania roboty budowlane związane z kompleksowym remontem wraz ze wzmocnieniem i docieplen</w:t>
      </w:r>
      <w:r>
        <w:rPr>
          <w:color w:val="000000"/>
          <w:sz w:val="22"/>
          <w:szCs w:val="22"/>
        </w:rPr>
        <w:t>iem ścian zewnętrznych budynku przy ul. Zielonej 1</w:t>
      </w:r>
      <w:r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w Lubawce</w:t>
      </w:r>
      <w:r w:rsidR="00747FF1">
        <w:rPr>
          <w:color w:val="000000"/>
          <w:sz w:val="22"/>
          <w:szCs w:val="22"/>
        </w:rPr>
        <w:t xml:space="preserve"> – ETAP I</w:t>
      </w:r>
      <w:r>
        <w:rPr>
          <w:color w:val="000000"/>
          <w:sz w:val="22"/>
          <w:szCs w:val="22"/>
        </w:rPr>
        <w:t>, m.in.:</w:t>
      </w:r>
    </w:p>
    <w:p w14:paraId="410F9A8E" w14:textId="77777777" w:rsidR="005B551F" w:rsidRDefault="000E5993" w:rsidP="00265D2B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ETAP 1:</w:t>
      </w:r>
    </w:p>
    <w:p w14:paraId="0EA8FF0C" w14:textId="77777777" w:rsidR="005B551F" w:rsidRDefault="000E5993" w:rsidP="00265D2B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odbicie tynków zewnętrznych,</w:t>
      </w:r>
    </w:p>
    <w:p w14:paraId="044D3173" w14:textId="77777777" w:rsidR="005B551F" w:rsidRDefault="000E5993" w:rsidP="00265D2B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wykonanie szycia pęknięć ścian wg załączonej ekspertyzy,</w:t>
      </w:r>
    </w:p>
    <w:p w14:paraId="206EC433" w14:textId="77777777" w:rsidR="005B551F" w:rsidRDefault="000E5993" w:rsidP="00265D2B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wykonanie ściągów stalowych w 2 poziomach,</w:t>
      </w:r>
    </w:p>
    <w:p w14:paraId="54698D93" w14:textId="77777777" w:rsidR="005B551F" w:rsidRDefault="000E5993" w:rsidP="00265D2B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 xml:space="preserve">wykonanie obrzutki kryjącej na całej </w:t>
      </w:r>
      <w:r>
        <w:rPr>
          <w:color w:val="000000"/>
          <w:sz w:val="22"/>
          <w:szCs w:val="22"/>
        </w:rPr>
        <w:t>powierzchni elewacji,</w:t>
      </w:r>
    </w:p>
    <w:p w14:paraId="70693151" w14:textId="77777777" w:rsidR="005B551F" w:rsidRDefault="000E5993" w:rsidP="00265D2B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 xml:space="preserve">wzmocnienie ścian fundamentowych prętami stalowymi, </w:t>
      </w:r>
      <w:proofErr w:type="spellStart"/>
      <w:r>
        <w:rPr>
          <w:color w:val="000000"/>
          <w:sz w:val="22"/>
          <w:szCs w:val="22"/>
        </w:rPr>
        <w:t>zadeskowanie</w:t>
      </w:r>
      <w:proofErr w:type="spellEnd"/>
      <w:r>
        <w:rPr>
          <w:color w:val="000000"/>
          <w:sz w:val="22"/>
          <w:szCs w:val="22"/>
        </w:rPr>
        <w:t xml:space="preserve"> i betonowanie fundamentów,</w:t>
      </w:r>
    </w:p>
    <w:p w14:paraId="0E95E65E" w14:textId="77777777" w:rsidR="005B551F" w:rsidRDefault="000E5993" w:rsidP="00265D2B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wykonanie izolacji pionowej fundamentów,</w:t>
      </w:r>
    </w:p>
    <w:p w14:paraId="27B35408" w14:textId="77777777" w:rsidR="005B551F" w:rsidRDefault="000E5993" w:rsidP="00265D2B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wykonanie opaski z kostki betonowej</w:t>
      </w:r>
    </w:p>
    <w:p w14:paraId="35C48F75" w14:textId="77777777" w:rsidR="005B551F" w:rsidRDefault="000E5993" w:rsidP="00265D2B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ofertą stanowiącą załącznik nr 1 do umowy.</w:t>
      </w:r>
    </w:p>
    <w:p w14:paraId="50C0514C" w14:textId="77777777" w:rsidR="005B551F" w:rsidRDefault="000E5993" w:rsidP="00265D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Do wykonania przedmiotu umowy Wykonawca zatrudni Kierownika Budowy, posiadającego stosowne uprawnienia budowlane. Wynagrod</w:t>
      </w:r>
      <w:r>
        <w:rPr>
          <w:sz w:val="22"/>
          <w:szCs w:val="22"/>
        </w:rPr>
        <w:t>zenie Kierownika Budowy zostało zawarte w cenie ofertowej.</w:t>
      </w:r>
    </w:p>
    <w:p w14:paraId="7CFBA99F" w14:textId="77777777" w:rsidR="005B551F" w:rsidRDefault="000E5993" w:rsidP="00265D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Przedmiot umowy w części konstrukcyjnej należy wykonać zgodnie z ekspertyzą stanu technicznego budynku</w:t>
      </w:r>
      <w:r>
        <w:rPr>
          <w:color w:val="000000"/>
          <w:sz w:val="22"/>
          <w:szCs w:val="22"/>
        </w:rPr>
        <w:t xml:space="preserve"> stanowiącą załącznik nr 2 do umowy.</w:t>
      </w:r>
    </w:p>
    <w:p w14:paraId="5DA730DF" w14:textId="77777777" w:rsidR="005B551F" w:rsidRDefault="000E5993" w:rsidP="00265D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Określony w ust. 1 przedmiot umowy zostanie zrealizowany p</w:t>
      </w:r>
      <w:r>
        <w:rPr>
          <w:sz w:val="22"/>
          <w:szCs w:val="22"/>
        </w:rPr>
        <w:t>rzez Wykonawcę zgodnie z zasadami wynikającymi z dokumentacji technicznej, przeprowadzonej wizji lokalnej, złożonej oferty, oraz z przewidywanymi kosztami warunkującymi wykonanie przedmiotu zamówienia zgodnie z zasadami współczesnej wiedzy technicznej i ob</w:t>
      </w:r>
      <w:r>
        <w:rPr>
          <w:sz w:val="22"/>
          <w:szCs w:val="22"/>
        </w:rPr>
        <w:t xml:space="preserve">owiązującymi przepisami. Obejmuje to także wszelkiego rodzaju odbiory. </w:t>
      </w:r>
    </w:p>
    <w:p w14:paraId="20C5D57D" w14:textId="77777777" w:rsidR="005B551F" w:rsidRDefault="005B551F" w:rsidP="00265D2B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5B551F" w:rsidRDefault="000E5993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579C6571" w14:textId="77777777" w:rsidR="005B551F" w:rsidRDefault="000E5993" w:rsidP="00265D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</w:t>
      </w:r>
      <w:r>
        <w:rPr>
          <w:color w:val="000000" w:themeColor="text1"/>
          <w:sz w:val="22"/>
          <w:szCs w:val="22"/>
        </w:rPr>
        <w:t>ależytą starannością, etyką zawodową i przepisami przewidzianymi dla tego rodzaju robót oraz postanowieniami niniejszej umowy.</w:t>
      </w:r>
    </w:p>
    <w:p w14:paraId="25EC86EE" w14:textId="77777777" w:rsidR="005B551F" w:rsidRDefault="000E5993" w:rsidP="00265D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zobowiązany jest do wykonania robót określonych w umowie zgodnie z przepisami BHP i przeciwpożarowymi oraz oznakowania </w:t>
      </w:r>
      <w:r>
        <w:rPr>
          <w:color w:val="000000" w:themeColor="text1"/>
          <w:sz w:val="22"/>
          <w:szCs w:val="22"/>
        </w:rPr>
        <w:t>miejsc niebezpiecznych.</w:t>
      </w:r>
    </w:p>
    <w:p w14:paraId="7E011AFE" w14:textId="77777777" w:rsidR="005B551F" w:rsidRDefault="000E5993" w:rsidP="00265D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Wykonawca oświadcza, że zobowiązuje się wykonać przedmiot umowy przede wszystkim własnymi siłami.</w:t>
      </w:r>
    </w:p>
    <w:p w14:paraId="0B758DDE" w14:textId="77777777" w:rsidR="005B551F" w:rsidRDefault="005B551F" w:rsidP="00265D2B">
      <w:pPr>
        <w:spacing w:line="276" w:lineRule="auto"/>
        <w:jc w:val="center"/>
        <w:rPr>
          <w:b/>
          <w:sz w:val="22"/>
          <w:szCs w:val="22"/>
        </w:rPr>
      </w:pPr>
    </w:p>
    <w:p w14:paraId="37D04069" w14:textId="77777777" w:rsidR="005B551F" w:rsidRDefault="000E5993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4B43CFEA" w14:textId="77777777" w:rsidR="005B551F" w:rsidRDefault="000E5993" w:rsidP="00265D2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do dnia 31.10.2022 r.</w:t>
      </w:r>
    </w:p>
    <w:p w14:paraId="038C20B3" w14:textId="77777777" w:rsidR="005B551F" w:rsidRDefault="005B551F" w:rsidP="00265D2B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77777777" w:rsidR="005B551F" w:rsidRDefault="000E5993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13BE918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wykonanie przedmiotu umowy Zamawiający </w:t>
      </w:r>
      <w:r>
        <w:rPr>
          <w:color w:val="000000"/>
          <w:sz w:val="22"/>
          <w:szCs w:val="22"/>
        </w:rPr>
        <w:t>zapłaci Wykonawcy kwotę ……… zł netto                      (słownie: ………) powiększoną o należny podatek VAT, tj. ……… zł netto (słownie: ………).</w:t>
      </w:r>
    </w:p>
    <w:p w14:paraId="226A408C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30 dni od dnia doręczenia Zamawiającemu prawidłowo wy</w:t>
      </w:r>
      <w:r>
        <w:rPr>
          <w:sz w:val="22"/>
          <w:szCs w:val="22"/>
        </w:rPr>
        <w:t>stawionej faktury.</w:t>
      </w:r>
    </w:p>
    <w:p w14:paraId="613AF407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2DB0A116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6C209C16" w14:textId="77777777" w:rsidR="005B551F" w:rsidRDefault="000E5993" w:rsidP="00265D2B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Sprzedaw</w:t>
      </w:r>
      <w:r>
        <w:rPr>
          <w:color w:val="000000"/>
          <w:sz w:val="22"/>
          <w:szCs w:val="22"/>
        </w:rPr>
        <w:t xml:space="preserve">ca: </w:t>
      </w:r>
      <w:r>
        <w:rPr>
          <w:color w:val="000000"/>
          <w:sz w:val="22"/>
          <w:szCs w:val="22"/>
        </w:rPr>
        <w:tab/>
        <w:t>…</w:t>
      </w:r>
    </w:p>
    <w:p w14:paraId="3A10E2B1" w14:textId="77777777" w:rsidR="005B551F" w:rsidRDefault="000E5993" w:rsidP="00265D2B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Zielona 10 Lubawka, </w:t>
      </w:r>
    </w:p>
    <w:p w14:paraId="34D56CF4" w14:textId="77777777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NIP: 614-15-85-715</w:t>
      </w:r>
    </w:p>
    <w:p w14:paraId="7AC19F82" w14:textId="77777777" w:rsidR="005B551F" w:rsidRDefault="000E5993" w:rsidP="00265D2B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71113A61" w14:textId="77777777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3CF99AB1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0B4A3D69" w14:textId="77777777" w:rsidR="00265D2B" w:rsidRDefault="00265D2B" w:rsidP="00265D2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3A22A642" w14:textId="77777777" w:rsidR="00265D2B" w:rsidRDefault="00265D2B" w:rsidP="00265D2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>
        <w:rPr>
          <w:sz w:val="22"/>
          <w:szCs w:val="22"/>
        </w:rPr>
        <w:t>split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>. Zapłatę w tym systemie uznaje się za dokonanie płatności w terminie ustalonym w § 4 ust. 2 umowy.</w:t>
      </w:r>
    </w:p>
    <w:p w14:paraId="5E5105E5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655C0CD0" w14:textId="77777777" w:rsidR="00265D2B" w:rsidRDefault="00265D2B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1764739D" w14:textId="77777777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14:paraId="03B3FEAB" w14:textId="77777777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 gotowości do odbioru Wykonawca zobowiązany jest powiadomić Zamawiającego. Zgłoszenie gotowości do odbioru nastąpi nie później niż w pierwszym dniu roboczym po terminie zakończenia robót wskazanym w § 3.</w:t>
      </w:r>
    </w:p>
    <w:p w14:paraId="2B3D952D" w14:textId="77777777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7490BBE2" w14:textId="77777777" w:rsidR="00265D2B" w:rsidRDefault="00265D2B" w:rsidP="00265D2B">
      <w:pPr>
        <w:tabs>
          <w:tab w:val="left" w:pos="426"/>
        </w:tabs>
        <w:spacing w:line="276" w:lineRule="auto"/>
        <w:ind w:left="426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</w:t>
      </w:r>
      <w:r>
        <w:rPr>
          <w:color w:val="000000" w:themeColor="text1"/>
          <w:sz w:val="22"/>
          <w:szCs w:val="22"/>
        </w:rPr>
        <w:tab/>
        <w:t>W razie stwierdzenia w toku czynności odbioru wad, Zamawiający może:</w:t>
      </w:r>
    </w:p>
    <w:p w14:paraId="6F84B373" w14:textId="77777777" w:rsidR="00265D2B" w:rsidRDefault="00265D2B" w:rsidP="00265D2B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a) żądać usunięcia wad, wyznaczając w tym celu Wykonawcy odpowiedni termin z zagrożeniem, że po bezskutecznym upływie wyznaczonego terminu nie przyjmie naprawy,</w:t>
      </w:r>
    </w:p>
    <w:p w14:paraId="50E547C6" w14:textId="77777777" w:rsidR="00265D2B" w:rsidRDefault="00265D2B" w:rsidP="00265D2B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b) jeżeli wady nie są istotne, lub jeżeli Wykonawca nie usunął wad w terminie wyznaczonym przez Zamawiającego, Zamawiający może żądać obniżenia wynagrodzenia w odpowiednim stosunku.</w:t>
      </w:r>
    </w:p>
    <w:p w14:paraId="06FF60A8" w14:textId="77777777" w:rsidR="00265D2B" w:rsidRDefault="00265D2B" w:rsidP="00265D2B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14:paraId="0E2BCBD3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137195F" w14:textId="77777777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79D5226E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36 miesięcy. </w:t>
      </w:r>
    </w:p>
    <w:p w14:paraId="0096DCC3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623231DF" w14:textId="77777777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3AB0324C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148651DF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7FFF9DB1" w14:textId="77777777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0C518CA9" w14:textId="77777777" w:rsidR="00265D2B" w:rsidRDefault="00265D2B" w:rsidP="00265D2B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 w14:paraId="2F8DDE87" w14:textId="77777777" w:rsidR="00265D2B" w:rsidRDefault="00265D2B" w:rsidP="00265D2B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 w14:paraId="709E9E2F" w14:textId="77777777" w:rsidR="00265D2B" w:rsidRDefault="00265D2B" w:rsidP="00265D2B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027534F" w14:textId="77777777" w:rsidR="00265D2B" w:rsidRDefault="00265D2B" w:rsidP="00265D2B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4FB3B645" w14:textId="77777777" w:rsidR="00265D2B" w:rsidRDefault="00265D2B" w:rsidP="00265D2B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 w14:paraId="3C64543A" w14:textId="77777777" w:rsidR="00265D2B" w:rsidRDefault="00265D2B" w:rsidP="00265D2B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00002C5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B772744" w14:textId="77777777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352A4487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3193CD4E" w14:textId="77777777" w:rsidR="00265D2B" w:rsidRDefault="00265D2B" w:rsidP="00265D2B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 w14:paraId="0E37F026" w14:textId="77777777" w:rsidR="00265D2B" w:rsidRDefault="00265D2B" w:rsidP="00265D2B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130487DF" w14:textId="77777777" w:rsidR="00265D2B" w:rsidRDefault="00265D2B" w:rsidP="00265D2B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zwłokę w oddaniu przedmiotu umowy w wysokości 3% wynagrodzenia umownego za każdy dzień zwłoki,</w:t>
      </w:r>
    </w:p>
    <w:p w14:paraId="2FDD33FB" w14:textId="77777777" w:rsidR="00265D2B" w:rsidRDefault="00265D2B" w:rsidP="00265D2B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 xml:space="preserve">zwłokę w usunięciu wad stwierdzonych przy odbiorze lub okresie gwarancji lub rękojmi w wysokości 3% wynagrodzenia umownego za każdy dzień zwłoki licząc od dnia następującego po dniu wyznaczonym do usunięcia wad. </w:t>
      </w:r>
    </w:p>
    <w:p w14:paraId="541FDFFA" w14:textId="77777777" w:rsidR="00265D2B" w:rsidRDefault="00265D2B" w:rsidP="00265D2B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65E051B6" w14:textId="77777777" w:rsidR="00265D2B" w:rsidRDefault="00265D2B" w:rsidP="00265D2B">
      <w:pPr>
        <w:spacing w:line="276" w:lineRule="auto"/>
        <w:jc w:val="both"/>
        <w:rPr>
          <w:color w:val="222222"/>
          <w:sz w:val="22"/>
          <w:szCs w:val="22"/>
        </w:rPr>
      </w:pPr>
    </w:p>
    <w:p w14:paraId="69AB8F6D" w14:textId="77777777" w:rsidR="00265D2B" w:rsidRDefault="00265D2B" w:rsidP="00265D2B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11</w:t>
      </w:r>
    </w:p>
    <w:p w14:paraId="75AA4068" w14:textId="77777777" w:rsidR="00265D2B" w:rsidRDefault="00265D2B" w:rsidP="00265D2B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1F75C0A2" w14:textId="5F0EF077" w:rsidR="00265D2B" w:rsidRDefault="00265D2B" w:rsidP="00265D2B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 w:rsidR="00747FF1">
        <w:rPr>
          <w:color w:val="000000"/>
          <w:sz w:val="22"/>
          <w:szCs w:val="22"/>
        </w:rPr>
        <w:t>………</w:t>
      </w:r>
    </w:p>
    <w:p w14:paraId="19EE8A02" w14:textId="77777777" w:rsidR="00747FF1" w:rsidRDefault="00747FF1" w:rsidP="00265D2B">
      <w:pPr>
        <w:spacing w:line="276" w:lineRule="auto"/>
        <w:jc w:val="center"/>
        <w:rPr>
          <w:b/>
          <w:sz w:val="22"/>
          <w:szCs w:val="22"/>
        </w:rPr>
      </w:pPr>
    </w:p>
    <w:p w14:paraId="56FA78A2" w14:textId="4826F76A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61F2D383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 w14:paraId="3BA941AD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674951B4" w14:textId="77777777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02D047A7" w14:textId="77777777" w:rsidR="00265D2B" w:rsidRDefault="00265D2B" w:rsidP="00265D2B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0B597C4E" w14:textId="77777777" w:rsidR="00265D2B" w:rsidRDefault="00265D2B" w:rsidP="00265D2B">
      <w:pPr>
        <w:spacing w:line="276" w:lineRule="auto"/>
        <w:jc w:val="both"/>
        <w:rPr>
          <w:b/>
          <w:sz w:val="22"/>
          <w:szCs w:val="22"/>
        </w:rPr>
      </w:pPr>
    </w:p>
    <w:p w14:paraId="03027D61" w14:textId="77777777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14</w:t>
      </w:r>
    </w:p>
    <w:p w14:paraId="1190AFD3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6B5E1B5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3AA0E58E" w14:textId="77777777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14:paraId="49934DEE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p w14:paraId="7738B326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553DC00D" w14:textId="77777777" w:rsidR="005B551F" w:rsidRDefault="000E5993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16</w:t>
      </w:r>
    </w:p>
    <w:p w14:paraId="3CFD8751" w14:textId="77777777" w:rsidR="005B551F" w:rsidRDefault="000E5993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</w:p>
    <w:p w14:paraId="653D0B09" w14:textId="77777777" w:rsidR="005B551F" w:rsidRDefault="000E5993" w:rsidP="00265D2B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 – oferta cenowa</w:t>
      </w:r>
    </w:p>
    <w:p w14:paraId="71DD4596" w14:textId="01728267" w:rsidR="005B551F" w:rsidRDefault="000E5993" w:rsidP="00265D2B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265D2B">
        <w:rPr>
          <w:sz w:val="22"/>
          <w:szCs w:val="22"/>
        </w:rPr>
        <w:t xml:space="preserve"> – </w:t>
      </w:r>
      <w:r>
        <w:rPr>
          <w:sz w:val="22"/>
          <w:szCs w:val="22"/>
        </w:rPr>
        <w:t>ekspertyza</w:t>
      </w:r>
    </w:p>
    <w:p w14:paraId="50C38C38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65475391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550AA0BE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3C57962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9CE6EB5" w14:textId="22CA2A95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126AE80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2A555108" w14:textId="2612619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2A37CFB4" w14:textId="3A27F60C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2A16F30B" w14:textId="4D76A7D0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5C10C6F4" w14:textId="0AAD6A2B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9CE99D6" w14:textId="45F072A5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46AFDDB" w14:textId="07999334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29B0E0CC" w14:textId="01ACC0B7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5B69CE59" w14:textId="051E0A13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6C7527EF" w14:textId="6F3122CD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4B10F587" w14:textId="64A81AFA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201FC7FB" w14:textId="7E47B5E1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201986CE" w14:textId="0E554F4D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9CFF4DE" w14:textId="39F1D5D2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0DA4A5CB" w14:textId="007921A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420DEE3F" w14:textId="2B79BF28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8A71F6B" w14:textId="77777777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4CB016F" w14:textId="2B02FA0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2C3FD94F" w14:textId="28806698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60ECA637" w14:textId="71B17361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F0053EF" w14:textId="77777777" w:rsidR="00747FF1" w:rsidRDefault="00747FF1" w:rsidP="00747FF1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lastRenderedPageBreak/>
        <w:t>U M O W A    - / WM / 2022</w:t>
      </w:r>
    </w:p>
    <w:p w14:paraId="4AA0E6B8" w14:textId="77777777" w:rsidR="00747FF1" w:rsidRDefault="00747FF1" w:rsidP="00747FF1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19BFFFA1" w14:textId="77777777" w:rsidR="00747FF1" w:rsidRDefault="00747FF1" w:rsidP="00747FF1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75BE94B5" w14:textId="77777777" w:rsidR="00747FF1" w:rsidRDefault="00747FF1" w:rsidP="00747FF1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B5BE010" w14:textId="77777777" w:rsidR="00747FF1" w:rsidRDefault="00747FF1" w:rsidP="00747FF1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Zielona 10 Lubawka,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7EAF8679" w14:textId="77777777" w:rsidR="00747FF1" w:rsidRDefault="00747FF1" w:rsidP="00747F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EC6C6CB" w14:textId="77777777" w:rsidR="00747FF1" w:rsidRDefault="00747FF1" w:rsidP="00747FF1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AC536E2" w14:textId="77777777" w:rsidR="00747FF1" w:rsidRDefault="00747FF1" w:rsidP="00747FF1">
      <w:pPr>
        <w:pStyle w:val="Tekstpodstawowy23"/>
        <w:spacing w:line="276" w:lineRule="auto"/>
        <w:rPr>
          <w:sz w:val="22"/>
          <w:szCs w:val="22"/>
        </w:rPr>
      </w:pPr>
    </w:p>
    <w:p w14:paraId="1AD74D7A" w14:textId="77777777" w:rsidR="00747FF1" w:rsidRDefault="00747FF1" w:rsidP="00747FF1">
      <w:pPr>
        <w:pStyle w:val="Tekstpodstawowy2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Niniejsza umowa została zawarta w wyniku przeprowadzonego zapytania ofertowego z dnia </w:t>
      </w:r>
      <w:r>
        <w:rPr>
          <w:color w:val="000000"/>
          <w:sz w:val="22"/>
          <w:szCs w:val="22"/>
        </w:rPr>
        <w:t>………</w:t>
      </w:r>
      <w:r>
        <w:rPr>
          <w:sz w:val="22"/>
          <w:szCs w:val="22"/>
        </w:rPr>
        <w:t xml:space="preserve"> (ID </w:t>
      </w:r>
      <w:r>
        <w:rPr>
          <w:color w:val="000000"/>
          <w:sz w:val="22"/>
          <w:szCs w:val="22"/>
        </w:rPr>
        <w:t>………</w:t>
      </w:r>
      <w:r>
        <w:rPr>
          <w:sz w:val="22"/>
          <w:szCs w:val="22"/>
        </w:rPr>
        <w:t>), do którego na podstawie art. 2 ust. 1 pkt 1 ustawy z dnia 11.09.2019 r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2021 poz. 1129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nie stosuje się przepisów tej ustawy, a umowę zawiera się zgodnie z art. 44 Ustawy z dnia 27.08.2009 r o finansach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2021 poz. 305).</w:t>
      </w:r>
    </w:p>
    <w:p w14:paraId="50C3FED6" w14:textId="77777777" w:rsidR="00747FF1" w:rsidRDefault="00747FF1" w:rsidP="00747FF1">
      <w:pPr>
        <w:pStyle w:val="Tekstpodstawowy23"/>
        <w:spacing w:line="276" w:lineRule="auto"/>
        <w:rPr>
          <w:sz w:val="22"/>
          <w:szCs w:val="22"/>
        </w:rPr>
      </w:pPr>
    </w:p>
    <w:p w14:paraId="0A143675" w14:textId="77777777" w:rsidR="00747FF1" w:rsidRDefault="00747FF1" w:rsidP="00747FF1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4479CA65" w14:textId="653B6518" w:rsidR="00747FF1" w:rsidRDefault="00747FF1" w:rsidP="00747FF1">
      <w:pPr>
        <w:numPr>
          <w:ilvl w:val="0"/>
          <w:numId w:val="13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zleca a Wykonawca przyjmuje do wykonywania roboty budowlane związane z kompleksowym remontem wraz ze wzmocnieniem i dociepleniem ścian zewnętrznych budynku przy ul. Zielonej 10 w Lubawce</w:t>
      </w:r>
      <w:r>
        <w:rPr>
          <w:color w:val="000000"/>
          <w:sz w:val="22"/>
          <w:szCs w:val="22"/>
        </w:rPr>
        <w:t xml:space="preserve"> – ETAP II</w:t>
      </w:r>
      <w:r>
        <w:rPr>
          <w:color w:val="000000"/>
          <w:sz w:val="22"/>
          <w:szCs w:val="22"/>
        </w:rPr>
        <w:t>, m.in.:</w:t>
      </w:r>
    </w:p>
    <w:p w14:paraId="181649C2" w14:textId="77777777" w:rsidR="00747FF1" w:rsidRDefault="00747FF1" w:rsidP="00747FF1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ETAP 2:</w:t>
      </w:r>
    </w:p>
    <w:p w14:paraId="2A18513F" w14:textId="77777777" w:rsidR="00747FF1" w:rsidRDefault="00747FF1" w:rsidP="00747FF1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 xml:space="preserve">docieplenie ścian zewnętrznych w systemie </w:t>
      </w:r>
      <w:proofErr w:type="spellStart"/>
      <w:r>
        <w:rPr>
          <w:color w:val="000000"/>
          <w:sz w:val="22"/>
          <w:szCs w:val="22"/>
        </w:rPr>
        <w:t>etics</w:t>
      </w:r>
      <w:proofErr w:type="spellEnd"/>
      <w:r>
        <w:rPr>
          <w:color w:val="000000"/>
          <w:sz w:val="22"/>
          <w:szCs w:val="22"/>
        </w:rPr>
        <w:t xml:space="preserve"> z tynkiem silikatowym na izolacji ze styropianu gr. 15 cm (ściany) i 3 cm (ościeża), lambda nie gorsza niż 0,038.</w:t>
      </w:r>
    </w:p>
    <w:p w14:paraId="01F1B974" w14:textId="77777777" w:rsidR="00747FF1" w:rsidRDefault="00747FF1" w:rsidP="00747FF1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 xml:space="preserve">montaż prefabrykowanych gzymsów z profili </w:t>
      </w:r>
      <w:proofErr w:type="spellStart"/>
      <w:r>
        <w:rPr>
          <w:color w:val="000000"/>
          <w:sz w:val="22"/>
          <w:szCs w:val="22"/>
        </w:rPr>
        <w:t>xps</w:t>
      </w:r>
      <w:proofErr w:type="spellEnd"/>
      <w:r>
        <w:rPr>
          <w:color w:val="000000"/>
          <w:sz w:val="22"/>
          <w:szCs w:val="22"/>
        </w:rPr>
        <w:t>,</w:t>
      </w:r>
    </w:p>
    <w:p w14:paraId="31644945" w14:textId="77777777" w:rsidR="00747FF1" w:rsidRDefault="00747FF1" w:rsidP="00747FF1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 xml:space="preserve">demontaż okładziny kamiennej cokołu i docieplenie cokołu płytami XPS gr. 10 cm z wykonaniem tynku mozaikowego, </w:t>
      </w:r>
    </w:p>
    <w:p w14:paraId="6F5BA366" w14:textId="77777777" w:rsidR="00747FF1" w:rsidRDefault="00747FF1" w:rsidP="00747FF1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wymiana podokienników z blachy stalowej tytan-cynk.</w:t>
      </w:r>
    </w:p>
    <w:p w14:paraId="29986DE7" w14:textId="77777777" w:rsidR="00747FF1" w:rsidRDefault="00747FF1" w:rsidP="00747FF1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ofertą stanowiącą załącznik nr 1 do umowy.</w:t>
      </w:r>
    </w:p>
    <w:p w14:paraId="57BCF57B" w14:textId="77777777" w:rsidR="00747FF1" w:rsidRDefault="00747FF1" w:rsidP="00747FF1">
      <w:pPr>
        <w:numPr>
          <w:ilvl w:val="0"/>
          <w:numId w:val="13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Do wykonania przedmiotu umowy Wykonawca zatrudni Kierownika Budowy, posiadającego stosowne uprawnienia budowlane. Wynagrodzenie Kierownika Budowy zostało zawarte w cenie ofertowej.</w:t>
      </w:r>
    </w:p>
    <w:p w14:paraId="0722633A" w14:textId="77777777" w:rsidR="00747FF1" w:rsidRDefault="00747FF1" w:rsidP="00747FF1">
      <w:pPr>
        <w:numPr>
          <w:ilvl w:val="0"/>
          <w:numId w:val="13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Przedmiot umowy w części konstrukcyjnej należy wykonać zgodnie z ekspertyzą stanu technicznego budynku</w:t>
      </w:r>
      <w:r>
        <w:rPr>
          <w:color w:val="000000"/>
          <w:sz w:val="22"/>
          <w:szCs w:val="22"/>
        </w:rPr>
        <w:t xml:space="preserve"> stanowiącą załącznik nr 2 do umowy.</w:t>
      </w:r>
    </w:p>
    <w:p w14:paraId="4D455EFE" w14:textId="77777777" w:rsidR="00747FF1" w:rsidRDefault="00747FF1" w:rsidP="00747FF1">
      <w:pPr>
        <w:numPr>
          <w:ilvl w:val="0"/>
          <w:numId w:val="13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0FFAD0C5" w14:textId="77777777" w:rsidR="00747FF1" w:rsidRDefault="00747FF1" w:rsidP="00747FF1">
      <w:pPr>
        <w:spacing w:line="276" w:lineRule="auto"/>
        <w:jc w:val="both"/>
        <w:rPr>
          <w:b/>
          <w:sz w:val="22"/>
          <w:szCs w:val="22"/>
        </w:rPr>
      </w:pPr>
    </w:p>
    <w:p w14:paraId="2427CEBD" w14:textId="77777777" w:rsidR="00747FF1" w:rsidRDefault="00747FF1" w:rsidP="00747FF1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2632F2D7" w14:textId="77777777" w:rsidR="00747FF1" w:rsidRDefault="00747FF1" w:rsidP="00747FF1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0B9AF534" w14:textId="77777777" w:rsidR="00747FF1" w:rsidRDefault="00747FF1" w:rsidP="00747FF1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52BD9039" w14:textId="77777777" w:rsidR="00747FF1" w:rsidRDefault="00747FF1" w:rsidP="00747FF1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7CAB0513" w14:textId="77777777" w:rsidR="00747FF1" w:rsidRDefault="00747FF1" w:rsidP="00747FF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3</w:t>
      </w:r>
    </w:p>
    <w:p w14:paraId="47EEA60F" w14:textId="77777777" w:rsidR="00747FF1" w:rsidRDefault="00747FF1" w:rsidP="00747FF1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do dnia 31.10.2022 r.</w:t>
      </w:r>
    </w:p>
    <w:p w14:paraId="2965668A" w14:textId="77777777" w:rsidR="00747FF1" w:rsidRDefault="00747FF1" w:rsidP="00747FF1">
      <w:pPr>
        <w:spacing w:line="276" w:lineRule="auto"/>
        <w:jc w:val="both"/>
        <w:rPr>
          <w:color w:val="000000"/>
          <w:sz w:val="22"/>
          <w:szCs w:val="22"/>
        </w:rPr>
      </w:pPr>
    </w:p>
    <w:p w14:paraId="321B94D9" w14:textId="77777777" w:rsidR="00747FF1" w:rsidRDefault="00747FF1" w:rsidP="00747FF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672A2511" w14:textId="77777777" w:rsidR="00747FF1" w:rsidRDefault="00747FF1" w:rsidP="00747FF1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56DCEE04" w14:textId="77777777" w:rsidR="00747FF1" w:rsidRDefault="00747FF1" w:rsidP="00747FF1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74A3FE6B" w14:textId="77777777" w:rsidR="00747FF1" w:rsidRDefault="00747FF1" w:rsidP="00747FF1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52644F72" w14:textId="77777777" w:rsidR="00747FF1" w:rsidRDefault="00747FF1" w:rsidP="00747FF1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6D48BCED" w14:textId="77777777" w:rsidR="00747FF1" w:rsidRDefault="00747FF1" w:rsidP="00747FF1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1A84BB3F" w14:textId="77777777" w:rsidR="00747FF1" w:rsidRDefault="00747FF1" w:rsidP="00747FF1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Zielona 10 Lubawka, </w:t>
      </w:r>
    </w:p>
    <w:p w14:paraId="71103022" w14:textId="77777777" w:rsidR="00747FF1" w:rsidRDefault="00747FF1" w:rsidP="00747FF1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NIP: 614-15-85-715</w:t>
      </w:r>
    </w:p>
    <w:p w14:paraId="151376CC" w14:textId="77777777" w:rsidR="00747FF1" w:rsidRDefault="00747FF1" w:rsidP="00747FF1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26C1400F" w14:textId="77777777" w:rsidR="00747FF1" w:rsidRDefault="00747FF1" w:rsidP="00747FF1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5EC35205" w14:textId="77777777" w:rsidR="00747FF1" w:rsidRDefault="00747FF1" w:rsidP="00747FF1">
      <w:pPr>
        <w:spacing w:line="276" w:lineRule="auto"/>
        <w:jc w:val="both"/>
        <w:rPr>
          <w:sz w:val="22"/>
          <w:szCs w:val="22"/>
        </w:rPr>
      </w:pPr>
    </w:p>
    <w:p w14:paraId="062E6A1A" w14:textId="77777777" w:rsidR="00747FF1" w:rsidRDefault="00747FF1" w:rsidP="00747FF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3DA92A95" w14:textId="77777777" w:rsidR="00747FF1" w:rsidRDefault="00747FF1" w:rsidP="00747FF1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>
        <w:rPr>
          <w:sz w:val="22"/>
          <w:szCs w:val="22"/>
        </w:rPr>
        <w:t>split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>. Zapłatę w tym systemie uznaje się za dokonanie płatności w terminie ustalonym w § 4 ust. 2 umowy.</w:t>
      </w:r>
    </w:p>
    <w:p w14:paraId="1DD36661" w14:textId="77777777" w:rsidR="00747FF1" w:rsidRDefault="00747FF1" w:rsidP="00747FF1">
      <w:pPr>
        <w:spacing w:line="276" w:lineRule="auto"/>
        <w:jc w:val="both"/>
        <w:rPr>
          <w:sz w:val="22"/>
          <w:szCs w:val="22"/>
        </w:rPr>
      </w:pPr>
    </w:p>
    <w:p w14:paraId="520B5F52" w14:textId="77777777" w:rsidR="00747FF1" w:rsidRDefault="00747FF1" w:rsidP="00747FF1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19549C97" w14:textId="77777777" w:rsidR="00747FF1" w:rsidRDefault="00747FF1" w:rsidP="00747FF1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14:paraId="5E08117D" w14:textId="77777777" w:rsidR="00747FF1" w:rsidRDefault="00747FF1" w:rsidP="00747FF1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 gotowości do odbioru Wykonawca zobowiązany jest powiadomić Zamawiającego. Zgłoszenie gotowości do odbioru nastąpi nie później niż w pierwszym dniu roboczym po terminie zakończenia robót wskazanym w § 3.</w:t>
      </w:r>
    </w:p>
    <w:p w14:paraId="7693D0EF" w14:textId="77777777" w:rsidR="00747FF1" w:rsidRDefault="00747FF1" w:rsidP="00747FF1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1FC34994" w14:textId="77777777" w:rsidR="00747FF1" w:rsidRDefault="00747FF1" w:rsidP="00747FF1">
      <w:pPr>
        <w:tabs>
          <w:tab w:val="left" w:pos="426"/>
        </w:tabs>
        <w:spacing w:line="276" w:lineRule="auto"/>
        <w:ind w:left="426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</w:t>
      </w:r>
      <w:r>
        <w:rPr>
          <w:color w:val="000000" w:themeColor="text1"/>
          <w:sz w:val="22"/>
          <w:szCs w:val="22"/>
        </w:rPr>
        <w:tab/>
        <w:t>W razie stwierdzenia w toku czynności odbioru wad, Zamawiający może:</w:t>
      </w:r>
    </w:p>
    <w:p w14:paraId="21EA63D9" w14:textId="77777777" w:rsidR="00747FF1" w:rsidRDefault="00747FF1" w:rsidP="00747FF1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a) żądać usunięcia wad, wyznaczając w tym celu Wykonawcy odpowiedni termin z zagrożeniem, że po bezskutecznym upływie wyznaczonego terminu nie przyjmie naprawy,</w:t>
      </w:r>
    </w:p>
    <w:p w14:paraId="38052E56" w14:textId="77777777" w:rsidR="00747FF1" w:rsidRDefault="00747FF1" w:rsidP="00747FF1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b) jeżeli wady nie są istotne, lub jeżeli Wykonawca nie usunął wad w terminie wyznaczonym przez Zamawiającego, Zamawiający może żądać obniżenia wynagrodzenia w odpowiednim stosunku.</w:t>
      </w:r>
    </w:p>
    <w:p w14:paraId="39CF5D0E" w14:textId="77777777" w:rsidR="00747FF1" w:rsidRDefault="00747FF1" w:rsidP="00747FF1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14:paraId="6331A452" w14:textId="77777777" w:rsidR="00747FF1" w:rsidRDefault="00747FF1" w:rsidP="00747FF1">
      <w:pPr>
        <w:spacing w:line="276" w:lineRule="auto"/>
        <w:jc w:val="both"/>
        <w:rPr>
          <w:sz w:val="22"/>
          <w:szCs w:val="22"/>
        </w:rPr>
      </w:pPr>
    </w:p>
    <w:p w14:paraId="0279CD83" w14:textId="77777777" w:rsidR="00747FF1" w:rsidRDefault="00747FF1" w:rsidP="00747FF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15CDC766" w14:textId="77777777" w:rsidR="00747FF1" w:rsidRDefault="00747FF1" w:rsidP="00747FF1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36 miesięcy. </w:t>
      </w:r>
    </w:p>
    <w:p w14:paraId="12675F5D" w14:textId="77777777" w:rsidR="00747FF1" w:rsidRDefault="00747FF1" w:rsidP="00747FF1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22C22BF5" w14:textId="77777777" w:rsidR="00747FF1" w:rsidRDefault="00747FF1" w:rsidP="00747FF1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0E1D2030" w14:textId="77777777" w:rsidR="00747FF1" w:rsidRDefault="00747FF1" w:rsidP="00747FF1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0E687E2C" w14:textId="77777777" w:rsidR="00747FF1" w:rsidRDefault="00747FF1" w:rsidP="00747FF1">
      <w:pPr>
        <w:spacing w:line="276" w:lineRule="auto"/>
        <w:jc w:val="both"/>
        <w:rPr>
          <w:sz w:val="22"/>
          <w:szCs w:val="22"/>
        </w:rPr>
      </w:pPr>
    </w:p>
    <w:p w14:paraId="59BD2251" w14:textId="77777777" w:rsidR="00747FF1" w:rsidRDefault="00747FF1" w:rsidP="00747FF1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47DA7071" w14:textId="77777777" w:rsidR="00747FF1" w:rsidRDefault="00747FF1" w:rsidP="00747F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221871EC" w14:textId="77777777" w:rsidR="00747FF1" w:rsidRDefault="00747FF1" w:rsidP="00747FF1">
      <w:pPr>
        <w:spacing w:line="276" w:lineRule="auto"/>
        <w:jc w:val="both"/>
        <w:rPr>
          <w:sz w:val="22"/>
          <w:szCs w:val="22"/>
        </w:rPr>
      </w:pPr>
    </w:p>
    <w:p w14:paraId="1ED74088" w14:textId="77777777" w:rsidR="00747FF1" w:rsidRDefault="00747FF1" w:rsidP="00747FF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42D3540F" w14:textId="77777777" w:rsidR="00747FF1" w:rsidRDefault="00747FF1" w:rsidP="00747FF1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 w14:paraId="404C9532" w14:textId="77777777" w:rsidR="00747FF1" w:rsidRDefault="00747FF1" w:rsidP="00747FF1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 w14:paraId="55047F85" w14:textId="77777777" w:rsidR="00747FF1" w:rsidRDefault="00747FF1" w:rsidP="00747FF1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289D01C9" w14:textId="77777777" w:rsidR="00747FF1" w:rsidRDefault="00747FF1" w:rsidP="00747FF1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2A5A4826" w14:textId="77777777" w:rsidR="00747FF1" w:rsidRDefault="00747FF1" w:rsidP="00747FF1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 w14:paraId="648EA242" w14:textId="77777777" w:rsidR="00747FF1" w:rsidRDefault="00747FF1" w:rsidP="00747FF1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4EF3B09E" w14:textId="77777777" w:rsidR="00747FF1" w:rsidRDefault="00747FF1" w:rsidP="00747FF1">
      <w:pPr>
        <w:spacing w:line="276" w:lineRule="auto"/>
        <w:jc w:val="both"/>
        <w:rPr>
          <w:sz w:val="22"/>
          <w:szCs w:val="22"/>
        </w:rPr>
      </w:pPr>
    </w:p>
    <w:p w14:paraId="75CB73CA" w14:textId="77777777" w:rsidR="00747FF1" w:rsidRDefault="00747FF1" w:rsidP="00747FF1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1925F6C9" w14:textId="77777777" w:rsidR="00747FF1" w:rsidRDefault="00747FF1" w:rsidP="00747F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60792DCC" w14:textId="77777777" w:rsidR="00747FF1" w:rsidRDefault="00747FF1" w:rsidP="00747FF1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 w14:paraId="23DECE77" w14:textId="77777777" w:rsidR="00747FF1" w:rsidRDefault="00747FF1" w:rsidP="00747FF1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35A37F87" w14:textId="77777777" w:rsidR="00747FF1" w:rsidRDefault="00747FF1" w:rsidP="00747FF1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zwłokę w oddaniu przedmiotu umowy w wysokości 3% wynagrodzenia umownego za każdy dzień zwłoki,</w:t>
      </w:r>
    </w:p>
    <w:p w14:paraId="5C601EC8" w14:textId="77777777" w:rsidR="00747FF1" w:rsidRDefault="00747FF1" w:rsidP="00747FF1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 xml:space="preserve">zwłokę w usunięciu wad stwierdzonych przy odbiorze lub okresie gwarancji lub rękojmi w wysokości 3% wynagrodzenia umownego za każdy dzień zwłoki licząc od dnia następującego po dniu wyznaczonym do usunięcia wad. </w:t>
      </w:r>
    </w:p>
    <w:p w14:paraId="6E89B618" w14:textId="77777777" w:rsidR="00747FF1" w:rsidRDefault="00747FF1" w:rsidP="00747FF1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341BB5F3" w14:textId="77777777" w:rsidR="00747FF1" w:rsidRDefault="00747FF1" w:rsidP="00747FF1">
      <w:pPr>
        <w:spacing w:line="276" w:lineRule="auto"/>
        <w:jc w:val="both"/>
        <w:rPr>
          <w:color w:val="222222"/>
          <w:sz w:val="22"/>
          <w:szCs w:val="22"/>
        </w:rPr>
      </w:pPr>
    </w:p>
    <w:p w14:paraId="261FEF3D" w14:textId="77777777" w:rsidR="00747FF1" w:rsidRDefault="00747FF1" w:rsidP="00747FF1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11</w:t>
      </w:r>
    </w:p>
    <w:p w14:paraId="3229C756" w14:textId="77777777" w:rsidR="00747FF1" w:rsidRDefault="00747FF1" w:rsidP="00747FF1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07D0EF5C" w14:textId="77777777" w:rsidR="00747FF1" w:rsidRDefault="00747FF1" w:rsidP="00747FF1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5540A52F" w14:textId="77777777" w:rsidR="00747FF1" w:rsidRDefault="00747FF1" w:rsidP="00747FF1">
      <w:pPr>
        <w:spacing w:line="276" w:lineRule="auto"/>
        <w:jc w:val="center"/>
        <w:rPr>
          <w:b/>
          <w:sz w:val="22"/>
          <w:szCs w:val="22"/>
        </w:rPr>
      </w:pPr>
    </w:p>
    <w:p w14:paraId="757B49FA" w14:textId="63C34526" w:rsidR="00747FF1" w:rsidRDefault="00747FF1" w:rsidP="00747FF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15D1E672" w14:textId="77777777" w:rsidR="00747FF1" w:rsidRDefault="00747FF1" w:rsidP="00747F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 w14:paraId="3082692C" w14:textId="77777777" w:rsidR="00747FF1" w:rsidRDefault="00747FF1" w:rsidP="00747FF1">
      <w:pPr>
        <w:spacing w:line="276" w:lineRule="auto"/>
        <w:jc w:val="both"/>
        <w:rPr>
          <w:sz w:val="22"/>
          <w:szCs w:val="22"/>
        </w:rPr>
      </w:pPr>
    </w:p>
    <w:p w14:paraId="16099AF3" w14:textId="77777777" w:rsidR="00747FF1" w:rsidRDefault="00747FF1" w:rsidP="00747FF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098A0737" w14:textId="77777777" w:rsidR="00747FF1" w:rsidRDefault="00747FF1" w:rsidP="00747FF1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0F437F88" w14:textId="2C0DE8DF" w:rsidR="00747FF1" w:rsidRDefault="00747FF1" w:rsidP="00747FF1">
      <w:pPr>
        <w:spacing w:line="276" w:lineRule="auto"/>
        <w:jc w:val="both"/>
        <w:rPr>
          <w:b/>
          <w:sz w:val="22"/>
          <w:szCs w:val="22"/>
        </w:rPr>
      </w:pPr>
    </w:p>
    <w:p w14:paraId="2CAB82F6" w14:textId="4ACBE9F0" w:rsidR="00747FF1" w:rsidRDefault="00747FF1" w:rsidP="00747FF1">
      <w:pPr>
        <w:spacing w:line="276" w:lineRule="auto"/>
        <w:jc w:val="both"/>
        <w:rPr>
          <w:b/>
          <w:sz w:val="22"/>
          <w:szCs w:val="22"/>
        </w:rPr>
      </w:pPr>
    </w:p>
    <w:p w14:paraId="0BDA7C79" w14:textId="77777777" w:rsidR="00747FF1" w:rsidRDefault="00747FF1" w:rsidP="00747FF1">
      <w:pPr>
        <w:spacing w:line="276" w:lineRule="auto"/>
        <w:jc w:val="both"/>
        <w:rPr>
          <w:b/>
          <w:sz w:val="22"/>
          <w:szCs w:val="22"/>
        </w:rPr>
      </w:pPr>
    </w:p>
    <w:p w14:paraId="2B8040E0" w14:textId="77777777" w:rsidR="00747FF1" w:rsidRDefault="00747FF1" w:rsidP="00747FF1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14</w:t>
      </w:r>
    </w:p>
    <w:p w14:paraId="72459B40" w14:textId="77777777" w:rsidR="00747FF1" w:rsidRDefault="00747FF1" w:rsidP="00747F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361EA32" w14:textId="77777777" w:rsidR="00747FF1" w:rsidRDefault="00747FF1" w:rsidP="00747FF1">
      <w:pPr>
        <w:spacing w:line="276" w:lineRule="auto"/>
        <w:jc w:val="both"/>
        <w:rPr>
          <w:sz w:val="22"/>
          <w:szCs w:val="22"/>
        </w:rPr>
      </w:pPr>
    </w:p>
    <w:p w14:paraId="0E627B6D" w14:textId="77777777" w:rsidR="00747FF1" w:rsidRDefault="00747FF1" w:rsidP="00747FF1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14:paraId="7325B06E" w14:textId="77777777" w:rsidR="00747FF1" w:rsidRDefault="00747FF1" w:rsidP="00747F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p w14:paraId="07EE4FC5" w14:textId="77777777" w:rsidR="00747FF1" w:rsidRDefault="00747FF1" w:rsidP="00747FF1">
      <w:pPr>
        <w:spacing w:line="276" w:lineRule="auto"/>
        <w:jc w:val="both"/>
        <w:rPr>
          <w:sz w:val="22"/>
          <w:szCs w:val="22"/>
        </w:rPr>
      </w:pPr>
    </w:p>
    <w:p w14:paraId="5C76E9F1" w14:textId="77777777" w:rsidR="00747FF1" w:rsidRDefault="00747FF1" w:rsidP="00747FF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16</w:t>
      </w:r>
    </w:p>
    <w:p w14:paraId="58F9B74A" w14:textId="77777777" w:rsidR="00747FF1" w:rsidRDefault="00747FF1" w:rsidP="00747F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</w:p>
    <w:p w14:paraId="7EF96B92" w14:textId="77777777" w:rsidR="00747FF1" w:rsidRDefault="00747FF1" w:rsidP="00747FF1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 – oferta cenowa</w:t>
      </w:r>
    </w:p>
    <w:p w14:paraId="41A0AA23" w14:textId="77777777" w:rsidR="00747FF1" w:rsidRDefault="00747FF1" w:rsidP="00747FF1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2 – ekspertyza</w:t>
      </w:r>
    </w:p>
    <w:p w14:paraId="4BABE259" w14:textId="77777777" w:rsidR="00747FF1" w:rsidRDefault="00747FF1" w:rsidP="00747FF1">
      <w:pPr>
        <w:spacing w:line="276" w:lineRule="auto"/>
        <w:jc w:val="both"/>
        <w:rPr>
          <w:sz w:val="22"/>
          <w:szCs w:val="22"/>
        </w:rPr>
      </w:pPr>
    </w:p>
    <w:p w14:paraId="1C173DCF" w14:textId="77777777" w:rsidR="00747FF1" w:rsidRDefault="00747FF1" w:rsidP="00747FF1">
      <w:pPr>
        <w:spacing w:line="276" w:lineRule="auto"/>
        <w:jc w:val="both"/>
        <w:rPr>
          <w:sz w:val="22"/>
          <w:szCs w:val="22"/>
        </w:rPr>
      </w:pPr>
    </w:p>
    <w:p w14:paraId="42AB00FF" w14:textId="77777777" w:rsidR="00747FF1" w:rsidRDefault="00747FF1" w:rsidP="00747FF1">
      <w:pPr>
        <w:spacing w:line="276" w:lineRule="auto"/>
        <w:jc w:val="both"/>
        <w:rPr>
          <w:sz w:val="22"/>
          <w:szCs w:val="22"/>
        </w:rPr>
      </w:pPr>
    </w:p>
    <w:p w14:paraId="35520576" w14:textId="77777777" w:rsidR="00747FF1" w:rsidRDefault="00747FF1" w:rsidP="00747FF1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47FF1" w14:paraId="68223158" w14:textId="77777777" w:rsidTr="004D0F67">
        <w:tc>
          <w:tcPr>
            <w:tcW w:w="5303" w:type="dxa"/>
            <w:shd w:val="clear" w:color="auto" w:fill="auto"/>
          </w:tcPr>
          <w:p w14:paraId="26A85D01" w14:textId="77777777" w:rsidR="00747FF1" w:rsidRDefault="00747FF1" w:rsidP="004D0F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404C0BD" w14:textId="77777777" w:rsidR="00747FF1" w:rsidRDefault="00747FF1" w:rsidP="004D0F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562D02D" w14:textId="77777777" w:rsidR="00747FF1" w:rsidRDefault="00747FF1" w:rsidP="004D0F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AD92D0F" w14:textId="77777777" w:rsidR="00747FF1" w:rsidRDefault="00747FF1" w:rsidP="004D0F6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8A262B5" w14:textId="77777777" w:rsidR="00747FF1" w:rsidRDefault="00747FF1" w:rsidP="004D0F6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28B16D75" w14:textId="77777777" w:rsidR="00747FF1" w:rsidRDefault="00747FF1" w:rsidP="004D0F6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9C0E1B8" w14:textId="77777777" w:rsidR="00747FF1" w:rsidRDefault="00747FF1" w:rsidP="004D0F6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7A01CDF" w14:textId="77777777" w:rsidR="00747FF1" w:rsidRDefault="00747FF1" w:rsidP="004D0F6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480665D" w14:textId="77777777" w:rsidR="00747FF1" w:rsidRDefault="00747FF1" w:rsidP="004D0F6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CE3BEFA" w14:textId="77777777" w:rsidR="00747FF1" w:rsidRDefault="00747FF1" w:rsidP="004D0F6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02CBE37A" w14:textId="77777777" w:rsidR="00747FF1" w:rsidRDefault="00747FF1" w:rsidP="00747FF1">
      <w:pPr>
        <w:spacing w:line="276" w:lineRule="auto"/>
        <w:jc w:val="both"/>
        <w:rPr>
          <w:sz w:val="22"/>
          <w:szCs w:val="22"/>
        </w:rPr>
      </w:pPr>
    </w:p>
    <w:p w14:paraId="62E25F03" w14:textId="77777777" w:rsidR="00747FF1" w:rsidRDefault="00747FF1" w:rsidP="00747FF1">
      <w:pPr>
        <w:pStyle w:val="Tekstpodstawowy22"/>
        <w:spacing w:line="276" w:lineRule="auto"/>
        <w:rPr>
          <w:b/>
          <w:color w:val="000000" w:themeColor="text1"/>
        </w:rPr>
      </w:pPr>
    </w:p>
    <w:p w14:paraId="2163EFEE" w14:textId="77777777" w:rsidR="00747FF1" w:rsidRDefault="00747FF1" w:rsidP="00747FF1">
      <w:pPr>
        <w:pStyle w:val="Tekstpodstawowy22"/>
        <w:spacing w:line="276" w:lineRule="auto"/>
        <w:rPr>
          <w:b/>
          <w:color w:val="000000" w:themeColor="text1"/>
        </w:rPr>
      </w:pPr>
    </w:p>
    <w:p w14:paraId="11F82EEB" w14:textId="77777777" w:rsidR="00747FF1" w:rsidRDefault="00747FF1" w:rsidP="00747FF1">
      <w:pPr>
        <w:pStyle w:val="Tekstpodstawowy22"/>
        <w:spacing w:line="276" w:lineRule="auto"/>
        <w:rPr>
          <w:b/>
          <w:color w:val="000000" w:themeColor="text1"/>
        </w:rPr>
      </w:pPr>
    </w:p>
    <w:p w14:paraId="792C9C59" w14:textId="77777777" w:rsidR="00747FF1" w:rsidRDefault="00747FF1" w:rsidP="00747FF1">
      <w:pPr>
        <w:pStyle w:val="Tekstpodstawowy22"/>
        <w:spacing w:line="276" w:lineRule="auto"/>
        <w:rPr>
          <w:b/>
          <w:color w:val="000000" w:themeColor="text1"/>
        </w:rPr>
      </w:pPr>
    </w:p>
    <w:p w14:paraId="3F76FE44" w14:textId="77777777" w:rsidR="00747FF1" w:rsidRDefault="00747FF1" w:rsidP="00747FF1">
      <w:pPr>
        <w:pStyle w:val="Tekstpodstawowy22"/>
        <w:spacing w:line="276" w:lineRule="auto"/>
        <w:rPr>
          <w:b/>
          <w:color w:val="000000" w:themeColor="text1"/>
        </w:rPr>
      </w:pPr>
    </w:p>
    <w:p w14:paraId="53053AF6" w14:textId="77777777" w:rsidR="00747FF1" w:rsidRDefault="00747FF1" w:rsidP="00747FF1">
      <w:pPr>
        <w:pStyle w:val="Tekstpodstawowy22"/>
        <w:spacing w:line="276" w:lineRule="auto"/>
        <w:rPr>
          <w:b/>
          <w:color w:val="000000" w:themeColor="text1"/>
        </w:rPr>
      </w:pPr>
    </w:p>
    <w:p w14:paraId="3FA4438E" w14:textId="1BC0670B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F3DDD46" w14:textId="435E9CD2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FB30EB1" w14:textId="33474D15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5164DB9F" w14:textId="254A370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2B2EFB30" w14:textId="446737E1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46D78B9A" w14:textId="56137D1E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44B3D080" w14:textId="415287DB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632AFBB" w14:textId="318C643D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1EE40B0" w14:textId="5C34998B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68F36234" w14:textId="5C0B56A1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A07545A" w14:textId="463BCFD2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FA07DEE" w14:textId="4B0C2113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2B5DBB6F" w14:textId="45EC4985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4CD5600" w14:textId="2468F9F2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6A497860" w14:textId="1F9BF54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D1EA9E5" w14:textId="5C6899F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3E8A361" w14:textId="7ED08E9C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21FBF6BA" w14:textId="5A350161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E82CED7" w14:textId="3B45D776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01679D0B" w14:textId="77777777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sectPr w:rsidR="00747FF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1D58" w14:textId="77777777" w:rsidR="00000000" w:rsidRDefault="000E5993">
      <w:r>
        <w:separator/>
      </w:r>
    </w:p>
  </w:endnote>
  <w:endnote w:type="continuationSeparator" w:id="0">
    <w:p w14:paraId="5DD2DB95" w14:textId="77777777" w:rsidR="00000000" w:rsidRDefault="000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1E2" w14:textId="77777777" w:rsidR="00000000" w:rsidRDefault="000E5993">
      <w:r>
        <w:separator/>
      </w:r>
    </w:p>
  </w:footnote>
  <w:footnote w:type="continuationSeparator" w:id="0">
    <w:p w14:paraId="78873139" w14:textId="77777777" w:rsidR="00000000" w:rsidRDefault="000E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0"/>
  </w:num>
  <w:num w:numId="5" w16cid:durableId="1872841295">
    <w:abstractNumId w:val="12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9"/>
  </w:num>
  <w:num w:numId="9" w16cid:durableId="1035815990">
    <w:abstractNumId w:val="7"/>
  </w:num>
  <w:num w:numId="10" w16cid:durableId="407728937">
    <w:abstractNumId w:val="8"/>
  </w:num>
  <w:num w:numId="11" w16cid:durableId="40179708">
    <w:abstractNumId w:val="4"/>
  </w:num>
  <w:num w:numId="12" w16cid:durableId="1140731266">
    <w:abstractNumId w:val="11"/>
  </w:num>
  <w:num w:numId="13" w16cid:durableId="18401478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09B8"/>
    <w:rsid w:val="001B7035"/>
    <w:rsid w:val="001C541C"/>
    <w:rsid w:val="001E1304"/>
    <w:rsid w:val="001E1D32"/>
    <w:rsid w:val="001E4A7B"/>
    <w:rsid w:val="00200272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2571F"/>
    <w:rsid w:val="004302D0"/>
    <w:rsid w:val="0045127B"/>
    <w:rsid w:val="00451313"/>
    <w:rsid w:val="00460ED7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8</Pages>
  <Words>2343</Words>
  <Characters>14669</Characters>
  <Application>Microsoft Office Word</Application>
  <DocSecurity>0</DocSecurity>
  <Lines>122</Lines>
  <Paragraphs>33</Paragraphs>
  <ScaleCrop>false</ScaleCrop>
  <Company/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141</cp:revision>
  <cp:lastPrinted>2019-02-14T08:39:00Z</cp:lastPrinted>
  <dcterms:created xsi:type="dcterms:W3CDTF">2019-02-11T19:01:00Z</dcterms:created>
  <dcterms:modified xsi:type="dcterms:W3CDTF">2022-05-02T05:03:00Z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