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A0CB4" w14:textId="77777777" w:rsidR="00BA0739" w:rsidRPr="0058257D" w:rsidRDefault="00BA0739" w:rsidP="00201C2C">
      <w:pPr>
        <w:jc w:val="right"/>
        <w:rPr>
          <w:rFonts w:ascii="Palatino Linotype" w:hAnsi="Palatino Linotype"/>
          <w:i/>
          <w:sz w:val="22"/>
          <w:szCs w:val="22"/>
        </w:rPr>
      </w:pPr>
      <w:r w:rsidRPr="0058257D">
        <w:rPr>
          <w:rFonts w:ascii="Palatino Linotype" w:hAnsi="Palatino Linotype"/>
          <w:i/>
          <w:sz w:val="22"/>
          <w:szCs w:val="22"/>
        </w:rPr>
        <w:t xml:space="preserve">Załącznik nr </w:t>
      </w:r>
      <w:r w:rsidR="0058257D" w:rsidRPr="0058257D">
        <w:rPr>
          <w:rFonts w:ascii="Palatino Linotype" w:hAnsi="Palatino Linotype"/>
          <w:i/>
          <w:sz w:val="22"/>
          <w:szCs w:val="22"/>
        </w:rPr>
        <w:t>6</w:t>
      </w:r>
      <w:r w:rsidR="009C45A3" w:rsidRPr="0058257D">
        <w:rPr>
          <w:rFonts w:ascii="Palatino Linotype" w:hAnsi="Palatino Linotype"/>
          <w:i/>
          <w:sz w:val="22"/>
          <w:szCs w:val="22"/>
        </w:rPr>
        <w:t xml:space="preserve"> do S</w:t>
      </w:r>
      <w:r w:rsidRPr="0058257D">
        <w:rPr>
          <w:rFonts w:ascii="Palatino Linotype" w:hAnsi="Palatino Linotype"/>
          <w:i/>
          <w:sz w:val="22"/>
          <w:szCs w:val="22"/>
        </w:rPr>
        <w:t>WZ</w:t>
      </w:r>
    </w:p>
    <w:p w14:paraId="17662677" w14:textId="77777777" w:rsidR="00DC0BBF" w:rsidRPr="00390164" w:rsidRDefault="00DC0BBF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44DE6B3D" w14:textId="77777777" w:rsidR="00DC0BBF" w:rsidRPr="00390164" w:rsidRDefault="00DC0BBF" w:rsidP="00203B1C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23C4CBFE" w14:textId="77777777" w:rsidR="00FD6859" w:rsidRPr="00FD6859" w:rsidRDefault="00FD6859" w:rsidP="000C371D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FD6859">
        <w:rPr>
          <w:rFonts w:ascii="Palatino Linotype" w:hAnsi="Palatino Linotype"/>
          <w:b/>
          <w:sz w:val="22"/>
          <w:szCs w:val="22"/>
        </w:rPr>
        <w:t>Wykonawca:</w:t>
      </w:r>
    </w:p>
    <w:p w14:paraId="4FD29807" w14:textId="77777777" w:rsidR="00FD6859" w:rsidRPr="00FD6859" w:rsidRDefault="00FD6859" w:rsidP="00FD6859">
      <w:pPr>
        <w:ind w:right="70"/>
        <w:jc w:val="both"/>
        <w:rPr>
          <w:rFonts w:ascii="Palatino Linotype" w:hAnsi="Palatino Linotype"/>
          <w:b/>
          <w:sz w:val="22"/>
          <w:szCs w:val="22"/>
        </w:rPr>
      </w:pPr>
    </w:p>
    <w:p w14:paraId="5D1F2CB1" w14:textId="77777777" w:rsidR="00FD6859" w:rsidRPr="00FD6859" w:rsidRDefault="00FD6859" w:rsidP="00FD6859">
      <w:pPr>
        <w:ind w:right="70"/>
        <w:jc w:val="both"/>
        <w:rPr>
          <w:rFonts w:ascii="Palatino Linotype" w:hAnsi="Palatino Linotype"/>
          <w:sz w:val="22"/>
          <w:szCs w:val="22"/>
        </w:rPr>
      </w:pPr>
      <w:r w:rsidRPr="00FD6859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14:paraId="10026E93" w14:textId="77777777" w:rsidR="00FD6859" w:rsidRPr="00FD6859" w:rsidRDefault="00FD6859" w:rsidP="00FD6859">
      <w:pPr>
        <w:ind w:right="5670"/>
        <w:rPr>
          <w:rFonts w:ascii="Palatino Linotype" w:hAnsi="Palatino Linotype"/>
          <w:sz w:val="22"/>
          <w:szCs w:val="22"/>
          <w:u w:val="single"/>
        </w:rPr>
      </w:pPr>
      <w:r w:rsidRPr="00FD6859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4858C2F0" w14:textId="77777777" w:rsidR="00FD6859" w:rsidRPr="00FD6859" w:rsidRDefault="00FD6859" w:rsidP="00FD6859">
      <w:pPr>
        <w:ind w:right="5670"/>
        <w:rPr>
          <w:rFonts w:ascii="Palatino Linotype" w:hAnsi="Palatino Linotype"/>
          <w:sz w:val="22"/>
          <w:szCs w:val="22"/>
          <w:u w:val="single"/>
        </w:rPr>
      </w:pPr>
    </w:p>
    <w:p w14:paraId="103B3A3F" w14:textId="77777777" w:rsidR="00FD6859" w:rsidRPr="00FD6859" w:rsidRDefault="00FD6859" w:rsidP="00FD6859">
      <w:pPr>
        <w:ind w:right="5387"/>
        <w:rPr>
          <w:rFonts w:ascii="Palatino Linotype" w:hAnsi="Palatino Linotype"/>
          <w:i/>
          <w:sz w:val="22"/>
          <w:szCs w:val="22"/>
        </w:rPr>
      </w:pPr>
      <w:r w:rsidRPr="00FD6859">
        <w:rPr>
          <w:rFonts w:ascii="Palatino Linotype" w:hAnsi="Palatino Linotype"/>
          <w:sz w:val="22"/>
          <w:szCs w:val="22"/>
        </w:rPr>
        <w:t>…………………………………………</w:t>
      </w:r>
    </w:p>
    <w:p w14:paraId="4B363A2F" w14:textId="77777777" w:rsidR="00FD6859" w:rsidRPr="00FD6859" w:rsidRDefault="00FD6859" w:rsidP="00FD6859">
      <w:pPr>
        <w:ind w:right="5387"/>
        <w:rPr>
          <w:rFonts w:ascii="Palatino Linotype" w:hAnsi="Palatino Linotype"/>
          <w:i/>
        </w:rPr>
      </w:pPr>
      <w:r w:rsidRPr="00FD6859">
        <w:rPr>
          <w:rFonts w:ascii="Palatino Linotype" w:hAnsi="Palatino Linotype"/>
          <w:i/>
        </w:rPr>
        <w:t>(imię, nazwisko, stanowisko/ podstawa do reprezentacji)</w:t>
      </w:r>
    </w:p>
    <w:p w14:paraId="7A62F8DC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41F1FD51" w14:textId="77777777" w:rsidR="002C694B" w:rsidRPr="00BA0739" w:rsidRDefault="000C371D" w:rsidP="002C694B">
      <w:pPr>
        <w:jc w:val="center"/>
        <w:rPr>
          <w:rFonts w:ascii="Palatino Linotype" w:hAnsi="Palatino Linotype"/>
          <w:b/>
          <w:bCs/>
          <w:sz w:val="16"/>
          <w:szCs w:val="16"/>
          <w:u w:val="single"/>
        </w:rPr>
      </w:pPr>
      <w:r w:rsidRPr="000C371D">
        <w:rPr>
          <w:rFonts w:ascii="Palatino Linotype" w:hAnsi="Palatino Linotype"/>
          <w:b/>
          <w:bCs/>
          <w:sz w:val="22"/>
          <w:szCs w:val="22"/>
          <w:u w:val="single"/>
        </w:rPr>
        <w:t xml:space="preserve">WYKAZ </w:t>
      </w:r>
      <w:r w:rsidR="0058257D">
        <w:rPr>
          <w:rFonts w:ascii="Palatino Linotype" w:hAnsi="Palatino Linotype"/>
          <w:b/>
          <w:bCs/>
          <w:sz w:val="22"/>
          <w:szCs w:val="22"/>
          <w:u w:val="single"/>
        </w:rPr>
        <w:t>USŁUG</w:t>
      </w:r>
      <w:r w:rsidR="002C694B" w:rsidRPr="00BA0739">
        <w:rPr>
          <w:rFonts w:ascii="Palatino Linotype" w:hAnsi="Palatino Linotype"/>
          <w:b/>
          <w:bCs/>
          <w:sz w:val="22"/>
          <w:szCs w:val="22"/>
          <w:u w:val="single"/>
        </w:rPr>
        <w:br/>
      </w:r>
    </w:p>
    <w:p w14:paraId="7B8FEDC1" w14:textId="77777777" w:rsidR="00BA0739" w:rsidRPr="00390164" w:rsidRDefault="00BA0739" w:rsidP="00BA0739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>Dotyczy postępowania o udzielenie zamówienia publicznego, pn.</w:t>
      </w:r>
    </w:p>
    <w:p w14:paraId="5BA10371" w14:textId="77777777" w:rsidR="00E2345F" w:rsidRDefault="002F14F2" w:rsidP="002F14F2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FE487F">
        <w:rPr>
          <w:rFonts w:ascii="Palatino Linotype" w:hAnsi="Palatino Linotype" w:cs="Arial"/>
          <w:b/>
          <w:bCs/>
          <w:sz w:val="24"/>
          <w:szCs w:val="24"/>
        </w:rPr>
        <w:t>„</w:t>
      </w:r>
      <w:r w:rsidR="00F77164" w:rsidRPr="008D77C4">
        <w:rPr>
          <w:rFonts w:ascii="Palatino Linotype" w:hAnsi="Palatino Linotype"/>
          <w:b/>
          <w:color w:val="000000"/>
          <w:sz w:val="22"/>
          <w:szCs w:val="22"/>
        </w:rPr>
        <w:t>Modernizacja zestawu pchanego „Westerplatte II” typu SSp-40 (koszarka) stanowiąc</w:t>
      </w:r>
      <w:r w:rsidR="00F77164">
        <w:rPr>
          <w:rFonts w:ascii="Palatino Linotype" w:hAnsi="Palatino Linotype"/>
          <w:b/>
          <w:color w:val="000000"/>
          <w:sz w:val="22"/>
          <w:szCs w:val="22"/>
        </w:rPr>
        <w:t>ego</w:t>
      </w:r>
      <w:r w:rsidR="00F77164" w:rsidRPr="008D77C4">
        <w:rPr>
          <w:rFonts w:ascii="Palatino Linotype" w:hAnsi="Palatino Linotype"/>
          <w:b/>
          <w:color w:val="000000"/>
          <w:sz w:val="22"/>
          <w:szCs w:val="22"/>
        </w:rPr>
        <w:t xml:space="preserve"> cz</w:t>
      </w:r>
      <w:r w:rsidR="00F77164">
        <w:rPr>
          <w:rFonts w:ascii="Palatino Linotype" w:hAnsi="Palatino Linotype"/>
          <w:b/>
          <w:color w:val="000000"/>
          <w:sz w:val="22"/>
          <w:szCs w:val="22"/>
        </w:rPr>
        <w:t>ę</w:t>
      </w:r>
      <w:r w:rsidR="00F77164" w:rsidRPr="008D77C4">
        <w:rPr>
          <w:rFonts w:ascii="Palatino Linotype" w:hAnsi="Palatino Linotype"/>
          <w:b/>
          <w:color w:val="000000"/>
          <w:sz w:val="22"/>
          <w:szCs w:val="22"/>
        </w:rPr>
        <w:t xml:space="preserve">ść socjalno – dydaktyczną </w:t>
      </w:r>
      <w:r w:rsidR="00F77164" w:rsidRPr="000A2C5B">
        <w:rPr>
          <w:rFonts w:ascii="Palatino Linotype" w:hAnsi="Palatino Linotype"/>
          <w:b/>
          <w:sz w:val="22"/>
          <w:szCs w:val="22"/>
        </w:rPr>
        <w:t>statku szkolnego</w:t>
      </w:r>
      <w:r w:rsidR="00F77164" w:rsidRPr="008D77C4">
        <w:rPr>
          <w:rFonts w:ascii="Palatino Linotype" w:hAnsi="Palatino Linotype"/>
          <w:b/>
          <w:color w:val="FF0000"/>
          <w:sz w:val="22"/>
          <w:szCs w:val="22"/>
        </w:rPr>
        <w:t xml:space="preserve"> </w:t>
      </w:r>
      <w:r w:rsidR="00F77164" w:rsidRPr="008D77C4">
        <w:rPr>
          <w:rFonts w:ascii="Palatino Linotype" w:hAnsi="Palatino Linotype"/>
          <w:b/>
          <w:color w:val="000000"/>
          <w:sz w:val="22"/>
          <w:szCs w:val="22"/>
        </w:rPr>
        <w:t>Technikum Żeglugi Śródlądowej we Wrocławiu</w:t>
      </w:r>
      <w:r w:rsidRPr="00FE487F">
        <w:rPr>
          <w:rFonts w:ascii="Palatino Linotype" w:hAnsi="Palatino Linotype" w:cs="Arial"/>
          <w:b/>
          <w:bCs/>
          <w:sz w:val="24"/>
          <w:szCs w:val="24"/>
        </w:rPr>
        <w:t>”</w:t>
      </w:r>
    </w:p>
    <w:p w14:paraId="4B0DE97B" w14:textId="77777777" w:rsidR="002F14F2" w:rsidRPr="00390164" w:rsidRDefault="002F14F2" w:rsidP="002C694B">
      <w:pPr>
        <w:jc w:val="center"/>
        <w:rPr>
          <w:rFonts w:ascii="Palatino Linotype" w:hAnsi="Palatino Linotype" w:cs="Calibri"/>
          <w:i/>
          <w:sz w:val="16"/>
          <w:szCs w:val="16"/>
        </w:rPr>
      </w:pPr>
    </w:p>
    <w:p w14:paraId="6FC2EEF2" w14:textId="77777777" w:rsidR="0058257D" w:rsidRPr="0058257D" w:rsidRDefault="0058257D" w:rsidP="0058257D">
      <w:pPr>
        <w:widowControl w:val="0"/>
        <w:numPr>
          <w:ilvl w:val="0"/>
          <w:numId w:val="16"/>
        </w:numPr>
        <w:suppressAutoHyphens/>
        <w:spacing w:line="360" w:lineRule="auto"/>
        <w:rPr>
          <w:rFonts w:ascii="Palatino Linotype" w:eastAsia="Arial Unicode MS" w:hAnsi="Palatino Linotype"/>
          <w:kern w:val="1"/>
          <w:lang w:eastAsia="hi-IN" w:bidi="hi-IN"/>
        </w:rPr>
      </w:pPr>
    </w:p>
    <w:p w14:paraId="24559CE5" w14:textId="77777777" w:rsidR="00B84B31" w:rsidRPr="00B84B31" w:rsidRDefault="00B84B31" w:rsidP="00B84B31">
      <w:pPr>
        <w:pStyle w:val="Akapitzlist"/>
        <w:widowControl w:val="0"/>
        <w:numPr>
          <w:ilvl w:val="0"/>
          <w:numId w:val="16"/>
        </w:numPr>
        <w:suppressAutoHyphens/>
        <w:rPr>
          <w:rFonts w:ascii="Palatino Linotype" w:eastAsia="Arial Unicode MS" w:hAnsi="Palatino Linotype" w:cs="Arial"/>
          <w:kern w:val="1"/>
          <w:lang w:eastAsia="hi-IN" w:bidi="hi-IN"/>
        </w:rPr>
      </w:pPr>
      <w:r w:rsidRPr="00B84B31">
        <w:rPr>
          <w:rFonts w:ascii="Palatino Linotype" w:eastAsia="Arial Unicode MS" w:hAnsi="Palatino Linotype" w:cs="Arial"/>
          <w:b/>
          <w:kern w:val="1"/>
          <w:lang w:eastAsia="hi-IN" w:bidi="hi-IN"/>
        </w:rPr>
        <w:t>OŚWIADCZAM/Y, ŻE</w:t>
      </w:r>
      <w:r w:rsidRPr="00B84B31">
        <w:rPr>
          <w:rFonts w:ascii="Palatino Linotype" w:eastAsia="Arial Unicode MS" w:hAnsi="Palatino Linotype" w:cs="Arial"/>
          <w:kern w:val="1"/>
          <w:lang w:eastAsia="hi-IN" w:bidi="hi-IN"/>
        </w:rPr>
        <w:t xml:space="preserve"> wykonałem/wykonaliśmy, bądź wykonuję/wykonujemy następujące USŁUGI: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59"/>
        <w:gridCol w:w="1134"/>
        <w:gridCol w:w="963"/>
        <w:gridCol w:w="2906"/>
      </w:tblGrid>
      <w:tr w:rsidR="0058257D" w:rsidRPr="00B03BC2" w14:paraId="4B910AF5" w14:textId="77777777" w:rsidTr="00D408A2">
        <w:trPr>
          <w:trHeight w:val="381"/>
        </w:trPr>
        <w:tc>
          <w:tcPr>
            <w:tcW w:w="2127" w:type="dxa"/>
            <w:vMerge w:val="restart"/>
            <w:shd w:val="clear" w:color="auto" w:fill="auto"/>
          </w:tcPr>
          <w:p w14:paraId="0370D516" w14:textId="77777777" w:rsidR="0058257D" w:rsidRPr="00B03BC2" w:rsidRDefault="0058257D" w:rsidP="00D408A2">
            <w:pPr>
              <w:widowControl w:val="0"/>
              <w:ind w:hanging="143"/>
              <w:jc w:val="center"/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</w:pPr>
            <w:r w:rsidRPr="00B03BC2"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  <w:t>Odbiorca</w:t>
            </w:r>
          </w:p>
          <w:p w14:paraId="1AAB62F1" w14:textId="77777777" w:rsidR="0058257D" w:rsidRPr="00B03BC2" w:rsidRDefault="0058257D" w:rsidP="00D408A2">
            <w:pPr>
              <w:widowControl w:val="0"/>
              <w:ind w:hanging="143"/>
              <w:jc w:val="center"/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</w:pPr>
            <w:r w:rsidRPr="00B03BC2"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  <w:t>Usług</w:t>
            </w:r>
          </w:p>
          <w:p w14:paraId="3BFF8900" w14:textId="77777777" w:rsidR="0058257D" w:rsidRPr="00B03BC2" w:rsidRDefault="0058257D" w:rsidP="00D408A2">
            <w:pPr>
              <w:widowControl w:val="0"/>
              <w:ind w:hanging="143"/>
              <w:jc w:val="center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  <w:r w:rsidRPr="00B03BC2">
              <w:rPr>
                <w:rFonts w:ascii="Palatino Linotype" w:eastAsia="Arial Unicode MS" w:hAnsi="Palatino Linotype"/>
                <w:kern w:val="1"/>
                <w:lang w:eastAsia="hi-IN" w:bidi="hi-IN"/>
              </w:rPr>
              <w:t>(nazwa, adres)</w:t>
            </w:r>
          </w:p>
          <w:p w14:paraId="5537897C" w14:textId="77777777" w:rsidR="0058257D" w:rsidRPr="00B03BC2" w:rsidRDefault="0058257D" w:rsidP="00D408A2">
            <w:pPr>
              <w:widowControl w:val="0"/>
              <w:ind w:hanging="143"/>
              <w:jc w:val="center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14:paraId="4EA234A2" w14:textId="77777777" w:rsidR="0058257D" w:rsidRDefault="0058257D" w:rsidP="00D408A2">
            <w:pPr>
              <w:widowControl w:val="0"/>
              <w:ind w:hanging="143"/>
              <w:jc w:val="center"/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</w:pPr>
            <w:r w:rsidRPr="00B03BC2"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  <w:t>Zakres usług</w:t>
            </w:r>
          </w:p>
          <w:p w14:paraId="3FCA1BD8" w14:textId="77777777" w:rsidR="0058257D" w:rsidRPr="00B03BC2" w:rsidRDefault="0058257D" w:rsidP="00D408A2">
            <w:pPr>
              <w:widowControl w:val="0"/>
              <w:ind w:hanging="143"/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</w:pPr>
          </w:p>
          <w:p w14:paraId="479B0403" w14:textId="77777777" w:rsidR="0058257D" w:rsidRPr="00B03BC2" w:rsidRDefault="0058257D" w:rsidP="00D408A2">
            <w:pPr>
              <w:widowControl w:val="0"/>
              <w:ind w:hanging="143"/>
              <w:jc w:val="center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14:paraId="20F5B910" w14:textId="77777777" w:rsidR="0058257D" w:rsidRPr="00B03BC2" w:rsidRDefault="0058257D" w:rsidP="00D408A2">
            <w:pPr>
              <w:widowControl w:val="0"/>
              <w:ind w:hanging="143"/>
              <w:jc w:val="center"/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</w:pPr>
            <w:r w:rsidRPr="00B03BC2"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  <w:t>Czas realizacji</w:t>
            </w:r>
          </w:p>
        </w:tc>
        <w:tc>
          <w:tcPr>
            <w:tcW w:w="2906" w:type="dxa"/>
            <w:vMerge w:val="restart"/>
            <w:shd w:val="clear" w:color="auto" w:fill="auto"/>
          </w:tcPr>
          <w:p w14:paraId="0DC969B7" w14:textId="77777777" w:rsidR="0058257D" w:rsidRPr="0058257D" w:rsidRDefault="0058257D" w:rsidP="0058257D">
            <w:pPr>
              <w:widowControl w:val="0"/>
              <w:ind w:left="-172"/>
              <w:jc w:val="center"/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</w:pPr>
            <w:r w:rsidRPr="00B03BC2"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  <w:t>Wartość usług</w:t>
            </w:r>
            <w:r>
              <w:rPr>
                <w:rFonts w:ascii="Palatino Linotype" w:eastAsia="Arial Unicode MS" w:hAnsi="Palatino Linotype"/>
                <w:kern w:val="1"/>
                <w:lang w:eastAsia="hi-IN" w:bidi="hi-IN"/>
              </w:rPr>
              <w:t xml:space="preserve"> </w:t>
            </w:r>
            <w:r w:rsidRPr="0058257D"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  <w:t xml:space="preserve">brutto </w:t>
            </w:r>
          </w:p>
          <w:p w14:paraId="02E94F3A" w14:textId="77777777" w:rsidR="0058257D" w:rsidRPr="00B03BC2" w:rsidRDefault="0058257D" w:rsidP="0058257D">
            <w:pPr>
              <w:widowControl w:val="0"/>
              <w:ind w:left="-172"/>
              <w:jc w:val="center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  <w:r w:rsidRPr="0058257D"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  <w:t>PLN</w:t>
            </w:r>
          </w:p>
        </w:tc>
      </w:tr>
      <w:tr w:rsidR="0058257D" w:rsidRPr="00B03BC2" w14:paraId="38C53F37" w14:textId="77777777" w:rsidTr="00D408A2">
        <w:trPr>
          <w:trHeight w:val="381"/>
        </w:trPr>
        <w:tc>
          <w:tcPr>
            <w:tcW w:w="2127" w:type="dxa"/>
            <w:vMerge/>
            <w:shd w:val="clear" w:color="auto" w:fill="auto"/>
          </w:tcPr>
          <w:p w14:paraId="165E3D43" w14:textId="77777777" w:rsidR="0058257D" w:rsidRPr="00B03BC2" w:rsidRDefault="0058257D" w:rsidP="00D408A2">
            <w:pPr>
              <w:widowControl w:val="0"/>
              <w:ind w:hanging="143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14:paraId="3860FF2B" w14:textId="77777777" w:rsidR="0058257D" w:rsidRPr="00B03BC2" w:rsidRDefault="0058257D" w:rsidP="00D408A2">
            <w:pPr>
              <w:widowControl w:val="0"/>
              <w:ind w:hanging="143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7C29E790" w14:textId="77777777" w:rsidR="0058257D" w:rsidRPr="00B03BC2" w:rsidRDefault="0058257D" w:rsidP="00D408A2">
            <w:pPr>
              <w:widowControl w:val="0"/>
              <w:ind w:hanging="143"/>
              <w:jc w:val="center"/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</w:pPr>
          </w:p>
          <w:p w14:paraId="6EA5826F" w14:textId="77777777" w:rsidR="0058257D" w:rsidRPr="00B03BC2" w:rsidRDefault="0058257D" w:rsidP="00D408A2">
            <w:pPr>
              <w:widowControl w:val="0"/>
              <w:ind w:hanging="143"/>
              <w:jc w:val="center"/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</w:pPr>
            <w:r w:rsidRPr="00B03BC2"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  <w:t>początek</w:t>
            </w:r>
          </w:p>
          <w:p w14:paraId="5E89D7BB" w14:textId="77777777" w:rsidR="0058257D" w:rsidRPr="00B03BC2" w:rsidRDefault="0058257D" w:rsidP="00D408A2">
            <w:pPr>
              <w:widowControl w:val="0"/>
              <w:ind w:hanging="143"/>
              <w:jc w:val="center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  <w:r w:rsidRPr="00B03BC2">
              <w:rPr>
                <w:rFonts w:ascii="Palatino Linotype" w:eastAsia="Arial Unicode MS" w:hAnsi="Palatino Linotype"/>
                <w:kern w:val="1"/>
                <w:lang w:eastAsia="hi-IN" w:bidi="hi-IN"/>
              </w:rPr>
              <w:t>(data)</w:t>
            </w:r>
          </w:p>
        </w:tc>
        <w:tc>
          <w:tcPr>
            <w:tcW w:w="963" w:type="dxa"/>
            <w:shd w:val="clear" w:color="auto" w:fill="auto"/>
          </w:tcPr>
          <w:p w14:paraId="69260110" w14:textId="77777777" w:rsidR="0058257D" w:rsidRPr="00B03BC2" w:rsidRDefault="0058257D" w:rsidP="00D408A2">
            <w:pPr>
              <w:widowControl w:val="0"/>
              <w:ind w:hanging="143"/>
              <w:jc w:val="center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</w:p>
          <w:p w14:paraId="7203C4BC" w14:textId="77777777" w:rsidR="0058257D" w:rsidRPr="00B03BC2" w:rsidRDefault="0058257D" w:rsidP="00D408A2">
            <w:pPr>
              <w:widowControl w:val="0"/>
              <w:ind w:hanging="143"/>
              <w:jc w:val="center"/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</w:pPr>
            <w:r w:rsidRPr="00B03BC2"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  <w:t>koniec</w:t>
            </w:r>
          </w:p>
          <w:p w14:paraId="159F5F27" w14:textId="77777777" w:rsidR="0058257D" w:rsidRPr="00B03BC2" w:rsidRDefault="0058257D" w:rsidP="00D408A2">
            <w:pPr>
              <w:widowControl w:val="0"/>
              <w:ind w:hanging="143"/>
              <w:jc w:val="center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  <w:r w:rsidRPr="00B03BC2">
              <w:rPr>
                <w:rFonts w:ascii="Palatino Linotype" w:eastAsia="Arial Unicode MS" w:hAnsi="Palatino Linotype"/>
                <w:kern w:val="1"/>
                <w:lang w:eastAsia="hi-IN" w:bidi="hi-IN"/>
              </w:rPr>
              <w:t>(data)</w:t>
            </w:r>
          </w:p>
        </w:tc>
        <w:tc>
          <w:tcPr>
            <w:tcW w:w="2906" w:type="dxa"/>
            <w:vMerge/>
            <w:shd w:val="clear" w:color="auto" w:fill="auto"/>
          </w:tcPr>
          <w:p w14:paraId="1E122294" w14:textId="77777777" w:rsidR="0058257D" w:rsidRPr="00B03BC2" w:rsidRDefault="0058257D" w:rsidP="00D408A2">
            <w:pPr>
              <w:widowControl w:val="0"/>
              <w:ind w:hanging="143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</w:p>
        </w:tc>
      </w:tr>
      <w:tr w:rsidR="0058257D" w:rsidRPr="00B03BC2" w14:paraId="52927F61" w14:textId="77777777" w:rsidTr="00D408A2">
        <w:trPr>
          <w:trHeight w:val="643"/>
        </w:trPr>
        <w:tc>
          <w:tcPr>
            <w:tcW w:w="2127" w:type="dxa"/>
            <w:shd w:val="clear" w:color="auto" w:fill="auto"/>
          </w:tcPr>
          <w:p w14:paraId="0216E458" w14:textId="77777777" w:rsidR="0058257D" w:rsidRPr="00B03BC2" w:rsidRDefault="0058257D" w:rsidP="00D408A2">
            <w:pPr>
              <w:widowControl w:val="0"/>
              <w:ind w:hanging="143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</w:p>
        </w:tc>
        <w:tc>
          <w:tcPr>
            <w:tcW w:w="1659" w:type="dxa"/>
            <w:shd w:val="clear" w:color="auto" w:fill="auto"/>
          </w:tcPr>
          <w:p w14:paraId="4342C2C2" w14:textId="77777777" w:rsidR="0058257D" w:rsidRPr="00B03BC2" w:rsidRDefault="0058257D" w:rsidP="00D408A2">
            <w:pPr>
              <w:widowControl w:val="0"/>
              <w:ind w:hanging="143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</w:p>
          <w:p w14:paraId="73366E8F" w14:textId="77777777" w:rsidR="0058257D" w:rsidRPr="00B03BC2" w:rsidRDefault="0058257D" w:rsidP="00D408A2">
            <w:pPr>
              <w:widowControl w:val="0"/>
              <w:ind w:hanging="143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</w:p>
          <w:p w14:paraId="0A3C4BE1" w14:textId="77777777" w:rsidR="0058257D" w:rsidRPr="00B03BC2" w:rsidRDefault="0058257D" w:rsidP="00D408A2">
            <w:pPr>
              <w:widowControl w:val="0"/>
              <w:ind w:hanging="143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</w:p>
          <w:p w14:paraId="4637A7D1" w14:textId="77777777" w:rsidR="0058257D" w:rsidRPr="00B03BC2" w:rsidRDefault="0058257D" w:rsidP="00D408A2">
            <w:pPr>
              <w:widowControl w:val="0"/>
              <w:ind w:hanging="143"/>
              <w:rPr>
                <w:rFonts w:ascii="Palatino Linotype" w:eastAsia="Calibri" w:hAnsi="Palatino Linotype"/>
                <w:kern w:val="1"/>
                <w:lang w:eastAsia="hi-IN" w:bidi="hi-IN"/>
              </w:rPr>
            </w:pPr>
          </w:p>
          <w:p w14:paraId="602DD5CA" w14:textId="77777777" w:rsidR="0058257D" w:rsidRPr="00B03BC2" w:rsidRDefault="0058257D" w:rsidP="00D408A2">
            <w:pPr>
              <w:widowControl w:val="0"/>
              <w:ind w:hanging="143"/>
              <w:rPr>
                <w:rFonts w:ascii="Palatino Linotype" w:eastAsia="Calibri" w:hAnsi="Palatino Linotype"/>
                <w:kern w:val="1"/>
                <w:lang w:eastAsia="hi-IN" w:bidi="hi-IN"/>
              </w:rPr>
            </w:pPr>
          </w:p>
          <w:p w14:paraId="596F908E" w14:textId="77777777" w:rsidR="0058257D" w:rsidRPr="00B03BC2" w:rsidRDefault="0058257D" w:rsidP="00D408A2">
            <w:pPr>
              <w:widowControl w:val="0"/>
              <w:ind w:hanging="143"/>
              <w:rPr>
                <w:rFonts w:ascii="Palatino Linotype" w:eastAsia="Calibri" w:hAnsi="Palatino Linotype"/>
                <w:kern w:val="1"/>
                <w:lang w:eastAsia="hi-IN" w:bidi="hi-IN"/>
              </w:rPr>
            </w:pPr>
          </w:p>
          <w:p w14:paraId="28098030" w14:textId="77777777" w:rsidR="0058257D" w:rsidRPr="00B03BC2" w:rsidRDefault="0058257D" w:rsidP="00D408A2">
            <w:pPr>
              <w:widowControl w:val="0"/>
              <w:ind w:hanging="143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0F877ACC" w14:textId="77777777" w:rsidR="0058257D" w:rsidRPr="00B03BC2" w:rsidRDefault="0058257D" w:rsidP="00D408A2">
            <w:pPr>
              <w:widowControl w:val="0"/>
              <w:ind w:hanging="143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</w:p>
        </w:tc>
        <w:tc>
          <w:tcPr>
            <w:tcW w:w="963" w:type="dxa"/>
            <w:shd w:val="clear" w:color="auto" w:fill="auto"/>
          </w:tcPr>
          <w:p w14:paraId="5B7E90EA" w14:textId="77777777" w:rsidR="0058257D" w:rsidRPr="00B03BC2" w:rsidRDefault="0058257D" w:rsidP="00D408A2">
            <w:pPr>
              <w:widowControl w:val="0"/>
              <w:ind w:hanging="143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</w:p>
        </w:tc>
        <w:tc>
          <w:tcPr>
            <w:tcW w:w="2906" w:type="dxa"/>
            <w:shd w:val="clear" w:color="auto" w:fill="auto"/>
          </w:tcPr>
          <w:p w14:paraId="218A52AD" w14:textId="77777777" w:rsidR="0058257D" w:rsidRPr="00B03BC2" w:rsidRDefault="0058257D" w:rsidP="00D408A2">
            <w:pPr>
              <w:widowControl w:val="0"/>
              <w:ind w:left="108" w:hanging="30"/>
              <w:jc w:val="both"/>
              <w:rPr>
                <w:rFonts w:ascii="Palatino Linotype" w:eastAsia="Calibri" w:hAnsi="Palatino Linotype"/>
              </w:rPr>
            </w:pPr>
          </w:p>
        </w:tc>
      </w:tr>
      <w:tr w:rsidR="00B84B31" w:rsidRPr="00B03BC2" w14:paraId="2C743C7A" w14:textId="77777777" w:rsidTr="00D408A2">
        <w:trPr>
          <w:trHeight w:val="643"/>
        </w:trPr>
        <w:tc>
          <w:tcPr>
            <w:tcW w:w="2127" w:type="dxa"/>
            <w:shd w:val="clear" w:color="auto" w:fill="auto"/>
          </w:tcPr>
          <w:p w14:paraId="592D7F7B" w14:textId="77777777" w:rsidR="00B84B31" w:rsidRPr="00B03BC2" w:rsidRDefault="00B84B31" w:rsidP="00D408A2">
            <w:pPr>
              <w:widowControl w:val="0"/>
              <w:ind w:hanging="143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</w:p>
        </w:tc>
        <w:tc>
          <w:tcPr>
            <w:tcW w:w="1659" w:type="dxa"/>
            <w:shd w:val="clear" w:color="auto" w:fill="auto"/>
          </w:tcPr>
          <w:p w14:paraId="41808A52" w14:textId="77777777" w:rsidR="00B84B31" w:rsidRPr="00B03BC2" w:rsidRDefault="00B84B31" w:rsidP="00D408A2">
            <w:pPr>
              <w:widowControl w:val="0"/>
              <w:ind w:hanging="143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7B473032" w14:textId="77777777" w:rsidR="00B84B31" w:rsidRPr="00B03BC2" w:rsidRDefault="00B84B31" w:rsidP="00D408A2">
            <w:pPr>
              <w:widowControl w:val="0"/>
              <w:ind w:hanging="143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</w:p>
        </w:tc>
        <w:tc>
          <w:tcPr>
            <w:tcW w:w="963" w:type="dxa"/>
            <w:shd w:val="clear" w:color="auto" w:fill="auto"/>
          </w:tcPr>
          <w:p w14:paraId="7510E825" w14:textId="77777777" w:rsidR="00B84B31" w:rsidRPr="00B03BC2" w:rsidRDefault="00B84B31" w:rsidP="00D408A2">
            <w:pPr>
              <w:widowControl w:val="0"/>
              <w:ind w:hanging="143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</w:p>
        </w:tc>
        <w:tc>
          <w:tcPr>
            <w:tcW w:w="2906" w:type="dxa"/>
            <w:shd w:val="clear" w:color="auto" w:fill="auto"/>
          </w:tcPr>
          <w:p w14:paraId="24A6C88E" w14:textId="77777777" w:rsidR="00B84B31" w:rsidRDefault="00B84B31" w:rsidP="00D408A2">
            <w:pPr>
              <w:widowControl w:val="0"/>
              <w:ind w:left="108" w:hanging="30"/>
              <w:jc w:val="both"/>
              <w:rPr>
                <w:rFonts w:ascii="Palatino Linotype" w:eastAsia="Calibri" w:hAnsi="Palatino Linotype"/>
              </w:rPr>
            </w:pPr>
          </w:p>
          <w:p w14:paraId="2D68C5D4" w14:textId="77777777" w:rsidR="009A6240" w:rsidRDefault="009A6240" w:rsidP="00D408A2">
            <w:pPr>
              <w:widowControl w:val="0"/>
              <w:ind w:left="108" w:hanging="30"/>
              <w:jc w:val="both"/>
              <w:rPr>
                <w:rFonts w:ascii="Palatino Linotype" w:eastAsia="Calibri" w:hAnsi="Palatino Linotype"/>
              </w:rPr>
            </w:pPr>
          </w:p>
          <w:p w14:paraId="277A327B" w14:textId="77777777" w:rsidR="009A6240" w:rsidRDefault="009A6240" w:rsidP="00D408A2">
            <w:pPr>
              <w:widowControl w:val="0"/>
              <w:ind w:left="108" w:hanging="30"/>
              <w:jc w:val="both"/>
              <w:rPr>
                <w:rFonts w:ascii="Palatino Linotype" w:eastAsia="Calibri" w:hAnsi="Palatino Linotype"/>
              </w:rPr>
            </w:pPr>
          </w:p>
          <w:p w14:paraId="15EF51B5" w14:textId="77777777" w:rsidR="009A6240" w:rsidRDefault="009A6240" w:rsidP="00D408A2">
            <w:pPr>
              <w:widowControl w:val="0"/>
              <w:ind w:left="108" w:hanging="30"/>
              <w:jc w:val="both"/>
              <w:rPr>
                <w:rFonts w:ascii="Palatino Linotype" w:eastAsia="Calibri" w:hAnsi="Palatino Linotype"/>
              </w:rPr>
            </w:pPr>
          </w:p>
          <w:p w14:paraId="191E4900" w14:textId="77777777" w:rsidR="009A6240" w:rsidRDefault="009A6240" w:rsidP="00D408A2">
            <w:pPr>
              <w:widowControl w:val="0"/>
              <w:ind w:left="108" w:hanging="30"/>
              <w:jc w:val="both"/>
              <w:rPr>
                <w:rFonts w:ascii="Palatino Linotype" w:eastAsia="Calibri" w:hAnsi="Palatino Linotype"/>
              </w:rPr>
            </w:pPr>
          </w:p>
          <w:p w14:paraId="39E339FA" w14:textId="77777777" w:rsidR="009A6240" w:rsidRDefault="009A6240" w:rsidP="00D408A2">
            <w:pPr>
              <w:widowControl w:val="0"/>
              <w:ind w:left="108" w:hanging="30"/>
              <w:jc w:val="both"/>
              <w:rPr>
                <w:rFonts w:ascii="Palatino Linotype" w:eastAsia="Calibri" w:hAnsi="Palatino Linotype"/>
              </w:rPr>
            </w:pPr>
          </w:p>
          <w:p w14:paraId="5D33EF67" w14:textId="77777777" w:rsidR="009A6240" w:rsidRPr="00B03BC2" w:rsidRDefault="009A6240" w:rsidP="00D408A2">
            <w:pPr>
              <w:widowControl w:val="0"/>
              <w:ind w:left="108" w:hanging="30"/>
              <w:jc w:val="both"/>
              <w:rPr>
                <w:rFonts w:ascii="Palatino Linotype" w:eastAsia="Calibri" w:hAnsi="Palatino Linotype"/>
              </w:rPr>
            </w:pPr>
          </w:p>
        </w:tc>
      </w:tr>
    </w:tbl>
    <w:p w14:paraId="0240EA0B" w14:textId="77777777" w:rsidR="0058257D" w:rsidRPr="00B03BC2" w:rsidRDefault="0058257D" w:rsidP="0058257D">
      <w:pPr>
        <w:widowControl w:val="0"/>
        <w:numPr>
          <w:ilvl w:val="0"/>
          <w:numId w:val="16"/>
        </w:numPr>
        <w:suppressAutoHyphens/>
        <w:spacing w:line="360" w:lineRule="auto"/>
        <w:ind w:right="707"/>
        <w:jc w:val="both"/>
        <w:rPr>
          <w:rFonts w:ascii="Palatino Linotype" w:eastAsia="Arial Unicode MS" w:hAnsi="Palatino Linotype"/>
          <w:b/>
          <w:kern w:val="1"/>
          <w:lang w:eastAsia="hi-IN" w:bidi="hi-IN"/>
        </w:rPr>
      </w:pPr>
      <w:r w:rsidRPr="00B03BC2">
        <w:rPr>
          <w:rFonts w:ascii="Palatino Linotype" w:eastAsia="Arial Unicode MS" w:hAnsi="Palatino Linotype"/>
          <w:b/>
          <w:kern w:val="1"/>
          <w:u w:val="single"/>
          <w:lang w:eastAsia="hi-IN" w:bidi="hi-IN"/>
        </w:rPr>
        <w:t>UWAGA</w:t>
      </w:r>
      <w:r w:rsidRPr="00B03BC2">
        <w:rPr>
          <w:rFonts w:ascii="Palatino Linotype" w:eastAsia="Arial Unicode MS" w:hAnsi="Palatino Linotype"/>
          <w:b/>
          <w:kern w:val="1"/>
          <w:lang w:eastAsia="hi-IN" w:bidi="hi-IN"/>
        </w:rPr>
        <w:t xml:space="preserve">: </w:t>
      </w:r>
      <w:r w:rsidR="00B84B31">
        <w:rPr>
          <w:rFonts w:ascii="Palatino Linotype" w:eastAsia="Arial Unicode MS" w:hAnsi="Palatino Linotype"/>
          <w:b/>
          <w:kern w:val="1"/>
          <w:lang w:eastAsia="hi-IN" w:bidi="hi-IN"/>
        </w:rPr>
        <w:t>W</w:t>
      </w:r>
      <w:r w:rsidRPr="00B03BC2">
        <w:rPr>
          <w:rFonts w:ascii="Palatino Linotype" w:eastAsia="Arial Unicode MS" w:hAnsi="Palatino Linotype"/>
          <w:b/>
          <w:kern w:val="1"/>
          <w:lang w:eastAsia="hi-IN" w:bidi="hi-IN"/>
        </w:rPr>
        <w:t>ykonawca jest zobowiązany dołączyć do wykazu dowody określające, czy usługi te zostały wykonane/ są wykonywane należycie.</w:t>
      </w:r>
    </w:p>
    <w:p w14:paraId="0F5F53AF" w14:textId="77777777" w:rsidR="002B52AA" w:rsidRDefault="002B52AA" w:rsidP="00676E5E">
      <w:pPr>
        <w:ind w:left="142"/>
        <w:jc w:val="both"/>
        <w:rPr>
          <w:rFonts w:ascii="Palatino Linotype" w:hAnsi="Palatino Linotype"/>
          <w:sz w:val="22"/>
          <w:szCs w:val="22"/>
        </w:rPr>
      </w:pPr>
    </w:p>
    <w:p w14:paraId="571A1014" w14:textId="77777777" w:rsidR="002B52AA" w:rsidRDefault="002B52AA" w:rsidP="002B52AA">
      <w:pPr>
        <w:jc w:val="center"/>
        <w:rPr>
          <w:rFonts w:ascii="Palatino Linotype" w:hAnsi="Palatino Linotype" w:cs="Arial"/>
          <w:szCs w:val="22"/>
        </w:rPr>
      </w:pPr>
    </w:p>
    <w:p w14:paraId="1DE7C641" w14:textId="77777777" w:rsidR="002B52AA" w:rsidRDefault="002B52AA" w:rsidP="002B52AA">
      <w:pPr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5FAD702C" w14:textId="77777777" w:rsidR="002B52AA" w:rsidRDefault="002B52AA" w:rsidP="002B52AA">
      <w:pPr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1BB5298B" w14:textId="77777777" w:rsidR="002B52AA" w:rsidRDefault="002B52AA" w:rsidP="002B52AA">
      <w:pPr>
        <w:jc w:val="center"/>
        <w:rPr>
          <w:rFonts w:ascii="Palatino Linotype" w:hAnsi="Palatino Linotype"/>
          <w:sz w:val="22"/>
          <w:szCs w:val="22"/>
        </w:rPr>
      </w:pPr>
      <w:r w:rsidRPr="00AB78A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</w:t>
      </w:r>
    </w:p>
    <w:sectPr w:rsidR="002B52AA" w:rsidSect="002B52A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327B4" w14:textId="77777777" w:rsidR="00F05E4F" w:rsidRDefault="00F05E4F">
      <w:r>
        <w:separator/>
      </w:r>
    </w:p>
  </w:endnote>
  <w:endnote w:type="continuationSeparator" w:id="0">
    <w:p w14:paraId="69C6C8D3" w14:textId="77777777" w:rsidR="00F05E4F" w:rsidRDefault="00F05E4F">
      <w:r>
        <w:continuationSeparator/>
      </w:r>
    </w:p>
  </w:endnote>
  <w:endnote w:type="continuationNotice" w:id="1">
    <w:p w14:paraId="1BEC06C6" w14:textId="77777777" w:rsidR="00F05E4F" w:rsidRDefault="00F05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2038F" w14:textId="77777777" w:rsidR="00632B2D" w:rsidRPr="00FD6859" w:rsidRDefault="00FD6859" w:rsidP="00FD6859">
    <w:pPr>
      <w:widowControl w:val="0"/>
      <w:numPr>
        <w:ilvl w:val="0"/>
        <w:numId w:val="16"/>
      </w:numPr>
      <w:suppressAutoHyphens/>
      <w:spacing w:after="160" w:line="280" w:lineRule="exact"/>
      <w:jc w:val="center"/>
      <w:rPr>
        <w:rFonts w:ascii="Palatino Linotype" w:hAnsi="Palatino Linotype"/>
        <w:sz w:val="22"/>
        <w:szCs w:val="22"/>
        <w:u w:val="single"/>
      </w:rPr>
    </w:pPr>
    <w:r w:rsidRPr="00AB78A2"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kwalifikowany podpis elektronicznym lub podpis zaufany lub podpis osobist</w:t>
    </w:r>
    <w:r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2580E" w14:textId="77777777" w:rsidR="00C759AB" w:rsidRPr="0096673C" w:rsidRDefault="00C759AB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i/>
        <w:szCs w:val="22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67D49" w14:textId="77777777" w:rsidR="00F05E4F" w:rsidRDefault="00F05E4F">
      <w:r>
        <w:separator/>
      </w:r>
    </w:p>
  </w:footnote>
  <w:footnote w:type="continuationSeparator" w:id="0">
    <w:p w14:paraId="366777F8" w14:textId="77777777" w:rsidR="00F05E4F" w:rsidRDefault="00F05E4F">
      <w:r>
        <w:continuationSeparator/>
      </w:r>
    </w:p>
  </w:footnote>
  <w:footnote w:type="continuationNotice" w:id="1">
    <w:p w14:paraId="47FCD580" w14:textId="77777777" w:rsidR="00F05E4F" w:rsidRDefault="00F05E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001EE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3456F9BA" w14:textId="77777777" w:rsidR="00851910" w:rsidRPr="0079089B" w:rsidRDefault="00851910" w:rsidP="002947ED">
    <w:pPr>
      <w:pStyle w:val="Nagwek"/>
      <w:jc w:val="both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6CC0E" w14:textId="77777777" w:rsidR="00632B2D" w:rsidRDefault="00632B2D" w:rsidP="00EA313F">
    <w:pPr>
      <w:pStyle w:val="Nagwek"/>
      <w:jc w:val="center"/>
    </w:pPr>
  </w:p>
  <w:p w14:paraId="076F202A" w14:textId="77777777" w:rsidR="00783AF0" w:rsidRDefault="00783AF0" w:rsidP="00783AF0">
    <w:pPr>
      <w:pStyle w:val="Nagwek"/>
      <w:spacing w:line="360" w:lineRule="auto"/>
      <w:rPr>
        <w:rFonts w:ascii="Arial" w:hAnsi="Arial" w:cs="Arial"/>
        <w:i/>
        <w:sz w:val="14"/>
        <w:szCs w:val="14"/>
      </w:rPr>
    </w:pPr>
    <w:bookmarkStart w:id="0" w:name="_Hlk69809096"/>
    <w:r>
      <w:rPr>
        <w:rFonts w:ascii="Arial" w:hAnsi="Arial" w:cs="Arial"/>
        <w:i/>
        <w:sz w:val="14"/>
        <w:szCs w:val="14"/>
      </w:rPr>
      <w:t xml:space="preserve">Oznaczenie sprawy: </w:t>
    </w:r>
    <w:bookmarkStart w:id="1" w:name="_Hlk69809072"/>
    <w:r w:rsidR="0058257D" w:rsidRPr="0058257D">
      <w:rPr>
        <w:rFonts w:ascii="Arial" w:hAnsi="Arial" w:cs="Arial"/>
        <w:sz w:val="14"/>
        <w:szCs w:val="14"/>
      </w:rPr>
      <w:t>2</w:t>
    </w:r>
    <w:r w:rsidRPr="0058257D">
      <w:rPr>
        <w:rFonts w:ascii="Arial" w:hAnsi="Arial" w:cs="Arial"/>
        <w:sz w:val="14"/>
        <w:szCs w:val="14"/>
      </w:rPr>
      <w:t>/PZP/2024/TŻŚ</w:t>
    </w:r>
  </w:p>
  <w:bookmarkEnd w:id="0"/>
  <w:bookmarkEnd w:id="1"/>
  <w:p w14:paraId="4D318E06" w14:textId="77777777" w:rsidR="00783AF0" w:rsidRPr="007623D3" w:rsidRDefault="00783AF0" w:rsidP="00783AF0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  <w:p w14:paraId="012260D0" w14:textId="77777777" w:rsidR="00632B2D" w:rsidRPr="00E2345F" w:rsidRDefault="00632B2D" w:rsidP="00140354">
    <w:pPr>
      <w:pStyle w:val="Nagwek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8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10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3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8316127">
    <w:abstractNumId w:val="20"/>
  </w:num>
  <w:num w:numId="2" w16cid:durableId="1440299086">
    <w:abstractNumId w:val="23"/>
  </w:num>
  <w:num w:numId="3" w16cid:durableId="138495153">
    <w:abstractNumId w:val="0"/>
  </w:num>
  <w:num w:numId="4" w16cid:durableId="595672527">
    <w:abstractNumId w:val="22"/>
  </w:num>
  <w:num w:numId="5" w16cid:durableId="1070539002">
    <w:abstractNumId w:val="21"/>
  </w:num>
  <w:num w:numId="6" w16cid:durableId="1291781965">
    <w:abstractNumId w:val="9"/>
  </w:num>
  <w:num w:numId="7" w16cid:durableId="1808358290">
    <w:abstractNumId w:val="17"/>
  </w:num>
  <w:num w:numId="8" w16cid:durableId="258804478">
    <w:abstractNumId w:val="16"/>
  </w:num>
  <w:num w:numId="9" w16cid:durableId="1299870654">
    <w:abstractNumId w:val="25"/>
  </w:num>
  <w:num w:numId="10" w16cid:durableId="56368155">
    <w:abstractNumId w:val="18"/>
  </w:num>
  <w:num w:numId="11" w16cid:durableId="1182010267">
    <w:abstractNumId w:val="26"/>
  </w:num>
  <w:num w:numId="12" w16cid:durableId="1348870268">
    <w:abstractNumId w:val="13"/>
  </w:num>
  <w:num w:numId="13" w16cid:durableId="90593126">
    <w:abstractNumId w:val="24"/>
  </w:num>
  <w:num w:numId="14" w16cid:durableId="10547404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98909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8246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449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275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371D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5AEE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4B1E"/>
    <w:rsid w:val="001058DA"/>
    <w:rsid w:val="001063F5"/>
    <w:rsid w:val="0010667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53C0"/>
    <w:rsid w:val="001361CC"/>
    <w:rsid w:val="00137BD5"/>
    <w:rsid w:val="00137EAA"/>
    <w:rsid w:val="00140354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9A4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40B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4BC6"/>
    <w:rsid w:val="001F55CB"/>
    <w:rsid w:val="001F5C4A"/>
    <w:rsid w:val="001F7116"/>
    <w:rsid w:val="00200384"/>
    <w:rsid w:val="00201C2C"/>
    <w:rsid w:val="002037A5"/>
    <w:rsid w:val="00203B1C"/>
    <w:rsid w:val="00204489"/>
    <w:rsid w:val="00204E44"/>
    <w:rsid w:val="00205816"/>
    <w:rsid w:val="0020763E"/>
    <w:rsid w:val="00210BD4"/>
    <w:rsid w:val="00211BBB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267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5E32"/>
    <w:rsid w:val="00287DA9"/>
    <w:rsid w:val="00291B9B"/>
    <w:rsid w:val="00292B74"/>
    <w:rsid w:val="00293B49"/>
    <w:rsid w:val="002947ED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2AA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19A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14F2"/>
    <w:rsid w:val="002F2639"/>
    <w:rsid w:val="002F26C8"/>
    <w:rsid w:val="002F515A"/>
    <w:rsid w:val="002F558D"/>
    <w:rsid w:val="002F6B1D"/>
    <w:rsid w:val="002F6D72"/>
    <w:rsid w:val="003000A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612"/>
    <w:rsid w:val="00327B21"/>
    <w:rsid w:val="00327DAC"/>
    <w:rsid w:val="003309F7"/>
    <w:rsid w:val="0033164D"/>
    <w:rsid w:val="003318B5"/>
    <w:rsid w:val="00332938"/>
    <w:rsid w:val="00333809"/>
    <w:rsid w:val="00335842"/>
    <w:rsid w:val="003362F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0FEB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E6B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035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129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0F91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261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4F2E"/>
    <w:rsid w:val="004D649A"/>
    <w:rsid w:val="004D6C84"/>
    <w:rsid w:val="004D6E46"/>
    <w:rsid w:val="004D7F0C"/>
    <w:rsid w:val="004E1125"/>
    <w:rsid w:val="004E5F08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54F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57D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13E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09D1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0D5"/>
    <w:rsid w:val="0062785B"/>
    <w:rsid w:val="00632051"/>
    <w:rsid w:val="00632827"/>
    <w:rsid w:val="0063284F"/>
    <w:rsid w:val="00632B2D"/>
    <w:rsid w:val="00632E79"/>
    <w:rsid w:val="006338E2"/>
    <w:rsid w:val="00633979"/>
    <w:rsid w:val="00634088"/>
    <w:rsid w:val="0063442C"/>
    <w:rsid w:val="00634E25"/>
    <w:rsid w:val="00635416"/>
    <w:rsid w:val="00635429"/>
    <w:rsid w:val="0063574C"/>
    <w:rsid w:val="006375F7"/>
    <w:rsid w:val="00637778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6E5E"/>
    <w:rsid w:val="00677912"/>
    <w:rsid w:val="00677934"/>
    <w:rsid w:val="00681A94"/>
    <w:rsid w:val="006822DF"/>
    <w:rsid w:val="006841C4"/>
    <w:rsid w:val="00684535"/>
    <w:rsid w:val="00685D16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0DD8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928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67D58"/>
    <w:rsid w:val="0077102D"/>
    <w:rsid w:val="00771BBB"/>
    <w:rsid w:val="00771BBD"/>
    <w:rsid w:val="00771D70"/>
    <w:rsid w:val="00773D13"/>
    <w:rsid w:val="00774282"/>
    <w:rsid w:val="007760AE"/>
    <w:rsid w:val="00776A7C"/>
    <w:rsid w:val="00777A3D"/>
    <w:rsid w:val="00777E5D"/>
    <w:rsid w:val="007808AA"/>
    <w:rsid w:val="00780FAF"/>
    <w:rsid w:val="00782FFD"/>
    <w:rsid w:val="00783AF0"/>
    <w:rsid w:val="00785600"/>
    <w:rsid w:val="00785F90"/>
    <w:rsid w:val="00786986"/>
    <w:rsid w:val="0079089B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35DD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377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910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A7C96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B66"/>
    <w:rsid w:val="00912F90"/>
    <w:rsid w:val="00913EE6"/>
    <w:rsid w:val="0091494C"/>
    <w:rsid w:val="00914A1A"/>
    <w:rsid w:val="00914AE2"/>
    <w:rsid w:val="00915118"/>
    <w:rsid w:val="009155EE"/>
    <w:rsid w:val="009157E3"/>
    <w:rsid w:val="009165FD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673C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240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5A3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8D9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2BD5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3522F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0D89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27B9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050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2E51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B75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4E3E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B31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A6BA1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9AB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68B2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68D1"/>
    <w:rsid w:val="00CC01C9"/>
    <w:rsid w:val="00CC01D6"/>
    <w:rsid w:val="00CC05CE"/>
    <w:rsid w:val="00CC3058"/>
    <w:rsid w:val="00CC4771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318"/>
    <w:rsid w:val="00CE5B66"/>
    <w:rsid w:val="00CE5DE5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1BFC"/>
    <w:rsid w:val="00D225E4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0BBF"/>
    <w:rsid w:val="00DC1C26"/>
    <w:rsid w:val="00DC1D62"/>
    <w:rsid w:val="00DC3E55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45F"/>
    <w:rsid w:val="00E23FEC"/>
    <w:rsid w:val="00E25932"/>
    <w:rsid w:val="00E2653E"/>
    <w:rsid w:val="00E302D3"/>
    <w:rsid w:val="00E30A7C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0B0D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1F39"/>
    <w:rsid w:val="00E6760D"/>
    <w:rsid w:val="00E70608"/>
    <w:rsid w:val="00E72577"/>
    <w:rsid w:val="00E744A3"/>
    <w:rsid w:val="00E766E3"/>
    <w:rsid w:val="00E80426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5E4F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164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B6C8D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859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757728"/>
  <w15:docId w15:val="{D6CAB2B0-6FD0-442C-A3C7-A70B9E00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paragraph" w:customStyle="1" w:styleId="FR2">
    <w:name w:val="FR2"/>
    <w:rsid w:val="002947ED"/>
    <w:pPr>
      <w:widowControl w:val="0"/>
    </w:pPr>
    <w:rPr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C2CE-36EF-4E07-B689-F7B720A8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816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Ewa Sajewicz</cp:lastModifiedBy>
  <cp:revision>9</cp:revision>
  <cp:lastPrinted>2022-10-11T11:16:00Z</cp:lastPrinted>
  <dcterms:created xsi:type="dcterms:W3CDTF">2024-01-28T20:28:00Z</dcterms:created>
  <dcterms:modified xsi:type="dcterms:W3CDTF">2024-05-10T06:28:00Z</dcterms:modified>
</cp:coreProperties>
</file>